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05D" w14:textId="6952FCA9" w:rsidR="00D65DA1" w:rsidRPr="00030749" w:rsidRDefault="00030749">
      <w:pPr>
        <w:tabs>
          <w:tab w:val="left" w:pos="720"/>
          <w:tab w:val="num" w:pos="1260"/>
          <w:tab w:val="left" w:pos="1460"/>
          <w:tab w:val="left" w:pos="3080"/>
          <w:tab w:val="left" w:pos="5100"/>
          <w:tab w:val="left" w:pos="7440"/>
        </w:tabs>
        <w:jc w:val="center"/>
        <w:rPr>
          <w:b/>
          <w:sz w:val="32"/>
        </w:rPr>
      </w:pPr>
      <w:r>
        <w:rPr>
          <w:b/>
          <w:sz w:val="32"/>
        </w:rPr>
        <w:t>Individual</w:t>
      </w:r>
      <w:r w:rsidR="00CC29F1" w:rsidRPr="00030749">
        <w:rPr>
          <w:b/>
          <w:sz w:val="32"/>
        </w:rPr>
        <w:t xml:space="preserve"> Project Grade Sheet</w:t>
      </w:r>
    </w:p>
    <w:p w14:paraId="5B99A5EB" w14:textId="77777777" w:rsidR="00D65DA1" w:rsidRPr="000E2734" w:rsidRDefault="00000000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7840"/>
          <w:tab w:val="left" w:pos="8640"/>
          <w:tab w:val="left" w:pos="8820"/>
        </w:tabs>
        <w:ind w:left="20" w:right="90"/>
        <w:jc w:val="left"/>
        <w:rPr>
          <w:sz w:val="22"/>
        </w:rPr>
      </w:pPr>
    </w:p>
    <w:p w14:paraId="307F02D0" w14:textId="51180AE1" w:rsidR="00D65DA1" w:rsidRPr="000E2734" w:rsidRDefault="00030749">
      <w:pPr>
        <w:tabs>
          <w:tab w:val="left" w:pos="840"/>
          <w:tab w:val="left" w:pos="4180"/>
          <w:tab w:val="left" w:pos="4560"/>
          <w:tab w:val="left" w:pos="5180"/>
          <w:tab w:val="right" w:pos="9460"/>
        </w:tabs>
        <w:spacing w:line="360" w:lineRule="atLeast"/>
        <w:ind w:left="20" w:right="90"/>
        <w:jc w:val="left"/>
        <w:rPr>
          <w:sz w:val="22"/>
        </w:rPr>
      </w:pPr>
      <w:r>
        <w:rPr>
          <w:sz w:val="22"/>
        </w:rPr>
        <w:t>Student</w:t>
      </w:r>
      <w:r w:rsidR="00CC29F1" w:rsidRPr="000E2734">
        <w:rPr>
          <w:sz w:val="22"/>
        </w:rPr>
        <w:tab/>
      </w:r>
      <w:r w:rsidR="00CC29F1" w:rsidRPr="000E2734">
        <w:rPr>
          <w:sz w:val="22"/>
          <w:u w:val="single"/>
        </w:rPr>
        <w:tab/>
      </w:r>
      <w:r w:rsidR="00CC29F1" w:rsidRPr="000E2734">
        <w:rPr>
          <w:sz w:val="22"/>
        </w:rPr>
        <w:tab/>
        <w:t>Date</w:t>
      </w:r>
      <w:r w:rsidR="00CC29F1" w:rsidRPr="000E2734">
        <w:rPr>
          <w:sz w:val="22"/>
        </w:rPr>
        <w:tab/>
      </w:r>
      <w:r w:rsidR="00CC29F1" w:rsidRPr="000E2734">
        <w:rPr>
          <w:sz w:val="22"/>
          <w:u w:val="single"/>
        </w:rPr>
        <w:tab/>
      </w:r>
    </w:p>
    <w:p w14:paraId="139BA242" w14:textId="77777777" w:rsidR="00D65DA1" w:rsidRPr="000E2734" w:rsidRDefault="00CC29F1">
      <w:pPr>
        <w:tabs>
          <w:tab w:val="right" w:pos="9460"/>
        </w:tabs>
        <w:spacing w:line="360" w:lineRule="atLeast"/>
        <w:ind w:left="20" w:right="90"/>
        <w:jc w:val="left"/>
        <w:rPr>
          <w:sz w:val="22"/>
        </w:rPr>
      </w:pPr>
      <w:r w:rsidRPr="000E2734">
        <w:rPr>
          <w:sz w:val="22"/>
        </w:rPr>
        <w:t>Topic/Project</w:t>
      </w:r>
      <w:r w:rsidRPr="000E2734">
        <w:rPr>
          <w:sz w:val="22"/>
          <w:u w:val="single"/>
        </w:rPr>
        <w:tab/>
      </w:r>
    </w:p>
    <w:p w14:paraId="54AC7666" w14:textId="45570C21" w:rsidR="00D65DA1" w:rsidRPr="000E2734" w:rsidRDefault="00030749">
      <w:pPr>
        <w:tabs>
          <w:tab w:val="right" w:pos="9460"/>
        </w:tabs>
        <w:spacing w:line="360" w:lineRule="atLeast"/>
        <w:ind w:left="20" w:right="90"/>
        <w:jc w:val="left"/>
        <w:rPr>
          <w:sz w:val="22"/>
        </w:rPr>
      </w:pPr>
      <w:r>
        <w:rPr>
          <w:sz w:val="22"/>
        </w:rPr>
        <w:t xml:space="preserve">Course </w:t>
      </w:r>
      <w:r w:rsidR="00CC29F1" w:rsidRPr="000E2734">
        <w:rPr>
          <w:sz w:val="22"/>
          <w:u w:val="single"/>
        </w:rPr>
        <w:tab/>
      </w:r>
    </w:p>
    <w:p w14:paraId="7746F846" w14:textId="77777777" w:rsidR="00D65DA1" w:rsidRPr="000E2734" w:rsidRDefault="00000000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left" w:pos="7840"/>
          <w:tab w:val="left" w:pos="8820"/>
        </w:tabs>
        <w:ind w:left="20" w:right="90"/>
        <w:jc w:val="left"/>
        <w:rPr>
          <w:sz w:val="22"/>
        </w:rPr>
      </w:pPr>
    </w:p>
    <w:p w14:paraId="78AF91BC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20"/>
        </w:tabs>
        <w:ind w:left="20" w:right="90"/>
        <w:jc w:val="left"/>
        <w:rPr>
          <w:sz w:val="22"/>
        </w:rPr>
      </w:pPr>
      <w:r w:rsidRPr="000E2734">
        <w:rPr>
          <w:sz w:val="22"/>
        </w:rPr>
        <w:tab/>
        <w:t>1</w:t>
      </w:r>
      <w:r w:rsidRPr="000E2734">
        <w:rPr>
          <w:sz w:val="22"/>
        </w:rPr>
        <w:tab/>
        <w:t>2</w:t>
      </w:r>
      <w:r w:rsidRPr="000E2734">
        <w:rPr>
          <w:sz w:val="22"/>
        </w:rPr>
        <w:tab/>
        <w:t>3</w:t>
      </w:r>
      <w:r w:rsidRPr="000E2734">
        <w:rPr>
          <w:sz w:val="22"/>
        </w:rPr>
        <w:tab/>
        <w:t>4</w:t>
      </w:r>
      <w:r w:rsidRPr="000E2734">
        <w:rPr>
          <w:sz w:val="22"/>
        </w:rPr>
        <w:tab/>
        <w:t>5</w:t>
      </w:r>
    </w:p>
    <w:p w14:paraId="0276C054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20"/>
        </w:tabs>
        <w:ind w:left="20" w:right="90"/>
        <w:jc w:val="left"/>
        <w:rPr>
          <w:sz w:val="22"/>
        </w:rPr>
      </w:pPr>
      <w:r w:rsidRPr="000E2734">
        <w:rPr>
          <w:sz w:val="22"/>
        </w:rPr>
        <w:tab/>
        <w:t>Poor</w:t>
      </w:r>
      <w:r w:rsidRPr="000E2734">
        <w:rPr>
          <w:sz w:val="22"/>
        </w:rPr>
        <w:tab/>
        <w:t>Minimal</w:t>
      </w:r>
      <w:r w:rsidRPr="000E2734">
        <w:rPr>
          <w:sz w:val="22"/>
        </w:rPr>
        <w:tab/>
        <w:t>Average</w:t>
      </w:r>
      <w:r w:rsidRPr="000E2734">
        <w:rPr>
          <w:sz w:val="22"/>
        </w:rPr>
        <w:tab/>
        <w:t>Good</w:t>
      </w:r>
      <w:r w:rsidRPr="000E2734">
        <w:rPr>
          <w:sz w:val="22"/>
        </w:rPr>
        <w:tab/>
        <w:t>Excellent</w:t>
      </w:r>
    </w:p>
    <w:p w14:paraId="20BD00B4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b/>
          <w:sz w:val="26"/>
          <w:u w:val="single"/>
        </w:rPr>
        <w:t>Creativity (25%)</w:t>
      </w:r>
    </w:p>
    <w:p w14:paraId="0DD0B6FD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1B08B7DE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Project idea well conceived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</w:p>
    <w:p w14:paraId="38827CB7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Use of audiovisuals</w:t>
      </w:r>
      <w:r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</w:p>
    <w:p w14:paraId="00F753BF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Communicated in a “fresh” manner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</w:p>
    <w:p w14:paraId="2B548301" w14:textId="77777777" w:rsidR="00024CE6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Handouts page layout/scripting attractive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</w:p>
    <w:p w14:paraId="6432952E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Appropriately illustrated (vs. theoretical) 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24CE6" w:rsidRPr="00024CE6">
        <w:rPr>
          <w:sz w:val="22"/>
        </w:rPr>
        <w:fldChar w:fldCharType="end"/>
      </w:r>
    </w:p>
    <w:p w14:paraId="0B5F0275" w14:textId="77777777" w:rsidR="003900F6" w:rsidRDefault="003900F6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0391E68F" w14:textId="07921C94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Creativity Grade _____</w:t>
      </w:r>
    </w:p>
    <w:p w14:paraId="0F46B9D8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2754484C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  <w:u w:val="single"/>
        </w:rPr>
      </w:pPr>
      <w:r w:rsidRPr="000E2734">
        <w:rPr>
          <w:b/>
          <w:sz w:val="26"/>
          <w:u w:val="single"/>
        </w:rPr>
        <w:t>Expositional (Teaching) Value (25%)</w:t>
      </w:r>
    </w:p>
    <w:p w14:paraId="67664142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58E25CEA" w14:textId="37376639" w:rsidR="00D65DA1" w:rsidRPr="000E2734" w:rsidRDefault="00CC29F1" w:rsidP="00D008AE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True to the text of Scripture (interpretation)</w:t>
      </w:r>
      <w:r w:rsidR="00D008AE" w:rsidRPr="00D008AE">
        <w:rPr>
          <w:sz w:val="22"/>
        </w:rPr>
        <w:t xml:space="preserve"> </w:t>
      </w:r>
      <w:r w:rsidR="00D008AE" w:rsidRPr="000E2734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008AE" w:rsidRPr="00024CE6">
        <w:rPr>
          <w:sz w:val="22"/>
        </w:rPr>
        <w:fldChar w:fldCharType="end"/>
      </w:r>
    </w:p>
    <w:p w14:paraId="7F1351F9" w14:textId="386AC374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Reflects intent of original author (history) </w:t>
      </w:r>
      <w:r w:rsidR="006C4EAD" w:rsidRPr="000E2734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6C4EAD" w:rsidRPr="00024CE6">
        <w:rPr>
          <w:sz w:val="22"/>
        </w:rPr>
        <w:fldChar w:fldCharType="end"/>
      </w:r>
    </w:p>
    <w:p w14:paraId="233CBCEA" w14:textId="5951404E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Exposes and solves controversial texts  </w:t>
      </w:r>
      <w:r w:rsidR="00F4392F" w:rsidRPr="000E2734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</w:p>
    <w:p w14:paraId="6C280F6F" w14:textId="7805C9AB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Exposure to Scripture (quantity) </w:t>
      </w:r>
      <w:r w:rsidR="00F4392F" w:rsidRPr="000E2734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</w:p>
    <w:p w14:paraId="57E4F887" w14:textId="2256D370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Applies text to life (relevant exposition) </w:t>
      </w:r>
      <w:r w:rsidR="00F4392F" w:rsidRPr="000E2734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F4392F" w:rsidRPr="00024CE6">
        <w:rPr>
          <w:sz w:val="22"/>
        </w:rPr>
        <w:fldChar w:fldCharType="end"/>
      </w:r>
    </w:p>
    <w:p w14:paraId="061F3FC5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77DE0B2E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Expositional Grade _____</w:t>
      </w:r>
    </w:p>
    <w:p w14:paraId="1C5FE0C5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  <w:u w:val="single"/>
        </w:rPr>
      </w:pPr>
    </w:p>
    <w:p w14:paraId="253E9F30" w14:textId="46CBF8F0" w:rsidR="00D65DA1" w:rsidRPr="000E2734" w:rsidRDefault="006C2B6E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>
        <w:rPr>
          <w:b/>
          <w:sz w:val="26"/>
          <w:u w:val="single"/>
        </w:rPr>
        <w:t>Depth</w:t>
      </w:r>
      <w:r w:rsidR="00CC29F1" w:rsidRPr="000E2734">
        <w:rPr>
          <w:b/>
          <w:sz w:val="26"/>
          <w:u w:val="single"/>
        </w:rPr>
        <w:t xml:space="preserve"> (25%)</w:t>
      </w:r>
    </w:p>
    <w:p w14:paraId="6E6DC210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03BAC08D" w14:textId="2ACCAF8D" w:rsidR="00D65DA1" w:rsidRPr="000E2734" w:rsidRDefault="006C2B6E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>
        <w:rPr>
          <w:sz w:val="22"/>
        </w:rPr>
        <w:t>Fulfilled requirements of the project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</w:p>
    <w:p w14:paraId="2E798185" w14:textId="6F863DC8" w:rsidR="00D65DA1" w:rsidRPr="000E2734" w:rsidRDefault="006C2B6E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>
        <w:rPr>
          <w:sz w:val="22"/>
        </w:rPr>
        <w:t>Consistency</w:t>
      </w:r>
      <w:r w:rsidR="00CC29F1" w:rsidRPr="000E2734">
        <w:rPr>
          <w:sz w:val="22"/>
        </w:rPr>
        <w:t xml:space="preserve"> between parts of the project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</w:p>
    <w:p w14:paraId="066A89CF" w14:textId="71B438E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Depth (for a group project of 30% of final grade) 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</w:p>
    <w:p w14:paraId="40359068" w14:textId="6C515761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Copies of </w:t>
      </w:r>
      <w:r w:rsidR="003900F6">
        <w:rPr>
          <w:sz w:val="22"/>
        </w:rPr>
        <w:t xml:space="preserve">the </w:t>
      </w:r>
      <w:r w:rsidRPr="000E2734">
        <w:rPr>
          <w:sz w:val="22"/>
        </w:rPr>
        <w:t xml:space="preserve">project </w:t>
      </w:r>
      <w:r w:rsidR="003900F6">
        <w:rPr>
          <w:sz w:val="22"/>
        </w:rPr>
        <w:t>were given</w:t>
      </w:r>
      <w:r w:rsidRPr="000E2734">
        <w:rPr>
          <w:sz w:val="22"/>
        </w:rPr>
        <w:t xml:space="preserve"> to class members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</w:p>
    <w:p w14:paraId="61F1C730" w14:textId="4F56DF54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Use of time (not too long or too short)</w:t>
      </w:r>
      <w:r w:rsidR="00803F3B" w:rsidRPr="00803F3B">
        <w:rPr>
          <w:sz w:val="22"/>
        </w:rPr>
        <w:t xml:space="preserve"> 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803F3B" w:rsidRPr="00024CE6">
        <w:rPr>
          <w:sz w:val="22"/>
        </w:rPr>
        <w:fldChar w:fldCharType="end"/>
      </w:r>
    </w:p>
    <w:p w14:paraId="13735B60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4B852AAC" w14:textId="587E5752" w:rsidR="00D65DA1" w:rsidRPr="000E2734" w:rsidRDefault="003900F6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>
        <w:rPr>
          <w:sz w:val="22"/>
        </w:rPr>
        <w:t>Depth</w:t>
      </w:r>
      <w:r w:rsidR="00CC29F1" w:rsidRPr="000E2734">
        <w:rPr>
          <w:sz w:val="22"/>
        </w:rPr>
        <w:t xml:space="preserve"> Grade _____</w:t>
      </w:r>
    </w:p>
    <w:p w14:paraId="4EC2D62F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239FB0C7" w14:textId="3D5FBE51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b/>
          <w:sz w:val="26"/>
          <w:u w:val="single"/>
        </w:rPr>
        <w:t>Interesting (25%)</w:t>
      </w:r>
    </w:p>
    <w:p w14:paraId="404D84C1" w14:textId="77777777" w:rsidR="00D65DA1" w:rsidRPr="000E2734" w:rsidRDefault="00000000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78EABE5F" w14:textId="65FA136F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Kept the interest of the class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</w:p>
    <w:p w14:paraId="60962FAE" w14:textId="34D8C530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Provided the right mood for the content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</w:p>
    <w:p w14:paraId="7CB01913" w14:textId="6C29B289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Clear &amp; appropriate introduction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</w:p>
    <w:p w14:paraId="0ABED934" w14:textId="6ECE2609" w:rsidR="00D65DA1" w:rsidRPr="003900F6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E2734">
        <w:rPr>
          <w:sz w:val="22"/>
        </w:rPr>
        <w:t>Clear &amp; appropriate conclusion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</w:p>
    <w:p w14:paraId="569F5790" w14:textId="1AD45189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Overall impression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462DE9" w:rsidRPr="00024CE6">
        <w:rPr>
          <w:sz w:val="22"/>
        </w:rPr>
        <w:fldChar w:fldCharType="end"/>
      </w:r>
    </w:p>
    <w:p w14:paraId="39EF0794" w14:textId="77777777" w:rsidR="00D65DA1" w:rsidRPr="000E2734" w:rsidRDefault="00000000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</w:p>
    <w:p w14:paraId="2202918F" w14:textId="77777777" w:rsidR="00D65DA1" w:rsidRPr="000E2734" w:rsidRDefault="00CC29F1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  <w:r w:rsidRPr="000E2734">
        <w:rPr>
          <w:sz w:val="22"/>
        </w:rPr>
        <w:t>Interest Grade _____</w:t>
      </w:r>
    </w:p>
    <w:p w14:paraId="5796D7CA" w14:textId="77777777" w:rsidR="00D65DA1" w:rsidRPr="000E2734" w:rsidRDefault="00000000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</w:p>
    <w:p w14:paraId="50E14D1A" w14:textId="77777777" w:rsidR="00D65DA1" w:rsidRPr="000E2734" w:rsidRDefault="00CC29F1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Final Grade </w:t>
      </w:r>
      <w:r w:rsidRPr="000E2734">
        <w:rPr>
          <w:sz w:val="22"/>
          <w:u w:val="double"/>
        </w:rPr>
        <w:t>_______</w:t>
      </w:r>
    </w:p>
    <w:p w14:paraId="7618B9D8" w14:textId="77777777" w:rsidR="00301A3B" w:rsidRDefault="00301A3B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</w:p>
    <w:p w14:paraId="6E57CDC9" w14:textId="77777777" w:rsidR="00D65DA1" w:rsidRPr="00BB0BAE" w:rsidRDefault="00CC29F1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b/>
          <w:sz w:val="22"/>
        </w:rPr>
      </w:pPr>
      <w:r w:rsidRPr="00BB0BAE">
        <w:rPr>
          <w:b/>
          <w:sz w:val="22"/>
        </w:rPr>
        <w:t xml:space="preserve">Comments: </w:t>
      </w:r>
    </w:p>
    <w:p w14:paraId="397E9513" w14:textId="76B9D5CB" w:rsidR="00D65DA1" w:rsidRPr="00301A3B" w:rsidRDefault="003900F6" w:rsidP="00301A3B">
      <w:pPr>
        <w:jc w:val="right"/>
        <w:rPr>
          <w:i/>
        </w:rPr>
      </w:pPr>
      <w:r>
        <w:rPr>
          <w:i/>
          <w:sz w:val="16"/>
        </w:rPr>
        <w:t>3</w:t>
      </w:r>
      <w:r w:rsidRPr="003900F6">
        <w:rPr>
          <w:i/>
          <w:sz w:val="16"/>
          <w:vertAlign w:val="superscript"/>
        </w:rPr>
        <w:t>rd</w:t>
      </w:r>
      <w:r>
        <w:rPr>
          <w:i/>
          <w:sz w:val="16"/>
        </w:rPr>
        <w:t xml:space="preserve"> ed. 1 Mar 2023</w:t>
      </w:r>
    </w:p>
    <w:sectPr w:rsidR="00D65DA1" w:rsidRPr="00301A3B" w:rsidSect="00D65DA1">
      <w:pgSz w:w="11909" w:h="16834"/>
      <w:pgMar w:top="720" w:right="1296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8" w15:restartNumberingAfterBreak="0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10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1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240"/>
        </w:tabs>
        <w:ind w:left="1240" w:hanging="420"/>
      </w:pPr>
      <w:rPr>
        <w:rFonts w:hint="default"/>
      </w:rPr>
    </w:lvl>
  </w:abstractNum>
  <w:abstractNum w:abstractNumId="12" w15:restartNumberingAfterBreak="0">
    <w:nsid w:val="0000000A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B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00000D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1451FE"/>
    <w:multiLevelType w:val="hybridMultilevel"/>
    <w:tmpl w:val="0E22B17C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523215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" w:hanging="360"/>
        </w:pPr>
        <w:rPr>
          <w:rFonts w:ascii="Symbol" w:hAnsi="Symbol" w:hint="default"/>
        </w:rPr>
      </w:lvl>
    </w:lvlOverride>
  </w:num>
  <w:num w:numId="2" w16cid:durableId="1656685050">
    <w:abstractNumId w:val="3"/>
  </w:num>
  <w:num w:numId="3" w16cid:durableId="508562919">
    <w:abstractNumId w:val="4"/>
  </w:num>
  <w:num w:numId="4" w16cid:durableId="513879844">
    <w:abstractNumId w:val="5"/>
  </w:num>
  <w:num w:numId="5" w16cid:durableId="1982807207">
    <w:abstractNumId w:val="6"/>
  </w:num>
  <w:num w:numId="6" w16cid:durableId="1898323044">
    <w:abstractNumId w:val="7"/>
  </w:num>
  <w:num w:numId="7" w16cid:durableId="635574490">
    <w:abstractNumId w:val="8"/>
  </w:num>
  <w:num w:numId="8" w16cid:durableId="1832017406">
    <w:abstractNumId w:val="9"/>
  </w:num>
  <w:num w:numId="9" w16cid:durableId="1521623205">
    <w:abstractNumId w:val="10"/>
  </w:num>
  <w:num w:numId="10" w16cid:durableId="1497988979">
    <w:abstractNumId w:val="11"/>
  </w:num>
  <w:num w:numId="11" w16cid:durableId="16389414">
    <w:abstractNumId w:val="12"/>
  </w:num>
  <w:num w:numId="12" w16cid:durableId="315692049">
    <w:abstractNumId w:val="13"/>
  </w:num>
  <w:num w:numId="13" w16cid:durableId="721057966">
    <w:abstractNumId w:val="14"/>
  </w:num>
  <w:num w:numId="14" w16cid:durableId="2093357546">
    <w:abstractNumId w:val="15"/>
  </w:num>
  <w:num w:numId="15" w16cid:durableId="281574881">
    <w:abstractNumId w:val="0"/>
  </w:num>
  <w:num w:numId="16" w16cid:durableId="1958288655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1560703101">
    <w:abstractNumId w:val="2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710" w:hanging="270"/>
        </w:pPr>
        <w:rPr>
          <w:rFonts w:ascii="Symbol" w:hAnsi="Symbol" w:hint="default"/>
        </w:rPr>
      </w:lvl>
    </w:lvlOverride>
  </w:num>
  <w:num w:numId="18" w16cid:durableId="2109887918">
    <w:abstractNumId w:val="1"/>
  </w:num>
  <w:num w:numId="19" w16cid:durableId="219903018">
    <w:abstractNumId w:val="18"/>
  </w:num>
  <w:num w:numId="20" w16cid:durableId="1983386310">
    <w:abstractNumId w:val="16"/>
  </w:num>
  <w:num w:numId="21" w16cid:durableId="835342938">
    <w:abstractNumId w:val="2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2" w16cid:durableId="14865103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1"/>
    <w:rsid w:val="00024CE6"/>
    <w:rsid w:val="00030749"/>
    <w:rsid w:val="00301A3B"/>
    <w:rsid w:val="003900F6"/>
    <w:rsid w:val="00462DE9"/>
    <w:rsid w:val="006C2B6E"/>
    <w:rsid w:val="006C4EAD"/>
    <w:rsid w:val="00803F3B"/>
    <w:rsid w:val="008254AD"/>
    <w:rsid w:val="00B02AED"/>
    <w:rsid w:val="00BB0BAE"/>
    <w:rsid w:val="00CC29F1"/>
    <w:rsid w:val="00D008AE"/>
    <w:rsid w:val="00D8567F"/>
    <w:rsid w:val="00EB3E04"/>
    <w:rsid w:val="00F4392F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CB9E35"/>
  <w14:defaultImageDpi w14:val="300"/>
  <w15:docId w15:val="{0AE6BB59-0EE5-2649-869D-8E2E5BBF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A1"/>
    <w:pPr>
      <w:ind w:right="-380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65DA1"/>
    <w:pPr>
      <w:spacing w:before="240" w:after="60"/>
      <w:ind w:left="432" w:right="0" w:hanging="432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D65DA1"/>
    <w:pPr>
      <w:spacing w:before="240" w:after="60"/>
      <w:ind w:left="864" w:right="0" w:hanging="432"/>
      <w:outlineLvl w:val="1"/>
    </w:pPr>
  </w:style>
  <w:style w:type="paragraph" w:styleId="Heading3">
    <w:name w:val="heading 3"/>
    <w:basedOn w:val="Normal"/>
    <w:next w:val="Normal"/>
    <w:qFormat/>
    <w:rsid w:val="00D65DA1"/>
    <w:pPr>
      <w:spacing w:before="240" w:after="60"/>
      <w:ind w:left="1296" w:right="0" w:hanging="432"/>
      <w:outlineLvl w:val="2"/>
    </w:pPr>
  </w:style>
  <w:style w:type="paragraph" w:styleId="Heading4">
    <w:name w:val="heading 4"/>
    <w:basedOn w:val="Normal"/>
    <w:next w:val="Normal"/>
    <w:qFormat/>
    <w:rsid w:val="00D65DA1"/>
    <w:pPr>
      <w:spacing w:before="240" w:after="60"/>
      <w:ind w:left="1728" w:right="0" w:hanging="432"/>
      <w:outlineLvl w:val="3"/>
    </w:pPr>
  </w:style>
  <w:style w:type="paragraph" w:styleId="Heading5">
    <w:name w:val="heading 5"/>
    <w:basedOn w:val="Normal"/>
    <w:next w:val="Normal"/>
    <w:qFormat/>
    <w:rsid w:val="00D65DA1"/>
    <w:pPr>
      <w:spacing w:before="240" w:after="60"/>
      <w:ind w:left="2160" w:right="0" w:hanging="432"/>
      <w:outlineLvl w:val="4"/>
    </w:pPr>
  </w:style>
  <w:style w:type="paragraph" w:styleId="Heading6">
    <w:name w:val="heading 6"/>
    <w:basedOn w:val="Normal"/>
    <w:next w:val="Normal"/>
    <w:qFormat/>
    <w:rsid w:val="00D65DA1"/>
    <w:pPr>
      <w:keepNext/>
      <w:ind w:right="-39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5DA1"/>
    <w:pPr>
      <w:keepNext/>
      <w:ind w:right="-108"/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D65DA1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D65DA1"/>
    <w:pPr>
      <w:keepNext/>
      <w:tabs>
        <w:tab w:val="left" w:pos="0"/>
      </w:tabs>
      <w:jc w:val="left"/>
      <w:outlineLvl w:val="8"/>
    </w:pPr>
    <w:rPr>
      <w:b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26B9"/>
    <w:rPr>
      <w:vertAlign w:val="superscript"/>
    </w:rPr>
  </w:style>
  <w:style w:type="paragraph" w:styleId="Footer">
    <w:name w:val="footer"/>
    <w:basedOn w:val="Normal"/>
    <w:rsid w:val="00D65D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65D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DA1"/>
  </w:style>
  <w:style w:type="paragraph" w:customStyle="1" w:styleId="Footnote">
    <w:name w:val="Footnote"/>
    <w:basedOn w:val="Normal"/>
    <w:rsid w:val="00D65DA1"/>
    <w:pPr>
      <w:ind w:right="0" w:firstLine="720"/>
    </w:pPr>
    <w:rPr>
      <w:rFonts w:ascii="New York" w:hAnsi="New York"/>
      <w:sz w:val="20"/>
    </w:rPr>
  </w:style>
  <w:style w:type="paragraph" w:styleId="ListBullet">
    <w:name w:val="List Bullet"/>
    <w:basedOn w:val="Normal"/>
    <w:rsid w:val="00D65DA1"/>
    <w:pPr>
      <w:ind w:left="360" w:hanging="360"/>
    </w:pPr>
  </w:style>
  <w:style w:type="paragraph" w:styleId="BodyText">
    <w:name w:val="Body Text"/>
    <w:basedOn w:val="Normal"/>
    <w:rsid w:val="00D65DA1"/>
    <w:pPr>
      <w:tabs>
        <w:tab w:val="left" w:pos="5380"/>
        <w:tab w:val="left" w:pos="6120"/>
        <w:tab w:val="left" w:pos="6260"/>
        <w:tab w:val="left" w:pos="7100"/>
        <w:tab w:val="left" w:pos="7560"/>
        <w:tab w:val="left" w:pos="7840"/>
        <w:tab w:val="left" w:pos="8820"/>
      </w:tabs>
      <w:ind w:right="-671"/>
    </w:pPr>
  </w:style>
  <w:style w:type="paragraph" w:styleId="BodyTextIndent">
    <w:name w:val="Body Text Indent"/>
    <w:basedOn w:val="Normal"/>
    <w:rsid w:val="00D65DA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720" w:right="0"/>
      <w:jc w:val="left"/>
    </w:pPr>
  </w:style>
  <w:style w:type="paragraph" w:styleId="BodyTextIndent2">
    <w:name w:val="Body Text Indent 2"/>
    <w:basedOn w:val="Normal"/>
    <w:rsid w:val="00D65DA1"/>
    <w:pPr>
      <w:ind w:left="360" w:right="0" w:hanging="360"/>
      <w:jc w:val="left"/>
    </w:pPr>
  </w:style>
  <w:style w:type="paragraph" w:styleId="BodyText2">
    <w:name w:val="Body Text 2"/>
    <w:basedOn w:val="Normal"/>
    <w:rsid w:val="00D65DA1"/>
    <w:pPr>
      <w:tabs>
        <w:tab w:val="left" w:pos="720"/>
        <w:tab w:val="left" w:pos="1080"/>
        <w:tab w:val="left" w:pos="2160"/>
        <w:tab w:val="left" w:pos="2520"/>
        <w:tab w:val="left" w:pos="6390"/>
        <w:tab w:val="left" w:pos="6750"/>
        <w:tab w:val="left" w:pos="9809"/>
      </w:tabs>
      <w:jc w:val="left"/>
    </w:pPr>
    <w:rPr>
      <w:sz w:val="22"/>
    </w:rPr>
  </w:style>
  <w:style w:type="paragraph" w:styleId="BodyText3">
    <w:name w:val="Body Text 3"/>
    <w:basedOn w:val="Normal"/>
    <w:rsid w:val="00D65DA1"/>
    <w:pPr>
      <w:jc w:val="left"/>
    </w:pPr>
    <w:rPr>
      <w:rFonts w:ascii="Arial" w:hAnsi="Arial"/>
    </w:rPr>
  </w:style>
  <w:style w:type="paragraph" w:styleId="BlockText">
    <w:name w:val="Block Text"/>
    <w:basedOn w:val="Normal"/>
    <w:rsid w:val="00D65DA1"/>
    <w:pPr>
      <w:ind w:left="20" w:hanging="20"/>
      <w:jc w:val="left"/>
    </w:pPr>
  </w:style>
  <w:style w:type="character" w:styleId="Hyperlink">
    <w:name w:val="Hyperlink"/>
    <w:basedOn w:val="DefaultParagraphFont"/>
    <w:rsid w:val="00D65DA1"/>
    <w:rPr>
      <w:color w:val="0000FF"/>
      <w:u w:val="single"/>
    </w:rPr>
  </w:style>
  <w:style w:type="character" w:styleId="FollowedHyperlink">
    <w:name w:val="FollowedHyperlink"/>
    <w:basedOn w:val="DefaultParagraphFont"/>
    <w:rsid w:val="00D65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E6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2510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Project Grade Sheet</vt:lpstr>
    </vt:vector>
  </TitlesOfParts>
  <Company>SBC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Project Grade Sheet</dc:title>
  <dc:subject/>
  <dc:creator>Rick Griffith</dc:creator>
  <cp:keywords/>
  <cp:lastModifiedBy>Rick Griffith</cp:lastModifiedBy>
  <cp:revision>2</cp:revision>
  <dcterms:created xsi:type="dcterms:W3CDTF">2023-03-01T12:21:00Z</dcterms:created>
  <dcterms:modified xsi:type="dcterms:W3CDTF">2023-03-01T12:21:00Z</dcterms:modified>
</cp:coreProperties>
</file>