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A86E" w14:textId="77777777" w:rsidR="005541CF" w:rsidRPr="00E35F61" w:rsidRDefault="005541CF" w:rsidP="005541CF">
      <w:pPr>
        <w:tabs>
          <w:tab w:val="left" w:pos="4560"/>
          <w:tab w:val="left" w:pos="5380"/>
          <w:tab w:val="left" w:pos="6120"/>
          <w:tab w:val="left" w:pos="6260"/>
          <w:tab w:val="left" w:pos="7560"/>
          <w:tab w:val="left" w:pos="7920"/>
          <w:tab w:val="left" w:pos="8820"/>
        </w:tabs>
        <w:ind w:left="20" w:right="-671"/>
        <w:jc w:val="center"/>
        <w:outlineLvl w:val="0"/>
        <w:rPr>
          <w:rFonts w:ascii="Times New Roman" w:hAnsi="Times New Roman"/>
          <w:b/>
          <w:sz w:val="32"/>
        </w:rPr>
      </w:pPr>
      <w:bookmarkStart w:id="0" w:name="_Toc393735603"/>
      <w:r w:rsidRPr="00E35F61">
        <w:rPr>
          <w:rFonts w:ascii="Times New Roman" w:hAnsi="Times New Roman"/>
          <w:b/>
          <w:sz w:val="32"/>
        </w:rPr>
        <w:t>Research Paper Grade Sheet</w:t>
      </w:r>
      <w:r w:rsidRPr="00E35F61">
        <w:rPr>
          <w:rFonts w:ascii="Times New Roman" w:hAnsi="Times New Roman"/>
          <w:sz w:val="14"/>
        </w:rPr>
        <w:fldChar w:fldCharType="begin"/>
      </w:r>
      <w:r w:rsidRPr="00E35F61">
        <w:rPr>
          <w:rFonts w:ascii="Times New Roman" w:hAnsi="Times New Roman"/>
          <w:sz w:val="14"/>
        </w:rPr>
        <w:instrText xml:space="preserve"> TC  "</w:instrText>
      </w:r>
      <w:bookmarkStart w:id="1" w:name="_Toc408127799"/>
      <w:bookmarkStart w:id="2" w:name="_Toc474577523"/>
      <w:bookmarkStart w:id="3" w:name="_Toc488675811"/>
      <w:bookmarkStart w:id="4" w:name="_Toc502548118"/>
      <w:r w:rsidRPr="00E35F61">
        <w:rPr>
          <w:rFonts w:ascii="Times New Roman" w:hAnsi="Times New Roman"/>
          <w:sz w:val="14"/>
        </w:rPr>
        <w:instrText>Research Paper Grade Sheet</w:instrText>
      </w:r>
      <w:bookmarkEnd w:id="1"/>
      <w:bookmarkEnd w:id="2"/>
      <w:bookmarkEnd w:id="3"/>
      <w:bookmarkEnd w:id="4"/>
      <w:r w:rsidRPr="00E35F61">
        <w:rPr>
          <w:rFonts w:ascii="Times New Roman" w:hAnsi="Times New Roman"/>
          <w:sz w:val="14"/>
        </w:rPr>
        <w:instrText xml:space="preserve">" \l 3 </w:instrText>
      </w:r>
      <w:r w:rsidRPr="00E35F61">
        <w:rPr>
          <w:rFonts w:ascii="Times New Roman" w:hAnsi="Times New Roman"/>
          <w:sz w:val="14"/>
        </w:rPr>
        <w:fldChar w:fldCharType="end"/>
      </w:r>
    </w:p>
    <w:p w14:paraId="6A7C3BDB" w14:textId="77777777" w:rsidR="005541CF" w:rsidRPr="00E35F61" w:rsidRDefault="005541CF" w:rsidP="005541CF">
      <w:pPr>
        <w:tabs>
          <w:tab w:val="left" w:pos="580"/>
          <w:tab w:val="left" w:pos="4180"/>
          <w:tab w:val="left" w:pos="4560"/>
          <w:tab w:val="left" w:pos="6120"/>
          <w:tab w:val="left" w:pos="7560"/>
          <w:tab w:val="left" w:pos="8640"/>
          <w:tab w:val="left" w:pos="8820"/>
        </w:tabs>
        <w:ind w:left="20" w:right="-671"/>
        <w:jc w:val="center"/>
        <w:rPr>
          <w:rFonts w:ascii="Times New Roman" w:hAnsi="Times New Roman"/>
          <w:sz w:val="12"/>
        </w:rPr>
      </w:pPr>
    </w:p>
    <w:p w14:paraId="3B112DBB" w14:textId="77777777" w:rsidR="005541CF" w:rsidRPr="00E35F61" w:rsidRDefault="005541CF" w:rsidP="005541CF">
      <w:pPr>
        <w:tabs>
          <w:tab w:val="left" w:pos="851"/>
          <w:tab w:val="left" w:pos="2620"/>
          <w:tab w:val="left" w:pos="2800"/>
          <w:tab w:val="left" w:pos="3402"/>
          <w:tab w:val="left" w:pos="7371"/>
          <w:tab w:val="left" w:pos="7560"/>
          <w:tab w:val="left" w:pos="8080"/>
          <w:tab w:val="left" w:pos="8820"/>
        </w:tabs>
        <w:spacing w:line="360" w:lineRule="atLeast"/>
        <w:ind w:left="20" w:right="-671"/>
        <w:rPr>
          <w:rFonts w:ascii="Times New Roman" w:hAnsi="Times New Roman"/>
          <w:sz w:val="22"/>
        </w:rPr>
      </w:pPr>
      <w:r w:rsidRPr="00E35F61">
        <w:rPr>
          <w:rFonts w:ascii="Times New Roman" w:hAnsi="Times New Roman"/>
          <w:sz w:val="22"/>
        </w:rPr>
        <w:t>Student</w:t>
      </w:r>
      <w:r w:rsidRPr="00E35F61">
        <w:rPr>
          <w:rFonts w:ascii="Times New Roman" w:hAnsi="Times New Roman"/>
          <w:sz w:val="22"/>
        </w:rPr>
        <w:tab/>
      </w:r>
      <w:r w:rsidRPr="00E35F61">
        <w:rPr>
          <w:rFonts w:ascii="Times New Roman" w:hAnsi="Times New Roman"/>
          <w:sz w:val="22"/>
          <w:u w:val="single"/>
        </w:rPr>
        <w:tab/>
      </w:r>
      <w:r w:rsidRPr="00E35F61">
        <w:rPr>
          <w:rFonts w:ascii="Times New Roman" w:hAnsi="Times New Roman"/>
          <w:sz w:val="22"/>
        </w:rPr>
        <w:tab/>
        <w:t>Topic</w:t>
      </w:r>
      <w:r w:rsidRPr="00E35F61">
        <w:rPr>
          <w:rFonts w:ascii="Times New Roman" w:hAnsi="Times New Roman"/>
          <w:sz w:val="22"/>
        </w:rPr>
        <w:tab/>
      </w:r>
      <w:r w:rsidRPr="00E35F61">
        <w:rPr>
          <w:rFonts w:ascii="Times New Roman" w:hAnsi="Times New Roman"/>
          <w:sz w:val="22"/>
          <w:u w:val="single"/>
        </w:rPr>
        <w:tab/>
      </w:r>
      <w:r w:rsidRPr="00E35F61">
        <w:rPr>
          <w:rFonts w:ascii="Times New Roman" w:hAnsi="Times New Roman"/>
          <w:sz w:val="22"/>
        </w:rPr>
        <w:tab/>
        <w:t>Box</w:t>
      </w:r>
      <w:r w:rsidRPr="00E35F61">
        <w:rPr>
          <w:rFonts w:ascii="Times New Roman" w:hAnsi="Times New Roman"/>
          <w:sz w:val="22"/>
        </w:rPr>
        <w:tab/>
      </w:r>
      <w:r w:rsidRPr="00E35F61">
        <w:rPr>
          <w:rFonts w:ascii="Times New Roman" w:hAnsi="Times New Roman"/>
          <w:sz w:val="22"/>
          <w:u w:val="single"/>
        </w:rPr>
        <w:tab/>
      </w:r>
    </w:p>
    <w:p w14:paraId="1D142B5D" w14:textId="77777777" w:rsidR="005541CF" w:rsidRPr="00E35F61" w:rsidRDefault="005541CF" w:rsidP="005541CF">
      <w:pPr>
        <w:ind w:left="20" w:right="-671"/>
        <w:rPr>
          <w:rFonts w:ascii="Times New Roman" w:hAnsi="Times New Roman"/>
          <w:sz w:val="12"/>
        </w:rPr>
      </w:pPr>
    </w:p>
    <w:p w14:paraId="29D04CC1" w14:textId="77777777" w:rsidR="005541CF" w:rsidRPr="00E35F61" w:rsidRDefault="005541CF" w:rsidP="005541CF">
      <w:pPr>
        <w:overflowPunct w:val="0"/>
        <w:snapToGrid w:val="0"/>
        <w:ind w:left="14" w:right="-19"/>
        <w:rPr>
          <w:rFonts w:ascii="Times New Roman" w:hAnsi="Times New Roman"/>
          <w:sz w:val="20"/>
        </w:rPr>
      </w:pPr>
      <w:r w:rsidRPr="00E35F61">
        <w:rPr>
          <w:rFonts w:ascii="Times New Roman" w:hAnsi="Times New Roman"/>
          <w:sz w:val="20"/>
        </w:rPr>
        <w:t xml:space="preserve">The first four sections below cover the paper’s </w:t>
      </w:r>
      <w:r w:rsidRPr="00E35F61">
        <w:rPr>
          <w:rFonts w:ascii="Times New Roman" w:hAnsi="Times New Roman"/>
          <w:i/>
          <w:sz w:val="20"/>
        </w:rPr>
        <w:t>content</w:t>
      </w:r>
      <w:r w:rsidRPr="00E35F61">
        <w:rPr>
          <w:rFonts w:ascii="Times New Roman" w:hAnsi="Times New Roman"/>
          <w:sz w:val="20"/>
        </w:rPr>
        <w:t xml:space="preserve"> (70% of the grade).  The Form grade (the other 30%) is based on Kate L. Turabian, </w:t>
      </w:r>
      <w:r w:rsidRPr="00E35F61">
        <w:rPr>
          <w:rFonts w:ascii="Times New Roman" w:hAnsi="Times New Roman"/>
          <w:i/>
          <w:sz w:val="20"/>
        </w:rPr>
        <w:t>A Manual for Writers of Term Papers, Theses, and Dissertations</w:t>
      </w:r>
      <w:r w:rsidRPr="001264E1">
        <w:rPr>
          <w:rFonts w:ascii="Times New Roman" w:hAnsi="Times New Roman"/>
          <w:sz w:val="20"/>
        </w:rPr>
        <w:t xml:space="preserve">, </w:t>
      </w:r>
      <w:r>
        <w:rPr>
          <w:rFonts w:ascii="Times New Roman" w:hAnsi="Times New Roman"/>
          <w:sz w:val="20"/>
        </w:rPr>
        <w:t>9</w:t>
      </w:r>
      <w:r w:rsidRPr="00E35F61">
        <w:rPr>
          <w:rFonts w:ascii="Times New Roman" w:hAnsi="Times New Roman"/>
          <w:sz w:val="20"/>
          <w:vertAlign w:val="superscript"/>
        </w:rPr>
        <w:t>th</w:t>
      </w:r>
      <w:r w:rsidRPr="00E35F61">
        <w:rPr>
          <w:rFonts w:ascii="Times New Roman" w:hAnsi="Times New Roman"/>
          <w:sz w:val="20"/>
        </w:rPr>
        <w:t xml:space="preserve"> ed. (Chica</w:t>
      </w:r>
      <w:r>
        <w:rPr>
          <w:rFonts w:ascii="Times New Roman" w:hAnsi="Times New Roman"/>
          <w:sz w:val="20"/>
        </w:rPr>
        <w:t>go: Univ. of Chicago Press, 2018</w:t>
      </w:r>
      <w:r w:rsidRPr="00E35F61">
        <w:rPr>
          <w:rFonts w:ascii="Times New Roman" w:hAnsi="Times New Roman"/>
          <w:sz w:val="20"/>
        </w:rPr>
        <w:t xml:space="preserve">).  </w:t>
      </w:r>
      <w:r w:rsidRPr="00E35F61">
        <w:rPr>
          <w:rFonts w:ascii="Times New Roman" w:hAnsi="Times New Roman"/>
          <w:color w:val="000000"/>
          <w:sz w:val="20"/>
        </w:rPr>
        <w:t xml:space="preserve">Follow also the </w:t>
      </w:r>
      <w:r w:rsidRPr="00E35F61">
        <w:rPr>
          <w:rFonts w:ascii="Times New Roman" w:hAnsi="Times New Roman"/>
          <w:i/>
          <w:color w:val="000000"/>
          <w:sz w:val="20"/>
        </w:rPr>
        <w:t>SBC Writing Standards 201</w:t>
      </w:r>
      <w:r>
        <w:rPr>
          <w:rFonts w:ascii="Times New Roman" w:hAnsi="Times New Roman"/>
          <w:i/>
          <w:color w:val="000000"/>
          <w:sz w:val="20"/>
        </w:rPr>
        <w:t>8</w:t>
      </w:r>
      <w:r w:rsidRPr="00E35F61">
        <w:rPr>
          <w:rFonts w:ascii="Times New Roman" w:hAnsi="Times New Roman"/>
          <w:color w:val="000000"/>
          <w:sz w:val="20"/>
        </w:rPr>
        <w:t xml:space="preserve"> and the checklist on the next two pages</w:t>
      </w:r>
      <w:r w:rsidRPr="00E35F61">
        <w:rPr>
          <w:rFonts w:ascii="Times New Roman" w:hAnsi="Times New Roman"/>
          <w:sz w:val="20"/>
        </w:rPr>
        <w:t>.</w:t>
      </w:r>
    </w:p>
    <w:p w14:paraId="371D43E8" w14:textId="77777777" w:rsidR="005541CF" w:rsidRPr="00E35F61" w:rsidRDefault="005541CF" w:rsidP="005541CF">
      <w:pPr>
        <w:tabs>
          <w:tab w:val="center" w:pos="4640"/>
          <w:tab w:val="center" w:pos="5440"/>
          <w:tab w:val="left" w:pos="6120"/>
          <w:tab w:val="center" w:pos="6340"/>
          <w:tab w:val="center" w:pos="7140"/>
          <w:tab w:val="left" w:pos="7560"/>
          <w:tab w:val="center" w:pos="7960"/>
          <w:tab w:val="left" w:pos="8820"/>
        </w:tabs>
        <w:ind w:left="20" w:right="-671"/>
        <w:rPr>
          <w:rFonts w:ascii="Times New Roman" w:hAnsi="Times New Roman"/>
          <w:sz w:val="10"/>
        </w:rPr>
      </w:pPr>
    </w:p>
    <w:p w14:paraId="78C2F32B"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sz w:val="20"/>
        </w:rPr>
        <w:tab/>
        <w:t>1</w:t>
      </w:r>
      <w:r w:rsidRPr="00E35F61">
        <w:rPr>
          <w:rFonts w:ascii="Times New Roman" w:hAnsi="Times New Roman"/>
          <w:sz w:val="20"/>
        </w:rPr>
        <w:tab/>
        <w:t>2</w:t>
      </w:r>
      <w:r w:rsidRPr="00E35F61">
        <w:rPr>
          <w:rFonts w:ascii="Times New Roman" w:hAnsi="Times New Roman"/>
          <w:sz w:val="20"/>
        </w:rPr>
        <w:tab/>
        <w:t>3</w:t>
      </w:r>
      <w:r w:rsidRPr="00E35F61">
        <w:rPr>
          <w:rFonts w:ascii="Times New Roman" w:hAnsi="Times New Roman"/>
          <w:sz w:val="20"/>
        </w:rPr>
        <w:tab/>
        <w:t>4</w:t>
      </w:r>
      <w:r w:rsidRPr="00E35F61">
        <w:rPr>
          <w:rFonts w:ascii="Times New Roman" w:hAnsi="Times New Roman"/>
          <w:sz w:val="20"/>
        </w:rPr>
        <w:tab/>
        <w:t>5</w:t>
      </w:r>
    </w:p>
    <w:p w14:paraId="69F7BB4B"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sz w:val="20"/>
        </w:rPr>
        <w:tab/>
        <w:t>Poor</w:t>
      </w:r>
      <w:r w:rsidRPr="00E35F61">
        <w:rPr>
          <w:rFonts w:ascii="Times New Roman" w:hAnsi="Times New Roman"/>
          <w:sz w:val="20"/>
        </w:rPr>
        <w:tab/>
        <w:t>Minimal</w:t>
      </w:r>
      <w:r w:rsidRPr="00E35F61">
        <w:rPr>
          <w:rFonts w:ascii="Times New Roman" w:hAnsi="Times New Roman"/>
          <w:sz w:val="20"/>
        </w:rPr>
        <w:tab/>
        <w:t>Average</w:t>
      </w:r>
      <w:r w:rsidRPr="00E35F61">
        <w:rPr>
          <w:rFonts w:ascii="Times New Roman" w:hAnsi="Times New Roman"/>
          <w:sz w:val="20"/>
        </w:rPr>
        <w:tab/>
        <w:t>Good</w:t>
      </w:r>
      <w:r w:rsidRPr="00E35F61">
        <w:rPr>
          <w:rFonts w:ascii="Times New Roman" w:hAnsi="Times New Roman"/>
          <w:sz w:val="20"/>
        </w:rPr>
        <w:tab/>
        <w:t>Excellent</w:t>
      </w:r>
    </w:p>
    <w:p w14:paraId="5FD9240E" w14:textId="77777777" w:rsidR="005541CF" w:rsidRPr="00E35F61" w:rsidRDefault="005541CF" w:rsidP="005541C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0"/>
          <w:u w:val="single"/>
        </w:rPr>
      </w:pPr>
      <w:r w:rsidRPr="00E35F61">
        <w:rPr>
          <w:rFonts w:ascii="Times New Roman" w:hAnsi="Times New Roman"/>
          <w:b/>
          <w:i/>
          <w:sz w:val="22"/>
          <w:u w:val="single"/>
        </w:rPr>
        <w:t>Introduction</w:t>
      </w:r>
    </w:p>
    <w:p w14:paraId="284917EF"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Purpose</w:t>
      </w:r>
      <w:r w:rsidRPr="00E35F61">
        <w:rPr>
          <w:rFonts w:ascii="Times New Roman" w:hAnsi="Times New Roman"/>
          <w:sz w:val="20"/>
        </w:rPr>
        <w:t xml:space="preserve"> (the paper addresses what issue?)</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1728066A"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Scope</w:t>
      </w:r>
      <w:r w:rsidRPr="00E35F61">
        <w:rPr>
          <w:rFonts w:ascii="Times New Roman" w:hAnsi="Times New Roman"/>
          <w:sz w:val="20"/>
        </w:rPr>
        <w:t xml:space="preserve"> of the issue defined/narrowed down</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758ADB22" w14:textId="77777777" w:rsidR="005541CF" w:rsidRPr="005541CF"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0"/>
          <w14:textOutline w14:w="9525" w14:cap="flat" w14:cmpd="sng" w14:algn="ctr">
            <w14:solidFill>
              <w14:srgbClr w14:val="000000"/>
            </w14:solidFill>
            <w14:prstDash w14:val="solid"/>
            <w14:round/>
          </w14:textOutline>
          <w14:textFill>
            <w14:noFill/>
          </w14:textFill>
        </w:rPr>
      </w:pPr>
      <w:r w:rsidRPr="00E35F61">
        <w:rPr>
          <w:rFonts w:ascii="Times New Roman" w:hAnsi="Times New Roman"/>
          <w:b/>
          <w:sz w:val="20"/>
        </w:rPr>
        <w:t>Procedure</w:t>
      </w:r>
      <w:r w:rsidRPr="00E35F61">
        <w:rPr>
          <w:rFonts w:ascii="Times New Roman" w:hAnsi="Times New Roman"/>
          <w:sz w:val="20"/>
        </w:rPr>
        <w:t xml:space="preserve"> for addressing the issue introduced</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6B05A441" w14:textId="77777777" w:rsidR="005541CF" w:rsidRPr="00E35F61" w:rsidRDefault="005541CF" w:rsidP="005541C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0"/>
        </w:rPr>
      </w:pPr>
    </w:p>
    <w:p w14:paraId="527B4A06" w14:textId="77777777" w:rsidR="005541CF" w:rsidRPr="00E35F61" w:rsidRDefault="005541CF" w:rsidP="005541C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0"/>
          <w:u w:val="single"/>
        </w:rPr>
      </w:pPr>
      <w:r w:rsidRPr="00E35F61">
        <w:rPr>
          <w:rFonts w:ascii="Times New Roman" w:hAnsi="Times New Roman"/>
          <w:b/>
          <w:i/>
          <w:sz w:val="22"/>
          <w:u w:val="single"/>
        </w:rPr>
        <w:t>Body</w:t>
      </w:r>
    </w:p>
    <w:p w14:paraId="5ED39E1F"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Wide research</w:t>
      </w:r>
      <w:r w:rsidRPr="00E35F61">
        <w:rPr>
          <w:rFonts w:ascii="Times New Roman" w:hAnsi="Times New Roman"/>
          <w:sz w:val="20"/>
        </w:rPr>
        <w:t xml:space="preserve"> (other views included, good sources)</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7765F236"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Individual work</w:t>
      </w:r>
      <w:r w:rsidRPr="00E35F61">
        <w:rPr>
          <w:rFonts w:ascii="Times New Roman" w:hAnsi="Times New Roman"/>
          <w:sz w:val="20"/>
        </w:rPr>
        <w:t xml:space="preserve"> (&lt;20% quotes; careful citation)</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1D09F17D"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Key Bible texts</w:t>
      </w:r>
      <w:r w:rsidRPr="00E35F61">
        <w:rPr>
          <w:rFonts w:ascii="Times New Roman" w:hAnsi="Times New Roman"/>
          <w:sz w:val="20"/>
        </w:rPr>
        <w:t xml:space="preserve"> noted and addressed adequately</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2182033B"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 xml:space="preserve">Development </w:t>
      </w:r>
      <w:r w:rsidRPr="00E35F61">
        <w:rPr>
          <w:rFonts w:ascii="Times New Roman" w:hAnsi="Times New Roman"/>
          <w:sz w:val="20"/>
        </w:rPr>
        <w:t>(proves points, not just lists verses)</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13C2B877"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Interpretation</w:t>
      </w:r>
      <w:r w:rsidRPr="00E35F61">
        <w:rPr>
          <w:rFonts w:ascii="Times New Roman" w:hAnsi="Times New Roman"/>
          <w:sz w:val="20"/>
        </w:rPr>
        <w:t xml:space="preserve"> of passages accurate (exegesis)</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302B7264" w14:textId="77777777" w:rsidR="005541CF" w:rsidRPr="00E35F61" w:rsidRDefault="005541CF" w:rsidP="005541C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0"/>
        </w:rPr>
      </w:pPr>
    </w:p>
    <w:p w14:paraId="0DD032E9" w14:textId="77777777" w:rsidR="005541CF" w:rsidRPr="00E35F61" w:rsidRDefault="005541CF" w:rsidP="005541C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0"/>
          <w:u w:val="single"/>
        </w:rPr>
      </w:pPr>
      <w:r w:rsidRPr="00E35F61">
        <w:rPr>
          <w:rFonts w:ascii="Times New Roman" w:hAnsi="Times New Roman"/>
          <w:b/>
          <w:i/>
          <w:sz w:val="22"/>
          <w:u w:val="single"/>
        </w:rPr>
        <w:t>Conclusion</w:t>
      </w:r>
    </w:p>
    <w:p w14:paraId="073DBA30"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Solution</w:t>
      </w:r>
      <w:r w:rsidRPr="00E35F61">
        <w:rPr>
          <w:rFonts w:ascii="Times New Roman" w:hAnsi="Times New Roman"/>
          <w:sz w:val="20"/>
        </w:rPr>
        <w:t xml:space="preserve"> given to issue raised in introduction</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661C76FC"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Main points</w:t>
      </w:r>
      <w:r w:rsidRPr="00E35F61">
        <w:rPr>
          <w:rFonts w:ascii="Times New Roman" w:hAnsi="Times New Roman"/>
          <w:sz w:val="20"/>
        </w:rPr>
        <w:t xml:space="preserve"> reviewed and/or restated</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6D0DA08C"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Length</w:t>
      </w:r>
      <w:r w:rsidRPr="00E35F61">
        <w:rPr>
          <w:rFonts w:ascii="Times New Roman" w:hAnsi="Times New Roman"/>
          <w:sz w:val="20"/>
        </w:rPr>
        <w:t xml:space="preserve"> (1/2 to 1 page, no unnecessary info.)</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3ED5167E" w14:textId="77777777" w:rsidR="005541CF" w:rsidRPr="00E35F61" w:rsidRDefault="005541CF" w:rsidP="005541C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0"/>
        </w:rPr>
      </w:pPr>
    </w:p>
    <w:p w14:paraId="0FCCAE87" w14:textId="77777777" w:rsidR="005541CF" w:rsidRPr="00E35F61" w:rsidRDefault="005541CF" w:rsidP="005541C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0"/>
          <w:u w:val="single"/>
        </w:rPr>
      </w:pPr>
      <w:r w:rsidRPr="00E35F61">
        <w:rPr>
          <w:rFonts w:ascii="Times New Roman" w:hAnsi="Times New Roman"/>
          <w:b/>
          <w:i/>
          <w:sz w:val="22"/>
          <w:u w:val="single"/>
        </w:rPr>
        <w:t>Miscellaneous</w:t>
      </w:r>
    </w:p>
    <w:p w14:paraId="3A5020D9"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sz w:val="20"/>
        </w:rPr>
        <w:t>(These can be addressed anywhere in the paper)</w:t>
      </w:r>
    </w:p>
    <w:p w14:paraId="2F08FA54" w14:textId="77777777" w:rsidR="005541CF" w:rsidRPr="005541CF"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0"/>
          <w14:textOutline w14:w="9525" w14:cap="flat" w14:cmpd="sng" w14:algn="ctr">
            <w14:solidFill>
              <w14:srgbClr w14:val="000000"/>
            </w14:solidFill>
            <w14:prstDash w14:val="solid"/>
            <w14:round/>
          </w14:textOutline>
          <w14:textFill>
            <w14:noFill/>
          </w14:textFill>
        </w:rPr>
      </w:pPr>
      <w:r w:rsidRPr="00E35F61">
        <w:rPr>
          <w:rFonts w:ascii="Times New Roman" w:hAnsi="Times New Roman"/>
          <w:b/>
          <w:sz w:val="20"/>
        </w:rPr>
        <w:t xml:space="preserve">Application </w:t>
      </w:r>
      <w:r w:rsidRPr="00E35F61">
        <w:rPr>
          <w:rFonts w:ascii="Times New Roman" w:hAnsi="Times New Roman"/>
          <w:sz w:val="20"/>
        </w:rPr>
        <w:t>(shows why the topic is important)</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067825A9" w14:textId="77777777" w:rsidR="005541CF" w:rsidRPr="005541CF"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0"/>
          <w14:textOutline w14:w="9525" w14:cap="flat" w14:cmpd="sng" w14:algn="ctr">
            <w14:solidFill>
              <w14:srgbClr w14:val="000000"/>
            </w14:solidFill>
            <w14:prstDash w14:val="solid"/>
            <w14:round/>
          </w14:textOutline>
          <w14:textFill>
            <w14:noFill/>
          </w14:textFill>
        </w:rPr>
      </w:pPr>
      <w:r w:rsidRPr="00E35F61">
        <w:rPr>
          <w:rFonts w:ascii="Times New Roman" w:hAnsi="Times New Roman"/>
          <w:b/>
          <w:sz w:val="20"/>
        </w:rPr>
        <w:t xml:space="preserve">Depth </w:t>
      </w:r>
      <w:r w:rsidRPr="00E35F61">
        <w:rPr>
          <w:rFonts w:ascii="Times New Roman" w:hAnsi="Times New Roman"/>
          <w:sz w:val="20"/>
        </w:rPr>
        <w:t>(leaves any questions unanswered?)</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4A498043" w14:textId="77777777" w:rsidR="005541CF" w:rsidRPr="005541CF"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0"/>
          <w14:textOutline w14:w="9525" w14:cap="flat" w14:cmpd="sng" w14:algn="ctr">
            <w14:solidFill>
              <w14:srgbClr w14:val="000000"/>
            </w14:solidFill>
            <w14:prstDash w14:val="solid"/>
            <w14:round/>
          </w14:textOutline>
          <w14:textFill>
            <w14:noFill/>
          </w14:textFill>
        </w:rPr>
      </w:pPr>
      <w:r w:rsidRPr="00E35F61">
        <w:rPr>
          <w:rFonts w:ascii="Times New Roman" w:hAnsi="Times New Roman"/>
          <w:b/>
          <w:sz w:val="20"/>
        </w:rPr>
        <w:t xml:space="preserve">Internet </w:t>
      </w:r>
      <w:r w:rsidRPr="00E35F61">
        <w:rPr>
          <w:rFonts w:ascii="Times New Roman" w:hAnsi="Times New Roman"/>
          <w:sz w:val="20"/>
        </w:rPr>
        <w:t xml:space="preserve">not used for more than 20% of sources </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00CA6934" w14:textId="77777777" w:rsidR="005541CF" w:rsidRPr="00E35F61" w:rsidRDefault="005541CF" w:rsidP="005541C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0"/>
        </w:rPr>
      </w:pPr>
    </w:p>
    <w:p w14:paraId="7032A1B7" w14:textId="77777777" w:rsidR="005541CF" w:rsidRPr="00E35F61" w:rsidRDefault="005541CF" w:rsidP="005541C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0"/>
          <w:u w:val="single"/>
        </w:rPr>
      </w:pPr>
      <w:r w:rsidRPr="00E35F61">
        <w:rPr>
          <w:rFonts w:ascii="Times New Roman" w:hAnsi="Times New Roman"/>
          <w:b/>
          <w:i/>
          <w:sz w:val="22"/>
          <w:u w:val="single"/>
        </w:rPr>
        <w:t>Form</w:t>
      </w:r>
    </w:p>
    <w:p w14:paraId="6172E1AA"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Format</w:t>
      </w:r>
      <w:r w:rsidRPr="00E35F61">
        <w:rPr>
          <w:rFonts w:ascii="Times New Roman" w:hAnsi="Times New Roman"/>
          <w:sz w:val="20"/>
        </w:rPr>
        <w:t xml:space="preserve"> (Contents &amp; title page, length, pages numbered)</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0F4829A0"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Spelling</w:t>
      </w:r>
      <w:r w:rsidRPr="00E35F61">
        <w:rPr>
          <w:rFonts w:ascii="Times New Roman" w:hAnsi="Times New Roman"/>
          <w:sz w:val="20"/>
        </w:rPr>
        <w:t xml:space="preserve"> and typographical errors, punctuation</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5E71A40F"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Grammar</w:t>
      </w:r>
      <w:r w:rsidRPr="00E35F61">
        <w:rPr>
          <w:rFonts w:ascii="Times New Roman" w:hAnsi="Times New Roman"/>
          <w:sz w:val="20"/>
        </w:rPr>
        <w:t xml:space="preserve"> (agreement of subject/verb and tenses)</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48AFB17C"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Footnotes</w:t>
      </w:r>
      <w:r w:rsidRPr="00E35F61">
        <w:rPr>
          <w:rFonts w:ascii="Times New Roman" w:hAnsi="Times New Roman"/>
          <w:sz w:val="20"/>
        </w:rPr>
        <w:t xml:space="preserve"> (</w:t>
      </w:r>
      <w:r w:rsidRPr="00E35F61">
        <w:rPr>
          <w:rFonts w:ascii="Times New Roman" w:hAnsi="Times New Roman"/>
          <w:i/>
          <w:sz w:val="20"/>
        </w:rPr>
        <w:t>not</w:t>
      </w:r>
      <w:r w:rsidRPr="00E35F61">
        <w:rPr>
          <w:rFonts w:ascii="Times New Roman" w:hAnsi="Times New Roman"/>
          <w:sz w:val="20"/>
        </w:rPr>
        <w:t xml:space="preserve"> end notes; proper form; biblio. incl.)</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1738BA51"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Arranged</w:t>
      </w:r>
      <w:r w:rsidRPr="00E35F61">
        <w:rPr>
          <w:rFonts w:ascii="Times New Roman" w:hAnsi="Times New Roman"/>
          <w:sz w:val="20"/>
        </w:rPr>
        <w:t xml:space="preserve"> </w:t>
      </w:r>
      <w:r w:rsidRPr="00E35F61">
        <w:rPr>
          <w:rFonts w:ascii="Times New Roman" w:hAnsi="Times New Roman"/>
          <w:b/>
          <w:sz w:val="20"/>
        </w:rPr>
        <w:t>logically</w:t>
      </w:r>
      <w:r w:rsidRPr="00E35F61">
        <w:rPr>
          <w:rFonts w:ascii="Times New Roman" w:hAnsi="Times New Roman"/>
          <w:sz w:val="20"/>
        </w:rPr>
        <w:t xml:space="preserve"> (not a collection of thoughts)</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765067D9"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b/>
          <w:sz w:val="20"/>
        </w:rPr>
        <w:t>Sections</w:t>
      </w:r>
      <w:r w:rsidRPr="00E35F61">
        <w:rPr>
          <w:rFonts w:ascii="Times New Roman" w:hAnsi="Times New Roman"/>
          <w:sz w:val="20"/>
        </w:rPr>
        <w:t xml:space="preserve"> agree with Contents page; no orphan headings</w:t>
      </w:r>
      <w:r w:rsidRPr="00E35F61">
        <w:rPr>
          <w:rFonts w:ascii="Times New Roman" w:hAnsi="Times New Roman"/>
          <w:sz w:val="20"/>
        </w:rPr>
        <w:tab/>
      </w:r>
      <w:r w:rsidRPr="00E35F61">
        <w:rPr>
          <w:rFonts w:ascii="Times New Roman" w:hAnsi="Times New Roman"/>
          <w:sz w:val="12"/>
        </w:rPr>
        <w:fldChar w:fldCharType="begin">
          <w:ffData>
            <w:name w:val="Check1"/>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2"/>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3"/>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4"/>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r w:rsidRPr="00E35F61">
        <w:rPr>
          <w:rFonts w:ascii="Times New Roman" w:hAnsi="Times New Roman"/>
          <w:sz w:val="12"/>
        </w:rPr>
        <w:tab/>
      </w:r>
      <w:r w:rsidRPr="00E35F61">
        <w:rPr>
          <w:rFonts w:ascii="Times New Roman" w:hAnsi="Times New Roman"/>
          <w:sz w:val="12"/>
        </w:rPr>
        <w:fldChar w:fldCharType="begin">
          <w:ffData>
            <w:name w:val="Check5"/>
            <w:enabled/>
            <w:calcOnExit w:val="0"/>
            <w:checkBox>
              <w:sizeAuto/>
              <w:default w:val="0"/>
            </w:checkBox>
          </w:ffData>
        </w:fldChar>
      </w:r>
      <w:r w:rsidRPr="00E35F61">
        <w:rPr>
          <w:rFonts w:ascii="Times New Roman" w:hAnsi="Times New Roman"/>
          <w:sz w:val="12"/>
        </w:rPr>
        <w:instrText xml:space="preserve"> FORMCHECKBOX </w:instrText>
      </w:r>
      <w:r w:rsidR="008F3D6A">
        <w:rPr>
          <w:rFonts w:ascii="Times New Roman" w:hAnsi="Times New Roman"/>
          <w:sz w:val="12"/>
        </w:rPr>
      </w:r>
      <w:r w:rsidR="008F3D6A">
        <w:rPr>
          <w:rFonts w:ascii="Times New Roman" w:hAnsi="Times New Roman"/>
          <w:sz w:val="12"/>
        </w:rPr>
        <w:fldChar w:fldCharType="separate"/>
      </w:r>
      <w:r w:rsidRPr="00E35F61">
        <w:rPr>
          <w:rFonts w:ascii="Times New Roman" w:hAnsi="Times New Roman"/>
          <w:sz w:val="12"/>
        </w:rPr>
        <w:fldChar w:fldCharType="end"/>
      </w:r>
    </w:p>
    <w:p w14:paraId="05ACF967" w14:textId="77777777" w:rsidR="005541CF" w:rsidRPr="00E35F61" w:rsidRDefault="005541CF" w:rsidP="005541C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0"/>
        </w:rPr>
      </w:pPr>
    </w:p>
    <w:p w14:paraId="57E8AAC6" w14:textId="77777777" w:rsidR="005541CF" w:rsidRPr="00E35F61" w:rsidRDefault="005541CF" w:rsidP="005541C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0"/>
          <w:u w:val="single"/>
        </w:rPr>
      </w:pPr>
      <w:r w:rsidRPr="00E35F61">
        <w:rPr>
          <w:rFonts w:ascii="Times New Roman" w:hAnsi="Times New Roman"/>
          <w:b/>
          <w:i/>
          <w:sz w:val="22"/>
          <w:u w:val="single"/>
        </w:rPr>
        <w:t>Summary</w:t>
      </w:r>
    </w:p>
    <w:p w14:paraId="13EC5D47" w14:textId="77777777" w:rsidR="005541CF" w:rsidRPr="00E35F61" w:rsidRDefault="005541CF" w:rsidP="005541C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0"/>
        </w:rPr>
      </w:pPr>
    </w:p>
    <w:p w14:paraId="6DC31D1F"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sz w:val="20"/>
        </w:rPr>
        <w:t>Number of ticks per column</w:t>
      </w:r>
      <w:r w:rsidRPr="00E35F61">
        <w:rPr>
          <w:rFonts w:ascii="Times New Roman" w:hAnsi="Times New Roman"/>
          <w:sz w:val="20"/>
        </w:rPr>
        <w:tab/>
        <w:t>____</w:t>
      </w:r>
      <w:r w:rsidRPr="00E35F61">
        <w:rPr>
          <w:rFonts w:ascii="Times New Roman" w:hAnsi="Times New Roman"/>
          <w:sz w:val="20"/>
        </w:rPr>
        <w:tab/>
        <w:t>____</w:t>
      </w:r>
      <w:r w:rsidRPr="00E35F61">
        <w:rPr>
          <w:rFonts w:ascii="Times New Roman" w:hAnsi="Times New Roman"/>
          <w:sz w:val="20"/>
        </w:rPr>
        <w:tab/>
        <w:t>____</w:t>
      </w:r>
      <w:r w:rsidRPr="00E35F61">
        <w:rPr>
          <w:rFonts w:ascii="Times New Roman" w:hAnsi="Times New Roman"/>
          <w:sz w:val="20"/>
        </w:rPr>
        <w:tab/>
        <w:t>____</w:t>
      </w:r>
      <w:r w:rsidRPr="00E35F61">
        <w:rPr>
          <w:rFonts w:ascii="Times New Roman" w:hAnsi="Times New Roman"/>
          <w:sz w:val="20"/>
        </w:rPr>
        <w:tab/>
        <w:t>____</w:t>
      </w:r>
    </w:p>
    <w:p w14:paraId="71410E2B"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10"/>
        </w:rPr>
      </w:pPr>
    </w:p>
    <w:p w14:paraId="67C974A4"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b/>
          <w:sz w:val="20"/>
        </w:rPr>
      </w:pPr>
      <w:r w:rsidRPr="00E35F61">
        <w:rPr>
          <w:rFonts w:ascii="Times New Roman" w:hAnsi="Times New Roman"/>
          <w:sz w:val="20"/>
        </w:rPr>
        <w:t>Multiplied by point values of the column</w:t>
      </w:r>
      <w:r w:rsidRPr="00E35F61">
        <w:rPr>
          <w:rFonts w:ascii="Times New Roman" w:hAnsi="Times New Roman"/>
          <w:sz w:val="20"/>
        </w:rPr>
        <w:tab/>
      </w:r>
      <w:r w:rsidRPr="00E35F61">
        <w:rPr>
          <w:rFonts w:ascii="Times New Roman" w:hAnsi="Times New Roman"/>
          <w:b/>
          <w:sz w:val="20"/>
        </w:rPr>
        <w:t>x 1</w:t>
      </w:r>
      <w:r w:rsidRPr="00E35F61">
        <w:rPr>
          <w:rFonts w:ascii="Times New Roman" w:hAnsi="Times New Roman"/>
          <w:b/>
          <w:sz w:val="20"/>
        </w:rPr>
        <w:tab/>
        <w:t>x 2</w:t>
      </w:r>
      <w:r w:rsidRPr="00E35F61">
        <w:rPr>
          <w:rFonts w:ascii="Times New Roman" w:hAnsi="Times New Roman"/>
          <w:b/>
          <w:sz w:val="20"/>
        </w:rPr>
        <w:tab/>
        <w:t>x 3</w:t>
      </w:r>
      <w:r w:rsidRPr="00E35F61">
        <w:rPr>
          <w:rFonts w:ascii="Times New Roman" w:hAnsi="Times New Roman"/>
          <w:b/>
          <w:sz w:val="20"/>
        </w:rPr>
        <w:tab/>
        <w:t>x 4</w:t>
      </w:r>
      <w:r w:rsidRPr="00E35F61">
        <w:rPr>
          <w:rFonts w:ascii="Times New Roman" w:hAnsi="Times New Roman"/>
          <w:b/>
          <w:sz w:val="20"/>
        </w:rPr>
        <w:tab/>
        <w:t>x 5</w:t>
      </w:r>
    </w:p>
    <w:p w14:paraId="368C9C82"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10"/>
        </w:rPr>
      </w:pPr>
    </w:p>
    <w:p w14:paraId="4B5CF467" w14:textId="77777777" w:rsidR="005541CF" w:rsidRPr="00E35F61" w:rsidRDefault="005541CF" w:rsidP="005541CF">
      <w:pPr>
        <w:tabs>
          <w:tab w:val="center" w:pos="5120"/>
          <w:tab w:val="center" w:pos="5960"/>
          <w:tab w:val="center" w:pos="6840"/>
          <w:tab w:val="center" w:pos="7640"/>
          <w:tab w:val="center" w:pos="8420"/>
          <w:tab w:val="left" w:pos="8820"/>
        </w:tabs>
        <w:ind w:left="20" w:right="-671"/>
        <w:rPr>
          <w:rFonts w:ascii="Times New Roman" w:hAnsi="Times New Roman"/>
          <w:sz w:val="20"/>
        </w:rPr>
      </w:pPr>
      <w:r w:rsidRPr="00E35F61">
        <w:rPr>
          <w:rFonts w:ascii="Times New Roman" w:hAnsi="Times New Roman"/>
          <w:sz w:val="20"/>
        </w:rPr>
        <w:t>Equals the total point value for each column</w:t>
      </w:r>
      <w:r w:rsidRPr="00E35F61">
        <w:rPr>
          <w:rFonts w:ascii="Times New Roman" w:hAnsi="Times New Roman"/>
          <w:sz w:val="20"/>
        </w:rPr>
        <w:tab/>
        <w:t>____</w:t>
      </w:r>
      <w:r w:rsidRPr="00E35F61">
        <w:rPr>
          <w:rFonts w:ascii="Times New Roman" w:hAnsi="Times New Roman"/>
          <w:sz w:val="20"/>
        </w:rPr>
        <w:tab/>
        <w:t>____</w:t>
      </w:r>
      <w:r w:rsidRPr="00E35F61">
        <w:rPr>
          <w:rFonts w:ascii="Times New Roman" w:hAnsi="Times New Roman"/>
          <w:sz w:val="20"/>
        </w:rPr>
        <w:tab/>
        <w:t>____</w:t>
      </w:r>
      <w:r w:rsidRPr="00E35F61">
        <w:rPr>
          <w:rFonts w:ascii="Times New Roman" w:hAnsi="Times New Roman"/>
          <w:sz w:val="20"/>
        </w:rPr>
        <w:tab/>
        <w:t>____</w:t>
      </w:r>
      <w:r w:rsidRPr="00E35F61">
        <w:rPr>
          <w:rFonts w:ascii="Times New Roman" w:hAnsi="Times New Roman"/>
          <w:sz w:val="20"/>
        </w:rPr>
        <w:tab/>
        <w:t>____</w:t>
      </w:r>
    </w:p>
    <w:p w14:paraId="4818F0B4" w14:textId="77777777" w:rsidR="005541CF" w:rsidRPr="00E35F61" w:rsidRDefault="005541CF" w:rsidP="005541CF">
      <w:pPr>
        <w:tabs>
          <w:tab w:val="center" w:pos="4640"/>
          <w:tab w:val="center" w:pos="5120"/>
          <w:tab w:val="center" w:pos="5440"/>
          <w:tab w:val="center" w:pos="5960"/>
          <w:tab w:val="left" w:pos="6120"/>
          <w:tab w:val="center" w:pos="6340"/>
          <w:tab w:val="center" w:pos="6840"/>
          <w:tab w:val="center" w:pos="7140"/>
          <w:tab w:val="left" w:pos="7560"/>
          <w:tab w:val="center" w:pos="7640"/>
          <w:tab w:val="center" w:pos="7960"/>
          <w:tab w:val="center" w:pos="8420"/>
          <w:tab w:val="left" w:pos="8820"/>
        </w:tabs>
        <w:ind w:left="20" w:right="-671"/>
        <w:rPr>
          <w:rFonts w:ascii="Times New Roman" w:hAnsi="Times New Roman"/>
          <w:sz w:val="10"/>
        </w:rPr>
      </w:pPr>
    </w:p>
    <w:p w14:paraId="7FD708B2" w14:textId="77777777" w:rsidR="005541CF" w:rsidRPr="00E35F61" w:rsidRDefault="005541CF" w:rsidP="005541CF">
      <w:pPr>
        <w:tabs>
          <w:tab w:val="left" w:pos="4560"/>
          <w:tab w:val="center" w:pos="5120"/>
          <w:tab w:val="left" w:pos="5380"/>
          <w:tab w:val="center" w:pos="5960"/>
          <w:tab w:val="left" w:pos="6120"/>
          <w:tab w:val="left" w:pos="6260"/>
          <w:tab w:val="center" w:pos="6840"/>
          <w:tab w:val="left" w:pos="7060"/>
          <w:tab w:val="left" w:pos="7560"/>
          <w:tab w:val="center" w:pos="7640"/>
          <w:tab w:val="left" w:pos="8020"/>
          <w:tab w:val="left" w:pos="8240"/>
          <w:tab w:val="center" w:pos="8420"/>
          <w:tab w:val="left" w:pos="8820"/>
        </w:tabs>
        <w:ind w:left="20" w:right="-671"/>
        <w:rPr>
          <w:rFonts w:ascii="Times New Roman" w:hAnsi="Times New Roman"/>
          <w:sz w:val="20"/>
        </w:rPr>
      </w:pPr>
      <w:r w:rsidRPr="00E35F61">
        <w:rPr>
          <w:rFonts w:ascii="Times New Roman" w:hAnsi="Times New Roman"/>
          <w:sz w:val="20"/>
        </w:rPr>
        <w:t xml:space="preserve">Net points ______ minus 3 points per day late (____ points) equals % grade of </w:t>
      </w:r>
      <w:r w:rsidRPr="00E35F61">
        <w:rPr>
          <w:rFonts w:ascii="Times New Roman" w:hAnsi="Times New Roman"/>
          <w:sz w:val="20"/>
          <w:u w:val="double"/>
        </w:rPr>
        <w:tab/>
        <w:t xml:space="preserve">      %</w:t>
      </w:r>
    </w:p>
    <w:p w14:paraId="777596A9" w14:textId="77777777" w:rsidR="005541CF" w:rsidRPr="00E35F61" w:rsidRDefault="005541CF" w:rsidP="005541CF">
      <w:pPr>
        <w:tabs>
          <w:tab w:val="center" w:pos="4640"/>
          <w:tab w:val="center" w:pos="5120"/>
          <w:tab w:val="center" w:pos="5440"/>
          <w:tab w:val="center" w:pos="5960"/>
          <w:tab w:val="left" w:pos="6120"/>
          <w:tab w:val="center" w:pos="6340"/>
          <w:tab w:val="center" w:pos="6840"/>
          <w:tab w:val="center" w:pos="7140"/>
          <w:tab w:val="left" w:pos="7560"/>
          <w:tab w:val="center" w:pos="7640"/>
          <w:tab w:val="center" w:pos="7960"/>
          <w:tab w:val="center" w:pos="8420"/>
          <w:tab w:val="left" w:pos="8820"/>
        </w:tabs>
        <w:ind w:left="20" w:right="-671"/>
        <w:rPr>
          <w:rFonts w:ascii="Times New Roman" w:hAnsi="Times New Roman"/>
          <w:sz w:val="10"/>
        </w:rPr>
      </w:pPr>
    </w:p>
    <w:p w14:paraId="7521D74A" w14:textId="77777777" w:rsidR="005541CF" w:rsidRPr="007B179F" w:rsidRDefault="005541CF" w:rsidP="005541CF">
      <w:pPr>
        <w:tabs>
          <w:tab w:val="right" w:pos="8640"/>
        </w:tabs>
        <w:ind w:right="-671"/>
        <w:rPr>
          <w:rFonts w:ascii="Times New Roman" w:hAnsi="Times New Roman"/>
          <w:sz w:val="14"/>
        </w:rPr>
      </w:pPr>
      <w:r w:rsidRPr="007B179F">
        <w:rPr>
          <w:rFonts w:ascii="Times New Roman" w:hAnsi="Times New Roman"/>
          <w:b/>
          <w:sz w:val="20"/>
        </w:rPr>
        <w:t>Comments</w:t>
      </w:r>
      <w:r w:rsidRPr="007B179F">
        <w:rPr>
          <w:rFonts w:ascii="Times New Roman" w:hAnsi="Times New Roman"/>
          <w:sz w:val="20"/>
        </w:rPr>
        <w:t>:</w:t>
      </w:r>
      <w:r w:rsidRPr="007B179F">
        <w:rPr>
          <w:rFonts w:ascii="Times New Roman" w:hAnsi="Times New Roman"/>
          <w:sz w:val="6"/>
        </w:rPr>
        <w:tab/>
      </w:r>
      <w:r w:rsidRPr="007B179F">
        <w:rPr>
          <w:rFonts w:ascii="Times New Roman" w:hAnsi="Times New Roman"/>
          <w:sz w:val="10"/>
        </w:rPr>
        <w:t>1</w:t>
      </w:r>
      <w:r>
        <w:rPr>
          <w:rFonts w:ascii="Times New Roman" w:hAnsi="Times New Roman"/>
          <w:sz w:val="10"/>
        </w:rPr>
        <w:t>9</w:t>
      </w:r>
      <w:r w:rsidRPr="007B179F">
        <w:rPr>
          <w:rFonts w:ascii="Times New Roman" w:hAnsi="Times New Roman"/>
          <w:sz w:val="10"/>
          <w:vertAlign w:val="superscript"/>
        </w:rPr>
        <w:t>th</w:t>
      </w:r>
      <w:r w:rsidRPr="007B179F">
        <w:rPr>
          <w:rFonts w:ascii="Times New Roman" w:hAnsi="Times New Roman"/>
          <w:sz w:val="10"/>
        </w:rPr>
        <w:t xml:space="preserve"> edi</w:t>
      </w:r>
      <w:r>
        <w:rPr>
          <w:rFonts w:ascii="Times New Roman" w:hAnsi="Times New Roman"/>
          <w:sz w:val="10"/>
        </w:rPr>
        <w:t>tion (19 June 2018</w:t>
      </w:r>
      <w:r w:rsidRPr="007B179F">
        <w:rPr>
          <w:rFonts w:ascii="Times New Roman" w:hAnsi="Times New Roman"/>
          <w:sz w:val="10"/>
        </w:rPr>
        <w:t>)</w:t>
      </w:r>
    </w:p>
    <w:p w14:paraId="2E4D2280" w14:textId="77777777" w:rsidR="005541CF" w:rsidRPr="00E35F61" w:rsidRDefault="005541CF" w:rsidP="005541CF">
      <w:pPr>
        <w:tabs>
          <w:tab w:val="left" w:pos="4560"/>
          <w:tab w:val="left" w:pos="5380"/>
          <w:tab w:val="left" w:pos="6120"/>
          <w:tab w:val="left" w:pos="6260"/>
          <w:tab w:val="left" w:pos="7560"/>
          <w:tab w:val="left" w:pos="7920"/>
          <w:tab w:val="left" w:pos="8820"/>
        </w:tabs>
        <w:ind w:left="20" w:right="-671"/>
        <w:jc w:val="center"/>
        <w:outlineLvl w:val="0"/>
        <w:rPr>
          <w:rFonts w:ascii="Times New Roman" w:hAnsi="Times New Roman"/>
          <w:color w:val="000000"/>
        </w:rPr>
      </w:pPr>
    </w:p>
    <w:p w14:paraId="603162A3" w14:textId="77777777" w:rsidR="005541CF" w:rsidRPr="00E35F61" w:rsidRDefault="005541CF" w:rsidP="005541CF">
      <w:pPr>
        <w:tabs>
          <w:tab w:val="right" w:pos="8640"/>
        </w:tabs>
        <w:ind w:right="-671"/>
        <w:jc w:val="center"/>
        <w:rPr>
          <w:rFonts w:ascii="Times New Roman" w:hAnsi="Times New Roman"/>
          <w:b/>
          <w:sz w:val="2"/>
        </w:rPr>
      </w:pPr>
      <w:r w:rsidRPr="00E35F61">
        <w:rPr>
          <w:rFonts w:ascii="Times New Roman" w:hAnsi="Times New Roman"/>
        </w:rPr>
        <w:br w:type="page"/>
      </w:r>
      <w:r w:rsidRPr="00E35F61">
        <w:rPr>
          <w:rFonts w:ascii="Times New Roman" w:hAnsi="Times New Roman"/>
          <w:b/>
          <w:sz w:val="32"/>
        </w:rPr>
        <w:lastRenderedPageBreak/>
        <w:t>Research Paper Checklist</w:t>
      </w:r>
    </w:p>
    <w:p w14:paraId="61A1F4C2" w14:textId="77777777" w:rsidR="005541CF" w:rsidRPr="00E35F61" w:rsidRDefault="005541CF" w:rsidP="005541CF">
      <w:pPr>
        <w:ind w:right="-61"/>
        <w:jc w:val="center"/>
        <w:rPr>
          <w:rFonts w:ascii="Times New Roman" w:hAnsi="Times New Roman"/>
          <w:sz w:val="16"/>
        </w:rPr>
      </w:pPr>
      <w:r w:rsidRPr="00E35F61">
        <w:rPr>
          <w:rFonts w:ascii="Times New Roman" w:hAnsi="Times New Roman"/>
          <w:sz w:val="16"/>
        </w:rPr>
        <w:t>* Asterisks show the most common mistakes SBC students make on research papers.  Give special attention to these areas!</w:t>
      </w:r>
    </w:p>
    <w:p w14:paraId="1D37A5BF" w14:textId="77777777" w:rsidR="005541CF" w:rsidRPr="00E35F61" w:rsidRDefault="005541CF" w:rsidP="005541CF">
      <w:pPr>
        <w:ind w:right="-61"/>
        <w:jc w:val="center"/>
        <w:rPr>
          <w:rFonts w:ascii="Times New Roman" w:hAnsi="Times New Roman"/>
          <w:sz w:val="10"/>
        </w:rPr>
      </w:pPr>
      <w:r>
        <w:rPr>
          <w:rFonts w:ascii="Times New Roman" w:hAnsi="Times New Roman"/>
          <w:sz w:val="10"/>
        </w:rPr>
        <w:t>19th edition (19 June 2018</w:t>
      </w:r>
      <w:r w:rsidRPr="00E35F61">
        <w:rPr>
          <w:rFonts w:ascii="Times New Roman" w:hAnsi="Times New Roman"/>
          <w:sz w:val="10"/>
        </w:rPr>
        <w:t>)</w:t>
      </w:r>
    </w:p>
    <w:p w14:paraId="7ADE601B" w14:textId="77777777" w:rsidR="005541CF" w:rsidRPr="00E35F61" w:rsidRDefault="005541CF" w:rsidP="005541CF">
      <w:pPr>
        <w:ind w:left="560" w:right="-54" w:hanging="560"/>
        <w:rPr>
          <w:rFonts w:ascii="Times New Roman" w:hAnsi="Times New Roman"/>
          <w:b/>
          <w:sz w:val="18"/>
          <w:u w:val="single"/>
        </w:rPr>
      </w:pPr>
      <w:r w:rsidRPr="00E35F61">
        <w:rPr>
          <w:rFonts w:ascii="Times New Roman" w:hAnsi="Times New Roman"/>
          <w:b/>
          <w:sz w:val="18"/>
          <w:u w:val="single"/>
        </w:rPr>
        <w:t>1.</w:t>
      </w:r>
      <w:r w:rsidRPr="00E35F61">
        <w:rPr>
          <w:rFonts w:ascii="Times New Roman" w:hAnsi="Times New Roman"/>
          <w:b/>
          <w:sz w:val="18"/>
          <w:u w:val="single"/>
        </w:rPr>
        <w:tab/>
        <w:t>General Format</w:t>
      </w:r>
    </w:p>
    <w:p w14:paraId="4019F634"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1.1</w:t>
      </w:r>
      <w:r w:rsidRPr="00E35F61">
        <w:rPr>
          <w:rFonts w:ascii="Times New Roman" w:hAnsi="Times New Roman"/>
          <w:sz w:val="18"/>
        </w:rPr>
        <w:tab/>
        <w:t xml:space="preserve">The most complete and widely used format guide is Kate L. Turabian, </w:t>
      </w:r>
      <w:r w:rsidRPr="00E35F61">
        <w:rPr>
          <w:rFonts w:ascii="Times New Roman" w:hAnsi="Times New Roman"/>
          <w:i/>
          <w:sz w:val="18"/>
        </w:rPr>
        <w:t>A Manual for Writers of Term Papers, Theses, and Dissertations</w:t>
      </w:r>
      <w:r w:rsidRPr="001264E1">
        <w:rPr>
          <w:rFonts w:ascii="Times New Roman" w:hAnsi="Times New Roman"/>
          <w:sz w:val="18"/>
        </w:rPr>
        <w:t xml:space="preserve">, </w:t>
      </w:r>
      <w:r>
        <w:rPr>
          <w:rFonts w:ascii="Times New Roman" w:hAnsi="Times New Roman"/>
          <w:sz w:val="18"/>
        </w:rPr>
        <w:t>9</w:t>
      </w:r>
      <w:r w:rsidRPr="00E35F61">
        <w:rPr>
          <w:rFonts w:ascii="Times New Roman" w:hAnsi="Times New Roman"/>
          <w:sz w:val="18"/>
        </w:rPr>
        <w:t>th ed. rev. by John Grossman and Alice Bennett (Chicago &amp; London: Univ. of Chicago Press, 1937, 1955, 1967, 1973, 1987, 1996, 2007, 2013</w:t>
      </w:r>
      <w:r>
        <w:rPr>
          <w:rFonts w:ascii="Times New Roman" w:hAnsi="Times New Roman"/>
          <w:sz w:val="18"/>
        </w:rPr>
        <w:t>, 2018</w:t>
      </w:r>
      <w:r w:rsidRPr="00E35F61">
        <w:rPr>
          <w:rFonts w:ascii="Times New Roman" w:hAnsi="Times New Roman"/>
          <w:sz w:val="18"/>
        </w:rPr>
        <w:t>).  466 pp.</w:t>
      </w:r>
    </w:p>
    <w:p w14:paraId="3F06EF40"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1.2</w:t>
      </w:r>
      <w:r w:rsidRPr="00E35F61">
        <w:rPr>
          <w:rFonts w:ascii="Times New Roman" w:hAnsi="Times New Roman"/>
          <w:sz w:val="18"/>
        </w:rPr>
        <w:tab/>
        <w:t>Areas not answered by Turabian are addressed in</w:t>
      </w:r>
      <w:r>
        <w:rPr>
          <w:rFonts w:ascii="Times New Roman" w:hAnsi="Times New Roman"/>
          <w:sz w:val="18"/>
        </w:rPr>
        <w:t xml:space="preserve"> the SBC Writing Standards (2018</w:t>
      </w:r>
      <w:r w:rsidRPr="00E35F61">
        <w:rPr>
          <w:rFonts w:ascii="Times New Roman" w:hAnsi="Times New Roman"/>
          <w:sz w:val="18"/>
        </w:rPr>
        <w:t xml:space="preserve"> edition).  </w:t>
      </w:r>
    </w:p>
    <w:p w14:paraId="0815333C"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1.3</w:t>
      </w:r>
      <w:r w:rsidRPr="00E35F61">
        <w:rPr>
          <w:rFonts w:ascii="Times New Roman" w:hAnsi="Times New Roman"/>
          <w:sz w:val="18"/>
        </w:rPr>
        <w:tab/>
        <w:t xml:space="preserve">Other issues are found in </w:t>
      </w:r>
      <w:r w:rsidRPr="00E35F61">
        <w:rPr>
          <w:rFonts w:ascii="Times New Roman" w:hAnsi="Times New Roman"/>
          <w:i/>
          <w:sz w:val="18"/>
        </w:rPr>
        <w:t>The Chicago Manual of Style,</w:t>
      </w:r>
      <w:r w:rsidRPr="00E35F61">
        <w:rPr>
          <w:rFonts w:ascii="Times New Roman" w:hAnsi="Times New Roman"/>
          <w:sz w:val="18"/>
        </w:rPr>
        <w:t xml:space="preserve"> 1</w:t>
      </w:r>
      <w:r>
        <w:rPr>
          <w:rFonts w:ascii="Times New Roman" w:hAnsi="Times New Roman"/>
          <w:sz w:val="18"/>
        </w:rPr>
        <w:t>7</w:t>
      </w:r>
      <w:r w:rsidRPr="00E35F61">
        <w:rPr>
          <w:rFonts w:ascii="Times New Roman" w:hAnsi="Times New Roman"/>
          <w:sz w:val="18"/>
        </w:rPr>
        <w:t>th ed. (Chi</w:t>
      </w:r>
      <w:r>
        <w:rPr>
          <w:rFonts w:ascii="Times New Roman" w:hAnsi="Times New Roman"/>
          <w:sz w:val="18"/>
        </w:rPr>
        <w:t>cago: Editorial Benei Noaj, 2017</w:t>
      </w:r>
      <w:r w:rsidRPr="00E35F61">
        <w:rPr>
          <w:rFonts w:ascii="Times New Roman" w:hAnsi="Times New Roman"/>
          <w:sz w:val="18"/>
        </w:rPr>
        <w:t xml:space="preserve">) and </w:t>
      </w:r>
      <w:r w:rsidRPr="00E35F61">
        <w:rPr>
          <w:rFonts w:ascii="Times New Roman" w:hAnsi="Times New Roman"/>
          <w:i/>
          <w:sz w:val="18"/>
        </w:rPr>
        <w:t>The SBL Handbook of Style: For Ancient Near Eastern, Biblical, and Early Christian Studies,</w:t>
      </w:r>
      <w:r w:rsidRPr="00E35F61">
        <w:rPr>
          <w:rFonts w:ascii="Times New Roman" w:hAnsi="Times New Roman"/>
          <w:sz w:val="18"/>
        </w:rPr>
        <w:t xml:space="preserve"> 2</w:t>
      </w:r>
      <w:r w:rsidRPr="00E35F61">
        <w:rPr>
          <w:rFonts w:ascii="Times New Roman" w:hAnsi="Times New Roman"/>
          <w:sz w:val="18"/>
          <w:vertAlign w:val="superscript"/>
        </w:rPr>
        <w:t>nd</w:t>
      </w:r>
      <w:r w:rsidRPr="00E35F61">
        <w:rPr>
          <w:rFonts w:ascii="Times New Roman" w:hAnsi="Times New Roman"/>
          <w:sz w:val="18"/>
        </w:rPr>
        <w:t xml:space="preserve"> ed., eds. Patrick H. Alexander </w:t>
      </w:r>
      <w:r w:rsidRPr="00E35F61">
        <w:rPr>
          <w:rFonts w:ascii="Times New Roman" w:hAnsi="Times New Roman"/>
          <w:i/>
          <w:sz w:val="18"/>
        </w:rPr>
        <w:t>et al.</w:t>
      </w:r>
      <w:r w:rsidRPr="00E35F61">
        <w:rPr>
          <w:rFonts w:ascii="Times New Roman" w:hAnsi="Times New Roman"/>
          <w:sz w:val="18"/>
        </w:rPr>
        <w:t xml:space="preserve"> (Peabody, MA: Hendrickson, 2014).</w:t>
      </w:r>
    </w:p>
    <w:p w14:paraId="305B3520" w14:textId="77777777" w:rsidR="005541CF" w:rsidRPr="00E35F61" w:rsidRDefault="005541CF" w:rsidP="005541CF">
      <w:pPr>
        <w:ind w:left="560" w:right="-54" w:hanging="560"/>
        <w:rPr>
          <w:rFonts w:ascii="Times New Roman" w:hAnsi="Times New Roman"/>
          <w:sz w:val="14"/>
          <w:u w:val="single"/>
        </w:rPr>
      </w:pPr>
    </w:p>
    <w:p w14:paraId="3611EC89" w14:textId="77777777" w:rsidR="005541CF" w:rsidRPr="00E35F61" w:rsidRDefault="005541CF" w:rsidP="005541CF">
      <w:pPr>
        <w:ind w:left="560" w:right="-54" w:hanging="560"/>
        <w:rPr>
          <w:rFonts w:ascii="Times New Roman" w:hAnsi="Times New Roman"/>
          <w:b/>
          <w:sz w:val="18"/>
        </w:rPr>
      </w:pPr>
      <w:r w:rsidRPr="00E35F61">
        <w:rPr>
          <w:rFonts w:ascii="Times New Roman" w:hAnsi="Times New Roman"/>
          <w:b/>
          <w:sz w:val="18"/>
          <w:u w:val="single"/>
        </w:rPr>
        <w:t>2.</w:t>
      </w:r>
      <w:r w:rsidRPr="00E35F61">
        <w:rPr>
          <w:rFonts w:ascii="Times New Roman" w:hAnsi="Times New Roman"/>
          <w:b/>
          <w:sz w:val="18"/>
          <w:u w:val="single"/>
        </w:rPr>
        <w:tab/>
        <w:t>Preliminaries</w:t>
      </w:r>
    </w:p>
    <w:p w14:paraId="68AC0A6D"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2.1</w:t>
      </w:r>
      <w:r w:rsidRPr="00E35F61">
        <w:rPr>
          <w:rFonts w:ascii="Times New Roman" w:hAnsi="Times New Roman"/>
          <w:sz w:val="18"/>
        </w:rPr>
        <w:tab/>
        <w:t xml:space="preserve">The </w:t>
      </w:r>
      <w:r w:rsidRPr="00E35F61">
        <w:rPr>
          <w:rFonts w:ascii="Times New Roman" w:hAnsi="Times New Roman"/>
          <w:sz w:val="18"/>
          <w:u w:val="single"/>
        </w:rPr>
        <w:t>title page</w:t>
      </w:r>
      <w:r w:rsidRPr="00E35F61">
        <w:rPr>
          <w:rFonts w:ascii="Times New Roman" w:hAnsi="Times New Roman"/>
          <w:sz w:val="18"/>
        </w:rPr>
        <w:t xml:space="preserve"> should follow the typical format in Turabian.</w:t>
      </w:r>
    </w:p>
    <w:p w14:paraId="2B18DC74" w14:textId="77777777" w:rsidR="005541CF" w:rsidRPr="00E35F61" w:rsidRDefault="005541CF" w:rsidP="005541CF">
      <w:pPr>
        <w:ind w:left="1260" w:right="-54" w:hanging="720"/>
        <w:rPr>
          <w:rFonts w:ascii="Times New Roman" w:hAnsi="Times New Roman"/>
          <w:sz w:val="18"/>
        </w:rPr>
      </w:pPr>
      <w:r w:rsidRPr="00E35F61">
        <w:rPr>
          <w:rFonts w:ascii="Times New Roman" w:hAnsi="Times New Roman"/>
          <w:sz w:val="18"/>
        </w:rPr>
        <w:t>2.1.1</w:t>
      </w:r>
      <w:r w:rsidRPr="00E35F61">
        <w:rPr>
          <w:rFonts w:ascii="Times New Roman" w:hAnsi="Times New Roman"/>
          <w:sz w:val="18"/>
        </w:rPr>
        <w:tab/>
        <w:t xml:space="preserve">Only the title and the author should be in </w:t>
      </w:r>
      <w:r w:rsidRPr="00E35F61">
        <w:rPr>
          <w:rFonts w:ascii="Times New Roman" w:hAnsi="Times New Roman"/>
          <w:b/>
          <w:sz w:val="18"/>
        </w:rPr>
        <w:t>bold</w:t>
      </w:r>
      <w:r w:rsidRPr="00E35F61">
        <w:rPr>
          <w:rFonts w:ascii="Times New Roman" w:hAnsi="Times New Roman"/>
          <w:sz w:val="18"/>
        </w:rPr>
        <w:t xml:space="preserve"> with the rest in regular text.  Do </w:t>
      </w:r>
      <w:r w:rsidRPr="00E35F61">
        <w:rPr>
          <w:rFonts w:ascii="Times New Roman" w:hAnsi="Times New Roman"/>
          <w:i/>
          <w:sz w:val="18"/>
        </w:rPr>
        <w:t>not</w:t>
      </w:r>
      <w:r w:rsidRPr="00E35F61">
        <w:rPr>
          <w:rFonts w:ascii="Times New Roman" w:hAnsi="Times New Roman"/>
          <w:sz w:val="18"/>
        </w:rPr>
        <w:t xml:space="preserve"> have all CAPS.</w:t>
      </w:r>
    </w:p>
    <w:p w14:paraId="73CE1458" w14:textId="77777777" w:rsidR="005541CF" w:rsidRPr="00E35F61" w:rsidRDefault="005541CF" w:rsidP="005541CF">
      <w:pPr>
        <w:ind w:left="1260" w:right="-54" w:hanging="720"/>
        <w:rPr>
          <w:rFonts w:ascii="Times New Roman" w:hAnsi="Times New Roman"/>
          <w:sz w:val="18"/>
        </w:rPr>
      </w:pPr>
      <w:r w:rsidRPr="00E35F61">
        <w:rPr>
          <w:rFonts w:ascii="Times New Roman" w:hAnsi="Times New Roman"/>
          <w:sz w:val="18"/>
        </w:rPr>
        <w:t>2.1.2</w:t>
      </w:r>
      <w:r w:rsidRPr="00E35F61">
        <w:rPr>
          <w:rFonts w:ascii="Times New Roman" w:hAnsi="Times New Roman"/>
          <w:sz w:val="18"/>
        </w:rPr>
        <w:tab/>
        <w:t>Please include your mail box number after your name.</w:t>
      </w:r>
    </w:p>
    <w:p w14:paraId="43EF7BBD" w14:textId="77777777" w:rsidR="005541CF" w:rsidRPr="00E35F61" w:rsidRDefault="005541CF" w:rsidP="005541CF">
      <w:pPr>
        <w:ind w:left="1260" w:right="-54" w:hanging="720"/>
        <w:rPr>
          <w:rFonts w:ascii="Times New Roman" w:hAnsi="Times New Roman"/>
          <w:sz w:val="18"/>
        </w:rPr>
      </w:pPr>
      <w:r w:rsidRPr="00E35F61">
        <w:rPr>
          <w:rFonts w:ascii="Times New Roman" w:hAnsi="Times New Roman"/>
          <w:sz w:val="18"/>
        </w:rPr>
        <w:t>2.1.3</w:t>
      </w:r>
      <w:r w:rsidRPr="00E35F61">
        <w:rPr>
          <w:rFonts w:ascii="Times New Roman" w:hAnsi="Times New Roman"/>
          <w:sz w:val="18"/>
        </w:rPr>
        <w:tab/>
        <w:t>The same size 12-point Times New Roman font should be used throughout the paper.</w:t>
      </w:r>
    </w:p>
    <w:p w14:paraId="556AE098"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2.2</w:t>
      </w:r>
      <w:r w:rsidRPr="00E35F61">
        <w:rPr>
          <w:rFonts w:ascii="Times New Roman" w:hAnsi="Times New Roman"/>
          <w:sz w:val="18"/>
        </w:rPr>
        <w:tab/>
        <w:t xml:space="preserve">The </w:t>
      </w:r>
      <w:r w:rsidRPr="00E35F61">
        <w:rPr>
          <w:rFonts w:ascii="Times New Roman" w:hAnsi="Times New Roman"/>
          <w:sz w:val="18"/>
          <w:u w:val="single"/>
        </w:rPr>
        <w:t>margins</w:t>
      </w:r>
      <w:r w:rsidRPr="00E35F61">
        <w:rPr>
          <w:rFonts w:ascii="Times New Roman" w:hAnsi="Times New Roman"/>
          <w:sz w:val="18"/>
        </w:rPr>
        <w:t xml:space="preserve"> should not change (e.g., should not be in outline form) but should be 2.5 cm on all sides.</w:t>
      </w:r>
    </w:p>
    <w:p w14:paraId="00370662"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2.3*</w:t>
      </w:r>
      <w:r w:rsidRPr="00E35F61">
        <w:rPr>
          <w:rFonts w:ascii="Times New Roman" w:hAnsi="Times New Roman"/>
          <w:sz w:val="18"/>
        </w:rPr>
        <w:tab/>
        <w:t xml:space="preserve">Include a </w:t>
      </w:r>
      <w:r w:rsidRPr="00E35F61">
        <w:rPr>
          <w:rFonts w:ascii="Times New Roman" w:hAnsi="Times New Roman"/>
          <w:sz w:val="18"/>
          <w:u w:val="single"/>
        </w:rPr>
        <w:t>Table of Contents</w:t>
      </w:r>
      <w:r w:rsidRPr="00E35F61">
        <w:rPr>
          <w:rFonts w:ascii="Times New Roman" w:hAnsi="Times New Roman"/>
          <w:sz w:val="18"/>
        </w:rPr>
        <w:t>.</w:t>
      </w:r>
    </w:p>
    <w:p w14:paraId="59FC84F0" w14:textId="77777777" w:rsidR="005541CF" w:rsidRPr="00E35F61" w:rsidRDefault="005541CF" w:rsidP="005541CF">
      <w:pPr>
        <w:ind w:left="1260" w:right="-54" w:hanging="720"/>
        <w:rPr>
          <w:rFonts w:ascii="Times New Roman" w:hAnsi="Times New Roman"/>
          <w:sz w:val="18"/>
        </w:rPr>
      </w:pPr>
      <w:r w:rsidRPr="00E35F61">
        <w:rPr>
          <w:rFonts w:ascii="Times New Roman" w:hAnsi="Times New Roman"/>
          <w:sz w:val="18"/>
        </w:rPr>
        <w:t>2.3.1</w:t>
      </w:r>
      <w:r w:rsidRPr="00E35F61">
        <w:rPr>
          <w:rFonts w:ascii="Times New Roman" w:hAnsi="Times New Roman"/>
          <w:sz w:val="18"/>
        </w:rPr>
        <w:tab/>
        <w:t>The Contents page should include only the first page number of each section.</w:t>
      </w:r>
    </w:p>
    <w:p w14:paraId="4784D2E4" w14:textId="77777777" w:rsidR="005541CF" w:rsidRPr="00E35F61" w:rsidRDefault="005541CF" w:rsidP="005541CF">
      <w:pPr>
        <w:ind w:left="1260" w:right="-54" w:hanging="720"/>
        <w:rPr>
          <w:rFonts w:ascii="Times New Roman" w:hAnsi="Times New Roman"/>
          <w:sz w:val="18"/>
        </w:rPr>
      </w:pPr>
      <w:r w:rsidRPr="00E35F61">
        <w:rPr>
          <w:rFonts w:ascii="Times New Roman" w:hAnsi="Times New Roman"/>
          <w:sz w:val="18"/>
        </w:rPr>
        <w:t>2.3.2</w:t>
      </w:r>
      <w:r w:rsidRPr="00E35F61">
        <w:rPr>
          <w:rFonts w:ascii="Times New Roman" w:hAnsi="Times New Roman"/>
          <w:sz w:val="18"/>
        </w:rPr>
        <w:tab/>
        <w:t>Subtitles within the Contents page should be indented.</w:t>
      </w:r>
    </w:p>
    <w:p w14:paraId="4D9B45AD" w14:textId="77777777" w:rsidR="005541CF" w:rsidRPr="00E35F61" w:rsidRDefault="005541CF" w:rsidP="005541CF">
      <w:pPr>
        <w:ind w:left="1260" w:right="-54" w:hanging="720"/>
        <w:rPr>
          <w:rFonts w:ascii="Times New Roman" w:hAnsi="Times New Roman"/>
          <w:sz w:val="18"/>
        </w:rPr>
      </w:pPr>
      <w:r w:rsidRPr="00E35F61">
        <w:rPr>
          <w:rFonts w:ascii="Times New Roman" w:hAnsi="Times New Roman"/>
          <w:sz w:val="18"/>
        </w:rPr>
        <w:t>2.3.3</w:t>
      </w:r>
      <w:r w:rsidRPr="00E35F61">
        <w:rPr>
          <w:rFonts w:ascii="Times New Roman" w:hAnsi="Times New Roman"/>
          <w:sz w:val="18"/>
        </w:rPr>
        <w:tab/>
        <w:t>Note this is called a “Table of Contents” and not a “Table of Content.”</w:t>
      </w:r>
    </w:p>
    <w:p w14:paraId="58CCD750" w14:textId="77777777" w:rsidR="005541CF" w:rsidRPr="00E35F61" w:rsidRDefault="005541CF" w:rsidP="005541CF">
      <w:pPr>
        <w:ind w:left="1260" w:right="-54" w:hanging="720"/>
        <w:rPr>
          <w:rFonts w:ascii="Times New Roman" w:hAnsi="Times New Roman"/>
          <w:sz w:val="18"/>
        </w:rPr>
      </w:pPr>
      <w:r w:rsidRPr="00E35F61">
        <w:rPr>
          <w:rFonts w:ascii="Times New Roman" w:hAnsi="Times New Roman"/>
          <w:sz w:val="18"/>
        </w:rPr>
        <w:t>2.3.4</w:t>
      </w:r>
      <w:r w:rsidRPr="00E35F61">
        <w:rPr>
          <w:rFonts w:ascii="Times New Roman" w:hAnsi="Times New Roman"/>
          <w:sz w:val="18"/>
        </w:rPr>
        <w:tab/>
        <w:t>“Table of Contents” should not be an entry on the Table of Contents.</w:t>
      </w:r>
    </w:p>
    <w:p w14:paraId="456CED42"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2.4</w:t>
      </w:r>
      <w:r w:rsidRPr="00E35F61">
        <w:rPr>
          <w:rFonts w:ascii="Times New Roman" w:hAnsi="Times New Roman"/>
          <w:sz w:val="18"/>
        </w:rPr>
        <w:tab/>
      </w:r>
      <w:r w:rsidRPr="00E35F61">
        <w:rPr>
          <w:rFonts w:ascii="Times New Roman" w:hAnsi="Times New Roman"/>
          <w:sz w:val="18"/>
          <w:u w:val="single"/>
        </w:rPr>
        <w:t>Page numbers</w:t>
      </w:r>
      <w:r w:rsidRPr="00E35F61">
        <w:rPr>
          <w:rFonts w:ascii="Times New Roman" w:hAnsi="Times New Roman"/>
          <w:sz w:val="18"/>
        </w:rPr>
        <w:t xml:space="preserve"> should be at the top right in the preliminaries (except no number on Title Page and Table of Contents) and at the bottom centre from the first page to the end.</w:t>
      </w:r>
    </w:p>
    <w:p w14:paraId="7ED6C49B" w14:textId="77777777" w:rsidR="005541CF" w:rsidRPr="00E35F61" w:rsidRDefault="005541CF" w:rsidP="005541CF">
      <w:pPr>
        <w:ind w:left="560" w:right="-54" w:hanging="560"/>
        <w:rPr>
          <w:rFonts w:ascii="Times New Roman" w:hAnsi="Times New Roman"/>
          <w:sz w:val="14"/>
          <w:u w:val="single"/>
        </w:rPr>
      </w:pPr>
    </w:p>
    <w:p w14:paraId="10416107" w14:textId="77777777" w:rsidR="005541CF" w:rsidRPr="00E35F61" w:rsidRDefault="005541CF" w:rsidP="005541CF">
      <w:pPr>
        <w:ind w:left="560" w:right="-54" w:hanging="560"/>
        <w:rPr>
          <w:rFonts w:ascii="Times New Roman" w:hAnsi="Times New Roman"/>
          <w:b/>
          <w:sz w:val="18"/>
        </w:rPr>
      </w:pPr>
      <w:r w:rsidRPr="00E35F61">
        <w:rPr>
          <w:rFonts w:ascii="Times New Roman" w:hAnsi="Times New Roman"/>
          <w:b/>
          <w:sz w:val="18"/>
          <w:u w:val="single"/>
        </w:rPr>
        <w:t>3.</w:t>
      </w:r>
      <w:r w:rsidRPr="00E35F61">
        <w:rPr>
          <w:rFonts w:ascii="Times New Roman" w:hAnsi="Times New Roman"/>
          <w:b/>
          <w:sz w:val="18"/>
          <w:u w:val="single"/>
        </w:rPr>
        <w:tab/>
        <w:t>Body &amp; Style</w:t>
      </w:r>
    </w:p>
    <w:p w14:paraId="3734009E"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3.1*</w:t>
      </w:r>
      <w:r w:rsidRPr="00E35F61">
        <w:rPr>
          <w:rFonts w:ascii="Times New Roman" w:hAnsi="Times New Roman"/>
          <w:sz w:val="18"/>
        </w:rPr>
        <w:tab/>
        <w:t xml:space="preserve">Provide an </w:t>
      </w:r>
      <w:r w:rsidRPr="00E35F61">
        <w:rPr>
          <w:rFonts w:ascii="Times New Roman" w:hAnsi="Times New Roman"/>
          <w:sz w:val="18"/>
          <w:u w:val="single"/>
        </w:rPr>
        <w:t>introduction</w:t>
      </w:r>
      <w:r w:rsidRPr="00E35F61">
        <w:rPr>
          <w:rFonts w:ascii="Times New Roman" w:hAnsi="Times New Roman"/>
          <w:sz w:val="18"/>
        </w:rPr>
        <w:t xml:space="preserve"> that summarizes the problem(s) your paper aims to answer.</w:t>
      </w:r>
    </w:p>
    <w:p w14:paraId="61087447"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3.2*</w:t>
      </w:r>
      <w:r w:rsidRPr="00E35F61">
        <w:rPr>
          <w:rFonts w:ascii="Times New Roman" w:hAnsi="Times New Roman"/>
          <w:sz w:val="18"/>
        </w:rPr>
        <w:tab/>
        <w:t xml:space="preserve">Check your </w:t>
      </w:r>
      <w:r w:rsidRPr="00E35F61">
        <w:rPr>
          <w:rFonts w:ascii="Times New Roman" w:hAnsi="Times New Roman"/>
          <w:sz w:val="18"/>
          <w:u w:val="single"/>
        </w:rPr>
        <w:t>grammar</w:t>
      </w:r>
      <w:r w:rsidRPr="00E35F61">
        <w:rPr>
          <w:rFonts w:ascii="Times New Roman" w:hAnsi="Times New Roman"/>
          <w:sz w:val="18"/>
        </w:rPr>
        <w:t xml:space="preserve"> for confusion of tense, plural, verb/noun, etc. (cf. section 9)</w:t>
      </w:r>
    </w:p>
    <w:p w14:paraId="1C61C18E"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3.3</w:t>
      </w:r>
      <w:r w:rsidRPr="00E35F61">
        <w:rPr>
          <w:rFonts w:ascii="Times New Roman" w:hAnsi="Times New Roman"/>
          <w:sz w:val="18"/>
        </w:rPr>
        <w:tab/>
        <w:t xml:space="preserve">Use a </w:t>
      </w:r>
      <w:r w:rsidRPr="00E35F61">
        <w:rPr>
          <w:rFonts w:ascii="Times New Roman" w:hAnsi="Times New Roman"/>
          <w:sz w:val="18"/>
          <w:u w:val="single"/>
        </w:rPr>
        <w:t>spell checker</w:t>
      </w:r>
      <w:r w:rsidRPr="00E35F61">
        <w:rPr>
          <w:rFonts w:ascii="Times New Roman" w:hAnsi="Times New Roman"/>
          <w:sz w:val="18"/>
        </w:rPr>
        <w:t xml:space="preserve"> if you have one on your computer to avoid careless spelling mistakes.</w:t>
      </w:r>
    </w:p>
    <w:p w14:paraId="6D4B1E6E"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3.4</w:t>
      </w:r>
      <w:r w:rsidRPr="00E35F61">
        <w:rPr>
          <w:rFonts w:ascii="Times New Roman" w:hAnsi="Times New Roman"/>
          <w:sz w:val="18"/>
        </w:rPr>
        <w:tab/>
      </w:r>
      <w:r w:rsidRPr="00E35F61">
        <w:rPr>
          <w:rFonts w:ascii="Times New Roman" w:hAnsi="Times New Roman"/>
          <w:sz w:val="18"/>
          <w:u w:val="single"/>
        </w:rPr>
        <w:t>Double-space</w:t>
      </w:r>
      <w:r w:rsidRPr="00E35F61">
        <w:rPr>
          <w:rFonts w:ascii="Times New Roman" w:hAnsi="Times New Roman"/>
          <w:sz w:val="18"/>
        </w:rPr>
        <w:t xml:space="preserve"> the paper throughout in prose form (not outline form).</w:t>
      </w:r>
    </w:p>
    <w:p w14:paraId="75DB447D"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3.5*</w:t>
      </w:r>
      <w:r w:rsidRPr="00E35F61">
        <w:rPr>
          <w:rFonts w:ascii="Times New Roman" w:hAnsi="Times New Roman"/>
          <w:sz w:val="18"/>
        </w:rPr>
        <w:tab/>
        <w:t xml:space="preserve">Write in the </w:t>
      </w:r>
      <w:r w:rsidRPr="00E35F61">
        <w:rPr>
          <w:rFonts w:ascii="Times New Roman" w:hAnsi="Times New Roman"/>
          <w:sz w:val="18"/>
          <w:u w:val="single"/>
        </w:rPr>
        <w:t>third person</w:t>
      </w:r>
      <w:r w:rsidRPr="00E35F61">
        <w:rPr>
          <w:rFonts w:ascii="Times New Roman" w:hAnsi="Times New Roman"/>
          <w:sz w:val="18"/>
        </w:rPr>
        <w:t xml:space="preserve"> rather than the first person (“This author…” and not “I” or “we” or “us”).</w:t>
      </w:r>
    </w:p>
    <w:p w14:paraId="77DF6A37"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3.6</w:t>
      </w:r>
      <w:r w:rsidRPr="00E35F61">
        <w:rPr>
          <w:rFonts w:ascii="Times New Roman" w:hAnsi="Times New Roman"/>
          <w:sz w:val="18"/>
        </w:rPr>
        <w:tab/>
        <w:t xml:space="preserve">Follow these guidelines for </w:t>
      </w:r>
      <w:r w:rsidRPr="00E35F61">
        <w:rPr>
          <w:rFonts w:ascii="Times New Roman" w:hAnsi="Times New Roman"/>
          <w:sz w:val="18"/>
          <w:u w:val="single"/>
        </w:rPr>
        <w:t>headings</w:t>
      </w:r>
      <w:r w:rsidRPr="00E35F61">
        <w:rPr>
          <w:rFonts w:ascii="Times New Roman" w:hAnsi="Times New Roman"/>
          <w:sz w:val="18"/>
        </w:rPr>
        <w:t xml:space="preserve"> within the text:</w:t>
      </w:r>
    </w:p>
    <w:p w14:paraId="50FAB518" w14:textId="77777777" w:rsidR="005541CF" w:rsidRPr="00E35F61" w:rsidRDefault="005541CF" w:rsidP="005541CF">
      <w:pPr>
        <w:ind w:left="1300" w:right="-54" w:hanging="760"/>
        <w:rPr>
          <w:rFonts w:ascii="Times New Roman" w:hAnsi="Times New Roman"/>
          <w:color w:val="000000"/>
          <w:sz w:val="18"/>
          <w:lang w:eastAsia="en-US"/>
        </w:rPr>
      </w:pPr>
      <w:r w:rsidRPr="00E35F61">
        <w:rPr>
          <w:rFonts w:ascii="Times New Roman" w:hAnsi="Times New Roman"/>
          <w:color w:val="000000"/>
          <w:sz w:val="18"/>
          <w:lang w:eastAsia="en-US"/>
        </w:rPr>
        <w:t>3.6.1</w:t>
      </w:r>
      <w:r w:rsidRPr="00E35F61">
        <w:rPr>
          <w:rFonts w:ascii="Times New Roman" w:hAnsi="Times New Roman"/>
          <w:color w:val="000000"/>
          <w:sz w:val="18"/>
          <w:lang w:eastAsia="en-US"/>
        </w:rPr>
        <w:tab/>
        <w:t xml:space="preserve">Headings should </w:t>
      </w:r>
      <w:r w:rsidRPr="00E35F61">
        <w:rPr>
          <w:rFonts w:ascii="Times New Roman" w:hAnsi="Times New Roman"/>
          <w:color w:val="000000"/>
          <w:sz w:val="18"/>
          <w:u w:val="single"/>
          <w:lang w:eastAsia="en-US"/>
        </w:rPr>
        <w:t>match</w:t>
      </w:r>
      <w:r w:rsidRPr="00E35F61">
        <w:rPr>
          <w:rFonts w:ascii="Times New Roman" w:hAnsi="Times New Roman"/>
          <w:color w:val="000000"/>
          <w:sz w:val="18"/>
          <w:lang w:eastAsia="en-US"/>
        </w:rPr>
        <w:t xml:space="preserve"> your Contents page.  </w:t>
      </w:r>
      <w:r w:rsidRPr="00E35F61">
        <w:rPr>
          <w:rFonts w:ascii="Times New Roman" w:hAnsi="Times New Roman"/>
          <w:color w:val="000000"/>
          <w:sz w:val="18"/>
        </w:rPr>
        <w:t>None of your levels should appear in all capitals.</w:t>
      </w:r>
    </w:p>
    <w:p w14:paraId="3D022FF6" w14:textId="77777777" w:rsidR="005541CF" w:rsidRPr="00E35F61" w:rsidRDefault="005541CF" w:rsidP="005541CF">
      <w:pPr>
        <w:ind w:left="1300" w:right="-54" w:hanging="760"/>
        <w:rPr>
          <w:rFonts w:ascii="Times New Roman" w:hAnsi="Times New Roman"/>
          <w:color w:val="000000"/>
          <w:sz w:val="18"/>
          <w:lang w:eastAsia="en-US"/>
        </w:rPr>
      </w:pPr>
      <w:r w:rsidRPr="00E35F61">
        <w:rPr>
          <w:rFonts w:ascii="Times New Roman" w:hAnsi="Times New Roman"/>
          <w:color w:val="000000"/>
          <w:sz w:val="18"/>
          <w:lang w:eastAsia="en-US"/>
        </w:rPr>
        <w:t>3.6.2</w:t>
      </w:r>
      <w:r w:rsidRPr="00E35F61">
        <w:rPr>
          <w:rFonts w:ascii="Times New Roman" w:hAnsi="Times New Roman"/>
          <w:color w:val="000000"/>
          <w:sz w:val="18"/>
          <w:lang w:eastAsia="en-US"/>
        </w:rPr>
        <w:tab/>
        <w:t xml:space="preserve">Headings should not have </w:t>
      </w:r>
      <w:r w:rsidRPr="00E35F61">
        <w:rPr>
          <w:rFonts w:ascii="Times New Roman" w:hAnsi="Times New Roman"/>
          <w:color w:val="000000"/>
          <w:sz w:val="18"/>
          <w:u w:val="single"/>
          <w:lang w:eastAsia="en-US"/>
        </w:rPr>
        <w:t>periods</w:t>
      </w:r>
      <w:r w:rsidRPr="00E35F61">
        <w:rPr>
          <w:rFonts w:ascii="Times New Roman" w:hAnsi="Times New Roman"/>
          <w:color w:val="000000"/>
          <w:sz w:val="18"/>
          <w:lang w:eastAsia="en-US"/>
        </w:rPr>
        <w:t xml:space="preserve"> (full stops or colons) after them.</w:t>
      </w:r>
    </w:p>
    <w:p w14:paraId="17F6CCD5" w14:textId="77777777" w:rsidR="005541CF" w:rsidRPr="00E35F61" w:rsidRDefault="005541CF" w:rsidP="005541CF">
      <w:pPr>
        <w:ind w:left="1300" w:right="-54" w:hanging="760"/>
        <w:rPr>
          <w:rFonts w:ascii="Times New Roman" w:hAnsi="Times New Roman"/>
          <w:color w:val="000000"/>
          <w:sz w:val="18"/>
          <w:lang w:eastAsia="en-US"/>
        </w:rPr>
      </w:pPr>
      <w:r w:rsidRPr="00E35F61">
        <w:rPr>
          <w:rFonts w:ascii="Times New Roman" w:hAnsi="Times New Roman"/>
          <w:color w:val="000000"/>
          <w:sz w:val="18"/>
          <w:lang w:eastAsia="en-US"/>
        </w:rPr>
        <w:t>3.6.3*</w:t>
      </w:r>
      <w:r w:rsidRPr="00E35F61">
        <w:rPr>
          <w:rFonts w:ascii="Times New Roman" w:hAnsi="Times New Roman"/>
          <w:color w:val="000000"/>
          <w:sz w:val="18"/>
          <w:lang w:eastAsia="en-US"/>
        </w:rPr>
        <w:tab/>
        <w:t xml:space="preserve">Headings should not be in </w:t>
      </w:r>
      <w:r w:rsidRPr="00E35F61">
        <w:rPr>
          <w:rFonts w:ascii="Times New Roman" w:hAnsi="Times New Roman"/>
          <w:color w:val="000000"/>
          <w:sz w:val="18"/>
          <w:u w:val="single"/>
          <w:lang w:eastAsia="en-US"/>
        </w:rPr>
        <w:t>outline form</w:t>
      </w:r>
      <w:r w:rsidRPr="00E35F61">
        <w:rPr>
          <w:rFonts w:ascii="Times New Roman" w:hAnsi="Times New Roman"/>
          <w:color w:val="000000"/>
          <w:sz w:val="18"/>
          <w:lang w:eastAsia="en-US"/>
        </w:rPr>
        <w:t xml:space="preserve"> (no “I,” “II,” “A,” “1,” “a,” “-,” etc.).</w:t>
      </w:r>
    </w:p>
    <w:p w14:paraId="721CC066" w14:textId="77777777" w:rsidR="005541CF" w:rsidRPr="00E35F61" w:rsidRDefault="005541CF" w:rsidP="005541CF">
      <w:pPr>
        <w:ind w:left="1300" w:right="-54" w:hanging="760"/>
        <w:rPr>
          <w:rFonts w:ascii="Times New Roman" w:hAnsi="Times New Roman"/>
          <w:color w:val="000000"/>
          <w:sz w:val="18"/>
          <w:lang w:eastAsia="en-US"/>
        </w:rPr>
      </w:pPr>
      <w:r w:rsidRPr="00E35F61">
        <w:rPr>
          <w:rFonts w:ascii="Times New Roman" w:hAnsi="Times New Roman"/>
          <w:color w:val="000000"/>
          <w:sz w:val="18"/>
          <w:lang w:eastAsia="en-US"/>
        </w:rPr>
        <w:t>3.6.4</w:t>
      </w:r>
      <w:r w:rsidRPr="00E35F61">
        <w:rPr>
          <w:rFonts w:ascii="Times New Roman" w:hAnsi="Times New Roman"/>
          <w:color w:val="000000"/>
          <w:sz w:val="18"/>
          <w:lang w:eastAsia="en-US"/>
        </w:rPr>
        <w:tab/>
        <w:t xml:space="preserve">Avoid </w:t>
      </w:r>
      <w:r w:rsidRPr="00E35F61">
        <w:rPr>
          <w:rFonts w:ascii="Times New Roman" w:hAnsi="Times New Roman"/>
          <w:color w:val="000000"/>
          <w:sz w:val="18"/>
          <w:u w:val="single"/>
          <w:lang w:eastAsia="en-US"/>
        </w:rPr>
        <w:t>widow headings</w:t>
      </w:r>
      <w:r w:rsidRPr="00E35F61">
        <w:rPr>
          <w:rFonts w:ascii="Times New Roman" w:hAnsi="Times New Roman"/>
          <w:color w:val="000000"/>
          <w:sz w:val="18"/>
          <w:lang w:eastAsia="en-US"/>
        </w:rPr>
        <w:t xml:space="preserve"> (at the bottom of a page without the first sentence of a paragraph).</w:t>
      </w:r>
    </w:p>
    <w:p w14:paraId="540DEBA9" w14:textId="77777777" w:rsidR="005541CF" w:rsidRPr="00E35F61" w:rsidRDefault="005541CF" w:rsidP="005541CF">
      <w:pPr>
        <w:ind w:left="1300" w:right="-54" w:hanging="760"/>
        <w:rPr>
          <w:rFonts w:ascii="Times New Roman" w:hAnsi="Times New Roman"/>
          <w:color w:val="000000"/>
          <w:sz w:val="18"/>
          <w:lang w:eastAsia="en-US"/>
        </w:rPr>
      </w:pPr>
      <w:r w:rsidRPr="00E35F61">
        <w:rPr>
          <w:rFonts w:ascii="Times New Roman" w:hAnsi="Times New Roman"/>
          <w:color w:val="000000"/>
          <w:sz w:val="18"/>
          <w:lang w:eastAsia="en-US"/>
        </w:rPr>
        <w:t>3.6.5</w:t>
      </w:r>
      <w:r w:rsidRPr="00E35F61">
        <w:rPr>
          <w:rFonts w:ascii="Times New Roman" w:hAnsi="Times New Roman"/>
          <w:color w:val="000000"/>
          <w:sz w:val="18"/>
          <w:lang w:eastAsia="en-US"/>
        </w:rPr>
        <w:tab/>
        <w:t>Don’t repeat a heading on the next page even if it covers the same section of the paper.</w:t>
      </w:r>
    </w:p>
    <w:p w14:paraId="35168DBC" w14:textId="77777777" w:rsidR="005541CF" w:rsidRPr="00E35F61" w:rsidRDefault="005541CF" w:rsidP="005541CF">
      <w:pPr>
        <w:ind w:left="1300" w:right="-54" w:hanging="760"/>
        <w:rPr>
          <w:rFonts w:ascii="Times New Roman" w:hAnsi="Times New Roman"/>
          <w:color w:val="000000"/>
          <w:sz w:val="18"/>
          <w:lang w:eastAsia="en-US"/>
        </w:rPr>
      </w:pPr>
      <w:r w:rsidRPr="00E35F61">
        <w:rPr>
          <w:rFonts w:ascii="Times New Roman" w:hAnsi="Times New Roman"/>
          <w:color w:val="000000"/>
          <w:sz w:val="18"/>
          <w:lang w:eastAsia="en-US"/>
        </w:rPr>
        <w:t>3.6.6</w:t>
      </w:r>
      <w:r w:rsidRPr="00E35F61">
        <w:rPr>
          <w:rFonts w:ascii="Times New Roman" w:hAnsi="Times New Roman"/>
          <w:color w:val="000000"/>
          <w:sz w:val="18"/>
          <w:lang w:eastAsia="en-US"/>
        </w:rPr>
        <w:tab/>
        <w:t>Each research paper should have at least 2-3 headings or divisions.</w:t>
      </w:r>
    </w:p>
    <w:p w14:paraId="3D4828E2" w14:textId="77777777" w:rsidR="005541CF" w:rsidRPr="00E35F61" w:rsidRDefault="005541CF" w:rsidP="005541CF">
      <w:pPr>
        <w:ind w:left="1300" w:right="-54" w:hanging="760"/>
        <w:rPr>
          <w:rFonts w:ascii="Times New Roman" w:hAnsi="Times New Roman"/>
          <w:color w:val="000000"/>
          <w:sz w:val="18"/>
        </w:rPr>
      </w:pPr>
      <w:r w:rsidRPr="00E35F61">
        <w:rPr>
          <w:rFonts w:ascii="Times New Roman" w:hAnsi="Times New Roman"/>
          <w:color w:val="000000"/>
          <w:sz w:val="18"/>
        </w:rPr>
        <w:t>3.6.7</w:t>
      </w:r>
      <w:r w:rsidRPr="00E35F61">
        <w:rPr>
          <w:rFonts w:ascii="Times New Roman" w:hAnsi="Times New Roman"/>
          <w:color w:val="000000"/>
          <w:sz w:val="18"/>
        </w:rPr>
        <w:tab/>
        <w:t xml:space="preserve">In short papers (6-8 pages) without chapters, make (1) main headings </w:t>
      </w:r>
      <w:r w:rsidRPr="00E35F61">
        <w:rPr>
          <w:rFonts w:ascii="Times New Roman" w:hAnsi="Times New Roman"/>
          <w:b/>
          <w:color w:val="000000"/>
          <w:sz w:val="18"/>
        </w:rPr>
        <w:t>bold</w:t>
      </w:r>
      <w:r w:rsidRPr="00E35F61">
        <w:rPr>
          <w:rFonts w:ascii="Times New Roman" w:hAnsi="Times New Roman"/>
          <w:color w:val="000000"/>
          <w:sz w:val="18"/>
        </w:rPr>
        <w:t xml:space="preserve"> centred, (2) subheadings regular text centred, (3) </w:t>
      </w:r>
      <w:r>
        <w:rPr>
          <w:rFonts w:ascii="Times New Roman" w:hAnsi="Times New Roman"/>
          <w:b/>
          <w:i/>
          <w:color w:val="000000"/>
          <w:sz w:val="18"/>
        </w:rPr>
        <w:t>bold italics</w:t>
      </w:r>
      <w:r w:rsidRPr="00E35F61">
        <w:rPr>
          <w:rFonts w:ascii="Times New Roman" w:hAnsi="Times New Roman"/>
          <w:color w:val="000000"/>
          <w:sz w:val="18"/>
        </w:rPr>
        <w:t xml:space="preserve"> left column, (4) regular text left column, and (5) </w:t>
      </w:r>
      <w:r w:rsidRPr="00E35F61">
        <w:rPr>
          <w:rFonts w:ascii="Times New Roman" w:hAnsi="Times New Roman"/>
          <w:b/>
          <w:color w:val="000000"/>
          <w:sz w:val="18"/>
        </w:rPr>
        <w:t>bold</w:t>
      </w:r>
      <w:r w:rsidRPr="00E35F61">
        <w:rPr>
          <w:rFonts w:ascii="Times New Roman" w:hAnsi="Times New Roman"/>
          <w:i/>
          <w:color w:val="000000"/>
          <w:sz w:val="18"/>
        </w:rPr>
        <w:t xml:space="preserve"> </w:t>
      </w:r>
      <w:r w:rsidRPr="00E35F61">
        <w:rPr>
          <w:rFonts w:ascii="Times New Roman" w:hAnsi="Times New Roman"/>
          <w:color w:val="000000"/>
          <w:sz w:val="18"/>
        </w:rPr>
        <w:t xml:space="preserve">text that begins an indented paragraph.  If only two levels are needed then (2) above may be skipped.  </w:t>
      </w:r>
    </w:p>
    <w:p w14:paraId="145539CD"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3.7*</w:t>
      </w:r>
      <w:r w:rsidRPr="00E35F61">
        <w:rPr>
          <w:rFonts w:ascii="Times New Roman" w:hAnsi="Times New Roman"/>
          <w:sz w:val="18"/>
        </w:rPr>
        <w:tab/>
        <w:t xml:space="preserve">Do not clutter your paper with </w:t>
      </w:r>
      <w:r w:rsidRPr="00E35F61">
        <w:rPr>
          <w:rFonts w:ascii="Times New Roman" w:hAnsi="Times New Roman"/>
          <w:sz w:val="18"/>
          <w:u w:val="single"/>
        </w:rPr>
        <w:t>unnecessary details</w:t>
      </w:r>
      <w:r w:rsidRPr="00E35F61">
        <w:rPr>
          <w:rFonts w:ascii="Times New Roman" w:hAnsi="Times New Roman"/>
          <w:sz w:val="18"/>
        </w:rPr>
        <w:t xml:space="preserve"> that do not contribute to your purpose.</w:t>
      </w:r>
    </w:p>
    <w:p w14:paraId="24971CD4"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3.8*</w:t>
      </w:r>
      <w:r w:rsidRPr="00E35F61">
        <w:rPr>
          <w:rFonts w:ascii="Times New Roman" w:hAnsi="Times New Roman"/>
          <w:sz w:val="18"/>
        </w:rPr>
        <w:tab/>
        <w:t xml:space="preserve">Make every statement a </w:t>
      </w:r>
      <w:r w:rsidRPr="00E35F61">
        <w:rPr>
          <w:rFonts w:ascii="Times New Roman" w:hAnsi="Times New Roman"/>
          <w:sz w:val="18"/>
          <w:u w:val="single"/>
        </w:rPr>
        <w:t>full sentence</w:t>
      </w:r>
      <w:r w:rsidRPr="00E35F61">
        <w:rPr>
          <w:rFonts w:ascii="Times New Roman" w:hAnsi="Times New Roman"/>
          <w:sz w:val="18"/>
        </w:rPr>
        <w:t xml:space="preserve"> within the text (the exception is headings).</w:t>
      </w:r>
    </w:p>
    <w:p w14:paraId="5439C310"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3.9</w:t>
      </w:r>
      <w:r w:rsidRPr="00E35F61">
        <w:rPr>
          <w:rFonts w:ascii="Times New Roman" w:hAnsi="Times New Roman"/>
          <w:sz w:val="18"/>
        </w:rPr>
        <w:tab/>
        <w:t xml:space="preserve">Critically </w:t>
      </w:r>
      <w:r w:rsidRPr="00E35F61">
        <w:rPr>
          <w:rFonts w:ascii="Times New Roman" w:hAnsi="Times New Roman"/>
          <w:sz w:val="18"/>
          <w:u w:val="single"/>
        </w:rPr>
        <w:t>evaluate your sources</w:t>
      </w:r>
      <w:r w:rsidRPr="00E35F61">
        <w:rPr>
          <w:rFonts w:ascii="Times New Roman" w:hAnsi="Times New Roman"/>
          <w:sz w:val="18"/>
        </w:rPr>
        <w:t>; do not believe a heresy just because it’s in print!</w:t>
      </w:r>
    </w:p>
    <w:p w14:paraId="46FD12AE"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3.10</w:t>
      </w:r>
      <w:r w:rsidRPr="00E35F61">
        <w:rPr>
          <w:rFonts w:ascii="Times New Roman" w:hAnsi="Times New Roman"/>
          <w:sz w:val="18"/>
        </w:rPr>
        <w:tab/>
        <w:t xml:space="preserve">Make sure your </w:t>
      </w:r>
      <w:r w:rsidRPr="00E35F61">
        <w:rPr>
          <w:rFonts w:ascii="Times New Roman" w:hAnsi="Times New Roman"/>
          <w:sz w:val="18"/>
          <w:u w:val="single"/>
        </w:rPr>
        <w:t>reasoning</w:t>
      </w:r>
      <w:r w:rsidRPr="00E35F61">
        <w:rPr>
          <w:rFonts w:ascii="Times New Roman" w:hAnsi="Times New Roman"/>
          <w:sz w:val="18"/>
        </w:rPr>
        <w:t xml:space="preserve"> is solid and logical.</w:t>
      </w:r>
    </w:p>
    <w:p w14:paraId="75C27D31"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 xml:space="preserve">3.11* Provide a </w:t>
      </w:r>
      <w:r w:rsidRPr="00E35F61">
        <w:rPr>
          <w:rFonts w:ascii="Times New Roman" w:hAnsi="Times New Roman"/>
          <w:sz w:val="18"/>
          <w:u w:val="single"/>
        </w:rPr>
        <w:t>conclusion</w:t>
      </w:r>
      <w:r w:rsidRPr="00E35F61">
        <w:rPr>
          <w:rFonts w:ascii="Times New Roman" w:hAnsi="Times New Roman"/>
          <w:sz w:val="18"/>
        </w:rPr>
        <w:t xml:space="preserve"> which solves/summarizes the problem addressed in the introduction</w:t>
      </w:r>
    </w:p>
    <w:p w14:paraId="4149B4CA" w14:textId="77777777" w:rsidR="005541CF" w:rsidRPr="00E35F61" w:rsidRDefault="005541CF" w:rsidP="005541CF">
      <w:pPr>
        <w:ind w:left="560" w:right="-54" w:hanging="560"/>
        <w:rPr>
          <w:rFonts w:ascii="Times New Roman" w:hAnsi="Times New Roman"/>
          <w:sz w:val="14"/>
          <w:u w:val="single"/>
        </w:rPr>
      </w:pPr>
    </w:p>
    <w:p w14:paraId="43A98A1E" w14:textId="77777777" w:rsidR="005541CF" w:rsidRPr="00E35F61" w:rsidRDefault="005541CF" w:rsidP="005541CF">
      <w:pPr>
        <w:ind w:left="560" w:right="-54" w:hanging="560"/>
        <w:rPr>
          <w:rFonts w:ascii="Times New Roman" w:hAnsi="Times New Roman"/>
          <w:b/>
          <w:sz w:val="18"/>
        </w:rPr>
      </w:pPr>
      <w:r w:rsidRPr="00E35F61">
        <w:rPr>
          <w:rFonts w:ascii="Times New Roman" w:hAnsi="Times New Roman"/>
          <w:b/>
          <w:sz w:val="18"/>
          <w:u w:val="single"/>
        </w:rPr>
        <w:t>4.</w:t>
      </w:r>
      <w:r w:rsidRPr="00E35F61">
        <w:rPr>
          <w:rFonts w:ascii="Times New Roman" w:hAnsi="Times New Roman"/>
          <w:b/>
          <w:sz w:val="18"/>
          <w:u w:val="single"/>
        </w:rPr>
        <w:tab/>
        <w:t>Abbreviations</w:t>
      </w:r>
    </w:p>
    <w:p w14:paraId="5A24677B"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4.1*</w:t>
      </w:r>
      <w:r w:rsidRPr="00E35F61">
        <w:rPr>
          <w:rFonts w:ascii="Times New Roman" w:hAnsi="Times New Roman"/>
          <w:sz w:val="18"/>
        </w:rPr>
        <w:tab/>
        <w:t xml:space="preserve">Do not use abbreviations or contractions in the </w:t>
      </w:r>
      <w:r w:rsidRPr="00E35F61">
        <w:rPr>
          <w:rFonts w:ascii="Times New Roman" w:hAnsi="Times New Roman"/>
          <w:sz w:val="18"/>
          <w:u w:val="single"/>
        </w:rPr>
        <w:t>text or footnotes</w:t>
      </w:r>
      <w:r w:rsidRPr="00E35F61">
        <w:rPr>
          <w:rFonts w:ascii="Times New Roman" w:hAnsi="Times New Roman"/>
          <w:sz w:val="18"/>
        </w:rPr>
        <w:t xml:space="preserve"> (except inside parentheses).</w:t>
      </w:r>
    </w:p>
    <w:p w14:paraId="41A2B792"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4.2</w:t>
      </w:r>
      <w:r w:rsidRPr="00E35F61">
        <w:rPr>
          <w:rFonts w:ascii="Times New Roman" w:hAnsi="Times New Roman"/>
          <w:sz w:val="18"/>
        </w:rPr>
        <w:tab/>
        <w:t xml:space="preserve">Cite from 1-3 verses inside parentheses in the text but 4 or more verses in the footnotes. </w:t>
      </w:r>
    </w:p>
    <w:p w14:paraId="1A69265F"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4.3*</w:t>
      </w:r>
      <w:r w:rsidRPr="00E35F61">
        <w:rPr>
          <w:rFonts w:ascii="Times New Roman" w:hAnsi="Times New Roman"/>
          <w:sz w:val="18"/>
        </w:rPr>
        <w:tab/>
        <w:t xml:space="preserve">Use proper </w:t>
      </w:r>
      <w:r w:rsidRPr="00E35F61">
        <w:rPr>
          <w:rFonts w:ascii="Times New Roman" w:hAnsi="Times New Roman"/>
          <w:sz w:val="18"/>
          <w:u w:val="single"/>
        </w:rPr>
        <w:t>biblical book abbreviations</w:t>
      </w:r>
      <w:r w:rsidRPr="00E35F61">
        <w:rPr>
          <w:rFonts w:ascii="Times New Roman" w:hAnsi="Times New Roman"/>
          <w:sz w:val="18"/>
        </w:rPr>
        <w:t xml:space="preserve"> with a </w:t>
      </w:r>
      <w:r>
        <w:rPr>
          <w:rFonts w:ascii="Times New Roman" w:hAnsi="Times New Roman"/>
          <w:sz w:val="18"/>
        </w:rPr>
        <w:t xml:space="preserve">colon between chapter and verse: </w:t>
      </w:r>
      <w:r w:rsidRPr="00873977">
        <w:rPr>
          <w:rFonts w:ascii="Times New Roman" w:hAnsi="Times New Roman"/>
          <w:sz w:val="18"/>
        </w:rPr>
        <w:t>Gen Exod Lev Num Deut Josh Judg Ruth 1 Sam 2 Sam 1 Kgs 2 Kgs 1 Chr 2 Chr Ezra Neh Esth Job Ps (plural Pss) Prov Eccl Song Isa Jer Lam Ezek Dan Hos Joel Amos Obad Jonah Mic Nah Hab Zeph Hag Zech Mal Matt Mark Luke John Acts Rom 1 Cor 2 Cor Gal Eph Phil Col 1 Thess 2 Thess 1 Tim 2 Tim Titus Phlm Heb Jas 1 Pet 2 Pet 1 John 2 John 3 John Jude Rev</w:t>
      </w:r>
    </w:p>
    <w:p w14:paraId="4EF1C52E"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4.4</w:t>
      </w:r>
      <w:r w:rsidRPr="00E35F61">
        <w:rPr>
          <w:rFonts w:ascii="Times New Roman" w:hAnsi="Times New Roman"/>
          <w:sz w:val="18"/>
        </w:rPr>
        <w:tab/>
        <w:t>Do not start sentences with an Arabic number.  Write “First Kings 3:16…” (not “1 Kings 3:16…”).</w:t>
      </w:r>
    </w:p>
    <w:p w14:paraId="2C26582B"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4.5</w:t>
      </w:r>
      <w:r w:rsidRPr="00E35F61">
        <w:rPr>
          <w:rFonts w:ascii="Times New Roman" w:hAnsi="Times New Roman"/>
          <w:sz w:val="18"/>
        </w:rPr>
        <w:tab/>
        <w:t xml:space="preserve">Write out </w:t>
      </w:r>
      <w:r w:rsidRPr="00E35F61">
        <w:rPr>
          <w:rFonts w:ascii="Times New Roman" w:hAnsi="Times New Roman"/>
          <w:sz w:val="18"/>
          <w:u w:val="single"/>
        </w:rPr>
        <w:t>numbers</w:t>
      </w:r>
      <w:r w:rsidRPr="00E35F61">
        <w:rPr>
          <w:rFonts w:ascii="Times New Roman" w:hAnsi="Times New Roman"/>
          <w:sz w:val="18"/>
        </w:rPr>
        <w:t xml:space="preserve"> under ten in the text (e.g., “three”); abbreviate those over ten (e.g., “45”).</w:t>
      </w:r>
    </w:p>
    <w:p w14:paraId="56113705"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4.6</w:t>
      </w:r>
      <w:r w:rsidRPr="00E35F61">
        <w:rPr>
          <w:rFonts w:ascii="Times New Roman" w:hAnsi="Times New Roman"/>
          <w:sz w:val="18"/>
        </w:rPr>
        <w:tab/>
        <w:t xml:space="preserve">“For example” (e.g.) </w:t>
      </w:r>
      <w:r>
        <w:rPr>
          <w:rFonts w:ascii="Times New Roman" w:hAnsi="Times New Roman"/>
          <w:sz w:val="18"/>
        </w:rPr>
        <w:t>and “that is to say” (i.e.) app</w:t>
      </w:r>
      <w:r w:rsidRPr="00E35F61">
        <w:rPr>
          <w:rFonts w:ascii="Times New Roman" w:hAnsi="Times New Roman"/>
          <w:sz w:val="18"/>
        </w:rPr>
        <w:t>ear only in parentheses.  Each has two periods and a comma.</w:t>
      </w:r>
    </w:p>
    <w:p w14:paraId="6D78AD01" w14:textId="77777777" w:rsidR="005541CF" w:rsidRPr="00E35F61" w:rsidRDefault="005541CF" w:rsidP="005541CF">
      <w:pPr>
        <w:ind w:left="560" w:right="-54" w:hanging="560"/>
        <w:rPr>
          <w:rFonts w:ascii="Times New Roman" w:hAnsi="Times New Roman"/>
          <w:sz w:val="14"/>
          <w:u w:val="single"/>
        </w:rPr>
      </w:pPr>
    </w:p>
    <w:p w14:paraId="4991F8AC" w14:textId="77777777" w:rsidR="005541CF" w:rsidRPr="00E35F61" w:rsidRDefault="005541CF" w:rsidP="005541CF">
      <w:pPr>
        <w:ind w:left="560" w:right="-54" w:hanging="560"/>
        <w:rPr>
          <w:rFonts w:ascii="Times New Roman" w:hAnsi="Times New Roman"/>
          <w:b/>
          <w:sz w:val="18"/>
        </w:rPr>
      </w:pPr>
      <w:r w:rsidRPr="00E35F61">
        <w:rPr>
          <w:rFonts w:ascii="Times New Roman" w:hAnsi="Times New Roman"/>
          <w:b/>
          <w:sz w:val="18"/>
          <w:u w:val="single"/>
        </w:rPr>
        <w:t>5.</w:t>
      </w:r>
      <w:r w:rsidRPr="00E35F61">
        <w:rPr>
          <w:rFonts w:ascii="Times New Roman" w:hAnsi="Times New Roman"/>
          <w:b/>
          <w:sz w:val="18"/>
          <w:u w:val="single"/>
        </w:rPr>
        <w:tab/>
        <w:t>Quotations</w:t>
      </w:r>
    </w:p>
    <w:p w14:paraId="7FFDBB51"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5.1*</w:t>
      </w:r>
      <w:r w:rsidRPr="00E35F61">
        <w:rPr>
          <w:rFonts w:ascii="Times New Roman" w:hAnsi="Times New Roman"/>
          <w:sz w:val="18"/>
        </w:rPr>
        <w:tab/>
        <w:t xml:space="preserve">When quoting word-for-word, use </w:t>
      </w:r>
      <w:r w:rsidRPr="00E35F61">
        <w:rPr>
          <w:rFonts w:ascii="Times New Roman" w:hAnsi="Times New Roman"/>
          <w:sz w:val="18"/>
          <w:u w:val="single"/>
        </w:rPr>
        <w:t>quotation marks</w:t>
      </w:r>
      <w:r w:rsidRPr="00E35F61">
        <w:rPr>
          <w:rFonts w:ascii="Times New Roman" w:hAnsi="Times New Roman"/>
          <w:sz w:val="18"/>
        </w:rPr>
        <w:t xml:space="preserve"> and footnote the source.  Do not plagiarize!</w:t>
      </w:r>
    </w:p>
    <w:p w14:paraId="440814A7"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5.2</w:t>
      </w:r>
      <w:r w:rsidRPr="00E35F61">
        <w:rPr>
          <w:rFonts w:ascii="Times New Roman" w:hAnsi="Times New Roman"/>
          <w:sz w:val="18"/>
        </w:rPr>
        <w:tab/>
        <w:t xml:space="preserve">Use proper quotation formats with </w:t>
      </w:r>
      <w:r w:rsidRPr="00E35F61">
        <w:rPr>
          <w:rFonts w:ascii="Times New Roman" w:hAnsi="Times New Roman"/>
          <w:sz w:val="18"/>
          <w:u w:val="single"/>
        </w:rPr>
        <w:t>single quotation marks</w:t>
      </w:r>
      <w:r w:rsidRPr="00E35F61">
        <w:rPr>
          <w:rFonts w:ascii="Times New Roman" w:hAnsi="Times New Roman"/>
          <w:sz w:val="18"/>
        </w:rPr>
        <w:t xml:space="preserve"> within double ones.</w:t>
      </w:r>
    </w:p>
    <w:p w14:paraId="050D18D2"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5.3</w:t>
      </w:r>
      <w:r w:rsidRPr="00E35F61">
        <w:rPr>
          <w:rFonts w:ascii="Times New Roman" w:hAnsi="Times New Roman"/>
          <w:sz w:val="18"/>
        </w:rPr>
        <w:tab/>
        <w:t xml:space="preserve">Indent </w:t>
      </w:r>
      <w:r w:rsidRPr="00E35F61">
        <w:rPr>
          <w:rFonts w:ascii="Times New Roman" w:hAnsi="Times New Roman"/>
          <w:sz w:val="18"/>
          <w:u w:val="single"/>
        </w:rPr>
        <w:t>block quotes</w:t>
      </w:r>
      <w:r w:rsidRPr="00E35F61">
        <w:rPr>
          <w:rFonts w:ascii="Times New Roman" w:hAnsi="Times New Roman"/>
          <w:sz w:val="18"/>
        </w:rPr>
        <w:t xml:space="preserve"> (no quote marks) with 10-point, single-space text of five or more lines (cf. Turabian, 349).</w:t>
      </w:r>
    </w:p>
    <w:p w14:paraId="627DF512"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5.4*</w:t>
      </w:r>
      <w:r w:rsidRPr="00E35F61">
        <w:rPr>
          <w:rFonts w:ascii="Times New Roman" w:hAnsi="Times New Roman"/>
          <w:sz w:val="18"/>
        </w:rPr>
        <w:tab/>
      </w:r>
      <w:r w:rsidRPr="00E35F61">
        <w:rPr>
          <w:rFonts w:ascii="Times New Roman" w:hAnsi="Times New Roman"/>
          <w:sz w:val="18"/>
          <w:u w:val="single"/>
        </w:rPr>
        <w:t>Avoid citing long texts</w:t>
      </w:r>
      <w:r w:rsidRPr="00E35F61">
        <w:rPr>
          <w:rFonts w:ascii="Times New Roman" w:hAnsi="Times New Roman"/>
          <w:sz w:val="18"/>
        </w:rPr>
        <w:t xml:space="preserve"> of Scriptures or other sources so the paper mostly reflects your own thinking.</w:t>
      </w:r>
    </w:p>
    <w:p w14:paraId="152FAA01"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5.5</w:t>
      </w:r>
      <w:r w:rsidRPr="00E35F61">
        <w:rPr>
          <w:rFonts w:ascii="Times New Roman" w:hAnsi="Times New Roman"/>
          <w:sz w:val="18"/>
        </w:rPr>
        <w:tab/>
        <w:t xml:space="preserve">Provide </w:t>
      </w:r>
      <w:r w:rsidRPr="00E35F61">
        <w:rPr>
          <w:rFonts w:ascii="Times New Roman" w:hAnsi="Times New Roman"/>
          <w:sz w:val="18"/>
          <w:u w:val="single"/>
        </w:rPr>
        <w:t>biblical support</w:t>
      </w:r>
      <w:r w:rsidRPr="00E35F61">
        <w:rPr>
          <w:rFonts w:ascii="Times New Roman" w:hAnsi="Times New Roman"/>
          <w:sz w:val="18"/>
        </w:rPr>
        <w:t xml:space="preserve"> for your position rather than simply citing your opinion.</w:t>
      </w:r>
    </w:p>
    <w:p w14:paraId="6099A282" w14:textId="77777777" w:rsidR="005541CF" w:rsidRPr="00E35F61" w:rsidRDefault="005541CF" w:rsidP="005541CF">
      <w:pPr>
        <w:ind w:left="560" w:right="-54" w:hanging="560"/>
        <w:rPr>
          <w:rFonts w:ascii="Times New Roman" w:hAnsi="Times New Roman"/>
          <w:sz w:val="16"/>
        </w:rPr>
      </w:pPr>
      <w:r w:rsidRPr="00E35F61">
        <w:rPr>
          <w:rFonts w:ascii="Times New Roman" w:hAnsi="Times New Roman"/>
          <w:sz w:val="18"/>
        </w:rPr>
        <w:t>5.6</w:t>
      </w:r>
      <w:r w:rsidRPr="00E35F61">
        <w:rPr>
          <w:rFonts w:ascii="Times New Roman" w:hAnsi="Times New Roman"/>
          <w:sz w:val="18"/>
        </w:rPr>
        <w:tab/>
        <w:t xml:space="preserve">If your source quotes a more original source, then quote the original in this manner: R. N. Soulen, </w:t>
      </w:r>
      <w:r w:rsidRPr="00E35F61">
        <w:rPr>
          <w:rFonts w:ascii="Times New Roman" w:hAnsi="Times New Roman"/>
          <w:i/>
          <w:sz w:val="18"/>
        </w:rPr>
        <w:t xml:space="preserve">Handbook, </w:t>
      </w:r>
      <w:r w:rsidRPr="00E35F61">
        <w:rPr>
          <w:rFonts w:ascii="Times New Roman" w:hAnsi="Times New Roman"/>
          <w:sz w:val="18"/>
        </w:rPr>
        <w:t xml:space="preserve">18 (cited by Rick Griffith, </w:t>
      </w:r>
      <w:r w:rsidRPr="00E35F61">
        <w:rPr>
          <w:rFonts w:ascii="Times New Roman" w:hAnsi="Times New Roman"/>
          <w:i/>
          <w:sz w:val="18"/>
        </w:rPr>
        <w:t xml:space="preserve">New Testament Backgrounds, </w:t>
      </w:r>
      <w:r w:rsidRPr="00E35F61">
        <w:rPr>
          <w:rFonts w:ascii="Times New Roman" w:hAnsi="Times New Roman"/>
          <w:sz w:val="18"/>
        </w:rPr>
        <w:t>7th ed. [SBC, 1999], 165).</w:t>
      </w:r>
    </w:p>
    <w:p w14:paraId="00FC2D45" w14:textId="77777777" w:rsidR="005541CF" w:rsidRPr="00E35F61" w:rsidRDefault="005541CF" w:rsidP="005541CF">
      <w:pPr>
        <w:ind w:left="560" w:right="-54" w:hanging="560"/>
        <w:jc w:val="center"/>
        <w:outlineLvl w:val="0"/>
        <w:rPr>
          <w:rFonts w:ascii="Times New Roman" w:hAnsi="Times New Roman"/>
          <w:sz w:val="18"/>
          <w:u w:val="single"/>
        </w:rPr>
      </w:pPr>
      <w:r w:rsidRPr="00E35F61">
        <w:rPr>
          <w:rFonts w:ascii="Times New Roman" w:hAnsi="Times New Roman"/>
          <w:sz w:val="18"/>
          <w:u w:val="single"/>
        </w:rPr>
        <w:br w:type="page"/>
      </w:r>
      <w:r w:rsidRPr="00E35F61">
        <w:rPr>
          <w:rFonts w:ascii="Times New Roman" w:hAnsi="Times New Roman"/>
          <w:sz w:val="20"/>
        </w:rPr>
        <w:lastRenderedPageBreak/>
        <w:t>Research Paper Checklist (2 of 2)</w:t>
      </w:r>
    </w:p>
    <w:p w14:paraId="656173F3" w14:textId="77777777" w:rsidR="005541CF" w:rsidRPr="00E35F61" w:rsidRDefault="005541CF" w:rsidP="005541CF">
      <w:pPr>
        <w:ind w:left="560" w:right="-54" w:hanging="560"/>
        <w:rPr>
          <w:rFonts w:ascii="Times New Roman" w:hAnsi="Times New Roman"/>
          <w:sz w:val="12"/>
          <w:u w:val="single"/>
        </w:rPr>
      </w:pPr>
    </w:p>
    <w:p w14:paraId="66AA20D8" w14:textId="77777777" w:rsidR="005541CF" w:rsidRPr="00E35F61" w:rsidRDefault="005541CF" w:rsidP="005541CF">
      <w:pPr>
        <w:ind w:left="560" w:right="-54" w:hanging="560"/>
        <w:rPr>
          <w:rFonts w:ascii="Times New Roman" w:hAnsi="Times New Roman"/>
          <w:b/>
          <w:sz w:val="18"/>
          <w:u w:val="single"/>
        </w:rPr>
      </w:pPr>
      <w:r w:rsidRPr="00E35F61">
        <w:rPr>
          <w:rFonts w:ascii="Times New Roman" w:hAnsi="Times New Roman"/>
          <w:b/>
          <w:sz w:val="18"/>
          <w:u w:val="single"/>
        </w:rPr>
        <w:t>6.</w:t>
      </w:r>
      <w:r w:rsidRPr="00E35F61">
        <w:rPr>
          <w:rFonts w:ascii="Times New Roman" w:hAnsi="Times New Roman"/>
          <w:b/>
          <w:sz w:val="18"/>
          <w:u w:val="single"/>
        </w:rPr>
        <w:tab/>
        <w:t>Punctuation</w:t>
      </w:r>
    </w:p>
    <w:p w14:paraId="27BAF588"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6.1</w:t>
      </w:r>
      <w:r w:rsidRPr="00E35F61">
        <w:rPr>
          <w:rFonts w:ascii="Times New Roman" w:hAnsi="Times New Roman"/>
          <w:sz w:val="18"/>
        </w:rPr>
        <w:tab/>
        <w:t xml:space="preserve">Periods &amp; commas go </w:t>
      </w:r>
      <w:r w:rsidRPr="00E35F61">
        <w:rPr>
          <w:rFonts w:ascii="Times New Roman" w:hAnsi="Times New Roman"/>
          <w:i/>
          <w:sz w:val="18"/>
        </w:rPr>
        <w:t>before</w:t>
      </w:r>
      <w:r w:rsidRPr="00E35F61">
        <w:rPr>
          <w:rFonts w:ascii="Times New Roman" w:hAnsi="Times New Roman"/>
          <w:sz w:val="18"/>
        </w:rPr>
        <w:t xml:space="preserve"> quote marks and footnote numbers (e.g., “Marriage,” not “Marriage”,)</w:t>
      </w:r>
    </w:p>
    <w:p w14:paraId="4A6A2DEF"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6.2</w:t>
      </w:r>
      <w:r w:rsidRPr="00E35F61">
        <w:rPr>
          <w:rFonts w:ascii="Times New Roman" w:hAnsi="Times New Roman"/>
          <w:sz w:val="18"/>
        </w:rPr>
        <w:tab/>
        <w:t xml:space="preserve">Periods &amp; commas go </w:t>
      </w:r>
      <w:r w:rsidRPr="00E35F61">
        <w:rPr>
          <w:rFonts w:ascii="Times New Roman" w:hAnsi="Times New Roman"/>
          <w:i/>
          <w:sz w:val="18"/>
        </w:rPr>
        <w:t xml:space="preserve">outside </w:t>
      </w:r>
      <w:r w:rsidRPr="00E35F61">
        <w:rPr>
          <w:rFonts w:ascii="Times New Roman" w:hAnsi="Times New Roman"/>
          <w:sz w:val="18"/>
        </w:rPr>
        <w:t>parentheses (unless a complete sentence is within the parentheses).  For example: “Jesus wept” (John 11:35). but never “Jesus wept.” (John 11:35)</w:t>
      </w:r>
    </w:p>
    <w:p w14:paraId="66710742"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6.3</w:t>
      </w:r>
      <w:r w:rsidRPr="00E35F61">
        <w:rPr>
          <w:rFonts w:ascii="Times New Roman" w:hAnsi="Times New Roman"/>
          <w:sz w:val="18"/>
        </w:rPr>
        <w:tab/>
        <w:t>A space should not precede a period, comma, final parenthesis, semicolon, apostrophe, or colon.</w:t>
      </w:r>
    </w:p>
    <w:p w14:paraId="19305C3A"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6.4</w:t>
      </w:r>
      <w:r w:rsidRPr="00E35F61">
        <w:rPr>
          <w:rFonts w:ascii="Times New Roman" w:hAnsi="Times New Roman"/>
          <w:sz w:val="18"/>
        </w:rPr>
        <w:tab/>
        <w:t>A space should not follow a beginning parenthesis or beginning quotation mark.</w:t>
      </w:r>
    </w:p>
    <w:p w14:paraId="6F4ECA1A" w14:textId="77777777" w:rsidR="005541CF" w:rsidRDefault="005541CF" w:rsidP="005541CF">
      <w:pPr>
        <w:ind w:left="560" w:right="-54" w:hanging="560"/>
        <w:rPr>
          <w:rFonts w:ascii="Times New Roman" w:hAnsi="Times New Roman"/>
          <w:sz w:val="18"/>
        </w:rPr>
      </w:pPr>
      <w:r w:rsidRPr="00E35F61">
        <w:rPr>
          <w:rFonts w:ascii="Times New Roman" w:hAnsi="Times New Roman"/>
          <w:sz w:val="18"/>
        </w:rPr>
        <w:t>6.7</w:t>
      </w:r>
      <w:r w:rsidRPr="00E35F61">
        <w:rPr>
          <w:rFonts w:ascii="Times New Roman" w:hAnsi="Times New Roman"/>
          <w:sz w:val="18"/>
        </w:rPr>
        <w:tab/>
        <w:t>A space should always follow a comma and 1-2 spaces always follow a period.</w:t>
      </w:r>
    </w:p>
    <w:p w14:paraId="3CAC27A7" w14:textId="77777777" w:rsidR="005541CF" w:rsidRPr="00E35F61" w:rsidRDefault="005541CF" w:rsidP="005541CF">
      <w:pPr>
        <w:ind w:left="560" w:right="-54" w:hanging="560"/>
        <w:rPr>
          <w:rFonts w:ascii="Times New Roman" w:hAnsi="Times New Roman"/>
          <w:sz w:val="18"/>
        </w:rPr>
      </w:pPr>
      <w:r>
        <w:rPr>
          <w:rFonts w:ascii="Times New Roman" w:hAnsi="Times New Roman"/>
          <w:sz w:val="18"/>
        </w:rPr>
        <w:t>6.8</w:t>
      </w:r>
      <w:r>
        <w:rPr>
          <w:rFonts w:ascii="Times New Roman" w:hAnsi="Times New Roman"/>
          <w:sz w:val="18"/>
        </w:rPr>
        <w:tab/>
        <w:t>Bible book abbreviations do not have a period.</w:t>
      </w:r>
    </w:p>
    <w:p w14:paraId="337A1433" w14:textId="77777777" w:rsidR="005541CF" w:rsidRPr="00E35F61" w:rsidRDefault="005541CF" w:rsidP="005541CF">
      <w:pPr>
        <w:ind w:left="560" w:right="-54" w:hanging="560"/>
        <w:rPr>
          <w:rFonts w:ascii="Times New Roman" w:hAnsi="Times New Roman"/>
          <w:sz w:val="12"/>
          <w:u w:val="single"/>
        </w:rPr>
      </w:pPr>
    </w:p>
    <w:p w14:paraId="6D65BCE5" w14:textId="77777777" w:rsidR="005541CF" w:rsidRPr="00E35F61" w:rsidRDefault="005541CF" w:rsidP="005541CF">
      <w:pPr>
        <w:ind w:left="560" w:right="-54" w:hanging="560"/>
        <w:rPr>
          <w:rFonts w:ascii="Times New Roman" w:hAnsi="Times New Roman"/>
          <w:b/>
          <w:sz w:val="18"/>
        </w:rPr>
      </w:pPr>
      <w:r w:rsidRPr="00E35F61">
        <w:rPr>
          <w:rFonts w:ascii="Times New Roman" w:hAnsi="Times New Roman"/>
          <w:b/>
          <w:sz w:val="18"/>
          <w:u w:val="single"/>
        </w:rPr>
        <w:t>7.</w:t>
      </w:r>
      <w:r w:rsidRPr="00E35F61">
        <w:rPr>
          <w:rFonts w:ascii="Times New Roman" w:hAnsi="Times New Roman"/>
          <w:b/>
          <w:sz w:val="18"/>
          <w:u w:val="single"/>
        </w:rPr>
        <w:tab/>
        <w:t>Footnotes</w:t>
      </w:r>
    </w:p>
    <w:p w14:paraId="730C8B42"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7.1*</w:t>
      </w:r>
      <w:r w:rsidRPr="00E35F61">
        <w:rPr>
          <w:rFonts w:ascii="Times New Roman" w:hAnsi="Times New Roman"/>
          <w:sz w:val="18"/>
        </w:rPr>
        <w:tab/>
        <w:t xml:space="preserve">The </w:t>
      </w:r>
      <w:r w:rsidRPr="00E35F61">
        <w:rPr>
          <w:rFonts w:ascii="Times New Roman" w:hAnsi="Times New Roman"/>
          <w:sz w:val="18"/>
          <w:u w:val="single"/>
        </w:rPr>
        <w:t>first reference</w:t>
      </w:r>
      <w:r w:rsidRPr="00E35F61">
        <w:rPr>
          <w:rFonts w:ascii="Times New Roman" w:hAnsi="Times New Roman"/>
          <w:sz w:val="18"/>
        </w:rPr>
        <w:t xml:space="preserve"> to a book includes (in this order) the author's </w:t>
      </w:r>
      <w:r w:rsidRPr="00E35F61">
        <w:rPr>
          <w:rFonts w:ascii="Times New Roman" w:hAnsi="Times New Roman"/>
          <w:i/>
          <w:sz w:val="18"/>
        </w:rPr>
        <w:t>given</w:t>
      </w:r>
      <w:r w:rsidRPr="00E35F61">
        <w:rPr>
          <w:rFonts w:ascii="Times New Roman" w:hAnsi="Times New Roman"/>
          <w:sz w:val="18"/>
        </w:rPr>
        <w:t xml:space="preserve"> name first then family name, title (in </w:t>
      </w:r>
      <w:r w:rsidRPr="00E35F61">
        <w:rPr>
          <w:rFonts w:ascii="Times New Roman" w:hAnsi="Times New Roman"/>
          <w:i/>
          <w:sz w:val="18"/>
        </w:rPr>
        <w:t xml:space="preserve">italics </w:t>
      </w:r>
      <w:r w:rsidRPr="00E35F61">
        <w:rPr>
          <w:rFonts w:ascii="Times New Roman" w:hAnsi="Times New Roman"/>
          <w:sz w:val="18"/>
        </w:rPr>
        <w:t xml:space="preserve">but not in quotes), publication data in parentheses (place, colon, publisher, comma, then year), volume (if more than one), and page number (no “p.” or “pp.”).  For example: Ralph Gower, </w:t>
      </w:r>
      <w:r w:rsidRPr="00E35F61">
        <w:rPr>
          <w:rFonts w:ascii="Times New Roman" w:hAnsi="Times New Roman"/>
          <w:i/>
          <w:sz w:val="18"/>
        </w:rPr>
        <w:t xml:space="preserve">The New Manners and Customs of Bible Times </w:t>
      </w:r>
      <w:r w:rsidRPr="00E35F61">
        <w:rPr>
          <w:rFonts w:ascii="Times New Roman" w:hAnsi="Times New Roman"/>
          <w:sz w:val="18"/>
        </w:rPr>
        <w:t xml:space="preserve">(Chicago: Moody, 1987), 233.  In footnotes, use a period only </w:t>
      </w:r>
      <w:r w:rsidRPr="00E35F61">
        <w:rPr>
          <w:rFonts w:ascii="Times New Roman" w:hAnsi="Times New Roman"/>
          <w:i/>
          <w:sz w:val="18"/>
        </w:rPr>
        <w:t>once</w:t>
      </w:r>
      <w:r w:rsidRPr="00E35F61">
        <w:rPr>
          <w:rFonts w:ascii="Times New Roman" w:hAnsi="Times New Roman"/>
          <w:sz w:val="18"/>
        </w:rPr>
        <w:t xml:space="preserve"> at the end of the citation.  Indent the first line of each footnote entry.</w:t>
      </w:r>
    </w:p>
    <w:p w14:paraId="43475CBC"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7.2*</w:t>
      </w:r>
      <w:r w:rsidRPr="00E35F61">
        <w:rPr>
          <w:rFonts w:ascii="Times New Roman" w:hAnsi="Times New Roman"/>
          <w:sz w:val="18"/>
        </w:rPr>
        <w:tab/>
        <w:t xml:space="preserve">Cite </w:t>
      </w:r>
      <w:r w:rsidRPr="00E35F61">
        <w:rPr>
          <w:rFonts w:ascii="Times New Roman" w:hAnsi="Times New Roman"/>
          <w:sz w:val="18"/>
          <w:u w:val="single"/>
        </w:rPr>
        <w:t>later references</w:t>
      </w:r>
      <w:r w:rsidRPr="00E35F61">
        <w:rPr>
          <w:rFonts w:ascii="Times New Roman" w:hAnsi="Times New Roman"/>
          <w:sz w:val="18"/>
        </w:rPr>
        <w:t xml:space="preserve"> to the same book but a different page number with only the author's family name (not given name)</w:t>
      </w:r>
      <w:r>
        <w:rPr>
          <w:rFonts w:ascii="Times New Roman" w:hAnsi="Times New Roman"/>
          <w:sz w:val="18"/>
        </w:rPr>
        <w:t>, book title (no subtitle)</w:t>
      </w:r>
      <w:r w:rsidRPr="00E35F61">
        <w:rPr>
          <w:rFonts w:ascii="Times New Roman" w:hAnsi="Times New Roman"/>
          <w:sz w:val="18"/>
        </w:rPr>
        <w:t xml:space="preserve"> and new page number.  For example: Gower, </w:t>
      </w:r>
      <w:r w:rsidRPr="00E35F61">
        <w:rPr>
          <w:rFonts w:ascii="Times New Roman" w:hAnsi="Times New Roman"/>
          <w:i/>
          <w:sz w:val="18"/>
        </w:rPr>
        <w:t>The New Manners and Customs of Bible Times</w:t>
      </w:r>
      <w:r w:rsidRPr="00E35F61">
        <w:rPr>
          <w:rFonts w:ascii="Times New Roman" w:hAnsi="Times New Roman"/>
          <w:sz w:val="18"/>
        </w:rPr>
        <w:t>, 166.</w:t>
      </w:r>
    </w:p>
    <w:p w14:paraId="23BD7895"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7.3</w:t>
      </w:r>
      <w:r w:rsidRPr="00E35F61">
        <w:rPr>
          <w:rFonts w:ascii="Times New Roman" w:hAnsi="Times New Roman"/>
          <w:sz w:val="18"/>
        </w:rPr>
        <w:tab/>
      </w:r>
      <w:r>
        <w:rPr>
          <w:rFonts w:ascii="Times New Roman" w:hAnsi="Times New Roman"/>
          <w:sz w:val="18"/>
        </w:rPr>
        <w:t>Further citations to the same book follow the same format. Turabian and SBC no longer use “ibid</w:t>
      </w:r>
      <w:r w:rsidRPr="00E35F61">
        <w:rPr>
          <w:rFonts w:ascii="Times New Roman" w:hAnsi="Times New Roman"/>
          <w:sz w:val="18"/>
        </w:rPr>
        <w:t>” (Latin abbr</w:t>
      </w:r>
      <w:r>
        <w:rPr>
          <w:rFonts w:ascii="Times New Roman" w:hAnsi="Times New Roman"/>
          <w:sz w:val="18"/>
        </w:rPr>
        <w:t>eviation for “in the same place</w:t>
      </w:r>
      <w:r w:rsidRPr="00E35F61">
        <w:rPr>
          <w:rFonts w:ascii="Times New Roman" w:hAnsi="Times New Roman"/>
          <w:sz w:val="18"/>
        </w:rPr>
        <w:t>”)</w:t>
      </w:r>
      <w:r>
        <w:rPr>
          <w:rFonts w:ascii="Times New Roman" w:hAnsi="Times New Roman"/>
          <w:sz w:val="18"/>
        </w:rPr>
        <w:t xml:space="preserve"> or “i</w:t>
      </w:r>
      <w:r w:rsidRPr="00E35F61">
        <w:rPr>
          <w:rFonts w:ascii="Times New Roman" w:hAnsi="Times New Roman"/>
          <w:sz w:val="18"/>
        </w:rPr>
        <w:t>dem” (Latin abbreviation for “by the same author”)</w:t>
      </w:r>
      <w:r>
        <w:rPr>
          <w:rFonts w:ascii="Times New Roman" w:hAnsi="Times New Roman"/>
          <w:sz w:val="18"/>
        </w:rPr>
        <w:t>.</w:t>
      </w:r>
    </w:p>
    <w:p w14:paraId="36C7AF44"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7.5*</w:t>
      </w:r>
      <w:r w:rsidRPr="00E35F61">
        <w:rPr>
          <w:rFonts w:ascii="Times New Roman" w:hAnsi="Times New Roman"/>
          <w:sz w:val="18"/>
        </w:rPr>
        <w:tab/>
      </w:r>
      <w:r w:rsidRPr="00E35F61">
        <w:rPr>
          <w:rFonts w:ascii="Times New Roman" w:hAnsi="Times New Roman"/>
          <w:sz w:val="18"/>
          <w:u w:val="single"/>
        </w:rPr>
        <w:t>Encyclopedia</w:t>
      </w:r>
      <w:r w:rsidRPr="00E35F61">
        <w:rPr>
          <w:rFonts w:ascii="Times New Roman" w:hAnsi="Times New Roman"/>
          <w:sz w:val="18"/>
        </w:rPr>
        <w:t xml:space="preserve">, Bible dictionary, or other book entries with multiple authors under an editor should first cite the article’s </w:t>
      </w:r>
      <w:r w:rsidRPr="00E35F61">
        <w:rPr>
          <w:rFonts w:ascii="Times New Roman" w:hAnsi="Times New Roman"/>
          <w:sz w:val="18"/>
          <w:u w:val="single"/>
        </w:rPr>
        <w:t>author</w:t>
      </w:r>
      <w:r w:rsidRPr="00E35F61">
        <w:rPr>
          <w:rFonts w:ascii="Times New Roman" w:hAnsi="Times New Roman"/>
          <w:sz w:val="18"/>
        </w:rPr>
        <w:t xml:space="preserve">, then </w:t>
      </w:r>
      <w:r w:rsidRPr="00E35F61">
        <w:rPr>
          <w:rFonts w:ascii="Times New Roman" w:hAnsi="Times New Roman"/>
          <w:sz w:val="18"/>
          <w:u w:val="single"/>
        </w:rPr>
        <w:t>article title</w:t>
      </w:r>
      <w:r w:rsidRPr="00E35F61">
        <w:rPr>
          <w:rFonts w:ascii="Times New Roman" w:hAnsi="Times New Roman"/>
          <w:sz w:val="18"/>
        </w:rPr>
        <w:t xml:space="preserve"> within quotes, book, editor, publication data in parentheses, volume, and page.  For example: P. Trutza, “Marriage,” </w:t>
      </w:r>
      <w:r w:rsidRPr="00E35F61">
        <w:rPr>
          <w:rFonts w:ascii="Times New Roman" w:hAnsi="Times New Roman"/>
          <w:i/>
          <w:sz w:val="18"/>
        </w:rPr>
        <w:t xml:space="preserve">The Zondervan Pictorial Encyclopedia of the Bible, </w:t>
      </w:r>
      <w:r w:rsidRPr="00E35F61">
        <w:rPr>
          <w:rFonts w:ascii="Times New Roman" w:hAnsi="Times New Roman"/>
          <w:sz w:val="18"/>
        </w:rPr>
        <w:t xml:space="preserve">5 vols., ed. Merrill C. Tenney (Grand Rapids: Zondervan, 1975, 1976), 4:92-102.  (If needed, look up the author’s name after the Contents page by tracing the initials at the end of the article.) </w:t>
      </w:r>
    </w:p>
    <w:p w14:paraId="259B93F4"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7.6</w:t>
      </w:r>
      <w:r w:rsidRPr="00E35F61">
        <w:rPr>
          <w:rFonts w:ascii="Times New Roman" w:hAnsi="Times New Roman"/>
          <w:sz w:val="18"/>
        </w:rPr>
        <w:tab/>
      </w:r>
      <w:r w:rsidRPr="00E35F61">
        <w:rPr>
          <w:rFonts w:ascii="Times New Roman" w:hAnsi="Times New Roman"/>
          <w:sz w:val="18"/>
          <w:u w:val="single"/>
        </w:rPr>
        <w:t>Footnote numbers</w:t>
      </w:r>
      <w:r w:rsidRPr="00E35F61">
        <w:rPr>
          <w:rFonts w:ascii="Times New Roman" w:hAnsi="Times New Roman"/>
          <w:sz w:val="18"/>
        </w:rPr>
        <w:t xml:space="preserve"> are raised with no parentheses and go </w:t>
      </w:r>
      <w:r w:rsidRPr="00E35F61">
        <w:rPr>
          <w:rFonts w:ascii="Times New Roman" w:hAnsi="Times New Roman"/>
          <w:i/>
          <w:sz w:val="18"/>
        </w:rPr>
        <w:t xml:space="preserve">after </w:t>
      </w:r>
      <w:r w:rsidRPr="00E35F61">
        <w:rPr>
          <w:rFonts w:ascii="Times New Roman" w:hAnsi="Times New Roman"/>
          <w:sz w:val="18"/>
        </w:rPr>
        <w:t>a quotation’s punctuation (e.g., period).</w:t>
      </w:r>
    </w:p>
    <w:p w14:paraId="5C87BFB8"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7.7</w:t>
      </w:r>
      <w:r w:rsidRPr="00E35F61">
        <w:rPr>
          <w:rFonts w:ascii="Times New Roman" w:hAnsi="Times New Roman"/>
          <w:sz w:val="18"/>
        </w:rPr>
        <w:tab/>
        <w:t xml:space="preserve">Always cite your footnote numbers in </w:t>
      </w:r>
      <w:r w:rsidRPr="00E35F61">
        <w:rPr>
          <w:rFonts w:ascii="Times New Roman" w:hAnsi="Times New Roman"/>
          <w:sz w:val="18"/>
          <w:u w:val="single"/>
        </w:rPr>
        <w:t>sequence</w:t>
      </w:r>
      <w:r w:rsidRPr="00E35F61">
        <w:rPr>
          <w:rFonts w:ascii="Times New Roman" w:hAnsi="Times New Roman"/>
          <w:sz w:val="18"/>
        </w:rPr>
        <w:t xml:space="preserve"> rather than using a former number again.</w:t>
      </w:r>
    </w:p>
    <w:p w14:paraId="5ED2EC01"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7.8</w:t>
      </w:r>
      <w:r w:rsidRPr="00E35F61">
        <w:rPr>
          <w:rFonts w:ascii="Times New Roman" w:hAnsi="Times New Roman"/>
          <w:sz w:val="18"/>
        </w:rPr>
        <w:tab/>
        <w:t xml:space="preserve">Use only </w:t>
      </w:r>
      <w:r w:rsidRPr="00E35F61">
        <w:rPr>
          <w:rFonts w:ascii="Times New Roman" w:hAnsi="Times New Roman"/>
          <w:sz w:val="18"/>
          <w:u w:val="single"/>
        </w:rPr>
        <w:t>numbers</w:t>
      </w:r>
      <w:r w:rsidRPr="00E35F61">
        <w:rPr>
          <w:rFonts w:ascii="Times New Roman" w:hAnsi="Times New Roman"/>
          <w:sz w:val="18"/>
        </w:rPr>
        <w:t xml:space="preserve"> as footnote references (don’t use letters or *#@^%, etc.).</w:t>
      </w:r>
    </w:p>
    <w:p w14:paraId="5CB4CD5C"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7.9</w:t>
      </w:r>
      <w:r w:rsidRPr="00E35F61">
        <w:rPr>
          <w:rFonts w:ascii="Times New Roman" w:hAnsi="Times New Roman"/>
          <w:sz w:val="18"/>
        </w:rPr>
        <w:tab/>
        <w:t xml:space="preserve">Cite </w:t>
      </w:r>
      <w:r w:rsidRPr="00E35F61">
        <w:rPr>
          <w:rFonts w:ascii="Times New Roman" w:hAnsi="Times New Roman"/>
          <w:sz w:val="18"/>
          <w:u w:val="single"/>
        </w:rPr>
        <w:t>translations</w:t>
      </w:r>
      <w:r w:rsidRPr="00E35F61">
        <w:rPr>
          <w:rFonts w:ascii="Times New Roman" w:hAnsi="Times New Roman"/>
          <w:sz w:val="18"/>
        </w:rPr>
        <w:t xml:space="preserve"> in parentheses within the text rather than the footnotes—for example, “trust” (NIV).</w:t>
      </w:r>
    </w:p>
    <w:p w14:paraId="1F372AF3"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7.10</w:t>
      </w:r>
      <w:r w:rsidRPr="00E35F61">
        <w:rPr>
          <w:rFonts w:ascii="Times New Roman" w:hAnsi="Times New Roman"/>
          <w:sz w:val="18"/>
        </w:rPr>
        <w:tab/>
        <w:t xml:space="preserve">Cite book, chapter, and paragraphs of </w:t>
      </w:r>
      <w:r w:rsidRPr="00E35F61">
        <w:rPr>
          <w:rFonts w:ascii="Times New Roman" w:hAnsi="Times New Roman"/>
          <w:sz w:val="18"/>
          <w:u w:val="single"/>
        </w:rPr>
        <w:t>primary (ancient) sources</w:t>
      </w:r>
      <w:r w:rsidRPr="00E35F61">
        <w:rPr>
          <w:rFonts w:ascii="Times New Roman" w:hAnsi="Times New Roman"/>
          <w:sz w:val="18"/>
        </w:rPr>
        <w:t xml:space="preserve"> with Arabic numerals and full stops (e.g., “Josephus, </w:t>
      </w:r>
      <w:r w:rsidRPr="00E35F61">
        <w:rPr>
          <w:rFonts w:ascii="Times New Roman" w:hAnsi="Times New Roman"/>
          <w:i/>
          <w:sz w:val="18"/>
        </w:rPr>
        <w:t>Jewish Antiquities</w:t>
      </w:r>
      <w:r w:rsidRPr="00E35F61">
        <w:rPr>
          <w:rFonts w:ascii="Times New Roman" w:hAnsi="Times New Roman"/>
          <w:sz w:val="18"/>
        </w:rPr>
        <w:t xml:space="preserve"> 18.1.3,” not “Josephus, </w:t>
      </w:r>
      <w:r w:rsidRPr="00E35F61">
        <w:rPr>
          <w:rFonts w:ascii="Times New Roman" w:hAnsi="Times New Roman"/>
          <w:i/>
          <w:sz w:val="18"/>
        </w:rPr>
        <w:t xml:space="preserve">Jewish Antiquities, </w:t>
      </w:r>
      <w:r w:rsidRPr="00E35F61">
        <w:rPr>
          <w:rFonts w:ascii="Times New Roman" w:hAnsi="Times New Roman"/>
          <w:sz w:val="18"/>
        </w:rPr>
        <w:t>Book XVIII, Chapter 1, Section 3”).</w:t>
      </w:r>
    </w:p>
    <w:p w14:paraId="22776EAA"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7.11</w:t>
      </w:r>
      <w:r w:rsidRPr="00E35F61">
        <w:rPr>
          <w:rFonts w:ascii="Times New Roman" w:hAnsi="Times New Roman"/>
          <w:sz w:val="18"/>
        </w:rPr>
        <w:tab/>
        <w:t xml:space="preserve">Page numbers may be added to primary sources in parentheses.  For example: </w:t>
      </w:r>
      <w:r w:rsidRPr="00E35F61">
        <w:rPr>
          <w:rFonts w:ascii="Times New Roman" w:hAnsi="Times New Roman"/>
          <w:i/>
          <w:sz w:val="18"/>
        </w:rPr>
        <w:t xml:space="preserve">War </w:t>
      </w:r>
      <w:r w:rsidRPr="00E35F61">
        <w:rPr>
          <w:rFonts w:ascii="Times New Roman" w:hAnsi="Times New Roman"/>
          <w:sz w:val="18"/>
        </w:rPr>
        <w:t>2.1 (Whiston, 44).</w:t>
      </w:r>
    </w:p>
    <w:p w14:paraId="5ADD470C" w14:textId="77777777" w:rsidR="005541CF" w:rsidRPr="00E35F61" w:rsidRDefault="005541CF" w:rsidP="005541CF">
      <w:pPr>
        <w:ind w:left="560" w:right="-54" w:hanging="560"/>
        <w:rPr>
          <w:rFonts w:ascii="Times New Roman" w:hAnsi="Times New Roman"/>
          <w:sz w:val="12"/>
          <w:u w:val="single"/>
        </w:rPr>
      </w:pPr>
    </w:p>
    <w:p w14:paraId="75FB88A6" w14:textId="77777777" w:rsidR="005541CF" w:rsidRPr="00E35F61" w:rsidRDefault="005541CF" w:rsidP="005541CF">
      <w:pPr>
        <w:ind w:left="560" w:right="-54" w:hanging="560"/>
        <w:rPr>
          <w:rFonts w:ascii="Times New Roman" w:hAnsi="Times New Roman"/>
          <w:b/>
          <w:sz w:val="18"/>
        </w:rPr>
      </w:pPr>
      <w:r w:rsidRPr="00E35F61">
        <w:rPr>
          <w:rFonts w:ascii="Times New Roman" w:hAnsi="Times New Roman"/>
          <w:b/>
          <w:sz w:val="18"/>
          <w:u w:val="single"/>
        </w:rPr>
        <w:t>8.</w:t>
      </w:r>
      <w:r w:rsidRPr="00E35F61">
        <w:rPr>
          <w:rFonts w:ascii="Times New Roman" w:hAnsi="Times New Roman"/>
          <w:b/>
          <w:sz w:val="18"/>
          <w:u w:val="single"/>
        </w:rPr>
        <w:tab/>
        <w:t>Bibliography</w:t>
      </w:r>
    </w:p>
    <w:p w14:paraId="4DB63AB8"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8.1</w:t>
      </w:r>
      <w:r w:rsidRPr="00E35F61">
        <w:rPr>
          <w:rFonts w:ascii="Times New Roman" w:hAnsi="Times New Roman"/>
          <w:sz w:val="18"/>
        </w:rPr>
        <w:tab/>
      </w:r>
      <w:r w:rsidRPr="00E35F61">
        <w:rPr>
          <w:rFonts w:ascii="Times New Roman" w:hAnsi="Times New Roman"/>
          <w:sz w:val="18"/>
          <w:u w:val="single"/>
        </w:rPr>
        <w:t>Alphabetize</w:t>
      </w:r>
      <w:r w:rsidRPr="00E35F61">
        <w:rPr>
          <w:rFonts w:ascii="Times New Roman" w:hAnsi="Times New Roman"/>
          <w:sz w:val="18"/>
        </w:rPr>
        <w:t xml:space="preserve"> all sources by family name without numbering the sources. </w:t>
      </w:r>
    </w:p>
    <w:p w14:paraId="62F78CC4"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8.2</w:t>
      </w:r>
      <w:r w:rsidRPr="00E35F61">
        <w:rPr>
          <w:rFonts w:ascii="Times New Roman" w:hAnsi="Times New Roman"/>
          <w:sz w:val="18"/>
        </w:rPr>
        <w:tab/>
        <w:t xml:space="preserve">Make entries </w:t>
      </w:r>
      <w:r w:rsidRPr="00E35F61">
        <w:rPr>
          <w:rFonts w:ascii="Times New Roman" w:hAnsi="Times New Roman"/>
          <w:sz w:val="18"/>
          <w:u w:val="single"/>
        </w:rPr>
        <w:t>single-spaced</w:t>
      </w:r>
      <w:r w:rsidRPr="00E35F61">
        <w:rPr>
          <w:rFonts w:ascii="Times New Roman" w:hAnsi="Times New Roman"/>
          <w:sz w:val="18"/>
        </w:rPr>
        <w:t xml:space="preserve"> with the second line indented and with a double space between entries.</w:t>
      </w:r>
    </w:p>
    <w:p w14:paraId="4DE038EF"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8.3</w:t>
      </w:r>
      <w:r w:rsidRPr="00E35F61">
        <w:rPr>
          <w:rFonts w:ascii="Times New Roman" w:hAnsi="Times New Roman"/>
          <w:sz w:val="18"/>
        </w:rPr>
        <w:tab/>
        <w:t xml:space="preserve">Do not cite an </w:t>
      </w:r>
      <w:r w:rsidRPr="00E35F61">
        <w:rPr>
          <w:rFonts w:ascii="Times New Roman" w:hAnsi="Times New Roman"/>
          <w:sz w:val="18"/>
          <w:u w:val="single"/>
        </w:rPr>
        <w:t>author’s title</w:t>
      </w:r>
      <w:r w:rsidRPr="00E35F61">
        <w:rPr>
          <w:rFonts w:ascii="Times New Roman" w:hAnsi="Times New Roman"/>
          <w:sz w:val="18"/>
        </w:rPr>
        <w:t xml:space="preserve"> in a footnote or the bibliography (no “Dr.,” “Rev.” etc.).</w:t>
      </w:r>
    </w:p>
    <w:p w14:paraId="2DF4FAB9"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8.4</w:t>
      </w:r>
      <w:r w:rsidRPr="00E35F61">
        <w:rPr>
          <w:rFonts w:ascii="Times New Roman" w:hAnsi="Times New Roman"/>
          <w:sz w:val="18"/>
        </w:rPr>
        <w:tab/>
        <w:t xml:space="preserve">Cite </w:t>
      </w:r>
      <w:r w:rsidRPr="00E35F61">
        <w:rPr>
          <w:rFonts w:ascii="Times New Roman" w:hAnsi="Times New Roman"/>
          <w:sz w:val="18"/>
          <w:u w:val="single"/>
        </w:rPr>
        <w:t>book</w:t>
      </w:r>
      <w:r w:rsidRPr="00E35F61">
        <w:rPr>
          <w:rFonts w:ascii="Times New Roman" w:hAnsi="Times New Roman"/>
          <w:sz w:val="18"/>
        </w:rPr>
        <w:t xml:space="preserve"> references differently than in the footnotes by including the author's </w:t>
      </w:r>
      <w:r w:rsidRPr="00E35F61">
        <w:rPr>
          <w:rFonts w:ascii="Times New Roman" w:hAnsi="Times New Roman"/>
          <w:i/>
          <w:sz w:val="18"/>
        </w:rPr>
        <w:t xml:space="preserve">family </w:t>
      </w:r>
      <w:r w:rsidRPr="00E35F61">
        <w:rPr>
          <w:rFonts w:ascii="Times New Roman" w:hAnsi="Times New Roman"/>
          <w:sz w:val="18"/>
        </w:rPr>
        <w:t xml:space="preserve">name first (not given name), title (in </w:t>
      </w:r>
      <w:r w:rsidRPr="00E35F61">
        <w:rPr>
          <w:rFonts w:ascii="Times New Roman" w:hAnsi="Times New Roman"/>
          <w:i/>
          <w:sz w:val="18"/>
        </w:rPr>
        <w:t xml:space="preserve">italics </w:t>
      </w:r>
      <w:r w:rsidRPr="00E35F61">
        <w:rPr>
          <w:rFonts w:ascii="Times New Roman" w:hAnsi="Times New Roman"/>
          <w:sz w:val="18"/>
        </w:rPr>
        <w:t xml:space="preserve">but not in quotes), publication data </w:t>
      </w:r>
      <w:r w:rsidRPr="00E35F61">
        <w:rPr>
          <w:rFonts w:ascii="Times New Roman" w:hAnsi="Times New Roman"/>
          <w:i/>
          <w:sz w:val="18"/>
        </w:rPr>
        <w:t xml:space="preserve">without </w:t>
      </w:r>
      <w:r w:rsidRPr="00E35F61">
        <w:rPr>
          <w:rFonts w:ascii="Times New Roman" w:hAnsi="Times New Roman"/>
          <w:sz w:val="18"/>
        </w:rPr>
        <w:t xml:space="preserve">parentheses (place, colon, publisher, comma, then year), and volume (if more than one).  For example: Gower, Ralph.  </w:t>
      </w:r>
      <w:r w:rsidRPr="00E35F61">
        <w:rPr>
          <w:rFonts w:ascii="Times New Roman" w:hAnsi="Times New Roman"/>
          <w:i/>
          <w:sz w:val="18"/>
        </w:rPr>
        <w:t xml:space="preserve">The New Manners and Customs of Bible Times.  </w:t>
      </w:r>
      <w:r w:rsidRPr="00E35F61">
        <w:rPr>
          <w:rFonts w:ascii="Times New Roman" w:hAnsi="Times New Roman"/>
          <w:sz w:val="18"/>
        </w:rPr>
        <w:t>Chicago: Moody, 1987.  Use full stops (not commas) after each given name, title, and date; don’t use parentheses (but do use them in footnotes).  Indent each line after the first line in an entry.</w:t>
      </w:r>
    </w:p>
    <w:p w14:paraId="2A435324"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8.5*</w:t>
      </w:r>
      <w:r w:rsidRPr="00E35F61">
        <w:rPr>
          <w:rFonts w:ascii="Times New Roman" w:hAnsi="Times New Roman"/>
          <w:sz w:val="18"/>
        </w:rPr>
        <w:tab/>
      </w:r>
      <w:r w:rsidRPr="00E35F61">
        <w:rPr>
          <w:rFonts w:ascii="Times New Roman" w:hAnsi="Times New Roman"/>
          <w:sz w:val="18"/>
          <w:u w:val="single"/>
        </w:rPr>
        <w:t>Encyclopedia</w:t>
      </w:r>
      <w:r w:rsidRPr="00E35F61">
        <w:rPr>
          <w:rFonts w:ascii="Times New Roman" w:hAnsi="Times New Roman"/>
          <w:sz w:val="18"/>
        </w:rPr>
        <w:t xml:space="preserve">, Bible dictionary, or other book entries with multiple authors under an editor should first cite the article’s </w:t>
      </w:r>
      <w:r w:rsidRPr="00E35F61">
        <w:rPr>
          <w:rFonts w:ascii="Times New Roman" w:hAnsi="Times New Roman"/>
          <w:sz w:val="18"/>
          <w:u w:val="single"/>
        </w:rPr>
        <w:t>author</w:t>
      </w:r>
      <w:r w:rsidRPr="00E35F61">
        <w:rPr>
          <w:rFonts w:ascii="Times New Roman" w:hAnsi="Times New Roman"/>
          <w:sz w:val="18"/>
        </w:rPr>
        <w:t xml:space="preserve">, then </w:t>
      </w:r>
      <w:r w:rsidRPr="00E35F61">
        <w:rPr>
          <w:rFonts w:ascii="Times New Roman" w:hAnsi="Times New Roman"/>
          <w:sz w:val="18"/>
          <w:u w:val="single"/>
        </w:rPr>
        <w:t>article title</w:t>
      </w:r>
      <w:r w:rsidRPr="00E35F61">
        <w:rPr>
          <w:rFonts w:ascii="Times New Roman" w:hAnsi="Times New Roman"/>
          <w:sz w:val="18"/>
        </w:rPr>
        <w:t xml:space="preserve"> within quotes, book, editor, publication data, volume, and page.  For example: Trutza, P., “Marriage,” </w:t>
      </w:r>
      <w:r w:rsidRPr="00E35F61">
        <w:rPr>
          <w:rFonts w:ascii="Times New Roman" w:hAnsi="Times New Roman"/>
          <w:i/>
          <w:sz w:val="18"/>
        </w:rPr>
        <w:t xml:space="preserve">The Zondervan Pictorial Encyclopedia of the Bible.  </w:t>
      </w:r>
      <w:r w:rsidRPr="00E35F61">
        <w:rPr>
          <w:rFonts w:ascii="Times New Roman" w:hAnsi="Times New Roman"/>
          <w:sz w:val="18"/>
        </w:rPr>
        <w:t xml:space="preserve">Ed. Merrill C. Tenney.  5 vols.  Grand Rapids: Zondervan, 1975, 1976.  4:92-102.  (You may need to find the author’s name after the Contents page by tracing the initials at the end of the article.) </w:t>
      </w:r>
    </w:p>
    <w:p w14:paraId="73D94DF0"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8.6</w:t>
      </w:r>
      <w:r w:rsidRPr="00E35F61">
        <w:rPr>
          <w:rFonts w:ascii="Times New Roman" w:hAnsi="Times New Roman"/>
          <w:sz w:val="18"/>
        </w:rPr>
        <w:tab/>
        <w:t xml:space="preserve">Put the bibliography on a </w:t>
      </w:r>
      <w:r w:rsidRPr="00E35F61">
        <w:rPr>
          <w:rFonts w:ascii="Times New Roman" w:hAnsi="Times New Roman"/>
          <w:sz w:val="18"/>
          <w:u w:val="single"/>
        </w:rPr>
        <w:t>separate page</w:t>
      </w:r>
      <w:r w:rsidRPr="00E35F61">
        <w:rPr>
          <w:rFonts w:ascii="Times New Roman" w:hAnsi="Times New Roman"/>
          <w:sz w:val="18"/>
        </w:rPr>
        <w:t xml:space="preserve"> rather than tagging it on the conclusion.</w:t>
      </w:r>
    </w:p>
    <w:p w14:paraId="728FE36D"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8.7</w:t>
      </w:r>
      <w:r w:rsidRPr="00E35F61">
        <w:rPr>
          <w:rFonts w:ascii="Times New Roman" w:hAnsi="Times New Roman"/>
          <w:sz w:val="18"/>
        </w:rPr>
        <w:tab/>
        <w:t xml:space="preserve">Consult as </w:t>
      </w:r>
      <w:r w:rsidRPr="00E35F61">
        <w:rPr>
          <w:rFonts w:ascii="Times New Roman" w:hAnsi="Times New Roman"/>
          <w:sz w:val="18"/>
          <w:u w:val="single"/>
        </w:rPr>
        <w:t>many sources</w:t>
      </w:r>
      <w:r w:rsidRPr="00E35F61">
        <w:rPr>
          <w:rFonts w:ascii="Times New Roman" w:hAnsi="Times New Roman"/>
          <w:sz w:val="18"/>
        </w:rPr>
        <w:t xml:space="preserve"> as you have pages in your paper (e.g., 8 sources for an 8-page paper).</w:t>
      </w:r>
    </w:p>
    <w:p w14:paraId="1514B487"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8.8*</w:t>
      </w:r>
      <w:r w:rsidRPr="00E35F61">
        <w:rPr>
          <w:rFonts w:ascii="Times New Roman" w:hAnsi="Times New Roman"/>
          <w:sz w:val="18"/>
        </w:rPr>
        <w:tab/>
      </w:r>
      <w:r w:rsidRPr="00E35F61">
        <w:rPr>
          <w:rFonts w:ascii="Times New Roman" w:hAnsi="Times New Roman"/>
          <w:sz w:val="18"/>
          <w:u w:val="single"/>
        </w:rPr>
        <w:t>Include</w:t>
      </w:r>
      <w:r w:rsidRPr="00E35F61">
        <w:rPr>
          <w:rFonts w:ascii="Times New Roman" w:hAnsi="Times New Roman"/>
          <w:sz w:val="18"/>
        </w:rPr>
        <w:t xml:space="preserve"> the bibliography even if the professor has assigned the sources.</w:t>
      </w:r>
    </w:p>
    <w:p w14:paraId="565E501F"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8.9</w:t>
      </w:r>
      <w:r w:rsidRPr="00E35F61">
        <w:rPr>
          <w:rFonts w:ascii="Times New Roman" w:hAnsi="Times New Roman"/>
          <w:sz w:val="18"/>
        </w:rPr>
        <w:tab/>
      </w:r>
      <w:r w:rsidRPr="00E35F61">
        <w:rPr>
          <w:rFonts w:ascii="Times New Roman" w:hAnsi="Times New Roman"/>
          <w:sz w:val="18"/>
          <w:u w:val="single"/>
        </w:rPr>
        <w:t>Primary sources</w:t>
      </w:r>
      <w:r w:rsidRPr="00E35F61">
        <w:rPr>
          <w:rFonts w:ascii="Times New Roman" w:hAnsi="Times New Roman"/>
          <w:sz w:val="18"/>
        </w:rPr>
        <w:t xml:space="preserve"> should be listed under the ancient author’s name, followed by the translator’s name.  For example: Josephus.  </w:t>
      </w:r>
      <w:r w:rsidRPr="00E35F61">
        <w:rPr>
          <w:rFonts w:ascii="Times New Roman" w:hAnsi="Times New Roman"/>
          <w:i/>
          <w:sz w:val="18"/>
        </w:rPr>
        <w:t xml:space="preserve">The Works of Josephus.  </w:t>
      </w:r>
      <w:r w:rsidRPr="00E35F61">
        <w:rPr>
          <w:rFonts w:ascii="Times New Roman" w:hAnsi="Times New Roman"/>
          <w:sz w:val="18"/>
        </w:rPr>
        <w:t>Translated by William Whiston…</w:t>
      </w:r>
    </w:p>
    <w:p w14:paraId="7B348E20"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8.10</w:t>
      </w:r>
      <w:r w:rsidRPr="00E35F61">
        <w:rPr>
          <w:rFonts w:ascii="Times New Roman" w:hAnsi="Times New Roman"/>
          <w:sz w:val="18"/>
        </w:rPr>
        <w:tab/>
        <w:t xml:space="preserve">Primary sources with several or </w:t>
      </w:r>
      <w:r w:rsidRPr="00E35F61">
        <w:rPr>
          <w:rFonts w:ascii="Times New Roman" w:hAnsi="Times New Roman"/>
          <w:sz w:val="18"/>
          <w:u w:val="single"/>
        </w:rPr>
        <w:t>unknown authors</w:t>
      </w:r>
      <w:r w:rsidRPr="00E35F61">
        <w:rPr>
          <w:rFonts w:ascii="Times New Roman" w:hAnsi="Times New Roman"/>
          <w:sz w:val="18"/>
        </w:rPr>
        <w:t xml:space="preserve"> should be listed by editor and/or translator’s name.  For example: Danby, Herbert, trans. </w:t>
      </w:r>
      <w:r w:rsidRPr="00E35F61">
        <w:rPr>
          <w:rFonts w:ascii="Times New Roman" w:hAnsi="Times New Roman"/>
          <w:i/>
          <w:sz w:val="18"/>
        </w:rPr>
        <w:t xml:space="preserve">The Mishnah.  </w:t>
      </w:r>
      <w:r w:rsidRPr="00E35F61">
        <w:rPr>
          <w:rFonts w:ascii="Times New Roman" w:hAnsi="Times New Roman"/>
          <w:sz w:val="18"/>
        </w:rPr>
        <w:t>Oxford: University, 1933.</w:t>
      </w:r>
    </w:p>
    <w:p w14:paraId="2A3D4BCD" w14:textId="77777777" w:rsidR="005541CF" w:rsidRPr="00E35F61" w:rsidRDefault="005541CF" w:rsidP="005541CF">
      <w:pPr>
        <w:ind w:left="560" w:right="-54" w:hanging="560"/>
        <w:rPr>
          <w:rFonts w:ascii="Times New Roman" w:hAnsi="Times New Roman"/>
          <w:sz w:val="12"/>
          <w:u w:val="single"/>
        </w:rPr>
      </w:pPr>
    </w:p>
    <w:p w14:paraId="0C91B9CA" w14:textId="77777777" w:rsidR="005541CF" w:rsidRPr="00E35F61" w:rsidRDefault="005541CF" w:rsidP="005541CF">
      <w:pPr>
        <w:ind w:left="560" w:right="-54" w:hanging="560"/>
        <w:rPr>
          <w:rFonts w:ascii="Times New Roman" w:hAnsi="Times New Roman"/>
          <w:b/>
          <w:sz w:val="18"/>
          <w:u w:val="single"/>
        </w:rPr>
      </w:pPr>
      <w:r w:rsidRPr="00E35F61">
        <w:rPr>
          <w:rFonts w:ascii="Times New Roman" w:hAnsi="Times New Roman"/>
          <w:b/>
          <w:sz w:val="18"/>
          <w:u w:val="single"/>
        </w:rPr>
        <w:t>9.</w:t>
      </w:r>
      <w:r w:rsidRPr="00E35F61">
        <w:rPr>
          <w:rFonts w:ascii="Times New Roman" w:hAnsi="Times New Roman"/>
          <w:b/>
          <w:sz w:val="18"/>
          <w:u w:val="single"/>
        </w:rPr>
        <w:tab/>
        <w:t>Common Grammatical and Spelling Mistakes</w:t>
      </w:r>
    </w:p>
    <w:p w14:paraId="4D912458"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9.1</w:t>
      </w:r>
      <w:r w:rsidRPr="00E35F61">
        <w:rPr>
          <w:rFonts w:ascii="Times New Roman" w:hAnsi="Times New Roman"/>
          <w:sz w:val="18"/>
        </w:rPr>
        <w:tab/>
        <w:t>“Respond” (verb) is used for “response” (noun).  “The respond” should be “The response.”</w:t>
      </w:r>
    </w:p>
    <w:p w14:paraId="542C1304"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9.2*</w:t>
      </w:r>
      <w:r w:rsidRPr="00E35F61">
        <w:rPr>
          <w:rFonts w:ascii="Times New Roman" w:hAnsi="Times New Roman"/>
          <w:sz w:val="18"/>
        </w:rPr>
        <w:tab/>
        <w:t>Events in biblical times should be noted in the past tense; keep your tense consistent in the same paragraph.</w:t>
      </w:r>
    </w:p>
    <w:p w14:paraId="39E2727F"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9.3</w:t>
      </w:r>
      <w:r w:rsidRPr="00E35F61">
        <w:rPr>
          <w:rFonts w:ascii="Times New Roman" w:hAnsi="Times New Roman"/>
          <w:sz w:val="18"/>
        </w:rPr>
        <w:tab/>
        <w:t>Write “</w:t>
      </w:r>
      <w:r w:rsidRPr="00E35F61">
        <w:rPr>
          <w:rFonts w:ascii="Times New Roman" w:hAnsi="Times New Roman"/>
          <w:sz w:val="14"/>
        </w:rPr>
        <w:t>BC</w:t>
      </w:r>
      <w:r w:rsidRPr="00E35F61">
        <w:rPr>
          <w:rFonts w:ascii="Times New Roman" w:hAnsi="Times New Roman"/>
          <w:sz w:val="18"/>
        </w:rPr>
        <w:t xml:space="preserve">” dates </w:t>
      </w:r>
      <w:r w:rsidRPr="00E35F61">
        <w:rPr>
          <w:rFonts w:ascii="Times New Roman" w:hAnsi="Times New Roman"/>
          <w:i/>
          <w:sz w:val="18"/>
        </w:rPr>
        <w:t xml:space="preserve">before </w:t>
      </w:r>
      <w:r w:rsidRPr="00E35F61">
        <w:rPr>
          <w:rFonts w:ascii="Times New Roman" w:hAnsi="Times New Roman"/>
          <w:sz w:val="18"/>
        </w:rPr>
        <w:t>“</w:t>
      </w:r>
      <w:r w:rsidRPr="00E35F61">
        <w:rPr>
          <w:rFonts w:ascii="Times New Roman" w:hAnsi="Times New Roman"/>
          <w:sz w:val="14"/>
        </w:rPr>
        <w:t>BC</w:t>
      </w:r>
      <w:r w:rsidRPr="00E35F61">
        <w:rPr>
          <w:rFonts w:ascii="Times New Roman" w:hAnsi="Times New Roman"/>
          <w:sz w:val="18"/>
        </w:rPr>
        <w:t>” but “</w:t>
      </w:r>
      <w:r w:rsidRPr="00E35F61">
        <w:rPr>
          <w:rFonts w:ascii="Times New Roman" w:hAnsi="Times New Roman"/>
          <w:sz w:val="14"/>
        </w:rPr>
        <w:t>AD</w:t>
      </w:r>
      <w:r w:rsidRPr="00E35F61">
        <w:rPr>
          <w:rFonts w:ascii="Times New Roman" w:hAnsi="Times New Roman"/>
          <w:sz w:val="18"/>
        </w:rPr>
        <w:t xml:space="preserve">” dates </w:t>
      </w:r>
      <w:r w:rsidRPr="00E35F61">
        <w:rPr>
          <w:rFonts w:ascii="Times New Roman" w:hAnsi="Times New Roman"/>
          <w:i/>
          <w:sz w:val="18"/>
        </w:rPr>
        <w:t xml:space="preserve">after </w:t>
      </w:r>
      <w:r w:rsidRPr="00E35F61">
        <w:rPr>
          <w:rFonts w:ascii="Times New Roman" w:hAnsi="Times New Roman"/>
          <w:sz w:val="18"/>
        </w:rPr>
        <w:t>“</w:t>
      </w:r>
      <w:r w:rsidRPr="00E35F61">
        <w:rPr>
          <w:rFonts w:ascii="Times New Roman" w:hAnsi="Times New Roman"/>
          <w:sz w:val="14"/>
        </w:rPr>
        <w:t>AD</w:t>
      </w:r>
      <w:r w:rsidRPr="00E35F61">
        <w:rPr>
          <w:rFonts w:ascii="Times New Roman" w:hAnsi="Times New Roman"/>
          <w:sz w:val="18"/>
        </w:rPr>
        <w:t>”  (“</w:t>
      </w:r>
      <w:r w:rsidRPr="00E35F61">
        <w:rPr>
          <w:rFonts w:ascii="Times New Roman" w:hAnsi="Times New Roman"/>
          <w:sz w:val="14"/>
        </w:rPr>
        <w:t>AD</w:t>
      </w:r>
      <w:r w:rsidRPr="00E35F61">
        <w:rPr>
          <w:rFonts w:ascii="Times New Roman" w:hAnsi="Times New Roman"/>
          <w:sz w:val="18"/>
        </w:rPr>
        <w:t xml:space="preserve"> 70” and “70 </w:t>
      </w:r>
      <w:r w:rsidRPr="00E35F61">
        <w:rPr>
          <w:rFonts w:ascii="Times New Roman" w:hAnsi="Times New Roman"/>
          <w:sz w:val="14"/>
        </w:rPr>
        <w:t>BC</w:t>
      </w:r>
      <w:r w:rsidRPr="00E35F61">
        <w:rPr>
          <w:rFonts w:ascii="Times New Roman" w:hAnsi="Times New Roman"/>
          <w:sz w:val="18"/>
        </w:rPr>
        <w:t xml:space="preserve">” but never “70 </w:t>
      </w:r>
      <w:r w:rsidRPr="00E35F61">
        <w:rPr>
          <w:rFonts w:ascii="Times New Roman" w:hAnsi="Times New Roman"/>
          <w:sz w:val="14"/>
        </w:rPr>
        <w:t>AD</w:t>
      </w:r>
      <w:r w:rsidRPr="00E35F61">
        <w:rPr>
          <w:rFonts w:ascii="Times New Roman" w:hAnsi="Times New Roman"/>
          <w:sz w:val="18"/>
        </w:rPr>
        <w:t>” or “</w:t>
      </w:r>
      <w:r w:rsidRPr="00E35F61">
        <w:rPr>
          <w:rFonts w:ascii="Times New Roman" w:hAnsi="Times New Roman"/>
          <w:sz w:val="14"/>
        </w:rPr>
        <w:t>BC</w:t>
      </w:r>
      <w:r w:rsidRPr="00E35F61">
        <w:rPr>
          <w:rFonts w:ascii="Times New Roman" w:hAnsi="Times New Roman"/>
          <w:sz w:val="18"/>
        </w:rPr>
        <w:t xml:space="preserve"> 70”).  </w:t>
      </w:r>
    </w:p>
    <w:p w14:paraId="3F4F3725"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9.4</w:t>
      </w:r>
      <w:r w:rsidRPr="00E35F61">
        <w:rPr>
          <w:rFonts w:ascii="Times New Roman" w:hAnsi="Times New Roman"/>
          <w:sz w:val="18"/>
        </w:rPr>
        <w:tab/>
        <w:t xml:space="preserve">Always capitalize the words “Christian,” “Bible,” “Christ,” “Word of God,” and “Scripture(s).”  </w:t>
      </w:r>
    </w:p>
    <w:p w14:paraId="5D036B71" w14:textId="77777777" w:rsidR="005541CF" w:rsidRPr="00E35F61" w:rsidRDefault="005541CF" w:rsidP="005541CF">
      <w:pPr>
        <w:ind w:left="560" w:right="-54" w:hanging="560"/>
        <w:rPr>
          <w:rFonts w:ascii="Times New Roman" w:hAnsi="Times New Roman"/>
          <w:sz w:val="18"/>
        </w:rPr>
      </w:pPr>
      <w:r w:rsidRPr="00E35F61">
        <w:rPr>
          <w:rFonts w:ascii="Times New Roman" w:hAnsi="Times New Roman"/>
          <w:sz w:val="18"/>
        </w:rPr>
        <w:t>9.5</w:t>
      </w:r>
      <w:r w:rsidRPr="00E35F61">
        <w:rPr>
          <w:rFonts w:ascii="Times New Roman" w:hAnsi="Times New Roman"/>
          <w:sz w:val="18"/>
        </w:rPr>
        <w:tab/>
        <w:t xml:space="preserve">The current trend is to </w:t>
      </w:r>
      <w:r w:rsidRPr="00E35F61">
        <w:rPr>
          <w:rFonts w:ascii="Times New Roman" w:hAnsi="Times New Roman"/>
          <w:i/>
          <w:sz w:val="18"/>
        </w:rPr>
        <w:t>avoid</w:t>
      </w:r>
      <w:r w:rsidRPr="00E35F61">
        <w:rPr>
          <w:rFonts w:ascii="Times New Roman" w:hAnsi="Times New Roman"/>
          <w:sz w:val="18"/>
        </w:rPr>
        <w:t xml:space="preserve"> capitalization, especially in the adjectives “biblical,” “scriptural,” etc.</w:t>
      </w:r>
    </w:p>
    <w:p w14:paraId="673DC88E" w14:textId="77777777" w:rsidR="005541CF" w:rsidRPr="00E35F61" w:rsidRDefault="005541CF" w:rsidP="005541CF">
      <w:pPr>
        <w:tabs>
          <w:tab w:val="right" w:pos="9639"/>
        </w:tabs>
        <w:ind w:left="560" w:right="-54" w:hanging="560"/>
        <w:rPr>
          <w:rFonts w:ascii="Times New Roman" w:hAnsi="Times New Roman"/>
          <w:sz w:val="20"/>
        </w:rPr>
      </w:pPr>
      <w:r w:rsidRPr="00E35F61">
        <w:rPr>
          <w:rFonts w:ascii="Times New Roman" w:hAnsi="Times New Roman"/>
          <w:sz w:val="18"/>
        </w:rPr>
        <w:t>9.6</w:t>
      </w:r>
      <w:r w:rsidRPr="00E35F61">
        <w:rPr>
          <w:rFonts w:ascii="Times New Roman" w:hAnsi="Times New Roman"/>
          <w:sz w:val="18"/>
        </w:rPr>
        <w:tab/>
        <w:t xml:space="preserve">Avoid words in all CAPITALS in the text (except acronyms) and </w:t>
      </w:r>
      <w:r w:rsidRPr="00E35F61">
        <w:rPr>
          <w:rFonts w:ascii="Times New Roman" w:hAnsi="Times New Roman"/>
          <w:i/>
          <w:sz w:val="18"/>
        </w:rPr>
        <w:t>avoid</w:t>
      </w:r>
      <w:r w:rsidRPr="00E35F61">
        <w:rPr>
          <w:rFonts w:ascii="Times New Roman" w:hAnsi="Times New Roman"/>
          <w:sz w:val="18"/>
        </w:rPr>
        <w:t xml:space="preserve"> all CAPS in titles.</w:t>
      </w:r>
      <w:r w:rsidRPr="00E35F61">
        <w:rPr>
          <w:rFonts w:ascii="Times New Roman" w:hAnsi="Times New Roman"/>
          <w:sz w:val="18"/>
        </w:rPr>
        <w:tab/>
      </w:r>
      <w:r>
        <w:rPr>
          <w:rFonts w:ascii="Times New Roman" w:hAnsi="Times New Roman"/>
          <w:sz w:val="10"/>
        </w:rPr>
        <w:t>19th edition (19 June 2018</w:t>
      </w:r>
      <w:r w:rsidRPr="00E35F61">
        <w:rPr>
          <w:rFonts w:ascii="Times New Roman" w:hAnsi="Times New Roman"/>
          <w:sz w:val="10"/>
        </w:rPr>
        <w:t>)</w:t>
      </w:r>
    </w:p>
    <w:p w14:paraId="4C931336" w14:textId="25A3278F" w:rsidR="00953890" w:rsidRPr="00796C7B" w:rsidRDefault="007616AD" w:rsidP="00B843C4">
      <w:pPr>
        <w:tabs>
          <w:tab w:val="right" w:pos="8640"/>
        </w:tabs>
        <w:ind w:right="-671"/>
        <w:jc w:val="center"/>
        <w:rPr>
          <w:rFonts w:ascii="Times New Roman" w:hAnsi="Times New Roman"/>
          <w:color w:val="000000"/>
        </w:rPr>
      </w:pPr>
      <w:r w:rsidRPr="00796C7B">
        <w:rPr>
          <w:rFonts w:ascii="Times New Roman" w:hAnsi="Times New Roman"/>
          <w:sz w:val="20"/>
        </w:rPr>
        <w:br w:type="page"/>
      </w:r>
      <w:bookmarkStart w:id="5" w:name="_Toc15033976"/>
      <w:r w:rsidR="00953890" w:rsidRPr="00796C7B">
        <w:rPr>
          <w:rFonts w:ascii="Times New Roman" w:hAnsi="Times New Roman"/>
          <w:color w:val="000000"/>
        </w:rPr>
        <w:lastRenderedPageBreak/>
        <w:t>SINGAPORE BIBLE COLLEGE</w:t>
      </w:r>
    </w:p>
    <w:p w14:paraId="4154D7DB" w14:textId="77777777" w:rsidR="00953890" w:rsidRPr="00796C7B" w:rsidRDefault="00953890" w:rsidP="00953890">
      <w:pPr>
        <w:jc w:val="center"/>
        <w:rPr>
          <w:rFonts w:ascii="Times New Roman" w:hAnsi="Times New Roman"/>
          <w:b/>
          <w:bCs/>
          <w:color w:val="000000"/>
        </w:rPr>
      </w:pPr>
    </w:p>
    <w:p w14:paraId="6EE9D335" w14:textId="77777777" w:rsidR="00953890" w:rsidRPr="00796C7B" w:rsidRDefault="00953890" w:rsidP="00953890">
      <w:pPr>
        <w:pStyle w:val="Subtitle"/>
        <w:outlineLvl w:val="0"/>
        <w:rPr>
          <w:color w:val="000000"/>
          <w:sz w:val="24"/>
        </w:rPr>
      </w:pPr>
      <w:r w:rsidRPr="00796C7B">
        <w:rPr>
          <w:color w:val="000000"/>
        </w:rPr>
        <w:t>“</w:t>
      </w:r>
      <w:r w:rsidR="003044FE" w:rsidRPr="00796C7B">
        <w:rPr>
          <w:color w:val="000000"/>
        </w:rPr>
        <w:t>OT/</w:t>
      </w:r>
      <w:r w:rsidRPr="00796C7B">
        <w:rPr>
          <w:color w:val="000000"/>
        </w:rPr>
        <w:t xml:space="preserve">NT SURVEY” OR “THE BIBLE…BASICALLY” </w:t>
      </w:r>
      <w:r w:rsidRPr="00796C7B">
        <w:rPr>
          <w:color w:val="000000"/>
        </w:rPr>
        <w:br/>
        <w:t>COURSE EVALUATION</w:t>
      </w:r>
    </w:p>
    <w:p w14:paraId="1B58929D" w14:textId="77777777" w:rsidR="00953890" w:rsidRPr="00796C7B" w:rsidRDefault="00953890" w:rsidP="00953890">
      <w:pPr>
        <w:pStyle w:val="Subtitle"/>
        <w:rPr>
          <w:b w:val="0"/>
          <w:color w:val="000000"/>
          <w:sz w:val="24"/>
        </w:rPr>
      </w:pPr>
      <w:r w:rsidRPr="00796C7B">
        <w:rPr>
          <w:b w:val="0"/>
          <w:color w:val="000000"/>
          <w:sz w:val="24"/>
        </w:rPr>
        <w:t>(for SBC students to have their students complete on the last day of class)</w:t>
      </w:r>
    </w:p>
    <w:p w14:paraId="2FFD5C57" w14:textId="77777777" w:rsidR="00953890" w:rsidRPr="00796C7B" w:rsidRDefault="00953890" w:rsidP="00953890">
      <w:pPr>
        <w:pStyle w:val="Subtitle"/>
        <w:rPr>
          <w:color w:val="000000"/>
          <w:sz w:val="24"/>
        </w:rPr>
      </w:pPr>
    </w:p>
    <w:p w14:paraId="25CC3E23" w14:textId="77777777" w:rsidR="00953890" w:rsidRPr="00796C7B" w:rsidRDefault="00953890" w:rsidP="00953890">
      <w:pPr>
        <w:pStyle w:val="Subtitle"/>
        <w:tabs>
          <w:tab w:val="left" w:pos="6521"/>
        </w:tabs>
        <w:ind w:left="288" w:right="288"/>
        <w:jc w:val="left"/>
        <w:rPr>
          <w:b w:val="0"/>
          <w:bCs w:val="0"/>
          <w:color w:val="000000"/>
          <w:sz w:val="24"/>
        </w:rPr>
      </w:pPr>
      <w:r w:rsidRPr="00796C7B">
        <w:rPr>
          <w:b w:val="0"/>
          <w:bCs w:val="0"/>
          <w:color w:val="000000"/>
          <w:sz w:val="24"/>
        </w:rPr>
        <w:t>YOUR NAME (OPTIONAL):…………………………………</w:t>
      </w:r>
      <w:r w:rsidRPr="00796C7B">
        <w:rPr>
          <w:b w:val="0"/>
          <w:bCs w:val="0"/>
          <w:color w:val="000000"/>
          <w:sz w:val="24"/>
        </w:rPr>
        <w:tab/>
        <w:t>CLASS SIZE: ………</w:t>
      </w:r>
    </w:p>
    <w:p w14:paraId="277897F6" w14:textId="77777777" w:rsidR="00953890" w:rsidRPr="00796C7B" w:rsidRDefault="00953890" w:rsidP="00953890">
      <w:pPr>
        <w:pStyle w:val="Subtitle"/>
        <w:tabs>
          <w:tab w:val="left" w:pos="6521"/>
        </w:tabs>
        <w:ind w:left="288" w:right="288"/>
        <w:jc w:val="left"/>
        <w:rPr>
          <w:b w:val="0"/>
          <w:bCs w:val="0"/>
          <w:color w:val="000000"/>
          <w:sz w:val="24"/>
        </w:rPr>
      </w:pPr>
    </w:p>
    <w:p w14:paraId="586A8AA3" w14:textId="77777777" w:rsidR="00953890" w:rsidRPr="00796C7B" w:rsidRDefault="00953890" w:rsidP="00953890">
      <w:pPr>
        <w:pStyle w:val="Subtitle"/>
        <w:tabs>
          <w:tab w:val="left" w:pos="6521"/>
        </w:tabs>
        <w:ind w:left="288" w:right="288"/>
        <w:jc w:val="left"/>
        <w:rPr>
          <w:b w:val="0"/>
          <w:bCs w:val="0"/>
          <w:color w:val="000000"/>
          <w:sz w:val="24"/>
        </w:rPr>
      </w:pPr>
      <w:r w:rsidRPr="00796C7B">
        <w:rPr>
          <w:b w:val="0"/>
          <w:bCs w:val="0"/>
          <w:color w:val="000000"/>
          <w:sz w:val="24"/>
        </w:rPr>
        <w:t>SBC STUDENT TEACHER:…………………….……………</w:t>
      </w:r>
      <w:r w:rsidRPr="00796C7B">
        <w:rPr>
          <w:b w:val="0"/>
          <w:bCs w:val="0"/>
          <w:color w:val="000000"/>
          <w:sz w:val="24"/>
        </w:rPr>
        <w:tab/>
        <w:t>DATE:……….……….</w:t>
      </w:r>
    </w:p>
    <w:p w14:paraId="0A5579FE" w14:textId="77777777" w:rsidR="00953890" w:rsidRPr="00796C7B" w:rsidRDefault="00953890" w:rsidP="00953890">
      <w:pPr>
        <w:pStyle w:val="Subtitle"/>
        <w:jc w:val="left"/>
        <w:rPr>
          <w:b w:val="0"/>
          <w:bCs w:val="0"/>
          <w:color w:val="000000"/>
          <w:sz w:val="24"/>
        </w:rPr>
      </w:pPr>
    </w:p>
    <w:p w14:paraId="0C35B289" w14:textId="77777777" w:rsidR="00953890" w:rsidRPr="00796C7B" w:rsidRDefault="00953890" w:rsidP="00953890">
      <w:pPr>
        <w:pStyle w:val="Subtitle"/>
        <w:pBdr>
          <w:top w:val="single" w:sz="4" w:space="1" w:color="auto"/>
          <w:left w:val="single" w:sz="4" w:space="4" w:color="auto"/>
          <w:bottom w:val="single" w:sz="4" w:space="1" w:color="auto"/>
          <w:right w:val="single" w:sz="4" w:space="4" w:color="auto"/>
        </w:pBdr>
        <w:shd w:val="clear" w:color="auto" w:fill="CCCCCC"/>
        <w:ind w:left="720" w:right="720"/>
        <w:outlineLvl w:val="0"/>
        <w:rPr>
          <w:b w:val="0"/>
          <w:bCs w:val="0"/>
          <w:color w:val="000000"/>
          <w:sz w:val="24"/>
        </w:rPr>
      </w:pPr>
      <w:r w:rsidRPr="00796C7B">
        <w:rPr>
          <w:b w:val="0"/>
          <w:bCs w:val="0"/>
          <w:color w:val="000000"/>
          <w:sz w:val="24"/>
        </w:rPr>
        <w:t>Please summarize how you feel about each question and give this to your teacher.</w:t>
      </w:r>
    </w:p>
    <w:p w14:paraId="030EDA29" w14:textId="77777777" w:rsidR="00953890" w:rsidRPr="00796C7B" w:rsidRDefault="00953890" w:rsidP="00953890">
      <w:pPr>
        <w:ind w:firstLine="720"/>
        <w:rPr>
          <w:rFonts w:ascii="Times New Roman" w:hAnsi="Times New Roman"/>
          <w:color w:val="000000"/>
          <w:sz w:val="22"/>
        </w:rPr>
      </w:pPr>
    </w:p>
    <w:p w14:paraId="6BD406B2" w14:textId="77777777" w:rsidR="00953890" w:rsidRPr="00796C7B" w:rsidRDefault="00953890" w:rsidP="00953890">
      <w:pPr>
        <w:ind w:firstLine="720"/>
        <w:outlineLvl w:val="0"/>
        <w:rPr>
          <w:rFonts w:ascii="Times New Roman" w:hAnsi="Times New Roman"/>
          <w:color w:val="000000"/>
          <w:sz w:val="22"/>
        </w:rPr>
      </w:pPr>
      <w:r w:rsidRPr="00796C7B">
        <w:rPr>
          <w:rFonts w:ascii="Times New Roman" w:hAnsi="Times New Roman"/>
          <w:color w:val="000000"/>
          <w:sz w:val="22"/>
        </w:rPr>
        <w:t>KEY: SD = Strongly Disagree; D = Disagree; U = Uncertain;  A = Agree;  SA – Strongly Agree.</w:t>
      </w:r>
    </w:p>
    <w:p w14:paraId="4011D686" w14:textId="77777777" w:rsidR="00953890" w:rsidRPr="00796C7B" w:rsidRDefault="00953890" w:rsidP="00953890">
      <w:pPr>
        <w:ind w:left="7200" w:firstLine="720"/>
        <w:rPr>
          <w:rFonts w:ascii="Times New Roman" w:hAnsi="Times New Roman"/>
          <w:color w:val="000000"/>
          <w:sz w:val="22"/>
        </w:rPr>
      </w:pPr>
    </w:p>
    <w:tbl>
      <w:tblPr>
        <w:tblpPr w:leftFromText="180" w:rightFromText="180" w:vertAnchor="text" w:horzAnchor="page" w:tblpX="1189"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0"/>
        <w:gridCol w:w="547"/>
        <w:gridCol w:w="547"/>
        <w:gridCol w:w="547"/>
        <w:gridCol w:w="547"/>
        <w:gridCol w:w="547"/>
      </w:tblGrid>
      <w:tr w:rsidR="00953890" w:rsidRPr="00796C7B" w14:paraId="369335C6" w14:textId="77777777" w:rsidTr="007A2FC8">
        <w:trPr>
          <w:trHeight w:val="433"/>
        </w:trPr>
        <w:tc>
          <w:tcPr>
            <w:tcW w:w="6940" w:type="dxa"/>
          </w:tcPr>
          <w:p w14:paraId="075FA6D4" w14:textId="77777777" w:rsidR="00953890" w:rsidRPr="00796C7B" w:rsidRDefault="00953890" w:rsidP="007A2FC8">
            <w:pPr>
              <w:spacing w:before="120"/>
              <w:rPr>
                <w:rFonts w:ascii="Times New Roman" w:hAnsi="Times New Roman"/>
                <w:color w:val="000000"/>
                <w:sz w:val="22"/>
              </w:rPr>
            </w:pPr>
          </w:p>
        </w:tc>
        <w:tc>
          <w:tcPr>
            <w:tcW w:w="547" w:type="dxa"/>
          </w:tcPr>
          <w:p w14:paraId="7B8FC5D0" w14:textId="77777777" w:rsidR="00953890" w:rsidRPr="00796C7B" w:rsidRDefault="00953890" w:rsidP="007A2FC8">
            <w:pPr>
              <w:spacing w:before="120"/>
              <w:rPr>
                <w:rFonts w:ascii="Times New Roman" w:hAnsi="Times New Roman"/>
                <w:color w:val="000000"/>
                <w:sz w:val="22"/>
              </w:rPr>
            </w:pPr>
            <w:r w:rsidRPr="00796C7B">
              <w:rPr>
                <w:rFonts w:ascii="Times New Roman" w:hAnsi="Times New Roman"/>
                <w:color w:val="000000"/>
                <w:sz w:val="22"/>
              </w:rPr>
              <w:t>SD</w:t>
            </w:r>
          </w:p>
        </w:tc>
        <w:tc>
          <w:tcPr>
            <w:tcW w:w="547" w:type="dxa"/>
          </w:tcPr>
          <w:p w14:paraId="55A4C29C" w14:textId="77777777" w:rsidR="00953890" w:rsidRPr="00796C7B" w:rsidRDefault="00953890" w:rsidP="007A2FC8">
            <w:pPr>
              <w:spacing w:before="120"/>
              <w:rPr>
                <w:rFonts w:ascii="Times New Roman" w:hAnsi="Times New Roman"/>
                <w:color w:val="000000"/>
                <w:sz w:val="22"/>
              </w:rPr>
            </w:pPr>
            <w:r w:rsidRPr="00796C7B">
              <w:rPr>
                <w:rFonts w:ascii="Times New Roman" w:hAnsi="Times New Roman"/>
                <w:color w:val="000000"/>
                <w:sz w:val="22"/>
              </w:rPr>
              <w:t xml:space="preserve"> D</w:t>
            </w:r>
          </w:p>
        </w:tc>
        <w:tc>
          <w:tcPr>
            <w:tcW w:w="547" w:type="dxa"/>
          </w:tcPr>
          <w:p w14:paraId="2CCAB2DD" w14:textId="77777777" w:rsidR="00953890" w:rsidRPr="00796C7B" w:rsidRDefault="00953890" w:rsidP="007A2FC8">
            <w:pPr>
              <w:spacing w:before="120"/>
              <w:rPr>
                <w:rFonts w:ascii="Times New Roman" w:hAnsi="Times New Roman"/>
                <w:color w:val="000000"/>
                <w:sz w:val="22"/>
              </w:rPr>
            </w:pPr>
            <w:r w:rsidRPr="00796C7B">
              <w:rPr>
                <w:rFonts w:ascii="Times New Roman" w:hAnsi="Times New Roman"/>
                <w:color w:val="000000"/>
                <w:sz w:val="22"/>
              </w:rPr>
              <w:t xml:space="preserve"> U</w:t>
            </w:r>
          </w:p>
        </w:tc>
        <w:tc>
          <w:tcPr>
            <w:tcW w:w="547" w:type="dxa"/>
          </w:tcPr>
          <w:p w14:paraId="773C9A1B" w14:textId="77777777" w:rsidR="00953890" w:rsidRPr="00796C7B" w:rsidRDefault="00953890" w:rsidP="007A2FC8">
            <w:pPr>
              <w:spacing w:before="120"/>
              <w:rPr>
                <w:rFonts w:ascii="Times New Roman" w:hAnsi="Times New Roman"/>
                <w:color w:val="000000"/>
                <w:sz w:val="22"/>
              </w:rPr>
            </w:pPr>
            <w:r w:rsidRPr="00796C7B">
              <w:rPr>
                <w:rFonts w:ascii="Times New Roman" w:hAnsi="Times New Roman"/>
                <w:color w:val="000000"/>
                <w:sz w:val="22"/>
              </w:rPr>
              <w:t xml:space="preserve"> A</w:t>
            </w:r>
          </w:p>
        </w:tc>
        <w:tc>
          <w:tcPr>
            <w:tcW w:w="547" w:type="dxa"/>
          </w:tcPr>
          <w:p w14:paraId="6AF0E522" w14:textId="77777777" w:rsidR="00953890" w:rsidRPr="00796C7B" w:rsidRDefault="00953890" w:rsidP="007A2FC8">
            <w:pPr>
              <w:spacing w:before="120"/>
              <w:rPr>
                <w:rFonts w:ascii="Times New Roman" w:hAnsi="Times New Roman"/>
                <w:color w:val="000000"/>
                <w:sz w:val="22"/>
              </w:rPr>
            </w:pPr>
            <w:r w:rsidRPr="00796C7B">
              <w:rPr>
                <w:rFonts w:ascii="Times New Roman" w:hAnsi="Times New Roman"/>
                <w:color w:val="000000"/>
                <w:sz w:val="22"/>
              </w:rPr>
              <w:t>SA</w:t>
            </w:r>
          </w:p>
        </w:tc>
      </w:tr>
      <w:tr w:rsidR="00953890" w:rsidRPr="00796C7B" w14:paraId="5FA274A8" w14:textId="77777777" w:rsidTr="007A2FC8">
        <w:trPr>
          <w:trHeight w:val="433"/>
        </w:trPr>
        <w:tc>
          <w:tcPr>
            <w:tcW w:w="6940" w:type="dxa"/>
          </w:tcPr>
          <w:p w14:paraId="4882C079" w14:textId="77777777" w:rsidR="00953890" w:rsidRPr="00796C7B" w:rsidRDefault="00953890" w:rsidP="007A2FC8">
            <w:pPr>
              <w:rPr>
                <w:rFonts w:ascii="Times New Roman" w:hAnsi="Times New Roman"/>
                <w:color w:val="000000"/>
                <w:sz w:val="22"/>
              </w:rPr>
            </w:pPr>
            <w:r w:rsidRPr="00796C7B">
              <w:rPr>
                <w:rFonts w:ascii="Times New Roman" w:hAnsi="Times New Roman"/>
                <w:color w:val="000000"/>
                <w:sz w:val="22"/>
              </w:rPr>
              <w:t>The course objectives were clearly explained.</w:t>
            </w:r>
          </w:p>
        </w:tc>
        <w:tc>
          <w:tcPr>
            <w:tcW w:w="547" w:type="dxa"/>
          </w:tcPr>
          <w:p w14:paraId="5B1ED01A" w14:textId="77777777" w:rsidR="00953890" w:rsidRPr="00796C7B" w:rsidRDefault="00953890" w:rsidP="007A2FC8">
            <w:pPr>
              <w:rPr>
                <w:rFonts w:ascii="Times New Roman" w:hAnsi="Times New Roman"/>
                <w:color w:val="000000"/>
                <w:sz w:val="22"/>
              </w:rPr>
            </w:pPr>
          </w:p>
        </w:tc>
        <w:tc>
          <w:tcPr>
            <w:tcW w:w="547" w:type="dxa"/>
          </w:tcPr>
          <w:p w14:paraId="48224FBC" w14:textId="77777777" w:rsidR="00953890" w:rsidRPr="00796C7B" w:rsidRDefault="00953890" w:rsidP="007A2FC8">
            <w:pPr>
              <w:rPr>
                <w:rFonts w:ascii="Times New Roman" w:hAnsi="Times New Roman"/>
                <w:color w:val="000000"/>
                <w:sz w:val="22"/>
              </w:rPr>
            </w:pPr>
          </w:p>
        </w:tc>
        <w:tc>
          <w:tcPr>
            <w:tcW w:w="547" w:type="dxa"/>
          </w:tcPr>
          <w:p w14:paraId="6759B46A" w14:textId="77777777" w:rsidR="00953890" w:rsidRPr="00796C7B" w:rsidRDefault="00953890" w:rsidP="007A2FC8">
            <w:pPr>
              <w:rPr>
                <w:rFonts w:ascii="Times New Roman" w:hAnsi="Times New Roman"/>
                <w:color w:val="000000"/>
                <w:sz w:val="22"/>
              </w:rPr>
            </w:pPr>
          </w:p>
        </w:tc>
        <w:tc>
          <w:tcPr>
            <w:tcW w:w="547" w:type="dxa"/>
          </w:tcPr>
          <w:p w14:paraId="776B2D88" w14:textId="77777777" w:rsidR="00953890" w:rsidRPr="00796C7B" w:rsidRDefault="00953890" w:rsidP="007A2FC8">
            <w:pPr>
              <w:rPr>
                <w:rFonts w:ascii="Times New Roman" w:hAnsi="Times New Roman"/>
                <w:color w:val="000000"/>
                <w:sz w:val="22"/>
              </w:rPr>
            </w:pPr>
          </w:p>
        </w:tc>
        <w:tc>
          <w:tcPr>
            <w:tcW w:w="547" w:type="dxa"/>
          </w:tcPr>
          <w:p w14:paraId="65BEB13E" w14:textId="77777777" w:rsidR="00953890" w:rsidRPr="00796C7B" w:rsidRDefault="00953890" w:rsidP="007A2FC8">
            <w:pPr>
              <w:rPr>
                <w:rFonts w:ascii="Times New Roman" w:hAnsi="Times New Roman"/>
                <w:color w:val="000000"/>
                <w:sz w:val="22"/>
              </w:rPr>
            </w:pPr>
          </w:p>
        </w:tc>
      </w:tr>
      <w:tr w:rsidR="00953890" w:rsidRPr="00796C7B" w14:paraId="5411BD05" w14:textId="77777777" w:rsidTr="007A2FC8">
        <w:trPr>
          <w:trHeight w:val="433"/>
        </w:trPr>
        <w:tc>
          <w:tcPr>
            <w:tcW w:w="6940" w:type="dxa"/>
          </w:tcPr>
          <w:p w14:paraId="766248C3" w14:textId="77777777" w:rsidR="00953890" w:rsidRPr="00796C7B" w:rsidRDefault="00953890" w:rsidP="007A2FC8">
            <w:pPr>
              <w:rPr>
                <w:rFonts w:ascii="Times New Roman" w:hAnsi="Times New Roman"/>
                <w:color w:val="000000"/>
                <w:sz w:val="22"/>
              </w:rPr>
            </w:pPr>
            <w:r w:rsidRPr="00796C7B">
              <w:rPr>
                <w:rFonts w:ascii="Times New Roman" w:hAnsi="Times New Roman"/>
                <w:color w:val="000000"/>
                <w:sz w:val="22"/>
              </w:rPr>
              <w:t>The course objectives were achieved.</w:t>
            </w:r>
          </w:p>
        </w:tc>
        <w:tc>
          <w:tcPr>
            <w:tcW w:w="547" w:type="dxa"/>
          </w:tcPr>
          <w:p w14:paraId="338E6B15" w14:textId="77777777" w:rsidR="00953890" w:rsidRPr="00796C7B" w:rsidRDefault="00953890" w:rsidP="007A2FC8">
            <w:pPr>
              <w:rPr>
                <w:rFonts w:ascii="Times New Roman" w:hAnsi="Times New Roman"/>
                <w:color w:val="000000"/>
                <w:sz w:val="22"/>
              </w:rPr>
            </w:pPr>
          </w:p>
        </w:tc>
        <w:tc>
          <w:tcPr>
            <w:tcW w:w="547" w:type="dxa"/>
          </w:tcPr>
          <w:p w14:paraId="79AEE369" w14:textId="77777777" w:rsidR="00953890" w:rsidRPr="00796C7B" w:rsidRDefault="00953890" w:rsidP="007A2FC8">
            <w:pPr>
              <w:rPr>
                <w:rFonts w:ascii="Times New Roman" w:hAnsi="Times New Roman"/>
                <w:color w:val="000000"/>
                <w:sz w:val="22"/>
              </w:rPr>
            </w:pPr>
          </w:p>
        </w:tc>
        <w:tc>
          <w:tcPr>
            <w:tcW w:w="547" w:type="dxa"/>
          </w:tcPr>
          <w:p w14:paraId="45572ABB" w14:textId="77777777" w:rsidR="00953890" w:rsidRPr="00796C7B" w:rsidRDefault="00953890" w:rsidP="007A2FC8">
            <w:pPr>
              <w:rPr>
                <w:rFonts w:ascii="Times New Roman" w:hAnsi="Times New Roman"/>
                <w:color w:val="000000"/>
                <w:sz w:val="22"/>
              </w:rPr>
            </w:pPr>
          </w:p>
        </w:tc>
        <w:tc>
          <w:tcPr>
            <w:tcW w:w="547" w:type="dxa"/>
          </w:tcPr>
          <w:p w14:paraId="3C0F1DE0" w14:textId="77777777" w:rsidR="00953890" w:rsidRPr="00796C7B" w:rsidRDefault="00953890" w:rsidP="007A2FC8">
            <w:pPr>
              <w:rPr>
                <w:rFonts w:ascii="Times New Roman" w:hAnsi="Times New Roman"/>
                <w:color w:val="000000"/>
                <w:sz w:val="22"/>
              </w:rPr>
            </w:pPr>
          </w:p>
        </w:tc>
        <w:tc>
          <w:tcPr>
            <w:tcW w:w="547" w:type="dxa"/>
          </w:tcPr>
          <w:p w14:paraId="2AFA0154" w14:textId="77777777" w:rsidR="00953890" w:rsidRPr="00796C7B" w:rsidRDefault="00953890" w:rsidP="007A2FC8">
            <w:pPr>
              <w:rPr>
                <w:rFonts w:ascii="Times New Roman" w:hAnsi="Times New Roman"/>
                <w:color w:val="000000"/>
                <w:sz w:val="22"/>
              </w:rPr>
            </w:pPr>
          </w:p>
        </w:tc>
      </w:tr>
      <w:tr w:rsidR="00953890" w:rsidRPr="00796C7B" w14:paraId="12EBD9A3" w14:textId="77777777" w:rsidTr="007A2FC8">
        <w:trPr>
          <w:trHeight w:val="433"/>
        </w:trPr>
        <w:tc>
          <w:tcPr>
            <w:tcW w:w="6940" w:type="dxa"/>
          </w:tcPr>
          <w:p w14:paraId="478D49EC" w14:textId="77777777" w:rsidR="00953890" w:rsidRPr="00796C7B" w:rsidRDefault="00953890" w:rsidP="007A2FC8">
            <w:pPr>
              <w:rPr>
                <w:rFonts w:ascii="Times New Roman" w:hAnsi="Times New Roman"/>
                <w:color w:val="000000"/>
                <w:sz w:val="22"/>
              </w:rPr>
            </w:pPr>
            <w:r w:rsidRPr="00796C7B">
              <w:rPr>
                <w:rFonts w:ascii="Times New Roman" w:hAnsi="Times New Roman"/>
                <w:color w:val="000000"/>
                <w:sz w:val="22"/>
              </w:rPr>
              <w:t>The teacher was well prepared for each class.</w:t>
            </w:r>
          </w:p>
        </w:tc>
        <w:tc>
          <w:tcPr>
            <w:tcW w:w="547" w:type="dxa"/>
          </w:tcPr>
          <w:p w14:paraId="1259CC29" w14:textId="77777777" w:rsidR="00953890" w:rsidRPr="00796C7B" w:rsidRDefault="00953890" w:rsidP="007A2FC8">
            <w:pPr>
              <w:rPr>
                <w:rFonts w:ascii="Times New Roman" w:hAnsi="Times New Roman"/>
                <w:color w:val="000000"/>
                <w:sz w:val="22"/>
              </w:rPr>
            </w:pPr>
          </w:p>
        </w:tc>
        <w:tc>
          <w:tcPr>
            <w:tcW w:w="547" w:type="dxa"/>
          </w:tcPr>
          <w:p w14:paraId="19FA0A2D" w14:textId="77777777" w:rsidR="00953890" w:rsidRPr="00796C7B" w:rsidRDefault="00953890" w:rsidP="007A2FC8">
            <w:pPr>
              <w:rPr>
                <w:rFonts w:ascii="Times New Roman" w:hAnsi="Times New Roman"/>
                <w:color w:val="000000"/>
                <w:sz w:val="22"/>
              </w:rPr>
            </w:pPr>
          </w:p>
        </w:tc>
        <w:tc>
          <w:tcPr>
            <w:tcW w:w="547" w:type="dxa"/>
          </w:tcPr>
          <w:p w14:paraId="28652C8D" w14:textId="77777777" w:rsidR="00953890" w:rsidRPr="00796C7B" w:rsidRDefault="00953890" w:rsidP="007A2FC8">
            <w:pPr>
              <w:rPr>
                <w:rFonts w:ascii="Times New Roman" w:hAnsi="Times New Roman"/>
                <w:color w:val="000000"/>
                <w:sz w:val="22"/>
              </w:rPr>
            </w:pPr>
          </w:p>
        </w:tc>
        <w:tc>
          <w:tcPr>
            <w:tcW w:w="547" w:type="dxa"/>
          </w:tcPr>
          <w:p w14:paraId="4C6AECA5" w14:textId="77777777" w:rsidR="00953890" w:rsidRPr="00796C7B" w:rsidRDefault="00953890" w:rsidP="007A2FC8">
            <w:pPr>
              <w:rPr>
                <w:rFonts w:ascii="Times New Roman" w:hAnsi="Times New Roman"/>
                <w:color w:val="000000"/>
                <w:sz w:val="22"/>
              </w:rPr>
            </w:pPr>
          </w:p>
        </w:tc>
        <w:tc>
          <w:tcPr>
            <w:tcW w:w="547" w:type="dxa"/>
          </w:tcPr>
          <w:p w14:paraId="3D056476" w14:textId="77777777" w:rsidR="00953890" w:rsidRPr="00796C7B" w:rsidRDefault="00953890" w:rsidP="007A2FC8">
            <w:pPr>
              <w:rPr>
                <w:rFonts w:ascii="Times New Roman" w:hAnsi="Times New Roman"/>
                <w:color w:val="000000"/>
                <w:sz w:val="22"/>
              </w:rPr>
            </w:pPr>
          </w:p>
        </w:tc>
      </w:tr>
      <w:tr w:rsidR="00953890" w:rsidRPr="00796C7B" w14:paraId="02627169" w14:textId="77777777" w:rsidTr="007A2FC8">
        <w:trPr>
          <w:trHeight w:val="433"/>
        </w:trPr>
        <w:tc>
          <w:tcPr>
            <w:tcW w:w="6940" w:type="dxa"/>
          </w:tcPr>
          <w:p w14:paraId="7D0902BA" w14:textId="77777777" w:rsidR="00953890" w:rsidRPr="00796C7B" w:rsidRDefault="00953890" w:rsidP="007A2FC8">
            <w:pPr>
              <w:rPr>
                <w:rFonts w:ascii="Times New Roman" w:hAnsi="Times New Roman"/>
                <w:color w:val="000000"/>
                <w:sz w:val="22"/>
              </w:rPr>
            </w:pPr>
            <w:r w:rsidRPr="00796C7B">
              <w:rPr>
                <w:rFonts w:ascii="Times New Roman" w:hAnsi="Times New Roman"/>
                <w:color w:val="000000"/>
                <w:sz w:val="22"/>
              </w:rPr>
              <w:t>The course material was effectively presented.</w:t>
            </w:r>
          </w:p>
        </w:tc>
        <w:tc>
          <w:tcPr>
            <w:tcW w:w="547" w:type="dxa"/>
          </w:tcPr>
          <w:p w14:paraId="5DBA8278" w14:textId="77777777" w:rsidR="00953890" w:rsidRPr="00796C7B" w:rsidRDefault="00953890" w:rsidP="007A2FC8">
            <w:pPr>
              <w:rPr>
                <w:rFonts w:ascii="Times New Roman" w:hAnsi="Times New Roman"/>
                <w:color w:val="000000"/>
                <w:sz w:val="22"/>
              </w:rPr>
            </w:pPr>
          </w:p>
        </w:tc>
        <w:tc>
          <w:tcPr>
            <w:tcW w:w="547" w:type="dxa"/>
          </w:tcPr>
          <w:p w14:paraId="572C1AD2" w14:textId="77777777" w:rsidR="00953890" w:rsidRPr="00796C7B" w:rsidRDefault="00953890" w:rsidP="007A2FC8">
            <w:pPr>
              <w:rPr>
                <w:rFonts w:ascii="Times New Roman" w:hAnsi="Times New Roman"/>
                <w:color w:val="000000"/>
                <w:sz w:val="22"/>
              </w:rPr>
            </w:pPr>
          </w:p>
        </w:tc>
        <w:tc>
          <w:tcPr>
            <w:tcW w:w="547" w:type="dxa"/>
          </w:tcPr>
          <w:p w14:paraId="520DD356" w14:textId="77777777" w:rsidR="00953890" w:rsidRPr="00796C7B" w:rsidRDefault="00953890" w:rsidP="007A2FC8">
            <w:pPr>
              <w:rPr>
                <w:rFonts w:ascii="Times New Roman" w:hAnsi="Times New Roman"/>
                <w:color w:val="000000"/>
                <w:sz w:val="22"/>
              </w:rPr>
            </w:pPr>
          </w:p>
        </w:tc>
        <w:tc>
          <w:tcPr>
            <w:tcW w:w="547" w:type="dxa"/>
          </w:tcPr>
          <w:p w14:paraId="77717D67" w14:textId="77777777" w:rsidR="00953890" w:rsidRPr="00796C7B" w:rsidRDefault="00953890" w:rsidP="007A2FC8">
            <w:pPr>
              <w:rPr>
                <w:rFonts w:ascii="Times New Roman" w:hAnsi="Times New Roman"/>
                <w:color w:val="000000"/>
                <w:sz w:val="22"/>
              </w:rPr>
            </w:pPr>
          </w:p>
        </w:tc>
        <w:tc>
          <w:tcPr>
            <w:tcW w:w="547" w:type="dxa"/>
          </w:tcPr>
          <w:p w14:paraId="57E4DF96" w14:textId="77777777" w:rsidR="00953890" w:rsidRPr="00796C7B" w:rsidRDefault="00953890" w:rsidP="007A2FC8">
            <w:pPr>
              <w:rPr>
                <w:rFonts w:ascii="Times New Roman" w:hAnsi="Times New Roman"/>
                <w:color w:val="000000"/>
                <w:sz w:val="22"/>
              </w:rPr>
            </w:pPr>
          </w:p>
        </w:tc>
      </w:tr>
      <w:tr w:rsidR="00953890" w:rsidRPr="00796C7B" w14:paraId="28A5E9E7" w14:textId="77777777" w:rsidTr="007A2FC8">
        <w:trPr>
          <w:trHeight w:val="434"/>
        </w:trPr>
        <w:tc>
          <w:tcPr>
            <w:tcW w:w="6940" w:type="dxa"/>
          </w:tcPr>
          <w:p w14:paraId="15A57C8C" w14:textId="77777777" w:rsidR="00953890" w:rsidRPr="00796C7B" w:rsidRDefault="00953890" w:rsidP="007A2FC8">
            <w:pPr>
              <w:rPr>
                <w:rFonts w:ascii="Times New Roman" w:hAnsi="Times New Roman"/>
                <w:color w:val="000000"/>
                <w:sz w:val="22"/>
              </w:rPr>
            </w:pPr>
            <w:r w:rsidRPr="00796C7B">
              <w:rPr>
                <w:rFonts w:ascii="Times New Roman" w:hAnsi="Times New Roman"/>
                <w:color w:val="000000"/>
                <w:sz w:val="22"/>
              </w:rPr>
              <w:t>The teacher gave me some resources for further learning.</w:t>
            </w:r>
          </w:p>
        </w:tc>
        <w:tc>
          <w:tcPr>
            <w:tcW w:w="547" w:type="dxa"/>
          </w:tcPr>
          <w:p w14:paraId="08A7D192" w14:textId="77777777" w:rsidR="00953890" w:rsidRPr="00796C7B" w:rsidRDefault="00953890" w:rsidP="007A2FC8">
            <w:pPr>
              <w:rPr>
                <w:rFonts w:ascii="Times New Roman" w:hAnsi="Times New Roman"/>
                <w:color w:val="000000"/>
                <w:sz w:val="22"/>
              </w:rPr>
            </w:pPr>
          </w:p>
        </w:tc>
        <w:tc>
          <w:tcPr>
            <w:tcW w:w="547" w:type="dxa"/>
          </w:tcPr>
          <w:p w14:paraId="291F75D4" w14:textId="77777777" w:rsidR="00953890" w:rsidRPr="00796C7B" w:rsidRDefault="00953890" w:rsidP="007A2FC8">
            <w:pPr>
              <w:rPr>
                <w:rFonts w:ascii="Times New Roman" w:hAnsi="Times New Roman"/>
                <w:color w:val="000000"/>
                <w:sz w:val="22"/>
              </w:rPr>
            </w:pPr>
          </w:p>
        </w:tc>
        <w:tc>
          <w:tcPr>
            <w:tcW w:w="547" w:type="dxa"/>
          </w:tcPr>
          <w:p w14:paraId="36F80ACD" w14:textId="77777777" w:rsidR="00953890" w:rsidRPr="00796C7B" w:rsidRDefault="00953890" w:rsidP="007A2FC8">
            <w:pPr>
              <w:rPr>
                <w:rFonts w:ascii="Times New Roman" w:hAnsi="Times New Roman"/>
                <w:color w:val="000000"/>
                <w:sz w:val="22"/>
              </w:rPr>
            </w:pPr>
          </w:p>
        </w:tc>
        <w:tc>
          <w:tcPr>
            <w:tcW w:w="547" w:type="dxa"/>
          </w:tcPr>
          <w:p w14:paraId="64C32A92" w14:textId="77777777" w:rsidR="00953890" w:rsidRPr="00796C7B" w:rsidRDefault="00953890" w:rsidP="007A2FC8">
            <w:pPr>
              <w:rPr>
                <w:rFonts w:ascii="Times New Roman" w:hAnsi="Times New Roman"/>
                <w:color w:val="000000"/>
                <w:sz w:val="22"/>
              </w:rPr>
            </w:pPr>
          </w:p>
        </w:tc>
        <w:tc>
          <w:tcPr>
            <w:tcW w:w="547" w:type="dxa"/>
          </w:tcPr>
          <w:p w14:paraId="2E45038C" w14:textId="77777777" w:rsidR="00953890" w:rsidRPr="00796C7B" w:rsidRDefault="00953890" w:rsidP="007A2FC8">
            <w:pPr>
              <w:rPr>
                <w:rFonts w:ascii="Times New Roman" w:hAnsi="Times New Roman"/>
                <w:color w:val="000000"/>
                <w:sz w:val="22"/>
              </w:rPr>
            </w:pPr>
          </w:p>
        </w:tc>
      </w:tr>
      <w:tr w:rsidR="00953890" w:rsidRPr="00796C7B" w14:paraId="36918ED7" w14:textId="77777777" w:rsidTr="007A2FC8">
        <w:trPr>
          <w:trHeight w:val="433"/>
        </w:trPr>
        <w:tc>
          <w:tcPr>
            <w:tcW w:w="6940" w:type="dxa"/>
          </w:tcPr>
          <w:p w14:paraId="000B06CF" w14:textId="77777777" w:rsidR="00953890" w:rsidRPr="00796C7B" w:rsidRDefault="00953890" w:rsidP="007A2FC8">
            <w:pPr>
              <w:rPr>
                <w:rFonts w:ascii="Times New Roman" w:hAnsi="Times New Roman"/>
                <w:color w:val="000000"/>
                <w:sz w:val="22"/>
              </w:rPr>
            </w:pPr>
            <w:r w:rsidRPr="00796C7B">
              <w:rPr>
                <w:rFonts w:ascii="Times New Roman" w:hAnsi="Times New Roman"/>
                <w:color w:val="000000"/>
                <w:sz w:val="22"/>
              </w:rPr>
              <w:t>The teacher responded well to students’ questions.</w:t>
            </w:r>
          </w:p>
        </w:tc>
        <w:tc>
          <w:tcPr>
            <w:tcW w:w="547" w:type="dxa"/>
          </w:tcPr>
          <w:p w14:paraId="4210D60B" w14:textId="77777777" w:rsidR="00953890" w:rsidRPr="00796C7B" w:rsidRDefault="00953890" w:rsidP="007A2FC8">
            <w:pPr>
              <w:rPr>
                <w:rFonts w:ascii="Times New Roman" w:hAnsi="Times New Roman"/>
                <w:color w:val="000000"/>
                <w:sz w:val="22"/>
              </w:rPr>
            </w:pPr>
          </w:p>
        </w:tc>
        <w:tc>
          <w:tcPr>
            <w:tcW w:w="547" w:type="dxa"/>
          </w:tcPr>
          <w:p w14:paraId="1AF0293C" w14:textId="77777777" w:rsidR="00953890" w:rsidRPr="00796C7B" w:rsidRDefault="00953890" w:rsidP="007A2FC8">
            <w:pPr>
              <w:rPr>
                <w:rFonts w:ascii="Times New Roman" w:hAnsi="Times New Roman"/>
                <w:color w:val="000000"/>
                <w:sz w:val="22"/>
              </w:rPr>
            </w:pPr>
          </w:p>
        </w:tc>
        <w:tc>
          <w:tcPr>
            <w:tcW w:w="547" w:type="dxa"/>
          </w:tcPr>
          <w:p w14:paraId="0A6A9D9F" w14:textId="77777777" w:rsidR="00953890" w:rsidRPr="00796C7B" w:rsidRDefault="00953890" w:rsidP="007A2FC8">
            <w:pPr>
              <w:rPr>
                <w:rFonts w:ascii="Times New Roman" w:hAnsi="Times New Roman"/>
                <w:color w:val="000000"/>
                <w:sz w:val="22"/>
              </w:rPr>
            </w:pPr>
          </w:p>
        </w:tc>
        <w:tc>
          <w:tcPr>
            <w:tcW w:w="547" w:type="dxa"/>
          </w:tcPr>
          <w:p w14:paraId="372D806E" w14:textId="77777777" w:rsidR="00953890" w:rsidRPr="00796C7B" w:rsidRDefault="00953890" w:rsidP="007A2FC8">
            <w:pPr>
              <w:rPr>
                <w:rFonts w:ascii="Times New Roman" w:hAnsi="Times New Roman"/>
                <w:color w:val="000000"/>
                <w:sz w:val="22"/>
              </w:rPr>
            </w:pPr>
          </w:p>
        </w:tc>
        <w:tc>
          <w:tcPr>
            <w:tcW w:w="547" w:type="dxa"/>
          </w:tcPr>
          <w:p w14:paraId="67A4C11E" w14:textId="77777777" w:rsidR="00953890" w:rsidRPr="00796C7B" w:rsidRDefault="00953890" w:rsidP="007A2FC8">
            <w:pPr>
              <w:rPr>
                <w:rFonts w:ascii="Times New Roman" w:hAnsi="Times New Roman"/>
                <w:color w:val="000000"/>
                <w:sz w:val="22"/>
              </w:rPr>
            </w:pPr>
          </w:p>
        </w:tc>
      </w:tr>
      <w:tr w:rsidR="00953890" w:rsidRPr="00796C7B" w14:paraId="14377227" w14:textId="77777777" w:rsidTr="007A2FC8">
        <w:trPr>
          <w:trHeight w:val="433"/>
        </w:trPr>
        <w:tc>
          <w:tcPr>
            <w:tcW w:w="6940" w:type="dxa"/>
          </w:tcPr>
          <w:p w14:paraId="09219A03" w14:textId="77777777" w:rsidR="00953890" w:rsidRPr="00796C7B" w:rsidRDefault="00953890" w:rsidP="007A2FC8">
            <w:pPr>
              <w:rPr>
                <w:rFonts w:ascii="Times New Roman" w:hAnsi="Times New Roman"/>
                <w:color w:val="000000"/>
                <w:sz w:val="22"/>
              </w:rPr>
            </w:pPr>
            <w:r w:rsidRPr="00796C7B">
              <w:rPr>
                <w:rFonts w:ascii="Times New Roman" w:hAnsi="Times New Roman"/>
                <w:color w:val="000000"/>
                <w:sz w:val="22"/>
              </w:rPr>
              <w:t>The teacher encouraged students to think for themselves and to express their ideas.</w:t>
            </w:r>
          </w:p>
        </w:tc>
        <w:tc>
          <w:tcPr>
            <w:tcW w:w="547" w:type="dxa"/>
          </w:tcPr>
          <w:p w14:paraId="691E18A3" w14:textId="77777777" w:rsidR="00953890" w:rsidRPr="00796C7B" w:rsidRDefault="00953890" w:rsidP="007A2FC8">
            <w:pPr>
              <w:rPr>
                <w:rFonts w:ascii="Times New Roman" w:hAnsi="Times New Roman"/>
                <w:color w:val="000000"/>
                <w:sz w:val="22"/>
              </w:rPr>
            </w:pPr>
          </w:p>
        </w:tc>
        <w:tc>
          <w:tcPr>
            <w:tcW w:w="547" w:type="dxa"/>
          </w:tcPr>
          <w:p w14:paraId="42A42438" w14:textId="77777777" w:rsidR="00953890" w:rsidRPr="00796C7B" w:rsidRDefault="00953890" w:rsidP="007A2FC8">
            <w:pPr>
              <w:rPr>
                <w:rFonts w:ascii="Times New Roman" w:hAnsi="Times New Roman"/>
                <w:color w:val="000000"/>
                <w:sz w:val="22"/>
              </w:rPr>
            </w:pPr>
          </w:p>
        </w:tc>
        <w:tc>
          <w:tcPr>
            <w:tcW w:w="547" w:type="dxa"/>
          </w:tcPr>
          <w:p w14:paraId="2E0E4D9D" w14:textId="77777777" w:rsidR="00953890" w:rsidRPr="00796C7B" w:rsidRDefault="00953890" w:rsidP="007A2FC8">
            <w:pPr>
              <w:rPr>
                <w:rFonts w:ascii="Times New Roman" w:hAnsi="Times New Roman"/>
                <w:color w:val="000000"/>
                <w:sz w:val="22"/>
              </w:rPr>
            </w:pPr>
          </w:p>
        </w:tc>
        <w:tc>
          <w:tcPr>
            <w:tcW w:w="547" w:type="dxa"/>
          </w:tcPr>
          <w:p w14:paraId="75C44EA2" w14:textId="77777777" w:rsidR="00953890" w:rsidRPr="00796C7B" w:rsidRDefault="00953890" w:rsidP="007A2FC8">
            <w:pPr>
              <w:rPr>
                <w:rFonts w:ascii="Times New Roman" w:hAnsi="Times New Roman"/>
                <w:color w:val="000000"/>
                <w:sz w:val="22"/>
              </w:rPr>
            </w:pPr>
          </w:p>
        </w:tc>
        <w:tc>
          <w:tcPr>
            <w:tcW w:w="547" w:type="dxa"/>
          </w:tcPr>
          <w:p w14:paraId="07098B73" w14:textId="77777777" w:rsidR="00953890" w:rsidRPr="00796C7B" w:rsidRDefault="00953890" w:rsidP="007A2FC8">
            <w:pPr>
              <w:rPr>
                <w:rFonts w:ascii="Times New Roman" w:hAnsi="Times New Roman"/>
                <w:color w:val="000000"/>
                <w:sz w:val="22"/>
              </w:rPr>
            </w:pPr>
          </w:p>
        </w:tc>
      </w:tr>
      <w:tr w:rsidR="00953890" w:rsidRPr="00796C7B" w14:paraId="663167D0" w14:textId="77777777" w:rsidTr="007A2FC8">
        <w:trPr>
          <w:trHeight w:val="433"/>
        </w:trPr>
        <w:tc>
          <w:tcPr>
            <w:tcW w:w="6940" w:type="dxa"/>
          </w:tcPr>
          <w:p w14:paraId="2E22FE90" w14:textId="77777777" w:rsidR="00953890" w:rsidRPr="00796C7B" w:rsidRDefault="00953890" w:rsidP="007A2FC8">
            <w:pPr>
              <w:rPr>
                <w:rFonts w:ascii="Times New Roman" w:hAnsi="Times New Roman"/>
                <w:color w:val="000000"/>
                <w:sz w:val="22"/>
              </w:rPr>
            </w:pPr>
            <w:r w:rsidRPr="00796C7B">
              <w:rPr>
                <w:rFonts w:ascii="Times New Roman" w:hAnsi="Times New Roman"/>
                <w:color w:val="000000"/>
                <w:sz w:val="22"/>
              </w:rPr>
              <w:t>The teacher was accessible to students outside classes.</w:t>
            </w:r>
          </w:p>
        </w:tc>
        <w:tc>
          <w:tcPr>
            <w:tcW w:w="547" w:type="dxa"/>
          </w:tcPr>
          <w:p w14:paraId="0F8C9D3A" w14:textId="77777777" w:rsidR="00953890" w:rsidRPr="00796C7B" w:rsidRDefault="00953890" w:rsidP="007A2FC8">
            <w:pPr>
              <w:rPr>
                <w:rFonts w:ascii="Times New Roman" w:hAnsi="Times New Roman"/>
                <w:color w:val="000000"/>
                <w:sz w:val="22"/>
              </w:rPr>
            </w:pPr>
          </w:p>
        </w:tc>
        <w:tc>
          <w:tcPr>
            <w:tcW w:w="547" w:type="dxa"/>
          </w:tcPr>
          <w:p w14:paraId="2078756A" w14:textId="77777777" w:rsidR="00953890" w:rsidRPr="00796C7B" w:rsidRDefault="00953890" w:rsidP="007A2FC8">
            <w:pPr>
              <w:rPr>
                <w:rFonts w:ascii="Times New Roman" w:hAnsi="Times New Roman"/>
                <w:color w:val="000000"/>
                <w:sz w:val="22"/>
              </w:rPr>
            </w:pPr>
          </w:p>
        </w:tc>
        <w:tc>
          <w:tcPr>
            <w:tcW w:w="547" w:type="dxa"/>
          </w:tcPr>
          <w:p w14:paraId="483D37F4" w14:textId="77777777" w:rsidR="00953890" w:rsidRPr="00796C7B" w:rsidRDefault="00953890" w:rsidP="007A2FC8">
            <w:pPr>
              <w:rPr>
                <w:rFonts w:ascii="Times New Roman" w:hAnsi="Times New Roman"/>
                <w:color w:val="000000"/>
                <w:sz w:val="22"/>
              </w:rPr>
            </w:pPr>
          </w:p>
        </w:tc>
        <w:tc>
          <w:tcPr>
            <w:tcW w:w="547" w:type="dxa"/>
          </w:tcPr>
          <w:p w14:paraId="6F985A50" w14:textId="77777777" w:rsidR="00953890" w:rsidRPr="00796C7B" w:rsidRDefault="00953890" w:rsidP="007A2FC8">
            <w:pPr>
              <w:rPr>
                <w:rFonts w:ascii="Times New Roman" w:hAnsi="Times New Roman"/>
                <w:color w:val="000000"/>
                <w:sz w:val="22"/>
              </w:rPr>
            </w:pPr>
          </w:p>
        </w:tc>
        <w:tc>
          <w:tcPr>
            <w:tcW w:w="547" w:type="dxa"/>
          </w:tcPr>
          <w:p w14:paraId="42CDA4A0" w14:textId="77777777" w:rsidR="00953890" w:rsidRPr="00796C7B" w:rsidRDefault="00953890" w:rsidP="007A2FC8">
            <w:pPr>
              <w:rPr>
                <w:rFonts w:ascii="Times New Roman" w:hAnsi="Times New Roman"/>
                <w:color w:val="000000"/>
                <w:sz w:val="22"/>
              </w:rPr>
            </w:pPr>
          </w:p>
        </w:tc>
      </w:tr>
      <w:tr w:rsidR="00953890" w:rsidRPr="00796C7B" w14:paraId="6F7393D2" w14:textId="77777777" w:rsidTr="007A2FC8">
        <w:trPr>
          <w:trHeight w:val="433"/>
        </w:trPr>
        <w:tc>
          <w:tcPr>
            <w:tcW w:w="6940" w:type="dxa"/>
          </w:tcPr>
          <w:p w14:paraId="106880AA" w14:textId="77777777" w:rsidR="00953890" w:rsidRPr="00796C7B" w:rsidRDefault="00953890" w:rsidP="007A2FC8">
            <w:pPr>
              <w:rPr>
                <w:rFonts w:ascii="Times New Roman" w:hAnsi="Times New Roman"/>
                <w:color w:val="000000"/>
                <w:sz w:val="22"/>
              </w:rPr>
            </w:pPr>
            <w:r w:rsidRPr="00796C7B">
              <w:rPr>
                <w:rFonts w:ascii="Times New Roman" w:hAnsi="Times New Roman"/>
                <w:color w:val="000000"/>
                <w:sz w:val="22"/>
              </w:rPr>
              <w:t xml:space="preserve">                                                                                                    TOTAL</w:t>
            </w:r>
          </w:p>
        </w:tc>
        <w:tc>
          <w:tcPr>
            <w:tcW w:w="547" w:type="dxa"/>
          </w:tcPr>
          <w:p w14:paraId="141CB507" w14:textId="77777777" w:rsidR="00953890" w:rsidRPr="00796C7B" w:rsidRDefault="00953890" w:rsidP="007A2FC8">
            <w:pPr>
              <w:rPr>
                <w:rFonts w:ascii="Times New Roman" w:hAnsi="Times New Roman"/>
                <w:color w:val="000000"/>
                <w:sz w:val="22"/>
              </w:rPr>
            </w:pPr>
          </w:p>
        </w:tc>
        <w:tc>
          <w:tcPr>
            <w:tcW w:w="547" w:type="dxa"/>
          </w:tcPr>
          <w:p w14:paraId="2C599B05" w14:textId="77777777" w:rsidR="00953890" w:rsidRPr="00796C7B" w:rsidRDefault="00953890" w:rsidP="007A2FC8">
            <w:pPr>
              <w:rPr>
                <w:rFonts w:ascii="Times New Roman" w:hAnsi="Times New Roman"/>
                <w:color w:val="000000"/>
                <w:sz w:val="22"/>
              </w:rPr>
            </w:pPr>
          </w:p>
        </w:tc>
        <w:tc>
          <w:tcPr>
            <w:tcW w:w="547" w:type="dxa"/>
          </w:tcPr>
          <w:p w14:paraId="049CE19E" w14:textId="77777777" w:rsidR="00953890" w:rsidRPr="00796C7B" w:rsidRDefault="00953890" w:rsidP="007A2FC8">
            <w:pPr>
              <w:rPr>
                <w:rFonts w:ascii="Times New Roman" w:hAnsi="Times New Roman"/>
                <w:color w:val="000000"/>
                <w:sz w:val="22"/>
              </w:rPr>
            </w:pPr>
          </w:p>
        </w:tc>
        <w:tc>
          <w:tcPr>
            <w:tcW w:w="547" w:type="dxa"/>
          </w:tcPr>
          <w:p w14:paraId="118812DD" w14:textId="77777777" w:rsidR="00953890" w:rsidRPr="00796C7B" w:rsidRDefault="00953890" w:rsidP="007A2FC8">
            <w:pPr>
              <w:rPr>
                <w:rFonts w:ascii="Times New Roman" w:hAnsi="Times New Roman"/>
                <w:color w:val="000000"/>
                <w:sz w:val="22"/>
              </w:rPr>
            </w:pPr>
          </w:p>
        </w:tc>
        <w:tc>
          <w:tcPr>
            <w:tcW w:w="547" w:type="dxa"/>
          </w:tcPr>
          <w:p w14:paraId="2C485F0F" w14:textId="77777777" w:rsidR="00953890" w:rsidRPr="00796C7B" w:rsidRDefault="00953890" w:rsidP="007A2FC8">
            <w:pPr>
              <w:rPr>
                <w:rFonts w:ascii="Times New Roman" w:hAnsi="Times New Roman"/>
                <w:color w:val="000000"/>
                <w:sz w:val="22"/>
              </w:rPr>
            </w:pPr>
          </w:p>
        </w:tc>
      </w:tr>
    </w:tbl>
    <w:p w14:paraId="3FFAC32B" w14:textId="77777777" w:rsidR="00953890" w:rsidRPr="00796C7B" w:rsidRDefault="00953890" w:rsidP="00953890">
      <w:pPr>
        <w:rPr>
          <w:rFonts w:ascii="Times New Roman" w:hAnsi="Times New Roman"/>
          <w:b/>
          <w:bCs/>
          <w:color w:val="000000"/>
          <w:sz w:val="20"/>
        </w:rPr>
      </w:pPr>
      <w:r w:rsidRPr="00796C7B">
        <w:rPr>
          <w:rFonts w:ascii="Times New Roman" w:hAnsi="Times New Roman"/>
          <w:b/>
          <w:bCs/>
          <w:color w:val="000000"/>
          <w:sz w:val="22"/>
        </w:rPr>
        <w:t>COMMENTS</w:t>
      </w:r>
      <w:r w:rsidRPr="00796C7B">
        <w:rPr>
          <w:rFonts w:ascii="Times New Roman" w:hAnsi="Times New Roman"/>
          <w:b/>
          <w:bCs/>
          <w:color w:val="000000"/>
          <w:sz w:val="20"/>
        </w:rPr>
        <w:t xml:space="preserve">: </w:t>
      </w:r>
    </w:p>
    <w:p w14:paraId="121E2769" w14:textId="77777777" w:rsidR="00953890" w:rsidRPr="00796C7B" w:rsidRDefault="00953890" w:rsidP="00953890">
      <w:pPr>
        <w:ind w:left="288" w:right="288"/>
        <w:rPr>
          <w:rFonts w:ascii="Times New Roman" w:hAnsi="Times New Roman"/>
          <w:b/>
          <w:bCs/>
          <w:color w:val="000000"/>
          <w:sz w:val="22"/>
        </w:rPr>
      </w:pPr>
    </w:p>
    <w:p w14:paraId="29DA9201" w14:textId="77777777" w:rsidR="00953890" w:rsidRPr="00796C7B" w:rsidRDefault="00953890" w:rsidP="00953890">
      <w:pPr>
        <w:ind w:left="288" w:right="288"/>
        <w:jc w:val="both"/>
        <w:outlineLvl w:val="0"/>
        <w:rPr>
          <w:rFonts w:ascii="Times New Roman" w:hAnsi="Times New Roman"/>
          <w:b/>
          <w:bCs/>
          <w:color w:val="000000"/>
          <w:sz w:val="22"/>
        </w:rPr>
      </w:pPr>
      <w:r w:rsidRPr="00796C7B">
        <w:rPr>
          <w:rFonts w:ascii="Times New Roman" w:hAnsi="Times New Roman"/>
          <w:b/>
          <w:bCs/>
          <w:color w:val="000000"/>
          <w:sz w:val="22"/>
        </w:rPr>
        <w:t>1.</w:t>
      </w:r>
      <w:r w:rsidRPr="00796C7B">
        <w:rPr>
          <w:rFonts w:ascii="Times New Roman" w:hAnsi="Times New Roman"/>
          <w:b/>
          <w:bCs/>
          <w:color w:val="000000"/>
          <w:sz w:val="22"/>
        </w:rPr>
        <w:tab/>
        <w:t xml:space="preserve">In what ways did you find this course helpful for your </w:t>
      </w:r>
      <w:r w:rsidRPr="00796C7B">
        <w:rPr>
          <w:rFonts w:ascii="Times New Roman" w:hAnsi="Times New Roman"/>
          <w:b/>
          <w:bCs/>
          <w:color w:val="000000"/>
          <w:sz w:val="22"/>
          <w:u w:val="single"/>
        </w:rPr>
        <w:t>personal spiritual growth</w:t>
      </w:r>
      <w:r w:rsidRPr="00796C7B">
        <w:rPr>
          <w:rFonts w:ascii="Times New Roman" w:hAnsi="Times New Roman"/>
          <w:b/>
          <w:bCs/>
          <w:color w:val="000000"/>
          <w:sz w:val="22"/>
        </w:rPr>
        <w:t>?</w:t>
      </w:r>
    </w:p>
    <w:p w14:paraId="4120064E" w14:textId="77777777" w:rsidR="00953890" w:rsidRPr="00796C7B" w:rsidRDefault="00953890" w:rsidP="00953890">
      <w:pPr>
        <w:tabs>
          <w:tab w:val="left" w:pos="1440"/>
          <w:tab w:val="left" w:pos="4320"/>
          <w:tab w:val="left" w:pos="4860"/>
          <w:tab w:val="left" w:pos="7380"/>
          <w:tab w:val="left" w:pos="7920"/>
        </w:tabs>
        <w:ind w:left="900"/>
        <w:jc w:val="both"/>
        <w:rPr>
          <w:rFonts w:ascii="Times New Roman" w:hAnsi="Times New Roman"/>
          <w:bCs/>
          <w:color w:val="000000"/>
          <w:sz w:val="22"/>
        </w:rPr>
      </w:pPr>
    </w:p>
    <w:p w14:paraId="049EC54B" w14:textId="77777777" w:rsidR="00953890" w:rsidRPr="00796C7B" w:rsidRDefault="00953890" w:rsidP="00953890">
      <w:pPr>
        <w:tabs>
          <w:tab w:val="left" w:pos="1440"/>
          <w:tab w:val="left" w:pos="4320"/>
          <w:tab w:val="left" w:pos="4860"/>
          <w:tab w:val="left" w:pos="7380"/>
          <w:tab w:val="left" w:pos="7920"/>
        </w:tabs>
        <w:ind w:left="900"/>
        <w:jc w:val="both"/>
        <w:rPr>
          <w:rFonts w:ascii="Times New Roman" w:hAnsi="Times New Roman"/>
          <w:bCs/>
          <w:color w:val="000000"/>
          <w:sz w:val="22"/>
        </w:rPr>
      </w:pPr>
    </w:p>
    <w:p w14:paraId="5A037163" w14:textId="77777777" w:rsidR="00953890" w:rsidRPr="00796C7B" w:rsidRDefault="00953890" w:rsidP="00953890">
      <w:pPr>
        <w:tabs>
          <w:tab w:val="left" w:pos="1440"/>
          <w:tab w:val="left" w:pos="4320"/>
          <w:tab w:val="left" w:pos="4860"/>
          <w:tab w:val="left" w:pos="7380"/>
          <w:tab w:val="left" w:pos="7920"/>
        </w:tabs>
        <w:ind w:left="900"/>
        <w:jc w:val="both"/>
        <w:rPr>
          <w:rFonts w:ascii="Times New Roman" w:hAnsi="Times New Roman"/>
          <w:bCs/>
          <w:color w:val="000000"/>
          <w:sz w:val="22"/>
        </w:rPr>
      </w:pPr>
    </w:p>
    <w:p w14:paraId="5121C412" w14:textId="77777777" w:rsidR="00953890" w:rsidRPr="00796C7B" w:rsidRDefault="00953890" w:rsidP="00953890">
      <w:pPr>
        <w:tabs>
          <w:tab w:val="left" w:pos="1440"/>
          <w:tab w:val="left" w:pos="4320"/>
          <w:tab w:val="left" w:pos="4860"/>
          <w:tab w:val="left" w:pos="7380"/>
          <w:tab w:val="left" w:pos="7920"/>
        </w:tabs>
        <w:ind w:left="900"/>
        <w:jc w:val="both"/>
        <w:rPr>
          <w:rFonts w:ascii="Times New Roman" w:hAnsi="Times New Roman"/>
          <w:bCs/>
          <w:color w:val="000000"/>
          <w:sz w:val="22"/>
        </w:rPr>
      </w:pPr>
    </w:p>
    <w:p w14:paraId="176BCFF7" w14:textId="77777777" w:rsidR="00953890" w:rsidRPr="00796C7B" w:rsidRDefault="00953890" w:rsidP="00953890">
      <w:pPr>
        <w:tabs>
          <w:tab w:val="left" w:pos="1440"/>
          <w:tab w:val="left" w:pos="4320"/>
          <w:tab w:val="left" w:pos="4860"/>
          <w:tab w:val="left" w:pos="7380"/>
          <w:tab w:val="left" w:pos="7920"/>
        </w:tabs>
        <w:ind w:left="900"/>
        <w:jc w:val="both"/>
        <w:rPr>
          <w:rFonts w:ascii="Times New Roman" w:hAnsi="Times New Roman"/>
          <w:bCs/>
          <w:color w:val="000000"/>
          <w:sz w:val="22"/>
        </w:rPr>
      </w:pPr>
    </w:p>
    <w:p w14:paraId="1E160003" w14:textId="77777777" w:rsidR="00953890" w:rsidRPr="00796C7B" w:rsidRDefault="00953890" w:rsidP="00953890">
      <w:pPr>
        <w:tabs>
          <w:tab w:val="left" w:pos="1440"/>
          <w:tab w:val="left" w:pos="4320"/>
          <w:tab w:val="left" w:pos="4860"/>
          <w:tab w:val="left" w:pos="7380"/>
          <w:tab w:val="left" w:pos="7920"/>
        </w:tabs>
        <w:ind w:left="900"/>
        <w:jc w:val="both"/>
        <w:rPr>
          <w:rFonts w:ascii="Times New Roman" w:hAnsi="Times New Roman"/>
          <w:bCs/>
          <w:color w:val="000000"/>
          <w:sz w:val="22"/>
        </w:rPr>
      </w:pPr>
    </w:p>
    <w:p w14:paraId="4D0B3F4B" w14:textId="77777777" w:rsidR="00953890" w:rsidRPr="00796C7B" w:rsidRDefault="00953890" w:rsidP="00953890">
      <w:pPr>
        <w:ind w:left="288" w:right="288"/>
        <w:outlineLvl w:val="0"/>
        <w:rPr>
          <w:rFonts w:ascii="Times New Roman" w:hAnsi="Times New Roman"/>
          <w:b/>
          <w:bCs/>
          <w:color w:val="000000"/>
          <w:sz w:val="22"/>
        </w:rPr>
      </w:pPr>
      <w:r w:rsidRPr="00796C7B">
        <w:rPr>
          <w:rFonts w:ascii="Times New Roman" w:hAnsi="Times New Roman"/>
          <w:b/>
          <w:bCs/>
          <w:color w:val="000000"/>
          <w:sz w:val="22"/>
        </w:rPr>
        <w:t>2.</w:t>
      </w:r>
      <w:r w:rsidRPr="00796C7B">
        <w:rPr>
          <w:rFonts w:ascii="Times New Roman" w:hAnsi="Times New Roman"/>
          <w:b/>
          <w:bCs/>
          <w:color w:val="000000"/>
          <w:sz w:val="22"/>
        </w:rPr>
        <w:tab/>
        <w:t xml:space="preserve">In what ways did this course help you </w:t>
      </w:r>
      <w:r w:rsidRPr="00796C7B">
        <w:rPr>
          <w:rFonts w:ascii="Times New Roman" w:hAnsi="Times New Roman"/>
          <w:b/>
          <w:bCs/>
          <w:color w:val="000000"/>
          <w:sz w:val="22"/>
          <w:u w:val="single"/>
        </w:rPr>
        <w:t>better serve Christ</w:t>
      </w:r>
      <w:r w:rsidRPr="00796C7B">
        <w:rPr>
          <w:rFonts w:ascii="Times New Roman" w:hAnsi="Times New Roman"/>
          <w:b/>
          <w:bCs/>
          <w:color w:val="000000"/>
          <w:sz w:val="22"/>
        </w:rPr>
        <w:t>?</w:t>
      </w:r>
    </w:p>
    <w:p w14:paraId="4387EFAC" w14:textId="77777777" w:rsidR="00953890" w:rsidRPr="00796C7B" w:rsidRDefault="00953890" w:rsidP="00953890">
      <w:pPr>
        <w:tabs>
          <w:tab w:val="left" w:pos="1440"/>
          <w:tab w:val="left" w:pos="4320"/>
          <w:tab w:val="left" w:pos="4860"/>
          <w:tab w:val="left" w:pos="7380"/>
          <w:tab w:val="left" w:pos="7920"/>
        </w:tabs>
        <w:ind w:left="900"/>
        <w:jc w:val="both"/>
        <w:rPr>
          <w:rFonts w:ascii="Times New Roman" w:hAnsi="Times New Roman"/>
          <w:bCs/>
          <w:color w:val="000000"/>
          <w:sz w:val="22"/>
        </w:rPr>
      </w:pPr>
    </w:p>
    <w:p w14:paraId="510261A4" w14:textId="77777777" w:rsidR="00953890" w:rsidRPr="00796C7B" w:rsidRDefault="00953890" w:rsidP="00953890">
      <w:pPr>
        <w:tabs>
          <w:tab w:val="left" w:pos="1440"/>
          <w:tab w:val="left" w:pos="4320"/>
          <w:tab w:val="left" w:pos="4860"/>
          <w:tab w:val="left" w:pos="7380"/>
          <w:tab w:val="left" w:pos="7920"/>
        </w:tabs>
        <w:ind w:left="900"/>
        <w:jc w:val="both"/>
        <w:rPr>
          <w:rFonts w:ascii="Times New Roman" w:hAnsi="Times New Roman"/>
          <w:bCs/>
          <w:color w:val="000000"/>
          <w:sz w:val="22"/>
        </w:rPr>
      </w:pPr>
    </w:p>
    <w:p w14:paraId="6368A758" w14:textId="77777777" w:rsidR="00953890" w:rsidRPr="00796C7B" w:rsidRDefault="00953890" w:rsidP="00953890">
      <w:pPr>
        <w:tabs>
          <w:tab w:val="left" w:pos="1440"/>
          <w:tab w:val="left" w:pos="4320"/>
          <w:tab w:val="left" w:pos="4860"/>
          <w:tab w:val="left" w:pos="7380"/>
          <w:tab w:val="left" w:pos="7920"/>
        </w:tabs>
        <w:ind w:left="900"/>
        <w:jc w:val="both"/>
        <w:rPr>
          <w:rFonts w:ascii="Times New Roman" w:hAnsi="Times New Roman"/>
          <w:bCs/>
          <w:color w:val="000000"/>
          <w:sz w:val="22"/>
        </w:rPr>
      </w:pPr>
    </w:p>
    <w:p w14:paraId="40E8C1D8" w14:textId="77777777" w:rsidR="00953890" w:rsidRPr="00796C7B" w:rsidRDefault="00953890" w:rsidP="00953890">
      <w:pPr>
        <w:tabs>
          <w:tab w:val="left" w:pos="1440"/>
          <w:tab w:val="left" w:pos="4320"/>
          <w:tab w:val="left" w:pos="4860"/>
          <w:tab w:val="left" w:pos="7380"/>
          <w:tab w:val="left" w:pos="7920"/>
        </w:tabs>
        <w:ind w:left="900"/>
        <w:jc w:val="both"/>
        <w:rPr>
          <w:rFonts w:ascii="Times New Roman" w:hAnsi="Times New Roman"/>
          <w:bCs/>
          <w:color w:val="000000"/>
          <w:sz w:val="22"/>
        </w:rPr>
      </w:pPr>
    </w:p>
    <w:p w14:paraId="3C61645E" w14:textId="77777777" w:rsidR="00953890" w:rsidRPr="00796C7B" w:rsidRDefault="00953890" w:rsidP="00953890">
      <w:pPr>
        <w:tabs>
          <w:tab w:val="left" w:pos="1440"/>
          <w:tab w:val="left" w:pos="4320"/>
          <w:tab w:val="left" w:pos="4860"/>
          <w:tab w:val="left" w:pos="7380"/>
          <w:tab w:val="left" w:pos="7920"/>
        </w:tabs>
        <w:ind w:left="900"/>
        <w:jc w:val="both"/>
        <w:rPr>
          <w:rFonts w:ascii="Times New Roman" w:hAnsi="Times New Roman"/>
          <w:bCs/>
          <w:color w:val="000000"/>
          <w:sz w:val="22"/>
        </w:rPr>
      </w:pPr>
    </w:p>
    <w:p w14:paraId="7F544F5F" w14:textId="77777777" w:rsidR="00953890" w:rsidRPr="00796C7B" w:rsidRDefault="00953890" w:rsidP="00953890">
      <w:pPr>
        <w:tabs>
          <w:tab w:val="left" w:pos="1440"/>
          <w:tab w:val="left" w:pos="4320"/>
          <w:tab w:val="left" w:pos="4860"/>
          <w:tab w:val="left" w:pos="7380"/>
          <w:tab w:val="left" w:pos="7920"/>
        </w:tabs>
        <w:ind w:left="900"/>
        <w:jc w:val="both"/>
        <w:rPr>
          <w:rFonts w:ascii="Times New Roman" w:hAnsi="Times New Roman"/>
          <w:bCs/>
          <w:color w:val="000000"/>
          <w:sz w:val="22"/>
        </w:rPr>
      </w:pPr>
    </w:p>
    <w:p w14:paraId="6075FEEC" w14:textId="77777777" w:rsidR="00953890" w:rsidRPr="00796C7B" w:rsidRDefault="00953890" w:rsidP="00953890">
      <w:pPr>
        <w:ind w:left="288" w:right="288"/>
        <w:outlineLvl w:val="0"/>
        <w:rPr>
          <w:rFonts w:ascii="Times New Roman" w:hAnsi="Times New Roman"/>
          <w:b/>
          <w:bCs/>
          <w:color w:val="000000"/>
          <w:sz w:val="22"/>
        </w:rPr>
      </w:pPr>
      <w:r w:rsidRPr="00796C7B">
        <w:rPr>
          <w:rFonts w:ascii="Times New Roman" w:hAnsi="Times New Roman"/>
          <w:b/>
          <w:bCs/>
          <w:color w:val="000000"/>
          <w:sz w:val="22"/>
        </w:rPr>
        <w:t>3.</w:t>
      </w:r>
      <w:r w:rsidRPr="00796C7B">
        <w:rPr>
          <w:rFonts w:ascii="Times New Roman" w:hAnsi="Times New Roman"/>
          <w:b/>
          <w:bCs/>
          <w:color w:val="000000"/>
          <w:sz w:val="22"/>
        </w:rPr>
        <w:tab/>
        <w:t xml:space="preserve">How can this course </w:t>
      </w:r>
      <w:r w:rsidRPr="00796C7B">
        <w:rPr>
          <w:rFonts w:ascii="Times New Roman" w:hAnsi="Times New Roman"/>
          <w:b/>
          <w:bCs/>
          <w:color w:val="000000"/>
          <w:sz w:val="22"/>
          <w:u w:val="single"/>
        </w:rPr>
        <w:t>be improved</w:t>
      </w:r>
      <w:r w:rsidRPr="00796C7B">
        <w:rPr>
          <w:rFonts w:ascii="Times New Roman" w:hAnsi="Times New Roman"/>
          <w:b/>
          <w:bCs/>
          <w:color w:val="000000"/>
          <w:sz w:val="22"/>
        </w:rPr>
        <w:t xml:space="preserve"> for future students?</w:t>
      </w:r>
    </w:p>
    <w:p w14:paraId="29C1970D" w14:textId="77777777" w:rsidR="00953890" w:rsidRPr="00796C7B" w:rsidRDefault="00953890" w:rsidP="00953890">
      <w:pPr>
        <w:tabs>
          <w:tab w:val="left" w:pos="1440"/>
          <w:tab w:val="left" w:pos="4320"/>
          <w:tab w:val="left" w:pos="4860"/>
          <w:tab w:val="left" w:pos="7380"/>
          <w:tab w:val="left" w:pos="7920"/>
        </w:tabs>
        <w:ind w:left="900"/>
        <w:jc w:val="both"/>
        <w:rPr>
          <w:rFonts w:ascii="Times New Roman" w:hAnsi="Times New Roman"/>
          <w:bCs/>
          <w:color w:val="000000"/>
          <w:sz w:val="22"/>
        </w:rPr>
      </w:pPr>
    </w:p>
    <w:p w14:paraId="02CC961C" w14:textId="77777777" w:rsidR="00953890" w:rsidRPr="00796C7B" w:rsidRDefault="00953890" w:rsidP="00953890">
      <w:pPr>
        <w:tabs>
          <w:tab w:val="left" w:pos="1440"/>
          <w:tab w:val="left" w:pos="4320"/>
          <w:tab w:val="left" w:pos="4860"/>
          <w:tab w:val="left" w:pos="7380"/>
          <w:tab w:val="left" w:pos="7920"/>
        </w:tabs>
        <w:ind w:left="900"/>
        <w:jc w:val="both"/>
        <w:rPr>
          <w:rFonts w:ascii="Times New Roman" w:hAnsi="Times New Roman"/>
          <w:bCs/>
          <w:color w:val="000000"/>
          <w:sz w:val="22"/>
        </w:rPr>
      </w:pPr>
    </w:p>
    <w:p w14:paraId="7DA74F1D" w14:textId="77777777" w:rsidR="00953890" w:rsidRPr="00796C7B" w:rsidRDefault="00953890" w:rsidP="00953890">
      <w:pPr>
        <w:tabs>
          <w:tab w:val="left" w:pos="1440"/>
          <w:tab w:val="left" w:pos="4320"/>
          <w:tab w:val="left" w:pos="4860"/>
          <w:tab w:val="left" w:pos="7380"/>
          <w:tab w:val="left" w:pos="7920"/>
        </w:tabs>
        <w:ind w:left="900"/>
        <w:jc w:val="both"/>
        <w:rPr>
          <w:rFonts w:ascii="Times New Roman" w:hAnsi="Times New Roman"/>
          <w:bCs/>
          <w:color w:val="000000"/>
          <w:sz w:val="22"/>
        </w:rPr>
      </w:pPr>
    </w:p>
    <w:p w14:paraId="16930C6B" w14:textId="77777777" w:rsidR="00953890" w:rsidRPr="00796C7B" w:rsidRDefault="00953890" w:rsidP="00953890">
      <w:pPr>
        <w:tabs>
          <w:tab w:val="left" w:pos="1440"/>
          <w:tab w:val="left" w:pos="4320"/>
          <w:tab w:val="left" w:pos="4860"/>
          <w:tab w:val="left" w:pos="7380"/>
          <w:tab w:val="left" w:pos="7920"/>
        </w:tabs>
        <w:ind w:left="900"/>
        <w:jc w:val="both"/>
        <w:rPr>
          <w:rFonts w:ascii="Times New Roman" w:hAnsi="Times New Roman"/>
          <w:bCs/>
          <w:color w:val="000000"/>
          <w:sz w:val="22"/>
        </w:rPr>
      </w:pPr>
    </w:p>
    <w:p w14:paraId="22501940" w14:textId="77777777" w:rsidR="00953890" w:rsidRPr="00796C7B" w:rsidRDefault="00953890" w:rsidP="00953890">
      <w:pPr>
        <w:tabs>
          <w:tab w:val="left" w:pos="1440"/>
          <w:tab w:val="left" w:pos="4320"/>
          <w:tab w:val="left" w:pos="4860"/>
          <w:tab w:val="left" w:pos="7380"/>
          <w:tab w:val="left" w:pos="7920"/>
        </w:tabs>
        <w:ind w:left="900"/>
        <w:jc w:val="both"/>
        <w:rPr>
          <w:rFonts w:ascii="Times New Roman" w:hAnsi="Times New Roman"/>
          <w:bCs/>
          <w:color w:val="000000"/>
          <w:sz w:val="22"/>
        </w:rPr>
      </w:pPr>
    </w:p>
    <w:p w14:paraId="75E55E73" w14:textId="77777777" w:rsidR="00953890" w:rsidRPr="00796C7B" w:rsidRDefault="00953890" w:rsidP="00953890">
      <w:pPr>
        <w:ind w:left="288" w:right="288"/>
        <w:outlineLvl w:val="0"/>
        <w:rPr>
          <w:rFonts w:ascii="Times New Roman" w:hAnsi="Times New Roman"/>
          <w:b/>
          <w:bCs/>
          <w:color w:val="000000"/>
          <w:sz w:val="22"/>
        </w:rPr>
      </w:pPr>
      <w:r w:rsidRPr="00796C7B">
        <w:rPr>
          <w:rFonts w:ascii="Times New Roman" w:hAnsi="Times New Roman"/>
          <w:b/>
          <w:bCs/>
          <w:color w:val="000000"/>
          <w:sz w:val="22"/>
        </w:rPr>
        <w:t>4.</w:t>
      </w:r>
      <w:r w:rsidRPr="00796C7B">
        <w:rPr>
          <w:rFonts w:ascii="Times New Roman" w:hAnsi="Times New Roman"/>
          <w:b/>
          <w:bCs/>
          <w:color w:val="000000"/>
          <w:sz w:val="22"/>
        </w:rPr>
        <w:tab/>
        <w:t>Further comments:</w:t>
      </w:r>
    </w:p>
    <w:p w14:paraId="7B655670" w14:textId="77777777" w:rsidR="00953890" w:rsidRPr="00796C7B" w:rsidRDefault="00953890" w:rsidP="00953890">
      <w:pPr>
        <w:tabs>
          <w:tab w:val="right" w:pos="9475"/>
        </w:tabs>
        <w:ind w:left="288" w:right="288"/>
        <w:outlineLvl w:val="0"/>
        <w:rPr>
          <w:rFonts w:ascii="Times New Roman" w:hAnsi="Times New Roman"/>
          <w:bCs/>
          <w:color w:val="000000"/>
          <w:sz w:val="12"/>
        </w:rPr>
      </w:pPr>
      <w:r w:rsidRPr="00796C7B">
        <w:rPr>
          <w:rFonts w:ascii="Times New Roman" w:hAnsi="Times New Roman"/>
          <w:bCs/>
          <w:color w:val="000000"/>
          <w:sz w:val="12"/>
        </w:rPr>
        <w:tab/>
        <w:t>17 Dec. 2014</w:t>
      </w:r>
    </w:p>
    <w:p w14:paraId="1F767445" w14:textId="77777777" w:rsidR="00D44399" w:rsidRPr="00796C7B" w:rsidRDefault="00403150" w:rsidP="00D44399">
      <w:pPr>
        <w:pStyle w:val="Title"/>
        <w:ind w:right="-49"/>
        <w:outlineLvl w:val="0"/>
        <w:rPr>
          <w:rFonts w:ascii="Times New Roman" w:hAnsi="Times New Roman"/>
          <w:sz w:val="32"/>
        </w:rPr>
      </w:pPr>
      <w:r w:rsidRPr="00796C7B">
        <w:rPr>
          <w:rFonts w:ascii="Times New Roman" w:hAnsi="Times New Roman"/>
          <w:b w:val="0"/>
          <w:sz w:val="32"/>
        </w:rPr>
        <w:br w:type="page"/>
      </w:r>
      <w:r w:rsidR="00D44399" w:rsidRPr="00796C7B">
        <w:rPr>
          <w:rFonts w:ascii="Times New Roman" w:hAnsi="Times New Roman"/>
          <w:sz w:val="32"/>
        </w:rPr>
        <w:lastRenderedPageBreak/>
        <w:t>Teaching Report Grade Sheet</w:t>
      </w:r>
      <w:r w:rsidR="00D44399" w:rsidRPr="00796C7B">
        <w:rPr>
          <w:rFonts w:ascii="Times New Roman" w:hAnsi="Times New Roman"/>
          <w:sz w:val="14"/>
        </w:rPr>
        <w:fldChar w:fldCharType="begin"/>
      </w:r>
      <w:r w:rsidR="00D44399" w:rsidRPr="00796C7B">
        <w:rPr>
          <w:rFonts w:ascii="Times New Roman" w:hAnsi="Times New Roman"/>
          <w:sz w:val="14"/>
        </w:rPr>
        <w:instrText xml:space="preserve"> TC  "Teacher Report Grade Sheet" \l 3 </w:instrText>
      </w:r>
      <w:r w:rsidR="00D44399" w:rsidRPr="00796C7B">
        <w:rPr>
          <w:rFonts w:ascii="Times New Roman" w:hAnsi="Times New Roman"/>
          <w:sz w:val="14"/>
        </w:rPr>
        <w:fldChar w:fldCharType="end"/>
      </w:r>
    </w:p>
    <w:p w14:paraId="1E574DB7" w14:textId="77777777" w:rsidR="00D44399" w:rsidRPr="0064454E" w:rsidRDefault="00D44399" w:rsidP="00D44399">
      <w:pPr>
        <w:tabs>
          <w:tab w:val="left" w:pos="580"/>
          <w:tab w:val="left" w:pos="4180"/>
          <w:tab w:val="left" w:pos="4560"/>
          <w:tab w:val="left" w:pos="6120"/>
          <w:tab w:val="left" w:pos="7560"/>
          <w:tab w:val="left" w:pos="8640"/>
          <w:tab w:val="left" w:pos="8820"/>
        </w:tabs>
        <w:ind w:left="20" w:right="-671"/>
        <w:jc w:val="center"/>
        <w:rPr>
          <w:sz w:val="12"/>
        </w:rPr>
      </w:pPr>
    </w:p>
    <w:p w14:paraId="164D265F" w14:textId="77777777" w:rsidR="00D44399" w:rsidRDefault="00D44399" w:rsidP="00D44399">
      <w:pPr>
        <w:tabs>
          <w:tab w:val="left" w:pos="840"/>
          <w:tab w:val="left" w:pos="3544"/>
          <w:tab w:val="left" w:pos="3828"/>
          <w:tab w:val="left" w:pos="4820"/>
          <w:tab w:val="left" w:pos="6237"/>
          <w:tab w:val="left" w:pos="6663"/>
          <w:tab w:val="left" w:pos="7371"/>
          <w:tab w:val="right" w:pos="9460"/>
        </w:tabs>
        <w:ind w:left="20" w:right="90"/>
      </w:pPr>
    </w:p>
    <w:p w14:paraId="557E130A" w14:textId="77777777" w:rsidR="00C33F5E" w:rsidRPr="006C0394" w:rsidRDefault="00C33F5E" w:rsidP="00C33F5E">
      <w:pPr>
        <w:tabs>
          <w:tab w:val="left" w:pos="840"/>
          <w:tab w:val="left" w:pos="3544"/>
          <w:tab w:val="left" w:pos="3828"/>
          <w:tab w:val="left" w:pos="4820"/>
          <w:tab w:val="left" w:pos="6237"/>
          <w:tab w:val="left" w:pos="6663"/>
          <w:tab w:val="left" w:pos="7371"/>
          <w:tab w:val="right" w:pos="9460"/>
        </w:tabs>
        <w:ind w:left="20" w:right="90"/>
      </w:pPr>
      <w:r>
        <w:t>Student</w:t>
      </w:r>
      <w:r w:rsidRPr="006C0394">
        <w:tab/>
      </w:r>
      <w:r w:rsidRPr="006C0394">
        <w:rPr>
          <w:u w:val="single"/>
        </w:rPr>
        <w:tab/>
      </w:r>
      <w:r w:rsidRPr="006C0394">
        <w:tab/>
      </w:r>
      <w:r>
        <w:t xml:space="preserve">Mailbox </w:t>
      </w:r>
      <w:r>
        <w:tab/>
      </w:r>
      <w:r w:rsidRPr="00C825CC">
        <w:rPr>
          <w:u w:val="single"/>
        </w:rPr>
        <w:tab/>
      </w:r>
      <w:r>
        <w:tab/>
      </w:r>
      <w:r w:rsidRPr="006C0394">
        <w:t>Date</w:t>
      </w:r>
      <w:r w:rsidRPr="006C0394">
        <w:tab/>
      </w:r>
      <w:r w:rsidRPr="006C0394">
        <w:rPr>
          <w:u w:val="single"/>
        </w:rPr>
        <w:tab/>
      </w:r>
    </w:p>
    <w:p w14:paraId="60AD377B" w14:textId="77777777" w:rsidR="00C33F5E" w:rsidRPr="00C825CC" w:rsidRDefault="00C33F5E" w:rsidP="00C33F5E">
      <w:pPr>
        <w:tabs>
          <w:tab w:val="left" w:pos="840"/>
          <w:tab w:val="left" w:pos="3969"/>
          <w:tab w:val="left" w:pos="6237"/>
          <w:tab w:val="left" w:pos="6663"/>
          <w:tab w:val="left" w:pos="7371"/>
          <w:tab w:val="right" w:pos="9460"/>
        </w:tabs>
        <w:ind w:left="20" w:right="90"/>
        <w:rPr>
          <w:u w:val="single"/>
        </w:rPr>
      </w:pPr>
      <w:r>
        <w:t xml:space="preserve">Bible Book(s) or Presentation(s) Taught </w:t>
      </w:r>
      <w:r w:rsidRPr="00C825CC">
        <w:tab/>
      </w:r>
      <w:r w:rsidRPr="00C825CC">
        <w:rPr>
          <w:u w:val="single"/>
        </w:rPr>
        <w:tab/>
      </w:r>
      <w:r>
        <w:tab/>
        <w:t xml:space="preserve">Language </w:t>
      </w:r>
      <w:r>
        <w:rPr>
          <w:u w:val="single"/>
        </w:rPr>
        <w:tab/>
      </w:r>
    </w:p>
    <w:p w14:paraId="70364325" w14:textId="77777777" w:rsidR="00C33F5E" w:rsidRPr="0064454E" w:rsidRDefault="00C33F5E" w:rsidP="00C33F5E">
      <w:pPr>
        <w:ind w:left="20" w:right="-671"/>
        <w:rPr>
          <w:sz w:val="12"/>
        </w:rPr>
      </w:pPr>
    </w:p>
    <w:p w14:paraId="6CBADDFF" w14:textId="77777777" w:rsidR="00C33F5E" w:rsidRDefault="00C33F5E" w:rsidP="00C33F5E">
      <w:pPr>
        <w:overflowPunct w:val="0"/>
        <w:snapToGrid w:val="0"/>
        <w:ind w:left="14" w:right="-389"/>
        <w:rPr>
          <w:sz w:val="21"/>
        </w:rPr>
      </w:pPr>
    </w:p>
    <w:p w14:paraId="57E36DB5" w14:textId="77777777" w:rsidR="00C33F5E" w:rsidRPr="0064454E" w:rsidRDefault="00C33F5E" w:rsidP="00C33F5E">
      <w:pPr>
        <w:overflowPunct w:val="0"/>
        <w:snapToGrid w:val="0"/>
        <w:ind w:left="14" w:right="-389"/>
        <w:rPr>
          <w:sz w:val="21"/>
        </w:rPr>
      </w:pPr>
      <w:r>
        <w:rPr>
          <w:sz w:val="21"/>
        </w:rPr>
        <w:t>For students teaching either the class PPT or “The Bible…Basically” seminar or other courses, this page assesses mostly the</w:t>
      </w:r>
      <w:r w:rsidRPr="0064454E">
        <w:rPr>
          <w:sz w:val="21"/>
        </w:rPr>
        <w:t xml:space="preserve"> </w:t>
      </w:r>
      <w:r w:rsidRPr="0064454E">
        <w:rPr>
          <w:i/>
          <w:sz w:val="21"/>
        </w:rPr>
        <w:t>content</w:t>
      </w:r>
      <w:r w:rsidRPr="0064454E">
        <w:rPr>
          <w:sz w:val="21"/>
        </w:rPr>
        <w:t xml:space="preserve"> </w:t>
      </w:r>
      <w:r>
        <w:rPr>
          <w:sz w:val="21"/>
        </w:rPr>
        <w:t xml:space="preserve">of your report </w:t>
      </w:r>
      <w:r w:rsidRPr="0064454E">
        <w:rPr>
          <w:sz w:val="21"/>
        </w:rPr>
        <w:t>(70% of the grade).  The Form</w:t>
      </w:r>
      <w:r>
        <w:rPr>
          <w:sz w:val="21"/>
        </w:rPr>
        <w:t>at</w:t>
      </w:r>
      <w:r w:rsidRPr="0064454E">
        <w:rPr>
          <w:sz w:val="21"/>
        </w:rPr>
        <w:t xml:space="preserve"> grade (the other 30%) </w:t>
      </w:r>
      <w:r>
        <w:rPr>
          <w:sz w:val="21"/>
        </w:rPr>
        <w:t>addresses English grammar, clarity of writing and presentation, etc</w:t>
      </w:r>
      <w:r w:rsidRPr="0064454E">
        <w:rPr>
          <w:sz w:val="21"/>
        </w:rPr>
        <w:t>.</w:t>
      </w:r>
      <w:r>
        <w:rPr>
          <w:sz w:val="21"/>
        </w:rPr>
        <w:t xml:space="preserve">  This form is also for students sharing lessons with unbelievers.</w:t>
      </w:r>
    </w:p>
    <w:p w14:paraId="4AF48C26" w14:textId="77777777" w:rsidR="00C33F5E" w:rsidRPr="0064454E" w:rsidRDefault="00C33F5E" w:rsidP="00C33F5E">
      <w:pPr>
        <w:tabs>
          <w:tab w:val="center" w:pos="4640"/>
          <w:tab w:val="center" w:pos="5440"/>
          <w:tab w:val="left" w:pos="6120"/>
          <w:tab w:val="center" w:pos="6340"/>
          <w:tab w:val="center" w:pos="7140"/>
          <w:tab w:val="left" w:pos="7560"/>
          <w:tab w:val="center" w:pos="7960"/>
          <w:tab w:val="left" w:pos="8820"/>
        </w:tabs>
        <w:ind w:left="20" w:right="-671"/>
        <w:rPr>
          <w:sz w:val="12"/>
        </w:rPr>
      </w:pPr>
    </w:p>
    <w:p w14:paraId="22B16E04" w14:textId="77777777" w:rsidR="00C33F5E" w:rsidRPr="0064454E" w:rsidRDefault="00C33F5E" w:rsidP="00C33F5E">
      <w:pPr>
        <w:tabs>
          <w:tab w:val="center" w:pos="5120"/>
          <w:tab w:val="center" w:pos="5960"/>
          <w:tab w:val="center" w:pos="6840"/>
          <w:tab w:val="center" w:pos="7640"/>
          <w:tab w:val="center" w:pos="8420"/>
          <w:tab w:val="left" w:pos="8820"/>
        </w:tabs>
        <w:ind w:left="20" w:right="-671"/>
        <w:rPr>
          <w:sz w:val="22"/>
        </w:rPr>
      </w:pPr>
      <w:r w:rsidRPr="0064454E">
        <w:rPr>
          <w:sz w:val="22"/>
        </w:rPr>
        <w:tab/>
        <w:t>1</w:t>
      </w:r>
      <w:r w:rsidRPr="0064454E">
        <w:rPr>
          <w:sz w:val="22"/>
        </w:rPr>
        <w:tab/>
        <w:t>2</w:t>
      </w:r>
      <w:r w:rsidRPr="0064454E">
        <w:rPr>
          <w:sz w:val="22"/>
        </w:rPr>
        <w:tab/>
        <w:t>3</w:t>
      </w:r>
      <w:r w:rsidRPr="0064454E">
        <w:rPr>
          <w:sz w:val="22"/>
        </w:rPr>
        <w:tab/>
        <w:t>4</w:t>
      </w:r>
      <w:r w:rsidRPr="0064454E">
        <w:rPr>
          <w:sz w:val="22"/>
        </w:rPr>
        <w:tab/>
        <w:t>5</w:t>
      </w:r>
    </w:p>
    <w:p w14:paraId="0BD64BA0" w14:textId="77777777" w:rsidR="00C33F5E" w:rsidRPr="0064454E" w:rsidRDefault="00C33F5E" w:rsidP="00C33F5E">
      <w:pPr>
        <w:tabs>
          <w:tab w:val="center" w:pos="5120"/>
          <w:tab w:val="center" w:pos="5960"/>
          <w:tab w:val="center" w:pos="6840"/>
          <w:tab w:val="center" w:pos="7640"/>
          <w:tab w:val="center" w:pos="8420"/>
          <w:tab w:val="left" w:pos="8820"/>
        </w:tabs>
        <w:ind w:left="20" w:right="-671"/>
        <w:rPr>
          <w:sz w:val="22"/>
        </w:rPr>
      </w:pPr>
      <w:r w:rsidRPr="0064454E">
        <w:rPr>
          <w:sz w:val="22"/>
        </w:rPr>
        <w:tab/>
        <w:t>Poor</w:t>
      </w:r>
      <w:r w:rsidRPr="0064454E">
        <w:rPr>
          <w:sz w:val="22"/>
        </w:rPr>
        <w:tab/>
        <w:t>Minimal</w:t>
      </w:r>
      <w:r w:rsidRPr="0064454E">
        <w:rPr>
          <w:sz w:val="22"/>
        </w:rPr>
        <w:tab/>
        <w:t>Average</w:t>
      </w:r>
      <w:r w:rsidRPr="0064454E">
        <w:rPr>
          <w:sz w:val="22"/>
        </w:rPr>
        <w:tab/>
        <w:t>Good</w:t>
      </w:r>
      <w:r w:rsidRPr="0064454E">
        <w:rPr>
          <w:sz w:val="22"/>
        </w:rPr>
        <w:tab/>
        <w:t>Excellent</w:t>
      </w:r>
    </w:p>
    <w:p w14:paraId="371FE722" w14:textId="77777777" w:rsidR="00C33F5E" w:rsidRPr="006C0394" w:rsidRDefault="00C33F5E" w:rsidP="00C33F5E">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sz w:val="12"/>
          <w:u w:val="single"/>
        </w:rPr>
      </w:pPr>
      <w:r w:rsidRPr="006C0394">
        <w:rPr>
          <w:b/>
          <w:i/>
          <w:u w:val="single"/>
        </w:rPr>
        <w:t>Introduction</w:t>
      </w:r>
    </w:p>
    <w:p w14:paraId="5DF2CB0E" w14:textId="77777777" w:rsidR="00C33F5E" w:rsidRPr="002F79E8" w:rsidRDefault="00C33F5E" w:rsidP="00C33F5E">
      <w:pPr>
        <w:tabs>
          <w:tab w:val="center" w:pos="5120"/>
          <w:tab w:val="center" w:pos="5960"/>
          <w:tab w:val="center" w:pos="6840"/>
          <w:tab w:val="center" w:pos="7640"/>
          <w:tab w:val="center" w:pos="8420"/>
          <w:tab w:val="left" w:pos="8820"/>
        </w:tabs>
        <w:ind w:left="20" w:right="-671"/>
        <w:rPr>
          <w:color w:val="000000"/>
          <w:sz w:val="22"/>
        </w:rPr>
      </w:pPr>
      <w:r w:rsidRPr="002F79E8">
        <w:rPr>
          <w:b/>
          <w:color w:val="000000"/>
          <w:sz w:val="22"/>
        </w:rPr>
        <w:t>Class</w:t>
      </w:r>
      <w:r w:rsidRPr="002F79E8">
        <w:rPr>
          <w:color w:val="000000"/>
          <w:sz w:val="22"/>
        </w:rPr>
        <w:t xml:space="preserve"> (who</w:t>
      </w:r>
      <w:r>
        <w:rPr>
          <w:color w:val="000000"/>
          <w:sz w:val="22"/>
        </w:rPr>
        <w:t>m</w:t>
      </w:r>
      <w:r w:rsidRPr="002F79E8">
        <w:rPr>
          <w:color w:val="000000"/>
          <w:sz w:val="22"/>
        </w:rPr>
        <w:t xml:space="preserve"> did you teach</w:t>
      </w:r>
      <w:r>
        <w:rPr>
          <w:color w:val="000000"/>
          <w:sz w:val="22"/>
        </w:rPr>
        <w:t xml:space="preserve"> and in what language?</w:t>
      </w:r>
      <w:r w:rsidRPr="002F79E8">
        <w:rPr>
          <w:color w:val="000000"/>
          <w:sz w:val="22"/>
        </w:rPr>
        <w:t>)</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p>
    <w:p w14:paraId="4664D1C5" w14:textId="77777777" w:rsidR="00C33F5E" w:rsidRPr="002F79E8" w:rsidRDefault="00C33F5E" w:rsidP="00C33F5E">
      <w:pPr>
        <w:tabs>
          <w:tab w:val="center" w:pos="5120"/>
          <w:tab w:val="center" w:pos="5960"/>
          <w:tab w:val="center" w:pos="6840"/>
          <w:tab w:val="center" w:pos="7640"/>
          <w:tab w:val="center" w:pos="8420"/>
          <w:tab w:val="left" w:pos="8820"/>
        </w:tabs>
        <w:ind w:left="20" w:right="-671"/>
        <w:rPr>
          <w:color w:val="000000"/>
          <w:sz w:val="22"/>
        </w:rPr>
      </w:pPr>
      <w:r w:rsidRPr="002F79E8">
        <w:rPr>
          <w:b/>
          <w:color w:val="000000"/>
          <w:sz w:val="22"/>
        </w:rPr>
        <w:t>Scope</w:t>
      </w:r>
      <w:r w:rsidRPr="002F79E8">
        <w:rPr>
          <w:color w:val="000000"/>
          <w:sz w:val="22"/>
        </w:rPr>
        <w:t xml:space="preserve"> (what did you teach in each session?)</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p>
    <w:p w14:paraId="24D04BCF" w14:textId="77777777" w:rsidR="00C33F5E" w:rsidRPr="00C33F5E" w:rsidRDefault="00C33F5E" w:rsidP="00C33F5E">
      <w:pPr>
        <w:tabs>
          <w:tab w:val="center" w:pos="5120"/>
          <w:tab w:val="center" w:pos="5960"/>
          <w:tab w:val="center" w:pos="6840"/>
          <w:tab w:val="center" w:pos="7640"/>
          <w:tab w:val="center" w:pos="8420"/>
          <w:tab w:val="left" w:pos="8820"/>
        </w:tabs>
        <w:ind w:left="20" w:right="-671"/>
        <w:rPr>
          <w:outline/>
          <w:color w:val="000000"/>
          <w:sz w:val="22"/>
          <w14:textOutline w14:w="9525" w14:cap="flat" w14:cmpd="sng" w14:algn="ctr">
            <w14:solidFill>
              <w14:srgbClr w14:val="000000"/>
            </w14:solidFill>
            <w14:prstDash w14:val="solid"/>
            <w14:round/>
          </w14:textOutline>
          <w14:textFill>
            <w14:noFill/>
          </w14:textFill>
        </w:rPr>
      </w:pPr>
      <w:r w:rsidRPr="002F79E8">
        <w:rPr>
          <w:b/>
          <w:color w:val="000000"/>
          <w:sz w:val="22"/>
        </w:rPr>
        <w:t>Procedure</w:t>
      </w:r>
      <w:r w:rsidRPr="002F79E8">
        <w:rPr>
          <w:color w:val="000000"/>
          <w:sz w:val="22"/>
        </w:rPr>
        <w:t xml:space="preserve"> (how did you conduct the sessions?)</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p>
    <w:p w14:paraId="65F9047C" w14:textId="77777777" w:rsidR="00C33F5E" w:rsidRPr="002F79E8" w:rsidRDefault="00C33F5E" w:rsidP="00C33F5E">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color w:val="000000"/>
          <w:sz w:val="12"/>
        </w:rPr>
      </w:pPr>
    </w:p>
    <w:p w14:paraId="1D2E0368" w14:textId="77777777" w:rsidR="00C33F5E" w:rsidRPr="002F79E8" w:rsidRDefault="00C33F5E" w:rsidP="00C33F5E">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color w:val="000000"/>
          <w:sz w:val="12"/>
          <w:u w:val="single"/>
        </w:rPr>
      </w:pPr>
      <w:r w:rsidRPr="002F79E8">
        <w:rPr>
          <w:b/>
          <w:i/>
          <w:color w:val="000000"/>
          <w:u w:val="single"/>
        </w:rPr>
        <w:t>Body</w:t>
      </w:r>
    </w:p>
    <w:p w14:paraId="09457803" w14:textId="77777777" w:rsidR="00C33F5E" w:rsidRPr="002F79E8" w:rsidRDefault="00C33F5E" w:rsidP="00C33F5E">
      <w:pPr>
        <w:tabs>
          <w:tab w:val="center" w:pos="5120"/>
          <w:tab w:val="center" w:pos="5960"/>
          <w:tab w:val="center" w:pos="6840"/>
          <w:tab w:val="center" w:pos="7640"/>
          <w:tab w:val="center" w:pos="8420"/>
          <w:tab w:val="left" w:pos="8820"/>
        </w:tabs>
        <w:ind w:left="20" w:right="-671"/>
        <w:rPr>
          <w:color w:val="000000"/>
          <w:sz w:val="22"/>
        </w:rPr>
      </w:pPr>
      <w:r w:rsidRPr="002F79E8">
        <w:rPr>
          <w:b/>
          <w:color w:val="000000"/>
          <w:sz w:val="22"/>
        </w:rPr>
        <w:t>Specifics</w:t>
      </w:r>
      <w:r w:rsidRPr="002F79E8">
        <w:rPr>
          <w:color w:val="000000"/>
          <w:sz w:val="22"/>
        </w:rPr>
        <w:t xml:space="preserve"> given rather than general observations</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p>
    <w:p w14:paraId="4919CCA7" w14:textId="77777777" w:rsidR="00C33F5E" w:rsidRPr="002F79E8" w:rsidRDefault="00C33F5E" w:rsidP="00C33F5E">
      <w:pPr>
        <w:tabs>
          <w:tab w:val="center" w:pos="5120"/>
          <w:tab w:val="center" w:pos="5960"/>
          <w:tab w:val="center" w:pos="6840"/>
          <w:tab w:val="center" w:pos="7640"/>
          <w:tab w:val="center" w:pos="8420"/>
          <w:tab w:val="left" w:pos="8820"/>
        </w:tabs>
        <w:ind w:left="20" w:right="-671"/>
        <w:rPr>
          <w:color w:val="000000"/>
          <w:sz w:val="22"/>
        </w:rPr>
      </w:pPr>
      <w:r w:rsidRPr="002F79E8">
        <w:rPr>
          <w:b/>
          <w:color w:val="000000"/>
          <w:sz w:val="22"/>
        </w:rPr>
        <w:t xml:space="preserve">Challenges </w:t>
      </w:r>
      <w:r w:rsidRPr="002F79E8">
        <w:rPr>
          <w:color w:val="000000"/>
          <w:sz w:val="22"/>
        </w:rPr>
        <w:t>faced in teaching addressed adequately</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p>
    <w:p w14:paraId="7DCCFA08" w14:textId="77777777" w:rsidR="00C33F5E" w:rsidRPr="002F79E8" w:rsidRDefault="00C33F5E" w:rsidP="00C33F5E">
      <w:pPr>
        <w:tabs>
          <w:tab w:val="center" w:pos="5120"/>
          <w:tab w:val="center" w:pos="5960"/>
          <w:tab w:val="center" w:pos="6840"/>
          <w:tab w:val="center" w:pos="7640"/>
          <w:tab w:val="center" w:pos="8420"/>
          <w:tab w:val="left" w:pos="8820"/>
        </w:tabs>
        <w:ind w:left="20" w:right="-671"/>
        <w:rPr>
          <w:color w:val="000000"/>
          <w:sz w:val="22"/>
        </w:rPr>
      </w:pPr>
      <w:r w:rsidRPr="002F79E8">
        <w:rPr>
          <w:b/>
          <w:color w:val="000000"/>
          <w:sz w:val="22"/>
        </w:rPr>
        <w:t xml:space="preserve">Improvements </w:t>
      </w:r>
      <w:r w:rsidRPr="002F79E8">
        <w:rPr>
          <w:color w:val="000000"/>
          <w:sz w:val="22"/>
        </w:rPr>
        <w:t>suggested in content</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p>
    <w:p w14:paraId="3BA0FD2B" w14:textId="77777777" w:rsidR="00C33F5E" w:rsidRPr="002F79E8" w:rsidRDefault="00C33F5E" w:rsidP="00C33F5E">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color w:val="000000"/>
          <w:sz w:val="12"/>
        </w:rPr>
      </w:pPr>
    </w:p>
    <w:p w14:paraId="2A1D22A1" w14:textId="77777777" w:rsidR="00C33F5E" w:rsidRPr="002F79E8" w:rsidRDefault="00C33F5E" w:rsidP="00C33F5E">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i/>
          <w:color w:val="000000"/>
          <w:sz w:val="12"/>
          <w:u w:val="single"/>
        </w:rPr>
      </w:pPr>
      <w:r w:rsidRPr="002F79E8">
        <w:rPr>
          <w:b/>
          <w:i/>
          <w:color w:val="000000"/>
          <w:u w:val="single"/>
        </w:rPr>
        <w:t>Application</w:t>
      </w:r>
    </w:p>
    <w:p w14:paraId="3AC64352" w14:textId="77777777" w:rsidR="00C33F5E" w:rsidRPr="002F79E8" w:rsidRDefault="00C33F5E" w:rsidP="00C33F5E">
      <w:pPr>
        <w:tabs>
          <w:tab w:val="center" w:pos="5120"/>
          <w:tab w:val="center" w:pos="5960"/>
          <w:tab w:val="center" w:pos="6840"/>
          <w:tab w:val="center" w:pos="7640"/>
          <w:tab w:val="center" w:pos="8420"/>
          <w:tab w:val="left" w:pos="8820"/>
        </w:tabs>
        <w:ind w:left="20" w:right="-671"/>
        <w:rPr>
          <w:color w:val="000000"/>
          <w:sz w:val="22"/>
        </w:rPr>
      </w:pPr>
      <w:r w:rsidRPr="002F79E8">
        <w:rPr>
          <w:b/>
          <w:color w:val="000000"/>
          <w:sz w:val="22"/>
        </w:rPr>
        <w:t>Action Points</w:t>
      </w:r>
      <w:r w:rsidRPr="002F79E8">
        <w:rPr>
          <w:color w:val="000000"/>
          <w:sz w:val="22"/>
        </w:rPr>
        <w:t xml:space="preserve"> given to improve next time teaching</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p>
    <w:p w14:paraId="6311698B" w14:textId="77777777" w:rsidR="00C33F5E" w:rsidRPr="002F79E8" w:rsidRDefault="00C33F5E" w:rsidP="00C33F5E">
      <w:pPr>
        <w:tabs>
          <w:tab w:val="center" w:pos="5120"/>
          <w:tab w:val="center" w:pos="5960"/>
          <w:tab w:val="center" w:pos="6840"/>
          <w:tab w:val="center" w:pos="7640"/>
          <w:tab w:val="center" w:pos="8420"/>
          <w:tab w:val="left" w:pos="8820"/>
        </w:tabs>
        <w:ind w:left="20" w:right="-671"/>
        <w:rPr>
          <w:color w:val="000000"/>
          <w:sz w:val="22"/>
        </w:rPr>
      </w:pPr>
      <w:r w:rsidRPr="002F79E8">
        <w:rPr>
          <w:b/>
          <w:color w:val="000000"/>
          <w:sz w:val="22"/>
        </w:rPr>
        <w:t xml:space="preserve">Personal </w:t>
      </w:r>
      <w:r>
        <w:rPr>
          <w:color w:val="000000"/>
          <w:sz w:val="22"/>
        </w:rPr>
        <w:t>and transparent (self-</w:t>
      </w:r>
      <w:r w:rsidRPr="002F79E8">
        <w:rPr>
          <w:color w:val="000000"/>
          <w:sz w:val="22"/>
        </w:rPr>
        <w:t>critical is good)</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p>
    <w:p w14:paraId="2E0AE1A6" w14:textId="77777777" w:rsidR="00C33F5E" w:rsidRPr="002F79E8" w:rsidRDefault="00C33F5E" w:rsidP="00C33F5E">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color w:val="000000"/>
          <w:sz w:val="12"/>
        </w:rPr>
      </w:pPr>
    </w:p>
    <w:p w14:paraId="727F6336" w14:textId="77777777" w:rsidR="00C33F5E" w:rsidRPr="002F79E8" w:rsidRDefault="00C33F5E" w:rsidP="00C33F5E">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color w:val="000000"/>
          <w:sz w:val="12"/>
          <w:u w:val="single"/>
        </w:rPr>
      </w:pPr>
      <w:r w:rsidRPr="002F79E8">
        <w:rPr>
          <w:b/>
          <w:i/>
          <w:color w:val="000000"/>
          <w:u w:val="single"/>
        </w:rPr>
        <w:t>Conclusion</w:t>
      </w:r>
    </w:p>
    <w:p w14:paraId="1C0DFA84" w14:textId="77777777" w:rsidR="00C33F5E" w:rsidRPr="002F79E8" w:rsidRDefault="00C33F5E" w:rsidP="00C33F5E">
      <w:pPr>
        <w:tabs>
          <w:tab w:val="center" w:pos="5120"/>
          <w:tab w:val="center" w:pos="5960"/>
          <w:tab w:val="center" w:pos="6840"/>
          <w:tab w:val="center" w:pos="7640"/>
          <w:tab w:val="center" w:pos="8420"/>
          <w:tab w:val="left" w:pos="8820"/>
        </w:tabs>
        <w:ind w:left="20" w:right="-671"/>
        <w:rPr>
          <w:color w:val="000000"/>
          <w:sz w:val="22"/>
        </w:rPr>
      </w:pPr>
      <w:r w:rsidRPr="002F79E8">
        <w:rPr>
          <w:b/>
          <w:color w:val="000000"/>
          <w:sz w:val="22"/>
        </w:rPr>
        <w:t>Main points or lessons</w:t>
      </w:r>
      <w:r w:rsidRPr="002F79E8">
        <w:rPr>
          <w:color w:val="000000"/>
          <w:sz w:val="22"/>
        </w:rPr>
        <w:t xml:space="preserve"> reviewed and/or restated</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p>
    <w:p w14:paraId="5F506302" w14:textId="77777777" w:rsidR="00C33F5E" w:rsidRPr="00F359DF" w:rsidRDefault="00C33F5E" w:rsidP="00C33F5E">
      <w:pPr>
        <w:tabs>
          <w:tab w:val="center" w:pos="5120"/>
          <w:tab w:val="center" w:pos="5960"/>
          <w:tab w:val="center" w:pos="6840"/>
          <w:tab w:val="center" w:pos="7640"/>
          <w:tab w:val="center" w:pos="8420"/>
          <w:tab w:val="left" w:pos="8820"/>
        </w:tabs>
        <w:ind w:left="20" w:right="-671"/>
        <w:rPr>
          <w:color w:val="000000"/>
          <w:sz w:val="22"/>
        </w:rPr>
      </w:pPr>
      <w:r w:rsidRPr="00F359DF">
        <w:rPr>
          <w:b/>
          <w:color w:val="000000"/>
          <w:sz w:val="22"/>
        </w:rPr>
        <w:t>Length</w:t>
      </w:r>
      <w:r w:rsidRPr="00F359DF">
        <w:rPr>
          <w:color w:val="000000"/>
          <w:sz w:val="22"/>
        </w:rPr>
        <w:t xml:space="preserve"> (2-4 </w:t>
      </w:r>
      <w:r>
        <w:rPr>
          <w:color w:val="000000"/>
          <w:sz w:val="22"/>
        </w:rPr>
        <w:t>single-spaced pp.</w:t>
      </w:r>
      <w:r w:rsidRPr="00F359DF">
        <w:rPr>
          <w:color w:val="000000"/>
          <w:sz w:val="22"/>
        </w:rPr>
        <w:t>, w/o unnecessary info.)</w:t>
      </w:r>
      <w:r w:rsidRPr="00F359DF">
        <w:rPr>
          <w:color w:val="000000"/>
          <w:sz w:val="22"/>
        </w:rPr>
        <w:tab/>
      </w:r>
      <w:r w:rsidRPr="00F359DF">
        <w:rPr>
          <w:rFonts w:ascii="Mobile" w:hAnsi="Mobile"/>
          <w:color w:val="000000"/>
          <w:sz w:val="14"/>
        </w:rPr>
        <w:fldChar w:fldCharType="begin">
          <w:ffData>
            <w:name w:val="Check1"/>
            <w:enabled/>
            <w:calcOnExit w:val="0"/>
            <w:checkBox>
              <w:sizeAuto/>
              <w:default w:val="0"/>
            </w:checkBox>
          </w:ffData>
        </w:fldChar>
      </w:r>
      <w:r w:rsidRPr="00F359DF">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F359DF">
        <w:rPr>
          <w:rFonts w:ascii="Mobile" w:hAnsi="Mobile"/>
          <w:color w:val="000000"/>
          <w:sz w:val="14"/>
        </w:rPr>
        <w:fldChar w:fldCharType="end"/>
      </w:r>
      <w:r w:rsidRPr="00F359DF">
        <w:rPr>
          <w:rFonts w:ascii="Mobile" w:hAnsi="Mobile"/>
          <w:color w:val="000000"/>
          <w:sz w:val="14"/>
        </w:rPr>
        <w:tab/>
      </w:r>
      <w:r w:rsidRPr="00F359DF">
        <w:rPr>
          <w:rFonts w:ascii="Mobile" w:hAnsi="Mobile"/>
          <w:color w:val="000000"/>
          <w:sz w:val="14"/>
        </w:rPr>
        <w:fldChar w:fldCharType="begin">
          <w:ffData>
            <w:name w:val="Check2"/>
            <w:enabled/>
            <w:calcOnExit w:val="0"/>
            <w:checkBox>
              <w:sizeAuto/>
              <w:default w:val="0"/>
            </w:checkBox>
          </w:ffData>
        </w:fldChar>
      </w:r>
      <w:r w:rsidRPr="00F359DF">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F359DF">
        <w:rPr>
          <w:rFonts w:ascii="Mobile" w:hAnsi="Mobile"/>
          <w:color w:val="000000"/>
          <w:sz w:val="14"/>
        </w:rPr>
        <w:fldChar w:fldCharType="end"/>
      </w:r>
      <w:r w:rsidRPr="00F359DF">
        <w:rPr>
          <w:rFonts w:ascii="Mobile" w:hAnsi="Mobile"/>
          <w:color w:val="000000"/>
          <w:sz w:val="14"/>
        </w:rPr>
        <w:tab/>
      </w:r>
      <w:r w:rsidRPr="00F359DF">
        <w:rPr>
          <w:rFonts w:ascii="Mobile" w:hAnsi="Mobile"/>
          <w:color w:val="000000"/>
          <w:sz w:val="14"/>
        </w:rPr>
        <w:fldChar w:fldCharType="begin">
          <w:ffData>
            <w:name w:val="Check3"/>
            <w:enabled/>
            <w:calcOnExit w:val="0"/>
            <w:checkBox>
              <w:sizeAuto/>
              <w:default w:val="0"/>
            </w:checkBox>
          </w:ffData>
        </w:fldChar>
      </w:r>
      <w:r w:rsidRPr="00F359DF">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F359DF">
        <w:rPr>
          <w:rFonts w:ascii="Mobile" w:hAnsi="Mobile"/>
          <w:color w:val="000000"/>
          <w:sz w:val="14"/>
        </w:rPr>
        <w:fldChar w:fldCharType="end"/>
      </w:r>
      <w:r w:rsidRPr="00F359DF">
        <w:rPr>
          <w:rFonts w:ascii="Mobile" w:hAnsi="Mobile"/>
          <w:color w:val="000000"/>
          <w:sz w:val="14"/>
        </w:rPr>
        <w:tab/>
      </w:r>
      <w:r w:rsidRPr="00F359DF">
        <w:rPr>
          <w:rFonts w:ascii="Mobile" w:hAnsi="Mobile"/>
          <w:color w:val="000000"/>
          <w:sz w:val="14"/>
        </w:rPr>
        <w:fldChar w:fldCharType="begin">
          <w:ffData>
            <w:name w:val="Check4"/>
            <w:enabled/>
            <w:calcOnExit w:val="0"/>
            <w:checkBox>
              <w:sizeAuto/>
              <w:default w:val="0"/>
            </w:checkBox>
          </w:ffData>
        </w:fldChar>
      </w:r>
      <w:r w:rsidRPr="00F359DF">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F359DF">
        <w:rPr>
          <w:rFonts w:ascii="Mobile" w:hAnsi="Mobile"/>
          <w:color w:val="000000"/>
          <w:sz w:val="14"/>
        </w:rPr>
        <w:fldChar w:fldCharType="end"/>
      </w:r>
      <w:r w:rsidRPr="00F359DF">
        <w:rPr>
          <w:rFonts w:ascii="Mobile" w:hAnsi="Mobile"/>
          <w:color w:val="000000"/>
          <w:sz w:val="14"/>
        </w:rPr>
        <w:tab/>
      </w:r>
      <w:r w:rsidRPr="00F359DF">
        <w:rPr>
          <w:rFonts w:ascii="Mobile" w:hAnsi="Mobile"/>
          <w:color w:val="000000"/>
          <w:sz w:val="14"/>
        </w:rPr>
        <w:fldChar w:fldCharType="begin">
          <w:ffData>
            <w:name w:val="Check5"/>
            <w:enabled/>
            <w:calcOnExit w:val="0"/>
            <w:checkBox>
              <w:sizeAuto/>
              <w:default w:val="0"/>
            </w:checkBox>
          </w:ffData>
        </w:fldChar>
      </w:r>
      <w:r w:rsidRPr="00F359DF">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F359DF">
        <w:rPr>
          <w:rFonts w:ascii="Mobile" w:hAnsi="Mobile"/>
          <w:color w:val="000000"/>
          <w:sz w:val="14"/>
        </w:rPr>
        <w:fldChar w:fldCharType="end"/>
      </w:r>
    </w:p>
    <w:p w14:paraId="29F32163" w14:textId="77777777" w:rsidR="00C33F5E" w:rsidRPr="002F79E8" w:rsidRDefault="00C33F5E" w:rsidP="00C33F5E">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color w:val="000000"/>
          <w:sz w:val="12"/>
        </w:rPr>
      </w:pPr>
    </w:p>
    <w:p w14:paraId="6F54AEC0" w14:textId="77777777" w:rsidR="00C33F5E" w:rsidRPr="002F79E8" w:rsidRDefault="00C33F5E" w:rsidP="00C33F5E">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color w:val="000000"/>
          <w:sz w:val="12"/>
          <w:u w:val="single"/>
        </w:rPr>
      </w:pPr>
      <w:r w:rsidRPr="002F79E8">
        <w:rPr>
          <w:b/>
          <w:i/>
          <w:color w:val="000000"/>
          <w:u w:val="single"/>
        </w:rPr>
        <w:t>Miscellaneous</w:t>
      </w:r>
    </w:p>
    <w:p w14:paraId="1EC0E926" w14:textId="77777777" w:rsidR="00C33F5E" w:rsidRPr="00C33F5E" w:rsidRDefault="00C33F5E" w:rsidP="00C33F5E">
      <w:pPr>
        <w:tabs>
          <w:tab w:val="center" w:pos="5120"/>
          <w:tab w:val="center" w:pos="5960"/>
          <w:tab w:val="center" w:pos="6840"/>
          <w:tab w:val="center" w:pos="7640"/>
          <w:tab w:val="center" w:pos="8420"/>
          <w:tab w:val="left" w:pos="8820"/>
        </w:tabs>
        <w:ind w:left="20" w:right="-671"/>
        <w:rPr>
          <w:outline/>
          <w:color w:val="000000"/>
          <w:sz w:val="22"/>
          <w14:textOutline w14:w="9525" w14:cap="flat" w14:cmpd="sng" w14:algn="ctr">
            <w14:solidFill>
              <w14:srgbClr w14:val="000000"/>
            </w14:solidFill>
            <w14:prstDash w14:val="solid"/>
            <w14:round/>
          </w14:textOutline>
          <w14:textFill>
            <w14:noFill/>
          </w14:textFill>
        </w:rPr>
      </w:pPr>
      <w:r>
        <w:rPr>
          <w:b/>
          <w:color w:val="000000"/>
          <w:sz w:val="22"/>
        </w:rPr>
        <w:t>Handouts</w:t>
      </w:r>
      <w:r w:rsidRPr="002F79E8">
        <w:rPr>
          <w:b/>
          <w:color w:val="000000"/>
          <w:sz w:val="22"/>
        </w:rPr>
        <w:t xml:space="preserve"> </w:t>
      </w:r>
      <w:r>
        <w:rPr>
          <w:color w:val="000000"/>
          <w:sz w:val="22"/>
        </w:rPr>
        <w:t>(student’s own material included</w:t>
      </w:r>
      <w:r w:rsidRPr="002F79E8">
        <w:rPr>
          <w:color w:val="000000"/>
          <w:sz w:val="22"/>
        </w:rPr>
        <w:t>)</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p>
    <w:p w14:paraId="69BD11C5" w14:textId="77777777" w:rsidR="00C33F5E" w:rsidRPr="00C33F5E" w:rsidRDefault="00C33F5E" w:rsidP="00C33F5E">
      <w:pPr>
        <w:tabs>
          <w:tab w:val="center" w:pos="5120"/>
          <w:tab w:val="center" w:pos="5960"/>
          <w:tab w:val="center" w:pos="6840"/>
          <w:tab w:val="center" w:pos="7640"/>
          <w:tab w:val="center" w:pos="8420"/>
          <w:tab w:val="left" w:pos="8820"/>
        </w:tabs>
        <w:ind w:left="20" w:right="-671"/>
        <w:rPr>
          <w:outline/>
          <w:color w:val="000000"/>
          <w:sz w:val="22"/>
          <w14:textOutline w14:w="9525" w14:cap="flat" w14:cmpd="sng" w14:algn="ctr">
            <w14:solidFill>
              <w14:srgbClr w14:val="000000"/>
            </w14:solidFill>
            <w14:prstDash w14:val="solid"/>
            <w14:round/>
          </w14:textOutline>
          <w14:textFill>
            <w14:noFill/>
          </w14:textFill>
        </w:rPr>
      </w:pPr>
      <w:r>
        <w:rPr>
          <w:b/>
          <w:color w:val="000000"/>
          <w:sz w:val="22"/>
        </w:rPr>
        <w:t>Creativity</w:t>
      </w:r>
      <w:r w:rsidRPr="002F79E8">
        <w:rPr>
          <w:b/>
          <w:color w:val="000000"/>
          <w:sz w:val="22"/>
        </w:rPr>
        <w:t xml:space="preserve"> </w:t>
      </w:r>
      <w:r>
        <w:rPr>
          <w:color w:val="000000"/>
          <w:sz w:val="22"/>
        </w:rPr>
        <w:t>(pictures of class, video clips, quizzes</w:t>
      </w:r>
      <w:r w:rsidRPr="002F79E8">
        <w:rPr>
          <w:color w:val="000000"/>
          <w:sz w:val="22"/>
        </w:rPr>
        <w:t>)</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p>
    <w:p w14:paraId="155FB0E6" w14:textId="77777777" w:rsidR="00C33F5E" w:rsidRPr="00C33F5E" w:rsidRDefault="00C33F5E" w:rsidP="00C33F5E">
      <w:pPr>
        <w:tabs>
          <w:tab w:val="center" w:pos="5120"/>
          <w:tab w:val="center" w:pos="5960"/>
          <w:tab w:val="center" w:pos="6840"/>
          <w:tab w:val="center" w:pos="7640"/>
          <w:tab w:val="center" w:pos="8420"/>
          <w:tab w:val="left" w:pos="8820"/>
        </w:tabs>
        <w:ind w:left="20" w:right="-671"/>
        <w:rPr>
          <w:outline/>
          <w:color w:val="000000"/>
          <w:sz w:val="22"/>
          <w14:textOutline w14:w="9525" w14:cap="flat" w14:cmpd="sng" w14:algn="ctr">
            <w14:solidFill>
              <w14:srgbClr w14:val="000000"/>
            </w14:solidFill>
            <w14:prstDash w14:val="solid"/>
            <w14:round/>
          </w14:textOutline>
          <w14:textFill>
            <w14:noFill/>
          </w14:textFill>
        </w:rPr>
      </w:pPr>
      <w:r>
        <w:rPr>
          <w:b/>
          <w:color w:val="000000"/>
          <w:sz w:val="22"/>
        </w:rPr>
        <w:t>Course Evaluations</w:t>
      </w:r>
      <w:r w:rsidRPr="002F79E8">
        <w:rPr>
          <w:b/>
          <w:color w:val="000000"/>
          <w:sz w:val="22"/>
        </w:rPr>
        <w:t xml:space="preserve"> </w:t>
      </w:r>
      <w:r>
        <w:rPr>
          <w:color w:val="000000"/>
          <w:sz w:val="22"/>
        </w:rPr>
        <w:t>included &amp; responses totaled</w:t>
      </w:r>
      <w:r w:rsidRPr="002F79E8">
        <w:rPr>
          <w:color w:val="000000"/>
          <w:sz w:val="22"/>
        </w:rPr>
        <w:t xml:space="preserve"> </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p>
    <w:p w14:paraId="13122479" w14:textId="77777777" w:rsidR="00C33F5E" w:rsidRPr="002F79E8" w:rsidRDefault="00C33F5E" w:rsidP="00C33F5E">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color w:val="000000"/>
          <w:sz w:val="12"/>
        </w:rPr>
      </w:pPr>
    </w:p>
    <w:p w14:paraId="3A0E0349" w14:textId="77777777" w:rsidR="00C33F5E" w:rsidRPr="002F79E8" w:rsidRDefault="00C33F5E" w:rsidP="00C33F5E">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color w:val="000000"/>
          <w:sz w:val="12"/>
          <w:u w:val="single"/>
        </w:rPr>
      </w:pPr>
      <w:r w:rsidRPr="002F79E8">
        <w:rPr>
          <w:b/>
          <w:i/>
          <w:color w:val="000000"/>
          <w:u w:val="single"/>
        </w:rPr>
        <w:t>Form</w:t>
      </w:r>
    </w:p>
    <w:p w14:paraId="46A0CC61" w14:textId="77777777" w:rsidR="00C33F5E" w:rsidRPr="002F79E8" w:rsidRDefault="00C33F5E" w:rsidP="00C33F5E">
      <w:pPr>
        <w:tabs>
          <w:tab w:val="center" w:pos="5120"/>
          <w:tab w:val="center" w:pos="5960"/>
          <w:tab w:val="center" w:pos="6840"/>
          <w:tab w:val="center" w:pos="7640"/>
          <w:tab w:val="center" w:pos="8420"/>
          <w:tab w:val="left" w:pos="8820"/>
        </w:tabs>
        <w:ind w:left="20" w:right="-671"/>
        <w:rPr>
          <w:color w:val="000000"/>
          <w:sz w:val="22"/>
        </w:rPr>
      </w:pPr>
      <w:r w:rsidRPr="002F79E8">
        <w:rPr>
          <w:b/>
          <w:color w:val="000000"/>
          <w:sz w:val="22"/>
        </w:rPr>
        <w:t>Format</w:t>
      </w:r>
      <w:r>
        <w:rPr>
          <w:color w:val="000000"/>
          <w:sz w:val="22"/>
        </w:rPr>
        <w:t xml:space="preserve"> (typed, title page</w:t>
      </w:r>
      <w:r w:rsidRPr="002F79E8">
        <w:rPr>
          <w:color w:val="000000"/>
          <w:sz w:val="22"/>
        </w:rPr>
        <w:t>, pages numbered)</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p>
    <w:p w14:paraId="21CD7C4F" w14:textId="77777777" w:rsidR="00C33F5E" w:rsidRPr="002F79E8" w:rsidRDefault="00C33F5E" w:rsidP="00C33F5E">
      <w:pPr>
        <w:tabs>
          <w:tab w:val="center" w:pos="5120"/>
          <w:tab w:val="center" w:pos="5960"/>
          <w:tab w:val="center" w:pos="6840"/>
          <w:tab w:val="center" w:pos="7640"/>
          <w:tab w:val="center" w:pos="8420"/>
          <w:tab w:val="left" w:pos="8820"/>
        </w:tabs>
        <w:ind w:left="20" w:right="-671"/>
        <w:rPr>
          <w:color w:val="000000"/>
          <w:sz w:val="22"/>
        </w:rPr>
      </w:pPr>
      <w:r w:rsidRPr="002F79E8">
        <w:rPr>
          <w:b/>
          <w:color w:val="000000"/>
          <w:sz w:val="22"/>
        </w:rPr>
        <w:t>Submitted</w:t>
      </w:r>
      <w:r w:rsidRPr="002F79E8">
        <w:rPr>
          <w:color w:val="000000"/>
          <w:sz w:val="22"/>
        </w:rPr>
        <w:t xml:space="preserve"> in printed form (not emailed to professor)</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p>
    <w:p w14:paraId="632698B8" w14:textId="77777777" w:rsidR="00C33F5E" w:rsidRPr="002F79E8" w:rsidRDefault="00C33F5E" w:rsidP="00C33F5E">
      <w:pPr>
        <w:tabs>
          <w:tab w:val="center" w:pos="5120"/>
          <w:tab w:val="center" w:pos="5960"/>
          <w:tab w:val="center" w:pos="6840"/>
          <w:tab w:val="center" w:pos="7640"/>
          <w:tab w:val="center" w:pos="8420"/>
          <w:tab w:val="left" w:pos="8820"/>
        </w:tabs>
        <w:ind w:left="20" w:right="-671"/>
        <w:rPr>
          <w:color w:val="000000"/>
          <w:sz w:val="22"/>
        </w:rPr>
      </w:pPr>
      <w:r w:rsidRPr="002F79E8">
        <w:rPr>
          <w:b/>
          <w:color w:val="000000"/>
          <w:sz w:val="22"/>
        </w:rPr>
        <w:t>Spelling</w:t>
      </w:r>
      <w:r w:rsidRPr="002F79E8">
        <w:rPr>
          <w:color w:val="000000"/>
          <w:sz w:val="22"/>
        </w:rPr>
        <w:t xml:space="preserve"> and typos fixed, punctuation good, 12 pt. font</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p>
    <w:p w14:paraId="5ABDC99F" w14:textId="77777777" w:rsidR="00C33F5E" w:rsidRPr="002F79E8" w:rsidRDefault="00C33F5E" w:rsidP="00C33F5E">
      <w:pPr>
        <w:tabs>
          <w:tab w:val="center" w:pos="5120"/>
          <w:tab w:val="center" w:pos="5960"/>
          <w:tab w:val="center" w:pos="6840"/>
          <w:tab w:val="center" w:pos="7640"/>
          <w:tab w:val="center" w:pos="8420"/>
          <w:tab w:val="left" w:pos="8820"/>
        </w:tabs>
        <w:ind w:left="20" w:right="-671"/>
        <w:rPr>
          <w:color w:val="000000"/>
          <w:sz w:val="22"/>
        </w:rPr>
      </w:pPr>
      <w:r w:rsidRPr="002F79E8">
        <w:rPr>
          <w:b/>
          <w:color w:val="000000"/>
          <w:sz w:val="22"/>
        </w:rPr>
        <w:t>Grammar</w:t>
      </w:r>
      <w:r w:rsidRPr="002F79E8">
        <w:rPr>
          <w:color w:val="000000"/>
          <w:sz w:val="22"/>
        </w:rPr>
        <w:t xml:space="preserve"> (agreement of subject/verb and tenses)</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p>
    <w:p w14:paraId="3DECBF7D" w14:textId="77777777" w:rsidR="00C33F5E" w:rsidRPr="002F79E8" w:rsidRDefault="00C33F5E" w:rsidP="00C33F5E">
      <w:pPr>
        <w:tabs>
          <w:tab w:val="center" w:pos="5120"/>
          <w:tab w:val="center" w:pos="5960"/>
          <w:tab w:val="center" w:pos="6840"/>
          <w:tab w:val="center" w:pos="7640"/>
          <w:tab w:val="center" w:pos="8420"/>
          <w:tab w:val="left" w:pos="8820"/>
        </w:tabs>
        <w:ind w:left="20" w:right="-671"/>
        <w:rPr>
          <w:color w:val="000000"/>
          <w:sz w:val="22"/>
        </w:rPr>
      </w:pPr>
      <w:r w:rsidRPr="002F79E8">
        <w:rPr>
          <w:b/>
          <w:color w:val="000000"/>
          <w:sz w:val="22"/>
        </w:rPr>
        <w:t>Footnotes</w:t>
      </w:r>
      <w:r w:rsidRPr="002F79E8">
        <w:rPr>
          <w:color w:val="000000"/>
          <w:sz w:val="22"/>
        </w:rPr>
        <w:t xml:space="preserve"> (not endnotes, if used; biblio. of resources)</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p>
    <w:p w14:paraId="3E7AF960" w14:textId="77777777" w:rsidR="00C33F5E" w:rsidRPr="002F79E8" w:rsidRDefault="00C33F5E" w:rsidP="00C33F5E">
      <w:pPr>
        <w:tabs>
          <w:tab w:val="center" w:pos="5120"/>
          <w:tab w:val="center" w:pos="5960"/>
          <w:tab w:val="center" w:pos="6840"/>
          <w:tab w:val="center" w:pos="7640"/>
          <w:tab w:val="center" w:pos="8420"/>
          <w:tab w:val="left" w:pos="8820"/>
        </w:tabs>
        <w:ind w:left="20" w:right="-671"/>
        <w:rPr>
          <w:color w:val="000000"/>
          <w:sz w:val="22"/>
        </w:rPr>
      </w:pPr>
      <w:r w:rsidRPr="002F79E8">
        <w:rPr>
          <w:b/>
          <w:color w:val="000000"/>
          <w:sz w:val="22"/>
        </w:rPr>
        <w:t>Arranged</w:t>
      </w:r>
      <w:r w:rsidRPr="002F79E8">
        <w:rPr>
          <w:color w:val="000000"/>
          <w:sz w:val="22"/>
        </w:rPr>
        <w:t xml:space="preserve"> </w:t>
      </w:r>
      <w:r w:rsidRPr="002F79E8">
        <w:rPr>
          <w:b/>
          <w:color w:val="000000"/>
          <w:sz w:val="22"/>
        </w:rPr>
        <w:t>logically</w:t>
      </w:r>
      <w:r w:rsidRPr="002F79E8">
        <w:rPr>
          <w:color w:val="000000"/>
          <w:sz w:val="22"/>
        </w:rPr>
        <w:t xml:space="preserve"> (not a collection of thoughts)</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Pr>
          <w:rFonts w:ascii="Mobile" w:hAnsi="Mobile"/>
          <w:color w:val="000000"/>
          <w:sz w:val="14"/>
        </w:rPr>
      </w:r>
      <w:r>
        <w:rPr>
          <w:rFonts w:ascii="Mobile" w:hAnsi="Mobile"/>
          <w:color w:val="000000"/>
          <w:sz w:val="14"/>
        </w:rPr>
        <w:fldChar w:fldCharType="separate"/>
      </w:r>
      <w:r w:rsidRPr="002F79E8">
        <w:rPr>
          <w:rFonts w:ascii="Mobile" w:hAnsi="Mobile"/>
          <w:color w:val="000000"/>
          <w:sz w:val="14"/>
        </w:rPr>
        <w:fldChar w:fldCharType="end"/>
      </w:r>
    </w:p>
    <w:p w14:paraId="0EBD9EFC" w14:textId="77777777" w:rsidR="00C33F5E" w:rsidRPr="0064454E" w:rsidRDefault="00C33F5E" w:rsidP="00C33F5E">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2"/>
        </w:rPr>
      </w:pPr>
    </w:p>
    <w:p w14:paraId="1B88EB7C" w14:textId="77777777" w:rsidR="00C33F5E" w:rsidRPr="0064454E" w:rsidRDefault="00C33F5E" w:rsidP="00C33F5E">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2"/>
        </w:rPr>
      </w:pPr>
    </w:p>
    <w:p w14:paraId="6EBEC7E4" w14:textId="77777777" w:rsidR="00C33F5E" w:rsidRPr="0064454E" w:rsidRDefault="00C33F5E" w:rsidP="00C33F5E">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i/>
          <w:sz w:val="12"/>
          <w:u w:val="single"/>
        </w:rPr>
      </w:pPr>
      <w:r w:rsidRPr="0064454E">
        <w:rPr>
          <w:b/>
          <w:i/>
          <w:u w:val="single"/>
        </w:rPr>
        <w:t>Summary</w:t>
      </w:r>
    </w:p>
    <w:p w14:paraId="2807597C" w14:textId="77777777" w:rsidR="00C33F5E" w:rsidRPr="0064454E" w:rsidRDefault="00C33F5E" w:rsidP="00C33F5E">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2"/>
        </w:rPr>
      </w:pPr>
    </w:p>
    <w:p w14:paraId="3D00B400" w14:textId="77777777" w:rsidR="00C33F5E" w:rsidRPr="0064454E" w:rsidRDefault="00C33F5E" w:rsidP="00C33F5E">
      <w:pPr>
        <w:tabs>
          <w:tab w:val="center" w:pos="5120"/>
          <w:tab w:val="center" w:pos="5960"/>
          <w:tab w:val="center" w:pos="6840"/>
          <w:tab w:val="center" w:pos="7640"/>
          <w:tab w:val="center" w:pos="8420"/>
          <w:tab w:val="left" w:pos="8820"/>
        </w:tabs>
        <w:ind w:left="20" w:right="-671"/>
        <w:rPr>
          <w:sz w:val="22"/>
        </w:rPr>
      </w:pPr>
      <w:r w:rsidRPr="0064454E">
        <w:rPr>
          <w:sz w:val="22"/>
        </w:rPr>
        <w:t>Number of ticks per column</w:t>
      </w:r>
      <w:r w:rsidRPr="0064454E">
        <w:rPr>
          <w:sz w:val="22"/>
        </w:rPr>
        <w:tab/>
        <w:t>____</w:t>
      </w:r>
      <w:r w:rsidRPr="0064454E">
        <w:rPr>
          <w:sz w:val="22"/>
        </w:rPr>
        <w:tab/>
        <w:t>____</w:t>
      </w:r>
      <w:r w:rsidRPr="0064454E">
        <w:rPr>
          <w:sz w:val="22"/>
        </w:rPr>
        <w:tab/>
        <w:t>____</w:t>
      </w:r>
      <w:r w:rsidRPr="0064454E">
        <w:rPr>
          <w:sz w:val="22"/>
        </w:rPr>
        <w:tab/>
        <w:t>____</w:t>
      </w:r>
      <w:r w:rsidRPr="0064454E">
        <w:rPr>
          <w:sz w:val="22"/>
        </w:rPr>
        <w:tab/>
        <w:t>____</w:t>
      </w:r>
    </w:p>
    <w:p w14:paraId="5F06488D" w14:textId="77777777" w:rsidR="00C33F5E" w:rsidRPr="0064454E" w:rsidRDefault="00C33F5E" w:rsidP="00C33F5E">
      <w:pPr>
        <w:tabs>
          <w:tab w:val="center" w:pos="5120"/>
          <w:tab w:val="center" w:pos="5960"/>
          <w:tab w:val="center" w:pos="6840"/>
          <w:tab w:val="center" w:pos="7640"/>
          <w:tab w:val="center" w:pos="8420"/>
          <w:tab w:val="left" w:pos="8820"/>
        </w:tabs>
        <w:ind w:left="20" w:right="-671"/>
        <w:rPr>
          <w:sz w:val="12"/>
        </w:rPr>
      </w:pPr>
    </w:p>
    <w:p w14:paraId="0F1A4049" w14:textId="77777777" w:rsidR="00C33F5E" w:rsidRPr="0064454E" w:rsidRDefault="00C33F5E" w:rsidP="00C33F5E">
      <w:pPr>
        <w:tabs>
          <w:tab w:val="center" w:pos="5120"/>
          <w:tab w:val="center" w:pos="5960"/>
          <w:tab w:val="center" w:pos="6840"/>
          <w:tab w:val="center" w:pos="7640"/>
          <w:tab w:val="center" w:pos="8420"/>
          <w:tab w:val="left" w:pos="8820"/>
        </w:tabs>
        <w:ind w:left="20" w:right="-671"/>
        <w:rPr>
          <w:b/>
          <w:sz w:val="22"/>
        </w:rPr>
      </w:pPr>
      <w:r w:rsidRPr="0064454E">
        <w:rPr>
          <w:sz w:val="22"/>
        </w:rPr>
        <w:t>Multiplied by point values of the column</w:t>
      </w:r>
      <w:r w:rsidRPr="0064454E">
        <w:rPr>
          <w:sz w:val="22"/>
        </w:rPr>
        <w:tab/>
      </w:r>
      <w:r w:rsidRPr="0064454E">
        <w:rPr>
          <w:b/>
          <w:sz w:val="22"/>
        </w:rPr>
        <w:t>x 1</w:t>
      </w:r>
      <w:r w:rsidRPr="0064454E">
        <w:rPr>
          <w:b/>
          <w:sz w:val="22"/>
        </w:rPr>
        <w:tab/>
        <w:t>x 2</w:t>
      </w:r>
      <w:r w:rsidRPr="0064454E">
        <w:rPr>
          <w:b/>
          <w:sz w:val="22"/>
        </w:rPr>
        <w:tab/>
        <w:t>x 3</w:t>
      </w:r>
      <w:r w:rsidRPr="0064454E">
        <w:rPr>
          <w:b/>
          <w:sz w:val="22"/>
        </w:rPr>
        <w:tab/>
        <w:t>x 4</w:t>
      </w:r>
      <w:r w:rsidRPr="0064454E">
        <w:rPr>
          <w:b/>
          <w:sz w:val="22"/>
        </w:rPr>
        <w:tab/>
        <w:t>x 5</w:t>
      </w:r>
    </w:p>
    <w:p w14:paraId="7D20FC0B" w14:textId="77777777" w:rsidR="00C33F5E" w:rsidRPr="0064454E" w:rsidRDefault="00C33F5E" w:rsidP="00C33F5E">
      <w:pPr>
        <w:tabs>
          <w:tab w:val="center" w:pos="5120"/>
          <w:tab w:val="center" w:pos="5960"/>
          <w:tab w:val="center" w:pos="6840"/>
          <w:tab w:val="center" w:pos="7640"/>
          <w:tab w:val="center" w:pos="8420"/>
          <w:tab w:val="left" w:pos="8820"/>
        </w:tabs>
        <w:ind w:left="20" w:right="-671"/>
        <w:rPr>
          <w:sz w:val="12"/>
        </w:rPr>
      </w:pPr>
    </w:p>
    <w:p w14:paraId="757235CB" w14:textId="77777777" w:rsidR="00C33F5E" w:rsidRPr="0064454E" w:rsidRDefault="00C33F5E" w:rsidP="00C33F5E">
      <w:pPr>
        <w:tabs>
          <w:tab w:val="center" w:pos="5120"/>
          <w:tab w:val="center" w:pos="5960"/>
          <w:tab w:val="center" w:pos="6840"/>
          <w:tab w:val="center" w:pos="7640"/>
          <w:tab w:val="center" w:pos="8420"/>
          <w:tab w:val="left" w:pos="8820"/>
        </w:tabs>
        <w:ind w:left="20" w:right="-671"/>
        <w:rPr>
          <w:sz w:val="22"/>
        </w:rPr>
      </w:pPr>
      <w:r w:rsidRPr="0064454E">
        <w:rPr>
          <w:sz w:val="22"/>
        </w:rPr>
        <w:t>Equals the total point value for each column</w:t>
      </w:r>
      <w:r w:rsidRPr="0064454E">
        <w:rPr>
          <w:sz w:val="22"/>
        </w:rPr>
        <w:tab/>
        <w:t>____</w:t>
      </w:r>
      <w:r w:rsidRPr="0064454E">
        <w:rPr>
          <w:sz w:val="22"/>
        </w:rPr>
        <w:tab/>
        <w:t>____</w:t>
      </w:r>
      <w:r w:rsidRPr="0064454E">
        <w:rPr>
          <w:sz w:val="22"/>
        </w:rPr>
        <w:tab/>
        <w:t>____</w:t>
      </w:r>
      <w:r w:rsidRPr="0064454E">
        <w:rPr>
          <w:sz w:val="22"/>
        </w:rPr>
        <w:tab/>
        <w:t>____</w:t>
      </w:r>
      <w:r w:rsidRPr="0064454E">
        <w:rPr>
          <w:sz w:val="22"/>
        </w:rPr>
        <w:tab/>
        <w:t>____</w:t>
      </w:r>
    </w:p>
    <w:p w14:paraId="39869A11" w14:textId="77777777" w:rsidR="00C33F5E" w:rsidRPr="006069FA" w:rsidRDefault="00C33F5E" w:rsidP="00C33F5E">
      <w:pPr>
        <w:tabs>
          <w:tab w:val="left" w:pos="7920"/>
          <w:tab w:val="left" w:pos="8820"/>
        </w:tabs>
        <w:ind w:left="20" w:right="-671"/>
        <w:rPr>
          <w:sz w:val="22"/>
        </w:rPr>
      </w:pPr>
    </w:p>
    <w:p w14:paraId="7BD1589C" w14:textId="77777777" w:rsidR="00C33F5E" w:rsidRPr="0064454E" w:rsidRDefault="00C33F5E" w:rsidP="00C33F5E">
      <w:pPr>
        <w:tabs>
          <w:tab w:val="left" w:pos="7920"/>
          <w:tab w:val="left" w:pos="8820"/>
        </w:tabs>
        <w:ind w:left="20" w:right="-671"/>
        <w:rPr>
          <w:sz w:val="22"/>
        </w:rPr>
      </w:pPr>
      <w:r w:rsidRPr="0064454E">
        <w:rPr>
          <w:sz w:val="22"/>
        </w:rPr>
        <w:t xml:space="preserve">Net points ______ minus 3 points per </w:t>
      </w:r>
      <w:r>
        <w:rPr>
          <w:sz w:val="22"/>
        </w:rPr>
        <w:t>day late (____ points) for Teaching Report grade:</w:t>
      </w:r>
      <w:r w:rsidRPr="006069FA">
        <w:rPr>
          <w:sz w:val="22"/>
        </w:rPr>
        <w:tab/>
      </w:r>
      <w:r w:rsidRPr="00DF5429">
        <w:rPr>
          <w:sz w:val="22"/>
          <w:u w:val="single"/>
        </w:rPr>
        <w:t xml:space="preserve">  </w:t>
      </w:r>
      <w:r>
        <w:rPr>
          <w:sz w:val="22"/>
          <w:u w:val="single"/>
        </w:rPr>
        <w:t xml:space="preserve">      </w:t>
      </w:r>
      <w:r w:rsidRPr="00DF5429">
        <w:rPr>
          <w:sz w:val="22"/>
          <w:u w:val="single"/>
        </w:rPr>
        <w:t xml:space="preserve">      </w:t>
      </w:r>
      <w:r w:rsidRPr="009C49A8">
        <w:rPr>
          <w:sz w:val="22"/>
        </w:rPr>
        <w:t>%</w:t>
      </w:r>
    </w:p>
    <w:p w14:paraId="29416218" w14:textId="77777777" w:rsidR="00C33F5E" w:rsidRPr="006069FA" w:rsidRDefault="00C33F5E" w:rsidP="00C33F5E">
      <w:pPr>
        <w:tabs>
          <w:tab w:val="left" w:pos="7920"/>
          <w:tab w:val="left" w:pos="8820"/>
        </w:tabs>
        <w:ind w:left="20" w:right="-671"/>
        <w:rPr>
          <w:sz w:val="22"/>
        </w:rPr>
      </w:pPr>
    </w:p>
    <w:p w14:paraId="4C5CEB4A" w14:textId="77777777" w:rsidR="00C33F5E" w:rsidRPr="005940D3" w:rsidRDefault="00C33F5E" w:rsidP="00C33F5E">
      <w:pPr>
        <w:tabs>
          <w:tab w:val="right" w:pos="9540"/>
        </w:tabs>
        <w:ind w:left="20" w:right="-385"/>
        <w:outlineLvl w:val="0"/>
        <w:rPr>
          <w:sz w:val="18"/>
        </w:rPr>
      </w:pPr>
      <w:r w:rsidRPr="0064454E">
        <w:rPr>
          <w:b/>
        </w:rPr>
        <w:t>Comments:</w:t>
      </w:r>
      <w:r>
        <w:rPr>
          <w:sz w:val="12"/>
        </w:rPr>
        <w:tab/>
        <w:t>3rd edition (15 Oct 2018)</w:t>
      </w:r>
    </w:p>
    <w:p w14:paraId="7C117E68" w14:textId="77777777" w:rsidR="00D44399" w:rsidRPr="0064454E" w:rsidRDefault="00D44399" w:rsidP="00D44399">
      <w:pPr>
        <w:jc w:val="both"/>
      </w:pPr>
      <w:bookmarkStart w:id="6" w:name="_GoBack"/>
      <w:bookmarkEnd w:id="6"/>
    </w:p>
    <w:p w14:paraId="462B45A8" w14:textId="77777777" w:rsidR="00D44399" w:rsidRPr="000E2734" w:rsidRDefault="00D44399" w:rsidP="00D44399">
      <w:pPr>
        <w:tabs>
          <w:tab w:val="left" w:pos="4560"/>
          <w:tab w:val="center" w:pos="5130"/>
          <w:tab w:val="left" w:pos="5380"/>
          <w:tab w:val="left" w:pos="6260"/>
          <w:tab w:val="left" w:pos="7060"/>
          <w:tab w:val="left" w:pos="7100"/>
          <w:tab w:val="left" w:pos="7840"/>
        </w:tabs>
        <w:ind w:left="20" w:right="90"/>
        <w:rPr>
          <w:sz w:val="22"/>
        </w:rPr>
      </w:pPr>
    </w:p>
    <w:p w14:paraId="3A04A8E3" w14:textId="6E070C79" w:rsidR="00781728" w:rsidRPr="005940D3" w:rsidRDefault="00781728" w:rsidP="00D44399">
      <w:pPr>
        <w:pStyle w:val="Title"/>
        <w:ind w:right="-49"/>
        <w:outlineLvl w:val="0"/>
        <w:rPr>
          <w:sz w:val="18"/>
        </w:rPr>
      </w:pPr>
    </w:p>
    <w:p w14:paraId="3A45DD61" w14:textId="1345C3A2" w:rsidR="00403150" w:rsidRPr="00796C7B" w:rsidRDefault="00403150" w:rsidP="00781728">
      <w:pPr>
        <w:pStyle w:val="Title"/>
        <w:ind w:right="-49"/>
        <w:outlineLvl w:val="0"/>
        <w:rPr>
          <w:rFonts w:ascii="Times New Roman" w:hAnsi="Times New Roman"/>
        </w:rPr>
      </w:pPr>
    </w:p>
    <w:p w14:paraId="254A972D" w14:textId="77777777" w:rsidR="00403150" w:rsidRPr="00796C7B" w:rsidRDefault="00403150" w:rsidP="00403150">
      <w:pPr>
        <w:rPr>
          <w:rFonts w:ascii="Times New Roman" w:hAnsi="Times New Roman"/>
        </w:rPr>
      </w:pPr>
    </w:p>
    <w:p w14:paraId="39965105" w14:textId="77777777" w:rsidR="007616AD" w:rsidRPr="00796C7B" w:rsidRDefault="00403150">
      <w:pPr>
        <w:jc w:val="center"/>
        <w:rPr>
          <w:rFonts w:ascii="Times New Roman" w:hAnsi="Times New Roman"/>
          <w:b/>
          <w:sz w:val="30"/>
        </w:rPr>
      </w:pPr>
      <w:r w:rsidRPr="00796C7B">
        <w:rPr>
          <w:rFonts w:ascii="Times New Roman" w:hAnsi="Times New Roman"/>
          <w:b/>
          <w:sz w:val="30"/>
        </w:rPr>
        <w:br w:type="page"/>
      </w:r>
      <w:r w:rsidR="007616AD" w:rsidRPr="00796C7B">
        <w:rPr>
          <w:rFonts w:ascii="Times New Roman" w:hAnsi="Times New Roman"/>
          <w:b/>
          <w:sz w:val="30"/>
        </w:rPr>
        <w:lastRenderedPageBreak/>
        <w:t>PowerPoint Presentation Grade Sheet</w:t>
      </w:r>
      <w:bookmarkEnd w:id="5"/>
    </w:p>
    <w:p w14:paraId="56AF0515" w14:textId="77777777" w:rsidR="007616AD" w:rsidRPr="00796C7B" w:rsidRDefault="007616AD">
      <w:pPr>
        <w:tabs>
          <w:tab w:val="left" w:pos="580"/>
          <w:tab w:val="left" w:pos="4180"/>
          <w:tab w:val="left" w:pos="4560"/>
          <w:tab w:val="left" w:pos="6120"/>
          <w:tab w:val="left" w:pos="7560"/>
          <w:tab w:val="left" w:pos="8640"/>
          <w:tab w:val="left" w:pos="8820"/>
        </w:tabs>
        <w:ind w:left="20" w:right="-671"/>
        <w:jc w:val="center"/>
        <w:rPr>
          <w:rFonts w:ascii="Times New Roman" w:hAnsi="Times New Roman"/>
          <w:sz w:val="13"/>
        </w:rPr>
      </w:pPr>
    </w:p>
    <w:p w14:paraId="1362CF6C" w14:textId="77777777" w:rsidR="007616AD" w:rsidRPr="00796C7B" w:rsidRDefault="007616AD">
      <w:pPr>
        <w:tabs>
          <w:tab w:val="left" w:pos="840"/>
          <w:tab w:val="left" w:pos="4180"/>
          <w:tab w:val="left" w:pos="4560"/>
          <w:tab w:val="left" w:pos="5180"/>
          <w:tab w:val="right" w:pos="9460"/>
        </w:tabs>
        <w:ind w:left="20" w:right="90"/>
        <w:rPr>
          <w:rFonts w:ascii="Times New Roman" w:hAnsi="Times New Roman"/>
        </w:rPr>
      </w:pPr>
      <w:r w:rsidRPr="00796C7B">
        <w:rPr>
          <w:rFonts w:ascii="Times New Roman" w:hAnsi="Times New Roman"/>
        </w:rPr>
        <w:t>Class</w:t>
      </w:r>
      <w:r w:rsidRPr="00796C7B">
        <w:rPr>
          <w:rFonts w:ascii="Times New Roman" w:hAnsi="Times New Roman"/>
        </w:rPr>
        <w:tab/>
      </w:r>
      <w:r w:rsidRPr="00796C7B">
        <w:rPr>
          <w:rFonts w:ascii="Times New Roman" w:hAnsi="Times New Roman"/>
          <w:u w:val="single"/>
        </w:rPr>
        <w:tab/>
      </w:r>
      <w:r w:rsidRPr="00796C7B">
        <w:rPr>
          <w:rFonts w:ascii="Times New Roman" w:hAnsi="Times New Roman"/>
        </w:rPr>
        <w:tab/>
        <w:t>Date</w:t>
      </w:r>
      <w:r w:rsidRPr="00796C7B">
        <w:rPr>
          <w:rFonts w:ascii="Times New Roman" w:hAnsi="Times New Roman"/>
        </w:rPr>
        <w:tab/>
      </w:r>
      <w:r w:rsidRPr="00796C7B">
        <w:rPr>
          <w:rFonts w:ascii="Times New Roman" w:hAnsi="Times New Roman"/>
          <w:u w:val="single"/>
        </w:rPr>
        <w:tab/>
      </w:r>
    </w:p>
    <w:p w14:paraId="50BC1F13" w14:textId="77777777" w:rsidR="007616AD" w:rsidRPr="00796C7B" w:rsidRDefault="007616AD">
      <w:pPr>
        <w:tabs>
          <w:tab w:val="right" w:pos="9460"/>
        </w:tabs>
        <w:ind w:left="20" w:right="90"/>
        <w:rPr>
          <w:rFonts w:ascii="Times New Roman" w:hAnsi="Times New Roman"/>
        </w:rPr>
      </w:pPr>
      <w:r w:rsidRPr="00796C7B">
        <w:rPr>
          <w:rFonts w:ascii="Times New Roman" w:hAnsi="Times New Roman"/>
        </w:rPr>
        <w:t>Topic/Project</w:t>
      </w:r>
      <w:r w:rsidRPr="00796C7B">
        <w:rPr>
          <w:rFonts w:ascii="Times New Roman" w:hAnsi="Times New Roman"/>
          <w:u w:val="single"/>
        </w:rPr>
        <w:tab/>
      </w:r>
    </w:p>
    <w:p w14:paraId="5C01089F" w14:textId="77777777" w:rsidR="007616AD" w:rsidRPr="00796C7B" w:rsidRDefault="007616AD">
      <w:pPr>
        <w:tabs>
          <w:tab w:val="right" w:pos="9460"/>
        </w:tabs>
        <w:ind w:left="20" w:right="90"/>
        <w:rPr>
          <w:rFonts w:ascii="Times New Roman" w:hAnsi="Times New Roman"/>
        </w:rPr>
      </w:pPr>
      <w:r w:rsidRPr="00796C7B">
        <w:rPr>
          <w:rFonts w:ascii="Times New Roman" w:hAnsi="Times New Roman"/>
        </w:rPr>
        <w:t>Group Members</w:t>
      </w:r>
      <w:r w:rsidRPr="00796C7B">
        <w:rPr>
          <w:rFonts w:ascii="Times New Roman" w:hAnsi="Times New Roman"/>
          <w:u w:val="single"/>
        </w:rPr>
        <w:tab/>
      </w:r>
    </w:p>
    <w:p w14:paraId="2EB4AB1B" w14:textId="77777777" w:rsidR="007616AD" w:rsidRPr="00796C7B" w:rsidRDefault="007616AD">
      <w:pPr>
        <w:ind w:left="20" w:right="-671"/>
        <w:rPr>
          <w:rFonts w:ascii="Times New Roman" w:hAnsi="Times New Roman"/>
          <w:sz w:val="15"/>
        </w:rPr>
      </w:pPr>
    </w:p>
    <w:p w14:paraId="64150180" w14:textId="77777777" w:rsidR="007616AD" w:rsidRPr="00796C7B" w:rsidRDefault="007616AD">
      <w:pPr>
        <w:ind w:left="20" w:right="18"/>
        <w:rPr>
          <w:rFonts w:ascii="Times New Roman" w:hAnsi="Times New Roman"/>
          <w:sz w:val="23"/>
        </w:rPr>
      </w:pPr>
      <w:r w:rsidRPr="00796C7B">
        <w:rPr>
          <w:rFonts w:ascii="Times New Roman" w:hAnsi="Times New Roman"/>
          <w:sz w:val="23"/>
        </w:rPr>
        <w:t xml:space="preserve">The Introduction, Body, Conclusion, and Miscellaneous concern the presentation </w:t>
      </w:r>
      <w:r w:rsidRPr="00796C7B">
        <w:rPr>
          <w:rFonts w:ascii="Times New Roman" w:hAnsi="Times New Roman"/>
          <w:i/>
          <w:sz w:val="23"/>
        </w:rPr>
        <w:t>content</w:t>
      </w:r>
      <w:r w:rsidRPr="00796C7B">
        <w:rPr>
          <w:rFonts w:ascii="Times New Roman" w:hAnsi="Times New Roman"/>
          <w:sz w:val="23"/>
        </w:rPr>
        <w:t xml:space="preserve"> (70% of the grade).  The </w:t>
      </w:r>
      <w:r w:rsidRPr="00796C7B">
        <w:rPr>
          <w:rFonts w:ascii="Times New Roman" w:hAnsi="Times New Roman"/>
          <w:i/>
          <w:sz w:val="23"/>
        </w:rPr>
        <w:t>form</w:t>
      </w:r>
      <w:r w:rsidRPr="00796C7B">
        <w:rPr>
          <w:rFonts w:ascii="Times New Roman" w:hAnsi="Times New Roman"/>
          <w:sz w:val="23"/>
        </w:rPr>
        <w:t xml:space="preserve"> grade (the other 30%) concerns how you present your material.</w:t>
      </w:r>
    </w:p>
    <w:p w14:paraId="14E76B69" w14:textId="77777777" w:rsidR="007616AD" w:rsidRPr="00796C7B" w:rsidRDefault="007616AD">
      <w:pPr>
        <w:tabs>
          <w:tab w:val="center" w:pos="4640"/>
          <w:tab w:val="center" w:pos="5440"/>
          <w:tab w:val="left" w:pos="6120"/>
          <w:tab w:val="center" w:pos="6340"/>
          <w:tab w:val="center" w:pos="7140"/>
          <w:tab w:val="left" w:pos="7560"/>
          <w:tab w:val="center" w:pos="7960"/>
          <w:tab w:val="left" w:pos="8820"/>
        </w:tabs>
        <w:ind w:left="20" w:right="-671"/>
        <w:rPr>
          <w:rFonts w:ascii="Times New Roman" w:hAnsi="Times New Roman"/>
          <w:sz w:val="15"/>
        </w:rPr>
      </w:pPr>
    </w:p>
    <w:p w14:paraId="0D1061CE"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sz w:val="23"/>
        </w:rPr>
        <w:tab/>
        <w:t>1</w:t>
      </w:r>
      <w:r w:rsidRPr="00796C7B">
        <w:rPr>
          <w:rFonts w:ascii="Times New Roman" w:hAnsi="Times New Roman"/>
          <w:sz w:val="23"/>
        </w:rPr>
        <w:tab/>
        <w:t>2</w:t>
      </w:r>
      <w:r w:rsidRPr="00796C7B">
        <w:rPr>
          <w:rFonts w:ascii="Times New Roman" w:hAnsi="Times New Roman"/>
          <w:sz w:val="23"/>
        </w:rPr>
        <w:tab/>
        <w:t>3</w:t>
      </w:r>
      <w:r w:rsidRPr="00796C7B">
        <w:rPr>
          <w:rFonts w:ascii="Times New Roman" w:hAnsi="Times New Roman"/>
          <w:sz w:val="23"/>
        </w:rPr>
        <w:tab/>
        <w:t>4</w:t>
      </w:r>
      <w:r w:rsidRPr="00796C7B">
        <w:rPr>
          <w:rFonts w:ascii="Times New Roman" w:hAnsi="Times New Roman"/>
          <w:sz w:val="23"/>
        </w:rPr>
        <w:tab/>
        <w:t>5</w:t>
      </w:r>
    </w:p>
    <w:p w14:paraId="4884DA53"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sz w:val="23"/>
        </w:rPr>
        <w:tab/>
        <w:t>Poor</w:t>
      </w:r>
      <w:r w:rsidRPr="00796C7B">
        <w:rPr>
          <w:rFonts w:ascii="Times New Roman" w:hAnsi="Times New Roman"/>
          <w:sz w:val="23"/>
        </w:rPr>
        <w:tab/>
        <w:t>Minimal</w:t>
      </w:r>
      <w:r w:rsidRPr="00796C7B">
        <w:rPr>
          <w:rFonts w:ascii="Times New Roman" w:hAnsi="Times New Roman"/>
          <w:sz w:val="23"/>
        </w:rPr>
        <w:tab/>
        <w:t>Average</w:t>
      </w:r>
      <w:r w:rsidRPr="00796C7B">
        <w:rPr>
          <w:rFonts w:ascii="Times New Roman" w:hAnsi="Times New Roman"/>
          <w:sz w:val="23"/>
        </w:rPr>
        <w:tab/>
        <w:t>Good</w:t>
      </w:r>
      <w:r w:rsidRPr="00796C7B">
        <w:rPr>
          <w:rFonts w:ascii="Times New Roman" w:hAnsi="Times New Roman"/>
          <w:sz w:val="23"/>
        </w:rPr>
        <w:tab/>
        <w:t>Excellent</w:t>
      </w:r>
    </w:p>
    <w:p w14:paraId="2BB88EBA" w14:textId="77777777" w:rsidR="007616AD" w:rsidRPr="00796C7B" w:rsidRDefault="007616AD" w:rsidP="007616AD">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i/>
          <w:sz w:val="13"/>
          <w:u w:val="single"/>
        </w:rPr>
      </w:pPr>
      <w:r w:rsidRPr="00796C7B">
        <w:rPr>
          <w:rFonts w:ascii="Times New Roman" w:hAnsi="Times New Roman"/>
          <w:b/>
          <w:i/>
          <w:sz w:val="27"/>
          <w:u w:val="single"/>
        </w:rPr>
        <w:t>Introduction</w:t>
      </w:r>
    </w:p>
    <w:p w14:paraId="6248309D"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b/>
          <w:sz w:val="23"/>
        </w:rPr>
        <w:t>Attention</w:t>
      </w:r>
      <w:r w:rsidRPr="00796C7B">
        <w:rPr>
          <w:rFonts w:ascii="Times New Roman" w:hAnsi="Times New Roman"/>
          <w:sz w:val="23"/>
        </w:rPr>
        <w:t xml:space="preserve"> (focuses listener's need on the theme)</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067DD5F9"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outline/>
          <w:color w:val="000000"/>
          <w:sz w:val="23"/>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sz w:val="23"/>
        </w:rPr>
        <w:t>Procedure</w:t>
      </w:r>
      <w:r w:rsidRPr="00796C7B">
        <w:rPr>
          <w:rFonts w:ascii="Times New Roman" w:hAnsi="Times New Roman"/>
          <w:sz w:val="23"/>
        </w:rPr>
        <w:t xml:space="preserve"> for addressing the text/topic introduced</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24866A41" w14:textId="77777777" w:rsidR="007616AD" w:rsidRPr="00796C7B" w:rsidRDefault="007616AD" w:rsidP="007616AD">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sz w:val="13"/>
        </w:rPr>
      </w:pPr>
    </w:p>
    <w:p w14:paraId="53A70D50" w14:textId="77777777" w:rsidR="007616AD" w:rsidRPr="00796C7B" w:rsidRDefault="007616AD" w:rsidP="007616AD">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i/>
          <w:sz w:val="13"/>
          <w:u w:val="single"/>
        </w:rPr>
      </w:pPr>
      <w:r w:rsidRPr="00796C7B">
        <w:rPr>
          <w:rFonts w:ascii="Times New Roman" w:hAnsi="Times New Roman"/>
          <w:b/>
          <w:i/>
          <w:sz w:val="27"/>
          <w:u w:val="single"/>
        </w:rPr>
        <w:t>Body</w:t>
      </w:r>
    </w:p>
    <w:p w14:paraId="4AB69DC3"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b/>
          <w:sz w:val="23"/>
        </w:rPr>
        <w:t>Overall content</w:t>
      </w:r>
      <w:r w:rsidRPr="00796C7B">
        <w:rPr>
          <w:rFonts w:ascii="Times New Roman" w:hAnsi="Times New Roman"/>
          <w:sz w:val="23"/>
        </w:rPr>
        <w:t xml:space="preserve"> (charts, other good info.)</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5ACF2AAA"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b/>
          <w:sz w:val="23"/>
        </w:rPr>
        <w:t>Individual work</w:t>
      </w:r>
      <w:r w:rsidRPr="00796C7B">
        <w:rPr>
          <w:rFonts w:ascii="Times New Roman" w:hAnsi="Times New Roman"/>
          <w:sz w:val="23"/>
        </w:rPr>
        <w:t xml:space="preserve"> (not excessive quotations)</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58A49A04"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b/>
          <w:sz w:val="23"/>
        </w:rPr>
        <w:t xml:space="preserve">Key passages/issues </w:t>
      </w:r>
      <w:r w:rsidRPr="00796C7B">
        <w:rPr>
          <w:rFonts w:ascii="Times New Roman" w:hAnsi="Times New Roman"/>
          <w:sz w:val="23"/>
        </w:rPr>
        <w:t>addressed well</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3DB578A0"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b/>
          <w:sz w:val="23"/>
        </w:rPr>
        <w:t>Problem Texts</w:t>
      </w:r>
      <w:r w:rsidRPr="00796C7B">
        <w:rPr>
          <w:rFonts w:ascii="Times New Roman" w:hAnsi="Times New Roman"/>
          <w:sz w:val="23"/>
        </w:rPr>
        <w:t xml:space="preserve"> (fair to views, own view supported)</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75E15E8D"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b/>
          <w:sz w:val="23"/>
        </w:rPr>
        <w:t>Interpretation</w:t>
      </w:r>
      <w:r w:rsidRPr="00796C7B">
        <w:rPr>
          <w:rFonts w:ascii="Times New Roman" w:hAnsi="Times New Roman"/>
          <w:sz w:val="23"/>
        </w:rPr>
        <w:t xml:space="preserve"> of passages accurate (exegesis)</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61F52B8D" w14:textId="77777777" w:rsidR="007616AD" w:rsidRPr="00796C7B" w:rsidRDefault="007616AD" w:rsidP="007616AD">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sz w:val="13"/>
        </w:rPr>
      </w:pPr>
    </w:p>
    <w:p w14:paraId="1594A275" w14:textId="77777777" w:rsidR="007616AD" w:rsidRPr="00796C7B" w:rsidRDefault="007616AD" w:rsidP="007616AD">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i/>
          <w:sz w:val="13"/>
          <w:u w:val="single"/>
        </w:rPr>
      </w:pPr>
      <w:r w:rsidRPr="00796C7B">
        <w:rPr>
          <w:rFonts w:ascii="Times New Roman" w:hAnsi="Times New Roman"/>
          <w:b/>
          <w:i/>
          <w:sz w:val="27"/>
          <w:u w:val="single"/>
        </w:rPr>
        <w:t>Conclusion</w:t>
      </w:r>
    </w:p>
    <w:p w14:paraId="02291B01"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b/>
          <w:sz w:val="23"/>
        </w:rPr>
        <w:t>Solution</w:t>
      </w:r>
      <w:r w:rsidRPr="00796C7B">
        <w:rPr>
          <w:rFonts w:ascii="Times New Roman" w:hAnsi="Times New Roman"/>
          <w:sz w:val="23"/>
        </w:rPr>
        <w:t xml:space="preserve"> given to issue raised in introduction</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7DFDA730"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b/>
          <w:sz w:val="23"/>
        </w:rPr>
        <w:t>Main points</w:t>
      </w:r>
      <w:r w:rsidRPr="00796C7B">
        <w:rPr>
          <w:rFonts w:ascii="Times New Roman" w:hAnsi="Times New Roman"/>
          <w:sz w:val="23"/>
        </w:rPr>
        <w:t xml:space="preserve"> reviewed and/or restated</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0703D4A1"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outline/>
          <w:color w:val="000000"/>
          <w:sz w:val="23"/>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sz w:val="23"/>
        </w:rPr>
        <w:t xml:space="preserve">Application </w:t>
      </w:r>
      <w:r w:rsidRPr="00796C7B">
        <w:rPr>
          <w:rFonts w:ascii="Times New Roman" w:hAnsi="Times New Roman"/>
          <w:sz w:val="23"/>
        </w:rPr>
        <w:t>(exhorts life change in specific areas)</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3900D62B" w14:textId="77777777" w:rsidR="007616AD" w:rsidRPr="00796C7B" w:rsidRDefault="007616AD" w:rsidP="007616AD">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sz w:val="13"/>
        </w:rPr>
      </w:pPr>
    </w:p>
    <w:p w14:paraId="7024F381" w14:textId="77777777" w:rsidR="007616AD" w:rsidRPr="00796C7B" w:rsidRDefault="007616AD" w:rsidP="007616AD">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i/>
          <w:sz w:val="13"/>
          <w:u w:val="single"/>
        </w:rPr>
      </w:pPr>
      <w:r w:rsidRPr="00796C7B">
        <w:rPr>
          <w:rFonts w:ascii="Times New Roman" w:hAnsi="Times New Roman"/>
          <w:b/>
          <w:i/>
          <w:sz w:val="27"/>
          <w:u w:val="single"/>
        </w:rPr>
        <w:t>Miscellaneous</w:t>
      </w:r>
    </w:p>
    <w:p w14:paraId="549E8B6E"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sz w:val="23"/>
        </w:rPr>
        <w:t>(Applies to the whole presentation)</w:t>
      </w:r>
    </w:p>
    <w:p w14:paraId="6157E6A2"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outline/>
          <w:color w:val="000000"/>
          <w:sz w:val="23"/>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sz w:val="23"/>
        </w:rPr>
        <w:t xml:space="preserve">Depth </w:t>
      </w:r>
      <w:r w:rsidRPr="00796C7B">
        <w:rPr>
          <w:rFonts w:ascii="Times New Roman" w:hAnsi="Times New Roman"/>
          <w:sz w:val="23"/>
        </w:rPr>
        <w:t>leaves no key questions unanswered</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0437AF5E"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outline/>
          <w:color w:val="000000"/>
          <w:sz w:val="23"/>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sz w:val="23"/>
        </w:rPr>
        <w:t>Interesting</w:t>
      </w:r>
      <w:r w:rsidRPr="00796C7B">
        <w:rPr>
          <w:rFonts w:ascii="Times New Roman" w:hAnsi="Times New Roman"/>
          <w:sz w:val="23"/>
        </w:rPr>
        <w:t xml:space="preserve"> in voice, illustrations, presence</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674F6CCE"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outline/>
          <w:color w:val="000000"/>
          <w:sz w:val="23"/>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sz w:val="23"/>
        </w:rPr>
        <w:t xml:space="preserve">Theological </w:t>
      </w:r>
      <w:r w:rsidRPr="00796C7B">
        <w:rPr>
          <w:rFonts w:ascii="Times New Roman" w:hAnsi="Times New Roman"/>
          <w:sz w:val="23"/>
        </w:rPr>
        <w:t>content shows insight</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6D0E1BDC"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outline/>
          <w:color w:val="000000"/>
          <w:sz w:val="23"/>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sz w:val="23"/>
        </w:rPr>
        <w:t>Handouts</w:t>
      </w:r>
      <w:r w:rsidRPr="00796C7B">
        <w:rPr>
          <w:rFonts w:ascii="Times New Roman" w:hAnsi="Times New Roman"/>
          <w:sz w:val="23"/>
        </w:rPr>
        <w:t xml:space="preserve"> attractive with sources for further study</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514FBEE2" w14:textId="77777777" w:rsidR="007616AD" w:rsidRPr="00796C7B" w:rsidRDefault="007616AD" w:rsidP="007616AD">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sz w:val="13"/>
        </w:rPr>
      </w:pPr>
    </w:p>
    <w:p w14:paraId="7B5AB698" w14:textId="77777777" w:rsidR="007616AD" w:rsidRPr="00796C7B" w:rsidRDefault="007616AD" w:rsidP="007616AD">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i/>
          <w:sz w:val="13"/>
          <w:u w:val="single"/>
        </w:rPr>
      </w:pPr>
      <w:r w:rsidRPr="00796C7B">
        <w:rPr>
          <w:rFonts w:ascii="Times New Roman" w:hAnsi="Times New Roman"/>
          <w:b/>
          <w:i/>
          <w:sz w:val="27"/>
          <w:u w:val="single"/>
        </w:rPr>
        <w:t>Form</w:t>
      </w:r>
    </w:p>
    <w:p w14:paraId="621BE4E5"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b/>
          <w:sz w:val="23"/>
        </w:rPr>
        <w:t>Format</w:t>
      </w:r>
      <w:r w:rsidRPr="00796C7B">
        <w:rPr>
          <w:rFonts w:ascii="Times New Roman" w:hAnsi="Times New Roman"/>
          <w:sz w:val="23"/>
        </w:rPr>
        <w:t xml:space="preserve"> (slides attractive, clear, 20+ point font size)</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632912CF"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b/>
          <w:sz w:val="23"/>
        </w:rPr>
        <w:t>Many Good Pictures/Visuals</w:t>
      </w:r>
      <w:r w:rsidRPr="00796C7B">
        <w:rPr>
          <w:rFonts w:ascii="Times New Roman" w:hAnsi="Times New Roman"/>
          <w:sz w:val="23"/>
        </w:rPr>
        <w:t xml:space="preserve"> (not too much text)</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39C38570"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b/>
          <w:sz w:val="23"/>
        </w:rPr>
        <w:t>Spelling</w:t>
      </w:r>
      <w:r w:rsidRPr="00796C7B">
        <w:rPr>
          <w:rFonts w:ascii="Times New Roman" w:hAnsi="Times New Roman"/>
          <w:sz w:val="23"/>
        </w:rPr>
        <w:t xml:space="preserve"> and typographical errors, punctuation</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1CE2E54B"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b/>
          <w:sz w:val="23"/>
        </w:rPr>
        <w:t>Grammar</w:t>
      </w:r>
      <w:r w:rsidRPr="00796C7B">
        <w:rPr>
          <w:rFonts w:ascii="Times New Roman" w:hAnsi="Times New Roman"/>
          <w:sz w:val="23"/>
        </w:rPr>
        <w:t xml:space="preserve"> (agreement of subject/verb and tenses)</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47832C49"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b/>
          <w:sz w:val="23"/>
        </w:rPr>
        <w:t>Length</w:t>
      </w:r>
      <w:r w:rsidRPr="00796C7B">
        <w:rPr>
          <w:rFonts w:ascii="Times New Roman" w:hAnsi="Times New Roman"/>
          <w:sz w:val="23"/>
        </w:rPr>
        <w:t xml:space="preserve"> is 30+ minutes w/o unnecessary info.</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0E46D5A6" w14:textId="43C26EFD" w:rsidR="007616AD" w:rsidRPr="00796C7B" w:rsidRDefault="00A00985"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b/>
          <w:sz w:val="23"/>
        </w:rPr>
        <w:t xml:space="preserve">Digital </w:t>
      </w:r>
      <w:r w:rsidR="007616AD" w:rsidRPr="00796C7B">
        <w:rPr>
          <w:rFonts w:ascii="Times New Roman" w:hAnsi="Times New Roman"/>
          <w:sz w:val="23"/>
        </w:rPr>
        <w:t xml:space="preserve">Readable PPT &amp; MS Word File Submitted </w:t>
      </w:r>
      <w:r w:rsidR="007616AD" w:rsidRPr="00796C7B">
        <w:rPr>
          <w:rFonts w:ascii="Times New Roman" w:hAnsi="Times New Roman"/>
          <w:sz w:val="23"/>
        </w:rPr>
        <w:tab/>
      </w:r>
      <w:r w:rsidR="007616AD" w:rsidRPr="00796C7B">
        <w:rPr>
          <w:rFonts w:ascii="Times New Roman" w:hAnsi="Times New Roman"/>
          <w:sz w:val="15"/>
        </w:rPr>
        <w:fldChar w:fldCharType="begin">
          <w:ffData>
            <w:name w:val="Check1"/>
            <w:enabled/>
            <w:calcOnExit w:val="0"/>
            <w:checkBox>
              <w:sizeAuto/>
              <w:default w:val="0"/>
            </w:checkBox>
          </w:ffData>
        </w:fldChar>
      </w:r>
      <w:r w:rsidR="007616AD"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007616AD" w:rsidRPr="00796C7B">
        <w:rPr>
          <w:rFonts w:ascii="Times New Roman" w:hAnsi="Times New Roman"/>
          <w:sz w:val="15"/>
        </w:rPr>
        <w:fldChar w:fldCharType="end"/>
      </w:r>
      <w:r w:rsidR="007616AD" w:rsidRPr="00796C7B">
        <w:rPr>
          <w:rFonts w:ascii="Times New Roman" w:hAnsi="Times New Roman"/>
          <w:sz w:val="15"/>
        </w:rPr>
        <w:tab/>
      </w:r>
      <w:r w:rsidR="007616AD" w:rsidRPr="00796C7B">
        <w:rPr>
          <w:rFonts w:ascii="Times New Roman" w:hAnsi="Times New Roman"/>
          <w:sz w:val="15"/>
        </w:rPr>
        <w:fldChar w:fldCharType="begin">
          <w:ffData>
            <w:name w:val="Check2"/>
            <w:enabled/>
            <w:calcOnExit w:val="0"/>
            <w:checkBox>
              <w:sizeAuto/>
              <w:default w:val="0"/>
            </w:checkBox>
          </w:ffData>
        </w:fldChar>
      </w:r>
      <w:r w:rsidR="007616AD"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007616AD" w:rsidRPr="00796C7B">
        <w:rPr>
          <w:rFonts w:ascii="Times New Roman" w:hAnsi="Times New Roman"/>
          <w:sz w:val="15"/>
        </w:rPr>
        <w:fldChar w:fldCharType="end"/>
      </w:r>
      <w:r w:rsidR="007616AD" w:rsidRPr="00796C7B">
        <w:rPr>
          <w:rFonts w:ascii="Times New Roman" w:hAnsi="Times New Roman"/>
          <w:sz w:val="15"/>
        </w:rPr>
        <w:tab/>
      </w:r>
      <w:r w:rsidR="007616AD" w:rsidRPr="00796C7B">
        <w:rPr>
          <w:rFonts w:ascii="Times New Roman" w:hAnsi="Times New Roman"/>
          <w:sz w:val="15"/>
        </w:rPr>
        <w:fldChar w:fldCharType="begin">
          <w:ffData>
            <w:name w:val="Check3"/>
            <w:enabled/>
            <w:calcOnExit w:val="0"/>
            <w:checkBox>
              <w:sizeAuto/>
              <w:default w:val="0"/>
            </w:checkBox>
          </w:ffData>
        </w:fldChar>
      </w:r>
      <w:r w:rsidR="007616AD"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007616AD" w:rsidRPr="00796C7B">
        <w:rPr>
          <w:rFonts w:ascii="Times New Roman" w:hAnsi="Times New Roman"/>
          <w:sz w:val="15"/>
        </w:rPr>
        <w:fldChar w:fldCharType="end"/>
      </w:r>
      <w:r w:rsidR="007616AD" w:rsidRPr="00796C7B">
        <w:rPr>
          <w:rFonts w:ascii="Times New Roman" w:hAnsi="Times New Roman"/>
          <w:sz w:val="15"/>
        </w:rPr>
        <w:tab/>
      </w:r>
      <w:r w:rsidR="007616AD" w:rsidRPr="00796C7B">
        <w:rPr>
          <w:rFonts w:ascii="Times New Roman" w:hAnsi="Times New Roman"/>
          <w:sz w:val="15"/>
        </w:rPr>
        <w:fldChar w:fldCharType="begin">
          <w:ffData>
            <w:name w:val="Check4"/>
            <w:enabled/>
            <w:calcOnExit w:val="0"/>
            <w:checkBox>
              <w:sizeAuto/>
              <w:default w:val="0"/>
            </w:checkBox>
          </w:ffData>
        </w:fldChar>
      </w:r>
      <w:r w:rsidR="007616AD"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007616AD" w:rsidRPr="00796C7B">
        <w:rPr>
          <w:rFonts w:ascii="Times New Roman" w:hAnsi="Times New Roman"/>
          <w:sz w:val="15"/>
        </w:rPr>
        <w:fldChar w:fldCharType="end"/>
      </w:r>
      <w:r w:rsidR="007616AD" w:rsidRPr="00796C7B">
        <w:rPr>
          <w:rFonts w:ascii="Times New Roman" w:hAnsi="Times New Roman"/>
          <w:sz w:val="15"/>
        </w:rPr>
        <w:tab/>
      </w:r>
      <w:r w:rsidR="007616AD" w:rsidRPr="00796C7B">
        <w:rPr>
          <w:rFonts w:ascii="Times New Roman" w:hAnsi="Times New Roman"/>
          <w:sz w:val="15"/>
        </w:rPr>
        <w:fldChar w:fldCharType="begin">
          <w:ffData>
            <w:name w:val="Check5"/>
            <w:enabled/>
            <w:calcOnExit w:val="0"/>
            <w:checkBox>
              <w:sizeAuto/>
              <w:default w:val="0"/>
            </w:checkBox>
          </w:ffData>
        </w:fldChar>
      </w:r>
      <w:r w:rsidR="007616AD"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007616AD" w:rsidRPr="00796C7B">
        <w:rPr>
          <w:rFonts w:ascii="Times New Roman" w:hAnsi="Times New Roman"/>
          <w:sz w:val="15"/>
        </w:rPr>
        <w:fldChar w:fldCharType="end"/>
      </w:r>
    </w:p>
    <w:p w14:paraId="4E7EEEB6" w14:textId="77777777" w:rsidR="007616AD" w:rsidRPr="00796C7B" w:rsidRDefault="007616AD" w:rsidP="007616AD">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sz w:val="13"/>
        </w:rPr>
      </w:pPr>
    </w:p>
    <w:p w14:paraId="769898CD" w14:textId="77777777" w:rsidR="007616AD" w:rsidRPr="00796C7B" w:rsidRDefault="007616AD" w:rsidP="007616AD">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i/>
          <w:sz w:val="13"/>
          <w:u w:val="single"/>
        </w:rPr>
      </w:pPr>
      <w:r w:rsidRPr="00796C7B">
        <w:rPr>
          <w:rFonts w:ascii="Times New Roman" w:hAnsi="Times New Roman"/>
          <w:b/>
          <w:i/>
          <w:sz w:val="27"/>
          <w:u w:val="single"/>
        </w:rPr>
        <w:t>Summary</w:t>
      </w:r>
    </w:p>
    <w:p w14:paraId="572AE4C3" w14:textId="77777777" w:rsidR="007616AD" w:rsidRPr="00796C7B" w:rsidRDefault="007616AD" w:rsidP="007616AD">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sz w:val="13"/>
        </w:rPr>
      </w:pPr>
    </w:p>
    <w:p w14:paraId="2396E316"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sz w:val="23"/>
        </w:rPr>
        <w:t>Number of ticks per column</w:t>
      </w:r>
      <w:r w:rsidRPr="00796C7B">
        <w:rPr>
          <w:rFonts w:ascii="Times New Roman" w:hAnsi="Times New Roman"/>
          <w:sz w:val="23"/>
        </w:rPr>
        <w:tab/>
        <w:t>____</w:t>
      </w:r>
      <w:r w:rsidRPr="00796C7B">
        <w:rPr>
          <w:rFonts w:ascii="Times New Roman" w:hAnsi="Times New Roman"/>
          <w:sz w:val="23"/>
        </w:rPr>
        <w:tab/>
        <w:t>____</w:t>
      </w:r>
      <w:r w:rsidRPr="00796C7B">
        <w:rPr>
          <w:rFonts w:ascii="Times New Roman" w:hAnsi="Times New Roman"/>
          <w:sz w:val="23"/>
        </w:rPr>
        <w:tab/>
        <w:t>____</w:t>
      </w:r>
      <w:r w:rsidRPr="00796C7B">
        <w:rPr>
          <w:rFonts w:ascii="Times New Roman" w:hAnsi="Times New Roman"/>
          <w:sz w:val="23"/>
        </w:rPr>
        <w:tab/>
        <w:t>____</w:t>
      </w:r>
      <w:r w:rsidRPr="00796C7B">
        <w:rPr>
          <w:rFonts w:ascii="Times New Roman" w:hAnsi="Times New Roman"/>
          <w:sz w:val="23"/>
        </w:rPr>
        <w:tab/>
        <w:t>____</w:t>
      </w:r>
    </w:p>
    <w:p w14:paraId="6E927917"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b/>
          <w:sz w:val="23"/>
        </w:rPr>
      </w:pPr>
      <w:r w:rsidRPr="00796C7B">
        <w:rPr>
          <w:rFonts w:ascii="Times New Roman" w:hAnsi="Times New Roman"/>
          <w:sz w:val="23"/>
        </w:rPr>
        <w:t>Multiplied by point values of the column</w:t>
      </w:r>
      <w:r w:rsidRPr="00796C7B">
        <w:rPr>
          <w:rFonts w:ascii="Times New Roman" w:hAnsi="Times New Roman"/>
          <w:sz w:val="23"/>
        </w:rPr>
        <w:tab/>
      </w:r>
      <w:r w:rsidRPr="00796C7B">
        <w:rPr>
          <w:rFonts w:ascii="Times New Roman" w:hAnsi="Times New Roman"/>
          <w:b/>
          <w:sz w:val="23"/>
        </w:rPr>
        <w:t>x 1</w:t>
      </w:r>
      <w:r w:rsidRPr="00796C7B">
        <w:rPr>
          <w:rFonts w:ascii="Times New Roman" w:hAnsi="Times New Roman"/>
          <w:b/>
          <w:sz w:val="23"/>
        </w:rPr>
        <w:tab/>
        <w:t>x 2</w:t>
      </w:r>
      <w:r w:rsidRPr="00796C7B">
        <w:rPr>
          <w:rFonts w:ascii="Times New Roman" w:hAnsi="Times New Roman"/>
          <w:b/>
          <w:sz w:val="23"/>
        </w:rPr>
        <w:tab/>
        <w:t>x 3</w:t>
      </w:r>
      <w:r w:rsidRPr="00796C7B">
        <w:rPr>
          <w:rFonts w:ascii="Times New Roman" w:hAnsi="Times New Roman"/>
          <w:b/>
          <w:sz w:val="23"/>
        </w:rPr>
        <w:tab/>
        <w:t>x 4</w:t>
      </w:r>
      <w:r w:rsidRPr="00796C7B">
        <w:rPr>
          <w:rFonts w:ascii="Times New Roman" w:hAnsi="Times New Roman"/>
          <w:b/>
          <w:sz w:val="23"/>
        </w:rPr>
        <w:tab/>
        <w:t>x 5</w:t>
      </w:r>
    </w:p>
    <w:p w14:paraId="043C46BE" w14:textId="77777777" w:rsidR="007616AD" w:rsidRPr="00796C7B" w:rsidRDefault="007616AD" w:rsidP="007616AD">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sz w:val="23"/>
        </w:rPr>
        <w:t>Equals the total point value for each column</w:t>
      </w:r>
      <w:r w:rsidRPr="00796C7B">
        <w:rPr>
          <w:rFonts w:ascii="Times New Roman" w:hAnsi="Times New Roman"/>
          <w:sz w:val="23"/>
        </w:rPr>
        <w:tab/>
        <w:t>____</w:t>
      </w:r>
      <w:r w:rsidRPr="00796C7B">
        <w:rPr>
          <w:rFonts w:ascii="Times New Roman" w:hAnsi="Times New Roman"/>
          <w:sz w:val="23"/>
        </w:rPr>
        <w:tab/>
        <w:t>____</w:t>
      </w:r>
      <w:r w:rsidRPr="00796C7B">
        <w:rPr>
          <w:rFonts w:ascii="Times New Roman" w:hAnsi="Times New Roman"/>
          <w:sz w:val="23"/>
        </w:rPr>
        <w:tab/>
        <w:t>____</w:t>
      </w:r>
      <w:r w:rsidRPr="00796C7B">
        <w:rPr>
          <w:rFonts w:ascii="Times New Roman" w:hAnsi="Times New Roman"/>
          <w:sz w:val="23"/>
        </w:rPr>
        <w:tab/>
        <w:t>____</w:t>
      </w:r>
      <w:r w:rsidRPr="00796C7B">
        <w:rPr>
          <w:rFonts w:ascii="Times New Roman" w:hAnsi="Times New Roman"/>
          <w:sz w:val="23"/>
        </w:rPr>
        <w:tab/>
        <w:t>____</w:t>
      </w:r>
    </w:p>
    <w:p w14:paraId="1772A358" w14:textId="77777777" w:rsidR="007616AD" w:rsidRPr="00796C7B" w:rsidRDefault="007616AD" w:rsidP="007616AD">
      <w:pPr>
        <w:tabs>
          <w:tab w:val="center" w:pos="4640"/>
          <w:tab w:val="center" w:pos="5440"/>
          <w:tab w:val="center" w:pos="5490"/>
          <w:tab w:val="center" w:pos="6300"/>
          <w:tab w:val="center" w:pos="6340"/>
          <w:tab w:val="center" w:pos="7140"/>
          <w:tab w:val="center" w:pos="7200"/>
          <w:tab w:val="left" w:pos="7560"/>
          <w:tab w:val="center" w:pos="7960"/>
          <w:tab w:val="center" w:pos="8010"/>
          <w:tab w:val="center" w:pos="8820"/>
          <w:tab w:val="left" w:pos="9090"/>
          <w:tab w:val="right" w:pos="9540"/>
        </w:tabs>
        <w:ind w:left="20" w:right="-671"/>
        <w:rPr>
          <w:rFonts w:ascii="Times New Roman" w:hAnsi="Times New Roman"/>
          <w:sz w:val="13"/>
        </w:rPr>
      </w:pPr>
    </w:p>
    <w:p w14:paraId="23F122EA" w14:textId="77777777" w:rsidR="007616AD" w:rsidRPr="00796C7B" w:rsidRDefault="007616AD" w:rsidP="007616AD">
      <w:pPr>
        <w:tabs>
          <w:tab w:val="left" w:pos="4560"/>
          <w:tab w:val="left" w:pos="5380"/>
          <w:tab w:val="center" w:pos="5490"/>
          <w:tab w:val="left" w:pos="6260"/>
          <w:tab w:val="center" w:pos="6300"/>
          <w:tab w:val="left" w:pos="7060"/>
          <w:tab w:val="center" w:pos="7200"/>
          <w:tab w:val="left" w:pos="7560"/>
          <w:tab w:val="center" w:pos="8010"/>
          <w:tab w:val="left" w:pos="8240"/>
          <w:tab w:val="center" w:pos="8820"/>
          <w:tab w:val="left" w:pos="9090"/>
          <w:tab w:val="right" w:pos="9540"/>
        </w:tabs>
        <w:ind w:left="20" w:right="-671"/>
        <w:rPr>
          <w:rFonts w:ascii="Times New Roman" w:hAnsi="Times New Roman"/>
          <w:sz w:val="23"/>
        </w:rPr>
      </w:pPr>
      <w:r w:rsidRPr="00796C7B">
        <w:rPr>
          <w:rFonts w:ascii="Times New Roman" w:hAnsi="Times New Roman"/>
          <w:sz w:val="23"/>
        </w:rPr>
        <w:t xml:space="preserve">Net points ______ minus 3 points per day late (____ points) equals % grade of </w:t>
      </w:r>
      <w:r w:rsidRPr="00796C7B">
        <w:rPr>
          <w:rFonts w:ascii="Times New Roman" w:hAnsi="Times New Roman"/>
          <w:sz w:val="23"/>
          <w:u w:val="double"/>
        </w:rPr>
        <w:tab/>
        <w:t xml:space="preserve">      %</w:t>
      </w:r>
    </w:p>
    <w:p w14:paraId="74D52A78" w14:textId="77777777" w:rsidR="007616AD" w:rsidRPr="00796C7B" w:rsidRDefault="007616AD" w:rsidP="007616AD">
      <w:pPr>
        <w:tabs>
          <w:tab w:val="center" w:pos="4640"/>
          <w:tab w:val="center" w:pos="5440"/>
          <w:tab w:val="center" w:pos="5490"/>
          <w:tab w:val="center" w:pos="6300"/>
          <w:tab w:val="center" w:pos="6340"/>
          <w:tab w:val="center" w:pos="7140"/>
          <w:tab w:val="center" w:pos="7200"/>
          <w:tab w:val="left" w:pos="7560"/>
          <w:tab w:val="center" w:pos="7960"/>
          <w:tab w:val="center" w:pos="8010"/>
          <w:tab w:val="center" w:pos="8820"/>
          <w:tab w:val="left" w:pos="9090"/>
          <w:tab w:val="right" w:pos="9540"/>
        </w:tabs>
        <w:ind w:left="20" w:right="-671"/>
        <w:rPr>
          <w:rFonts w:ascii="Times New Roman" w:hAnsi="Times New Roman"/>
          <w:sz w:val="11"/>
        </w:rPr>
      </w:pPr>
    </w:p>
    <w:bookmarkEnd w:id="0"/>
    <w:p w14:paraId="203637F2" w14:textId="77777777" w:rsidR="00A00985" w:rsidRPr="00796C7B" w:rsidRDefault="00A00985" w:rsidP="00A00985">
      <w:pPr>
        <w:tabs>
          <w:tab w:val="right" w:pos="9540"/>
        </w:tabs>
        <w:ind w:left="20" w:right="-385"/>
        <w:outlineLvl w:val="0"/>
        <w:rPr>
          <w:rFonts w:ascii="Times New Roman" w:hAnsi="Times New Roman"/>
          <w:color w:val="000000"/>
          <w:sz w:val="18"/>
        </w:rPr>
      </w:pPr>
      <w:r w:rsidRPr="00796C7B">
        <w:rPr>
          <w:rFonts w:ascii="Times New Roman" w:hAnsi="Times New Roman"/>
          <w:b/>
          <w:color w:val="000000"/>
        </w:rPr>
        <w:t>Comments:</w:t>
      </w:r>
      <w:r w:rsidRPr="00796C7B">
        <w:rPr>
          <w:rFonts w:ascii="Times New Roman" w:hAnsi="Times New Roman"/>
          <w:color w:val="000000"/>
          <w:sz w:val="12"/>
        </w:rPr>
        <w:tab/>
      </w:r>
      <w:r w:rsidRPr="00796C7B">
        <w:rPr>
          <w:rFonts w:ascii="Times New Roman" w:hAnsi="Times New Roman"/>
          <w:sz w:val="12"/>
        </w:rPr>
        <w:t>Revised 7 Sep 2017</w:t>
      </w:r>
    </w:p>
    <w:p w14:paraId="7F3136E3" w14:textId="77777777" w:rsidR="00316217" w:rsidRPr="00796C7B" w:rsidRDefault="007616AD" w:rsidP="00316217">
      <w:pPr>
        <w:jc w:val="center"/>
        <w:rPr>
          <w:rFonts w:ascii="Times New Roman" w:hAnsi="Times New Roman"/>
          <w:b/>
          <w:color w:val="000000"/>
          <w:sz w:val="30"/>
        </w:rPr>
      </w:pPr>
      <w:r w:rsidRPr="00796C7B">
        <w:rPr>
          <w:rFonts w:ascii="Times New Roman" w:hAnsi="Times New Roman"/>
          <w:sz w:val="22"/>
        </w:rPr>
        <w:br w:type="page"/>
      </w:r>
      <w:r w:rsidR="00316217" w:rsidRPr="00796C7B">
        <w:rPr>
          <w:rFonts w:ascii="Times New Roman" w:hAnsi="Times New Roman"/>
          <w:b/>
          <w:color w:val="000000"/>
          <w:sz w:val="30"/>
        </w:rPr>
        <w:lastRenderedPageBreak/>
        <w:t>PowerPoint Translation Grade Sheet</w:t>
      </w:r>
    </w:p>
    <w:p w14:paraId="1E139435" w14:textId="77777777" w:rsidR="00316217" w:rsidRPr="00796C7B" w:rsidRDefault="00316217" w:rsidP="00316217">
      <w:pPr>
        <w:tabs>
          <w:tab w:val="left" w:pos="580"/>
          <w:tab w:val="left" w:pos="4180"/>
          <w:tab w:val="left" w:pos="4560"/>
          <w:tab w:val="left" w:pos="6120"/>
          <w:tab w:val="left" w:pos="7560"/>
          <w:tab w:val="left" w:pos="8640"/>
          <w:tab w:val="left" w:pos="8820"/>
        </w:tabs>
        <w:ind w:left="20" w:right="-671"/>
        <w:jc w:val="center"/>
        <w:rPr>
          <w:rFonts w:ascii="Times New Roman" w:hAnsi="Times New Roman"/>
          <w:color w:val="000000"/>
          <w:sz w:val="13"/>
        </w:rPr>
      </w:pPr>
    </w:p>
    <w:p w14:paraId="702984E6" w14:textId="77777777" w:rsidR="00316217" w:rsidRPr="00796C7B" w:rsidRDefault="00316217" w:rsidP="00316217">
      <w:pPr>
        <w:tabs>
          <w:tab w:val="left" w:pos="840"/>
          <w:tab w:val="left" w:pos="3544"/>
          <w:tab w:val="left" w:pos="3828"/>
          <w:tab w:val="left" w:pos="4820"/>
          <w:tab w:val="left" w:pos="6237"/>
          <w:tab w:val="left" w:pos="6663"/>
          <w:tab w:val="left" w:pos="7371"/>
          <w:tab w:val="right" w:pos="9460"/>
        </w:tabs>
        <w:ind w:left="20" w:right="90"/>
        <w:rPr>
          <w:rFonts w:ascii="Times New Roman" w:hAnsi="Times New Roman"/>
          <w:color w:val="000000"/>
        </w:rPr>
      </w:pPr>
      <w:r w:rsidRPr="00796C7B">
        <w:rPr>
          <w:rFonts w:ascii="Times New Roman" w:hAnsi="Times New Roman"/>
          <w:color w:val="000000"/>
        </w:rPr>
        <w:t>Student</w:t>
      </w:r>
      <w:r w:rsidRPr="00796C7B">
        <w:rPr>
          <w:rFonts w:ascii="Times New Roman" w:hAnsi="Times New Roman"/>
          <w:color w:val="000000"/>
        </w:rPr>
        <w:tab/>
      </w:r>
      <w:r w:rsidRPr="00796C7B">
        <w:rPr>
          <w:rFonts w:ascii="Times New Roman" w:hAnsi="Times New Roman"/>
          <w:color w:val="000000"/>
          <w:u w:val="single"/>
        </w:rPr>
        <w:tab/>
      </w:r>
      <w:r w:rsidRPr="00796C7B">
        <w:rPr>
          <w:rFonts w:ascii="Times New Roman" w:hAnsi="Times New Roman"/>
          <w:color w:val="000000"/>
        </w:rPr>
        <w:tab/>
        <w:t xml:space="preserve">Mailbox </w:t>
      </w:r>
      <w:r w:rsidRPr="00796C7B">
        <w:rPr>
          <w:rFonts w:ascii="Times New Roman" w:hAnsi="Times New Roman"/>
          <w:color w:val="000000"/>
        </w:rPr>
        <w:tab/>
      </w:r>
      <w:r w:rsidRPr="00796C7B">
        <w:rPr>
          <w:rFonts w:ascii="Times New Roman" w:hAnsi="Times New Roman"/>
          <w:color w:val="000000"/>
          <w:u w:val="single"/>
        </w:rPr>
        <w:tab/>
      </w:r>
      <w:r w:rsidRPr="00796C7B">
        <w:rPr>
          <w:rFonts w:ascii="Times New Roman" w:hAnsi="Times New Roman"/>
          <w:color w:val="000000"/>
        </w:rPr>
        <w:tab/>
        <w:t>Date</w:t>
      </w:r>
      <w:r w:rsidRPr="00796C7B">
        <w:rPr>
          <w:rFonts w:ascii="Times New Roman" w:hAnsi="Times New Roman"/>
          <w:color w:val="000000"/>
        </w:rPr>
        <w:tab/>
      </w:r>
      <w:r w:rsidRPr="00796C7B">
        <w:rPr>
          <w:rFonts w:ascii="Times New Roman" w:hAnsi="Times New Roman"/>
          <w:color w:val="000000"/>
          <w:u w:val="single"/>
        </w:rPr>
        <w:tab/>
      </w:r>
    </w:p>
    <w:p w14:paraId="03DC6EFC" w14:textId="77777777" w:rsidR="00316217" w:rsidRPr="00796C7B" w:rsidRDefault="00316217" w:rsidP="00316217">
      <w:pPr>
        <w:tabs>
          <w:tab w:val="left" w:pos="840"/>
          <w:tab w:val="left" w:pos="3544"/>
          <w:tab w:val="left" w:pos="3828"/>
          <w:tab w:val="left" w:pos="4820"/>
          <w:tab w:val="left" w:pos="6237"/>
          <w:tab w:val="left" w:pos="6663"/>
          <w:tab w:val="left" w:pos="7371"/>
          <w:tab w:val="right" w:pos="9460"/>
        </w:tabs>
        <w:ind w:left="20" w:right="90"/>
        <w:rPr>
          <w:rFonts w:ascii="Times New Roman" w:hAnsi="Times New Roman"/>
          <w:color w:val="000000"/>
          <w:sz w:val="6"/>
        </w:rPr>
      </w:pPr>
    </w:p>
    <w:p w14:paraId="3A9A5DBD" w14:textId="77777777" w:rsidR="00316217" w:rsidRPr="00796C7B" w:rsidRDefault="00316217" w:rsidP="00316217">
      <w:pPr>
        <w:tabs>
          <w:tab w:val="left" w:pos="840"/>
          <w:tab w:val="left" w:pos="3544"/>
          <w:tab w:val="left" w:pos="3828"/>
          <w:tab w:val="left" w:pos="6237"/>
          <w:tab w:val="left" w:pos="6663"/>
          <w:tab w:val="left" w:pos="7371"/>
          <w:tab w:val="right" w:pos="9460"/>
        </w:tabs>
        <w:ind w:left="20" w:right="90"/>
        <w:rPr>
          <w:rFonts w:ascii="Times New Roman" w:hAnsi="Times New Roman"/>
          <w:color w:val="000000"/>
          <w:u w:val="single"/>
        </w:rPr>
      </w:pPr>
      <w:r w:rsidRPr="00796C7B">
        <w:rPr>
          <w:rFonts w:ascii="Times New Roman" w:hAnsi="Times New Roman"/>
          <w:color w:val="000000"/>
        </w:rPr>
        <w:t xml:space="preserve">Bible Book or Presentation Translated </w:t>
      </w:r>
      <w:r w:rsidRPr="00796C7B">
        <w:rPr>
          <w:rFonts w:ascii="Times New Roman" w:hAnsi="Times New Roman"/>
          <w:color w:val="000000"/>
        </w:rPr>
        <w:tab/>
      </w:r>
      <w:r w:rsidRPr="00796C7B">
        <w:rPr>
          <w:rFonts w:ascii="Times New Roman" w:hAnsi="Times New Roman"/>
          <w:color w:val="000000"/>
          <w:u w:val="single"/>
        </w:rPr>
        <w:tab/>
      </w:r>
      <w:r w:rsidRPr="00796C7B">
        <w:rPr>
          <w:rFonts w:ascii="Times New Roman" w:hAnsi="Times New Roman"/>
          <w:color w:val="000000"/>
        </w:rPr>
        <w:tab/>
        <w:t xml:space="preserve">Language </w:t>
      </w:r>
      <w:r w:rsidRPr="00796C7B">
        <w:rPr>
          <w:rFonts w:ascii="Times New Roman" w:hAnsi="Times New Roman"/>
          <w:color w:val="000000"/>
          <w:u w:val="single"/>
        </w:rPr>
        <w:tab/>
      </w:r>
    </w:p>
    <w:p w14:paraId="4F0AEB3C" w14:textId="77777777" w:rsidR="00316217" w:rsidRPr="00796C7B" w:rsidRDefault="00316217" w:rsidP="00316217">
      <w:pPr>
        <w:tabs>
          <w:tab w:val="center" w:pos="4640"/>
          <w:tab w:val="center" w:pos="5440"/>
          <w:tab w:val="left" w:pos="6120"/>
          <w:tab w:val="center" w:pos="6340"/>
          <w:tab w:val="center" w:pos="7140"/>
          <w:tab w:val="left" w:pos="7560"/>
          <w:tab w:val="center" w:pos="7960"/>
          <w:tab w:val="left" w:pos="8820"/>
        </w:tabs>
        <w:ind w:right="-671"/>
        <w:rPr>
          <w:rFonts w:ascii="Times New Roman" w:hAnsi="Times New Roman"/>
          <w:color w:val="000000"/>
          <w:sz w:val="15"/>
        </w:rPr>
      </w:pPr>
    </w:p>
    <w:p w14:paraId="70EF32E3"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color w:val="000000"/>
          <w:sz w:val="23"/>
        </w:rPr>
        <w:tab/>
        <w:t>1</w:t>
      </w:r>
      <w:r w:rsidRPr="00796C7B">
        <w:rPr>
          <w:rFonts w:ascii="Times New Roman" w:hAnsi="Times New Roman"/>
          <w:color w:val="000000"/>
          <w:sz w:val="23"/>
        </w:rPr>
        <w:tab/>
        <w:t>2</w:t>
      </w:r>
      <w:r w:rsidRPr="00796C7B">
        <w:rPr>
          <w:rFonts w:ascii="Times New Roman" w:hAnsi="Times New Roman"/>
          <w:color w:val="000000"/>
          <w:sz w:val="23"/>
        </w:rPr>
        <w:tab/>
        <w:t>3</w:t>
      </w:r>
      <w:r w:rsidRPr="00796C7B">
        <w:rPr>
          <w:rFonts w:ascii="Times New Roman" w:hAnsi="Times New Roman"/>
          <w:color w:val="000000"/>
          <w:sz w:val="23"/>
        </w:rPr>
        <w:tab/>
        <w:t>4</w:t>
      </w:r>
      <w:r w:rsidRPr="00796C7B">
        <w:rPr>
          <w:rFonts w:ascii="Times New Roman" w:hAnsi="Times New Roman"/>
          <w:color w:val="000000"/>
          <w:sz w:val="23"/>
        </w:rPr>
        <w:tab/>
        <w:t>5</w:t>
      </w:r>
    </w:p>
    <w:p w14:paraId="2380235B"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color w:val="000000"/>
          <w:sz w:val="23"/>
        </w:rPr>
        <w:tab/>
        <w:t>Poor</w:t>
      </w:r>
      <w:r w:rsidRPr="00796C7B">
        <w:rPr>
          <w:rFonts w:ascii="Times New Roman" w:hAnsi="Times New Roman"/>
          <w:color w:val="000000"/>
          <w:sz w:val="23"/>
        </w:rPr>
        <w:tab/>
        <w:t>Minimal</w:t>
      </w:r>
      <w:r w:rsidRPr="00796C7B">
        <w:rPr>
          <w:rFonts w:ascii="Times New Roman" w:hAnsi="Times New Roman"/>
          <w:color w:val="000000"/>
          <w:sz w:val="23"/>
        </w:rPr>
        <w:tab/>
        <w:t>Average</w:t>
      </w:r>
      <w:r w:rsidRPr="00796C7B">
        <w:rPr>
          <w:rFonts w:ascii="Times New Roman" w:hAnsi="Times New Roman"/>
          <w:color w:val="000000"/>
          <w:sz w:val="23"/>
        </w:rPr>
        <w:tab/>
        <w:t>Good</w:t>
      </w:r>
      <w:r w:rsidRPr="00796C7B">
        <w:rPr>
          <w:rFonts w:ascii="Times New Roman" w:hAnsi="Times New Roman"/>
          <w:color w:val="000000"/>
          <w:sz w:val="23"/>
        </w:rPr>
        <w:tab/>
        <w:t>Excellent</w:t>
      </w:r>
    </w:p>
    <w:p w14:paraId="05D91B53" w14:textId="77777777" w:rsidR="00316217" w:rsidRPr="00796C7B" w:rsidRDefault="00316217" w:rsidP="00316217">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color w:val="000000"/>
          <w:sz w:val="13"/>
        </w:rPr>
      </w:pPr>
    </w:p>
    <w:p w14:paraId="74F9FAA4" w14:textId="77777777" w:rsidR="00316217" w:rsidRPr="00796C7B" w:rsidRDefault="00316217" w:rsidP="00316217">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rFonts w:ascii="Times New Roman" w:hAnsi="Times New Roman"/>
          <w:i/>
          <w:color w:val="000000"/>
          <w:sz w:val="13"/>
          <w:u w:val="single"/>
        </w:rPr>
      </w:pPr>
      <w:r w:rsidRPr="00796C7B">
        <w:rPr>
          <w:rFonts w:ascii="Times New Roman" w:hAnsi="Times New Roman"/>
          <w:b/>
          <w:i/>
          <w:color w:val="000000"/>
          <w:sz w:val="27"/>
          <w:u w:val="single"/>
        </w:rPr>
        <w:t>Translation</w:t>
      </w:r>
    </w:p>
    <w:p w14:paraId="35116E53"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b/>
          <w:color w:val="000000"/>
          <w:sz w:val="23"/>
        </w:rPr>
        <w:t>Overall content</w:t>
      </w:r>
      <w:r w:rsidRPr="00796C7B">
        <w:rPr>
          <w:rFonts w:ascii="Times New Roman" w:hAnsi="Times New Roman"/>
          <w:color w:val="000000"/>
          <w:sz w:val="23"/>
        </w:rPr>
        <w:t xml:space="preserve"> translated accurately</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78C22CA8"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b/>
          <w:color w:val="000000"/>
          <w:sz w:val="23"/>
        </w:rPr>
        <w:t xml:space="preserve">No English </w:t>
      </w:r>
      <w:r w:rsidRPr="00796C7B">
        <w:rPr>
          <w:rFonts w:ascii="Times New Roman" w:hAnsi="Times New Roman"/>
          <w:color w:val="000000"/>
          <w:sz w:val="23"/>
        </w:rPr>
        <w:t>on any slide (design new memory aids)</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4C382650" w14:textId="77777777" w:rsidR="00316217" w:rsidRPr="00796C7B" w:rsidRDefault="00316217" w:rsidP="00316217">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color w:val="000000"/>
          <w:sz w:val="15"/>
        </w:rPr>
      </w:pPr>
      <w:r w:rsidRPr="00796C7B">
        <w:rPr>
          <w:rFonts w:ascii="Times New Roman" w:hAnsi="Times New Roman"/>
          <w:color w:val="000000"/>
          <w:sz w:val="15"/>
        </w:rPr>
        <w:t>--For example, replace “A Judge Must Judge” or “ARC” with a mnemonic in your language</w:t>
      </w:r>
    </w:p>
    <w:p w14:paraId="21229984" w14:textId="77777777" w:rsidR="00316217" w:rsidRPr="00796C7B" w:rsidRDefault="00316217" w:rsidP="00316217">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color w:val="000000"/>
          <w:sz w:val="13"/>
        </w:rPr>
      </w:pPr>
    </w:p>
    <w:p w14:paraId="4768173F" w14:textId="77777777" w:rsidR="00316217" w:rsidRPr="00796C7B" w:rsidRDefault="00316217" w:rsidP="00316217">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rFonts w:ascii="Times New Roman" w:hAnsi="Times New Roman"/>
          <w:i/>
          <w:color w:val="000000"/>
          <w:sz w:val="13"/>
          <w:u w:val="single"/>
        </w:rPr>
      </w:pPr>
      <w:r w:rsidRPr="00796C7B">
        <w:rPr>
          <w:rFonts w:ascii="Times New Roman" w:hAnsi="Times New Roman"/>
          <w:b/>
          <w:i/>
          <w:color w:val="000000"/>
          <w:sz w:val="27"/>
          <w:u w:val="single"/>
        </w:rPr>
        <w:t>Fonts</w:t>
      </w:r>
    </w:p>
    <w:p w14:paraId="7F50B1DC"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b/>
          <w:color w:val="000000"/>
          <w:sz w:val="23"/>
        </w:rPr>
        <w:t xml:space="preserve">Notes page # </w:t>
      </w:r>
      <w:r w:rsidRPr="00796C7B">
        <w:rPr>
          <w:rFonts w:ascii="Times New Roman" w:hAnsi="Times New Roman"/>
          <w:color w:val="000000"/>
          <w:sz w:val="23"/>
        </w:rPr>
        <w:t>in Arial bold 24 point upper right screen</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55C44D4A"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b/>
          <w:color w:val="000000"/>
          <w:sz w:val="23"/>
        </w:rPr>
        <w:t xml:space="preserve">Generic </w:t>
      </w:r>
      <w:r w:rsidRPr="00796C7B">
        <w:rPr>
          <w:rFonts w:ascii="Times New Roman" w:hAnsi="Times New Roman"/>
          <w:color w:val="000000"/>
          <w:sz w:val="23"/>
        </w:rPr>
        <w:t>fonts or popular language fonts (e.g, unicode)</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66D60033"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b/>
          <w:color w:val="000000"/>
          <w:sz w:val="23"/>
        </w:rPr>
        <w:t>Sans-serif</w:t>
      </w:r>
      <w:r w:rsidRPr="00796C7B">
        <w:rPr>
          <w:rFonts w:ascii="Times New Roman" w:hAnsi="Times New Roman"/>
          <w:color w:val="000000"/>
          <w:sz w:val="23"/>
        </w:rPr>
        <w:t xml:space="preserve"> fonts used that lack “feet” (e.g., Arial)</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3AD28915" w14:textId="77777777" w:rsidR="00316217" w:rsidRPr="00796C7B" w:rsidRDefault="00316217" w:rsidP="00316217">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color w:val="000000"/>
          <w:sz w:val="13"/>
        </w:rPr>
      </w:pPr>
    </w:p>
    <w:p w14:paraId="39E1BB54" w14:textId="77777777" w:rsidR="00316217" w:rsidRPr="00796C7B" w:rsidRDefault="00316217" w:rsidP="00316217">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rFonts w:ascii="Times New Roman" w:hAnsi="Times New Roman"/>
          <w:i/>
          <w:color w:val="000000"/>
          <w:sz w:val="13"/>
          <w:u w:val="single"/>
        </w:rPr>
      </w:pPr>
      <w:r w:rsidRPr="00796C7B">
        <w:rPr>
          <w:rFonts w:ascii="Times New Roman" w:hAnsi="Times New Roman"/>
          <w:b/>
          <w:i/>
          <w:color w:val="000000"/>
          <w:sz w:val="27"/>
          <w:u w:val="single"/>
        </w:rPr>
        <w:t>Text</w:t>
      </w:r>
    </w:p>
    <w:p w14:paraId="23DC510C"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outline/>
          <w:color w:val="000000"/>
          <w:sz w:val="23"/>
          <w14:textOutline w14:w="9525" w14:cap="flat" w14:cmpd="sng" w14:algn="ctr">
            <w14:solidFill>
              <w14:srgbClr w14:val="000000"/>
            </w14:solidFill>
            <w14:prstDash w14:val="solid"/>
            <w14:round/>
          </w14:textOutline>
          <w14:textFill>
            <w14:noFill/>
          </w14:textFill>
        </w:rPr>
      </w:pPr>
      <w:r w:rsidRPr="00796C7B">
        <w:rPr>
          <w:rFonts w:ascii="Times New Roman" w:hAnsi="Times New Roman"/>
          <w:color w:val="000000"/>
          <w:sz w:val="23"/>
        </w:rPr>
        <w:t xml:space="preserve">Text </w:t>
      </w:r>
      <w:r w:rsidRPr="00796C7B">
        <w:rPr>
          <w:rFonts w:ascii="Times New Roman" w:hAnsi="Times New Roman"/>
          <w:b/>
          <w:color w:val="000000"/>
          <w:sz w:val="23"/>
        </w:rPr>
        <w:t>does not overlap</w:t>
      </w:r>
      <w:r w:rsidRPr="00796C7B">
        <w:rPr>
          <w:rFonts w:ascii="Times New Roman" w:hAnsi="Times New Roman"/>
          <w:color w:val="000000"/>
          <w:sz w:val="23"/>
        </w:rPr>
        <w:t xml:space="preserve"> other text, image, or page edge</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561DF06E"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outline/>
          <w:color w:val="000000"/>
          <w:sz w:val="23"/>
          <w14:textOutline w14:w="9525" w14:cap="flat" w14:cmpd="sng" w14:algn="ctr">
            <w14:solidFill>
              <w14:srgbClr w14:val="000000"/>
            </w14:solidFill>
            <w14:prstDash w14:val="solid"/>
            <w14:round/>
          </w14:textOutline>
          <w14:textFill>
            <w14:noFill/>
          </w14:textFill>
        </w:rPr>
      </w:pPr>
      <w:r w:rsidRPr="00796C7B">
        <w:rPr>
          <w:rFonts w:ascii="Times New Roman" w:hAnsi="Times New Roman"/>
          <w:color w:val="000000"/>
          <w:sz w:val="23"/>
        </w:rPr>
        <w:t xml:space="preserve">Text </w:t>
      </w:r>
      <w:r w:rsidRPr="00796C7B">
        <w:rPr>
          <w:rFonts w:ascii="Times New Roman" w:hAnsi="Times New Roman"/>
          <w:b/>
          <w:color w:val="000000"/>
          <w:sz w:val="23"/>
        </w:rPr>
        <w:t>shadow</w:t>
      </w:r>
      <w:r w:rsidRPr="00796C7B">
        <w:rPr>
          <w:rFonts w:ascii="Times New Roman" w:hAnsi="Times New Roman"/>
          <w:color w:val="000000"/>
          <w:sz w:val="23"/>
        </w:rPr>
        <w:t xml:space="preserve"> not seen prior to animation appears</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559D9935"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color w:val="000000"/>
          <w:sz w:val="23"/>
        </w:rPr>
        <w:t xml:space="preserve">Text </w:t>
      </w:r>
      <w:r w:rsidRPr="00796C7B">
        <w:rPr>
          <w:rFonts w:ascii="Times New Roman" w:hAnsi="Times New Roman"/>
          <w:b/>
          <w:color w:val="000000"/>
          <w:sz w:val="23"/>
        </w:rPr>
        <w:t>did not need to be enlarged</w:t>
      </w:r>
      <w:r w:rsidRPr="00796C7B">
        <w:rPr>
          <w:rFonts w:ascii="Times New Roman" w:hAnsi="Times New Roman"/>
          <w:color w:val="000000"/>
          <w:sz w:val="23"/>
        </w:rPr>
        <w:t xml:space="preserve"> (should fill the slide)</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1A0B59A7"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color w:val="000000"/>
          <w:sz w:val="23"/>
        </w:rPr>
        <w:t xml:space="preserve">Text has </w:t>
      </w:r>
      <w:r w:rsidRPr="00796C7B">
        <w:rPr>
          <w:rFonts w:ascii="Times New Roman" w:hAnsi="Times New Roman"/>
          <w:b/>
          <w:color w:val="000000"/>
          <w:sz w:val="23"/>
        </w:rPr>
        <w:t>good contrast</w:t>
      </w:r>
      <w:r w:rsidRPr="00796C7B">
        <w:rPr>
          <w:rFonts w:ascii="Times New Roman" w:hAnsi="Times New Roman"/>
          <w:color w:val="000000"/>
          <w:sz w:val="23"/>
        </w:rPr>
        <w:t xml:space="preserve"> with background</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407B1583"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outline/>
          <w:color w:val="000000"/>
          <w:sz w:val="23"/>
          <w14:textOutline w14:w="9525" w14:cap="flat" w14:cmpd="sng" w14:algn="ctr">
            <w14:solidFill>
              <w14:srgbClr w14:val="000000"/>
            </w14:solidFill>
            <w14:prstDash w14:val="solid"/>
            <w14:round/>
          </w14:textOutline>
          <w14:textFill>
            <w14:noFill/>
          </w14:textFill>
        </w:rPr>
      </w:pPr>
      <w:r w:rsidRPr="00796C7B">
        <w:rPr>
          <w:rFonts w:ascii="Times New Roman" w:hAnsi="Times New Roman"/>
          <w:color w:val="000000"/>
          <w:sz w:val="23"/>
        </w:rPr>
        <w:t xml:space="preserve">Text </w:t>
      </w:r>
      <w:r w:rsidRPr="00796C7B">
        <w:rPr>
          <w:rFonts w:ascii="Times New Roman" w:hAnsi="Times New Roman"/>
          <w:b/>
          <w:color w:val="000000"/>
          <w:sz w:val="23"/>
        </w:rPr>
        <w:t>fits text boxes</w:t>
      </w:r>
      <w:r w:rsidRPr="00796C7B">
        <w:rPr>
          <w:rFonts w:ascii="Times New Roman" w:hAnsi="Times New Roman"/>
          <w:color w:val="000000"/>
          <w:sz w:val="23"/>
        </w:rPr>
        <w:t xml:space="preserve"> correctly with extra space on sides</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4CF5251F"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color w:val="000000"/>
          <w:sz w:val="23"/>
        </w:rPr>
        <w:t>Text box</w:t>
      </w:r>
      <w:r w:rsidRPr="00796C7B">
        <w:rPr>
          <w:rFonts w:ascii="Times New Roman" w:hAnsi="Times New Roman"/>
          <w:b/>
          <w:color w:val="000000"/>
          <w:sz w:val="23"/>
        </w:rPr>
        <w:t xml:space="preserve"> colors match</w:t>
      </w:r>
      <w:r w:rsidRPr="00796C7B">
        <w:rPr>
          <w:rFonts w:ascii="Times New Roman" w:hAnsi="Times New Roman"/>
          <w:color w:val="000000"/>
          <w:sz w:val="23"/>
        </w:rPr>
        <w:t xml:space="preserve"> surroundings w/o perimeter lines</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739DEAA1" w14:textId="77777777" w:rsidR="00316217" w:rsidRPr="00796C7B" w:rsidRDefault="00316217" w:rsidP="00316217">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color w:val="000000"/>
          <w:sz w:val="13"/>
        </w:rPr>
      </w:pPr>
    </w:p>
    <w:p w14:paraId="0C3F1090" w14:textId="77777777" w:rsidR="00316217" w:rsidRPr="00796C7B" w:rsidRDefault="00316217" w:rsidP="00316217">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rFonts w:ascii="Times New Roman" w:hAnsi="Times New Roman"/>
          <w:i/>
          <w:color w:val="000000"/>
          <w:sz w:val="13"/>
          <w:u w:val="single"/>
        </w:rPr>
      </w:pPr>
      <w:r w:rsidRPr="00796C7B">
        <w:rPr>
          <w:rFonts w:ascii="Times New Roman" w:hAnsi="Times New Roman"/>
          <w:b/>
          <w:i/>
          <w:color w:val="000000"/>
          <w:sz w:val="27"/>
          <w:u w:val="single"/>
        </w:rPr>
        <w:t>Images</w:t>
      </w:r>
    </w:p>
    <w:p w14:paraId="6A6B1158"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outline/>
          <w:color w:val="000000"/>
          <w:sz w:val="23"/>
          <w14:textOutline w14:w="9525" w14:cap="flat" w14:cmpd="sng" w14:algn="ctr">
            <w14:solidFill>
              <w14:srgbClr w14:val="000000"/>
            </w14:solidFill>
            <w14:prstDash w14:val="solid"/>
            <w14:round/>
          </w14:textOutline>
          <w14:textFill>
            <w14:noFill/>
          </w14:textFill>
        </w:rPr>
      </w:pPr>
      <w:r w:rsidRPr="00796C7B">
        <w:rPr>
          <w:rFonts w:ascii="Times New Roman" w:hAnsi="Times New Roman"/>
          <w:color w:val="000000"/>
          <w:sz w:val="23"/>
        </w:rPr>
        <w:t xml:space="preserve">Images </w:t>
      </w:r>
      <w:r w:rsidRPr="00796C7B">
        <w:rPr>
          <w:rFonts w:ascii="Times New Roman" w:hAnsi="Times New Roman"/>
          <w:b/>
          <w:color w:val="000000"/>
          <w:sz w:val="23"/>
        </w:rPr>
        <w:t>do not overlap</w:t>
      </w:r>
      <w:r w:rsidRPr="00796C7B">
        <w:rPr>
          <w:rFonts w:ascii="Times New Roman" w:hAnsi="Times New Roman"/>
          <w:color w:val="000000"/>
          <w:sz w:val="23"/>
        </w:rPr>
        <w:t xml:space="preserve"> text or edge of page</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28853D2E"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outline/>
          <w:color w:val="000000"/>
          <w:sz w:val="23"/>
          <w14:textOutline w14:w="9525" w14:cap="flat" w14:cmpd="sng" w14:algn="ctr">
            <w14:solidFill>
              <w14:srgbClr w14:val="000000"/>
            </w14:solidFill>
            <w14:prstDash w14:val="solid"/>
            <w14:round/>
          </w14:textOutline>
          <w14:textFill>
            <w14:noFill/>
          </w14:textFill>
        </w:rPr>
      </w:pPr>
      <w:r w:rsidRPr="00796C7B">
        <w:rPr>
          <w:rFonts w:ascii="Times New Roman" w:hAnsi="Times New Roman"/>
          <w:color w:val="000000"/>
          <w:sz w:val="23"/>
        </w:rPr>
        <w:t>Embedded text in</w:t>
      </w:r>
      <w:r w:rsidRPr="00796C7B">
        <w:rPr>
          <w:rFonts w:ascii="Times New Roman" w:hAnsi="Times New Roman"/>
          <w:b/>
          <w:color w:val="000000"/>
          <w:sz w:val="23"/>
        </w:rPr>
        <w:t xml:space="preserve"> English covered </w:t>
      </w:r>
      <w:r w:rsidRPr="00796C7B">
        <w:rPr>
          <w:rFonts w:ascii="Times New Roman" w:hAnsi="Times New Roman"/>
          <w:color w:val="000000"/>
          <w:sz w:val="23"/>
        </w:rPr>
        <w:t>with translation</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1A88C9E2"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15"/>
        </w:rPr>
      </w:pPr>
    </w:p>
    <w:p w14:paraId="0CB5911C" w14:textId="77777777" w:rsidR="00316217" w:rsidRPr="00796C7B" w:rsidRDefault="00316217" w:rsidP="00316217">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rFonts w:ascii="Times New Roman" w:hAnsi="Times New Roman"/>
          <w:i/>
          <w:color w:val="000000"/>
          <w:sz w:val="13"/>
          <w:u w:val="single"/>
        </w:rPr>
      </w:pPr>
      <w:r w:rsidRPr="00796C7B">
        <w:rPr>
          <w:rFonts w:ascii="Times New Roman" w:hAnsi="Times New Roman"/>
          <w:b/>
          <w:i/>
          <w:color w:val="000000"/>
          <w:sz w:val="27"/>
          <w:u w:val="single"/>
        </w:rPr>
        <w:t>Miscellaneous</w:t>
      </w:r>
    </w:p>
    <w:p w14:paraId="2C8CA6E1"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outline/>
          <w:color w:val="000000"/>
          <w:sz w:val="23"/>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color w:val="000000"/>
          <w:sz w:val="23"/>
        </w:rPr>
        <w:t>Format</w:t>
      </w:r>
      <w:r w:rsidRPr="00796C7B">
        <w:rPr>
          <w:rFonts w:ascii="Times New Roman" w:hAnsi="Times New Roman"/>
          <w:color w:val="000000"/>
          <w:sz w:val="23"/>
        </w:rPr>
        <w:t xml:space="preserve"> of fonts &amp; background colors same as English</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2AEAD90F"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b/>
          <w:color w:val="000000"/>
          <w:sz w:val="23"/>
        </w:rPr>
        <w:t xml:space="preserve">Animations </w:t>
      </w:r>
      <w:r w:rsidRPr="00796C7B">
        <w:rPr>
          <w:rFonts w:ascii="Times New Roman" w:hAnsi="Times New Roman"/>
          <w:color w:val="000000"/>
          <w:sz w:val="23"/>
        </w:rPr>
        <w:t>don’t need correction; in PPT, not Keynote</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0E95EDB1"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b/>
          <w:color w:val="000000"/>
          <w:sz w:val="23"/>
        </w:rPr>
        <w:t xml:space="preserve">Slide order </w:t>
      </w:r>
      <w:r w:rsidRPr="00796C7B">
        <w:rPr>
          <w:rFonts w:ascii="Times New Roman" w:hAnsi="Times New Roman"/>
          <w:color w:val="000000"/>
          <w:sz w:val="23"/>
        </w:rPr>
        <w:t>remains the same as the English version</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28CC5F97"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b/>
          <w:color w:val="000000"/>
          <w:sz w:val="23"/>
        </w:rPr>
        <w:t>Done right the first time</w:t>
      </w:r>
      <w:r w:rsidRPr="00796C7B">
        <w:rPr>
          <w:rFonts w:ascii="Times New Roman" w:hAnsi="Times New Roman"/>
          <w:color w:val="000000"/>
          <w:sz w:val="23"/>
        </w:rPr>
        <w:t xml:space="preserve"> (no email trail with me!)</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437BF7DA"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b/>
          <w:color w:val="000000"/>
          <w:sz w:val="23"/>
        </w:rPr>
        <w:t>File name</w:t>
      </w:r>
      <w:r w:rsidRPr="00796C7B">
        <w:rPr>
          <w:rFonts w:ascii="Times New Roman" w:hAnsi="Times New Roman"/>
          <w:color w:val="000000"/>
          <w:sz w:val="23"/>
        </w:rPr>
        <w:t xml:space="preserve"> </w:t>
      </w:r>
      <w:r w:rsidRPr="00796C7B">
        <w:rPr>
          <w:rFonts w:ascii="Times New Roman" w:hAnsi="Times New Roman"/>
          <w:i/>
          <w:color w:val="000000"/>
          <w:sz w:val="23"/>
        </w:rPr>
        <w:t>translated</w:t>
      </w:r>
      <w:r w:rsidRPr="00796C7B">
        <w:rPr>
          <w:rFonts w:ascii="Times New Roman" w:hAnsi="Times New Roman"/>
          <w:color w:val="000000"/>
          <w:sz w:val="23"/>
        </w:rPr>
        <w:t xml:space="preserve"> with dash &amp; number of slides at end</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05E0316D" w14:textId="71644075"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b/>
          <w:color w:val="000000"/>
          <w:sz w:val="23"/>
        </w:rPr>
        <w:t>Easy transfer</w:t>
      </w:r>
      <w:r w:rsidRPr="00796C7B">
        <w:rPr>
          <w:rFonts w:ascii="Times New Roman" w:hAnsi="Times New Roman"/>
          <w:color w:val="000000"/>
          <w:sz w:val="23"/>
        </w:rPr>
        <w:t xml:space="preserve"> </w:t>
      </w:r>
      <w:r w:rsidR="00A00985" w:rsidRPr="00796C7B">
        <w:rPr>
          <w:rFonts w:ascii="Times New Roman" w:hAnsi="Times New Roman"/>
          <w:color w:val="000000"/>
          <w:sz w:val="23"/>
        </w:rPr>
        <w:t>by online drive</w:t>
      </w:r>
      <w:r w:rsidR="00A00985" w:rsidRPr="00796C7B">
        <w:rPr>
          <w:rFonts w:ascii="Times New Roman" w:hAnsi="Times New Roman"/>
          <w:b/>
          <w:color w:val="000000"/>
          <w:sz w:val="23"/>
        </w:rPr>
        <w:t xml:space="preserve"> </w:t>
      </w:r>
      <w:r w:rsidR="00A00985" w:rsidRPr="00796C7B">
        <w:rPr>
          <w:rFonts w:ascii="Times New Roman" w:hAnsi="Times New Roman"/>
          <w:color w:val="000000"/>
          <w:sz w:val="23"/>
        </w:rPr>
        <w:t>or USB key or email</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04D4E42A"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outline/>
          <w:color w:val="000000"/>
          <w:sz w:val="23"/>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sz w:val="23"/>
        </w:rPr>
        <w:t>Sent as one PowerPoint file</w:t>
      </w:r>
      <w:r w:rsidRPr="00796C7B">
        <w:rPr>
          <w:rFonts w:ascii="Times New Roman" w:hAnsi="Times New Roman"/>
          <w:sz w:val="23"/>
        </w:rPr>
        <w:t xml:space="preserve"> (not separate ones or a pdf) </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7641D042" w14:textId="77777777" w:rsidR="00316217" w:rsidRPr="00796C7B" w:rsidRDefault="00316217" w:rsidP="00316217">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color w:val="000000"/>
          <w:sz w:val="13"/>
        </w:rPr>
      </w:pPr>
    </w:p>
    <w:p w14:paraId="55DF6C3C" w14:textId="77777777" w:rsidR="00316217" w:rsidRPr="00796C7B" w:rsidRDefault="00316217" w:rsidP="00316217">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rFonts w:ascii="Times New Roman" w:hAnsi="Times New Roman"/>
          <w:i/>
          <w:color w:val="000000"/>
          <w:sz w:val="13"/>
          <w:u w:val="single"/>
        </w:rPr>
      </w:pPr>
      <w:r w:rsidRPr="00796C7B">
        <w:rPr>
          <w:rFonts w:ascii="Times New Roman" w:hAnsi="Times New Roman"/>
          <w:b/>
          <w:i/>
          <w:color w:val="000000"/>
          <w:sz w:val="27"/>
          <w:u w:val="single"/>
        </w:rPr>
        <w:t>Summary</w:t>
      </w:r>
    </w:p>
    <w:p w14:paraId="7748282A" w14:textId="77777777" w:rsidR="00316217" w:rsidRPr="00796C7B" w:rsidRDefault="00316217" w:rsidP="00316217">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color w:val="000000"/>
          <w:sz w:val="13"/>
        </w:rPr>
      </w:pPr>
    </w:p>
    <w:p w14:paraId="2639C274"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color w:val="000000"/>
          <w:sz w:val="23"/>
        </w:rPr>
        <w:t>Number of ticks per column</w:t>
      </w:r>
      <w:r w:rsidRPr="00796C7B">
        <w:rPr>
          <w:rFonts w:ascii="Times New Roman" w:hAnsi="Times New Roman"/>
          <w:color w:val="000000"/>
          <w:sz w:val="23"/>
        </w:rPr>
        <w:tab/>
        <w:t>____</w:t>
      </w:r>
      <w:r w:rsidRPr="00796C7B">
        <w:rPr>
          <w:rFonts w:ascii="Times New Roman" w:hAnsi="Times New Roman"/>
          <w:color w:val="000000"/>
          <w:sz w:val="23"/>
        </w:rPr>
        <w:tab/>
        <w:t>____</w:t>
      </w:r>
      <w:r w:rsidRPr="00796C7B">
        <w:rPr>
          <w:rFonts w:ascii="Times New Roman" w:hAnsi="Times New Roman"/>
          <w:color w:val="000000"/>
          <w:sz w:val="23"/>
        </w:rPr>
        <w:tab/>
        <w:t>____</w:t>
      </w:r>
      <w:r w:rsidRPr="00796C7B">
        <w:rPr>
          <w:rFonts w:ascii="Times New Roman" w:hAnsi="Times New Roman"/>
          <w:color w:val="000000"/>
          <w:sz w:val="23"/>
        </w:rPr>
        <w:tab/>
        <w:t>____</w:t>
      </w:r>
      <w:r w:rsidRPr="00796C7B">
        <w:rPr>
          <w:rFonts w:ascii="Times New Roman" w:hAnsi="Times New Roman"/>
          <w:color w:val="000000"/>
          <w:sz w:val="23"/>
        </w:rPr>
        <w:tab/>
        <w:t>____</w:t>
      </w:r>
    </w:p>
    <w:p w14:paraId="10E5A4E6"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b/>
          <w:color w:val="000000"/>
          <w:sz w:val="23"/>
        </w:rPr>
      </w:pPr>
      <w:r w:rsidRPr="00796C7B">
        <w:rPr>
          <w:rFonts w:ascii="Times New Roman" w:hAnsi="Times New Roman"/>
          <w:color w:val="000000"/>
          <w:sz w:val="23"/>
        </w:rPr>
        <w:t>Multiplied by point values of the column</w:t>
      </w:r>
      <w:r w:rsidRPr="00796C7B">
        <w:rPr>
          <w:rFonts w:ascii="Times New Roman" w:hAnsi="Times New Roman"/>
          <w:color w:val="000000"/>
          <w:sz w:val="23"/>
        </w:rPr>
        <w:tab/>
      </w:r>
      <w:r w:rsidRPr="00796C7B">
        <w:rPr>
          <w:rFonts w:ascii="Times New Roman" w:hAnsi="Times New Roman"/>
          <w:b/>
          <w:color w:val="000000"/>
          <w:sz w:val="23"/>
        </w:rPr>
        <w:t>x 1</w:t>
      </w:r>
      <w:r w:rsidRPr="00796C7B">
        <w:rPr>
          <w:rFonts w:ascii="Times New Roman" w:hAnsi="Times New Roman"/>
          <w:b/>
          <w:color w:val="000000"/>
          <w:sz w:val="23"/>
        </w:rPr>
        <w:tab/>
        <w:t>x 2</w:t>
      </w:r>
      <w:r w:rsidRPr="00796C7B">
        <w:rPr>
          <w:rFonts w:ascii="Times New Roman" w:hAnsi="Times New Roman"/>
          <w:b/>
          <w:color w:val="000000"/>
          <w:sz w:val="23"/>
        </w:rPr>
        <w:tab/>
        <w:t>x 3</w:t>
      </w:r>
      <w:r w:rsidRPr="00796C7B">
        <w:rPr>
          <w:rFonts w:ascii="Times New Roman" w:hAnsi="Times New Roman"/>
          <w:b/>
          <w:color w:val="000000"/>
          <w:sz w:val="23"/>
        </w:rPr>
        <w:tab/>
        <w:t>x 4</w:t>
      </w:r>
      <w:r w:rsidRPr="00796C7B">
        <w:rPr>
          <w:rFonts w:ascii="Times New Roman" w:hAnsi="Times New Roman"/>
          <w:b/>
          <w:color w:val="000000"/>
          <w:sz w:val="23"/>
        </w:rPr>
        <w:tab/>
        <w:t>x 5</w:t>
      </w:r>
    </w:p>
    <w:p w14:paraId="54F3CD57" w14:textId="77777777" w:rsidR="00316217" w:rsidRPr="00796C7B" w:rsidRDefault="00316217" w:rsidP="00316217">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color w:val="000000"/>
          <w:sz w:val="23"/>
        </w:rPr>
        <w:t>Equals the total point value for each column</w:t>
      </w:r>
      <w:r w:rsidRPr="00796C7B">
        <w:rPr>
          <w:rFonts w:ascii="Times New Roman" w:hAnsi="Times New Roman"/>
          <w:color w:val="000000"/>
          <w:sz w:val="23"/>
        </w:rPr>
        <w:tab/>
        <w:t>____</w:t>
      </w:r>
      <w:r w:rsidRPr="00796C7B">
        <w:rPr>
          <w:rFonts w:ascii="Times New Roman" w:hAnsi="Times New Roman"/>
          <w:color w:val="000000"/>
          <w:sz w:val="23"/>
        </w:rPr>
        <w:tab/>
        <w:t>____</w:t>
      </w:r>
      <w:r w:rsidRPr="00796C7B">
        <w:rPr>
          <w:rFonts w:ascii="Times New Roman" w:hAnsi="Times New Roman"/>
          <w:color w:val="000000"/>
          <w:sz w:val="23"/>
        </w:rPr>
        <w:tab/>
        <w:t>____</w:t>
      </w:r>
      <w:r w:rsidRPr="00796C7B">
        <w:rPr>
          <w:rFonts w:ascii="Times New Roman" w:hAnsi="Times New Roman"/>
          <w:color w:val="000000"/>
          <w:sz w:val="23"/>
        </w:rPr>
        <w:tab/>
        <w:t>____</w:t>
      </w:r>
      <w:r w:rsidRPr="00796C7B">
        <w:rPr>
          <w:rFonts w:ascii="Times New Roman" w:hAnsi="Times New Roman"/>
          <w:color w:val="000000"/>
          <w:sz w:val="23"/>
        </w:rPr>
        <w:tab/>
        <w:t>____</w:t>
      </w:r>
    </w:p>
    <w:p w14:paraId="28196EE1" w14:textId="77777777" w:rsidR="00316217" w:rsidRPr="00796C7B" w:rsidRDefault="00316217" w:rsidP="00316217">
      <w:pPr>
        <w:tabs>
          <w:tab w:val="center" w:pos="4640"/>
          <w:tab w:val="center" w:pos="5440"/>
          <w:tab w:val="center" w:pos="5490"/>
          <w:tab w:val="center" w:pos="6300"/>
          <w:tab w:val="center" w:pos="6340"/>
          <w:tab w:val="center" w:pos="7140"/>
          <w:tab w:val="center" w:pos="7200"/>
          <w:tab w:val="left" w:pos="7560"/>
          <w:tab w:val="center" w:pos="7960"/>
          <w:tab w:val="center" w:pos="8010"/>
          <w:tab w:val="center" w:pos="8820"/>
          <w:tab w:val="left" w:pos="9090"/>
          <w:tab w:val="right" w:pos="9540"/>
        </w:tabs>
        <w:ind w:left="20" w:right="-671"/>
        <w:rPr>
          <w:rFonts w:ascii="Times New Roman" w:hAnsi="Times New Roman"/>
          <w:color w:val="000000"/>
          <w:sz w:val="13"/>
        </w:rPr>
      </w:pPr>
    </w:p>
    <w:p w14:paraId="72BF7345" w14:textId="77777777" w:rsidR="00316217" w:rsidRPr="00796C7B" w:rsidRDefault="00316217" w:rsidP="00316217">
      <w:pPr>
        <w:tabs>
          <w:tab w:val="left" w:pos="4560"/>
          <w:tab w:val="left" w:pos="5380"/>
          <w:tab w:val="center" w:pos="5490"/>
          <w:tab w:val="left" w:pos="6260"/>
          <w:tab w:val="center" w:pos="6300"/>
          <w:tab w:val="left" w:pos="7060"/>
          <w:tab w:val="center" w:pos="7200"/>
          <w:tab w:val="left" w:pos="7560"/>
          <w:tab w:val="center" w:pos="8010"/>
          <w:tab w:val="left" w:pos="8240"/>
          <w:tab w:val="center" w:pos="8820"/>
          <w:tab w:val="left" w:pos="9090"/>
          <w:tab w:val="right" w:pos="9540"/>
        </w:tabs>
        <w:ind w:left="20" w:right="-671"/>
        <w:rPr>
          <w:rFonts w:ascii="Times New Roman" w:hAnsi="Times New Roman"/>
          <w:color w:val="000000"/>
          <w:sz w:val="23"/>
        </w:rPr>
      </w:pPr>
      <w:r w:rsidRPr="00796C7B">
        <w:rPr>
          <w:rFonts w:ascii="Times New Roman" w:hAnsi="Times New Roman"/>
          <w:color w:val="000000"/>
          <w:sz w:val="23"/>
        </w:rPr>
        <w:t xml:space="preserve">Net points ______ minus 3 points per day late (____ points) equals % grade of </w:t>
      </w:r>
      <w:r w:rsidRPr="00796C7B">
        <w:rPr>
          <w:rFonts w:ascii="Times New Roman" w:hAnsi="Times New Roman"/>
          <w:color w:val="000000"/>
          <w:sz w:val="23"/>
          <w:u w:val="double"/>
        </w:rPr>
        <w:tab/>
        <w:t xml:space="preserve">      %</w:t>
      </w:r>
    </w:p>
    <w:p w14:paraId="35B60D7C" w14:textId="77777777" w:rsidR="00316217" w:rsidRPr="00796C7B" w:rsidRDefault="00316217" w:rsidP="00316217">
      <w:pPr>
        <w:tabs>
          <w:tab w:val="center" w:pos="4640"/>
          <w:tab w:val="center" w:pos="5440"/>
          <w:tab w:val="center" w:pos="5490"/>
          <w:tab w:val="center" w:pos="6300"/>
          <w:tab w:val="center" w:pos="6340"/>
          <w:tab w:val="center" w:pos="7140"/>
          <w:tab w:val="center" w:pos="7200"/>
          <w:tab w:val="left" w:pos="7560"/>
          <w:tab w:val="center" w:pos="7960"/>
          <w:tab w:val="center" w:pos="8010"/>
          <w:tab w:val="center" w:pos="8820"/>
          <w:tab w:val="left" w:pos="9090"/>
          <w:tab w:val="right" w:pos="9540"/>
        </w:tabs>
        <w:ind w:left="20" w:right="-671"/>
        <w:rPr>
          <w:rFonts w:ascii="Times New Roman" w:hAnsi="Times New Roman"/>
          <w:color w:val="000000"/>
          <w:sz w:val="11"/>
        </w:rPr>
      </w:pPr>
    </w:p>
    <w:p w14:paraId="24302BC9" w14:textId="54C9FF2C" w:rsidR="00316217" w:rsidRPr="00796C7B" w:rsidRDefault="00316217" w:rsidP="00316217">
      <w:pPr>
        <w:tabs>
          <w:tab w:val="right" w:pos="9540"/>
        </w:tabs>
        <w:ind w:left="20" w:right="-385"/>
        <w:outlineLvl w:val="0"/>
        <w:rPr>
          <w:rFonts w:ascii="Times New Roman" w:hAnsi="Times New Roman"/>
          <w:color w:val="000000"/>
          <w:sz w:val="18"/>
        </w:rPr>
      </w:pPr>
      <w:r w:rsidRPr="00796C7B">
        <w:rPr>
          <w:rFonts w:ascii="Times New Roman" w:hAnsi="Times New Roman"/>
          <w:b/>
          <w:color w:val="000000"/>
        </w:rPr>
        <w:t>Comments:</w:t>
      </w:r>
      <w:r w:rsidRPr="00796C7B">
        <w:rPr>
          <w:rFonts w:ascii="Times New Roman" w:hAnsi="Times New Roman"/>
          <w:color w:val="000000"/>
          <w:sz w:val="12"/>
        </w:rPr>
        <w:tab/>
      </w:r>
      <w:r w:rsidRPr="00796C7B">
        <w:rPr>
          <w:rFonts w:ascii="Times New Roman" w:hAnsi="Times New Roman"/>
          <w:sz w:val="12"/>
        </w:rPr>
        <w:t>Revised</w:t>
      </w:r>
      <w:r w:rsidR="00A00985" w:rsidRPr="00796C7B">
        <w:rPr>
          <w:rFonts w:ascii="Times New Roman" w:hAnsi="Times New Roman"/>
          <w:sz w:val="12"/>
        </w:rPr>
        <w:t xml:space="preserve"> 7 Sep 2017</w:t>
      </w:r>
    </w:p>
    <w:p w14:paraId="670C7A69" w14:textId="77777777" w:rsidR="00316217" w:rsidRPr="00796C7B" w:rsidRDefault="00316217" w:rsidP="00316217">
      <w:pPr>
        <w:jc w:val="center"/>
        <w:rPr>
          <w:rFonts w:ascii="Times New Roman" w:hAnsi="Times New Roman"/>
          <w:color w:val="000000"/>
          <w:sz w:val="22"/>
        </w:rPr>
      </w:pPr>
    </w:p>
    <w:p w14:paraId="64C0F76B" w14:textId="77777777" w:rsidR="00975D5B" w:rsidRPr="00796C7B" w:rsidRDefault="007616AD" w:rsidP="00316217">
      <w:pPr>
        <w:jc w:val="center"/>
        <w:rPr>
          <w:rFonts w:ascii="Times New Roman" w:hAnsi="Times New Roman"/>
          <w:b/>
          <w:sz w:val="30"/>
        </w:rPr>
      </w:pPr>
      <w:r w:rsidRPr="00796C7B">
        <w:rPr>
          <w:rFonts w:ascii="Times New Roman" w:hAnsi="Times New Roman"/>
          <w:b/>
          <w:sz w:val="56"/>
        </w:rPr>
        <w:br w:type="page"/>
      </w:r>
      <w:r w:rsidR="00A07BE9" w:rsidRPr="00796C7B">
        <w:rPr>
          <w:rFonts w:ascii="Times New Roman" w:hAnsi="Times New Roman"/>
          <w:b/>
          <w:sz w:val="30"/>
        </w:rPr>
        <w:lastRenderedPageBreak/>
        <w:t xml:space="preserve">Handout </w:t>
      </w:r>
      <w:r w:rsidR="00975D5B" w:rsidRPr="00796C7B">
        <w:rPr>
          <w:rFonts w:ascii="Times New Roman" w:hAnsi="Times New Roman"/>
          <w:b/>
          <w:sz w:val="30"/>
        </w:rPr>
        <w:t>Translation Grade Sheet</w:t>
      </w:r>
    </w:p>
    <w:p w14:paraId="59E0A594" w14:textId="77777777" w:rsidR="00A07BE9" w:rsidRPr="00796C7B" w:rsidRDefault="00A07BE9" w:rsidP="00316217">
      <w:pPr>
        <w:jc w:val="center"/>
        <w:rPr>
          <w:rFonts w:ascii="Times New Roman" w:hAnsi="Times New Roman"/>
          <w:b/>
          <w:i/>
        </w:rPr>
      </w:pPr>
      <w:r w:rsidRPr="00796C7B">
        <w:rPr>
          <w:rFonts w:ascii="Times New Roman" w:hAnsi="Times New Roman"/>
          <w:b/>
          <w:i/>
        </w:rPr>
        <w:t>Used for “The Bible…Basically” (TBB) Scripts and Class Notes</w:t>
      </w:r>
    </w:p>
    <w:p w14:paraId="1A3CF336" w14:textId="77777777" w:rsidR="00975D5B" w:rsidRPr="00796C7B" w:rsidRDefault="00975D5B" w:rsidP="00975D5B">
      <w:pPr>
        <w:tabs>
          <w:tab w:val="left" w:pos="580"/>
          <w:tab w:val="left" w:pos="4180"/>
          <w:tab w:val="left" w:pos="4560"/>
          <w:tab w:val="left" w:pos="6120"/>
          <w:tab w:val="left" w:pos="7560"/>
          <w:tab w:val="left" w:pos="8640"/>
          <w:tab w:val="left" w:pos="8820"/>
        </w:tabs>
        <w:ind w:left="20" w:right="-671"/>
        <w:jc w:val="center"/>
        <w:rPr>
          <w:rFonts w:ascii="Times New Roman" w:hAnsi="Times New Roman"/>
          <w:sz w:val="13"/>
        </w:rPr>
      </w:pPr>
    </w:p>
    <w:p w14:paraId="2F4B2D4B" w14:textId="77777777" w:rsidR="002F2AD8" w:rsidRPr="00796C7B" w:rsidRDefault="002F2AD8" w:rsidP="002F2AD8">
      <w:pPr>
        <w:tabs>
          <w:tab w:val="left" w:pos="840"/>
          <w:tab w:val="left" w:pos="3544"/>
          <w:tab w:val="left" w:pos="3828"/>
          <w:tab w:val="left" w:pos="4820"/>
          <w:tab w:val="left" w:pos="6237"/>
          <w:tab w:val="left" w:pos="6663"/>
          <w:tab w:val="left" w:pos="7371"/>
          <w:tab w:val="right" w:pos="9460"/>
        </w:tabs>
        <w:ind w:left="20" w:right="90"/>
        <w:rPr>
          <w:rFonts w:ascii="Times New Roman" w:hAnsi="Times New Roman"/>
          <w:color w:val="000000"/>
        </w:rPr>
      </w:pPr>
      <w:r w:rsidRPr="00796C7B">
        <w:rPr>
          <w:rFonts w:ascii="Times New Roman" w:hAnsi="Times New Roman"/>
          <w:color w:val="000000"/>
        </w:rPr>
        <w:t>Student</w:t>
      </w:r>
      <w:r w:rsidRPr="00796C7B">
        <w:rPr>
          <w:rFonts w:ascii="Times New Roman" w:hAnsi="Times New Roman"/>
          <w:color w:val="000000"/>
        </w:rPr>
        <w:tab/>
      </w:r>
      <w:r w:rsidRPr="00796C7B">
        <w:rPr>
          <w:rFonts w:ascii="Times New Roman" w:hAnsi="Times New Roman"/>
          <w:color w:val="000000"/>
          <w:u w:val="single"/>
        </w:rPr>
        <w:tab/>
      </w:r>
      <w:r w:rsidRPr="00796C7B">
        <w:rPr>
          <w:rFonts w:ascii="Times New Roman" w:hAnsi="Times New Roman"/>
          <w:color w:val="000000"/>
        </w:rPr>
        <w:tab/>
        <w:t xml:space="preserve">Mailbox </w:t>
      </w:r>
      <w:r w:rsidRPr="00796C7B">
        <w:rPr>
          <w:rFonts w:ascii="Times New Roman" w:hAnsi="Times New Roman"/>
          <w:color w:val="000000"/>
        </w:rPr>
        <w:tab/>
      </w:r>
      <w:r w:rsidRPr="00796C7B">
        <w:rPr>
          <w:rFonts w:ascii="Times New Roman" w:hAnsi="Times New Roman"/>
          <w:color w:val="000000"/>
          <w:u w:val="single"/>
        </w:rPr>
        <w:tab/>
      </w:r>
      <w:r w:rsidRPr="00796C7B">
        <w:rPr>
          <w:rFonts w:ascii="Times New Roman" w:hAnsi="Times New Roman"/>
          <w:color w:val="000000"/>
        </w:rPr>
        <w:tab/>
        <w:t>Date</w:t>
      </w:r>
      <w:r w:rsidRPr="00796C7B">
        <w:rPr>
          <w:rFonts w:ascii="Times New Roman" w:hAnsi="Times New Roman"/>
          <w:color w:val="000000"/>
        </w:rPr>
        <w:tab/>
      </w:r>
      <w:r w:rsidRPr="00796C7B">
        <w:rPr>
          <w:rFonts w:ascii="Times New Roman" w:hAnsi="Times New Roman"/>
          <w:color w:val="000000"/>
          <w:u w:val="single"/>
        </w:rPr>
        <w:tab/>
      </w:r>
    </w:p>
    <w:p w14:paraId="72156571" w14:textId="77777777" w:rsidR="002F2AD8" w:rsidRPr="00796C7B" w:rsidRDefault="002F2AD8" w:rsidP="002F2AD8">
      <w:pPr>
        <w:tabs>
          <w:tab w:val="left" w:pos="840"/>
          <w:tab w:val="left" w:pos="3544"/>
          <w:tab w:val="left" w:pos="3828"/>
          <w:tab w:val="left" w:pos="4820"/>
          <w:tab w:val="left" w:pos="6237"/>
          <w:tab w:val="left" w:pos="6663"/>
          <w:tab w:val="left" w:pos="7371"/>
          <w:tab w:val="right" w:pos="9460"/>
        </w:tabs>
        <w:ind w:left="20" w:right="90"/>
        <w:rPr>
          <w:rFonts w:ascii="Times New Roman" w:hAnsi="Times New Roman"/>
          <w:color w:val="000000"/>
          <w:sz w:val="6"/>
        </w:rPr>
      </w:pPr>
    </w:p>
    <w:p w14:paraId="39E1A007" w14:textId="77777777" w:rsidR="002F2AD8" w:rsidRPr="00796C7B" w:rsidRDefault="00A07BE9" w:rsidP="00A07BE9">
      <w:pPr>
        <w:tabs>
          <w:tab w:val="left" w:pos="840"/>
          <w:tab w:val="left" w:pos="1985"/>
          <w:tab w:val="left" w:pos="6030"/>
          <w:tab w:val="left" w:pos="6237"/>
          <w:tab w:val="right" w:pos="9460"/>
        </w:tabs>
        <w:ind w:left="20" w:right="90"/>
        <w:rPr>
          <w:rFonts w:ascii="Times New Roman" w:hAnsi="Times New Roman"/>
          <w:color w:val="000000"/>
          <w:u w:val="single"/>
        </w:rPr>
      </w:pPr>
      <w:r w:rsidRPr="00796C7B">
        <w:rPr>
          <w:rFonts w:ascii="Times New Roman" w:hAnsi="Times New Roman"/>
          <w:color w:val="000000"/>
        </w:rPr>
        <w:t>Handout</w:t>
      </w:r>
      <w:r w:rsidR="002F2AD8" w:rsidRPr="00796C7B">
        <w:rPr>
          <w:rFonts w:ascii="Times New Roman" w:hAnsi="Times New Roman"/>
          <w:color w:val="000000"/>
        </w:rPr>
        <w:t xml:space="preserve"> Translated </w:t>
      </w:r>
      <w:r w:rsidR="002F2AD8" w:rsidRPr="00796C7B">
        <w:rPr>
          <w:rFonts w:ascii="Times New Roman" w:hAnsi="Times New Roman"/>
          <w:color w:val="000000"/>
        </w:rPr>
        <w:tab/>
      </w:r>
      <w:r w:rsidR="002F2AD8" w:rsidRPr="00796C7B">
        <w:rPr>
          <w:rFonts w:ascii="Times New Roman" w:hAnsi="Times New Roman"/>
          <w:color w:val="000000"/>
          <w:u w:val="single"/>
        </w:rPr>
        <w:tab/>
      </w:r>
      <w:r w:rsidR="002F2AD8" w:rsidRPr="00796C7B">
        <w:rPr>
          <w:rFonts w:ascii="Times New Roman" w:hAnsi="Times New Roman"/>
          <w:color w:val="000000"/>
        </w:rPr>
        <w:tab/>
        <w:t xml:space="preserve">Language </w:t>
      </w:r>
      <w:r w:rsidR="002F2AD8" w:rsidRPr="00796C7B">
        <w:rPr>
          <w:rFonts w:ascii="Times New Roman" w:hAnsi="Times New Roman"/>
          <w:color w:val="000000"/>
          <w:u w:val="single"/>
        </w:rPr>
        <w:tab/>
      </w:r>
    </w:p>
    <w:p w14:paraId="1FC50FAD" w14:textId="77777777" w:rsidR="002F2AD8" w:rsidRPr="00796C7B" w:rsidRDefault="002F2AD8" w:rsidP="002F2AD8">
      <w:pPr>
        <w:tabs>
          <w:tab w:val="center" w:pos="4640"/>
          <w:tab w:val="center" w:pos="5440"/>
          <w:tab w:val="left" w:pos="6120"/>
          <w:tab w:val="center" w:pos="6340"/>
          <w:tab w:val="center" w:pos="7140"/>
          <w:tab w:val="left" w:pos="7560"/>
          <w:tab w:val="center" w:pos="7960"/>
          <w:tab w:val="left" w:pos="8820"/>
        </w:tabs>
        <w:ind w:right="-671"/>
        <w:rPr>
          <w:rFonts w:ascii="Times New Roman" w:hAnsi="Times New Roman"/>
          <w:color w:val="000000"/>
          <w:sz w:val="15"/>
        </w:rPr>
      </w:pPr>
    </w:p>
    <w:p w14:paraId="65F71F3C" w14:textId="77777777" w:rsidR="002F2AD8" w:rsidRPr="00796C7B" w:rsidRDefault="002F2AD8" w:rsidP="002F2AD8">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color w:val="000000"/>
          <w:sz w:val="23"/>
        </w:rPr>
        <w:tab/>
        <w:t>1</w:t>
      </w:r>
      <w:r w:rsidRPr="00796C7B">
        <w:rPr>
          <w:rFonts w:ascii="Times New Roman" w:hAnsi="Times New Roman"/>
          <w:color w:val="000000"/>
          <w:sz w:val="23"/>
        </w:rPr>
        <w:tab/>
        <w:t>2</w:t>
      </w:r>
      <w:r w:rsidRPr="00796C7B">
        <w:rPr>
          <w:rFonts w:ascii="Times New Roman" w:hAnsi="Times New Roman"/>
          <w:color w:val="000000"/>
          <w:sz w:val="23"/>
        </w:rPr>
        <w:tab/>
        <w:t>3</w:t>
      </w:r>
      <w:r w:rsidRPr="00796C7B">
        <w:rPr>
          <w:rFonts w:ascii="Times New Roman" w:hAnsi="Times New Roman"/>
          <w:color w:val="000000"/>
          <w:sz w:val="23"/>
        </w:rPr>
        <w:tab/>
        <w:t>4</w:t>
      </w:r>
      <w:r w:rsidRPr="00796C7B">
        <w:rPr>
          <w:rFonts w:ascii="Times New Roman" w:hAnsi="Times New Roman"/>
          <w:color w:val="000000"/>
          <w:sz w:val="23"/>
        </w:rPr>
        <w:tab/>
        <w:t>5</w:t>
      </w:r>
    </w:p>
    <w:p w14:paraId="54763443" w14:textId="77777777" w:rsidR="002F2AD8" w:rsidRPr="00796C7B" w:rsidRDefault="002F2AD8" w:rsidP="002F2AD8">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color w:val="000000"/>
          <w:sz w:val="23"/>
        </w:rPr>
        <w:tab/>
        <w:t>Poor</w:t>
      </w:r>
      <w:r w:rsidRPr="00796C7B">
        <w:rPr>
          <w:rFonts w:ascii="Times New Roman" w:hAnsi="Times New Roman"/>
          <w:color w:val="000000"/>
          <w:sz w:val="23"/>
        </w:rPr>
        <w:tab/>
        <w:t>Minimal</w:t>
      </w:r>
      <w:r w:rsidRPr="00796C7B">
        <w:rPr>
          <w:rFonts w:ascii="Times New Roman" w:hAnsi="Times New Roman"/>
          <w:color w:val="000000"/>
          <w:sz w:val="23"/>
        </w:rPr>
        <w:tab/>
        <w:t>Average</w:t>
      </w:r>
      <w:r w:rsidRPr="00796C7B">
        <w:rPr>
          <w:rFonts w:ascii="Times New Roman" w:hAnsi="Times New Roman"/>
          <w:color w:val="000000"/>
          <w:sz w:val="23"/>
        </w:rPr>
        <w:tab/>
        <w:t>Good</w:t>
      </w:r>
      <w:r w:rsidRPr="00796C7B">
        <w:rPr>
          <w:rFonts w:ascii="Times New Roman" w:hAnsi="Times New Roman"/>
          <w:color w:val="000000"/>
          <w:sz w:val="23"/>
        </w:rPr>
        <w:tab/>
        <w:t>Excellent</w:t>
      </w:r>
    </w:p>
    <w:p w14:paraId="55BFC4A8" w14:textId="77777777" w:rsidR="002F2AD8" w:rsidRPr="00796C7B" w:rsidRDefault="002F2AD8" w:rsidP="002F2AD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color w:val="000000"/>
          <w:sz w:val="13"/>
        </w:rPr>
      </w:pPr>
    </w:p>
    <w:p w14:paraId="38E84476" w14:textId="77777777" w:rsidR="002F2AD8" w:rsidRPr="00796C7B" w:rsidRDefault="002F2AD8" w:rsidP="002F2AD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rFonts w:ascii="Times New Roman" w:hAnsi="Times New Roman"/>
          <w:i/>
          <w:color w:val="000000"/>
          <w:sz w:val="13"/>
          <w:u w:val="single"/>
        </w:rPr>
      </w:pPr>
      <w:r w:rsidRPr="00796C7B">
        <w:rPr>
          <w:rFonts w:ascii="Times New Roman" w:hAnsi="Times New Roman"/>
          <w:b/>
          <w:i/>
          <w:color w:val="000000"/>
          <w:sz w:val="27"/>
          <w:u w:val="single"/>
        </w:rPr>
        <w:t>Translation</w:t>
      </w:r>
    </w:p>
    <w:p w14:paraId="41973E21" w14:textId="77777777" w:rsidR="002F2AD8" w:rsidRPr="00796C7B" w:rsidRDefault="002F2AD8" w:rsidP="002F2AD8">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b/>
          <w:color w:val="000000"/>
          <w:sz w:val="23"/>
        </w:rPr>
        <w:t>Overall content</w:t>
      </w:r>
      <w:r w:rsidRPr="00796C7B">
        <w:rPr>
          <w:rFonts w:ascii="Times New Roman" w:hAnsi="Times New Roman"/>
          <w:color w:val="000000"/>
          <w:sz w:val="23"/>
        </w:rPr>
        <w:t xml:space="preserve"> translated accurately</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62375AF7" w14:textId="77777777" w:rsidR="002F2AD8" w:rsidRPr="00796C7B" w:rsidRDefault="002F2AD8" w:rsidP="002F2AD8">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b/>
          <w:color w:val="000000"/>
          <w:sz w:val="23"/>
        </w:rPr>
        <w:t xml:space="preserve">No English </w:t>
      </w:r>
      <w:r w:rsidRPr="00796C7B">
        <w:rPr>
          <w:rFonts w:ascii="Times New Roman" w:hAnsi="Times New Roman"/>
          <w:color w:val="000000"/>
          <w:sz w:val="23"/>
        </w:rPr>
        <w:t>on any slide (design new memory aids)</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00A9B3EA" w14:textId="77777777" w:rsidR="002F2AD8" w:rsidRPr="00796C7B" w:rsidRDefault="002F2AD8" w:rsidP="002F2AD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color w:val="000000"/>
          <w:sz w:val="15"/>
        </w:rPr>
      </w:pPr>
      <w:r w:rsidRPr="00796C7B">
        <w:rPr>
          <w:rFonts w:ascii="Times New Roman" w:hAnsi="Times New Roman"/>
          <w:color w:val="000000"/>
          <w:sz w:val="15"/>
        </w:rPr>
        <w:t xml:space="preserve">--For example, replace “A Judge Must Judge” </w:t>
      </w:r>
      <w:r w:rsidR="00A07BE9" w:rsidRPr="00796C7B">
        <w:rPr>
          <w:rFonts w:ascii="Times New Roman" w:hAnsi="Times New Roman"/>
          <w:color w:val="000000"/>
          <w:sz w:val="15"/>
        </w:rPr>
        <w:t>and</w:t>
      </w:r>
      <w:r w:rsidRPr="00796C7B">
        <w:rPr>
          <w:rFonts w:ascii="Times New Roman" w:hAnsi="Times New Roman"/>
          <w:color w:val="000000"/>
          <w:sz w:val="15"/>
        </w:rPr>
        <w:t xml:space="preserve"> “ARC” with a mnemonic in your language</w:t>
      </w:r>
      <w:r w:rsidR="00A07BE9" w:rsidRPr="00796C7B">
        <w:rPr>
          <w:rFonts w:ascii="Times New Roman" w:hAnsi="Times New Roman"/>
          <w:color w:val="000000"/>
          <w:sz w:val="15"/>
        </w:rPr>
        <w:t xml:space="preserve"> in TBB presentation #1</w:t>
      </w:r>
    </w:p>
    <w:p w14:paraId="0967C6FE" w14:textId="77777777" w:rsidR="002F2AD8" w:rsidRPr="00796C7B" w:rsidRDefault="002F2AD8" w:rsidP="002F2AD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color w:val="000000"/>
          <w:sz w:val="13"/>
        </w:rPr>
      </w:pPr>
    </w:p>
    <w:p w14:paraId="6D49AD7A" w14:textId="77777777" w:rsidR="002F2AD8" w:rsidRPr="00796C7B" w:rsidRDefault="002F2AD8" w:rsidP="002F2AD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rFonts w:ascii="Times New Roman" w:hAnsi="Times New Roman"/>
          <w:i/>
          <w:color w:val="000000"/>
          <w:sz w:val="13"/>
          <w:u w:val="single"/>
        </w:rPr>
      </w:pPr>
      <w:r w:rsidRPr="00796C7B">
        <w:rPr>
          <w:rFonts w:ascii="Times New Roman" w:hAnsi="Times New Roman"/>
          <w:b/>
          <w:i/>
          <w:color w:val="000000"/>
          <w:sz w:val="27"/>
          <w:u w:val="single"/>
        </w:rPr>
        <w:t>Fonts &amp; Formatting</w:t>
      </w:r>
    </w:p>
    <w:p w14:paraId="3E91174C" w14:textId="77777777" w:rsidR="002F2AD8" w:rsidRPr="00796C7B" w:rsidRDefault="002F2AD8" w:rsidP="002F2AD8">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b/>
          <w:color w:val="000000"/>
          <w:sz w:val="23"/>
        </w:rPr>
        <w:t>Slide Advance Hashes</w:t>
      </w:r>
      <w:r w:rsidRPr="00796C7B">
        <w:rPr>
          <w:rFonts w:ascii="Times New Roman" w:hAnsi="Times New Roman"/>
          <w:color w:val="000000"/>
          <w:sz w:val="23"/>
        </w:rPr>
        <w:t xml:space="preserve"> </w:t>
      </w:r>
      <w:r w:rsidR="00A07BE9" w:rsidRPr="00796C7B">
        <w:rPr>
          <w:rFonts w:ascii="Times New Roman" w:hAnsi="Times New Roman"/>
          <w:color w:val="000000"/>
          <w:sz w:val="23"/>
        </w:rPr>
        <w:t>kept in TBB PPT notes sections</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5F37851E" w14:textId="77777777" w:rsidR="002F2AD8" w:rsidRPr="00796C7B" w:rsidRDefault="002F2AD8" w:rsidP="002F2AD8">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b/>
          <w:color w:val="000000"/>
          <w:sz w:val="23"/>
        </w:rPr>
        <w:t xml:space="preserve">Consistent Fonts </w:t>
      </w:r>
      <w:r w:rsidRPr="00796C7B">
        <w:rPr>
          <w:rFonts w:ascii="Times New Roman" w:hAnsi="Times New Roman"/>
          <w:color w:val="000000"/>
          <w:sz w:val="23"/>
        </w:rPr>
        <w:t>(e.g., Unicode or generic/popular)</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6FFAA6D0" w14:textId="77777777" w:rsidR="002F2AD8" w:rsidRPr="00796C7B" w:rsidRDefault="002F2AD8" w:rsidP="002F2AD8">
      <w:pPr>
        <w:tabs>
          <w:tab w:val="center" w:pos="5490"/>
          <w:tab w:val="center" w:pos="6300"/>
          <w:tab w:val="center" w:pos="7200"/>
          <w:tab w:val="center" w:pos="8010"/>
          <w:tab w:val="center" w:pos="8820"/>
          <w:tab w:val="left" w:pos="9090"/>
          <w:tab w:val="right" w:pos="9540"/>
        </w:tabs>
        <w:ind w:left="20" w:right="-671"/>
        <w:rPr>
          <w:rFonts w:ascii="Times New Roman" w:hAnsi="Times New Roman"/>
          <w:outline/>
          <w:color w:val="000000"/>
          <w:sz w:val="23"/>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color w:val="000000"/>
          <w:sz w:val="23"/>
        </w:rPr>
        <w:t>Format</w:t>
      </w:r>
      <w:r w:rsidRPr="00796C7B">
        <w:rPr>
          <w:rFonts w:ascii="Times New Roman" w:hAnsi="Times New Roman"/>
          <w:color w:val="000000"/>
          <w:sz w:val="23"/>
        </w:rPr>
        <w:t xml:space="preserve"> of headings and margins same as English</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7DDE6E5F" w14:textId="77777777" w:rsidR="002F2AD8" w:rsidRPr="00796C7B" w:rsidRDefault="002F2AD8" w:rsidP="002F2AD8">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b/>
          <w:color w:val="000000"/>
          <w:sz w:val="23"/>
        </w:rPr>
        <w:t>Widow headings</w:t>
      </w:r>
      <w:r w:rsidRPr="00796C7B">
        <w:rPr>
          <w:rFonts w:ascii="Times New Roman" w:hAnsi="Times New Roman"/>
          <w:color w:val="000000"/>
          <w:sz w:val="23"/>
        </w:rPr>
        <w:t xml:space="preserve"> avoided</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593D399B" w14:textId="77777777" w:rsidR="002F2AD8" w:rsidRPr="00796C7B" w:rsidRDefault="002F2AD8" w:rsidP="002F2AD8">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15"/>
        </w:rPr>
      </w:pPr>
    </w:p>
    <w:p w14:paraId="1CD7DC55" w14:textId="77777777" w:rsidR="002F2AD8" w:rsidRPr="00796C7B" w:rsidRDefault="002F2AD8" w:rsidP="002F2AD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rFonts w:ascii="Times New Roman" w:hAnsi="Times New Roman"/>
          <w:i/>
          <w:color w:val="000000"/>
          <w:sz w:val="13"/>
          <w:u w:val="single"/>
        </w:rPr>
      </w:pPr>
      <w:r w:rsidRPr="00796C7B">
        <w:rPr>
          <w:rFonts w:ascii="Times New Roman" w:hAnsi="Times New Roman"/>
          <w:b/>
          <w:i/>
          <w:color w:val="000000"/>
          <w:sz w:val="27"/>
          <w:u w:val="single"/>
        </w:rPr>
        <w:t>Mis</w:t>
      </w:r>
      <w:r w:rsidR="00A07BE9" w:rsidRPr="00796C7B">
        <w:rPr>
          <w:rFonts w:ascii="Times New Roman" w:hAnsi="Times New Roman"/>
          <w:b/>
          <w:i/>
          <w:color w:val="000000"/>
          <w:sz w:val="27"/>
          <w:u w:val="single"/>
        </w:rPr>
        <w:t>cellaneous</w:t>
      </w:r>
    </w:p>
    <w:p w14:paraId="202C675F" w14:textId="77777777" w:rsidR="002F2AD8" w:rsidRPr="00796C7B" w:rsidRDefault="002F2AD8" w:rsidP="002F2AD8">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b/>
          <w:color w:val="000000"/>
          <w:sz w:val="23"/>
        </w:rPr>
        <w:t>Done right the first time</w:t>
      </w:r>
      <w:r w:rsidRPr="00796C7B">
        <w:rPr>
          <w:rFonts w:ascii="Times New Roman" w:hAnsi="Times New Roman"/>
          <w:color w:val="000000"/>
          <w:sz w:val="23"/>
        </w:rPr>
        <w:t xml:space="preserve"> (no email trail with me!)</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62866DB8" w14:textId="7EDC8B41" w:rsidR="002F2AD8" w:rsidRPr="00796C7B" w:rsidRDefault="002F2AD8" w:rsidP="002F2AD8">
      <w:pPr>
        <w:tabs>
          <w:tab w:val="center" w:pos="5490"/>
          <w:tab w:val="center" w:pos="6300"/>
          <w:tab w:val="center" w:pos="7200"/>
          <w:tab w:val="center" w:pos="8010"/>
          <w:tab w:val="center" w:pos="8820"/>
          <w:tab w:val="left" w:pos="9090"/>
          <w:tab w:val="right" w:pos="9540"/>
        </w:tabs>
        <w:ind w:left="20" w:right="-671"/>
        <w:rPr>
          <w:rFonts w:ascii="Times New Roman" w:hAnsi="Times New Roman"/>
          <w:sz w:val="23"/>
        </w:rPr>
      </w:pPr>
      <w:r w:rsidRPr="00796C7B">
        <w:rPr>
          <w:rFonts w:ascii="Times New Roman" w:hAnsi="Times New Roman"/>
          <w:b/>
          <w:sz w:val="23"/>
        </w:rPr>
        <w:t>File name</w:t>
      </w:r>
      <w:r w:rsidRPr="00796C7B">
        <w:rPr>
          <w:rFonts w:ascii="Times New Roman" w:hAnsi="Times New Roman"/>
          <w:sz w:val="23"/>
        </w:rPr>
        <w:t xml:space="preserve"> </w:t>
      </w:r>
      <w:r w:rsidRPr="00796C7B">
        <w:rPr>
          <w:rFonts w:ascii="Times New Roman" w:hAnsi="Times New Roman"/>
          <w:i/>
          <w:sz w:val="23"/>
        </w:rPr>
        <w:t>translated</w:t>
      </w:r>
      <w:r w:rsidRPr="00796C7B">
        <w:rPr>
          <w:rFonts w:ascii="Times New Roman" w:hAnsi="Times New Roman"/>
          <w:sz w:val="23"/>
        </w:rPr>
        <w:t xml:space="preserve"> with dash &amp; number of </w:t>
      </w:r>
      <w:r w:rsidR="00931A29" w:rsidRPr="00796C7B">
        <w:rPr>
          <w:rFonts w:ascii="Times New Roman" w:hAnsi="Times New Roman"/>
          <w:sz w:val="23"/>
        </w:rPr>
        <w:t>pages</w:t>
      </w:r>
      <w:r w:rsidRPr="00796C7B">
        <w:rPr>
          <w:rFonts w:ascii="Times New Roman" w:hAnsi="Times New Roman"/>
          <w:sz w:val="23"/>
        </w:rPr>
        <w:t xml:space="preserve"> at end</w:t>
      </w:r>
      <w:r w:rsidRPr="00796C7B">
        <w:rPr>
          <w:rFonts w:ascii="Times New Roman" w:hAnsi="Times New Roman"/>
          <w:sz w:val="23"/>
        </w:rPr>
        <w:tab/>
      </w:r>
      <w:r w:rsidRPr="00796C7B">
        <w:rPr>
          <w:rFonts w:ascii="Times New Roman" w:hAnsi="Times New Roman"/>
          <w:sz w:val="15"/>
        </w:rPr>
        <w:fldChar w:fldCharType="begin">
          <w:ffData>
            <w:name w:val="Check1"/>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2"/>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3"/>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4"/>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r w:rsidRPr="00796C7B">
        <w:rPr>
          <w:rFonts w:ascii="Times New Roman" w:hAnsi="Times New Roman"/>
          <w:sz w:val="15"/>
        </w:rPr>
        <w:tab/>
      </w:r>
      <w:r w:rsidRPr="00796C7B">
        <w:rPr>
          <w:rFonts w:ascii="Times New Roman" w:hAnsi="Times New Roman"/>
          <w:sz w:val="15"/>
        </w:rPr>
        <w:fldChar w:fldCharType="begin">
          <w:ffData>
            <w:name w:val="Check5"/>
            <w:enabled/>
            <w:calcOnExit w:val="0"/>
            <w:checkBox>
              <w:sizeAuto/>
              <w:default w:val="0"/>
            </w:checkBox>
          </w:ffData>
        </w:fldChar>
      </w:r>
      <w:r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Pr="00796C7B">
        <w:rPr>
          <w:rFonts w:ascii="Times New Roman" w:hAnsi="Times New Roman"/>
          <w:sz w:val="15"/>
        </w:rPr>
        <w:fldChar w:fldCharType="end"/>
      </w:r>
    </w:p>
    <w:p w14:paraId="5A2C0D40" w14:textId="05169929" w:rsidR="002F2AD8" w:rsidRPr="00796C7B" w:rsidRDefault="002F2AD8" w:rsidP="002F2AD8">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b/>
          <w:color w:val="000000"/>
          <w:sz w:val="23"/>
        </w:rPr>
        <w:t>Easy transfer</w:t>
      </w:r>
      <w:r w:rsidRPr="00796C7B">
        <w:rPr>
          <w:rFonts w:ascii="Times New Roman" w:hAnsi="Times New Roman"/>
          <w:color w:val="000000"/>
          <w:sz w:val="23"/>
        </w:rPr>
        <w:t xml:space="preserve"> by </w:t>
      </w:r>
      <w:r w:rsidR="00A07BE9" w:rsidRPr="00796C7B">
        <w:rPr>
          <w:rFonts w:ascii="Times New Roman" w:hAnsi="Times New Roman"/>
          <w:color w:val="000000"/>
          <w:sz w:val="23"/>
        </w:rPr>
        <w:t>thumb drive or e</w:t>
      </w:r>
      <w:r w:rsidRPr="00796C7B">
        <w:rPr>
          <w:rFonts w:ascii="Times New Roman" w:hAnsi="Times New Roman"/>
          <w:color w:val="000000"/>
          <w:sz w:val="23"/>
        </w:rPr>
        <w:t>mail</w:t>
      </w:r>
      <w:r w:rsidRPr="00796C7B">
        <w:rPr>
          <w:rFonts w:ascii="Times New Roman" w:hAnsi="Times New Roman"/>
          <w:color w:val="000000"/>
          <w:sz w:val="23"/>
        </w:rPr>
        <w:tab/>
      </w:r>
      <w:r w:rsidRPr="00796C7B">
        <w:rPr>
          <w:rFonts w:ascii="Times New Roman" w:hAnsi="Times New Roman"/>
          <w:color w:val="000000"/>
          <w:sz w:val="15"/>
        </w:rPr>
        <w:fldChar w:fldCharType="begin">
          <w:ffData>
            <w:name w:val="Check1"/>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2"/>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3"/>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4"/>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r w:rsidRPr="00796C7B">
        <w:rPr>
          <w:rFonts w:ascii="Times New Roman" w:hAnsi="Times New Roman"/>
          <w:color w:val="000000"/>
          <w:sz w:val="15"/>
        </w:rPr>
        <w:tab/>
      </w:r>
      <w:r w:rsidRPr="00796C7B">
        <w:rPr>
          <w:rFonts w:ascii="Times New Roman" w:hAnsi="Times New Roman"/>
          <w:color w:val="000000"/>
          <w:sz w:val="15"/>
        </w:rPr>
        <w:fldChar w:fldCharType="begin">
          <w:ffData>
            <w:name w:val="Check5"/>
            <w:enabled/>
            <w:calcOnExit w:val="0"/>
            <w:checkBox>
              <w:sizeAuto/>
              <w:default w:val="0"/>
            </w:checkBox>
          </w:ffData>
        </w:fldChar>
      </w:r>
      <w:r w:rsidRPr="00796C7B">
        <w:rPr>
          <w:rFonts w:ascii="Times New Roman" w:hAnsi="Times New Roman"/>
          <w:color w:val="000000"/>
          <w:sz w:val="15"/>
        </w:rPr>
        <w:instrText xml:space="preserve"> FORMCHECKBOX </w:instrText>
      </w:r>
      <w:r w:rsidR="008F3D6A">
        <w:rPr>
          <w:rFonts w:ascii="Times New Roman" w:hAnsi="Times New Roman"/>
          <w:color w:val="000000"/>
          <w:sz w:val="15"/>
        </w:rPr>
      </w:r>
      <w:r w:rsidR="008F3D6A">
        <w:rPr>
          <w:rFonts w:ascii="Times New Roman" w:hAnsi="Times New Roman"/>
          <w:color w:val="000000"/>
          <w:sz w:val="15"/>
        </w:rPr>
        <w:fldChar w:fldCharType="separate"/>
      </w:r>
      <w:r w:rsidRPr="00796C7B">
        <w:rPr>
          <w:rFonts w:ascii="Times New Roman" w:hAnsi="Times New Roman"/>
          <w:color w:val="000000"/>
          <w:sz w:val="15"/>
        </w:rPr>
        <w:fldChar w:fldCharType="end"/>
      </w:r>
    </w:p>
    <w:p w14:paraId="67052F2F" w14:textId="77777777" w:rsidR="002F2AD8" w:rsidRPr="00796C7B" w:rsidRDefault="00A07BE9" w:rsidP="002F2AD8">
      <w:pPr>
        <w:tabs>
          <w:tab w:val="center" w:pos="5490"/>
          <w:tab w:val="center" w:pos="6300"/>
          <w:tab w:val="center" w:pos="7200"/>
          <w:tab w:val="center" w:pos="8010"/>
          <w:tab w:val="center" w:pos="8820"/>
          <w:tab w:val="left" w:pos="9090"/>
          <w:tab w:val="right" w:pos="9540"/>
        </w:tabs>
        <w:ind w:left="20" w:right="-671"/>
        <w:rPr>
          <w:rFonts w:ascii="Times New Roman" w:hAnsi="Times New Roman"/>
          <w:outline/>
          <w:color w:val="000000"/>
          <w:sz w:val="23"/>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sz w:val="23"/>
        </w:rPr>
        <w:t xml:space="preserve">A </w:t>
      </w:r>
      <w:r w:rsidR="002F2AD8" w:rsidRPr="00796C7B">
        <w:rPr>
          <w:rFonts w:ascii="Times New Roman" w:hAnsi="Times New Roman"/>
          <w:b/>
          <w:sz w:val="23"/>
        </w:rPr>
        <w:t>Word file</w:t>
      </w:r>
      <w:r w:rsidRPr="00796C7B">
        <w:rPr>
          <w:rFonts w:ascii="Times New Roman" w:hAnsi="Times New Roman"/>
          <w:b/>
          <w:sz w:val="23"/>
        </w:rPr>
        <w:t xml:space="preserve"> for each handout</w:t>
      </w:r>
      <w:r w:rsidR="002F2AD8" w:rsidRPr="00796C7B">
        <w:rPr>
          <w:rFonts w:ascii="Times New Roman" w:hAnsi="Times New Roman"/>
          <w:sz w:val="23"/>
        </w:rPr>
        <w:t xml:space="preserve"> (not </w:t>
      </w:r>
      <w:r w:rsidRPr="00796C7B">
        <w:rPr>
          <w:rFonts w:ascii="Times New Roman" w:hAnsi="Times New Roman"/>
          <w:sz w:val="23"/>
        </w:rPr>
        <w:t>combined</w:t>
      </w:r>
      <w:r w:rsidR="002F2AD8" w:rsidRPr="00796C7B">
        <w:rPr>
          <w:rFonts w:ascii="Times New Roman" w:hAnsi="Times New Roman"/>
          <w:sz w:val="23"/>
        </w:rPr>
        <w:t xml:space="preserve"> or a pdf) </w:t>
      </w:r>
      <w:r w:rsidR="002F2AD8" w:rsidRPr="00796C7B">
        <w:rPr>
          <w:rFonts w:ascii="Times New Roman" w:hAnsi="Times New Roman"/>
          <w:sz w:val="23"/>
        </w:rPr>
        <w:tab/>
      </w:r>
      <w:r w:rsidR="002F2AD8" w:rsidRPr="00796C7B">
        <w:rPr>
          <w:rFonts w:ascii="Times New Roman" w:hAnsi="Times New Roman"/>
          <w:sz w:val="15"/>
        </w:rPr>
        <w:fldChar w:fldCharType="begin">
          <w:ffData>
            <w:name w:val="Check1"/>
            <w:enabled/>
            <w:calcOnExit w:val="0"/>
            <w:checkBox>
              <w:sizeAuto/>
              <w:default w:val="0"/>
            </w:checkBox>
          </w:ffData>
        </w:fldChar>
      </w:r>
      <w:r w:rsidR="002F2AD8"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002F2AD8" w:rsidRPr="00796C7B">
        <w:rPr>
          <w:rFonts w:ascii="Times New Roman" w:hAnsi="Times New Roman"/>
          <w:sz w:val="15"/>
        </w:rPr>
        <w:fldChar w:fldCharType="end"/>
      </w:r>
      <w:r w:rsidR="002F2AD8" w:rsidRPr="00796C7B">
        <w:rPr>
          <w:rFonts w:ascii="Times New Roman" w:hAnsi="Times New Roman"/>
          <w:sz w:val="15"/>
        </w:rPr>
        <w:tab/>
      </w:r>
      <w:r w:rsidR="002F2AD8" w:rsidRPr="00796C7B">
        <w:rPr>
          <w:rFonts w:ascii="Times New Roman" w:hAnsi="Times New Roman"/>
          <w:sz w:val="15"/>
        </w:rPr>
        <w:fldChar w:fldCharType="begin">
          <w:ffData>
            <w:name w:val="Check2"/>
            <w:enabled/>
            <w:calcOnExit w:val="0"/>
            <w:checkBox>
              <w:sizeAuto/>
              <w:default w:val="0"/>
            </w:checkBox>
          </w:ffData>
        </w:fldChar>
      </w:r>
      <w:r w:rsidR="002F2AD8"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002F2AD8" w:rsidRPr="00796C7B">
        <w:rPr>
          <w:rFonts w:ascii="Times New Roman" w:hAnsi="Times New Roman"/>
          <w:sz w:val="15"/>
        </w:rPr>
        <w:fldChar w:fldCharType="end"/>
      </w:r>
      <w:r w:rsidR="002F2AD8" w:rsidRPr="00796C7B">
        <w:rPr>
          <w:rFonts w:ascii="Times New Roman" w:hAnsi="Times New Roman"/>
          <w:sz w:val="15"/>
        </w:rPr>
        <w:tab/>
      </w:r>
      <w:r w:rsidR="002F2AD8" w:rsidRPr="00796C7B">
        <w:rPr>
          <w:rFonts w:ascii="Times New Roman" w:hAnsi="Times New Roman"/>
          <w:sz w:val="15"/>
        </w:rPr>
        <w:fldChar w:fldCharType="begin">
          <w:ffData>
            <w:name w:val="Check3"/>
            <w:enabled/>
            <w:calcOnExit w:val="0"/>
            <w:checkBox>
              <w:sizeAuto/>
              <w:default w:val="0"/>
            </w:checkBox>
          </w:ffData>
        </w:fldChar>
      </w:r>
      <w:r w:rsidR="002F2AD8"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002F2AD8" w:rsidRPr="00796C7B">
        <w:rPr>
          <w:rFonts w:ascii="Times New Roman" w:hAnsi="Times New Roman"/>
          <w:sz w:val="15"/>
        </w:rPr>
        <w:fldChar w:fldCharType="end"/>
      </w:r>
      <w:r w:rsidR="002F2AD8" w:rsidRPr="00796C7B">
        <w:rPr>
          <w:rFonts w:ascii="Times New Roman" w:hAnsi="Times New Roman"/>
          <w:sz w:val="15"/>
        </w:rPr>
        <w:tab/>
      </w:r>
      <w:r w:rsidR="002F2AD8" w:rsidRPr="00796C7B">
        <w:rPr>
          <w:rFonts w:ascii="Times New Roman" w:hAnsi="Times New Roman"/>
          <w:sz w:val="15"/>
        </w:rPr>
        <w:fldChar w:fldCharType="begin">
          <w:ffData>
            <w:name w:val="Check4"/>
            <w:enabled/>
            <w:calcOnExit w:val="0"/>
            <w:checkBox>
              <w:sizeAuto/>
              <w:default w:val="0"/>
            </w:checkBox>
          </w:ffData>
        </w:fldChar>
      </w:r>
      <w:r w:rsidR="002F2AD8"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002F2AD8" w:rsidRPr="00796C7B">
        <w:rPr>
          <w:rFonts w:ascii="Times New Roman" w:hAnsi="Times New Roman"/>
          <w:sz w:val="15"/>
        </w:rPr>
        <w:fldChar w:fldCharType="end"/>
      </w:r>
      <w:r w:rsidR="002F2AD8" w:rsidRPr="00796C7B">
        <w:rPr>
          <w:rFonts w:ascii="Times New Roman" w:hAnsi="Times New Roman"/>
          <w:sz w:val="15"/>
        </w:rPr>
        <w:tab/>
      </w:r>
      <w:r w:rsidR="002F2AD8" w:rsidRPr="00796C7B">
        <w:rPr>
          <w:rFonts w:ascii="Times New Roman" w:hAnsi="Times New Roman"/>
          <w:sz w:val="15"/>
        </w:rPr>
        <w:fldChar w:fldCharType="begin">
          <w:ffData>
            <w:name w:val="Check5"/>
            <w:enabled/>
            <w:calcOnExit w:val="0"/>
            <w:checkBox>
              <w:sizeAuto/>
              <w:default w:val="0"/>
            </w:checkBox>
          </w:ffData>
        </w:fldChar>
      </w:r>
      <w:r w:rsidR="002F2AD8" w:rsidRPr="00796C7B">
        <w:rPr>
          <w:rFonts w:ascii="Times New Roman" w:hAnsi="Times New Roman"/>
          <w:sz w:val="15"/>
        </w:rPr>
        <w:instrText xml:space="preserve"> FORMCHECKBOX </w:instrText>
      </w:r>
      <w:r w:rsidR="008F3D6A">
        <w:rPr>
          <w:rFonts w:ascii="Times New Roman" w:hAnsi="Times New Roman"/>
          <w:sz w:val="15"/>
        </w:rPr>
      </w:r>
      <w:r w:rsidR="008F3D6A">
        <w:rPr>
          <w:rFonts w:ascii="Times New Roman" w:hAnsi="Times New Roman"/>
          <w:sz w:val="15"/>
        </w:rPr>
        <w:fldChar w:fldCharType="separate"/>
      </w:r>
      <w:r w:rsidR="002F2AD8" w:rsidRPr="00796C7B">
        <w:rPr>
          <w:rFonts w:ascii="Times New Roman" w:hAnsi="Times New Roman"/>
          <w:sz w:val="15"/>
        </w:rPr>
        <w:fldChar w:fldCharType="end"/>
      </w:r>
    </w:p>
    <w:p w14:paraId="4CEFFD3C" w14:textId="77777777" w:rsidR="002F2AD8" w:rsidRPr="00796C7B" w:rsidRDefault="002F2AD8" w:rsidP="002F2AD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color w:val="000000"/>
          <w:sz w:val="13"/>
        </w:rPr>
      </w:pPr>
    </w:p>
    <w:p w14:paraId="2DD2B480" w14:textId="77777777" w:rsidR="002F2AD8" w:rsidRPr="00796C7B" w:rsidRDefault="002F2AD8" w:rsidP="002F2AD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outlineLvl w:val="0"/>
        <w:rPr>
          <w:rFonts w:ascii="Times New Roman" w:hAnsi="Times New Roman"/>
          <w:i/>
          <w:color w:val="000000"/>
          <w:sz w:val="13"/>
          <w:u w:val="single"/>
        </w:rPr>
      </w:pPr>
      <w:r w:rsidRPr="00796C7B">
        <w:rPr>
          <w:rFonts w:ascii="Times New Roman" w:hAnsi="Times New Roman"/>
          <w:b/>
          <w:i/>
          <w:color w:val="000000"/>
          <w:sz w:val="27"/>
          <w:u w:val="single"/>
        </w:rPr>
        <w:t>Summary</w:t>
      </w:r>
    </w:p>
    <w:p w14:paraId="076353D7" w14:textId="77777777" w:rsidR="002F2AD8" w:rsidRPr="00796C7B" w:rsidRDefault="002F2AD8" w:rsidP="002F2AD8">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color w:val="000000"/>
          <w:sz w:val="13"/>
        </w:rPr>
      </w:pPr>
    </w:p>
    <w:p w14:paraId="08942192" w14:textId="77777777" w:rsidR="002F2AD8" w:rsidRPr="00796C7B" w:rsidRDefault="002F2AD8" w:rsidP="002F2AD8">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color w:val="000000"/>
          <w:sz w:val="23"/>
        </w:rPr>
        <w:t>Number of ticks per column</w:t>
      </w:r>
      <w:r w:rsidRPr="00796C7B">
        <w:rPr>
          <w:rFonts w:ascii="Times New Roman" w:hAnsi="Times New Roman"/>
          <w:color w:val="000000"/>
          <w:sz w:val="23"/>
        </w:rPr>
        <w:tab/>
        <w:t>____</w:t>
      </w:r>
      <w:r w:rsidRPr="00796C7B">
        <w:rPr>
          <w:rFonts w:ascii="Times New Roman" w:hAnsi="Times New Roman"/>
          <w:color w:val="000000"/>
          <w:sz w:val="23"/>
        </w:rPr>
        <w:tab/>
        <w:t>____</w:t>
      </w:r>
      <w:r w:rsidRPr="00796C7B">
        <w:rPr>
          <w:rFonts w:ascii="Times New Roman" w:hAnsi="Times New Roman"/>
          <w:color w:val="000000"/>
          <w:sz w:val="23"/>
        </w:rPr>
        <w:tab/>
        <w:t>____</w:t>
      </w:r>
      <w:r w:rsidRPr="00796C7B">
        <w:rPr>
          <w:rFonts w:ascii="Times New Roman" w:hAnsi="Times New Roman"/>
          <w:color w:val="000000"/>
          <w:sz w:val="23"/>
        </w:rPr>
        <w:tab/>
        <w:t>____</w:t>
      </w:r>
      <w:r w:rsidRPr="00796C7B">
        <w:rPr>
          <w:rFonts w:ascii="Times New Roman" w:hAnsi="Times New Roman"/>
          <w:color w:val="000000"/>
          <w:sz w:val="23"/>
        </w:rPr>
        <w:tab/>
        <w:t>____</w:t>
      </w:r>
    </w:p>
    <w:p w14:paraId="35D895F0" w14:textId="77777777" w:rsidR="002F2AD8" w:rsidRPr="00796C7B" w:rsidRDefault="002F2AD8" w:rsidP="002F2AD8">
      <w:pPr>
        <w:tabs>
          <w:tab w:val="center" w:pos="5490"/>
          <w:tab w:val="center" w:pos="6300"/>
          <w:tab w:val="center" w:pos="7200"/>
          <w:tab w:val="center" w:pos="8010"/>
          <w:tab w:val="center" w:pos="8820"/>
          <w:tab w:val="left" w:pos="9090"/>
          <w:tab w:val="right" w:pos="9540"/>
        </w:tabs>
        <w:ind w:left="20" w:right="-671"/>
        <w:rPr>
          <w:rFonts w:ascii="Times New Roman" w:hAnsi="Times New Roman"/>
          <w:b/>
          <w:color w:val="000000"/>
          <w:sz w:val="23"/>
        </w:rPr>
      </w:pPr>
      <w:r w:rsidRPr="00796C7B">
        <w:rPr>
          <w:rFonts w:ascii="Times New Roman" w:hAnsi="Times New Roman"/>
          <w:color w:val="000000"/>
          <w:sz w:val="23"/>
        </w:rPr>
        <w:t>Multiplied by point values of the column</w:t>
      </w:r>
      <w:r w:rsidRPr="00796C7B">
        <w:rPr>
          <w:rFonts w:ascii="Times New Roman" w:hAnsi="Times New Roman"/>
          <w:color w:val="000000"/>
          <w:sz w:val="23"/>
        </w:rPr>
        <w:tab/>
      </w:r>
      <w:r w:rsidRPr="00796C7B">
        <w:rPr>
          <w:rFonts w:ascii="Times New Roman" w:hAnsi="Times New Roman"/>
          <w:b/>
          <w:color w:val="000000"/>
          <w:sz w:val="23"/>
        </w:rPr>
        <w:t>x 2</w:t>
      </w:r>
      <w:r w:rsidRPr="00796C7B">
        <w:rPr>
          <w:rFonts w:ascii="Times New Roman" w:hAnsi="Times New Roman"/>
          <w:b/>
          <w:color w:val="000000"/>
          <w:sz w:val="23"/>
        </w:rPr>
        <w:tab/>
        <w:t>x 4</w:t>
      </w:r>
      <w:r w:rsidRPr="00796C7B">
        <w:rPr>
          <w:rFonts w:ascii="Times New Roman" w:hAnsi="Times New Roman"/>
          <w:b/>
          <w:color w:val="000000"/>
          <w:sz w:val="23"/>
        </w:rPr>
        <w:tab/>
        <w:t>x 6</w:t>
      </w:r>
      <w:r w:rsidRPr="00796C7B">
        <w:rPr>
          <w:rFonts w:ascii="Times New Roman" w:hAnsi="Times New Roman"/>
          <w:b/>
          <w:color w:val="000000"/>
          <w:sz w:val="23"/>
        </w:rPr>
        <w:tab/>
        <w:t>x 8</w:t>
      </w:r>
      <w:r w:rsidRPr="00796C7B">
        <w:rPr>
          <w:rFonts w:ascii="Times New Roman" w:hAnsi="Times New Roman"/>
          <w:b/>
          <w:color w:val="000000"/>
          <w:sz w:val="23"/>
        </w:rPr>
        <w:tab/>
        <w:t>x 10</w:t>
      </w:r>
    </w:p>
    <w:p w14:paraId="50FCDEFE" w14:textId="77777777" w:rsidR="002F2AD8" w:rsidRPr="00796C7B" w:rsidRDefault="002F2AD8" w:rsidP="002F2AD8">
      <w:pPr>
        <w:tabs>
          <w:tab w:val="center" w:pos="5490"/>
          <w:tab w:val="center" w:pos="6300"/>
          <w:tab w:val="center" w:pos="7200"/>
          <w:tab w:val="center" w:pos="8010"/>
          <w:tab w:val="center" w:pos="8820"/>
          <w:tab w:val="left" w:pos="9090"/>
          <w:tab w:val="right" w:pos="9540"/>
        </w:tabs>
        <w:ind w:left="20" w:right="-671"/>
        <w:rPr>
          <w:rFonts w:ascii="Times New Roman" w:hAnsi="Times New Roman"/>
          <w:color w:val="000000"/>
          <w:sz w:val="23"/>
        </w:rPr>
      </w:pPr>
      <w:r w:rsidRPr="00796C7B">
        <w:rPr>
          <w:rFonts w:ascii="Times New Roman" w:hAnsi="Times New Roman"/>
          <w:color w:val="000000"/>
          <w:sz w:val="23"/>
        </w:rPr>
        <w:t>Equals the total point value for each column</w:t>
      </w:r>
      <w:r w:rsidRPr="00796C7B">
        <w:rPr>
          <w:rFonts w:ascii="Times New Roman" w:hAnsi="Times New Roman"/>
          <w:color w:val="000000"/>
          <w:sz w:val="23"/>
        </w:rPr>
        <w:tab/>
        <w:t>____</w:t>
      </w:r>
      <w:r w:rsidRPr="00796C7B">
        <w:rPr>
          <w:rFonts w:ascii="Times New Roman" w:hAnsi="Times New Roman"/>
          <w:color w:val="000000"/>
          <w:sz w:val="23"/>
        </w:rPr>
        <w:tab/>
        <w:t>____</w:t>
      </w:r>
      <w:r w:rsidRPr="00796C7B">
        <w:rPr>
          <w:rFonts w:ascii="Times New Roman" w:hAnsi="Times New Roman"/>
          <w:color w:val="000000"/>
          <w:sz w:val="23"/>
        </w:rPr>
        <w:tab/>
        <w:t>____</w:t>
      </w:r>
      <w:r w:rsidRPr="00796C7B">
        <w:rPr>
          <w:rFonts w:ascii="Times New Roman" w:hAnsi="Times New Roman"/>
          <w:color w:val="000000"/>
          <w:sz w:val="23"/>
        </w:rPr>
        <w:tab/>
        <w:t>____</w:t>
      </w:r>
      <w:r w:rsidRPr="00796C7B">
        <w:rPr>
          <w:rFonts w:ascii="Times New Roman" w:hAnsi="Times New Roman"/>
          <w:color w:val="000000"/>
          <w:sz w:val="23"/>
        </w:rPr>
        <w:tab/>
        <w:t>____</w:t>
      </w:r>
    </w:p>
    <w:p w14:paraId="1003A911" w14:textId="77777777" w:rsidR="002F2AD8" w:rsidRPr="00796C7B" w:rsidRDefault="002F2AD8" w:rsidP="002F2AD8">
      <w:pPr>
        <w:tabs>
          <w:tab w:val="center" w:pos="4640"/>
          <w:tab w:val="center" w:pos="5440"/>
          <w:tab w:val="center" w:pos="5490"/>
          <w:tab w:val="center" w:pos="6300"/>
          <w:tab w:val="center" w:pos="6340"/>
          <w:tab w:val="center" w:pos="7140"/>
          <w:tab w:val="center" w:pos="7200"/>
          <w:tab w:val="left" w:pos="7560"/>
          <w:tab w:val="center" w:pos="7960"/>
          <w:tab w:val="center" w:pos="8010"/>
          <w:tab w:val="center" w:pos="8820"/>
          <w:tab w:val="left" w:pos="9090"/>
          <w:tab w:val="right" w:pos="9540"/>
        </w:tabs>
        <w:ind w:left="20" w:right="-671"/>
        <w:rPr>
          <w:rFonts w:ascii="Times New Roman" w:hAnsi="Times New Roman"/>
          <w:color w:val="000000"/>
          <w:sz w:val="13"/>
        </w:rPr>
      </w:pPr>
    </w:p>
    <w:p w14:paraId="7779AF23" w14:textId="77777777" w:rsidR="002F2AD8" w:rsidRPr="00796C7B" w:rsidRDefault="002F2AD8" w:rsidP="002F2AD8">
      <w:pPr>
        <w:tabs>
          <w:tab w:val="left" w:pos="4560"/>
          <w:tab w:val="left" w:pos="5380"/>
          <w:tab w:val="center" w:pos="5490"/>
          <w:tab w:val="left" w:pos="6260"/>
          <w:tab w:val="center" w:pos="6300"/>
          <w:tab w:val="left" w:pos="7060"/>
          <w:tab w:val="center" w:pos="7200"/>
          <w:tab w:val="left" w:pos="7560"/>
          <w:tab w:val="center" w:pos="8010"/>
          <w:tab w:val="left" w:pos="8240"/>
          <w:tab w:val="center" w:pos="8820"/>
          <w:tab w:val="left" w:pos="9090"/>
          <w:tab w:val="right" w:pos="9540"/>
        </w:tabs>
        <w:ind w:left="20" w:right="-671"/>
        <w:rPr>
          <w:rFonts w:ascii="Times New Roman" w:hAnsi="Times New Roman"/>
          <w:color w:val="000000"/>
          <w:sz w:val="23"/>
        </w:rPr>
      </w:pPr>
      <w:r w:rsidRPr="00796C7B">
        <w:rPr>
          <w:rFonts w:ascii="Times New Roman" w:hAnsi="Times New Roman"/>
          <w:color w:val="000000"/>
          <w:sz w:val="23"/>
        </w:rPr>
        <w:t xml:space="preserve">Net points ______ minus 3 points per day late (____ points) equals % grade of </w:t>
      </w:r>
      <w:r w:rsidRPr="00796C7B">
        <w:rPr>
          <w:rFonts w:ascii="Times New Roman" w:hAnsi="Times New Roman"/>
          <w:color w:val="000000"/>
          <w:sz w:val="23"/>
          <w:u w:val="double"/>
        </w:rPr>
        <w:tab/>
        <w:t xml:space="preserve">      %</w:t>
      </w:r>
    </w:p>
    <w:p w14:paraId="1240DA3D" w14:textId="77777777" w:rsidR="002F2AD8" w:rsidRPr="00796C7B" w:rsidRDefault="002F2AD8" w:rsidP="002F2AD8">
      <w:pPr>
        <w:tabs>
          <w:tab w:val="center" w:pos="4640"/>
          <w:tab w:val="center" w:pos="5440"/>
          <w:tab w:val="center" w:pos="5490"/>
          <w:tab w:val="center" w:pos="6300"/>
          <w:tab w:val="center" w:pos="6340"/>
          <w:tab w:val="center" w:pos="7140"/>
          <w:tab w:val="center" w:pos="7200"/>
          <w:tab w:val="left" w:pos="7560"/>
          <w:tab w:val="center" w:pos="7960"/>
          <w:tab w:val="center" w:pos="8010"/>
          <w:tab w:val="center" w:pos="8820"/>
          <w:tab w:val="left" w:pos="9090"/>
          <w:tab w:val="right" w:pos="9540"/>
        </w:tabs>
        <w:ind w:left="20" w:right="-671"/>
        <w:rPr>
          <w:rFonts w:ascii="Times New Roman" w:hAnsi="Times New Roman"/>
          <w:color w:val="000000"/>
          <w:sz w:val="11"/>
        </w:rPr>
      </w:pPr>
    </w:p>
    <w:p w14:paraId="5D0107D6" w14:textId="0F0A85F7" w:rsidR="00975D5B" w:rsidRPr="00796C7B" w:rsidRDefault="002F2AD8" w:rsidP="002F2AD8">
      <w:pPr>
        <w:tabs>
          <w:tab w:val="right" w:pos="9540"/>
        </w:tabs>
        <w:ind w:left="20" w:right="-385"/>
        <w:outlineLvl w:val="0"/>
        <w:rPr>
          <w:rFonts w:ascii="Times New Roman" w:hAnsi="Times New Roman"/>
          <w:sz w:val="18"/>
        </w:rPr>
      </w:pPr>
      <w:r w:rsidRPr="00796C7B">
        <w:rPr>
          <w:rFonts w:ascii="Times New Roman" w:hAnsi="Times New Roman"/>
          <w:b/>
          <w:color w:val="000000"/>
        </w:rPr>
        <w:t>Comments:</w:t>
      </w:r>
      <w:r w:rsidRPr="00796C7B">
        <w:rPr>
          <w:rFonts w:ascii="Times New Roman" w:hAnsi="Times New Roman"/>
          <w:color w:val="000000"/>
          <w:sz w:val="12"/>
        </w:rPr>
        <w:tab/>
      </w:r>
      <w:r w:rsidRPr="00796C7B">
        <w:rPr>
          <w:rFonts w:ascii="Times New Roman" w:hAnsi="Times New Roman"/>
          <w:sz w:val="12"/>
        </w:rPr>
        <w:t>Revised</w:t>
      </w:r>
      <w:r w:rsidR="00931A29" w:rsidRPr="00796C7B">
        <w:rPr>
          <w:rFonts w:ascii="Times New Roman" w:hAnsi="Times New Roman"/>
          <w:sz w:val="12"/>
        </w:rPr>
        <w:t xml:space="preserve"> 7 </w:t>
      </w:r>
      <w:r w:rsidR="000B0893" w:rsidRPr="00796C7B">
        <w:rPr>
          <w:rFonts w:ascii="Times New Roman" w:hAnsi="Times New Roman"/>
          <w:sz w:val="12"/>
        </w:rPr>
        <w:t>Sep</w:t>
      </w:r>
      <w:r w:rsidR="00931A29" w:rsidRPr="00796C7B">
        <w:rPr>
          <w:rFonts w:ascii="Times New Roman" w:hAnsi="Times New Roman"/>
          <w:sz w:val="12"/>
        </w:rPr>
        <w:t xml:space="preserve"> 2017</w:t>
      </w:r>
    </w:p>
    <w:p w14:paraId="0B9686FE" w14:textId="77777777" w:rsidR="00975D5B" w:rsidRPr="00796C7B" w:rsidRDefault="00975D5B" w:rsidP="00975D5B">
      <w:pPr>
        <w:jc w:val="center"/>
        <w:rPr>
          <w:rFonts w:ascii="Times New Roman" w:hAnsi="Times New Roman"/>
          <w:sz w:val="22"/>
        </w:rPr>
      </w:pPr>
    </w:p>
    <w:p w14:paraId="28C5877B" w14:textId="77777777" w:rsidR="00D83C08" w:rsidRPr="00796C7B" w:rsidRDefault="00975D5B" w:rsidP="00975D5B">
      <w:pPr>
        <w:tabs>
          <w:tab w:val="left" w:pos="4560"/>
          <w:tab w:val="left" w:pos="5380"/>
          <w:tab w:val="left" w:pos="6120"/>
          <w:tab w:val="left" w:pos="6260"/>
          <w:tab w:val="left" w:pos="7560"/>
          <w:tab w:val="left" w:pos="7920"/>
          <w:tab w:val="left" w:pos="8820"/>
        </w:tabs>
        <w:ind w:left="20" w:right="-671"/>
        <w:jc w:val="center"/>
        <w:outlineLvl w:val="0"/>
        <w:rPr>
          <w:rFonts w:ascii="Times New Roman" w:hAnsi="Times New Roman"/>
          <w:b/>
          <w:sz w:val="32"/>
        </w:rPr>
      </w:pPr>
      <w:r w:rsidRPr="00796C7B">
        <w:rPr>
          <w:rFonts w:ascii="Times New Roman" w:hAnsi="Times New Roman"/>
          <w:b/>
          <w:sz w:val="56"/>
        </w:rPr>
        <w:br w:type="page"/>
      </w:r>
      <w:r w:rsidR="00D83C08" w:rsidRPr="00796C7B">
        <w:rPr>
          <w:rFonts w:ascii="Times New Roman" w:hAnsi="Times New Roman"/>
          <w:b/>
          <w:sz w:val="32"/>
        </w:rPr>
        <w:lastRenderedPageBreak/>
        <w:t>IBS Life Notebook Grade Sheet</w:t>
      </w:r>
      <w:r w:rsidR="00D83C08" w:rsidRPr="00796C7B">
        <w:rPr>
          <w:rFonts w:ascii="Times New Roman" w:hAnsi="Times New Roman"/>
          <w:sz w:val="14"/>
        </w:rPr>
        <w:fldChar w:fldCharType="begin"/>
      </w:r>
      <w:r w:rsidR="00D83C08" w:rsidRPr="00796C7B">
        <w:rPr>
          <w:rFonts w:ascii="Times New Roman" w:hAnsi="Times New Roman"/>
          <w:sz w:val="14"/>
        </w:rPr>
        <w:instrText xml:space="preserve"> TC  "IBS Life Notebook Grade Sheet" \l 3 </w:instrText>
      </w:r>
      <w:r w:rsidR="00D83C08" w:rsidRPr="00796C7B">
        <w:rPr>
          <w:rFonts w:ascii="Times New Roman" w:hAnsi="Times New Roman"/>
          <w:sz w:val="14"/>
        </w:rPr>
        <w:fldChar w:fldCharType="end"/>
      </w:r>
    </w:p>
    <w:p w14:paraId="3CEB3EEB" w14:textId="77777777" w:rsidR="00D020D2" w:rsidRPr="00796C7B" w:rsidRDefault="00D020D2" w:rsidP="00D020D2">
      <w:pPr>
        <w:tabs>
          <w:tab w:val="left" w:pos="580"/>
          <w:tab w:val="left" w:pos="4180"/>
          <w:tab w:val="left" w:pos="4560"/>
          <w:tab w:val="left" w:pos="6120"/>
          <w:tab w:val="left" w:pos="7560"/>
          <w:tab w:val="left" w:pos="8640"/>
          <w:tab w:val="left" w:pos="8820"/>
        </w:tabs>
        <w:ind w:left="20" w:right="-671"/>
        <w:jc w:val="center"/>
        <w:rPr>
          <w:rFonts w:ascii="Times New Roman" w:hAnsi="Times New Roman"/>
          <w:i/>
          <w:sz w:val="18"/>
        </w:rPr>
      </w:pPr>
      <w:r w:rsidRPr="00796C7B">
        <w:rPr>
          <w:rFonts w:ascii="Times New Roman" w:hAnsi="Times New Roman"/>
          <w:i/>
          <w:sz w:val="18"/>
        </w:rPr>
        <w:t>Incorporates the Self Checks as Part of the Grade</w:t>
      </w:r>
    </w:p>
    <w:p w14:paraId="27D990EB" w14:textId="77777777" w:rsidR="00D83C08" w:rsidRPr="00796C7B" w:rsidRDefault="00D83C08" w:rsidP="00D83C08">
      <w:pPr>
        <w:tabs>
          <w:tab w:val="left" w:pos="580"/>
          <w:tab w:val="left" w:pos="4180"/>
          <w:tab w:val="left" w:pos="4560"/>
          <w:tab w:val="left" w:pos="6120"/>
          <w:tab w:val="left" w:pos="7560"/>
          <w:tab w:val="left" w:pos="8640"/>
          <w:tab w:val="left" w:pos="8820"/>
        </w:tabs>
        <w:ind w:left="20" w:right="-671"/>
        <w:jc w:val="center"/>
        <w:rPr>
          <w:rFonts w:ascii="Times New Roman" w:hAnsi="Times New Roman"/>
          <w:sz w:val="12"/>
        </w:rPr>
      </w:pPr>
    </w:p>
    <w:p w14:paraId="60994F27" w14:textId="77777777" w:rsidR="00D83C08" w:rsidRPr="00796C7B" w:rsidRDefault="00D83C08" w:rsidP="00D83C08">
      <w:pPr>
        <w:tabs>
          <w:tab w:val="left" w:pos="980"/>
          <w:tab w:val="left" w:pos="4678"/>
          <w:tab w:val="left" w:pos="4962"/>
          <w:tab w:val="left" w:pos="5812"/>
          <w:tab w:val="left" w:pos="6804"/>
          <w:tab w:val="left" w:pos="7220"/>
          <w:tab w:val="left" w:pos="8647"/>
        </w:tabs>
        <w:spacing w:line="360" w:lineRule="atLeast"/>
        <w:ind w:left="20" w:right="-671"/>
        <w:rPr>
          <w:rFonts w:ascii="Times New Roman" w:hAnsi="Times New Roman"/>
          <w:sz w:val="22"/>
        </w:rPr>
      </w:pPr>
      <w:r w:rsidRPr="00796C7B">
        <w:rPr>
          <w:rFonts w:ascii="Times New Roman" w:hAnsi="Times New Roman"/>
          <w:sz w:val="22"/>
        </w:rPr>
        <w:t>Student</w:t>
      </w:r>
      <w:r w:rsidRPr="00796C7B">
        <w:rPr>
          <w:rFonts w:ascii="Times New Roman" w:hAnsi="Times New Roman"/>
          <w:sz w:val="22"/>
        </w:rPr>
        <w:tab/>
      </w:r>
      <w:r w:rsidRPr="00796C7B">
        <w:rPr>
          <w:rFonts w:ascii="Times New Roman" w:hAnsi="Times New Roman"/>
          <w:sz w:val="22"/>
          <w:u w:val="single"/>
        </w:rPr>
        <w:tab/>
      </w:r>
      <w:r w:rsidRPr="00796C7B">
        <w:rPr>
          <w:rFonts w:ascii="Times New Roman" w:hAnsi="Times New Roman"/>
          <w:sz w:val="22"/>
        </w:rPr>
        <w:tab/>
        <w:t>Mailbox</w:t>
      </w:r>
      <w:r w:rsidRPr="00796C7B">
        <w:rPr>
          <w:rFonts w:ascii="Times New Roman" w:hAnsi="Times New Roman"/>
          <w:sz w:val="22"/>
        </w:rPr>
        <w:tab/>
      </w:r>
      <w:r w:rsidRPr="00796C7B">
        <w:rPr>
          <w:rFonts w:ascii="Times New Roman" w:hAnsi="Times New Roman"/>
          <w:sz w:val="22"/>
          <w:u w:val="single"/>
        </w:rPr>
        <w:tab/>
      </w:r>
      <w:r w:rsidRPr="00796C7B">
        <w:rPr>
          <w:rFonts w:ascii="Times New Roman" w:hAnsi="Times New Roman"/>
          <w:sz w:val="22"/>
        </w:rPr>
        <w:tab/>
        <w:t>Project Grade</w:t>
      </w:r>
      <w:r w:rsidRPr="00796C7B">
        <w:rPr>
          <w:rFonts w:ascii="Times New Roman" w:hAnsi="Times New Roman"/>
          <w:sz w:val="22"/>
        </w:rPr>
        <w:tab/>
      </w:r>
      <w:r w:rsidRPr="00796C7B">
        <w:rPr>
          <w:rFonts w:ascii="Times New Roman" w:hAnsi="Times New Roman"/>
          <w:sz w:val="22"/>
          <w:u w:val="single"/>
        </w:rPr>
        <w:tab/>
      </w:r>
    </w:p>
    <w:p w14:paraId="747E6574" w14:textId="77777777" w:rsidR="00D83C08" w:rsidRPr="00796C7B" w:rsidRDefault="00D83C08" w:rsidP="00D83C08">
      <w:pPr>
        <w:ind w:left="20" w:right="-671"/>
        <w:rPr>
          <w:rFonts w:ascii="Times New Roman" w:hAnsi="Times New Roman"/>
          <w:sz w:val="12"/>
        </w:rPr>
      </w:pPr>
    </w:p>
    <w:p w14:paraId="30070EA0" w14:textId="77777777" w:rsidR="00D83C08" w:rsidRPr="00796C7B" w:rsidRDefault="00D83C08" w:rsidP="00D83C08">
      <w:pPr>
        <w:overflowPunct w:val="0"/>
        <w:snapToGrid w:val="0"/>
        <w:ind w:left="14" w:right="-389"/>
        <w:rPr>
          <w:rFonts w:ascii="Times New Roman" w:hAnsi="Times New Roman"/>
          <w:sz w:val="21"/>
        </w:rPr>
      </w:pPr>
      <w:r w:rsidRPr="00796C7B">
        <w:rPr>
          <w:rFonts w:ascii="Times New Roman" w:hAnsi="Times New Roman"/>
          <w:sz w:val="21"/>
        </w:rPr>
        <w:t xml:space="preserve">For students taking the online Internet Biblical Seminary Course, the first four sections below cover the Life Notebook </w:t>
      </w:r>
      <w:r w:rsidRPr="00796C7B">
        <w:rPr>
          <w:rFonts w:ascii="Times New Roman" w:hAnsi="Times New Roman"/>
          <w:i/>
          <w:sz w:val="21"/>
        </w:rPr>
        <w:t>content</w:t>
      </w:r>
      <w:r w:rsidRPr="00796C7B">
        <w:rPr>
          <w:rFonts w:ascii="Times New Roman" w:hAnsi="Times New Roman"/>
          <w:sz w:val="21"/>
        </w:rPr>
        <w:t xml:space="preserve"> (70% of the grade).  The Format grade (the other 30%) addresses English grammar, clarity of writing and presentation, etc.  In general, students need to write at least 10 pages for a B and 20 pages for an A grade.  Students must answer all 66 questions in the Life Notebook.</w:t>
      </w:r>
    </w:p>
    <w:p w14:paraId="19C8D0CA" w14:textId="77777777" w:rsidR="00D83C08" w:rsidRPr="00796C7B" w:rsidRDefault="00D83C08" w:rsidP="00D83C08">
      <w:pPr>
        <w:tabs>
          <w:tab w:val="center" w:pos="4640"/>
          <w:tab w:val="center" w:pos="5440"/>
          <w:tab w:val="left" w:pos="6120"/>
          <w:tab w:val="center" w:pos="6340"/>
          <w:tab w:val="center" w:pos="7140"/>
          <w:tab w:val="left" w:pos="7560"/>
          <w:tab w:val="center" w:pos="7960"/>
          <w:tab w:val="left" w:pos="8820"/>
        </w:tabs>
        <w:ind w:left="20" w:right="-671"/>
        <w:rPr>
          <w:rFonts w:ascii="Times New Roman" w:hAnsi="Times New Roman"/>
          <w:sz w:val="12"/>
        </w:rPr>
      </w:pPr>
    </w:p>
    <w:p w14:paraId="47FEA5DB"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sz w:val="22"/>
        </w:rPr>
        <w:tab/>
        <w:t>1</w:t>
      </w:r>
      <w:r w:rsidRPr="00796C7B">
        <w:rPr>
          <w:rFonts w:ascii="Times New Roman" w:hAnsi="Times New Roman"/>
          <w:sz w:val="22"/>
        </w:rPr>
        <w:tab/>
        <w:t>2</w:t>
      </w:r>
      <w:r w:rsidRPr="00796C7B">
        <w:rPr>
          <w:rFonts w:ascii="Times New Roman" w:hAnsi="Times New Roman"/>
          <w:sz w:val="22"/>
        </w:rPr>
        <w:tab/>
        <w:t>3</w:t>
      </w:r>
      <w:r w:rsidRPr="00796C7B">
        <w:rPr>
          <w:rFonts w:ascii="Times New Roman" w:hAnsi="Times New Roman"/>
          <w:sz w:val="22"/>
        </w:rPr>
        <w:tab/>
        <w:t>4</w:t>
      </w:r>
      <w:r w:rsidRPr="00796C7B">
        <w:rPr>
          <w:rFonts w:ascii="Times New Roman" w:hAnsi="Times New Roman"/>
          <w:sz w:val="22"/>
        </w:rPr>
        <w:tab/>
        <w:t>5</w:t>
      </w:r>
    </w:p>
    <w:p w14:paraId="0F2D9F8C"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sz w:val="22"/>
        </w:rPr>
        <w:tab/>
        <w:t>Poor</w:t>
      </w:r>
      <w:r w:rsidRPr="00796C7B">
        <w:rPr>
          <w:rFonts w:ascii="Times New Roman" w:hAnsi="Times New Roman"/>
          <w:sz w:val="22"/>
        </w:rPr>
        <w:tab/>
        <w:t>Minimal</w:t>
      </w:r>
      <w:r w:rsidRPr="00796C7B">
        <w:rPr>
          <w:rFonts w:ascii="Times New Roman" w:hAnsi="Times New Roman"/>
          <w:sz w:val="22"/>
        </w:rPr>
        <w:tab/>
        <w:t>Average</w:t>
      </w:r>
      <w:r w:rsidRPr="00796C7B">
        <w:rPr>
          <w:rFonts w:ascii="Times New Roman" w:hAnsi="Times New Roman"/>
          <w:sz w:val="22"/>
        </w:rPr>
        <w:tab/>
        <w:t>Good</w:t>
      </w:r>
      <w:r w:rsidRPr="00796C7B">
        <w:rPr>
          <w:rFonts w:ascii="Times New Roman" w:hAnsi="Times New Roman"/>
          <w:sz w:val="22"/>
        </w:rPr>
        <w:tab/>
        <w:t>Excellent</w:t>
      </w:r>
    </w:p>
    <w:p w14:paraId="644E814B" w14:textId="77777777" w:rsidR="00D83C08" w:rsidRPr="00796C7B" w:rsidRDefault="00D83C08" w:rsidP="00D83C0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2"/>
          <w:u w:val="single"/>
        </w:rPr>
      </w:pPr>
      <w:r w:rsidRPr="00796C7B">
        <w:rPr>
          <w:rFonts w:ascii="Times New Roman" w:hAnsi="Times New Roman"/>
          <w:b/>
          <w:i/>
          <w:u w:val="single"/>
        </w:rPr>
        <w:t>Clarity</w:t>
      </w:r>
    </w:p>
    <w:p w14:paraId="32C3065E"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Purpose</w:t>
      </w:r>
      <w:r w:rsidRPr="00796C7B">
        <w:rPr>
          <w:rFonts w:ascii="Times New Roman" w:hAnsi="Times New Roman"/>
          <w:sz w:val="22"/>
        </w:rPr>
        <w:t xml:space="preserve"> (each answer addresses the proper question)</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7ED8221B"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Specifics</w:t>
      </w:r>
      <w:r w:rsidRPr="00796C7B">
        <w:rPr>
          <w:rFonts w:ascii="Times New Roman" w:hAnsi="Times New Roman"/>
          <w:sz w:val="22"/>
        </w:rPr>
        <w:t xml:space="preserve"> given rather than general answers</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44A15D78"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2"/>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sz w:val="22"/>
        </w:rPr>
        <w:t>Color</w:t>
      </w:r>
      <w:r w:rsidRPr="00796C7B">
        <w:rPr>
          <w:rFonts w:ascii="Times New Roman" w:hAnsi="Times New Roman"/>
          <w:sz w:val="22"/>
        </w:rPr>
        <w:t xml:space="preserve"> of questions is in red and answers in black</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7D8BA194" w14:textId="77777777" w:rsidR="00D83C08" w:rsidRPr="00796C7B" w:rsidRDefault="00D83C08" w:rsidP="00D83C0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2"/>
        </w:rPr>
      </w:pPr>
    </w:p>
    <w:p w14:paraId="70C29490" w14:textId="77777777" w:rsidR="00D83C08" w:rsidRPr="00796C7B" w:rsidRDefault="00D83C08" w:rsidP="00D83C0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2"/>
          <w:u w:val="single"/>
        </w:rPr>
      </w:pPr>
      <w:r w:rsidRPr="00796C7B">
        <w:rPr>
          <w:rFonts w:ascii="Times New Roman" w:hAnsi="Times New Roman"/>
          <w:b/>
          <w:i/>
          <w:u w:val="single"/>
        </w:rPr>
        <w:t>Quality</w:t>
      </w:r>
    </w:p>
    <w:p w14:paraId="73CA446E"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Wide research</w:t>
      </w:r>
      <w:r w:rsidRPr="00796C7B">
        <w:rPr>
          <w:rFonts w:ascii="Times New Roman" w:hAnsi="Times New Roman"/>
          <w:sz w:val="22"/>
        </w:rPr>
        <w:t xml:space="preserve"> (interacts with other views &amp; sources)</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31B0345C"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Individual work</w:t>
      </w:r>
      <w:r w:rsidRPr="00796C7B">
        <w:rPr>
          <w:rFonts w:ascii="Times New Roman" w:hAnsi="Times New Roman"/>
          <w:sz w:val="22"/>
        </w:rPr>
        <w:t xml:space="preserve"> (no more than 20% quotations)</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4FD585C3"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 xml:space="preserve">Development </w:t>
      </w:r>
      <w:r w:rsidRPr="00796C7B">
        <w:rPr>
          <w:rFonts w:ascii="Times New Roman" w:hAnsi="Times New Roman"/>
          <w:sz w:val="22"/>
        </w:rPr>
        <w:t>(proves points, not just lists verses)</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4D796999"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Interpretation</w:t>
      </w:r>
      <w:r w:rsidRPr="00796C7B">
        <w:rPr>
          <w:rFonts w:ascii="Times New Roman" w:hAnsi="Times New Roman"/>
          <w:sz w:val="22"/>
        </w:rPr>
        <w:t xml:space="preserve"> of passages accurate (exegesis)</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45D4F1AA" w14:textId="77777777" w:rsidR="00D83C08" w:rsidRPr="00796C7B" w:rsidRDefault="00D83C08" w:rsidP="00D83C0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2"/>
        </w:rPr>
      </w:pPr>
    </w:p>
    <w:p w14:paraId="1547F3DB" w14:textId="77777777" w:rsidR="00D83C08" w:rsidRPr="00796C7B" w:rsidRDefault="00D83C08" w:rsidP="00D83C0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2"/>
          <w:u w:val="single"/>
        </w:rPr>
      </w:pPr>
      <w:r w:rsidRPr="00796C7B">
        <w:rPr>
          <w:rFonts w:ascii="Times New Roman" w:hAnsi="Times New Roman"/>
          <w:b/>
          <w:i/>
          <w:u w:val="single"/>
        </w:rPr>
        <w:t>Application</w:t>
      </w:r>
    </w:p>
    <w:p w14:paraId="0462DE05"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Action Points</w:t>
      </w:r>
      <w:r w:rsidRPr="00796C7B">
        <w:rPr>
          <w:rFonts w:ascii="Times New Roman" w:hAnsi="Times New Roman"/>
          <w:sz w:val="22"/>
        </w:rPr>
        <w:t xml:space="preserve"> apply the content to the student’s life</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5FEC27E7"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Follow up</w:t>
      </w:r>
      <w:r w:rsidRPr="00796C7B">
        <w:rPr>
          <w:rFonts w:ascii="Times New Roman" w:hAnsi="Times New Roman"/>
          <w:sz w:val="22"/>
        </w:rPr>
        <w:t xml:space="preserve"> from previous action points highlighted</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01C3AAB4"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 xml:space="preserve">Personal </w:t>
      </w:r>
      <w:r w:rsidRPr="00796C7B">
        <w:rPr>
          <w:rFonts w:ascii="Times New Roman" w:hAnsi="Times New Roman"/>
          <w:sz w:val="22"/>
        </w:rPr>
        <w:t>and transparent answers (self critical is good)</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4A787071" w14:textId="77777777" w:rsidR="00D83C08" w:rsidRPr="00796C7B" w:rsidRDefault="00D83C08" w:rsidP="00D83C0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2"/>
        </w:rPr>
      </w:pPr>
    </w:p>
    <w:p w14:paraId="097E699C" w14:textId="77777777" w:rsidR="00D83C08" w:rsidRPr="00796C7B" w:rsidRDefault="00D83C08" w:rsidP="00D83C0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2"/>
          <w:u w:val="single"/>
        </w:rPr>
      </w:pPr>
      <w:r w:rsidRPr="00796C7B">
        <w:rPr>
          <w:rFonts w:ascii="Times New Roman" w:hAnsi="Times New Roman"/>
          <w:b/>
          <w:i/>
          <w:u w:val="single"/>
        </w:rPr>
        <w:t>Miscellaneous</w:t>
      </w:r>
    </w:p>
    <w:p w14:paraId="51A645E2"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2"/>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sz w:val="22"/>
        </w:rPr>
        <w:t xml:space="preserve">Critical Thinking </w:t>
      </w:r>
      <w:r w:rsidRPr="00796C7B">
        <w:rPr>
          <w:rFonts w:ascii="Times New Roman" w:hAnsi="Times New Roman"/>
          <w:sz w:val="22"/>
        </w:rPr>
        <w:t>(shows how/why student disagrees)</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72D3E27D"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2"/>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sz w:val="22"/>
        </w:rPr>
        <w:t xml:space="preserve">Depth </w:t>
      </w:r>
      <w:r w:rsidRPr="00796C7B">
        <w:rPr>
          <w:rFonts w:ascii="Times New Roman" w:hAnsi="Times New Roman"/>
          <w:sz w:val="22"/>
        </w:rPr>
        <w:t>(answers all 66 questions with sufficient depth)</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45A4CB1F" w14:textId="77777777" w:rsidR="00A51F2C" w:rsidRPr="00796C7B" w:rsidRDefault="00A51F2C" w:rsidP="00A51F2C">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Length</w:t>
      </w:r>
      <w:r w:rsidRPr="00796C7B">
        <w:rPr>
          <w:rFonts w:ascii="Times New Roman" w:hAnsi="Times New Roman"/>
          <w:color w:val="000000"/>
          <w:sz w:val="22"/>
        </w:rPr>
        <w:t xml:space="preserve"> (5-10 lines/question, 20+ single-spaced pages)</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5E114BE3" w14:textId="77777777" w:rsidR="00A51F2C" w:rsidRPr="00796C7B" w:rsidRDefault="00A51F2C" w:rsidP="00A51F2C">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2"/>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color w:val="000000"/>
          <w:sz w:val="22"/>
        </w:rPr>
        <w:t xml:space="preserve">Overall </w:t>
      </w:r>
      <w:r w:rsidRPr="00796C7B">
        <w:rPr>
          <w:rFonts w:ascii="Times New Roman" w:hAnsi="Times New Roman"/>
          <w:color w:val="000000"/>
          <w:sz w:val="22"/>
        </w:rPr>
        <w:t>content (substance rather than filling space)</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58992552" w14:textId="77777777" w:rsidR="00D83C08" w:rsidRPr="00796C7B" w:rsidRDefault="00D83C08" w:rsidP="00D83C0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2"/>
        </w:rPr>
      </w:pPr>
    </w:p>
    <w:p w14:paraId="06399D2C" w14:textId="77777777" w:rsidR="00D83C08" w:rsidRPr="00796C7B" w:rsidRDefault="00D83C08" w:rsidP="00D83C0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2"/>
          <w:u w:val="single"/>
        </w:rPr>
      </w:pPr>
      <w:r w:rsidRPr="00796C7B">
        <w:rPr>
          <w:rFonts w:ascii="Times New Roman" w:hAnsi="Times New Roman"/>
          <w:b/>
          <w:i/>
          <w:u w:val="single"/>
        </w:rPr>
        <w:t>Format</w:t>
      </w:r>
    </w:p>
    <w:p w14:paraId="6B4F676A" w14:textId="77777777" w:rsidR="00BA195D" w:rsidRPr="00796C7B" w:rsidRDefault="00BA195D" w:rsidP="00BA195D">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Submitted</w:t>
      </w:r>
      <w:r w:rsidRPr="00796C7B">
        <w:rPr>
          <w:rFonts w:ascii="Times New Roman" w:hAnsi="Times New Roman"/>
          <w:sz w:val="22"/>
        </w:rPr>
        <w:t xml:space="preserve"> via email in Word &amp; pages numbered</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603F43D1"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Self-Check 16 Grades</w:t>
      </w:r>
      <w:r w:rsidRPr="00796C7B">
        <w:rPr>
          <w:rFonts w:ascii="Times New Roman" w:hAnsi="Times New Roman"/>
          <w:sz w:val="22"/>
        </w:rPr>
        <w:t xml:space="preserve"> printed with average grade</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7619A1EF"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Spelling</w:t>
      </w:r>
      <w:r w:rsidRPr="00796C7B">
        <w:rPr>
          <w:rFonts w:ascii="Times New Roman" w:hAnsi="Times New Roman"/>
          <w:sz w:val="22"/>
        </w:rPr>
        <w:t xml:space="preserve"> and typos fixed, punctuation good, 12 pt. font</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50663513"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Grammar</w:t>
      </w:r>
      <w:r w:rsidRPr="00796C7B">
        <w:rPr>
          <w:rFonts w:ascii="Times New Roman" w:hAnsi="Times New Roman"/>
          <w:sz w:val="22"/>
        </w:rPr>
        <w:t xml:space="preserve"> shows agreement of subject/verb &amp; tenses</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7C0EFF6D"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Citations</w:t>
      </w:r>
      <w:r w:rsidRPr="00796C7B">
        <w:rPr>
          <w:rFonts w:ascii="Times New Roman" w:hAnsi="Times New Roman"/>
          <w:sz w:val="22"/>
        </w:rPr>
        <w:t xml:space="preserve"> given in footnotes instead of endnotes</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6669FD85"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Sections</w:t>
      </w:r>
      <w:r w:rsidRPr="00796C7B">
        <w:rPr>
          <w:rFonts w:ascii="Times New Roman" w:hAnsi="Times New Roman"/>
          <w:sz w:val="22"/>
        </w:rPr>
        <w:t xml:space="preserve"> clearly stated without orphan headings</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0B2FBA26" w14:textId="77777777" w:rsidR="00D83C08" w:rsidRPr="00796C7B" w:rsidRDefault="00D83C08" w:rsidP="00D83C0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2"/>
        </w:rPr>
      </w:pPr>
    </w:p>
    <w:p w14:paraId="41050DAF" w14:textId="77777777" w:rsidR="00D83C08" w:rsidRPr="00796C7B" w:rsidRDefault="00D83C08" w:rsidP="00D83C0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2"/>
          <w:u w:val="single"/>
        </w:rPr>
      </w:pPr>
      <w:r w:rsidRPr="00796C7B">
        <w:rPr>
          <w:rFonts w:ascii="Times New Roman" w:hAnsi="Times New Roman"/>
          <w:b/>
          <w:i/>
          <w:u w:val="single"/>
        </w:rPr>
        <w:t>Summary</w:t>
      </w:r>
    </w:p>
    <w:p w14:paraId="79EAD028" w14:textId="77777777" w:rsidR="00D83C08" w:rsidRPr="00796C7B" w:rsidRDefault="00D83C08" w:rsidP="00D83C08">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2"/>
        </w:rPr>
      </w:pPr>
    </w:p>
    <w:p w14:paraId="404089B7"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sz w:val="22"/>
        </w:rPr>
        <w:t>Number of ticks per column</w:t>
      </w:r>
      <w:r w:rsidRPr="00796C7B">
        <w:rPr>
          <w:rFonts w:ascii="Times New Roman" w:hAnsi="Times New Roman"/>
          <w:sz w:val="22"/>
        </w:rPr>
        <w:tab/>
        <w:t>____</w:t>
      </w:r>
      <w:r w:rsidRPr="00796C7B">
        <w:rPr>
          <w:rFonts w:ascii="Times New Roman" w:hAnsi="Times New Roman"/>
          <w:sz w:val="22"/>
        </w:rPr>
        <w:tab/>
        <w:t>____</w:t>
      </w:r>
      <w:r w:rsidRPr="00796C7B">
        <w:rPr>
          <w:rFonts w:ascii="Times New Roman" w:hAnsi="Times New Roman"/>
          <w:sz w:val="22"/>
        </w:rPr>
        <w:tab/>
        <w:t>____</w:t>
      </w:r>
      <w:r w:rsidRPr="00796C7B">
        <w:rPr>
          <w:rFonts w:ascii="Times New Roman" w:hAnsi="Times New Roman"/>
          <w:sz w:val="22"/>
        </w:rPr>
        <w:tab/>
        <w:t>____</w:t>
      </w:r>
      <w:r w:rsidRPr="00796C7B">
        <w:rPr>
          <w:rFonts w:ascii="Times New Roman" w:hAnsi="Times New Roman"/>
          <w:sz w:val="22"/>
        </w:rPr>
        <w:tab/>
        <w:t>____</w:t>
      </w:r>
    </w:p>
    <w:p w14:paraId="06EFFCA3"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12"/>
        </w:rPr>
      </w:pPr>
    </w:p>
    <w:p w14:paraId="3FBBB3CF"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b/>
          <w:sz w:val="22"/>
        </w:rPr>
      </w:pPr>
      <w:r w:rsidRPr="00796C7B">
        <w:rPr>
          <w:rFonts w:ascii="Times New Roman" w:hAnsi="Times New Roman"/>
          <w:sz w:val="22"/>
        </w:rPr>
        <w:t>Multiplied by point values of the column</w:t>
      </w:r>
      <w:r w:rsidRPr="00796C7B">
        <w:rPr>
          <w:rFonts w:ascii="Times New Roman" w:hAnsi="Times New Roman"/>
          <w:sz w:val="22"/>
        </w:rPr>
        <w:tab/>
      </w:r>
      <w:r w:rsidRPr="00796C7B">
        <w:rPr>
          <w:rFonts w:ascii="Times New Roman" w:hAnsi="Times New Roman"/>
          <w:b/>
          <w:sz w:val="22"/>
        </w:rPr>
        <w:t>x 1</w:t>
      </w:r>
      <w:r w:rsidRPr="00796C7B">
        <w:rPr>
          <w:rFonts w:ascii="Times New Roman" w:hAnsi="Times New Roman"/>
          <w:b/>
          <w:sz w:val="22"/>
        </w:rPr>
        <w:tab/>
        <w:t>x 2</w:t>
      </w:r>
      <w:r w:rsidRPr="00796C7B">
        <w:rPr>
          <w:rFonts w:ascii="Times New Roman" w:hAnsi="Times New Roman"/>
          <w:b/>
          <w:sz w:val="22"/>
        </w:rPr>
        <w:tab/>
        <w:t>x 3</w:t>
      </w:r>
      <w:r w:rsidRPr="00796C7B">
        <w:rPr>
          <w:rFonts w:ascii="Times New Roman" w:hAnsi="Times New Roman"/>
          <w:b/>
          <w:sz w:val="22"/>
        </w:rPr>
        <w:tab/>
        <w:t>x 4</w:t>
      </w:r>
      <w:r w:rsidRPr="00796C7B">
        <w:rPr>
          <w:rFonts w:ascii="Times New Roman" w:hAnsi="Times New Roman"/>
          <w:b/>
          <w:sz w:val="22"/>
        </w:rPr>
        <w:tab/>
        <w:t>x 5</w:t>
      </w:r>
    </w:p>
    <w:p w14:paraId="1EEDE7B0"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12"/>
        </w:rPr>
      </w:pPr>
    </w:p>
    <w:p w14:paraId="27DE1C76" w14:textId="77777777" w:rsidR="00D83C08" w:rsidRPr="00796C7B" w:rsidRDefault="00D83C08" w:rsidP="00D83C08">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sz w:val="22"/>
        </w:rPr>
        <w:t>Equals the total point value for each column</w:t>
      </w:r>
      <w:r w:rsidRPr="00796C7B">
        <w:rPr>
          <w:rFonts w:ascii="Times New Roman" w:hAnsi="Times New Roman"/>
          <w:sz w:val="22"/>
        </w:rPr>
        <w:tab/>
        <w:t>____</w:t>
      </w:r>
      <w:r w:rsidRPr="00796C7B">
        <w:rPr>
          <w:rFonts w:ascii="Times New Roman" w:hAnsi="Times New Roman"/>
          <w:sz w:val="22"/>
        </w:rPr>
        <w:tab/>
        <w:t>____</w:t>
      </w:r>
      <w:r w:rsidRPr="00796C7B">
        <w:rPr>
          <w:rFonts w:ascii="Times New Roman" w:hAnsi="Times New Roman"/>
          <w:sz w:val="22"/>
        </w:rPr>
        <w:tab/>
        <w:t>____</w:t>
      </w:r>
      <w:r w:rsidRPr="00796C7B">
        <w:rPr>
          <w:rFonts w:ascii="Times New Roman" w:hAnsi="Times New Roman"/>
          <w:sz w:val="22"/>
        </w:rPr>
        <w:tab/>
        <w:t>____</w:t>
      </w:r>
      <w:r w:rsidRPr="00796C7B">
        <w:rPr>
          <w:rFonts w:ascii="Times New Roman" w:hAnsi="Times New Roman"/>
          <w:sz w:val="22"/>
        </w:rPr>
        <w:tab/>
        <w:t>____</w:t>
      </w:r>
    </w:p>
    <w:p w14:paraId="0EF6A653" w14:textId="77777777" w:rsidR="00D83C08" w:rsidRPr="00796C7B" w:rsidRDefault="00D83C08" w:rsidP="00D83C08">
      <w:pPr>
        <w:tabs>
          <w:tab w:val="left" w:pos="7920"/>
          <w:tab w:val="left" w:pos="8820"/>
        </w:tabs>
        <w:ind w:left="20" w:right="-671"/>
        <w:rPr>
          <w:rFonts w:ascii="Times New Roman" w:hAnsi="Times New Roman"/>
          <w:sz w:val="22"/>
        </w:rPr>
      </w:pPr>
    </w:p>
    <w:p w14:paraId="27576E42" w14:textId="77777777" w:rsidR="00D83C08" w:rsidRPr="00796C7B" w:rsidRDefault="00D83C08" w:rsidP="00D83C08">
      <w:pPr>
        <w:tabs>
          <w:tab w:val="left" w:pos="7920"/>
          <w:tab w:val="left" w:pos="8820"/>
        </w:tabs>
        <w:ind w:left="20" w:right="-671"/>
        <w:rPr>
          <w:rFonts w:ascii="Times New Roman" w:hAnsi="Times New Roman"/>
          <w:sz w:val="22"/>
        </w:rPr>
      </w:pPr>
      <w:r w:rsidRPr="00796C7B">
        <w:rPr>
          <w:rFonts w:ascii="Times New Roman" w:hAnsi="Times New Roman"/>
          <w:sz w:val="22"/>
        </w:rPr>
        <w:t>1. Net points ______ minus 3 points per day late (____ points) for Life Notebook grade:</w:t>
      </w:r>
      <w:r w:rsidRPr="00796C7B">
        <w:rPr>
          <w:rFonts w:ascii="Times New Roman" w:hAnsi="Times New Roman"/>
          <w:sz w:val="22"/>
        </w:rPr>
        <w:tab/>
      </w:r>
      <w:r w:rsidRPr="00796C7B">
        <w:rPr>
          <w:rFonts w:ascii="Times New Roman" w:hAnsi="Times New Roman"/>
          <w:sz w:val="22"/>
          <w:u w:val="single"/>
        </w:rPr>
        <w:t xml:space="preserve">        %</w:t>
      </w:r>
    </w:p>
    <w:p w14:paraId="602DA4FA" w14:textId="77777777" w:rsidR="00D83C08" w:rsidRPr="00796C7B" w:rsidRDefault="00D83C08" w:rsidP="00D83C08">
      <w:pPr>
        <w:tabs>
          <w:tab w:val="left" w:pos="7920"/>
          <w:tab w:val="left" w:pos="8820"/>
        </w:tabs>
        <w:ind w:left="20" w:right="-671"/>
        <w:rPr>
          <w:rFonts w:ascii="Times New Roman" w:hAnsi="Times New Roman"/>
          <w:sz w:val="22"/>
        </w:rPr>
      </w:pPr>
      <w:r w:rsidRPr="00796C7B">
        <w:rPr>
          <w:rFonts w:ascii="Times New Roman" w:hAnsi="Times New Roman"/>
          <w:sz w:val="22"/>
        </w:rPr>
        <w:t>2. Multiplied by .75 to weight Life Notebook at 75% of Project Grade:</w:t>
      </w:r>
      <w:r w:rsidRPr="00796C7B">
        <w:rPr>
          <w:rFonts w:ascii="Times New Roman" w:hAnsi="Times New Roman"/>
          <w:sz w:val="22"/>
        </w:rPr>
        <w:tab/>
      </w:r>
      <w:r w:rsidRPr="00796C7B">
        <w:rPr>
          <w:rFonts w:ascii="Times New Roman" w:hAnsi="Times New Roman"/>
          <w:sz w:val="22"/>
        </w:rPr>
        <w:tab/>
      </w:r>
      <w:r w:rsidRPr="00796C7B">
        <w:rPr>
          <w:rFonts w:ascii="Times New Roman" w:hAnsi="Times New Roman"/>
          <w:sz w:val="22"/>
          <w:u w:val="single"/>
        </w:rPr>
        <w:t xml:space="preserve">        %</w:t>
      </w:r>
    </w:p>
    <w:p w14:paraId="521F0434" w14:textId="77777777" w:rsidR="00D83C08" w:rsidRPr="00796C7B" w:rsidRDefault="00D83C08" w:rsidP="00D83C08">
      <w:pPr>
        <w:tabs>
          <w:tab w:val="left" w:pos="7920"/>
          <w:tab w:val="left" w:pos="8820"/>
        </w:tabs>
        <w:ind w:left="20" w:right="-671"/>
        <w:rPr>
          <w:rFonts w:ascii="Times New Roman" w:hAnsi="Times New Roman"/>
          <w:sz w:val="22"/>
        </w:rPr>
      </w:pPr>
      <w:r w:rsidRPr="00796C7B">
        <w:rPr>
          <w:rFonts w:ascii="Times New Roman" w:hAnsi="Times New Roman"/>
          <w:sz w:val="22"/>
        </w:rPr>
        <w:t>3. Self-Checks Average Grade over all 16 Lessons</w:t>
      </w:r>
      <w:r w:rsidRPr="00796C7B">
        <w:rPr>
          <w:rFonts w:ascii="Times New Roman" w:hAnsi="Times New Roman"/>
          <w:sz w:val="22"/>
        </w:rPr>
        <w:tab/>
      </w:r>
      <w:r w:rsidRPr="00796C7B">
        <w:rPr>
          <w:rFonts w:ascii="Times New Roman" w:hAnsi="Times New Roman"/>
          <w:sz w:val="22"/>
          <w:u w:val="single"/>
        </w:rPr>
        <w:t xml:space="preserve">        %</w:t>
      </w:r>
    </w:p>
    <w:p w14:paraId="0AF122A0" w14:textId="77777777" w:rsidR="00D83C08" w:rsidRPr="00796C7B" w:rsidRDefault="00D83C08" w:rsidP="00D83C08">
      <w:pPr>
        <w:tabs>
          <w:tab w:val="left" w:pos="7920"/>
          <w:tab w:val="left" w:pos="8820"/>
        </w:tabs>
        <w:ind w:left="20" w:right="-671"/>
        <w:rPr>
          <w:rFonts w:ascii="Times New Roman" w:hAnsi="Times New Roman"/>
          <w:sz w:val="22"/>
        </w:rPr>
      </w:pPr>
      <w:r w:rsidRPr="00796C7B">
        <w:rPr>
          <w:rFonts w:ascii="Times New Roman" w:hAnsi="Times New Roman"/>
          <w:sz w:val="22"/>
        </w:rPr>
        <w:t>4. Multiplied by .25 to weight Self-Checks at 25% of Project Grade:</w:t>
      </w:r>
      <w:r w:rsidRPr="00796C7B">
        <w:rPr>
          <w:rFonts w:ascii="Times New Roman" w:hAnsi="Times New Roman"/>
          <w:sz w:val="22"/>
        </w:rPr>
        <w:tab/>
      </w:r>
      <w:r w:rsidRPr="00796C7B">
        <w:rPr>
          <w:rFonts w:ascii="Times New Roman" w:hAnsi="Times New Roman"/>
          <w:sz w:val="22"/>
        </w:rPr>
        <w:tab/>
      </w:r>
      <w:r w:rsidRPr="00796C7B">
        <w:rPr>
          <w:rFonts w:ascii="Times New Roman" w:hAnsi="Times New Roman"/>
          <w:sz w:val="22"/>
          <w:u w:val="single"/>
        </w:rPr>
        <w:t xml:space="preserve">        %</w:t>
      </w:r>
    </w:p>
    <w:p w14:paraId="5FC9FE88" w14:textId="77777777" w:rsidR="00D83C08" w:rsidRPr="00796C7B" w:rsidRDefault="00D83C08" w:rsidP="00D83C08">
      <w:pPr>
        <w:tabs>
          <w:tab w:val="left" w:pos="7920"/>
          <w:tab w:val="left" w:pos="8820"/>
        </w:tabs>
        <w:ind w:left="20" w:right="-671"/>
        <w:rPr>
          <w:rFonts w:ascii="Times New Roman" w:hAnsi="Times New Roman"/>
          <w:sz w:val="22"/>
        </w:rPr>
      </w:pPr>
      <w:r w:rsidRPr="00796C7B">
        <w:rPr>
          <w:rFonts w:ascii="Times New Roman" w:hAnsi="Times New Roman"/>
          <w:sz w:val="22"/>
        </w:rPr>
        <w:t xml:space="preserve">5. Total of Lines 2 and 4 for Project Grade of both Life Notebook (75%) and Self-Checks (25%) </w:t>
      </w:r>
      <w:r w:rsidRPr="00796C7B">
        <w:rPr>
          <w:rFonts w:ascii="Times New Roman" w:hAnsi="Times New Roman"/>
          <w:sz w:val="22"/>
        </w:rPr>
        <w:tab/>
      </w:r>
      <w:r w:rsidRPr="00796C7B">
        <w:rPr>
          <w:rFonts w:ascii="Times New Roman" w:hAnsi="Times New Roman"/>
          <w:sz w:val="22"/>
          <w:u w:val="single"/>
        </w:rPr>
        <w:t xml:space="preserve">        %</w:t>
      </w:r>
    </w:p>
    <w:p w14:paraId="6336A044" w14:textId="77777777" w:rsidR="00D83C08" w:rsidRPr="00796C7B" w:rsidRDefault="00D83C08" w:rsidP="00D83C08">
      <w:pPr>
        <w:tabs>
          <w:tab w:val="left" w:pos="7920"/>
          <w:tab w:val="left" w:pos="8820"/>
        </w:tabs>
        <w:ind w:left="20" w:right="-671"/>
        <w:rPr>
          <w:rFonts w:ascii="Times New Roman" w:hAnsi="Times New Roman"/>
          <w:sz w:val="22"/>
        </w:rPr>
      </w:pPr>
    </w:p>
    <w:p w14:paraId="41AF2A05" w14:textId="77777777" w:rsidR="00D83C08" w:rsidRPr="00796C7B" w:rsidRDefault="00D83C08" w:rsidP="00D83C08">
      <w:pPr>
        <w:tabs>
          <w:tab w:val="right" w:pos="8640"/>
        </w:tabs>
        <w:ind w:right="-671"/>
        <w:rPr>
          <w:rFonts w:ascii="Times New Roman" w:hAnsi="Times New Roman"/>
          <w:sz w:val="18"/>
        </w:rPr>
      </w:pPr>
      <w:r w:rsidRPr="00796C7B">
        <w:rPr>
          <w:rFonts w:ascii="Times New Roman" w:hAnsi="Times New Roman"/>
          <w:b/>
          <w:sz w:val="22"/>
        </w:rPr>
        <w:t>Comments</w:t>
      </w:r>
      <w:r w:rsidRPr="00796C7B">
        <w:rPr>
          <w:rFonts w:ascii="Times New Roman" w:hAnsi="Times New Roman"/>
          <w:sz w:val="22"/>
        </w:rPr>
        <w:t>:</w:t>
      </w:r>
      <w:r w:rsidRPr="00796C7B">
        <w:rPr>
          <w:rFonts w:ascii="Times New Roman" w:hAnsi="Times New Roman"/>
          <w:sz w:val="22"/>
        </w:rPr>
        <w:tab/>
      </w:r>
    </w:p>
    <w:p w14:paraId="77EBC912" w14:textId="77777777" w:rsidR="00D83C08" w:rsidRPr="00796C7B" w:rsidRDefault="00D83C08" w:rsidP="00D83C08">
      <w:pPr>
        <w:jc w:val="both"/>
        <w:rPr>
          <w:rFonts w:ascii="Times New Roman" w:hAnsi="Times New Roman"/>
        </w:rPr>
      </w:pPr>
    </w:p>
    <w:p w14:paraId="2B8DADC7" w14:textId="77777777" w:rsidR="00D83C08" w:rsidRPr="00796C7B" w:rsidRDefault="00D83C08" w:rsidP="00D83C08">
      <w:pPr>
        <w:rPr>
          <w:rFonts w:ascii="Times New Roman" w:hAnsi="Times New Roman"/>
        </w:rPr>
      </w:pPr>
    </w:p>
    <w:p w14:paraId="7550770B" w14:textId="77777777" w:rsidR="00C94BEF" w:rsidRPr="00796C7B" w:rsidRDefault="00D83C08" w:rsidP="00C94BEF">
      <w:pPr>
        <w:tabs>
          <w:tab w:val="left" w:pos="4560"/>
          <w:tab w:val="left" w:pos="5380"/>
          <w:tab w:val="left" w:pos="6120"/>
          <w:tab w:val="left" w:pos="6260"/>
          <w:tab w:val="left" w:pos="7560"/>
          <w:tab w:val="left" w:pos="7920"/>
          <w:tab w:val="left" w:pos="8820"/>
        </w:tabs>
        <w:ind w:left="20" w:right="-671"/>
        <w:jc w:val="center"/>
        <w:outlineLvl w:val="0"/>
        <w:rPr>
          <w:rFonts w:ascii="Times New Roman" w:hAnsi="Times New Roman"/>
          <w:b/>
          <w:color w:val="000000"/>
          <w:sz w:val="32"/>
        </w:rPr>
      </w:pPr>
      <w:r w:rsidRPr="00796C7B">
        <w:rPr>
          <w:rFonts w:ascii="Times New Roman" w:hAnsi="Times New Roman"/>
          <w:b/>
          <w:sz w:val="30"/>
        </w:rPr>
        <w:br w:type="page"/>
      </w:r>
      <w:r w:rsidR="00C94BEF" w:rsidRPr="00796C7B">
        <w:rPr>
          <w:rFonts w:ascii="Times New Roman" w:hAnsi="Times New Roman"/>
          <w:b/>
          <w:color w:val="000000"/>
          <w:sz w:val="32"/>
        </w:rPr>
        <w:lastRenderedPageBreak/>
        <w:t>IBS Life Notebook Grade Sheet (OTS Edition)</w:t>
      </w:r>
      <w:r w:rsidR="00C94BEF" w:rsidRPr="00796C7B">
        <w:rPr>
          <w:rFonts w:ascii="Times New Roman" w:hAnsi="Times New Roman"/>
          <w:color w:val="000000"/>
          <w:sz w:val="14"/>
        </w:rPr>
        <w:fldChar w:fldCharType="begin"/>
      </w:r>
      <w:r w:rsidR="00C94BEF" w:rsidRPr="00796C7B">
        <w:rPr>
          <w:rFonts w:ascii="Times New Roman" w:hAnsi="Times New Roman"/>
          <w:color w:val="000000"/>
          <w:sz w:val="14"/>
        </w:rPr>
        <w:instrText xml:space="preserve"> TC  "IBS Life Notebook Grade Sheet" \l 3 </w:instrText>
      </w:r>
      <w:r w:rsidR="00C94BEF" w:rsidRPr="00796C7B">
        <w:rPr>
          <w:rFonts w:ascii="Times New Roman" w:hAnsi="Times New Roman"/>
          <w:color w:val="000000"/>
          <w:sz w:val="14"/>
        </w:rPr>
        <w:fldChar w:fldCharType="end"/>
      </w:r>
    </w:p>
    <w:p w14:paraId="2AF3D357" w14:textId="77777777" w:rsidR="00C94BEF" w:rsidRPr="00796C7B" w:rsidRDefault="00C94BEF" w:rsidP="00C94BEF">
      <w:pPr>
        <w:tabs>
          <w:tab w:val="left" w:pos="580"/>
          <w:tab w:val="left" w:pos="4180"/>
          <w:tab w:val="left" w:pos="4560"/>
          <w:tab w:val="left" w:pos="6120"/>
          <w:tab w:val="left" w:pos="7560"/>
          <w:tab w:val="left" w:pos="8640"/>
          <w:tab w:val="left" w:pos="8820"/>
        </w:tabs>
        <w:ind w:left="20" w:right="-671"/>
        <w:jc w:val="center"/>
        <w:rPr>
          <w:rFonts w:ascii="Times New Roman" w:hAnsi="Times New Roman"/>
          <w:color w:val="000000"/>
          <w:sz w:val="12"/>
        </w:rPr>
      </w:pPr>
    </w:p>
    <w:p w14:paraId="66FF6B46" w14:textId="77777777" w:rsidR="00C94BEF" w:rsidRPr="00796C7B" w:rsidRDefault="00C94BEF" w:rsidP="00C94BEF">
      <w:pPr>
        <w:tabs>
          <w:tab w:val="left" w:pos="980"/>
          <w:tab w:val="left" w:pos="4678"/>
          <w:tab w:val="left" w:pos="4962"/>
          <w:tab w:val="left" w:pos="5812"/>
          <w:tab w:val="left" w:pos="6804"/>
          <w:tab w:val="left" w:pos="7220"/>
          <w:tab w:val="left" w:pos="8647"/>
        </w:tabs>
        <w:spacing w:line="360" w:lineRule="atLeast"/>
        <w:ind w:left="20" w:right="-671"/>
        <w:rPr>
          <w:rFonts w:ascii="Times New Roman" w:hAnsi="Times New Roman"/>
          <w:color w:val="000000"/>
          <w:sz w:val="22"/>
        </w:rPr>
      </w:pPr>
      <w:r w:rsidRPr="00796C7B">
        <w:rPr>
          <w:rFonts w:ascii="Times New Roman" w:hAnsi="Times New Roman"/>
          <w:color w:val="000000"/>
          <w:sz w:val="22"/>
        </w:rPr>
        <w:t>Student</w:t>
      </w:r>
      <w:r w:rsidRPr="00796C7B">
        <w:rPr>
          <w:rFonts w:ascii="Times New Roman" w:hAnsi="Times New Roman"/>
          <w:color w:val="000000"/>
          <w:sz w:val="22"/>
        </w:rPr>
        <w:tab/>
      </w:r>
      <w:r w:rsidRPr="00796C7B">
        <w:rPr>
          <w:rFonts w:ascii="Times New Roman" w:hAnsi="Times New Roman"/>
          <w:color w:val="000000"/>
          <w:sz w:val="22"/>
          <w:u w:val="single"/>
        </w:rPr>
        <w:tab/>
      </w:r>
      <w:r w:rsidRPr="00796C7B">
        <w:rPr>
          <w:rFonts w:ascii="Times New Roman" w:hAnsi="Times New Roman"/>
          <w:color w:val="000000"/>
          <w:sz w:val="22"/>
        </w:rPr>
        <w:tab/>
        <w:t>Mailbox</w:t>
      </w:r>
      <w:r w:rsidRPr="00796C7B">
        <w:rPr>
          <w:rFonts w:ascii="Times New Roman" w:hAnsi="Times New Roman"/>
          <w:color w:val="000000"/>
          <w:sz w:val="22"/>
        </w:rPr>
        <w:tab/>
      </w:r>
      <w:r w:rsidRPr="00796C7B">
        <w:rPr>
          <w:rFonts w:ascii="Times New Roman" w:hAnsi="Times New Roman"/>
          <w:color w:val="000000"/>
          <w:sz w:val="22"/>
          <w:u w:val="single"/>
        </w:rPr>
        <w:tab/>
      </w:r>
      <w:r w:rsidRPr="00796C7B">
        <w:rPr>
          <w:rFonts w:ascii="Times New Roman" w:hAnsi="Times New Roman"/>
          <w:color w:val="000000"/>
          <w:sz w:val="22"/>
        </w:rPr>
        <w:tab/>
        <w:t>Project Grade</w:t>
      </w:r>
      <w:r w:rsidRPr="00796C7B">
        <w:rPr>
          <w:rFonts w:ascii="Times New Roman" w:hAnsi="Times New Roman"/>
          <w:color w:val="000000"/>
          <w:sz w:val="22"/>
        </w:rPr>
        <w:tab/>
      </w:r>
      <w:r w:rsidRPr="00796C7B">
        <w:rPr>
          <w:rFonts w:ascii="Times New Roman" w:hAnsi="Times New Roman"/>
          <w:color w:val="000000"/>
          <w:sz w:val="22"/>
          <w:u w:val="single"/>
        </w:rPr>
        <w:tab/>
      </w:r>
    </w:p>
    <w:p w14:paraId="6FC33EE2" w14:textId="77777777" w:rsidR="00C94BEF" w:rsidRPr="00796C7B" w:rsidRDefault="00C94BEF" w:rsidP="00C94BEF">
      <w:pPr>
        <w:ind w:left="20" w:right="-671"/>
        <w:rPr>
          <w:rFonts w:ascii="Times New Roman" w:hAnsi="Times New Roman"/>
          <w:color w:val="000000"/>
          <w:sz w:val="12"/>
        </w:rPr>
      </w:pPr>
    </w:p>
    <w:p w14:paraId="305057DE" w14:textId="77777777" w:rsidR="00C94BEF" w:rsidRPr="00796C7B" w:rsidRDefault="00C94BEF" w:rsidP="00C94BEF">
      <w:pPr>
        <w:overflowPunct w:val="0"/>
        <w:snapToGrid w:val="0"/>
        <w:ind w:left="14" w:right="-19"/>
        <w:rPr>
          <w:rFonts w:ascii="Times New Roman" w:hAnsi="Times New Roman"/>
          <w:color w:val="000000"/>
          <w:sz w:val="21"/>
        </w:rPr>
      </w:pPr>
      <w:r w:rsidRPr="00796C7B">
        <w:rPr>
          <w:rFonts w:ascii="Times New Roman" w:hAnsi="Times New Roman"/>
          <w:color w:val="000000"/>
          <w:sz w:val="21"/>
        </w:rPr>
        <w:t xml:space="preserve">For students taking the online Internet Biblical Seminary Course, the first four sections below cover the Life Notebook </w:t>
      </w:r>
      <w:r w:rsidRPr="00796C7B">
        <w:rPr>
          <w:rFonts w:ascii="Times New Roman" w:hAnsi="Times New Roman"/>
          <w:i/>
          <w:color w:val="000000"/>
          <w:sz w:val="21"/>
        </w:rPr>
        <w:t>content</w:t>
      </w:r>
      <w:r w:rsidRPr="00796C7B">
        <w:rPr>
          <w:rFonts w:ascii="Times New Roman" w:hAnsi="Times New Roman"/>
          <w:color w:val="000000"/>
          <w:sz w:val="21"/>
        </w:rPr>
        <w:t xml:space="preserve"> (70% of the grade).  The Format grade (the other 30%) addresses English grammar, clarity of writing and presentation, etc.  In general, students need to write at least 20 pages for a B and 30 pages for an A grade.  Students must answer all questions in the two Life Notebooks but submit them as a single digital file.</w:t>
      </w:r>
    </w:p>
    <w:p w14:paraId="1547AB8E" w14:textId="77777777" w:rsidR="00C94BEF" w:rsidRPr="00796C7B" w:rsidRDefault="00C94BEF" w:rsidP="00C94BEF">
      <w:pPr>
        <w:tabs>
          <w:tab w:val="center" w:pos="4640"/>
          <w:tab w:val="center" w:pos="5440"/>
          <w:tab w:val="left" w:pos="6120"/>
          <w:tab w:val="center" w:pos="6340"/>
          <w:tab w:val="center" w:pos="7140"/>
          <w:tab w:val="left" w:pos="7560"/>
          <w:tab w:val="center" w:pos="7960"/>
          <w:tab w:val="left" w:pos="8820"/>
        </w:tabs>
        <w:ind w:left="20" w:right="-671"/>
        <w:rPr>
          <w:rFonts w:ascii="Times New Roman" w:hAnsi="Times New Roman"/>
          <w:color w:val="000000"/>
          <w:sz w:val="12"/>
        </w:rPr>
      </w:pPr>
    </w:p>
    <w:p w14:paraId="798D1A22"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color w:val="000000"/>
          <w:sz w:val="22"/>
        </w:rPr>
        <w:tab/>
        <w:t>1</w:t>
      </w:r>
      <w:r w:rsidRPr="00796C7B">
        <w:rPr>
          <w:rFonts w:ascii="Times New Roman" w:hAnsi="Times New Roman"/>
          <w:color w:val="000000"/>
          <w:sz w:val="22"/>
        </w:rPr>
        <w:tab/>
        <w:t>2</w:t>
      </w:r>
      <w:r w:rsidRPr="00796C7B">
        <w:rPr>
          <w:rFonts w:ascii="Times New Roman" w:hAnsi="Times New Roman"/>
          <w:color w:val="000000"/>
          <w:sz w:val="22"/>
        </w:rPr>
        <w:tab/>
        <w:t>3</w:t>
      </w:r>
      <w:r w:rsidRPr="00796C7B">
        <w:rPr>
          <w:rFonts w:ascii="Times New Roman" w:hAnsi="Times New Roman"/>
          <w:color w:val="000000"/>
          <w:sz w:val="22"/>
        </w:rPr>
        <w:tab/>
        <w:t>4</w:t>
      </w:r>
      <w:r w:rsidRPr="00796C7B">
        <w:rPr>
          <w:rFonts w:ascii="Times New Roman" w:hAnsi="Times New Roman"/>
          <w:color w:val="000000"/>
          <w:sz w:val="22"/>
        </w:rPr>
        <w:tab/>
        <w:t>5</w:t>
      </w:r>
    </w:p>
    <w:p w14:paraId="3530895B"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color w:val="000000"/>
          <w:sz w:val="22"/>
        </w:rPr>
        <w:tab/>
        <w:t>Poor</w:t>
      </w:r>
      <w:r w:rsidRPr="00796C7B">
        <w:rPr>
          <w:rFonts w:ascii="Times New Roman" w:hAnsi="Times New Roman"/>
          <w:color w:val="000000"/>
          <w:sz w:val="22"/>
        </w:rPr>
        <w:tab/>
        <w:t>Minimal</w:t>
      </w:r>
      <w:r w:rsidRPr="00796C7B">
        <w:rPr>
          <w:rFonts w:ascii="Times New Roman" w:hAnsi="Times New Roman"/>
          <w:color w:val="000000"/>
          <w:sz w:val="22"/>
        </w:rPr>
        <w:tab/>
        <w:t>Average</w:t>
      </w:r>
      <w:r w:rsidRPr="00796C7B">
        <w:rPr>
          <w:rFonts w:ascii="Times New Roman" w:hAnsi="Times New Roman"/>
          <w:color w:val="000000"/>
          <w:sz w:val="22"/>
        </w:rPr>
        <w:tab/>
        <w:t>Good</w:t>
      </w:r>
      <w:r w:rsidRPr="00796C7B">
        <w:rPr>
          <w:rFonts w:ascii="Times New Roman" w:hAnsi="Times New Roman"/>
          <w:color w:val="000000"/>
          <w:sz w:val="22"/>
        </w:rPr>
        <w:tab/>
        <w:t>Excellent</w:t>
      </w:r>
    </w:p>
    <w:p w14:paraId="22123D67" w14:textId="77777777" w:rsidR="00C94BEF" w:rsidRPr="00796C7B" w:rsidRDefault="00C94BEF" w:rsidP="00C94BE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color w:val="000000"/>
          <w:sz w:val="12"/>
          <w:u w:val="single"/>
        </w:rPr>
      </w:pPr>
      <w:r w:rsidRPr="00796C7B">
        <w:rPr>
          <w:rFonts w:ascii="Times New Roman" w:hAnsi="Times New Roman"/>
          <w:b/>
          <w:i/>
          <w:color w:val="000000"/>
          <w:u w:val="single"/>
        </w:rPr>
        <w:t>Clarity</w:t>
      </w:r>
    </w:p>
    <w:p w14:paraId="30CA6DFD"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Direct</w:t>
      </w:r>
      <w:r w:rsidRPr="00796C7B">
        <w:rPr>
          <w:rFonts w:ascii="Times New Roman" w:hAnsi="Times New Roman"/>
          <w:color w:val="000000"/>
          <w:sz w:val="22"/>
        </w:rPr>
        <w:t xml:space="preserve"> (each answer addresses the proper question)</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60EA4705"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Specifics</w:t>
      </w:r>
      <w:r w:rsidRPr="00796C7B">
        <w:rPr>
          <w:rFonts w:ascii="Times New Roman" w:hAnsi="Times New Roman"/>
          <w:color w:val="000000"/>
          <w:sz w:val="22"/>
        </w:rPr>
        <w:t xml:space="preserve"> given rather than general answers</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16B368EE"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2"/>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sz w:val="22"/>
        </w:rPr>
        <w:t>Color</w:t>
      </w:r>
      <w:r w:rsidRPr="00796C7B">
        <w:rPr>
          <w:rFonts w:ascii="Times New Roman" w:hAnsi="Times New Roman"/>
          <w:sz w:val="22"/>
        </w:rPr>
        <w:t xml:space="preserve"> of questions is in red and answers in black</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7BCD2B54" w14:textId="77777777" w:rsidR="00C94BEF" w:rsidRPr="00796C7B" w:rsidRDefault="00C94BEF" w:rsidP="00C94BE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color w:val="000000"/>
          <w:sz w:val="12"/>
        </w:rPr>
      </w:pPr>
    </w:p>
    <w:p w14:paraId="0904308D" w14:textId="77777777" w:rsidR="00C94BEF" w:rsidRPr="00796C7B" w:rsidRDefault="00C94BEF" w:rsidP="00C94BE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color w:val="000000"/>
          <w:sz w:val="12"/>
          <w:u w:val="single"/>
        </w:rPr>
      </w:pPr>
      <w:r w:rsidRPr="00796C7B">
        <w:rPr>
          <w:rFonts w:ascii="Times New Roman" w:hAnsi="Times New Roman"/>
          <w:b/>
          <w:i/>
          <w:color w:val="000000"/>
          <w:u w:val="single"/>
        </w:rPr>
        <w:t>Quality</w:t>
      </w:r>
    </w:p>
    <w:p w14:paraId="00C74E98"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Wide research</w:t>
      </w:r>
      <w:r w:rsidRPr="00796C7B">
        <w:rPr>
          <w:rFonts w:ascii="Times New Roman" w:hAnsi="Times New Roman"/>
          <w:color w:val="000000"/>
          <w:sz w:val="22"/>
        </w:rPr>
        <w:t xml:space="preserve"> (interacts with other views &amp; sources)</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791EC7A0"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Individual work</w:t>
      </w:r>
      <w:r w:rsidRPr="00796C7B">
        <w:rPr>
          <w:rFonts w:ascii="Times New Roman" w:hAnsi="Times New Roman"/>
          <w:color w:val="000000"/>
          <w:sz w:val="22"/>
        </w:rPr>
        <w:t xml:space="preserve"> (no more than 10% quotations)</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2CDD3DFD"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 xml:space="preserve">Development </w:t>
      </w:r>
      <w:r w:rsidRPr="00796C7B">
        <w:rPr>
          <w:rFonts w:ascii="Times New Roman" w:hAnsi="Times New Roman"/>
          <w:color w:val="000000"/>
          <w:sz w:val="22"/>
        </w:rPr>
        <w:t>(proves points, not just lists verses)</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3E9FD17A"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Interpretation</w:t>
      </w:r>
      <w:r w:rsidRPr="00796C7B">
        <w:rPr>
          <w:rFonts w:ascii="Times New Roman" w:hAnsi="Times New Roman"/>
          <w:color w:val="000000"/>
          <w:sz w:val="22"/>
        </w:rPr>
        <w:t xml:space="preserve"> of passages accurate (exegesis)</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14340280" w14:textId="77777777" w:rsidR="00C94BEF" w:rsidRPr="00796C7B" w:rsidRDefault="00C94BEF" w:rsidP="00C94BE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color w:val="000000"/>
          <w:sz w:val="12"/>
        </w:rPr>
      </w:pPr>
    </w:p>
    <w:p w14:paraId="2A509F6D" w14:textId="77777777" w:rsidR="00C94BEF" w:rsidRPr="00796C7B" w:rsidRDefault="00C94BEF" w:rsidP="00C94BE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color w:val="000000"/>
          <w:sz w:val="12"/>
          <w:u w:val="single"/>
        </w:rPr>
      </w:pPr>
      <w:r w:rsidRPr="00796C7B">
        <w:rPr>
          <w:rFonts w:ascii="Times New Roman" w:hAnsi="Times New Roman"/>
          <w:b/>
          <w:i/>
          <w:color w:val="000000"/>
          <w:u w:val="single"/>
        </w:rPr>
        <w:t>Application</w:t>
      </w:r>
    </w:p>
    <w:p w14:paraId="7200D18A"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Action Points</w:t>
      </w:r>
      <w:r w:rsidRPr="00796C7B">
        <w:rPr>
          <w:rFonts w:ascii="Times New Roman" w:hAnsi="Times New Roman"/>
          <w:color w:val="000000"/>
          <w:sz w:val="22"/>
        </w:rPr>
        <w:t xml:space="preserve"> apply the content to the student’s life</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24739D23"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Follow up</w:t>
      </w:r>
      <w:r w:rsidRPr="00796C7B">
        <w:rPr>
          <w:rFonts w:ascii="Times New Roman" w:hAnsi="Times New Roman"/>
          <w:color w:val="000000"/>
          <w:sz w:val="22"/>
        </w:rPr>
        <w:t xml:space="preserve"> from previous action points highlighted</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026000E4"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 xml:space="preserve">Personal </w:t>
      </w:r>
      <w:r w:rsidRPr="00796C7B">
        <w:rPr>
          <w:rFonts w:ascii="Times New Roman" w:hAnsi="Times New Roman"/>
          <w:color w:val="000000"/>
          <w:sz w:val="22"/>
        </w:rPr>
        <w:t>and transparent answers (self critical is good)</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380ECEA5" w14:textId="77777777" w:rsidR="00C94BEF" w:rsidRPr="00796C7B" w:rsidRDefault="00C94BEF" w:rsidP="00C94BE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color w:val="000000"/>
          <w:sz w:val="12"/>
        </w:rPr>
      </w:pPr>
    </w:p>
    <w:p w14:paraId="2B1A630A" w14:textId="77777777" w:rsidR="00C94BEF" w:rsidRPr="00796C7B" w:rsidRDefault="00C94BEF" w:rsidP="00C94BE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color w:val="000000"/>
          <w:sz w:val="12"/>
          <w:u w:val="single"/>
        </w:rPr>
      </w:pPr>
      <w:r w:rsidRPr="00796C7B">
        <w:rPr>
          <w:rFonts w:ascii="Times New Roman" w:hAnsi="Times New Roman"/>
          <w:b/>
          <w:i/>
          <w:color w:val="000000"/>
          <w:u w:val="single"/>
        </w:rPr>
        <w:t>Miscellaneous</w:t>
      </w:r>
    </w:p>
    <w:p w14:paraId="2E5651F9"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2"/>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color w:val="000000"/>
          <w:sz w:val="22"/>
        </w:rPr>
        <w:t xml:space="preserve">Critical Thinking </w:t>
      </w:r>
      <w:r w:rsidRPr="00796C7B">
        <w:rPr>
          <w:rFonts w:ascii="Times New Roman" w:hAnsi="Times New Roman"/>
          <w:color w:val="000000"/>
          <w:sz w:val="22"/>
        </w:rPr>
        <w:t>(shows how/why student disagrees)</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4093810B"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2"/>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color w:val="000000"/>
          <w:sz w:val="22"/>
        </w:rPr>
        <w:t xml:space="preserve">Depth </w:t>
      </w:r>
      <w:r w:rsidRPr="00796C7B">
        <w:rPr>
          <w:rFonts w:ascii="Times New Roman" w:hAnsi="Times New Roman"/>
          <w:color w:val="000000"/>
          <w:sz w:val="22"/>
        </w:rPr>
        <w:t>(answers all questions with sufficient depth)</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75CA56B0"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Length</w:t>
      </w:r>
      <w:r w:rsidRPr="00796C7B">
        <w:rPr>
          <w:rFonts w:ascii="Times New Roman" w:hAnsi="Times New Roman"/>
          <w:color w:val="000000"/>
          <w:sz w:val="22"/>
        </w:rPr>
        <w:t xml:space="preserve"> (5-10 lines/question, 30+ single-spaced pages)</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6E6C9A04"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2"/>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color w:val="000000"/>
          <w:sz w:val="22"/>
        </w:rPr>
        <w:t xml:space="preserve">Overall </w:t>
      </w:r>
      <w:r w:rsidRPr="00796C7B">
        <w:rPr>
          <w:rFonts w:ascii="Times New Roman" w:hAnsi="Times New Roman"/>
          <w:color w:val="000000"/>
          <w:sz w:val="22"/>
        </w:rPr>
        <w:t>content (substance rather than filling space)</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575D83DD" w14:textId="77777777" w:rsidR="00C94BEF" w:rsidRPr="00796C7B" w:rsidRDefault="00C94BEF" w:rsidP="00C94BE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color w:val="000000"/>
          <w:sz w:val="12"/>
        </w:rPr>
      </w:pPr>
    </w:p>
    <w:p w14:paraId="39988B3B" w14:textId="77777777" w:rsidR="00C94BEF" w:rsidRPr="00796C7B" w:rsidRDefault="00C94BEF" w:rsidP="00C94BE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color w:val="000000"/>
          <w:sz w:val="12"/>
          <w:u w:val="single"/>
        </w:rPr>
      </w:pPr>
      <w:r w:rsidRPr="00796C7B">
        <w:rPr>
          <w:rFonts w:ascii="Times New Roman" w:hAnsi="Times New Roman"/>
          <w:b/>
          <w:i/>
          <w:color w:val="000000"/>
          <w:u w:val="single"/>
        </w:rPr>
        <w:t>Format</w:t>
      </w:r>
    </w:p>
    <w:p w14:paraId="2C221706"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Submitted</w:t>
      </w:r>
      <w:r w:rsidRPr="00796C7B">
        <w:rPr>
          <w:rFonts w:ascii="Times New Roman" w:hAnsi="Times New Roman"/>
          <w:color w:val="000000"/>
          <w:sz w:val="22"/>
        </w:rPr>
        <w:t xml:space="preserve"> via email in Word &amp; pages numbered</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32DA0AAF"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Flow</w:t>
      </w:r>
      <w:r w:rsidRPr="00796C7B">
        <w:rPr>
          <w:rFonts w:ascii="Times New Roman" w:hAnsi="Times New Roman"/>
          <w:color w:val="000000"/>
          <w:sz w:val="22"/>
        </w:rPr>
        <w:t xml:space="preserve"> and readability of content</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71D8BCAE"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Spelling</w:t>
      </w:r>
      <w:r w:rsidRPr="00796C7B">
        <w:rPr>
          <w:rFonts w:ascii="Times New Roman" w:hAnsi="Times New Roman"/>
          <w:color w:val="000000"/>
          <w:sz w:val="22"/>
        </w:rPr>
        <w:t xml:space="preserve"> and typos fixed, punctuation good, 12 pt. font</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22CB48A3"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Grammar</w:t>
      </w:r>
      <w:r w:rsidRPr="00796C7B">
        <w:rPr>
          <w:rFonts w:ascii="Times New Roman" w:hAnsi="Times New Roman"/>
          <w:color w:val="000000"/>
          <w:sz w:val="22"/>
        </w:rPr>
        <w:t xml:space="preserve"> shows agreement of subject/verb &amp; tenses</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6BAE5E91"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Citations</w:t>
      </w:r>
      <w:r w:rsidRPr="00796C7B">
        <w:rPr>
          <w:rFonts w:ascii="Times New Roman" w:hAnsi="Times New Roman"/>
          <w:color w:val="000000"/>
          <w:sz w:val="22"/>
        </w:rPr>
        <w:t xml:space="preserve"> given in footnotes instead of endnotes</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1B6EDA36"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Sections</w:t>
      </w:r>
      <w:r w:rsidRPr="00796C7B">
        <w:rPr>
          <w:rFonts w:ascii="Times New Roman" w:hAnsi="Times New Roman"/>
          <w:color w:val="000000"/>
          <w:sz w:val="22"/>
        </w:rPr>
        <w:t xml:space="preserve"> clearly stated without orphan headings</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06B61513" w14:textId="77777777" w:rsidR="00C94BEF" w:rsidRPr="00796C7B" w:rsidRDefault="00C94BEF" w:rsidP="00C94BE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color w:val="000000"/>
          <w:sz w:val="12"/>
        </w:rPr>
      </w:pPr>
    </w:p>
    <w:p w14:paraId="12532A02" w14:textId="77777777" w:rsidR="00C94BEF" w:rsidRPr="00796C7B" w:rsidRDefault="00C94BEF" w:rsidP="00C94BE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color w:val="000000"/>
          <w:sz w:val="12"/>
          <w:u w:val="single"/>
        </w:rPr>
      </w:pPr>
      <w:r w:rsidRPr="00796C7B">
        <w:rPr>
          <w:rFonts w:ascii="Times New Roman" w:hAnsi="Times New Roman"/>
          <w:b/>
          <w:i/>
          <w:color w:val="000000"/>
          <w:u w:val="single"/>
        </w:rPr>
        <w:t>Summary</w:t>
      </w:r>
    </w:p>
    <w:p w14:paraId="1B7F59BB" w14:textId="77777777" w:rsidR="00C94BEF" w:rsidRPr="00796C7B" w:rsidRDefault="00C94BEF" w:rsidP="00C94BEF">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color w:val="000000"/>
          <w:sz w:val="12"/>
        </w:rPr>
      </w:pPr>
    </w:p>
    <w:p w14:paraId="7FA22DF3"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color w:val="000000"/>
          <w:sz w:val="22"/>
        </w:rPr>
        <w:t>Number of ticks per column</w:t>
      </w:r>
      <w:r w:rsidRPr="00796C7B">
        <w:rPr>
          <w:rFonts w:ascii="Times New Roman" w:hAnsi="Times New Roman"/>
          <w:color w:val="000000"/>
          <w:sz w:val="22"/>
        </w:rPr>
        <w:tab/>
        <w:t>____</w:t>
      </w:r>
      <w:r w:rsidRPr="00796C7B">
        <w:rPr>
          <w:rFonts w:ascii="Times New Roman" w:hAnsi="Times New Roman"/>
          <w:color w:val="000000"/>
          <w:sz w:val="22"/>
        </w:rPr>
        <w:tab/>
        <w:t>____</w:t>
      </w:r>
      <w:r w:rsidRPr="00796C7B">
        <w:rPr>
          <w:rFonts w:ascii="Times New Roman" w:hAnsi="Times New Roman"/>
          <w:color w:val="000000"/>
          <w:sz w:val="22"/>
        </w:rPr>
        <w:tab/>
        <w:t>____</w:t>
      </w:r>
      <w:r w:rsidRPr="00796C7B">
        <w:rPr>
          <w:rFonts w:ascii="Times New Roman" w:hAnsi="Times New Roman"/>
          <w:color w:val="000000"/>
          <w:sz w:val="22"/>
        </w:rPr>
        <w:tab/>
        <w:t>____</w:t>
      </w:r>
      <w:r w:rsidRPr="00796C7B">
        <w:rPr>
          <w:rFonts w:ascii="Times New Roman" w:hAnsi="Times New Roman"/>
          <w:color w:val="000000"/>
          <w:sz w:val="22"/>
        </w:rPr>
        <w:tab/>
        <w:t>____</w:t>
      </w:r>
    </w:p>
    <w:p w14:paraId="0BC9CD60"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12"/>
        </w:rPr>
      </w:pPr>
    </w:p>
    <w:p w14:paraId="57D8865C"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b/>
          <w:color w:val="000000"/>
          <w:sz w:val="22"/>
        </w:rPr>
      </w:pPr>
      <w:r w:rsidRPr="00796C7B">
        <w:rPr>
          <w:rFonts w:ascii="Times New Roman" w:hAnsi="Times New Roman"/>
          <w:color w:val="000000"/>
          <w:sz w:val="22"/>
        </w:rPr>
        <w:t>Multiplied by point values of the column</w:t>
      </w:r>
      <w:r w:rsidRPr="00796C7B">
        <w:rPr>
          <w:rFonts w:ascii="Times New Roman" w:hAnsi="Times New Roman"/>
          <w:color w:val="000000"/>
          <w:sz w:val="22"/>
        </w:rPr>
        <w:tab/>
      </w:r>
      <w:r w:rsidRPr="00796C7B">
        <w:rPr>
          <w:rFonts w:ascii="Times New Roman" w:hAnsi="Times New Roman"/>
          <w:b/>
          <w:color w:val="000000"/>
          <w:sz w:val="22"/>
        </w:rPr>
        <w:t>x 1</w:t>
      </w:r>
      <w:r w:rsidRPr="00796C7B">
        <w:rPr>
          <w:rFonts w:ascii="Times New Roman" w:hAnsi="Times New Roman"/>
          <w:b/>
          <w:color w:val="000000"/>
          <w:sz w:val="22"/>
        </w:rPr>
        <w:tab/>
        <w:t>x 2</w:t>
      </w:r>
      <w:r w:rsidRPr="00796C7B">
        <w:rPr>
          <w:rFonts w:ascii="Times New Roman" w:hAnsi="Times New Roman"/>
          <w:b/>
          <w:color w:val="000000"/>
          <w:sz w:val="22"/>
        </w:rPr>
        <w:tab/>
        <w:t>x 3</w:t>
      </w:r>
      <w:r w:rsidRPr="00796C7B">
        <w:rPr>
          <w:rFonts w:ascii="Times New Roman" w:hAnsi="Times New Roman"/>
          <w:b/>
          <w:color w:val="000000"/>
          <w:sz w:val="22"/>
        </w:rPr>
        <w:tab/>
        <w:t>x 4</w:t>
      </w:r>
      <w:r w:rsidRPr="00796C7B">
        <w:rPr>
          <w:rFonts w:ascii="Times New Roman" w:hAnsi="Times New Roman"/>
          <w:b/>
          <w:color w:val="000000"/>
          <w:sz w:val="22"/>
        </w:rPr>
        <w:tab/>
        <w:t>x 5</w:t>
      </w:r>
    </w:p>
    <w:p w14:paraId="28A750E3"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12"/>
        </w:rPr>
      </w:pPr>
    </w:p>
    <w:p w14:paraId="35D6E9A9" w14:textId="77777777" w:rsidR="00C94BEF" w:rsidRPr="00796C7B" w:rsidRDefault="00C94BEF" w:rsidP="00C94BEF">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color w:val="000000"/>
          <w:sz w:val="22"/>
        </w:rPr>
        <w:t>Equals the total point value for each column</w:t>
      </w:r>
      <w:r w:rsidRPr="00796C7B">
        <w:rPr>
          <w:rFonts w:ascii="Times New Roman" w:hAnsi="Times New Roman"/>
          <w:color w:val="000000"/>
          <w:sz w:val="22"/>
        </w:rPr>
        <w:tab/>
        <w:t>____</w:t>
      </w:r>
      <w:r w:rsidRPr="00796C7B">
        <w:rPr>
          <w:rFonts w:ascii="Times New Roman" w:hAnsi="Times New Roman"/>
          <w:color w:val="000000"/>
          <w:sz w:val="22"/>
        </w:rPr>
        <w:tab/>
        <w:t>____</w:t>
      </w:r>
      <w:r w:rsidRPr="00796C7B">
        <w:rPr>
          <w:rFonts w:ascii="Times New Roman" w:hAnsi="Times New Roman"/>
          <w:color w:val="000000"/>
          <w:sz w:val="22"/>
        </w:rPr>
        <w:tab/>
        <w:t>____</w:t>
      </w:r>
      <w:r w:rsidRPr="00796C7B">
        <w:rPr>
          <w:rFonts w:ascii="Times New Roman" w:hAnsi="Times New Roman"/>
          <w:color w:val="000000"/>
          <w:sz w:val="22"/>
        </w:rPr>
        <w:tab/>
        <w:t>____</w:t>
      </w:r>
      <w:r w:rsidRPr="00796C7B">
        <w:rPr>
          <w:rFonts w:ascii="Times New Roman" w:hAnsi="Times New Roman"/>
          <w:color w:val="000000"/>
          <w:sz w:val="22"/>
        </w:rPr>
        <w:tab/>
        <w:t>____</w:t>
      </w:r>
    </w:p>
    <w:p w14:paraId="10CEC007" w14:textId="77777777" w:rsidR="00C94BEF" w:rsidRPr="00796C7B" w:rsidRDefault="00C94BEF" w:rsidP="00C94BEF">
      <w:pPr>
        <w:tabs>
          <w:tab w:val="left" w:pos="7920"/>
          <w:tab w:val="left" w:pos="8820"/>
        </w:tabs>
        <w:ind w:left="20" w:right="-671"/>
        <w:rPr>
          <w:rFonts w:ascii="Times New Roman" w:hAnsi="Times New Roman"/>
          <w:color w:val="000000"/>
          <w:sz w:val="22"/>
        </w:rPr>
      </w:pPr>
    </w:p>
    <w:p w14:paraId="66A998E5" w14:textId="77777777" w:rsidR="00C94BEF" w:rsidRPr="00796C7B" w:rsidRDefault="00C94BEF" w:rsidP="00C94BEF">
      <w:pPr>
        <w:tabs>
          <w:tab w:val="left" w:pos="7920"/>
          <w:tab w:val="left" w:pos="8820"/>
        </w:tabs>
        <w:ind w:left="20" w:right="-671"/>
        <w:rPr>
          <w:rFonts w:ascii="Times New Roman" w:hAnsi="Times New Roman"/>
          <w:color w:val="000000"/>
          <w:sz w:val="22"/>
        </w:rPr>
      </w:pPr>
      <w:r w:rsidRPr="00796C7B">
        <w:rPr>
          <w:rFonts w:ascii="Times New Roman" w:hAnsi="Times New Roman"/>
          <w:color w:val="000000"/>
          <w:sz w:val="22"/>
        </w:rPr>
        <w:t>Net points ______ minus 3 points per day late (____ points) for Life Notebook grade:</w:t>
      </w:r>
      <w:r w:rsidRPr="00796C7B">
        <w:rPr>
          <w:rFonts w:ascii="Times New Roman" w:hAnsi="Times New Roman"/>
          <w:color w:val="000000"/>
          <w:sz w:val="22"/>
        </w:rPr>
        <w:tab/>
      </w:r>
      <w:r w:rsidRPr="00796C7B">
        <w:rPr>
          <w:rFonts w:ascii="Times New Roman" w:hAnsi="Times New Roman"/>
          <w:color w:val="000000"/>
          <w:sz w:val="22"/>
          <w:u w:val="single"/>
        </w:rPr>
        <w:t xml:space="preserve">              </w:t>
      </w:r>
      <w:r w:rsidRPr="00796C7B">
        <w:rPr>
          <w:rFonts w:ascii="Times New Roman" w:hAnsi="Times New Roman"/>
          <w:color w:val="000000"/>
          <w:sz w:val="22"/>
        </w:rPr>
        <w:t>%</w:t>
      </w:r>
    </w:p>
    <w:p w14:paraId="135B668E" w14:textId="77777777" w:rsidR="00C94BEF" w:rsidRPr="00796C7B" w:rsidRDefault="00C94BEF" w:rsidP="00C94BEF">
      <w:pPr>
        <w:tabs>
          <w:tab w:val="left" w:pos="7920"/>
          <w:tab w:val="left" w:pos="8820"/>
        </w:tabs>
        <w:ind w:left="20" w:right="-671"/>
        <w:rPr>
          <w:rFonts w:ascii="Times New Roman" w:hAnsi="Times New Roman"/>
          <w:color w:val="000000"/>
          <w:sz w:val="22"/>
        </w:rPr>
      </w:pPr>
    </w:p>
    <w:p w14:paraId="347A1580" w14:textId="77777777" w:rsidR="00C94BEF" w:rsidRPr="00796C7B" w:rsidRDefault="00C94BEF" w:rsidP="00C94BEF">
      <w:pPr>
        <w:tabs>
          <w:tab w:val="right" w:pos="8640"/>
        </w:tabs>
        <w:ind w:right="-671"/>
        <w:rPr>
          <w:rFonts w:ascii="Times New Roman" w:hAnsi="Times New Roman"/>
          <w:color w:val="000000"/>
          <w:sz w:val="18"/>
        </w:rPr>
      </w:pPr>
      <w:r w:rsidRPr="00796C7B">
        <w:rPr>
          <w:rFonts w:ascii="Times New Roman" w:hAnsi="Times New Roman"/>
          <w:b/>
          <w:color w:val="000000"/>
          <w:sz w:val="22"/>
        </w:rPr>
        <w:t>Comments</w:t>
      </w:r>
      <w:r w:rsidRPr="00796C7B">
        <w:rPr>
          <w:rFonts w:ascii="Times New Roman" w:hAnsi="Times New Roman"/>
          <w:color w:val="000000"/>
          <w:sz w:val="22"/>
        </w:rPr>
        <w:t>:</w:t>
      </w:r>
      <w:r w:rsidRPr="00796C7B">
        <w:rPr>
          <w:rFonts w:ascii="Times New Roman" w:hAnsi="Times New Roman"/>
          <w:color w:val="000000"/>
          <w:sz w:val="22"/>
        </w:rPr>
        <w:tab/>
      </w:r>
    </w:p>
    <w:p w14:paraId="4A97A704" w14:textId="77777777" w:rsidR="00C94BEF" w:rsidRPr="00796C7B" w:rsidRDefault="00C94BEF" w:rsidP="00C94BEF">
      <w:pPr>
        <w:jc w:val="right"/>
        <w:rPr>
          <w:rFonts w:ascii="Times New Roman" w:hAnsi="Times New Roman"/>
          <w:i/>
          <w:color w:val="000000"/>
          <w:sz w:val="10"/>
        </w:rPr>
      </w:pPr>
      <w:r w:rsidRPr="00796C7B">
        <w:rPr>
          <w:rFonts w:ascii="Times New Roman" w:hAnsi="Times New Roman"/>
          <w:i/>
          <w:color w:val="000000"/>
          <w:sz w:val="10"/>
        </w:rPr>
        <w:t>1</w:t>
      </w:r>
      <w:r w:rsidRPr="00796C7B">
        <w:rPr>
          <w:rFonts w:ascii="Times New Roman" w:hAnsi="Times New Roman"/>
          <w:i/>
          <w:color w:val="000000"/>
          <w:sz w:val="10"/>
          <w:vertAlign w:val="superscript"/>
        </w:rPr>
        <w:t>st</w:t>
      </w:r>
      <w:r w:rsidRPr="00796C7B">
        <w:rPr>
          <w:rFonts w:ascii="Times New Roman" w:hAnsi="Times New Roman"/>
          <w:i/>
          <w:color w:val="000000"/>
          <w:sz w:val="10"/>
        </w:rPr>
        <w:t xml:space="preserve"> OTS edition—8 July 2014</w:t>
      </w:r>
    </w:p>
    <w:p w14:paraId="36EF244A" w14:textId="77777777" w:rsidR="00055127" w:rsidRPr="00796C7B" w:rsidRDefault="00C94BEF" w:rsidP="00C94BEF">
      <w:pPr>
        <w:tabs>
          <w:tab w:val="left" w:pos="4560"/>
          <w:tab w:val="left" w:pos="5380"/>
          <w:tab w:val="left" w:pos="6120"/>
          <w:tab w:val="left" w:pos="6260"/>
          <w:tab w:val="left" w:pos="7560"/>
          <w:tab w:val="left" w:pos="7920"/>
          <w:tab w:val="left" w:pos="8820"/>
        </w:tabs>
        <w:ind w:left="20" w:right="-671"/>
        <w:jc w:val="center"/>
        <w:outlineLvl w:val="0"/>
        <w:rPr>
          <w:rFonts w:ascii="Times New Roman" w:hAnsi="Times New Roman"/>
          <w:b/>
          <w:sz w:val="32"/>
        </w:rPr>
      </w:pPr>
      <w:r w:rsidRPr="00796C7B">
        <w:rPr>
          <w:rFonts w:ascii="Times New Roman" w:hAnsi="Times New Roman"/>
        </w:rPr>
        <w:br w:type="page"/>
      </w:r>
      <w:r w:rsidR="00055127" w:rsidRPr="00796C7B">
        <w:rPr>
          <w:rFonts w:ascii="Times New Roman" w:hAnsi="Times New Roman"/>
          <w:b/>
          <w:sz w:val="32"/>
        </w:rPr>
        <w:lastRenderedPageBreak/>
        <w:t>IBS Life Notebook Grade Sheet</w:t>
      </w:r>
      <w:r w:rsidRPr="00796C7B">
        <w:rPr>
          <w:rFonts w:ascii="Times New Roman" w:hAnsi="Times New Roman"/>
          <w:b/>
          <w:sz w:val="32"/>
        </w:rPr>
        <w:t xml:space="preserve"> (NTS Edition)</w:t>
      </w:r>
      <w:r w:rsidR="00055127" w:rsidRPr="00796C7B">
        <w:rPr>
          <w:rFonts w:ascii="Times New Roman" w:hAnsi="Times New Roman"/>
          <w:sz w:val="14"/>
        </w:rPr>
        <w:fldChar w:fldCharType="begin"/>
      </w:r>
      <w:r w:rsidR="00055127" w:rsidRPr="00796C7B">
        <w:rPr>
          <w:rFonts w:ascii="Times New Roman" w:hAnsi="Times New Roman"/>
          <w:sz w:val="14"/>
        </w:rPr>
        <w:instrText xml:space="preserve"> TC  "IBS Life Notebook Grade Sheet" \l 3 </w:instrText>
      </w:r>
      <w:r w:rsidR="00055127" w:rsidRPr="00796C7B">
        <w:rPr>
          <w:rFonts w:ascii="Times New Roman" w:hAnsi="Times New Roman"/>
          <w:sz w:val="14"/>
        </w:rPr>
        <w:fldChar w:fldCharType="end"/>
      </w:r>
    </w:p>
    <w:p w14:paraId="0F4FEA93" w14:textId="77777777" w:rsidR="00055127" w:rsidRPr="00796C7B" w:rsidRDefault="00055127" w:rsidP="00055127">
      <w:pPr>
        <w:tabs>
          <w:tab w:val="left" w:pos="580"/>
          <w:tab w:val="left" w:pos="4180"/>
          <w:tab w:val="left" w:pos="4560"/>
          <w:tab w:val="left" w:pos="6120"/>
          <w:tab w:val="left" w:pos="7560"/>
          <w:tab w:val="left" w:pos="8640"/>
          <w:tab w:val="left" w:pos="8820"/>
        </w:tabs>
        <w:ind w:left="20" w:right="-671"/>
        <w:jc w:val="center"/>
        <w:rPr>
          <w:rFonts w:ascii="Times New Roman" w:hAnsi="Times New Roman"/>
          <w:sz w:val="12"/>
        </w:rPr>
      </w:pPr>
    </w:p>
    <w:p w14:paraId="07E6CC04" w14:textId="77777777" w:rsidR="00055127" w:rsidRPr="00796C7B" w:rsidRDefault="00055127" w:rsidP="00055127">
      <w:pPr>
        <w:tabs>
          <w:tab w:val="left" w:pos="980"/>
          <w:tab w:val="left" w:pos="4678"/>
          <w:tab w:val="left" w:pos="4962"/>
          <w:tab w:val="left" w:pos="5812"/>
          <w:tab w:val="left" w:pos="6804"/>
          <w:tab w:val="left" w:pos="7220"/>
          <w:tab w:val="left" w:pos="8647"/>
        </w:tabs>
        <w:spacing w:line="360" w:lineRule="atLeast"/>
        <w:ind w:left="20" w:right="-671"/>
        <w:rPr>
          <w:rFonts w:ascii="Times New Roman" w:hAnsi="Times New Roman"/>
          <w:sz w:val="22"/>
        </w:rPr>
      </w:pPr>
      <w:r w:rsidRPr="00796C7B">
        <w:rPr>
          <w:rFonts w:ascii="Times New Roman" w:hAnsi="Times New Roman"/>
          <w:sz w:val="22"/>
        </w:rPr>
        <w:t>Student</w:t>
      </w:r>
      <w:r w:rsidRPr="00796C7B">
        <w:rPr>
          <w:rFonts w:ascii="Times New Roman" w:hAnsi="Times New Roman"/>
          <w:sz w:val="22"/>
        </w:rPr>
        <w:tab/>
      </w:r>
      <w:r w:rsidRPr="00796C7B">
        <w:rPr>
          <w:rFonts w:ascii="Times New Roman" w:hAnsi="Times New Roman"/>
          <w:sz w:val="22"/>
          <w:u w:val="single"/>
        </w:rPr>
        <w:tab/>
      </w:r>
      <w:r w:rsidRPr="00796C7B">
        <w:rPr>
          <w:rFonts w:ascii="Times New Roman" w:hAnsi="Times New Roman"/>
          <w:sz w:val="22"/>
        </w:rPr>
        <w:tab/>
        <w:t>Mailbox</w:t>
      </w:r>
      <w:r w:rsidRPr="00796C7B">
        <w:rPr>
          <w:rFonts w:ascii="Times New Roman" w:hAnsi="Times New Roman"/>
          <w:sz w:val="22"/>
        </w:rPr>
        <w:tab/>
      </w:r>
      <w:r w:rsidRPr="00796C7B">
        <w:rPr>
          <w:rFonts w:ascii="Times New Roman" w:hAnsi="Times New Roman"/>
          <w:sz w:val="22"/>
          <w:u w:val="single"/>
        </w:rPr>
        <w:tab/>
      </w:r>
      <w:r w:rsidRPr="00796C7B">
        <w:rPr>
          <w:rFonts w:ascii="Times New Roman" w:hAnsi="Times New Roman"/>
          <w:sz w:val="22"/>
        </w:rPr>
        <w:tab/>
        <w:t>Project Grade</w:t>
      </w:r>
      <w:r w:rsidRPr="00796C7B">
        <w:rPr>
          <w:rFonts w:ascii="Times New Roman" w:hAnsi="Times New Roman"/>
          <w:sz w:val="22"/>
        </w:rPr>
        <w:tab/>
      </w:r>
      <w:r w:rsidRPr="00796C7B">
        <w:rPr>
          <w:rFonts w:ascii="Times New Roman" w:hAnsi="Times New Roman"/>
          <w:sz w:val="22"/>
          <w:u w:val="single"/>
        </w:rPr>
        <w:tab/>
      </w:r>
    </w:p>
    <w:p w14:paraId="3C2D7B49" w14:textId="77777777" w:rsidR="00055127" w:rsidRPr="00796C7B" w:rsidRDefault="00055127" w:rsidP="00055127">
      <w:pPr>
        <w:ind w:left="20" w:right="-671"/>
        <w:rPr>
          <w:rFonts w:ascii="Times New Roman" w:hAnsi="Times New Roman"/>
          <w:sz w:val="12"/>
        </w:rPr>
      </w:pPr>
    </w:p>
    <w:p w14:paraId="37DF8473" w14:textId="77777777" w:rsidR="00055127" w:rsidRPr="00796C7B" w:rsidRDefault="00055127" w:rsidP="00055127">
      <w:pPr>
        <w:overflowPunct w:val="0"/>
        <w:snapToGrid w:val="0"/>
        <w:ind w:left="14" w:right="-19"/>
        <w:rPr>
          <w:rFonts w:ascii="Times New Roman" w:hAnsi="Times New Roman"/>
          <w:sz w:val="21"/>
        </w:rPr>
      </w:pPr>
      <w:r w:rsidRPr="00796C7B">
        <w:rPr>
          <w:rFonts w:ascii="Times New Roman" w:hAnsi="Times New Roman"/>
          <w:sz w:val="21"/>
        </w:rPr>
        <w:t xml:space="preserve">For students taking the online Internet Biblical Seminary Course, the first four sections below cover the Life Notebook </w:t>
      </w:r>
      <w:r w:rsidRPr="00796C7B">
        <w:rPr>
          <w:rFonts w:ascii="Times New Roman" w:hAnsi="Times New Roman"/>
          <w:i/>
          <w:sz w:val="21"/>
        </w:rPr>
        <w:t>content</w:t>
      </w:r>
      <w:r w:rsidRPr="00796C7B">
        <w:rPr>
          <w:rFonts w:ascii="Times New Roman" w:hAnsi="Times New Roman"/>
          <w:sz w:val="21"/>
        </w:rPr>
        <w:t xml:space="preserve"> (70% of the grade).  The Format grade (the other 30%) addresses English grammar, clarity of writing and presentation, etc.  In general, students need to write at least 10 pages for a B and 20 pages for an A grade.  Students must answer all 66 questions in the Life Notebook.</w:t>
      </w:r>
    </w:p>
    <w:p w14:paraId="14E8FCF5" w14:textId="77777777" w:rsidR="00055127" w:rsidRPr="00796C7B" w:rsidRDefault="00055127" w:rsidP="00055127">
      <w:pPr>
        <w:tabs>
          <w:tab w:val="center" w:pos="4640"/>
          <w:tab w:val="center" w:pos="5440"/>
          <w:tab w:val="left" w:pos="6120"/>
          <w:tab w:val="center" w:pos="6340"/>
          <w:tab w:val="center" w:pos="7140"/>
          <w:tab w:val="left" w:pos="7560"/>
          <w:tab w:val="center" w:pos="7960"/>
          <w:tab w:val="left" w:pos="8820"/>
        </w:tabs>
        <w:ind w:left="20" w:right="-671"/>
        <w:rPr>
          <w:rFonts w:ascii="Times New Roman" w:hAnsi="Times New Roman"/>
          <w:sz w:val="12"/>
        </w:rPr>
      </w:pPr>
    </w:p>
    <w:p w14:paraId="493CF9ED" w14:textId="77777777" w:rsidR="00055127" w:rsidRPr="00796C7B" w:rsidRDefault="00055127" w:rsidP="00055127">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sz w:val="22"/>
        </w:rPr>
        <w:tab/>
        <w:t>1</w:t>
      </w:r>
      <w:r w:rsidRPr="00796C7B">
        <w:rPr>
          <w:rFonts w:ascii="Times New Roman" w:hAnsi="Times New Roman"/>
          <w:sz w:val="22"/>
        </w:rPr>
        <w:tab/>
        <w:t>2</w:t>
      </w:r>
      <w:r w:rsidRPr="00796C7B">
        <w:rPr>
          <w:rFonts w:ascii="Times New Roman" w:hAnsi="Times New Roman"/>
          <w:sz w:val="22"/>
        </w:rPr>
        <w:tab/>
        <w:t>3</w:t>
      </w:r>
      <w:r w:rsidRPr="00796C7B">
        <w:rPr>
          <w:rFonts w:ascii="Times New Roman" w:hAnsi="Times New Roman"/>
          <w:sz w:val="22"/>
        </w:rPr>
        <w:tab/>
        <w:t>4</w:t>
      </w:r>
      <w:r w:rsidRPr="00796C7B">
        <w:rPr>
          <w:rFonts w:ascii="Times New Roman" w:hAnsi="Times New Roman"/>
          <w:sz w:val="22"/>
        </w:rPr>
        <w:tab/>
        <w:t>5</w:t>
      </w:r>
    </w:p>
    <w:p w14:paraId="434CD868" w14:textId="77777777" w:rsidR="00055127" w:rsidRPr="00796C7B" w:rsidRDefault="00055127" w:rsidP="00055127">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sz w:val="22"/>
        </w:rPr>
        <w:tab/>
        <w:t>Poor</w:t>
      </w:r>
      <w:r w:rsidRPr="00796C7B">
        <w:rPr>
          <w:rFonts w:ascii="Times New Roman" w:hAnsi="Times New Roman"/>
          <w:sz w:val="22"/>
        </w:rPr>
        <w:tab/>
        <w:t>Minimal</w:t>
      </w:r>
      <w:r w:rsidRPr="00796C7B">
        <w:rPr>
          <w:rFonts w:ascii="Times New Roman" w:hAnsi="Times New Roman"/>
          <w:sz w:val="22"/>
        </w:rPr>
        <w:tab/>
        <w:t>Average</w:t>
      </w:r>
      <w:r w:rsidRPr="00796C7B">
        <w:rPr>
          <w:rFonts w:ascii="Times New Roman" w:hAnsi="Times New Roman"/>
          <w:sz w:val="22"/>
        </w:rPr>
        <w:tab/>
        <w:t>Good</w:t>
      </w:r>
      <w:r w:rsidRPr="00796C7B">
        <w:rPr>
          <w:rFonts w:ascii="Times New Roman" w:hAnsi="Times New Roman"/>
          <w:sz w:val="22"/>
        </w:rPr>
        <w:tab/>
        <w:t>Excellent</w:t>
      </w:r>
    </w:p>
    <w:p w14:paraId="7616E96A" w14:textId="77777777" w:rsidR="00055127" w:rsidRPr="00796C7B" w:rsidRDefault="00055127" w:rsidP="0005512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2"/>
          <w:u w:val="single"/>
        </w:rPr>
      </w:pPr>
      <w:r w:rsidRPr="00796C7B">
        <w:rPr>
          <w:rFonts w:ascii="Times New Roman" w:hAnsi="Times New Roman"/>
          <w:b/>
          <w:i/>
          <w:u w:val="single"/>
        </w:rPr>
        <w:t>Clarity</w:t>
      </w:r>
    </w:p>
    <w:p w14:paraId="68058D54" w14:textId="77777777" w:rsidR="00055127" w:rsidRPr="00796C7B" w:rsidRDefault="00055127" w:rsidP="00055127">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Direct</w:t>
      </w:r>
      <w:r w:rsidRPr="00796C7B">
        <w:rPr>
          <w:rFonts w:ascii="Times New Roman" w:hAnsi="Times New Roman"/>
          <w:sz w:val="22"/>
        </w:rPr>
        <w:t xml:space="preserve"> (each answer addresses the proper question)</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380BB93E" w14:textId="77777777" w:rsidR="00055127" w:rsidRPr="00796C7B" w:rsidRDefault="00055127" w:rsidP="00055127">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Specifics</w:t>
      </w:r>
      <w:r w:rsidRPr="00796C7B">
        <w:rPr>
          <w:rFonts w:ascii="Times New Roman" w:hAnsi="Times New Roman"/>
          <w:sz w:val="22"/>
        </w:rPr>
        <w:t xml:space="preserve"> given rather than general answers</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34CE3E50" w14:textId="77777777" w:rsidR="0075431D" w:rsidRPr="00796C7B" w:rsidRDefault="0075431D" w:rsidP="0075431D">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2"/>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sz w:val="22"/>
        </w:rPr>
        <w:t>Color</w:t>
      </w:r>
      <w:r w:rsidRPr="00796C7B">
        <w:rPr>
          <w:rFonts w:ascii="Times New Roman" w:hAnsi="Times New Roman"/>
          <w:sz w:val="22"/>
        </w:rPr>
        <w:t xml:space="preserve"> of questions is in red and answers in black</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67396524" w14:textId="77777777" w:rsidR="00055127" w:rsidRPr="00796C7B" w:rsidRDefault="00055127" w:rsidP="0005512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2"/>
        </w:rPr>
      </w:pPr>
    </w:p>
    <w:p w14:paraId="1FEA0D5E" w14:textId="77777777" w:rsidR="00055127" w:rsidRPr="00796C7B" w:rsidRDefault="00055127" w:rsidP="0005512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2"/>
          <w:u w:val="single"/>
        </w:rPr>
      </w:pPr>
      <w:r w:rsidRPr="00796C7B">
        <w:rPr>
          <w:rFonts w:ascii="Times New Roman" w:hAnsi="Times New Roman"/>
          <w:b/>
          <w:i/>
          <w:u w:val="single"/>
        </w:rPr>
        <w:t>Quality</w:t>
      </w:r>
    </w:p>
    <w:p w14:paraId="710F8937" w14:textId="77777777" w:rsidR="00055127" w:rsidRPr="00796C7B" w:rsidRDefault="00055127" w:rsidP="00055127">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Wide research</w:t>
      </w:r>
      <w:r w:rsidRPr="00796C7B">
        <w:rPr>
          <w:rFonts w:ascii="Times New Roman" w:hAnsi="Times New Roman"/>
          <w:sz w:val="22"/>
        </w:rPr>
        <w:t xml:space="preserve"> (interacts with other views &amp; sources)</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7C0FFA6A" w14:textId="77777777" w:rsidR="00055127" w:rsidRPr="00796C7B" w:rsidRDefault="00055127" w:rsidP="00055127">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Individual work</w:t>
      </w:r>
      <w:r w:rsidRPr="00796C7B">
        <w:rPr>
          <w:rFonts w:ascii="Times New Roman" w:hAnsi="Times New Roman"/>
          <w:sz w:val="22"/>
        </w:rPr>
        <w:t xml:space="preserve"> (no more than 10% quotations)</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0C06A308" w14:textId="77777777" w:rsidR="00055127" w:rsidRPr="00796C7B" w:rsidRDefault="00055127" w:rsidP="00055127">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 xml:space="preserve">Development </w:t>
      </w:r>
      <w:r w:rsidRPr="00796C7B">
        <w:rPr>
          <w:rFonts w:ascii="Times New Roman" w:hAnsi="Times New Roman"/>
          <w:sz w:val="22"/>
        </w:rPr>
        <w:t>(proves points, not just lists verses)</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75A91A62" w14:textId="77777777" w:rsidR="00055127" w:rsidRPr="00796C7B" w:rsidRDefault="00055127" w:rsidP="00055127">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Interpretation</w:t>
      </w:r>
      <w:r w:rsidRPr="00796C7B">
        <w:rPr>
          <w:rFonts w:ascii="Times New Roman" w:hAnsi="Times New Roman"/>
          <w:sz w:val="22"/>
        </w:rPr>
        <w:t xml:space="preserve"> of passages accurate (exegesis)</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73660F72" w14:textId="77777777" w:rsidR="00055127" w:rsidRPr="00796C7B" w:rsidRDefault="00055127" w:rsidP="0005512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2"/>
        </w:rPr>
      </w:pPr>
    </w:p>
    <w:p w14:paraId="2D6B6D58" w14:textId="77777777" w:rsidR="00055127" w:rsidRPr="00796C7B" w:rsidRDefault="00055127" w:rsidP="0005512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2"/>
          <w:u w:val="single"/>
        </w:rPr>
      </w:pPr>
      <w:r w:rsidRPr="00796C7B">
        <w:rPr>
          <w:rFonts w:ascii="Times New Roman" w:hAnsi="Times New Roman"/>
          <w:b/>
          <w:i/>
          <w:u w:val="single"/>
        </w:rPr>
        <w:t>Application</w:t>
      </w:r>
    </w:p>
    <w:p w14:paraId="0D4E9639" w14:textId="77777777" w:rsidR="00055127" w:rsidRPr="00796C7B" w:rsidRDefault="00055127" w:rsidP="00055127">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Action Points</w:t>
      </w:r>
      <w:r w:rsidRPr="00796C7B">
        <w:rPr>
          <w:rFonts w:ascii="Times New Roman" w:hAnsi="Times New Roman"/>
          <w:sz w:val="22"/>
        </w:rPr>
        <w:t xml:space="preserve"> apply the content to the student’s life</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1AE5C69A" w14:textId="77777777" w:rsidR="00055127" w:rsidRPr="00796C7B" w:rsidRDefault="00055127" w:rsidP="00055127">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Follow up</w:t>
      </w:r>
      <w:r w:rsidRPr="00796C7B">
        <w:rPr>
          <w:rFonts w:ascii="Times New Roman" w:hAnsi="Times New Roman"/>
          <w:sz w:val="22"/>
        </w:rPr>
        <w:t xml:space="preserve"> from previous action points highlighted</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7C00B6C4" w14:textId="77777777" w:rsidR="00055127" w:rsidRPr="00796C7B" w:rsidRDefault="00055127" w:rsidP="00055127">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 xml:space="preserve">Personal </w:t>
      </w:r>
      <w:r w:rsidRPr="00796C7B">
        <w:rPr>
          <w:rFonts w:ascii="Times New Roman" w:hAnsi="Times New Roman"/>
          <w:sz w:val="22"/>
        </w:rPr>
        <w:t>and transparent answers (self critical is good)</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42707F94" w14:textId="77777777" w:rsidR="00055127" w:rsidRPr="00796C7B" w:rsidRDefault="00055127" w:rsidP="0005512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2"/>
        </w:rPr>
      </w:pPr>
    </w:p>
    <w:p w14:paraId="70DB2CB3" w14:textId="77777777" w:rsidR="00055127" w:rsidRPr="00796C7B" w:rsidRDefault="00055127" w:rsidP="0005512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sz w:val="12"/>
          <w:u w:val="single"/>
        </w:rPr>
      </w:pPr>
      <w:r w:rsidRPr="00796C7B">
        <w:rPr>
          <w:rFonts w:ascii="Times New Roman" w:hAnsi="Times New Roman"/>
          <w:b/>
          <w:i/>
          <w:u w:val="single"/>
        </w:rPr>
        <w:t>Miscellaneous</w:t>
      </w:r>
    </w:p>
    <w:p w14:paraId="234ECA5D" w14:textId="77777777" w:rsidR="00055127" w:rsidRPr="00796C7B" w:rsidRDefault="00055127" w:rsidP="00055127">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2"/>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sz w:val="22"/>
        </w:rPr>
        <w:t xml:space="preserve">Critical Thinking </w:t>
      </w:r>
      <w:r w:rsidRPr="00796C7B">
        <w:rPr>
          <w:rFonts w:ascii="Times New Roman" w:hAnsi="Times New Roman"/>
          <w:sz w:val="22"/>
        </w:rPr>
        <w:t>(shows how/why student disagrees)</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20B604AA" w14:textId="77777777" w:rsidR="00055127" w:rsidRPr="00796C7B" w:rsidRDefault="00055127" w:rsidP="00055127">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2"/>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sz w:val="22"/>
        </w:rPr>
        <w:t xml:space="preserve">Depth </w:t>
      </w:r>
      <w:r w:rsidRPr="00796C7B">
        <w:rPr>
          <w:rFonts w:ascii="Times New Roman" w:hAnsi="Times New Roman"/>
          <w:sz w:val="22"/>
        </w:rPr>
        <w:t>(answers all 66 questions with sufficient depth)</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01DDAE0D" w14:textId="77777777" w:rsidR="00055127" w:rsidRPr="00796C7B" w:rsidRDefault="00055127" w:rsidP="00055127">
      <w:pPr>
        <w:tabs>
          <w:tab w:val="center" w:pos="5120"/>
          <w:tab w:val="center" w:pos="5960"/>
          <w:tab w:val="center" w:pos="6840"/>
          <w:tab w:val="center" w:pos="7640"/>
          <w:tab w:val="center" w:pos="8420"/>
          <w:tab w:val="left" w:pos="8820"/>
        </w:tabs>
        <w:ind w:left="20" w:right="-671"/>
        <w:rPr>
          <w:rFonts w:ascii="Times New Roman" w:hAnsi="Times New Roman"/>
          <w:sz w:val="22"/>
        </w:rPr>
      </w:pPr>
      <w:r w:rsidRPr="00796C7B">
        <w:rPr>
          <w:rFonts w:ascii="Times New Roman" w:hAnsi="Times New Roman"/>
          <w:b/>
          <w:sz w:val="22"/>
        </w:rPr>
        <w:t>Length</w:t>
      </w:r>
      <w:r w:rsidRPr="00796C7B">
        <w:rPr>
          <w:rFonts w:ascii="Times New Roman" w:hAnsi="Times New Roman"/>
          <w:sz w:val="22"/>
        </w:rPr>
        <w:t xml:space="preserve"> (answers 5-10 lines/question, 20+ pages total)</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306AD65B" w14:textId="77777777" w:rsidR="00055127" w:rsidRPr="00796C7B" w:rsidRDefault="00055127" w:rsidP="00055127">
      <w:pPr>
        <w:tabs>
          <w:tab w:val="center" w:pos="5120"/>
          <w:tab w:val="center" w:pos="5960"/>
          <w:tab w:val="center" w:pos="6840"/>
          <w:tab w:val="center" w:pos="7640"/>
          <w:tab w:val="center" w:pos="8420"/>
          <w:tab w:val="left" w:pos="8820"/>
        </w:tabs>
        <w:ind w:left="20" w:right="-671"/>
        <w:rPr>
          <w:rFonts w:ascii="Times New Roman" w:hAnsi="Times New Roman"/>
          <w:outline/>
          <w:color w:val="000000"/>
          <w:sz w:val="22"/>
          <w14:textOutline w14:w="9525" w14:cap="flat" w14:cmpd="sng" w14:algn="ctr">
            <w14:solidFill>
              <w14:srgbClr w14:val="000000"/>
            </w14:solidFill>
            <w14:prstDash w14:val="solid"/>
            <w14:round/>
          </w14:textOutline>
          <w14:textFill>
            <w14:noFill/>
          </w14:textFill>
        </w:rPr>
      </w:pPr>
      <w:r w:rsidRPr="00796C7B">
        <w:rPr>
          <w:rFonts w:ascii="Times New Roman" w:hAnsi="Times New Roman"/>
          <w:b/>
          <w:sz w:val="22"/>
        </w:rPr>
        <w:t xml:space="preserve">Overall </w:t>
      </w:r>
      <w:r w:rsidRPr="00796C7B">
        <w:rPr>
          <w:rFonts w:ascii="Times New Roman" w:hAnsi="Times New Roman"/>
          <w:sz w:val="22"/>
        </w:rPr>
        <w:t>content</w:t>
      </w:r>
      <w:r w:rsidRPr="00796C7B">
        <w:rPr>
          <w:rFonts w:ascii="Times New Roman" w:hAnsi="Times New Roman"/>
          <w:sz w:val="22"/>
        </w:rPr>
        <w:tab/>
      </w:r>
      <w:r w:rsidRPr="00796C7B">
        <w:rPr>
          <w:rFonts w:ascii="Times New Roman" w:hAnsi="Times New Roman"/>
          <w:sz w:val="14"/>
        </w:rPr>
        <w:fldChar w:fldCharType="begin">
          <w:ffData>
            <w:name w:val="Check1"/>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2"/>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3"/>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4"/>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r w:rsidRPr="00796C7B">
        <w:rPr>
          <w:rFonts w:ascii="Times New Roman" w:hAnsi="Times New Roman"/>
          <w:sz w:val="14"/>
        </w:rPr>
        <w:tab/>
      </w:r>
      <w:r w:rsidRPr="00796C7B">
        <w:rPr>
          <w:rFonts w:ascii="Times New Roman" w:hAnsi="Times New Roman"/>
          <w:sz w:val="14"/>
        </w:rPr>
        <w:fldChar w:fldCharType="begin">
          <w:ffData>
            <w:name w:val="Check5"/>
            <w:enabled/>
            <w:calcOnExit w:val="0"/>
            <w:checkBox>
              <w:sizeAuto/>
              <w:default w:val="0"/>
            </w:checkBox>
          </w:ffData>
        </w:fldChar>
      </w:r>
      <w:r w:rsidRPr="00796C7B">
        <w:rPr>
          <w:rFonts w:ascii="Times New Roman" w:hAnsi="Times New Roman"/>
          <w:sz w:val="14"/>
        </w:rPr>
        <w:instrText xml:space="preserve"> FORMCHECKBOX </w:instrText>
      </w:r>
      <w:r w:rsidR="008F3D6A">
        <w:rPr>
          <w:rFonts w:ascii="Times New Roman" w:hAnsi="Times New Roman"/>
          <w:sz w:val="14"/>
        </w:rPr>
      </w:r>
      <w:r w:rsidR="008F3D6A">
        <w:rPr>
          <w:rFonts w:ascii="Times New Roman" w:hAnsi="Times New Roman"/>
          <w:sz w:val="14"/>
        </w:rPr>
        <w:fldChar w:fldCharType="separate"/>
      </w:r>
      <w:r w:rsidRPr="00796C7B">
        <w:rPr>
          <w:rFonts w:ascii="Times New Roman" w:hAnsi="Times New Roman"/>
          <w:sz w:val="14"/>
        </w:rPr>
        <w:fldChar w:fldCharType="end"/>
      </w:r>
    </w:p>
    <w:p w14:paraId="0DAE2C4B" w14:textId="77777777" w:rsidR="00055127" w:rsidRPr="00796C7B" w:rsidRDefault="00055127" w:rsidP="0005512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2"/>
        </w:rPr>
      </w:pPr>
    </w:p>
    <w:p w14:paraId="6DE5EB72" w14:textId="77777777" w:rsidR="00B12312" w:rsidRPr="00796C7B" w:rsidRDefault="00B12312" w:rsidP="00B12312">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color w:val="000000"/>
          <w:sz w:val="12"/>
          <w:u w:val="single"/>
        </w:rPr>
      </w:pPr>
      <w:r w:rsidRPr="00796C7B">
        <w:rPr>
          <w:rFonts w:ascii="Times New Roman" w:hAnsi="Times New Roman"/>
          <w:b/>
          <w:i/>
          <w:color w:val="000000"/>
          <w:u w:val="single"/>
        </w:rPr>
        <w:t>Format</w:t>
      </w:r>
    </w:p>
    <w:p w14:paraId="28866914" w14:textId="77777777" w:rsidR="00B12312" w:rsidRPr="00796C7B" w:rsidRDefault="00B12312" w:rsidP="00B12312">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Submitted</w:t>
      </w:r>
      <w:r w:rsidRPr="00796C7B">
        <w:rPr>
          <w:rFonts w:ascii="Times New Roman" w:hAnsi="Times New Roman"/>
          <w:color w:val="000000"/>
          <w:sz w:val="22"/>
        </w:rPr>
        <w:t xml:space="preserve"> via email in Word &amp; pages numbered</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4779F710" w14:textId="77777777" w:rsidR="00B12312" w:rsidRPr="00796C7B" w:rsidRDefault="00B12312" w:rsidP="00B12312">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Flow</w:t>
      </w:r>
      <w:r w:rsidRPr="00796C7B">
        <w:rPr>
          <w:rFonts w:ascii="Times New Roman" w:hAnsi="Times New Roman"/>
          <w:color w:val="000000"/>
          <w:sz w:val="22"/>
        </w:rPr>
        <w:t xml:space="preserve"> and readability of content, questions given</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2D07EFA3" w14:textId="77777777" w:rsidR="00B12312" w:rsidRPr="00796C7B" w:rsidRDefault="00B12312" w:rsidP="00B12312">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Spelling</w:t>
      </w:r>
      <w:r w:rsidRPr="00796C7B">
        <w:rPr>
          <w:rFonts w:ascii="Times New Roman" w:hAnsi="Times New Roman"/>
          <w:color w:val="000000"/>
          <w:sz w:val="22"/>
        </w:rPr>
        <w:t xml:space="preserve"> and typos fixed, punctuation good, 12 pt. font</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24811D5A" w14:textId="77777777" w:rsidR="00B12312" w:rsidRPr="00796C7B" w:rsidRDefault="00B12312" w:rsidP="00B12312">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Grammar</w:t>
      </w:r>
      <w:r w:rsidRPr="00796C7B">
        <w:rPr>
          <w:rFonts w:ascii="Times New Roman" w:hAnsi="Times New Roman"/>
          <w:color w:val="000000"/>
          <w:sz w:val="22"/>
        </w:rPr>
        <w:t xml:space="preserve"> shows agreement of subject/verb &amp; tenses</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084FD712" w14:textId="77777777" w:rsidR="00B12312" w:rsidRPr="00796C7B" w:rsidRDefault="00B12312" w:rsidP="00B12312">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Citations</w:t>
      </w:r>
      <w:r w:rsidRPr="00796C7B">
        <w:rPr>
          <w:rFonts w:ascii="Times New Roman" w:hAnsi="Times New Roman"/>
          <w:color w:val="000000"/>
          <w:sz w:val="22"/>
        </w:rPr>
        <w:t xml:space="preserve"> given in footnotes instead of endnotes</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79FA8B0D" w14:textId="77777777" w:rsidR="00B12312" w:rsidRPr="00796C7B" w:rsidRDefault="00B12312" w:rsidP="00B12312">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b/>
          <w:color w:val="000000"/>
          <w:sz w:val="22"/>
        </w:rPr>
        <w:t>Sections</w:t>
      </w:r>
      <w:r w:rsidRPr="00796C7B">
        <w:rPr>
          <w:rFonts w:ascii="Times New Roman" w:hAnsi="Times New Roman"/>
          <w:color w:val="000000"/>
          <w:sz w:val="22"/>
        </w:rPr>
        <w:t xml:space="preserve"> clearly stated without orphan headings</w:t>
      </w:r>
      <w:r w:rsidRPr="00796C7B">
        <w:rPr>
          <w:rFonts w:ascii="Times New Roman" w:hAnsi="Times New Roman"/>
          <w:color w:val="000000"/>
          <w:sz w:val="22"/>
        </w:rPr>
        <w:tab/>
      </w:r>
      <w:r w:rsidRPr="00796C7B">
        <w:rPr>
          <w:rFonts w:ascii="Times New Roman" w:hAnsi="Times New Roman"/>
          <w:color w:val="000000"/>
          <w:sz w:val="14"/>
        </w:rPr>
        <w:fldChar w:fldCharType="begin">
          <w:ffData>
            <w:name w:val="Check1"/>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2"/>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3"/>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4"/>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r w:rsidRPr="00796C7B">
        <w:rPr>
          <w:rFonts w:ascii="Times New Roman" w:hAnsi="Times New Roman"/>
          <w:color w:val="000000"/>
          <w:sz w:val="14"/>
        </w:rPr>
        <w:tab/>
      </w:r>
      <w:r w:rsidRPr="00796C7B">
        <w:rPr>
          <w:rFonts w:ascii="Times New Roman" w:hAnsi="Times New Roman"/>
          <w:color w:val="000000"/>
          <w:sz w:val="14"/>
        </w:rPr>
        <w:fldChar w:fldCharType="begin">
          <w:ffData>
            <w:name w:val="Check5"/>
            <w:enabled/>
            <w:calcOnExit w:val="0"/>
            <w:checkBox>
              <w:sizeAuto/>
              <w:default w:val="0"/>
            </w:checkBox>
          </w:ffData>
        </w:fldChar>
      </w:r>
      <w:r w:rsidRPr="00796C7B">
        <w:rPr>
          <w:rFonts w:ascii="Times New Roman" w:hAnsi="Times New Roman"/>
          <w:color w:val="000000"/>
          <w:sz w:val="14"/>
        </w:rPr>
        <w:instrText xml:space="preserve"> FORMCHECKBOX </w:instrText>
      </w:r>
      <w:r w:rsidR="008F3D6A">
        <w:rPr>
          <w:rFonts w:ascii="Times New Roman" w:hAnsi="Times New Roman"/>
          <w:color w:val="000000"/>
          <w:sz w:val="14"/>
        </w:rPr>
      </w:r>
      <w:r w:rsidR="008F3D6A">
        <w:rPr>
          <w:rFonts w:ascii="Times New Roman" w:hAnsi="Times New Roman"/>
          <w:color w:val="000000"/>
          <w:sz w:val="14"/>
        </w:rPr>
        <w:fldChar w:fldCharType="separate"/>
      </w:r>
      <w:r w:rsidRPr="00796C7B">
        <w:rPr>
          <w:rFonts w:ascii="Times New Roman" w:hAnsi="Times New Roman"/>
          <w:color w:val="000000"/>
          <w:sz w:val="14"/>
        </w:rPr>
        <w:fldChar w:fldCharType="end"/>
      </w:r>
    </w:p>
    <w:p w14:paraId="1BB576CC" w14:textId="77777777" w:rsidR="00B12312" w:rsidRPr="00796C7B" w:rsidRDefault="00B12312" w:rsidP="00B12312">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color w:val="000000"/>
          <w:sz w:val="12"/>
        </w:rPr>
      </w:pPr>
    </w:p>
    <w:p w14:paraId="1B9B3A5E" w14:textId="77777777" w:rsidR="00B12312" w:rsidRPr="00796C7B" w:rsidRDefault="00B12312" w:rsidP="00B12312">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outlineLvl w:val="0"/>
        <w:rPr>
          <w:rFonts w:ascii="Times New Roman" w:hAnsi="Times New Roman"/>
          <w:i/>
          <w:color w:val="000000"/>
          <w:sz w:val="12"/>
          <w:u w:val="single"/>
        </w:rPr>
      </w:pPr>
      <w:r w:rsidRPr="00796C7B">
        <w:rPr>
          <w:rFonts w:ascii="Times New Roman" w:hAnsi="Times New Roman"/>
          <w:b/>
          <w:i/>
          <w:color w:val="000000"/>
          <w:u w:val="single"/>
        </w:rPr>
        <w:t>Summary</w:t>
      </w:r>
    </w:p>
    <w:p w14:paraId="2D1ADBDA" w14:textId="77777777" w:rsidR="00B12312" w:rsidRPr="00796C7B" w:rsidRDefault="00B12312" w:rsidP="00B12312">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color w:val="000000"/>
          <w:sz w:val="12"/>
        </w:rPr>
      </w:pPr>
    </w:p>
    <w:p w14:paraId="7A70FA68" w14:textId="77777777" w:rsidR="00B12312" w:rsidRPr="00796C7B" w:rsidRDefault="00B12312" w:rsidP="00B12312">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color w:val="000000"/>
          <w:sz w:val="22"/>
        </w:rPr>
        <w:t>Number of ticks per column</w:t>
      </w:r>
      <w:r w:rsidRPr="00796C7B">
        <w:rPr>
          <w:rFonts w:ascii="Times New Roman" w:hAnsi="Times New Roman"/>
          <w:color w:val="000000"/>
          <w:sz w:val="22"/>
        </w:rPr>
        <w:tab/>
        <w:t>____</w:t>
      </w:r>
      <w:r w:rsidRPr="00796C7B">
        <w:rPr>
          <w:rFonts w:ascii="Times New Roman" w:hAnsi="Times New Roman"/>
          <w:color w:val="000000"/>
          <w:sz w:val="22"/>
        </w:rPr>
        <w:tab/>
        <w:t>____</w:t>
      </w:r>
      <w:r w:rsidRPr="00796C7B">
        <w:rPr>
          <w:rFonts w:ascii="Times New Roman" w:hAnsi="Times New Roman"/>
          <w:color w:val="000000"/>
          <w:sz w:val="22"/>
        </w:rPr>
        <w:tab/>
        <w:t>____</w:t>
      </w:r>
      <w:r w:rsidRPr="00796C7B">
        <w:rPr>
          <w:rFonts w:ascii="Times New Roman" w:hAnsi="Times New Roman"/>
          <w:color w:val="000000"/>
          <w:sz w:val="22"/>
        </w:rPr>
        <w:tab/>
        <w:t>____</w:t>
      </w:r>
      <w:r w:rsidRPr="00796C7B">
        <w:rPr>
          <w:rFonts w:ascii="Times New Roman" w:hAnsi="Times New Roman"/>
          <w:color w:val="000000"/>
          <w:sz w:val="22"/>
        </w:rPr>
        <w:tab/>
        <w:t>____</w:t>
      </w:r>
    </w:p>
    <w:p w14:paraId="5B435B2B" w14:textId="77777777" w:rsidR="00B12312" w:rsidRPr="00796C7B" w:rsidRDefault="00B12312" w:rsidP="00B12312">
      <w:pPr>
        <w:tabs>
          <w:tab w:val="center" w:pos="5120"/>
          <w:tab w:val="center" w:pos="5960"/>
          <w:tab w:val="center" w:pos="6840"/>
          <w:tab w:val="center" w:pos="7640"/>
          <w:tab w:val="center" w:pos="8420"/>
          <w:tab w:val="left" w:pos="8820"/>
        </w:tabs>
        <w:ind w:left="20" w:right="-671"/>
        <w:rPr>
          <w:rFonts w:ascii="Times New Roman" w:hAnsi="Times New Roman"/>
          <w:color w:val="000000"/>
          <w:sz w:val="12"/>
        </w:rPr>
      </w:pPr>
    </w:p>
    <w:p w14:paraId="420D7655" w14:textId="77777777" w:rsidR="00B12312" w:rsidRPr="00796C7B" w:rsidRDefault="00B12312" w:rsidP="00B12312">
      <w:pPr>
        <w:tabs>
          <w:tab w:val="center" w:pos="5120"/>
          <w:tab w:val="center" w:pos="5960"/>
          <w:tab w:val="center" w:pos="6840"/>
          <w:tab w:val="center" w:pos="7640"/>
          <w:tab w:val="center" w:pos="8420"/>
          <w:tab w:val="left" w:pos="8820"/>
        </w:tabs>
        <w:ind w:left="20" w:right="-671"/>
        <w:rPr>
          <w:rFonts w:ascii="Times New Roman" w:hAnsi="Times New Roman"/>
          <w:b/>
          <w:color w:val="000000"/>
          <w:sz w:val="22"/>
        </w:rPr>
      </w:pPr>
      <w:r w:rsidRPr="00796C7B">
        <w:rPr>
          <w:rFonts w:ascii="Times New Roman" w:hAnsi="Times New Roman"/>
          <w:color w:val="000000"/>
          <w:sz w:val="22"/>
        </w:rPr>
        <w:t>Multiplied by point values of the column</w:t>
      </w:r>
      <w:r w:rsidRPr="00796C7B">
        <w:rPr>
          <w:rFonts w:ascii="Times New Roman" w:hAnsi="Times New Roman"/>
          <w:color w:val="000000"/>
          <w:sz w:val="22"/>
        </w:rPr>
        <w:tab/>
      </w:r>
      <w:r w:rsidRPr="00796C7B">
        <w:rPr>
          <w:rFonts w:ascii="Times New Roman" w:hAnsi="Times New Roman"/>
          <w:b/>
          <w:color w:val="000000"/>
          <w:sz w:val="22"/>
        </w:rPr>
        <w:t>x 1</w:t>
      </w:r>
      <w:r w:rsidRPr="00796C7B">
        <w:rPr>
          <w:rFonts w:ascii="Times New Roman" w:hAnsi="Times New Roman"/>
          <w:b/>
          <w:color w:val="000000"/>
          <w:sz w:val="22"/>
        </w:rPr>
        <w:tab/>
        <w:t>x 2</w:t>
      </w:r>
      <w:r w:rsidRPr="00796C7B">
        <w:rPr>
          <w:rFonts w:ascii="Times New Roman" w:hAnsi="Times New Roman"/>
          <w:b/>
          <w:color w:val="000000"/>
          <w:sz w:val="22"/>
        </w:rPr>
        <w:tab/>
        <w:t>x 3</w:t>
      </w:r>
      <w:r w:rsidRPr="00796C7B">
        <w:rPr>
          <w:rFonts w:ascii="Times New Roman" w:hAnsi="Times New Roman"/>
          <w:b/>
          <w:color w:val="000000"/>
          <w:sz w:val="22"/>
        </w:rPr>
        <w:tab/>
        <w:t>x 4</w:t>
      </w:r>
      <w:r w:rsidRPr="00796C7B">
        <w:rPr>
          <w:rFonts w:ascii="Times New Roman" w:hAnsi="Times New Roman"/>
          <w:b/>
          <w:color w:val="000000"/>
          <w:sz w:val="22"/>
        </w:rPr>
        <w:tab/>
        <w:t>x 5</w:t>
      </w:r>
    </w:p>
    <w:p w14:paraId="1981826F" w14:textId="77777777" w:rsidR="00B12312" w:rsidRPr="00796C7B" w:rsidRDefault="00B12312" w:rsidP="00B12312">
      <w:pPr>
        <w:tabs>
          <w:tab w:val="center" w:pos="5120"/>
          <w:tab w:val="center" w:pos="5960"/>
          <w:tab w:val="center" w:pos="6840"/>
          <w:tab w:val="center" w:pos="7640"/>
          <w:tab w:val="center" w:pos="8420"/>
          <w:tab w:val="left" w:pos="8820"/>
        </w:tabs>
        <w:ind w:left="20" w:right="-671"/>
        <w:rPr>
          <w:rFonts w:ascii="Times New Roman" w:hAnsi="Times New Roman"/>
          <w:color w:val="000000"/>
          <w:sz w:val="12"/>
        </w:rPr>
      </w:pPr>
    </w:p>
    <w:p w14:paraId="187590DA" w14:textId="77777777" w:rsidR="00B12312" w:rsidRPr="00796C7B" w:rsidRDefault="00B12312" w:rsidP="00B12312">
      <w:pPr>
        <w:tabs>
          <w:tab w:val="center" w:pos="5120"/>
          <w:tab w:val="center" w:pos="5960"/>
          <w:tab w:val="center" w:pos="6840"/>
          <w:tab w:val="center" w:pos="7640"/>
          <w:tab w:val="center" w:pos="8420"/>
          <w:tab w:val="left" w:pos="8820"/>
        </w:tabs>
        <w:ind w:left="20" w:right="-671"/>
        <w:rPr>
          <w:rFonts w:ascii="Times New Roman" w:hAnsi="Times New Roman"/>
          <w:color w:val="000000"/>
          <w:sz w:val="22"/>
        </w:rPr>
      </w:pPr>
      <w:r w:rsidRPr="00796C7B">
        <w:rPr>
          <w:rFonts w:ascii="Times New Roman" w:hAnsi="Times New Roman"/>
          <w:color w:val="000000"/>
          <w:sz w:val="22"/>
        </w:rPr>
        <w:t>Equals the total point value for each column</w:t>
      </w:r>
      <w:r w:rsidRPr="00796C7B">
        <w:rPr>
          <w:rFonts w:ascii="Times New Roman" w:hAnsi="Times New Roman"/>
          <w:color w:val="000000"/>
          <w:sz w:val="22"/>
        </w:rPr>
        <w:tab/>
        <w:t>____</w:t>
      </w:r>
      <w:r w:rsidRPr="00796C7B">
        <w:rPr>
          <w:rFonts w:ascii="Times New Roman" w:hAnsi="Times New Roman"/>
          <w:color w:val="000000"/>
          <w:sz w:val="22"/>
        </w:rPr>
        <w:tab/>
        <w:t>____</w:t>
      </w:r>
      <w:r w:rsidRPr="00796C7B">
        <w:rPr>
          <w:rFonts w:ascii="Times New Roman" w:hAnsi="Times New Roman"/>
          <w:color w:val="000000"/>
          <w:sz w:val="22"/>
        </w:rPr>
        <w:tab/>
        <w:t>____</w:t>
      </w:r>
      <w:r w:rsidRPr="00796C7B">
        <w:rPr>
          <w:rFonts w:ascii="Times New Roman" w:hAnsi="Times New Roman"/>
          <w:color w:val="000000"/>
          <w:sz w:val="22"/>
        </w:rPr>
        <w:tab/>
        <w:t>____</w:t>
      </w:r>
      <w:r w:rsidRPr="00796C7B">
        <w:rPr>
          <w:rFonts w:ascii="Times New Roman" w:hAnsi="Times New Roman"/>
          <w:color w:val="000000"/>
          <w:sz w:val="22"/>
        </w:rPr>
        <w:tab/>
        <w:t>____</w:t>
      </w:r>
    </w:p>
    <w:p w14:paraId="7142BB55" w14:textId="77777777" w:rsidR="00B12312" w:rsidRPr="00796C7B" w:rsidRDefault="00B12312" w:rsidP="00B12312">
      <w:pPr>
        <w:tabs>
          <w:tab w:val="left" w:pos="7920"/>
          <w:tab w:val="left" w:pos="8820"/>
        </w:tabs>
        <w:ind w:left="20" w:right="-671"/>
        <w:rPr>
          <w:rFonts w:ascii="Times New Roman" w:hAnsi="Times New Roman"/>
          <w:color w:val="000000"/>
          <w:sz w:val="22"/>
        </w:rPr>
      </w:pPr>
    </w:p>
    <w:p w14:paraId="2819984D" w14:textId="77777777" w:rsidR="00B12312" w:rsidRPr="00796C7B" w:rsidRDefault="00B12312" w:rsidP="00B12312">
      <w:pPr>
        <w:tabs>
          <w:tab w:val="left" w:pos="7920"/>
          <w:tab w:val="left" w:pos="8820"/>
        </w:tabs>
        <w:ind w:left="20" w:right="-671"/>
        <w:rPr>
          <w:rFonts w:ascii="Times New Roman" w:hAnsi="Times New Roman"/>
          <w:color w:val="000000"/>
          <w:sz w:val="22"/>
        </w:rPr>
      </w:pPr>
      <w:r w:rsidRPr="00796C7B">
        <w:rPr>
          <w:rFonts w:ascii="Times New Roman" w:hAnsi="Times New Roman"/>
          <w:color w:val="000000"/>
          <w:sz w:val="22"/>
        </w:rPr>
        <w:t>Net points ______ minus 3 points per day late (____ points) for Life Notebook grade:</w:t>
      </w:r>
      <w:r w:rsidRPr="00796C7B">
        <w:rPr>
          <w:rFonts w:ascii="Times New Roman" w:hAnsi="Times New Roman"/>
          <w:color w:val="000000"/>
          <w:sz w:val="22"/>
        </w:rPr>
        <w:tab/>
      </w:r>
      <w:r w:rsidRPr="00796C7B">
        <w:rPr>
          <w:rFonts w:ascii="Times New Roman" w:hAnsi="Times New Roman"/>
          <w:color w:val="000000"/>
          <w:sz w:val="22"/>
          <w:u w:val="single"/>
        </w:rPr>
        <w:t xml:space="preserve">              </w:t>
      </w:r>
      <w:r w:rsidRPr="00796C7B">
        <w:rPr>
          <w:rFonts w:ascii="Times New Roman" w:hAnsi="Times New Roman"/>
          <w:color w:val="000000"/>
          <w:sz w:val="22"/>
        </w:rPr>
        <w:t>%</w:t>
      </w:r>
    </w:p>
    <w:p w14:paraId="78F49584" w14:textId="77777777" w:rsidR="00B12312" w:rsidRPr="00796C7B" w:rsidRDefault="00B12312" w:rsidP="00B12312">
      <w:pPr>
        <w:tabs>
          <w:tab w:val="left" w:pos="7920"/>
          <w:tab w:val="left" w:pos="8820"/>
        </w:tabs>
        <w:ind w:left="20" w:right="-671"/>
        <w:rPr>
          <w:rFonts w:ascii="Times New Roman" w:hAnsi="Times New Roman"/>
          <w:color w:val="000000"/>
          <w:sz w:val="22"/>
        </w:rPr>
      </w:pPr>
    </w:p>
    <w:p w14:paraId="5A18D719" w14:textId="77777777" w:rsidR="00B12312" w:rsidRPr="00796C7B" w:rsidRDefault="00B12312" w:rsidP="00B12312">
      <w:pPr>
        <w:tabs>
          <w:tab w:val="right" w:pos="9540"/>
        </w:tabs>
        <w:ind w:left="20" w:right="-385"/>
        <w:outlineLvl w:val="0"/>
        <w:rPr>
          <w:rFonts w:ascii="Times New Roman" w:hAnsi="Times New Roman"/>
          <w:color w:val="000000"/>
          <w:sz w:val="18"/>
        </w:rPr>
      </w:pPr>
      <w:r w:rsidRPr="00796C7B">
        <w:rPr>
          <w:rFonts w:ascii="Times New Roman" w:hAnsi="Times New Roman"/>
          <w:b/>
          <w:color w:val="000000"/>
        </w:rPr>
        <w:t>Comments:</w:t>
      </w:r>
      <w:r w:rsidRPr="00796C7B">
        <w:rPr>
          <w:rFonts w:ascii="Times New Roman" w:hAnsi="Times New Roman"/>
          <w:color w:val="000000"/>
          <w:sz w:val="12"/>
        </w:rPr>
        <w:tab/>
      </w:r>
      <w:r w:rsidR="00C94BEF" w:rsidRPr="00796C7B">
        <w:rPr>
          <w:rFonts w:ascii="Times New Roman" w:hAnsi="Times New Roman"/>
          <w:sz w:val="12"/>
        </w:rPr>
        <w:t>7 July 2016</w:t>
      </w:r>
    </w:p>
    <w:p w14:paraId="0600B486" w14:textId="77777777" w:rsidR="009E7C0A" w:rsidRPr="00796C7B" w:rsidRDefault="009E7C0A" w:rsidP="009E7C0A">
      <w:pPr>
        <w:tabs>
          <w:tab w:val="right" w:pos="9540"/>
        </w:tabs>
        <w:ind w:left="20" w:right="-385"/>
        <w:outlineLvl w:val="0"/>
        <w:rPr>
          <w:rFonts w:ascii="Times New Roman" w:hAnsi="Times New Roman"/>
          <w:sz w:val="18"/>
        </w:rPr>
      </w:pPr>
    </w:p>
    <w:p w14:paraId="641A355F" w14:textId="77777777" w:rsidR="00D020D2" w:rsidRPr="00796C7B" w:rsidRDefault="00D020D2" w:rsidP="00055127">
      <w:pPr>
        <w:tabs>
          <w:tab w:val="left" w:pos="4560"/>
          <w:tab w:val="left" w:pos="5380"/>
          <w:tab w:val="left" w:pos="6120"/>
          <w:tab w:val="left" w:pos="6260"/>
          <w:tab w:val="left" w:pos="7560"/>
          <w:tab w:val="left" w:pos="7920"/>
          <w:tab w:val="left" w:pos="8820"/>
        </w:tabs>
        <w:ind w:left="20" w:right="-671"/>
        <w:jc w:val="center"/>
        <w:outlineLvl w:val="0"/>
        <w:rPr>
          <w:rFonts w:ascii="Times New Roman" w:hAnsi="Times New Roman"/>
        </w:rPr>
      </w:pPr>
    </w:p>
    <w:p w14:paraId="5C7E5C4B" w14:textId="77777777" w:rsidR="00D020D2" w:rsidRPr="00796C7B" w:rsidRDefault="00D020D2" w:rsidP="00D020D2">
      <w:pPr>
        <w:rPr>
          <w:rFonts w:ascii="Times New Roman" w:hAnsi="Times New Roman"/>
        </w:rPr>
      </w:pPr>
    </w:p>
    <w:p w14:paraId="7C305420" w14:textId="77777777" w:rsidR="00C77856" w:rsidRPr="00796C7B" w:rsidRDefault="00D020D2" w:rsidP="00C77856">
      <w:pPr>
        <w:tabs>
          <w:tab w:val="left" w:pos="720"/>
          <w:tab w:val="num" w:pos="1260"/>
          <w:tab w:val="left" w:pos="1460"/>
          <w:tab w:val="left" w:pos="3080"/>
          <w:tab w:val="left" w:pos="5100"/>
          <w:tab w:val="left" w:pos="7440"/>
        </w:tabs>
        <w:jc w:val="center"/>
        <w:rPr>
          <w:rFonts w:ascii="Times New Roman" w:hAnsi="Times New Roman"/>
          <w:b/>
          <w:sz w:val="28"/>
        </w:rPr>
      </w:pPr>
      <w:r w:rsidRPr="00796C7B">
        <w:rPr>
          <w:rFonts w:ascii="Times New Roman" w:hAnsi="Times New Roman"/>
          <w:b/>
          <w:sz w:val="30"/>
        </w:rPr>
        <w:br w:type="page"/>
      </w:r>
      <w:r w:rsidR="00C77856" w:rsidRPr="00796C7B">
        <w:rPr>
          <w:rFonts w:ascii="Times New Roman" w:hAnsi="Times New Roman"/>
          <w:b/>
          <w:sz w:val="28"/>
        </w:rPr>
        <w:lastRenderedPageBreak/>
        <w:t>Group Project Grade Sheet</w:t>
      </w:r>
    </w:p>
    <w:p w14:paraId="65185824" w14:textId="77777777" w:rsidR="00C77856" w:rsidRPr="00796C7B" w:rsidRDefault="00C77856" w:rsidP="00C77856">
      <w:pPr>
        <w:tabs>
          <w:tab w:val="left" w:pos="580"/>
          <w:tab w:val="left" w:pos="4180"/>
          <w:tab w:val="left" w:pos="4560"/>
          <w:tab w:val="left" w:pos="6120"/>
          <w:tab w:val="left" w:pos="7560"/>
          <w:tab w:val="left" w:pos="7840"/>
          <w:tab w:val="left" w:pos="8640"/>
          <w:tab w:val="left" w:pos="8820"/>
        </w:tabs>
        <w:ind w:left="20" w:right="90"/>
        <w:rPr>
          <w:rFonts w:ascii="Times New Roman" w:hAnsi="Times New Roman"/>
          <w:sz w:val="22"/>
        </w:rPr>
      </w:pPr>
    </w:p>
    <w:p w14:paraId="71FA5B7B" w14:textId="77777777" w:rsidR="00C77856" w:rsidRPr="00796C7B" w:rsidRDefault="00C77856" w:rsidP="00C77856">
      <w:pPr>
        <w:tabs>
          <w:tab w:val="left" w:pos="840"/>
          <w:tab w:val="left" w:pos="4180"/>
          <w:tab w:val="left" w:pos="4560"/>
          <w:tab w:val="left" w:pos="5180"/>
          <w:tab w:val="right" w:pos="9460"/>
        </w:tabs>
        <w:spacing w:line="360" w:lineRule="atLeast"/>
        <w:ind w:left="20" w:right="90"/>
        <w:rPr>
          <w:rFonts w:ascii="Times New Roman" w:hAnsi="Times New Roman"/>
          <w:sz w:val="22"/>
        </w:rPr>
      </w:pPr>
      <w:r w:rsidRPr="00796C7B">
        <w:rPr>
          <w:rFonts w:ascii="Times New Roman" w:hAnsi="Times New Roman"/>
          <w:sz w:val="22"/>
        </w:rPr>
        <w:t>Class</w:t>
      </w:r>
      <w:r w:rsidRPr="00796C7B">
        <w:rPr>
          <w:rFonts w:ascii="Times New Roman" w:hAnsi="Times New Roman"/>
          <w:sz w:val="22"/>
        </w:rPr>
        <w:tab/>
      </w:r>
      <w:r w:rsidRPr="00796C7B">
        <w:rPr>
          <w:rFonts w:ascii="Times New Roman" w:hAnsi="Times New Roman"/>
          <w:sz w:val="22"/>
          <w:u w:val="single"/>
        </w:rPr>
        <w:tab/>
      </w:r>
      <w:r w:rsidRPr="00796C7B">
        <w:rPr>
          <w:rFonts w:ascii="Times New Roman" w:hAnsi="Times New Roman"/>
          <w:sz w:val="22"/>
        </w:rPr>
        <w:tab/>
        <w:t>Date</w:t>
      </w:r>
      <w:r w:rsidRPr="00796C7B">
        <w:rPr>
          <w:rFonts w:ascii="Times New Roman" w:hAnsi="Times New Roman"/>
          <w:sz w:val="22"/>
        </w:rPr>
        <w:tab/>
      </w:r>
      <w:r w:rsidRPr="00796C7B">
        <w:rPr>
          <w:rFonts w:ascii="Times New Roman" w:hAnsi="Times New Roman"/>
          <w:sz w:val="22"/>
          <w:u w:val="single"/>
        </w:rPr>
        <w:tab/>
      </w:r>
    </w:p>
    <w:p w14:paraId="2C9467EF" w14:textId="77777777" w:rsidR="00C77856" w:rsidRPr="00796C7B" w:rsidRDefault="00C77856" w:rsidP="00C77856">
      <w:pPr>
        <w:tabs>
          <w:tab w:val="right" w:pos="9460"/>
        </w:tabs>
        <w:spacing w:line="360" w:lineRule="atLeast"/>
        <w:ind w:left="20" w:right="90"/>
        <w:rPr>
          <w:rFonts w:ascii="Times New Roman" w:hAnsi="Times New Roman"/>
          <w:sz w:val="22"/>
        </w:rPr>
      </w:pPr>
      <w:r w:rsidRPr="00796C7B">
        <w:rPr>
          <w:rFonts w:ascii="Times New Roman" w:hAnsi="Times New Roman"/>
          <w:sz w:val="22"/>
        </w:rPr>
        <w:t>Topic/Project</w:t>
      </w:r>
      <w:r w:rsidRPr="00796C7B">
        <w:rPr>
          <w:rFonts w:ascii="Times New Roman" w:hAnsi="Times New Roman"/>
          <w:sz w:val="22"/>
          <w:u w:val="single"/>
        </w:rPr>
        <w:tab/>
      </w:r>
    </w:p>
    <w:p w14:paraId="5464052E" w14:textId="77777777" w:rsidR="00C77856" w:rsidRPr="00796C7B" w:rsidRDefault="00C77856" w:rsidP="00C77856">
      <w:pPr>
        <w:tabs>
          <w:tab w:val="right" w:pos="9460"/>
        </w:tabs>
        <w:spacing w:line="360" w:lineRule="atLeast"/>
        <w:ind w:left="20" w:right="90"/>
        <w:rPr>
          <w:rFonts w:ascii="Times New Roman" w:hAnsi="Times New Roman"/>
          <w:sz w:val="22"/>
        </w:rPr>
      </w:pPr>
      <w:r w:rsidRPr="00796C7B">
        <w:rPr>
          <w:rFonts w:ascii="Times New Roman" w:hAnsi="Times New Roman"/>
          <w:sz w:val="22"/>
        </w:rPr>
        <w:t>Group Members</w:t>
      </w:r>
      <w:r w:rsidRPr="00796C7B">
        <w:rPr>
          <w:rFonts w:ascii="Times New Roman" w:hAnsi="Times New Roman"/>
          <w:sz w:val="22"/>
          <w:u w:val="single"/>
        </w:rPr>
        <w:tab/>
      </w:r>
    </w:p>
    <w:p w14:paraId="1C2788E2" w14:textId="77777777" w:rsidR="00C77856" w:rsidRPr="00796C7B" w:rsidRDefault="00C77856" w:rsidP="00C77856">
      <w:pPr>
        <w:tabs>
          <w:tab w:val="center" w:pos="4640"/>
          <w:tab w:val="center" w:pos="5440"/>
          <w:tab w:val="left" w:pos="6120"/>
          <w:tab w:val="center" w:pos="6340"/>
          <w:tab w:val="center" w:pos="7140"/>
          <w:tab w:val="left" w:pos="7560"/>
          <w:tab w:val="left" w:pos="7840"/>
          <w:tab w:val="left" w:pos="8820"/>
        </w:tabs>
        <w:ind w:left="20" w:right="90"/>
        <w:rPr>
          <w:rFonts w:ascii="Times New Roman" w:hAnsi="Times New Roman"/>
          <w:sz w:val="22"/>
        </w:rPr>
      </w:pPr>
    </w:p>
    <w:p w14:paraId="33BB1168" w14:textId="77777777" w:rsidR="00C77856" w:rsidRPr="00796C7B" w:rsidRDefault="00C77856" w:rsidP="00C77856">
      <w:pPr>
        <w:tabs>
          <w:tab w:val="center" w:pos="5130"/>
          <w:tab w:val="center" w:pos="6080"/>
          <w:tab w:val="center" w:pos="7000"/>
          <w:tab w:val="center" w:pos="7900"/>
          <w:tab w:val="center" w:pos="8820"/>
        </w:tabs>
        <w:ind w:left="20" w:right="90"/>
        <w:rPr>
          <w:rFonts w:ascii="Times New Roman" w:hAnsi="Times New Roman"/>
          <w:sz w:val="22"/>
        </w:rPr>
      </w:pPr>
      <w:r w:rsidRPr="00796C7B">
        <w:rPr>
          <w:rFonts w:ascii="Times New Roman" w:hAnsi="Times New Roman"/>
          <w:sz w:val="22"/>
        </w:rPr>
        <w:tab/>
        <w:t>1</w:t>
      </w:r>
      <w:r w:rsidRPr="00796C7B">
        <w:rPr>
          <w:rFonts w:ascii="Times New Roman" w:hAnsi="Times New Roman"/>
          <w:sz w:val="22"/>
        </w:rPr>
        <w:tab/>
        <w:t>2</w:t>
      </w:r>
      <w:r w:rsidRPr="00796C7B">
        <w:rPr>
          <w:rFonts w:ascii="Times New Roman" w:hAnsi="Times New Roman"/>
          <w:sz w:val="22"/>
        </w:rPr>
        <w:tab/>
        <w:t>3</w:t>
      </w:r>
      <w:r w:rsidRPr="00796C7B">
        <w:rPr>
          <w:rFonts w:ascii="Times New Roman" w:hAnsi="Times New Roman"/>
          <w:sz w:val="22"/>
        </w:rPr>
        <w:tab/>
        <w:t>4</w:t>
      </w:r>
      <w:r w:rsidRPr="00796C7B">
        <w:rPr>
          <w:rFonts w:ascii="Times New Roman" w:hAnsi="Times New Roman"/>
          <w:sz w:val="22"/>
        </w:rPr>
        <w:tab/>
        <w:t>5</w:t>
      </w:r>
    </w:p>
    <w:p w14:paraId="2A978B50" w14:textId="77777777" w:rsidR="00C77856" w:rsidRPr="00796C7B" w:rsidRDefault="00C77856" w:rsidP="00C77856">
      <w:pPr>
        <w:tabs>
          <w:tab w:val="center" w:pos="5130"/>
          <w:tab w:val="center" w:pos="6080"/>
          <w:tab w:val="center" w:pos="7000"/>
          <w:tab w:val="center" w:pos="7900"/>
          <w:tab w:val="center" w:pos="8820"/>
        </w:tabs>
        <w:ind w:left="20" w:right="90"/>
        <w:rPr>
          <w:rFonts w:ascii="Times New Roman" w:hAnsi="Times New Roman"/>
          <w:sz w:val="22"/>
        </w:rPr>
      </w:pPr>
      <w:r w:rsidRPr="00796C7B">
        <w:rPr>
          <w:rFonts w:ascii="Times New Roman" w:hAnsi="Times New Roman"/>
          <w:sz w:val="22"/>
        </w:rPr>
        <w:tab/>
        <w:t>Poor</w:t>
      </w:r>
      <w:r w:rsidRPr="00796C7B">
        <w:rPr>
          <w:rFonts w:ascii="Times New Roman" w:hAnsi="Times New Roman"/>
          <w:sz w:val="22"/>
        </w:rPr>
        <w:tab/>
        <w:t>Minimal</w:t>
      </w:r>
      <w:r w:rsidRPr="00796C7B">
        <w:rPr>
          <w:rFonts w:ascii="Times New Roman" w:hAnsi="Times New Roman"/>
          <w:sz w:val="22"/>
        </w:rPr>
        <w:tab/>
        <w:t>Average</w:t>
      </w:r>
      <w:r w:rsidRPr="00796C7B">
        <w:rPr>
          <w:rFonts w:ascii="Times New Roman" w:hAnsi="Times New Roman"/>
          <w:sz w:val="22"/>
        </w:rPr>
        <w:tab/>
        <w:t>Good</w:t>
      </w:r>
      <w:r w:rsidRPr="00796C7B">
        <w:rPr>
          <w:rFonts w:ascii="Times New Roman" w:hAnsi="Times New Roman"/>
          <w:sz w:val="22"/>
        </w:rPr>
        <w:tab/>
        <w:t>Excellent</w:t>
      </w:r>
    </w:p>
    <w:p w14:paraId="12C84F50"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b/>
          <w:sz w:val="26"/>
          <w:u w:val="single"/>
        </w:rPr>
        <w:t>Creativity (25%)</w:t>
      </w:r>
    </w:p>
    <w:p w14:paraId="29975BF9"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p>
    <w:p w14:paraId="2EB023DE" w14:textId="77777777" w:rsidR="00C77856" w:rsidRPr="00796C7B" w:rsidRDefault="00C77856" w:rsidP="00C77856">
      <w:pPr>
        <w:tabs>
          <w:tab w:val="center" w:pos="5130"/>
          <w:tab w:val="center" w:pos="6096"/>
          <w:tab w:val="center" w:pos="7000"/>
          <w:tab w:val="center" w:pos="7938"/>
          <w:tab w:val="center" w:pos="8910"/>
        </w:tabs>
        <w:ind w:left="20" w:right="90"/>
        <w:rPr>
          <w:rFonts w:ascii="Times New Roman" w:hAnsi="Times New Roman"/>
          <w:sz w:val="22"/>
        </w:rPr>
      </w:pPr>
      <w:r w:rsidRPr="00796C7B">
        <w:rPr>
          <w:rFonts w:ascii="Times New Roman" w:hAnsi="Times New Roman"/>
          <w:sz w:val="22"/>
        </w:rPr>
        <w:t>Project idea well conceived</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365CCF45" w14:textId="77777777" w:rsidR="00C77856" w:rsidRPr="00796C7B" w:rsidRDefault="00C77856" w:rsidP="00C77856">
      <w:pPr>
        <w:tabs>
          <w:tab w:val="center" w:pos="5130"/>
          <w:tab w:val="center" w:pos="6096"/>
          <w:tab w:val="center" w:pos="7000"/>
          <w:tab w:val="center" w:pos="7938"/>
          <w:tab w:val="center" w:pos="8910"/>
        </w:tabs>
        <w:ind w:left="20" w:right="90"/>
        <w:rPr>
          <w:rFonts w:ascii="Times New Roman" w:hAnsi="Times New Roman"/>
          <w:sz w:val="22"/>
        </w:rPr>
      </w:pPr>
      <w:r w:rsidRPr="00796C7B">
        <w:rPr>
          <w:rFonts w:ascii="Times New Roman" w:hAnsi="Times New Roman"/>
          <w:sz w:val="22"/>
        </w:rPr>
        <w:t>Use of audiovisuals</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218858D1" w14:textId="77777777" w:rsidR="00C77856" w:rsidRPr="00796C7B" w:rsidRDefault="00C77856" w:rsidP="00C77856">
      <w:pPr>
        <w:tabs>
          <w:tab w:val="center" w:pos="5130"/>
          <w:tab w:val="center" w:pos="6096"/>
          <w:tab w:val="center" w:pos="7000"/>
          <w:tab w:val="center" w:pos="7938"/>
          <w:tab w:val="center" w:pos="8910"/>
        </w:tabs>
        <w:ind w:left="20" w:right="90"/>
        <w:rPr>
          <w:rFonts w:ascii="Times New Roman" w:hAnsi="Times New Roman"/>
          <w:sz w:val="22"/>
        </w:rPr>
      </w:pPr>
      <w:r w:rsidRPr="00796C7B">
        <w:rPr>
          <w:rFonts w:ascii="Times New Roman" w:hAnsi="Times New Roman"/>
          <w:sz w:val="22"/>
        </w:rPr>
        <w:t>Communicated in a “fresh” manner</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06C42019" w14:textId="77777777" w:rsidR="00C77856" w:rsidRPr="00796C7B" w:rsidRDefault="00C77856" w:rsidP="00C77856">
      <w:pPr>
        <w:tabs>
          <w:tab w:val="center" w:pos="5130"/>
          <w:tab w:val="center" w:pos="6096"/>
          <w:tab w:val="center" w:pos="7000"/>
          <w:tab w:val="center" w:pos="7938"/>
          <w:tab w:val="center" w:pos="8910"/>
        </w:tabs>
        <w:ind w:left="20" w:right="90"/>
        <w:rPr>
          <w:rFonts w:ascii="Times New Roman" w:hAnsi="Times New Roman"/>
          <w:sz w:val="22"/>
        </w:rPr>
      </w:pPr>
      <w:r w:rsidRPr="00796C7B">
        <w:rPr>
          <w:rFonts w:ascii="Times New Roman" w:hAnsi="Times New Roman"/>
          <w:sz w:val="22"/>
        </w:rPr>
        <w:t>Handouts page layout/scripting attractive</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2D100E37" w14:textId="77777777" w:rsidR="00C77856" w:rsidRPr="00796C7B" w:rsidRDefault="00C77856" w:rsidP="00C77856">
      <w:pPr>
        <w:tabs>
          <w:tab w:val="center" w:pos="5130"/>
          <w:tab w:val="center" w:pos="6096"/>
          <w:tab w:val="center" w:pos="7000"/>
          <w:tab w:val="center" w:pos="7938"/>
          <w:tab w:val="center" w:pos="8910"/>
        </w:tabs>
        <w:ind w:left="20" w:right="90"/>
        <w:rPr>
          <w:rFonts w:ascii="Times New Roman" w:hAnsi="Times New Roman"/>
          <w:sz w:val="22"/>
        </w:rPr>
      </w:pPr>
      <w:r w:rsidRPr="00796C7B">
        <w:rPr>
          <w:rFonts w:ascii="Times New Roman" w:hAnsi="Times New Roman"/>
          <w:sz w:val="22"/>
        </w:rPr>
        <w:t xml:space="preserve">Appropriately illustrated (vs. theoretical) </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5BFE111F"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Creativity Grade _____</w:t>
      </w:r>
    </w:p>
    <w:p w14:paraId="3CE3B47E"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p>
    <w:p w14:paraId="069024A3"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u w:val="single"/>
        </w:rPr>
      </w:pPr>
      <w:r w:rsidRPr="00796C7B">
        <w:rPr>
          <w:rFonts w:ascii="Times New Roman" w:hAnsi="Times New Roman"/>
          <w:b/>
          <w:sz w:val="26"/>
          <w:u w:val="single"/>
        </w:rPr>
        <w:t>Expositional (Teaching) Value (25%)</w:t>
      </w:r>
    </w:p>
    <w:p w14:paraId="62DA330A"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p>
    <w:p w14:paraId="67E4FED1" w14:textId="77777777" w:rsidR="00C77856" w:rsidRPr="00796C7B" w:rsidRDefault="00C77856" w:rsidP="00C77856">
      <w:pPr>
        <w:tabs>
          <w:tab w:val="center" w:pos="5130"/>
          <w:tab w:val="center" w:pos="6080"/>
          <w:tab w:val="center" w:pos="7000"/>
          <w:tab w:val="center" w:pos="7938"/>
          <w:tab w:val="center" w:pos="8910"/>
        </w:tabs>
        <w:ind w:left="20" w:right="90"/>
        <w:rPr>
          <w:rFonts w:ascii="Times New Roman" w:hAnsi="Times New Roman"/>
          <w:sz w:val="22"/>
        </w:rPr>
      </w:pPr>
      <w:r w:rsidRPr="00796C7B">
        <w:rPr>
          <w:rFonts w:ascii="Times New Roman" w:hAnsi="Times New Roman"/>
          <w:sz w:val="22"/>
        </w:rPr>
        <w:t xml:space="preserve">True to the text of Scripture (interpretation) </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57107F40" w14:textId="77777777" w:rsidR="00C77856" w:rsidRPr="00796C7B" w:rsidRDefault="00C77856" w:rsidP="00C77856">
      <w:pPr>
        <w:tabs>
          <w:tab w:val="center" w:pos="5130"/>
          <w:tab w:val="center" w:pos="6080"/>
          <w:tab w:val="center" w:pos="7000"/>
          <w:tab w:val="center" w:pos="7938"/>
          <w:tab w:val="center" w:pos="8910"/>
        </w:tabs>
        <w:ind w:left="20" w:right="90"/>
        <w:rPr>
          <w:rFonts w:ascii="Times New Roman" w:hAnsi="Times New Roman"/>
          <w:sz w:val="22"/>
        </w:rPr>
      </w:pPr>
      <w:r w:rsidRPr="00796C7B">
        <w:rPr>
          <w:rFonts w:ascii="Times New Roman" w:hAnsi="Times New Roman"/>
          <w:sz w:val="22"/>
        </w:rPr>
        <w:t xml:space="preserve">Reflects intent of original author (history) </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2EEEA699" w14:textId="77777777" w:rsidR="00C77856" w:rsidRPr="00796C7B" w:rsidRDefault="00C77856" w:rsidP="00C77856">
      <w:pPr>
        <w:tabs>
          <w:tab w:val="center" w:pos="5130"/>
          <w:tab w:val="center" w:pos="6080"/>
          <w:tab w:val="center" w:pos="7000"/>
          <w:tab w:val="center" w:pos="7938"/>
          <w:tab w:val="center" w:pos="8910"/>
        </w:tabs>
        <w:ind w:left="20" w:right="90"/>
        <w:rPr>
          <w:rFonts w:ascii="Times New Roman" w:hAnsi="Times New Roman"/>
          <w:sz w:val="22"/>
        </w:rPr>
      </w:pPr>
      <w:r w:rsidRPr="00796C7B">
        <w:rPr>
          <w:rFonts w:ascii="Times New Roman" w:hAnsi="Times New Roman"/>
          <w:sz w:val="22"/>
        </w:rPr>
        <w:t xml:space="preserve">Exposes and solves controversial texts  </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147A0816" w14:textId="77777777" w:rsidR="00C77856" w:rsidRPr="00796C7B" w:rsidRDefault="00C77856" w:rsidP="00C77856">
      <w:pPr>
        <w:tabs>
          <w:tab w:val="center" w:pos="5130"/>
          <w:tab w:val="center" w:pos="6080"/>
          <w:tab w:val="center" w:pos="7000"/>
          <w:tab w:val="center" w:pos="7938"/>
          <w:tab w:val="center" w:pos="8910"/>
        </w:tabs>
        <w:ind w:left="20" w:right="90"/>
        <w:rPr>
          <w:rFonts w:ascii="Times New Roman" w:hAnsi="Times New Roman"/>
          <w:sz w:val="22"/>
        </w:rPr>
      </w:pPr>
      <w:r w:rsidRPr="00796C7B">
        <w:rPr>
          <w:rFonts w:ascii="Times New Roman" w:hAnsi="Times New Roman"/>
          <w:sz w:val="22"/>
        </w:rPr>
        <w:t xml:space="preserve">Exposure to Scripture (quantity) </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2894F8EE" w14:textId="77777777" w:rsidR="00C77856" w:rsidRPr="00796C7B" w:rsidRDefault="00C77856" w:rsidP="00C77856">
      <w:pPr>
        <w:tabs>
          <w:tab w:val="center" w:pos="5130"/>
          <w:tab w:val="center" w:pos="6080"/>
          <w:tab w:val="center" w:pos="7000"/>
          <w:tab w:val="center" w:pos="7938"/>
          <w:tab w:val="center" w:pos="8910"/>
        </w:tabs>
        <w:ind w:left="20" w:right="90"/>
        <w:rPr>
          <w:rFonts w:ascii="Times New Roman" w:hAnsi="Times New Roman"/>
          <w:sz w:val="22"/>
        </w:rPr>
      </w:pPr>
      <w:r w:rsidRPr="00796C7B">
        <w:rPr>
          <w:rFonts w:ascii="Times New Roman" w:hAnsi="Times New Roman"/>
          <w:sz w:val="22"/>
        </w:rPr>
        <w:t xml:space="preserve">Applies text to life (relevant exposition) </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761E7A21"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p>
    <w:p w14:paraId="0A40429F"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Expositional Grade _____</w:t>
      </w:r>
    </w:p>
    <w:p w14:paraId="5E488056"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u w:val="single"/>
        </w:rPr>
      </w:pPr>
    </w:p>
    <w:p w14:paraId="1E705463"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b/>
          <w:sz w:val="26"/>
          <w:u w:val="single"/>
        </w:rPr>
        <w:t>Teamwork (25%)</w:t>
      </w:r>
    </w:p>
    <w:p w14:paraId="56621814"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p>
    <w:p w14:paraId="0C42A75D"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Appeared to involve the whole group</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741B4411"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Coordination between parts of the project</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550F4399"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 xml:space="preserve">Depth (for a group project of 30% of final grade) </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45A13580"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Copies of project distributed to class members</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548E3F13"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 xml:space="preserve">Use of time (not too long or too short) </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701691FE"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p>
    <w:p w14:paraId="2CEBB22A"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Teamwork Grade _____</w:t>
      </w:r>
    </w:p>
    <w:p w14:paraId="691EB685"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p>
    <w:p w14:paraId="5A4CEE2C"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b/>
          <w:sz w:val="26"/>
          <w:u w:val="single"/>
        </w:rPr>
        <w:t>Interesting Presentation (25%)</w:t>
      </w:r>
    </w:p>
    <w:p w14:paraId="5459F05D"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p>
    <w:p w14:paraId="19670C95"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Kept the interest of the class</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215A8014"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Provided the right mood for the content</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27F051D7"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Clear &amp; appropriate introduction</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49805F06"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outline/>
          <w:color w:val="000000"/>
          <w:sz w:val="22"/>
          <w14:textOutline w14:w="9525" w14:cap="flat" w14:cmpd="sng" w14:algn="ctr">
            <w14:solidFill>
              <w14:srgbClr w14:val="000000"/>
            </w14:solidFill>
            <w14:prstDash w14:val="solid"/>
            <w14:round/>
          </w14:textOutline>
          <w14:textFill>
            <w14:noFill/>
          </w14:textFill>
        </w:rPr>
      </w:pPr>
      <w:r w:rsidRPr="00796C7B">
        <w:rPr>
          <w:rFonts w:ascii="Times New Roman" w:hAnsi="Times New Roman"/>
          <w:sz w:val="22"/>
        </w:rPr>
        <w:t>Clear &amp; appropriate conclusion</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5CCA52AD"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Overall impression</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58D2AD75" w14:textId="77777777" w:rsidR="00C77856" w:rsidRPr="00796C7B" w:rsidRDefault="00C77856" w:rsidP="00C77856">
      <w:pPr>
        <w:tabs>
          <w:tab w:val="left" w:pos="4560"/>
          <w:tab w:val="center" w:pos="5130"/>
          <w:tab w:val="left" w:pos="5380"/>
          <w:tab w:val="left" w:pos="6260"/>
          <w:tab w:val="left" w:pos="7060"/>
          <w:tab w:val="left" w:pos="7100"/>
          <w:tab w:val="left" w:pos="7840"/>
        </w:tabs>
        <w:ind w:left="20" w:right="90"/>
        <w:rPr>
          <w:rFonts w:ascii="Times New Roman" w:hAnsi="Times New Roman"/>
          <w:sz w:val="22"/>
        </w:rPr>
      </w:pPr>
    </w:p>
    <w:p w14:paraId="25554FF3" w14:textId="77777777" w:rsidR="00C77856" w:rsidRPr="00796C7B" w:rsidRDefault="00C77856" w:rsidP="00C77856">
      <w:pPr>
        <w:tabs>
          <w:tab w:val="left" w:pos="4560"/>
          <w:tab w:val="center" w:pos="5130"/>
          <w:tab w:val="left" w:pos="5380"/>
          <w:tab w:val="left" w:pos="6260"/>
          <w:tab w:val="left" w:pos="7060"/>
          <w:tab w:val="left" w:pos="7100"/>
          <w:tab w:val="left" w:pos="7840"/>
        </w:tabs>
        <w:ind w:left="20" w:right="90"/>
        <w:rPr>
          <w:rFonts w:ascii="Times New Roman" w:hAnsi="Times New Roman"/>
          <w:sz w:val="22"/>
        </w:rPr>
      </w:pPr>
      <w:r w:rsidRPr="00796C7B">
        <w:rPr>
          <w:rFonts w:ascii="Times New Roman" w:hAnsi="Times New Roman"/>
          <w:sz w:val="22"/>
        </w:rPr>
        <w:t>Interest Grade _____</w:t>
      </w:r>
    </w:p>
    <w:p w14:paraId="54E8ED13" w14:textId="77777777" w:rsidR="00C77856" w:rsidRPr="00796C7B" w:rsidRDefault="00C77856" w:rsidP="00C77856">
      <w:pPr>
        <w:tabs>
          <w:tab w:val="left" w:pos="4560"/>
          <w:tab w:val="center" w:pos="5130"/>
          <w:tab w:val="left" w:pos="5380"/>
          <w:tab w:val="left" w:pos="6260"/>
          <w:tab w:val="left" w:pos="7060"/>
          <w:tab w:val="left" w:pos="7100"/>
          <w:tab w:val="left" w:pos="7840"/>
        </w:tabs>
        <w:ind w:left="20" w:right="90"/>
        <w:rPr>
          <w:rFonts w:ascii="Times New Roman" w:hAnsi="Times New Roman"/>
          <w:sz w:val="22"/>
        </w:rPr>
      </w:pPr>
    </w:p>
    <w:p w14:paraId="06DBDCE7" w14:textId="77777777" w:rsidR="00C77856" w:rsidRPr="00796C7B" w:rsidRDefault="00C77856" w:rsidP="00C77856">
      <w:pPr>
        <w:tabs>
          <w:tab w:val="left" w:pos="4560"/>
          <w:tab w:val="center" w:pos="5130"/>
          <w:tab w:val="left" w:pos="5380"/>
          <w:tab w:val="left" w:pos="6260"/>
          <w:tab w:val="left" w:pos="7060"/>
          <w:tab w:val="left" w:pos="7100"/>
          <w:tab w:val="left" w:pos="7840"/>
        </w:tabs>
        <w:ind w:left="20" w:right="90"/>
        <w:rPr>
          <w:rFonts w:ascii="Times New Roman" w:hAnsi="Times New Roman"/>
          <w:sz w:val="22"/>
        </w:rPr>
      </w:pPr>
      <w:r w:rsidRPr="00796C7B">
        <w:rPr>
          <w:rFonts w:ascii="Times New Roman" w:hAnsi="Times New Roman"/>
          <w:sz w:val="22"/>
        </w:rPr>
        <w:t xml:space="preserve">Final Grade </w:t>
      </w:r>
      <w:r w:rsidRPr="00796C7B">
        <w:rPr>
          <w:rFonts w:ascii="Times New Roman" w:hAnsi="Times New Roman"/>
          <w:sz w:val="22"/>
          <w:u w:val="double"/>
        </w:rPr>
        <w:t>_______</w:t>
      </w:r>
    </w:p>
    <w:p w14:paraId="3BB64C15" w14:textId="77777777" w:rsidR="00C77856" w:rsidRPr="00796C7B" w:rsidRDefault="00C77856" w:rsidP="00C77856">
      <w:pPr>
        <w:tabs>
          <w:tab w:val="left" w:pos="4560"/>
          <w:tab w:val="center" w:pos="5130"/>
          <w:tab w:val="left" w:pos="5380"/>
          <w:tab w:val="left" w:pos="6260"/>
          <w:tab w:val="left" w:pos="7060"/>
          <w:tab w:val="left" w:pos="7100"/>
          <w:tab w:val="left" w:pos="7840"/>
        </w:tabs>
        <w:ind w:left="20" w:right="90"/>
        <w:rPr>
          <w:rFonts w:ascii="Times New Roman" w:hAnsi="Times New Roman"/>
          <w:sz w:val="22"/>
        </w:rPr>
      </w:pPr>
    </w:p>
    <w:p w14:paraId="5B918404" w14:textId="77777777" w:rsidR="00C77856" w:rsidRPr="00796C7B" w:rsidRDefault="00C77856" w:rsidP="00C77856">
      <w:pPr>
        <w:tabs>
          <w:tab w:val="left" w:pos="4560"/>
          <w:tab w:val="center" w:pos="5130"/>
          <w:tab w:val="left" w:pos="5380"/>
          <w:tab w:val="left" w:pos="6260"/>
          <w:tab w:val="left" w:pos="7060"/>
          <w:tab w:val="left" w:pos="7100"/>
          <w:tab w:val="left" w:pos="7840"/>
        </w:tabs>
        <w:ind w:left="20" w:right="90"/>
        <w:rPr>
          <w:rFonts w:ascii="Times New Roman" w:hAnsi="Times New Roman"/>
          <w:b/>
          <w:sz w:val="22"/>
        </w:rPr>
      </w:pPr>
      <w:r w:rsidRPr="00796C7B">
        <w:rPr>
          <w:rFonts w:ascii="Times New Roman" w:hAnsi="Times New Roman"/>
          <w:b/>
          <w:sz w:val="22"/>
        </w:rPr>
        <w:t xml:space="preserve">Comments: </w:t>
      </w:r>
    </w:p>
    <w:p w14:paraId="788264BE" w14:textId="77777777" w:rsidR="00C77856" w:rsidRPr="00796C7B" w:rsidRDefault="00C77856" w:rsidP="00C77856">
      <w:pPr>
        <w:ind w:right="-380"/>
        <w:jc w:val="right"/>
        <w:rPr>
          <w:rFonts w:ascii="Times New Roman" w:hAnsi="Times New Roman"/>
          <w:i/>
        </w:rPr>
      </w:pPr>
      <w:r w:rsidRPr="00796C7B">
        <w:rPr>
          <w:rFonts w:ascii="Times New Roman" w:hAnsi="Times New Roman"/>
          <w:i/>
          <w:sz w:val="16"/>
        </w:rPr>
        <w:t>2</w:t>
      </w:r>
      <w:r w:rsidRPr="00796C7B">
        <w:rPr>
          <w:rFonts w:ascii="Times New Roman" w:hAnsi="Times New Roman"/>
          <w:i/>
          <w:sz w:val="16"/>
          <w:vertAlign w:val="superscript"/>
        </w:rPr>
        <w:t>nd</w:t>
      </w:r>
      <w:r w:rsidRPr="00796C7B">
        <w:rPr>
          <w:rFonts w:ascii="Times New Roman" w:hAnsi="Times New Roman"/>
          <w:i/>
          <w:sz w:val="16"/>
        </w:rPr>
        <w:t xml:space="preserve"> ed. 9 Dec 2016</w:t>
      </w:r>
    </w:p>
    <w:p w14:paraId="26F7E537" w14:textId="037C7AF2" w:rsidR="004D1EB3" w:rsidRPr="00796C7B" w:rsidRDefault="004D1EB3" w:rsidP="00C77856">
      <w:pPr>
        <w:tabs>
          <w:tab w:val="left" w:pos="720"/>
          <w:tab w:val="num" w:pos="1260"/>
          <w:tab w:val="left" w:pos="1460"/>
          <w:tab w:val="left" w:pos="3080"/>
          <w:tab w:val="left" w:pos="5100"/>
          <w:tab w:val="left" w:pos="7440"/>
        </w:tabs>
        <w:jc w:val="center"/>
        <w:rPr>
          <w:rFonts w:ascii="Times New Roman" w:hAnsi="Times New Roman"/>
          <w:sz w:val="12"/>
        </w:rPr>
      </w:pPr>
    </w:p>
    <w:p w14:paraId="0F213318" w14:textId="77777777" w:rsidR="00154621" w:rsidRPr="00796C7B" w:rsidRDefault="00154621" w:rsidP="004D1EB3">
      <w:pPr>
        <w:tabs>
          <w:tab w:val="right" w:pos="9356"/>
        </w:tabs>
        <w:ind w:left="20" w:right="90"/>
        <w:jc w:val="center"/>
        <w:rPr>
          <w:rFonts w:ascii="Times New Roman" w:hAnsi="Times New Roman"/>
          <w:b/>
          <w:sz w:val="30"/>
        </w:rPr>
      </w:pPr>
      <w:r w:rsidRPr="00796C7B">
        <w:rPr>
          <w:rFonts w:ascii="Times New Roman" w:hAnsi="Times New Roman"/>
          <w:sz w:val="22"/>
        </w:rPr>
        <w:br w:type="page"/>
      </w:r>
      <w:r w:rsidRPr="00796C7B">
        <w:rPr>
          <w:rFonts w:ascii="Times New Roman" w:hAnsi="Times New Roman"/>
          <w:b/>
          <w:sz w:val="30"/>
        </w:rPr>
        <w:lastRenderedPageBreak/>
        <w:t>Individual Project Grade Sheet</w:t>
      </w:r>
    </w:p>
    <w:p w14:paraId="3BF47DD5" w14:textId="77777777" w:rsidR="00C77856" w:rsidRPr="00796C7B" w:rsidRDefault="00C77856" w:rsidP="00C77856">
      <w:pPr>
        <w:tabs>
          <w:tab w:val="left" w:pos="580"/>
          <w:tab w:val="left" w:pos="4180"/>
          <w:tab w:val="left" w:pos="4560"/>
          <w:tab w:val="left" w:pos="6120"/>
          <w:tab w:val="left" w:pos="7560"/>
          <w:tab w:val="left" w:pos="7840"/>
          <w:tab w:val="left" w:pos="8640"/>
          <w:tab w:val="left" w:pos="8820"/>
        </w:tabs>
        <w:ind w:left="20" w:right="90"/>
        <w:rPr>
          <w:rFonts w:ascii="Times New Roman" w:hAnsi="Times New Roman"/>
          <w:sz w:val="22"/>
        </w:rPr>
      </w:pPr>
    </w:p>
    <w:p w14:paraId="4D8B5C01" w14:textId="77777777" w:rsidR="005E12D3" w:rsidRPr="00796C7B" w:rsidRDefault="005E12D3" w:rsidP="005E12D3">
      <w:pPr>
        <w:tabs>
          <w:tab w:val="left" w:pos="840"/>
          <w:tab w:val="left" w:pos="4180"/>
          <w:tab w:val="left" w:pos="4560"/>
          <w:tab w:val="left" w:pos="5180"/>
          <w:tab w:val="right" w:pos="9460"/>
        </w:tabs>
        <w:spacing w:line="360" w:lineRule="atLeast"/>
        <w:ind w:left="20" w:right="90"/>
        <w:rPr>
          <w:rFonts w:ascii="Times New Roman" w:hAnsi="Times New Roman"/>
          <w:sz w:val="22"/>
        </w:rPr>
      </w:pPr>
      <w:r w:rsidRPr="00796C7B">
        <w:rPr>
          <w:rFonts w:ascii="Times New Roman" w:hAnsi="Times New Roman"/>
          <w:sz w:val="22"/>
        </w:rPr>
        <w:t>Student</w:t>
      </w:r>
      <w:r w:rsidRPr="00796C7B">
        <w:rPr>
          <w:rFonts w:ascii="Times New Roman" w:hAnsi="Times New Roman"/>
          <w:sz w:val="22"/>
        </w:rPr>
        <w:tab/>
      </w:r>
      <w:r w:rsidRPr="00796C7B">
        <w:rPr>
          <w:rFonts w:ascii="Times New Roman" w:hAnsi="Times New Roman"/>
          <w:sz w:val="22"/>
          <w:u w:val="single"/>
        </w:rPr>
        <w:tab/>
      </w:r>
      <w:r w:rsidRPr="00796C7B">
        <w:rPr>
          <w:rFonts w:ascii="Times New Roman" w:hAnsi="Times New Roman"/>
          <w:sz w:val="22"/>
        </w:rPr>
        <w:tab/>
        <w:t>Date</w:t>
      </w:r>
      <w:r w:rsidRPr="00796C7B">
        <w:rPr>
          <w:rFonts w:ascii="Times New Roman" w:hAnsi="Times New Roman"/>
          <w:sz w:val="22"/>
        </w:rPr>
        <w:tab/>
      </w:r>
      <w:r w:rsidRPr="00796C7B">
        <w:rPr>
          <w:rFonts w:ascii="Times New Roman" w:hAnsi="Times New Roman"/>
          <w:sz w:val="22"/>
          <w:u w:val="single"/>
        </w:rPr>
        <w:tab/>
      </w:r>
    </w:p>
    <w:p w14:paraId="76557544" w14:textId="77777777" w:rsidR="005E12D3" w:rsidRPr="00796C7B" w:rsidRDefault="005E12D3" w:rsidP="005E12D3">
      <w:pPr>
        <w:tabs>
          <w:tab w:val="right" w:pos="9460"/>
        </w:tabs>
        <w:spacing w:line="360" w:lineRule="atLeast"/>
        <w:ind w:left="20" w:right="90"/>
        <w:rPr>
          <w:rFonts w:ascii="Times New Roman" w:hAnsi="Times New Roman"/>
          <w:sz w:val="22"/>
        </w:rPr>
      </w:pPr>
      <w:r w:rsidRPr="00796C7B">
        <w:rPr>
          <w:rFonts w:ascii="Times New Roman" w:hAnsi="Times New Roman"/>
          <w:sz w:val="22"/>
        </w:rPr>
        <w:t>Topic/Project</w:t>
      </w:r>
      <w:r w:rsidRPr="00796C7B">
        <w:rPr>
          <w:rFonts w:ascii="Times New Roman" w:hAnsi="Times New Roman"/>
          <w:sz w:val="22"/>
          <w:u w:val="single"/>
        </w:rPr>
        <w:tab/>
      </w:r>
    </w:p>
    <w:p w14:paraId="4780A8EA" w14:textId="77777777" w:rsidR="005E12D3" w:rsidRPr="00796C7B" w:rsidRDefault="005E12D3" w:rsidP="005E12D3">
      <w:pPr>
        <w:tabs>
          <w:tab w:val="right" w:pos="9460"/>
        </w:tabs>
        <w:spacing w:line="360" w:lineRule="atLeast"/>
        <w:ind w:left="20" w:right="90"/>
        <w:rPr>
          <w:rFonts w:ascii="Times New Roman" w:hAnsi="Times New Roman"/>
          <w:sz w:val="22"/>
        </w:rPr>
      </w:pPr>
      <w:r w:rsidRPr="00796C7B">
        <w:rPr>
          <w:rFonts w:ascii="Times New Roman" w:hAnsi="Times New Roman"/>
          <w:sz w:val="22"/>
        </w:rPr>
        <w:t xml:space="preserve">Course </w:t>
      </w:r>
      <w:r w:rsidRPr="00796C7B">
        <w:rPr>
          <w:rFonts w:ascii="Times New Roman" w:hAnsi="Times New Roman"/>
          <w:sz w:val="22"/>
          <w:u w:val="single"/>
        </w:rPr>
        <w:tab/>
      </w:r>
    </w:p>
    <w:p w14:paraId="6444A933" w14:textId="77777777" w:rsidR="00C77856" w:rsidRPr="00796C7B" w:rsidRDefault="00C77856" w:rsidP="00C77856">
      <w:pPr>
        <w:tabs>
          <w:tab w:val="center" w:pos="4640"/>
          <w:tab w:val="center" w:pos="5440"/>
          <w:tab w:val="left" w:pos="6120"/>
          <w:tab w:val="center" w:pos="6340"/>
          <w:tab w:val="center" w:pos="7140"/>
          <w:tab w:val="left" w:pos="7560"/>
          <w:tab w:val="left" w:pos="7840"/>
          <w:tab w:val="left" w:pos="8820"/>
        </w:tabs>
        <w:ind w:left="20" w:right="90"/>
        <w:rPr>
          <w:rFonts w:ascii="Times New Roman" w:hAnsi="Times New Roman"/>
          <w:sz w:val="22"/>
        </w:rPr>
      </w:pPr>
    </w:p>
    <w:p w14:paraId="391BF473" w14:textId="77777777" w:rsidR="00C77856" w:rsidRPr="00796C7B" w:rsidRDefault="00C77856" w:rsidP="00C77856">
      <w:pPr>
        <w:tabs>
          <w:tab w:val="center" w:pos="5130"/>
          <w:tab w:val="center" w:pos="6080"/>
          <w:tab w:val="center" w:pos="7000"/>
          <w:tab w:val="center" w:pos="7900"/>
          <w:tab w:val="center" w:pos="8820"/>
        </w:tabs>
        <w:ind w:left="20" w:right="90"/>
        <w:rPr>
          <w:rFonts w:ascii="Times New Roman" w:hAnsi="Times New Roman"/>
          <w:sz w:val="22"/>
        </w:rPr>
      </w:pPr>
      <w:r w:rsidRPr="00796C7B">
        <w:rPr>
          <w:rFonts w:ascii="Times New Roman" w:hAnsi="Times New Roman"/>
          <w:sz w:val="22"/>
        </w:rPr>
        <w:tab/>
        <w:t>1</w:t>
      </w:r>
      <w:r w:rsidRPr="00796C7B">
        <w:rPr>
          <w:rFonts w:ascii="Times New Roman" w:hAnsi="Times New Roman"/>
          <w:sz w:val="22"/>
        </w:rPr>
        <w:tab/>
        <w:t>2</w:t>
      </w:r>
      <w:r w:rsidRPr="00796C7B">
        <w:rPr>
          <w:rFonts w:ascii="Times New Roman" w:hAnsi="Times New Roman"/>
          <w:sz w:val="22"/>
        </w:rPr>
        <w:tab/>
        <w:t>3</w:t>
      </w:r>
      <w:r w:rsidRPr="00796C7B">
        <w:rPr>
          <w:rFonts w:ascii="Times New Roman" w:hAnsi="Times New Roman"/>
          <w:sz w:val="22"/>
        </w:rPr>
        <w:tab/>
        <w:t>4</w:t>
      </w:r>
      <w:r w:rsidRPr="00796C7B">
        <w:rPr>
          <w:rFonts w:ascii="Times New Roman" w:hAnsi="Times New Roman"/>
          <w:sz w:val="22"/>
        </w:rPr>
        <w:tab/>
        <w:t>5</w:t>
      </w:r>
    </w:p>
    <w:p w14:paraId="007DC157" w14:textId="77777777" w:rsidR="00C77856" w:rsidRPr="00796C7B" w:rsidRDefault="00C77856" w:rsidP="00C77856">
      <w:pPr>
        <w:tabs>
          <w:tab w:val="center" w:pos="5130"/>
          <w:tab w:val="center" w:pos="6080"/>
          <w:tab w:val="center" w:pos="7000"/>
          <w:tab w:val="center" w:pos="7900"/>
          <w:tab w:val="center" w:pos="8820"/>
        </w:tabs>
        <w:ind w:left="20" w:right="90"/>
        <w:rPr>
          <w:rFonts w:ascii="Times New Roman" w:hAnsi="Times New Roman"/>
          <w:sz w:val="22"/>
        </w:rPr>
      </w:pPr>
      <w:r w:rsidRPr="00796C7B">
        <w:rPr>
          <w:rFonts w:ascii="Times New Roman" w:hAnsi="Times New Roman"/>
          <w:sz w:val="22"/>
        </w:rPr>
        <w:tab/>
        <w:t>Poor</w:t>
      </w:r>
      <w:r w:rsidRPr="00796C7B">
        <w:rPr>
          <w:rFonts w:ascii="Times New Roman" w:hAnsi="Times New Roman"/>
          <w:sz w:val="22"/>
        </w:rPr>
        <w:tab/>
        <w:t>Minimal</w:t>
      </w:r>
      <w:r w:rsidRPr="00796C7B">
        <w:rPr>
          <w:rFonts w:ascii="Times New Roman" w:hAnsi="Times New Roman"/>
          <w:sz w:val="22"/>
        </w:rPr>
        <w:tab/>
        <w:t>Average</w:t>
      </w:r>
      <w:r w:rsidRPr="00796C7B">
        <w:rPr>
          <w:rFonts w:ascii="Times New Roman" w:hAnsi="Times New Roman"/>
          <w:sz w:val="22"/>
        </w:rPr>
        <w:tab/>
        <w:t>Good</w:t>
      </w:r>
      <w:r w:rsidRPr="00796C7B">
        <w:rPr>
          <w:rFonts w:ascii="Times New Roman" w:hAnsi="Times New Roman"/>
          <w:sz w:val="22"/>
        </w:rPr>
        <w:tab/>
        <w:t>Excellent</w:t>
      </w:r>
    </w:p>
    <w:p w14:paraId="736EC6BF"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b/>
          <w:sz w:val="26"/>
          <w:u w:val="single"/>
        </w:rPr>
        <w:t>Creativity (25%)</w:t>
      </w:r>
    </w:p>
    <w:p w14:paraId="7BCB8AAA"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p>
    <w:p w14:paraId="4A939C1C" w14:textId="77777777" w:rsidR="00C77856" w:rsidRPr="00796C7B" w:rsidRDefault="00C77856" w:rsidP="00C77856">
      <w:pPr>
        <w:tabs>
          <w:tab w:val="center" w:pos="5130"/>
          <w:tab w:val="center" w:pos="6096"/>
          <w:tab w:val="center" w:pos="7000"/>
          <w:tab w:val="center" w:pos="7938"/>
          <w:tab w:val="center" w:pos="8910"/>
        </w:tabs>
        <w:ind w:left="20" w:right="90"/>
        <w:rPr>
          <w:rFonts w:ascii="Times New Roman" w:hAnsi="Times New Roman"/>
          <w:sz w:val="22"/>
        </w:rPr>
      </w:pPr>
      <w:r w:rsidRPr="00796C7B">
        <w:rPr>
          <w:rFonts w:ascii="Times New Roman" w:hAnsi="Times New Roman"/>
          <w:sz w:val="22"/>
        </w:rPr>
        <w:t>Project idea well conceived</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1BD8BDDC" w14:textId="77777777" w:rsidR="00C77856" w:rsidRPr="00796C7B" w:rsidRDefault="00C77856" w:rsidP="00C77856">
      <w:pPr>
        <w:tabs>
          <w:tab w:val="center" w:pos="5130"/>
          <w:tab w:val="center" w:pos="6096"/>
          <w:tab w:val="center" w:pos="7000"/>
          <w:tab w:val="center" w:pos="7938"/>
          <w:tab w:val="center" w:pos="8910"/>
        </w:tabs>
        <w:ind w:left="20" w:right="90"/>
        <w:rPr>
          <w:rFonts w:ascii="Times New Roman" w:hAnsi="Times New Roman"/>
          <w:sz w:val="22"/>
        </w:rPr>
      </w:pPr>
      <w:r w:rsidRPr="00796C7B">
        <w:rPr>
          <w:rFonts w:ascii="Times New Roman" w:hAnsi="Times New Roman"/>
          <w:sz w:val="22"/>
        </w:rPr>
        <w:t>Use of audiovisuals</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64F852AC" w14:textId="77777777" w:rsidR="00C77856" w:rsidRPr="00796C7B" w:rsidRDefault="00C77856" w:rsidP="00C77856">
      <w:pPr>
        <w:tabs>
          <w:tab w:val="center" w:pos="5130"/>
          <w:tab w:val="center" w:pos="6096"/>
          <w:tab w:val="center" w:pos="7000"/>
          <w:tab w:val="center" w:pos="7938"/>
          <w:tab w:val="center" w:pos="8910"/>
        </w:tabs>
        <w:ind w:left="20" w:right="90"/>
        <w:rPr>
          <w:rFonts w:ascii="Times New Roman" w:hAnsi="Times New Roman"/>
          <w:sz w:val="22"/>
        </w:rPr>
      </w:pPr>
      <w:r w:rsidRPr="00796C7B">
        <w:rPr>
          <w:rFonts w:ascii="Times New Roman" w:hAnsi="Times New Roman"/>
          <w:sz w:val="22"/>
        </w:rPr>
        <w:t>Communicated in a “fresh” manner</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258881B4" w14:textId="77777777" w:rsidR="00C77856" w:rsidRPr="00796C7B" w:rsidRDefault="00C77856" w:rsidP="00C77856">
      <w:pPr>
        <w:tabs>
          <w:tab w:val="center" w:pos="5130"/>
          <w:tab w:val="center" w:pos="6096"/>
          <w:tab w:val="center" w:pos="7000"/>
          <w:tab w:val="center" w:pos="7938"/>
          <w:tab w:val="center" w:pos="8910"/>
        </w:tabs>
        <w:ind w:left="20" w:right="90"/>
        <w:rPr>
          <w:rFonts w:ascii="Times New Roman" w:hAnsi="Times New Roman"/>
          <w:sz w:val="22"/>
        </w:rPr>
      </w:pPr>
      <w:r w:rsidRPr="00796C7B">
        <w:rPr>
          <w:rFonts w:ascii="Times New Roman" w:hAnsi="Times New Roman"/>
          <w:sz w:val="22"/>
        </w:rPr>
        <w:t>Handouts page layout/scripting attractive</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00E49B7B" w14:textId="77777777" w:rsidR="00C77856" w:rsidRPr="00796C7B" w:rsidRDefault="00C77856" w:rsidP="00C77856">
      <w:pPr>
        <w:tabs>
          <w:tab w:val="center" w:pos="5130"/>
          <w:tab w:val="center" w:pos="6096"/>
          <w:tab w:val="center" w:pos="7000"/>
          <w:tab w:val="center" w:pos="7938"/>
          <w:tab w:val="center" w:pos="8910"/>
        </w:tabs>
        <w:ind w:left="20" w:right="90"/>
        <w:rPr>
          <w:rFonts w:ascii="Times New Roman" w:hAnsi="Times New Roman"/>
          <w:sz w:val="22"/>
        </w:rPr>
      </w:pPr>
      <w:r w:rsidRPr="00796C7B">
        <w:rPr>
          <w:rFonts w:ascii="Times New Roman" w:hAnsi="Times New Roman"/>
          <w:sz w:val="22"/>
        </w:rPr>
        <w:t xml:space="preserve">Appropriately illustrated (vs. theoretical) </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5D2D5CED"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Creativity Grade _____</w:t>
      </w:r>
    </w:p>
    <w:p w14:paraId="3052E67D"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p>
    <w:p w14:paraId="7761080C"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u w:val="single"/>
        </w:rPr>
      </w:pPr>
      <w:r w:rsidRPr="00796C7B">
        <w:rPr>
          <w:rFonts w:ascii="Times New Roman" w:hAnsi="Times New Roman"/>
          <w:b/>
          <w:sz w:val="26"/>
          <w:u w:val="single"/>
        </w:rPr>
        <w:t>Expositional (Teaching) Value (25%)</w:t>
      </w:r>
    </w:p>
    <w:p w14:paraId="607EAEDE"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p>
    <w:p w14:paraId="770753E3" w14:textId="77777777" w:rsidR="00C77856" w:rsidRPr="00796C7B" w:rsidRDefault="00C77856" w:rsidP="00C77856">
      <w:pPr>
        <w:tabs>
          <w:tab w:val="center" w:pos="5130"/>
          <w:tab w:val="center" w:pos="6080"/>
          <w:tab w:val="center" w:pos="7000"/>
          <w:tab w:val="center" w:pos="7938"/>
          <w:tab w:val="center" w:pos="8910"/>
        </w:tabs>
        <w:ind w:left="20" w:right="90"/>
        <w:rPr>
          <w:rFonts w:ascii="Times New Roman" w:hAnsi="Times New Roman"/>
          <w:sz w:val="22"/>
        </w:rPr>
      </w:pPr>
      <w:r w:rsidRPr="00796C7B">
        <w:rPr>
          <w:rFonts w:ascii="Times New Roman" w:hAnsi="Times New Roman"/>
          <w:sz w:val="22"/>
        </w:rPr>
        <w:t xml:space="preserve">True to the text of Scripture (interpretation) </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6F2A121D" w14:textId="77777777" w:rsidR="00C77856" w:rsidRPr="00796C7B" w:rsidRDefault="00C77856" w:rsidP="00C77856">
      <w:pPr>
        <w:tabs>
          <w:tab w:val="center" w:pos="5130"/>
          <w:tab w:val="center" w:pos="6080"/>
          <w:tab w:val="center" w:pos="7000"/>
          <w:tab w:val="center" w:pos="7938"/>
          <w:tab w:val="center" w:pos="8910"/>
        </w:tabs>
        <w:ind w:left="20" w:right="90"/>
        <w:rPr>
          <w:rFonts w:ascii="Times New Roman" w:hAnsi="Times New Roman"/>
          <w:sz w:val="22"/>
        </w:rPr>
      </w:pPr>
      <w:r w:rsidRPr="00796C7B">
        <w:rPr>
          <w:rFonts w:ascii="Times New Roman" w:hAnsi="Times New Roman"/>
          <w:sz w:val="22"/>
        </w:rPr>
        <w:t xml:space="preserve">Reflects intent of original author (history) </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3C05DD0B" w14:textId="77777777" w:rsidR="00C77856" w:rsidRPr="00796C7B" w:rsidRDefault="00C77856" w:rsidP="00C77856">
      <w:pPr>
        <w:tabs>
          <w:tab w:val="center" w:pos="5130"/>
          <w:tab w:val="center" w:pos="6080"/>
          <w:tab w:val="center" w:pos="7000"/>
          <w:tab w:val="center" w:pos="7938"/>
          <w:tab w:val="center" w:pos="8910"/>
        </w:tabs>
        <w:ind w:left="20" w:right="90"/>
        <w:rPr>
          <w:rFonts w:ascii="Times New Roman" w:hAnsi="Times New Roman"/>
          <w:sz w:val="22"/>
        </w:rPr>
      </w:pPr>
      <w:r w:rsidRPr="00796C7B">
        <w:rPr>
          <w:rFonts w:ascii="Times New Roman" w:hAnsi="Times New Roman"/>
          <w:sz w:val="22"/>
        </w:rPr>
        <w:t xml:space="preserve">Exposes and solves controversial texts  </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47FDC83C" w14:textId="77777777" w:rsidR="00C77856" w:rsidRPr="00796C7B" w:rsidRDefault="00C77856" w:rsidP="00C77856">
      <w:pPr>
        <w:tabs>
          <w:tab w:val="center" w:pos="5130"/>
          <w:tab w:val="center" w:pos="6080"/>
          <w:tab w:val="center" w:pos="7000"/>
          <w:tab w:val="center" w:pos="7938"/>
          <w:tab w:val="center" w:pos="8910"/>
        </w:tabs>
        <w:ind w:left="20" w:right="90"/>
        <w:rPr>
          <w:rFonts w:ascii="Times New Roman" w:hAnsi="Times New Roman"/>
          <w:sz w:val="22"/>
        </w:rPr>
      </w:pPr>
      <w:r w:rsidRPr="00796C7B">
        <w:rPr>
          <w:rFonts w:ascii="Times New Roman" w:hAnsi="Times New Roman"/>
          <w:sz w:val="22"/>
        </w:rPr>
        <w:t xml:space="preserve">Exposure to Scripture (quantity) </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6DF78C72" w14:textId="77777777" w:rsidR="00C77856" w:rsidRPr="00796C7B" w:rsidRDefault="00C77856" w:rsidP="00C77856">
      <w:pPr>
        <w:tabs>
          <w:tab w:val="center" w:pos="5130"/>
          <w:tab w:val="center" w:pos="6080"/>
          <w:tab w:val="center" w:pos="7000"/>
          <w:tab w:val="center" w:pos="7938"/>
          <w:tab w:val="center" w:pos="8910"/>
        </w:tabs>
        <w:ind w:left="20" w:right="90"/>
        <w:rPr>
          <w:rFonts w:ascii="Times New Roman" w:hAnsi="Times New Roman"/>
          <w:sz w:val="22"/>
        </w:rPr>
      </w:pPr>
      <w:r w:rsidRPr="00796C7B">
        <w:rPr>
          <w:rFonts w:ascii="Times New Roman" w:hAnsi="Times New Roman"/>
          <w:sz w:val="22"/>
        </w:rPr>
        <w:t xml:space="preserve">Applies text to life (relevant exposition) </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4CD3EBC6"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p>
    <w:p w14:paraId="7908D63B"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Expositional Grade _____</w:t>
      </w:r>
    </w:p>
    <w:p w14:paraId="630F8453"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u w:val="single"/>
        </w:rPr>
      </w:pPr>
    </w:p>
    <w:p w14:paraId="65545DC2"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b/>
          <w:sz w:val="26"/>
          <w:u w:val="single"/>
        </w:rPr>
        <w:t>Depth (25%)</w:t>
      </w:r>
    </w:p>
    <w:p w14:paraId="709DD41C"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p>
    <w:p w14:paraId="71DF20F1"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Fulfilled requirements of the project</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17FFB79D"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Consistency between parts of the project</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4833B177"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 xml:space="preserve">Depth (for a group project of 30% of final grade) </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022BFB40"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Copies of project distributed to class members</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6C5271A2"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 xml:space="preserve">Use of time (not too long or too short) </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31DE3436"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p>
    <w:p w14:paraId="3485DCCD"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Teamwork Grade _____</w:t>
      </w:r>
    </w:p>
    <w:p w14:paraId="0E746E81"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p>
    <w:p w14:paraId="23C01006"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b/>
          <w:sz w:val="26"/>
          <w:u w:val="single"/>
        </w:rPr>
        <w:t>Interesting (25%)</w:t>
      </w:r>
    </w:p>
    <w:p w14:paraId="1A3382C2"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p>
    <w:p w14:paraId="452C1861"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Kept the interest of the class</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47B01B27"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Provided the right mood for the content</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4A0E7FCF"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Clear &amp; appropriate introduction</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2949FD78"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outline/>
          <w:color w:val="000000"/>
          <w:sz w:val="22"/>
          <w14:textOutline w14:w="9525" w14:cap="flat" w14:cmpd="sng" w14:algn="ctr">
            <w14:solidFill>
              <w14:srgbClr w14:val="000000"/>
            </w14:solidFill>
            <w14:prstDash w14:val="solid"/>
            <w14:round/>
          </w14:textOutline>
          <w14:textFill>
            <w14:noFill/>
          </w14:textFill>
        </w:rPr>
      </w:pPr>
      <w:r w:rsidRPr="00796C7B">
        <w:rPr>
          <w:rFonts w:ascii="Times New Roman" w:hAnsi="Times New Roman"/>
          <w:sz w:val="22"/>
        </w:rPr>
        <w:t>Clear &amp; appropriate conclusion</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168DB332" w14:textId="77777777" w:rsidR="00C77856" w:rsidRPr="00796C7B" w:rsidRDefault="00C77856" w:rsidP="00C77856">
      <w:pPr>
        <w:tabs>
          <w:tab w:val="center" w:pos="5130"/>
          <w:tab w:val="center" w:pos="6080"/>
          <w:tab w:val="center" w:pos="7000"/>
          <w:tab w:val="center" w:pos="7900"/>
          <w:tab w:val="center" w:pos="8860"/>
        </w:tabs>
        <w:ind w:left="20" w:right="90"/>
        <w:rPr>
          <w:rFonts w:ascii="Times New Roman" w:hAnsi="Times New Roman"/>
          <w:sz w:val="22"/>
        </w:rPr>
      </w:pPr>
      <w:r w:rsidRPr="00796C7B">
        <w:rPr>
          <w:rFonts w:ascii="Times New Roman" w:hAnsi="Times New Roman"/>
          <w:sz w:val="22"/>
        </w:rPr>
        <w:t>Overall impression</w:t>
      </w:r>
      <w:r w:rsidRPr="00796C7B">
        <w:rPr>
          <w:rFonts w:ascii="Times New Roman" w:hAnsi="Times New Roman"/>
          <w:sz w:val="22"/>
        </w:rPr>
        <w:tab/>
      </w:r>
      <w:r w:rsidRPr="00796C7B">
        <w:rPr>
          <w:rFonts w:ascii="Times New Roman" w:hAnsi="Times New Roman"/>
          <w:sz w:val="22"/>
        </w:rPr>
        <w:fldChar w:fldCharType="begin">
          <w:ffData>
            <w:name w:val="Check1"/>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2"/>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3"/>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4"/>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r w:rsidRPr="00796C7B">
        <w:rPr>
          <w:rFonts w:ascii="Times New Roman" w:hAnsi="Times New Roman"/>
          <w:sz w:val="22"/>
        </w:rPr>
        <w:tab/>
      </w:r>
      <w:r w:rsidRPr="00796C7B">
        <w:rPr>
          <w:rFonts w:ascii="Times New Roman" w:hAnsi="Times New Roman"/>
          <w:sz w:val="22"/>
        </w:rPr>
        <w:fldChar w:fldCharType="begin">
          <w:ffData>
            <w:name w:val="Check5"/>
            <w:enabled/>
            <w:calcOnExit w:val="0"/>
            <w:checkBox>
              <w:sizeAuto/>
              <w:default w:val="0"/>
            </w:checkBox>
          </w:ffData>
        </w:fldChar>
      </w:r>
      <w:r w:rsidRPr="00796C7B">
        <w:rPr>
          <w:rFonts w:ascii="Times New Roman" w:hAnsi="Times New Roman"/>
          <w:sz w:val="22"/>
        </w:rPr>
        <w:instrText xml:space="preserve"> FORMCHECKBOX </w:instrText>
      </w:r>
      <w:r w:rsidR="008F3D6A">
        <w:rPr>
          <w:rFonts w:ascii="Times New Roman" w:hAnsi="Times New Roman"/>
          <w:sz w:val="22"/>
        </w:rPr>
      </w:r>
      <w:r w:rsidR="008F3D6A">
        <w:rPr>
          <w:rFonts w:ascii="Times New Roman" w:hAnsi="Times New Roman"/>
          <w:sz w:val="22"/>
        </w:rPr>
        <w:fldChar w:fldCharType="separate"/>
      </w:r>
      <w:r w:rsidRPr="00796C7B">
        <w:rPr>
          <w:rFonts w:ascii="Times New Roman" w:hAnsi="Times New Roman"/>
          <w:sz w:val="22"/>
        </w:rPr>
        <w:fldChar w:fldCharType="end"/>
      </w:r>
    </w:p>
    <w:p w14:paraId="55204D65" w14:textId="77777777" w:rsidR="00C77856" w:rsidRPr="00796C7B" w:rsidRDefault="00C77856" w:rsidP="00C77856">
      <w:pPr>
        <w:tabs>
          <w:tab w:val="left" w:pos="4560"/>
          <w:tab w:val="center" w:pos="5130"/>
          <w:tab w:val="left" w:pos="5380"/>
          <w:tab w:val="left" w:pos="6260"/>
          <w:tab w:val="left" w:pos="7060"/>
          <w:tab w:val="left" w:pos="7100"/>
          <w:tab w:val="left" w:pos="7840"/>
        </w:tabs>
        <w:ind w:left="20" w:right="90"/>
        <w:rPr>
          <w:rFonts w:ascii="Times New Roman" w:hAnsi="Times New Roman"/>
          <w:sz w:val="22"/>
        </w:rPr>
      </w:pPr>
    </w:p>
    <w:p w14:paraId="5345F96D" w14:textId="77777777" w:rsidR="00C77856" w:rsidRPr="00796C7B" w:rsidRDefault="00C77856" w:rsidP="00C77856">
      <w:pPr>
        <w:tabs>
          <w:tab w:val="left" w:pos="4560"/>
          <w:tab w:val="center" w:pos="5130"/>
          <w:tab w:val="left" w:pos="5380"/>
          <w:tab w:val="left" w:pos="6260"/>
          <w:tab w:val="left" w:pos="7060"/>
          <w:tab w:val="left" w:pos="7100"/>
          <w:tab w:val="left" w:pos="7840"/>
        </w:tabs>
        <w:ind w:left="20" w:right="90"/>
        <w:rPr>
          <w:rFonts w:ascii="Times New Roman" w:hAnsi="Times New Roman"/>
          <w:sz w:val="22"/>
        </w:rPr>
      </w:pPr>
      <w:r w:rsidRPr="00796C7B">
        <w:rPr>
          <w:rFonts w:ascii="Times New Roman" w:hAnsi="Times New Roman"/>
          <w:sz w:val="22"/>
        </w:rPr>
        <w:t>Interest Grade _____</w:t>
      </w:r>
    </w:p>
    <w:p w14:paraId="3E7EAD5B" w14:textId="77777777" w:rsidR="00C77856" w:rsidRPr="00796C7B" w:rsidRDefault="00C77856" w:rsidP="00C77856">
      <w:pPr>
        <w:tabs>
          <w:tab w:val="left" w:pos="4560"/>
          <w:tab w:val="center" w:pos="5130"/>
          <w:tab w:val="left" w:pos="5380"/>
          <w:tab w:val="left" w:pos="6260"/>
          <w:tab w:val="left" w:pos="7060"/>
          <w:tab w:val="left" w:pos="7100"/>
          <w:tab w:val="left" w:pos="7840"/>
        </w:tabs>
        <w:ind w:left="20" w:right="90"/>
        <w:rPr>
          <w:rFonts w:ascii="Times New Roman" w:hAnsi="Times New Roman"/>
          <w:sz w:val="22"/>
        </w:rPr>
      </w:pPr>
    </w:p>
    <w:p w14:paraId="1CCD3EF9" w14:textId="77777777" w:rsidR="00C77856" w:rsidRPr="00796C7B" w:rsidRDefault="00C77856" w:rsidP="00C77856">
      <w:pPr>
        <w:tabs>
          <w:tab w:val="left" w:pos="4560"/>
          <w:tab w:val="center" w:pos="5130"/>
          <w:tab w:val="left" w:pos="5380"/>
          <w:tab w:val="left" w:pos="6260"/>
          <w:tab w:val="left" w:pos="7060"/>
          <w:tab w:val="left" w:pos="7100"/>
          <w:tab w:val="left" w:pos="7840"/>
        </w:tabs>
        <w:ind w:left="20" w:right="90"/>
        <w:rPr>
          <w:rFonts w:ascii="Times New Roman" w:hAnsi="Times New Roman"/>
          <w:sz w:val="22"/>
        </w:rPr>
      </w:pPr>
      <w:r w:rsidRPr="00796C7B">
        <w:rPr>
          <w:rFonts w:ascii="Times New Roman" w:hAnsi="Times New Roman"/>
          <w:sz w:val="22"/>
        </w:rPr>
        <w:t xml:space="preserve">Final Grade </w:t>
      </w:r>
      <w:r w:rsidRPr="00796C7B">
        <w:rPr>
          <w:rFonts w:ascii="Times New Roman" w:hAnsi="Times New Roman"/>
          <w:sz w:val="22"/>
          <w:u w:val="double"/>
        </w:rPr>
        <w:t>_______</w:t>
      </w:r>
    </w:p>
    <w:p w14:paraId="08F591CE" w14:textId="77777777" w:rsidR="00C77856" w:rsidRPr="00796C7B" w:rsidRDefault="00C77856" w:rsidP="00C77856">
      <w:pPr>
        <w:tabs>
          <w:tab w:val="left" w:pos="4560"/>
          <w:tab w:val="center" w:pos="5130"/>
          <w:tab w:val="left" w:pos="5380"/>
          <w:tab w:val="left" w:pos="6260"/>
          <w:tab w:val="left" w:pos="7060"/>
          <w:tab w:val="left" w:pos="7100"/>
          <w:tab w:val="left" w:pos="7840"/>
        </w:tabs>
        <w:ind w:left="20" w:right="90"/>
        <w:rPr>
          <w:rFonts w:ascii="Times New Roman" w:hAnsi="Times New Roman"/>
          <w:sz w:val="22"/>
        </w:rPr>
      </w:pPr>
    </w:p>
    <w:p w14:paraId="4FE739EB" w14:textId="77777777" w:rsidR="00C77856" w:rsidRPr="00796C7B" w:rsidRDefault="00C77856" w:rsidP="00C77856">
      <w:pPr>
        <w:tabs>
          <w:tab w:val="left" w:pos="4560"/>
          <w:tab w:val="center" w:pos="5130"/>
          <w:tab w:val="left" w:pos="5380"/>
          <w:tab w:val="left" w:pos="6260"/>
          <w:tab w:val="left" w:pos="7060"/>
          <w:tab w:val="left" w:pos="7100"/>
          <w:tab w:val="left" w:pos="7840"/>
        </w:tabs>
        <w:ind w:left="20" w:right="90"/>
        <w:rPr>
          <w:rFonts w:ascii="Times New Roman" w:hAnsi="Times New Roman"/>
          <w:b/>
          <w:sz w:val="22"/>
        </w:rPr>
      </w:pPr>
      <w:r w:rsidRPr="00796C7B">
        <w:rPr>
          <w:rFonts w:ascii="Times New Roman" w:hAnsi="Times New Roman"/>
          <w:b/>
          <w:sz w:val="22"/>
        </w:rPr>
        <w:t xml:space="preserve">Comments: </w:t>
      </w:r>
    </w:p>
    <w:p w14:paraId="74A5BB0B" w14:textId="77777777" w:rsidR="00C77856" w:rsidRPr="00796C7B" w:rsidRDefault="00C77856" w:rsidP="00C77856">
      <w:pPr>
        <w:jc w:val="right"/>
        <w:rPr>
          <w:rFonts w:ascii="Times New Roman" w:hAnsi="Times New Roman"/>
          <w:i/>
        </w:rPr>
      </w:pPr>
      <w:r w:rsidRPr="00796C7B">
        <w:rPr>
          <w:rFonts w:ascii="Times New Roman" w:hAnsi="Times New Roman"/>
          <w:i/>
          <w:sz w:val="12"/>
        </w:rPr>
        <w:t>2</w:t>
      </w:r>
      <w:r w:rsidRPr="00796C7B">
        <w:rPr>
          <w:rFonts w:ascii="Times New Roman" w:hAnsi="Times New Roman"/>
          <w:i/>
          <w:sz w:val="12"/>
          <w:vertAlign w:val="superscript"/>
        </w:rPr>
        <w:t>nd</w:t>
      </w:r>
      <w:r w:rsidRPr="00796C7B">
        <w:rPr>
          <w:rFonts w:ascii="Times New Roman" w:hAnsi="Times New Roman"/>
          <w:i/>
          <w:sz w:val="12"/>
        </w:rPr>
        <w:t xml:space="preserve"> ed. 9 Dec 2016</w:t>
      </w:r>
    </w:p>
    <w:p w14:paraId="0A96AABD" w14:textId="54BD994E" w:rsidR="006F50A5" w:rsidRDefault="006F50A5">
      <w:pPr>
        <w:rPr>
          <w:rFonts w:ascii="Times New Roman" w:hAnsi="Times New Roman"/>
          <w:sz w:val="22"/>
        </w:rPr>
      </w:pPr>
      <w:r>
        <w:rPr>
          <w:rFonts w:ascii="Times New Roman" w:hAnsi="Times New Roman"/>
          <w:sz w:val="22"/>
        </w:rPr>
        <w:br w:type="page"/>
      </w:r>
    </w:p>
    <w:p w14:paraId="43C156B2" w14:textId="77777777" w:rsidR="006F50A5" w:rsidRPr="00C913F6" w:rsidRDefault="006F50A5" w:rsidP="006F50A5">
      <w:pPr>
        <w:jc w:val="center"/>
        <w:rPr>
          <w:rFonts w:ascii="Times New Roman" w:hAnsi="Times New Roman"/>
          <w:b/>
          <w:sz w:val="30"/>
        </w:rPr>
      </w:pPr>
      <w:r w:rsidRPr="00C913F6">
        <w:rPr>
          <w:rFonts w:ascii="Times New Roman" w:hAnsi="Times New Roman"/>
          <w:b/>
          <w:sz w:val="30"/>
        </w:rPr>
        <w:lastRenderedPageBreak/>
        <w:t>Reading Report Grade Sheet</w:t>
      </w:r>
    </w:p>
    <w:p w14:paraId="6B27D642" w14:textId="77777777" w:rsidR="006F50A5" w:rsidRPr="00C913F6" w:rsidRDefault="006F50A5" w:rsidP="006F50A5">
      <w:pPr>
        <w:tabs>
          <w:tab w:val="left" w:pos="580"/>
          <w:tab w:val="left" w:pos="4180"/>
          <w:tab w:val="left" w:pos="4560"/>
          <w:tab w:val="left" w:pos="6120"/>
          <w:tab w:val="left" w:pos="7560"/>
          <w:tab w:val="left" w:pos="8640"/>
          <w:tab w:val="left" w:pos="8820"/>
        </w:tabs>
        <w:ind w:left="20" w:right="-671"/>
        <w:jc w:val="center"/>
        <w:rPr>
          <w:rFonts w:ascii="Times New Roman" w:hAnsi="Times New Roman"/>
          <w:b/>
          <w:i/>
        </w:rPr>
      </w:pPr>
    </w:p>
    <w:p w14:paraId="72539BE2" w14:textId="77777777" w:rsidR="006F50A5" w:rsidRPr="00C913F6" w:rsidRDefault="006F50A5" w:rsidP="006F50A5">
      <w:pPr>
        <w:tabs>
          <w:tab w:val="left" w:pos="580"/>
          <w:tab w:val="left" w:pos="4180"/>
          <w:tab w:val="left" w:pos="4560"/>
          <w:tab w:val="left" w:pos="6120"/>
          <w:tab w:val="left" w:pos="7560"/>
          <w:tab w:val="left" w:pos="8640"/>
          <w:tab w:val="left" w:pos="8820"/>
        </w:tabs>
        <w:ind w:left="20" w:right="-671"/>
        <w:jc w:val="center"/>
        <w:rPr>
          <w:rFonts w:ascii="Times New Roman" w:hAnsi="Times New Roman"/>
          <w:sz w:val="13"/>
        </w:rPr>
      </w:pPr>
    </w:p>
    <w:p w14:paraId="0C901B53" w14:textId="77777777" w:rsidR="006F50A5" w:rsidRPr="00C913F6" w:rsidRDefault="006F50A5" w:rsidP="006F50A5">
      <w:pPr>
        <w:tabs>
          <w:tab w:val="left" w:pos="840"/>
          <w:tab w:val="left" w:pos="3544"/>
          <w:tab w:val="left" w:pos="3828"/>
          <w:tab w:val="left" w:pos="4820"/>
          <w:tab w:val="left" w:pos="6237"/>
          <w:tab w:val="left" w:pos="6663"/>
          <w:tab w:val="left" w:pos="7371"/>
          <w:tab w:val="right" w:pos="9214"/>
        </w:tabs>
        <w:ind w:left="20" w:right="90"/>
        <w:rPr>
          <w:rFonts w:ascii="Times New Roman" w:hAnsi="Times New Roman"/>
          <w:color w:val="000000"/>
        </w:rPr>
      </w:pPr>
      <w:r w:rsidRPr="00C913F6">
        <w:rPr>
          <w:rFonts w:ascii="Times New Roman" w:hAnsi="Times New Roman"/>
          <w:color w:val="000000"/>
        </w:rPr>
        <w:t>Student</w:t>
      </w:r>
      <w:r w:rsidRPr="00C913F6">
        <w:rPr>
          <w:rFonts w:ascii="Times New Roman" w:hAnsi="Times New Roman"/>
          <w:color w:val="000000"/>
        </w:rPr>
        <w:tab/>
      </w:r>
      <w:r w:rsidRPr="00C913F6">
        <w:rPr>
          <w:rFonts w:ascii="Times New Roman" w:hAnsi="Times New Roman"/>
          <w:color w:val="000000"/>
          <w:u w:val="single"/>
        </w:rPr>
        <w:tab/>
      </w:r>
      <w:r w:rsidRPr="00C913F6">
        <w:rPr>
          <w:rFonts w:ascii="Times New Roman" w:hAnsi="Times New Roman"/>
          <w:color w:val="000000"/>
        </w:rPr>
        <w:tab/>
        <w:t xml:space="preserve">Mailbox </w:t>
      </w:r>
      <w:r w:rsidRPr="00C913F6">
        <w:rPr>
          <w:rFonts w:ascii="Times New Roman" w:hAnsi="Times New Roman"/>
          <w:color w:val="000000"/>
        </w:rPr>
        <w:tab/>
      </w:r>
      <w:r w:rsidRPr="00C913F6">
        <w:rPr>
          <w:rFonts w:ascii="Times New Roman" w:hAnsi="Times New Roman"/>
          <w:color w:val="000000"/>
          <w:u w:val="single"/>
        </w:rPr>
        <w:tab/>
      </w:r>
      <w:r w:rsidRPr="00C913F6">
        <w:rPr>
          <w:rFonts w:ascii="Times New Roman" w:hAnsi="Times New Roman"/>
          <w:color w:val="000000"/>
        </w:rPr>
        <w:tab/>
        <w:t>Date</w:t>
      </w:r>
      <w:r w:rsidRPr="00C913F6">
        <w:rPr>
          <w:rFonts w:ascii="Times New Roman" w:hAnsi="Times New Roman"/>
          <w:color w:val="000000"/>
        </w:rPr>
        <w:tab/>
      </w:r>
      <w:r w:rsidRPr="00C913F6">
        <w:rPr>
          <w:rFonts w:ascii="Times New Roman" w:hAnsi="Times New Roman"/>
          <w:color w:val="000000"/>
          <w:u w:val="single"/>
        </w:rPr>
        <w:tab/>
      </w:r>
    </w:p>
    <w:p w14:paraId="0F74FA20" w14:textId="77777777" w:rsidR="006F50A5" w:rsidRPr="00C913F6" w:rsidRDefault="006F50A5" w:rsidP="006F50A5">
      <w:pPr>
        <w:tabs>
          <w:tab w:val="left" w:pos="840"/>
          <w:tab w:val="left" w:pos="3544"/>
          <w:tab w:val="left" w:pos="3828"/>
          <w:tab w:val="left" w:pos="4820"/>
          <w:tab w:val="left" w:pos="6237"/>
          <w:tab w:val="left" w:pos="6663"/>
          <w:tab w:val="left" w:pos="7371"/>
          <w:tab w:val="right" w:pos="9460"/>
        </w:tabs>
        <w:ind w:left="20" w:right="90"/>
        <w:rPr>
          <w:rFonts w:ascii="Times New Roman" w:hAnsi="Times New Roman"/>
          <w:color w:val="000000"/>
          <w:sz w:val="6"/>
        </w:rPr>
      </w:pPr>
    </w:p>
    <w:p w14:paraId="15AC4F3B" w14:textId="77777777" w:rsidR="006F50A5" w:rsidRPr="00C913F6" w:rsidRDefault="006F50A5" w:rsidP="006F50A5">
      <w:pPr>
        <w:tabs>
          <w:tab w:val="center" w:pos="4640"/>
          <w:tab w:val="center" w:pos="5440"/>
          <w:tab w:val="left" w:pos="6120"/>
          <w:tab w:val="center" w:pos="6340"/>
          <w:tab w:val="center" w:pos="7140"/>
          <w:tab w:val="left" w:pos="7560"/>
          <w:tab w:val="center" w:pos="7960"/>
          <w:tab w:val="left" w:pos="8820"/>
        </w:tabs>
        <w:ind w:right="-671"/>
        <w:rPr>
          <w:rFonts w:ascii="Times New Roman" w:hAnsi="Times New Roman"/>
          <w:color w:val="000000"/>
          <w:sz w:val="15"/>
        </w:rPr>
      </w:pPr>
    </w:p>
    <w:p w14:paraId="0E68475B" w14:textId="77777777" w:rsidR="006F50A5" w:rsidRPr="00C913F6" w:rsidRDefault="006F50A5" w:rsidP="006F50A5">
      <w:pPr>
        <w:tabs>
          <w:tab w:val="center" w:pos="5245"/>
          <w:tab w:val="center" w:pos="6237"/>
          <w:tab w:val="center" w:pos="7088"/>
          <w:tab w:val="center" w:pos="7938"/>
          <w:tab w:val="center" w:pos="8789"/>
          <w:tab w:val="left" w:pos="9090"/>
          <w:tab w:val="right" w:pos="9540"/>
        </w:tabs>
        <w:ind w:left="20" w:right="-671"/>
        <w:rPr>
          <w:rFonts w:ascii="Times New Roman" w:hAnsi="Times New Roman"/>
          <w:color w:val="000000"/>
          <w:sz w:val="23"/>
        </w:rPr>
      </w:pPr>
      <w:r w:rsidRPr="00C913F6">
        <w:rPr>
          <w:rFonts w:ascii="Times New Roman" w:hAnsi="Times New Roman"/>
          <w:color w:val="000000"/>
          <w:sz w:val="23"/>
        </w:rPr>
        <w:tab/>
        <w:t>1</w:t>
      </w:r>
      <w:r w:rsidRPr="00C913F6">
        <w:rPr>
          <w:rFonts w:ascii="Times New Roman" w:hAnsi="Times New Roman"/>
          <w:color w:val="000000"/>
          <w:sz w:val="23"/>
        </w:rPr>
        <w:tab/>
        <w:t>2</w:t>
      </w:r>
      <w:r w:rsidRPr="00C913F6">
        <w:rPr>
          <w:rFonts w:ascii="Times New Roman" w:hAnsi="Times New Roman"/>
          <w:color w:val="000000"/>
          <w:sz w:val="23"/>
        </w:rPr>
        <w:tab/>
        <w:t>3</w:t>
      </w:r>
      <w:r w:rsidRPr="00C913F6">
        <w:rPr>
          <w:rFonts w:ascii="Times New Roman" w:hAnsi="Times New Roman"/>
          <w:color w:val="000000"/>
          <w:sz w:val="23"/>
        </w:rPr>
        <w:tab/>
        <w:t>4</w:t>
      </w:r>
      <w:r w:rsidRPr="00C913F6">
        <w:rPr>
          <w:rFonts w:ascii="Times New Roman" w:hAnsi="Times New Roman"/>
          <w:color w:val="000000"/>
          <w:sz w:val="23"/>
        </w:rPr>
        <w:tab/>
        <w:t>5</w:t>
      </w:r>
    </w:p>
    <w:p w14:paraId="51861505" w14:textId="77777777" w:rsidR="006F50A5" w:rsidRPr="00C913F6" w:rsidRDefault="006F50A5" w:rsidP="006F50A5">
      <w:pPr>
        <w:tabs>
          <w:tab w:val="center" w:pos="5245"/>
          <w:tab w:val="center" w:pos="6237"/>
          <w:tab w:val="center" w:pos="7088"/>
          <w:tab w:val="center" w:pos="7938"/>
          <w:tab w:val="center" w:pos="8789"/>
          <w:tab w:val="left" w:pos="9090"/>
          <w:tab w:val="right" w:pos="9540"/>
        </w:tabs>
        <w:ind w:left="20" w:right="-671"/>
        <w:rPr>
          <w:rFonts w:ascii="Times New Roman" w:hAnsi="Times New Roman"/>
          <w:color w:val="000000"/>
          <w:sz w:val="23"/>
        </w:rPr>
      </w:pPr>
      <w:r w:rsidRPr="00C913F6">
        <w:rPr>
          <w:rFonts w:ascii="Times New Roman" w:hAnsi="Times New Roman"/>
          <w:color w:val="000000"/>
          <w:sz w:val="23"/>
        </w:rPr>
        <w:tab/>
        <w:t>Poor</w:t>
      </w:r>
      <w:r w:rsidRPr="00C913F6">
        <w:rPr>
          <w:rFonts w:ascii="Times New Roman" w:hAnsi="Times New Roman"/>
          <w:color w:val="000000"/>
          <w:sz w:val="23"/>
        </w:rPr>
        <w:tab/>
        <w:t>Minimal</w:t>
      </w:r>
      <w:r w:rsidRPr="00C913F6">
        <w:rPr>
          <w:rFonts w:ascii="Times New Roman" w:hAnsi="Times New Roman"/>
          <w:color w:val="000000"/>
          <w:sz w:val="23"/>
        </w:rPr>
        <w:tab/>
        <w:t>Average</w:t>
      </w:r>
      <w:r w:rsidRPr="00C913F6">
        <w:rPr>
          <w:rFonts w:ascii="Times New Roman" w:hAnsi="Times New Roman"/>
          <w:color w:val="000000"/>
          <w:sz w:val="23"/>
        </w:rPr>
        <w:tab/>
        <w:t>Good</w:t>
      </w:r>
      <w:r w:rsidRPr="00C913F6">
        <w:rPr>
          <w:rFonts w:ascii="Times New Roman" w:hAnsi="Times New Roman"/>
          <w:color w:val="000000"/>
          <w:sz w:val="23"/>
        </w:rPr>
        <w:tab/>
        <w:t>Excellent</w:t>
      </w:r>
    </w:p>
    <w:p w14:paraId="1FE14C0B" w14:textId="77777777" w:rsidR="006F50A5" w:rsidRPr="00C913F6" w:rsidRDefault="006F50A5" w:rsidP="006F50A5">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671"/>
        <w:rPr>
          <w:rFonts w:ascii="Times New Roman" w:hAnsi="Times New Roman"/>
          <w:color w:val="000000"/>
          <w:sz w:val="13"/>
        </w:rPr>
      </w:pPr>
    </w:p>
    <w:p w14:paraId="212EF2B4" w14:textId="77777777" w:rsidR="006F50A5" w:rsidRPr="00C913F6" w:rsidRDefault="006F50A5" w:rsidP="006F50A5">
      <w:pPr>
        <w:tabs>
          <w:tab w:val="center" w:pos="4640"/>
          <w:tab w:val="center" w:pos="5245"/>
          <w:tab w:val="left" w:pos="6096"/>
          <w:tab w:val="center" w:pos="6340"/>
          <w:tab w:val="center" w:pos="7200"/>
          <w:tab w:val="center" w:pos="7230"/>
          <w:tab w:val="center" w:pos="8010"/>
          <w:tab w:val="center" w:pos="8789"/>
          <w:tab w:val="right" w:pos="9540"/>
        </w:tabs>
        <w:ind w:left="20" w:right="-671"/>
        <w:outlineLvl w:val="0"/>
        <w:rPr>
          <w:rFonts w:ascii="Times New Roman" w:hAnsi="Times New Roman"/>
          <w:i/>
          <w:color w:val="000000"/>
          <w:sz w:val="22"/>
          <w:szCs w:val="24"/>
          <w:u w:val="single"/>
        </w:rPr>
      </w:pPr>
      <w:r>
        <w:rPr>
          <w:rFonts w:ascii="Times New Roman" w:hAnsi="Times New Roman"/>
          <w:b/>
          <w:i/>
          <w:color w:val="000000"/>
          <w:sz w:val="22"/>
          <w:szCs w:val="24"/>
          <w:u w:val="single"/>
        </w:rPr>
        <w:t>Content</w:t>
      </w:r>
    </w:p>
    <w:p w14:paraId="2121996B" w14:textId="77777777" w:rsidR="006F50A5" w:rsidRPr="00C913F6"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b/>
          <w:color w:val="000000"/>
          <w:sz w:val="22"/>
          <w:szCs w:val="24"/>
        </w:rPr>
      </w:pPr>
      <w:r w:rsidRPr="00C913F6">
        <w:rPr>
          <w:rFonts w:ascii="Times New Roman" w:hAnsi="Times New Roman"/>
          <w:b/>
          <w:color w:val="000000"/>
          <w:sz w:val="22"/>
          <w:szCs w:val="24"/>
        </w:rPr>
        <w:t xml:space="preserve">Overall content </w:t>
      </w:r>
      <w:r>
        <w:rPr>
          <w:rFonts w:ascii="Times New Roman" w:hAnsi="Times New Roman"/>
          <w:color w:val="000000"/>
          <w:sz w:val="22"/>
          <w:szCs w:val="24"/>
        </w:rPr>
        <w:t xml:space="preserve">at doctoral level </w:t>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1"/>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2"/>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3"/>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4"/>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5"/>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p>
    <w:p w14:paraId="21074FED" w14:textId="77777777" w:rsidR="006F50A5" w:rsidRPr="00C913F6"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b/>
          <w:color w:val="000000"/>
          <w:sz w:val="22"/>
          <w:szCs w:val="24"/>
        </w:rPr>
      </w:pPr>
      <w:r w:rsidRPr="00C913F6">
        <w:rPr>
          <w:rFonts w:ascii="Times New Roman" w:hAnsi="Times New Roman"/>
          <w:b/>
          <w:color w:val="000000"/>
          <w:sz w:val="22"/>
          <w:szCs w:val="24"/>
        </w:rPr>
        <w:t>Application</w:t>
      </w:r>
      <w:r w:rsidRPr="00473FF8">
        <w:rPr>
          <w:rFonts w:ascii="Times New Roman" w:hAnsi="Times New Roman"/>
          <w:color w:val="000000"/>
          <w:sz w:val="22"/>
          <w:szCs w:val="24"/>
        </w:rPr>
        <w:t xml:space="preserve"> (shows why each book is important)</w:t>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1"/>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2"/>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3"/>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4"/>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5"/>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p>
    <w:p w14:paraId="3091F776" w14:textId="77777777" w:rsidR="006F50A5" w:rsidRPr="00C913F6"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b/>
          <w:color w:val="000000"/>
          <w:sz w:val="22"/>
          <w:szCs w:val="24"/>
        </w:rPr>
      </w:pPr>
      <w:r>
        <w:rPr>
          <w:rFonts w:ascii="Times New Roman" w:hAnsi="Times New Roman"/>
          <w:b/>
          <w:color w:val="000000"/>
          <w:sz w:val="22"/>
          <w:szCs w:val="24"/>
        </w:rPr>
        <w:t>Author</w:t>
      </w:r>
      <w:r w:rsidRPr="001C06CE">
        <w:rPr>
          <w:rFonts w:ascii="Times New Roman" w:hAnsi="Times New Roman"/>
          <w:color w:val="000000"/>
          <w:sz w:val="22"/>
          <w:szCs w:val="24"/>
        </w:rPr>
        <w:t xml:space="preserve"> </w:t>
      </w:r>
      <w:r>
        <w:rPr>
          <w:rFonts w:ascii="Times New Roman" w:hAnsi="Times New Roman"/>
          <w:color w:val="000000"/>
          <w:sz w:val="22"/>
          <w:szCs w:val="24"/>
        </w:rPr>
        <w:t>background given as context for their work</w:t>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1"/>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2"/>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3"/>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4"/>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5"/>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p>
    <w:p w14:paraId="6ACF44D4" w14:textId="77777777" w:rsidR="006F50A5" w:rsidRPr="00C913F6"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b/>
          <w:color w:val="000000"/>
          <w:sz w:val="22"/>
          <w:szCs w:val="24"/>
        </w:rPr>
      </w:pPr>
      <w:r>
        <w:rPr>
          <w:rFonts w:ascii="Times New Roman" w:hAnsi="Times New Roman"/>
          <w:b/>
          <w:color w:val="000000"/>
          <w:sz w:val="22"/>
          <w:szCs w:val="24"/>
        </w:rPr>
        <w:t>Perspective</w:t>
      </w:r>
      <w:r w:rsidRPr="001C06CE">
        <w:rPr>
          <w:rFonts w:ascii="Times New Roman" w:hAnsi="Times New Roman"/>
          <w:color w:val="000000"/>
          <w:sz w:val="22"/>
          <w:szCs w:val="24"/>
        </w:rPr>
        <w:t xml:space="preserve"> </w:t>
      </w:r>
      <w:r>
        <w:rPr>
          <w:rFonts w:ascii="Times New Roman" w:hAnsi="Times New Roman"/>
          <w:color w:val="000000"/>
          <w:sz w:val="22"/>
          <w:szCs w:val="24"/>
        </w:rPr>
        <w:t>(bias or angle or point of view noted)</w:t>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1"/>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2"/>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3"/>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4"/>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5"/>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p>
    <w:p w14:paraId="2C90667D" w14:textId="77777777" w:rsidR="006F50A5" w:rsidRPr="00C913F6"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b/>
          <w:color w:val="000000"/>
          <w:sz w:val="22"/>
          <w:szCs w:val="24"/>
        </w:rPr>
      </w:pPr>
      <w:r w:rsidRPr="00C913F6">
        <w:rPr>
          <w:rFonts w:ascii="Times New Roman" w:hAnsi="Times New Roman"/>
          <w:b/>
          <w:color w:val="000000"/>
          <w:sz w:val="22"/>
          <w:szCs w:val="24"/>
        </w:rPr>
        <w:t>Depth</w:t>
      </w:r>
      <w:r w:rsidRPr="001C06CE">
        <w:rPr>
          <w:rFonts w:ascii="Times New Roman" w:hAnsi="Times New Roman"/>
          <w:color w:val="000000"/>
          <w:sz w:val="22"/>
          <w:szCs w:val="24"/>
        </w:rPr>
        <w:t xml:space="preserve"> (leaves </w:t>
      </w:r>
      <w:r>
        <w:rPr>
          <w:rFonts w:ascii="Times New Roman" w:hAnsi="Times New Roman"/>
          <w:color w:val="000000"/>
          <w:sz w:val="22"/>
          <w:szCs w:val="24"/>
        </w:rPr>
        <w:t>no questions unanswered</w:t>
      </w:r>
      <w:r w:rsidRPr="001C06CE">
        <w:rPr>
          <w:rFonts w:ascii="Times New Roman" w:hAnsi="Times New Roman"/>
          <w:color w:val="000000"/>
          <w:sz w:val="22"/>
          <w:szCs w:val="24"/>
        </w:rPr>
        <w:t>)</w:t>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1"/>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2"/>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3"/>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4"/>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5"/>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p>
    <w:p w14:paraId="3AB88B6C" w14:textId="77777777" w:rsidR="006F50A5" w:rsidRPr="00C913F6"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b/>
          <w:color w:val="000000"/>
          <w:sz w:val="22"/>
          <w:szCs w:val="24"/>
        </w:rPr>
      </w:pPr>
      <w:r>
        <w:rPr>
          <w:rFonts w:ascii="Times New Roman" w:hAnsi="Times New Roman"/>
          <w:b/>
          <w:color w:val="000000"/>
          <w:sz w:val="22"/>
          <w:szCs w:val="24"/>
        </w:rPr>
        <w:t>Contrasts</w:t>
      </w:r>
      <w:r w:rsidRPr="001C06CE">
        <w:rPr>
          <w:rFonts w:ascii="Times New Roman" w:hAnsi="Times New Roman"/>
          <w:color w:val="000000"/>
          <w:sz w:val="22"/>
          <w:szCs w:val="24"/>
        </w:rPr>
        <w:t xml:space="preserve"> </w:t>
      </w:r>
      <w:r>
        <w:rPr>
          <w:rFonts w:ascii="Times New Roman" w:hAnsi="Times New Roman"/>
          <w:color w:val="000000"/>
          <w:sz w:val="22"/>
          <w:szCs w:val="24"/>
        </w:rPr>
        <w:t>between books provided</w:t>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1"/>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2"/>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3"/>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4"/>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5"/>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p>
    <w:p w14:paraId="54C9890C" w14:textId="77777777" w:rsidR="006F50A5" w:rsidRPr="00C913F6"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b/>
          <w:color w:val="000000"/>
          <w:sz w:val="22"/>
          <w:szCs w:val="24"/>
        </w:rPr>
      </w:pPr>
      <w:r>
        <w:rPr>
          <w:rFonts w:ascii="Times New Roman" w:hAnsi="Times New Roman"/>
          <w:b/>
          <w:color w:val="000000"/>
          <w:sz w:val="22"/>
          <w:szCs w:val="24"/>
        </w:rPr>
        <w:t>Critique</w:t>
      </w:r>
      <w:r w:rsidRPr="001C06CE">
        <w:rPr>
          <w:rFonts w:ascii="Times New Roman" w:hAnsi="Times New Roman"/>
          <w:color w:val="000000"/>
          <w:sz w:val="22"/>
          <w:szCs w:val="24"/>
        </w:rPr>
        <w:t xml:space="preserve"> (</w:t>
      </w:r>
      <w:r>
        <w:rPr>
          <w:rFonts w:ascii="Times New Roman" w:hAnsi="Times New Roman"/>
          <w:color w:val="000000"/>
          <w:sz w:val="22"/>
          <w:szCs w:val="24"/>
        </w:rPr>
        <w:t>shows insight in evaluating the books</w:t>
      </w:r>
      <w:r w:rsidRPr="001C06CE">
        <w:rPr>
          <w:rFonts w:ascii="Times New Roman" w:hAnsi="Times New Roman"/>
          <w:color w:val="000000"/>
          <w:sz w:val="22"/>
          <w:szCs w:val="24"/>
        </w:rPr>
        <w:t>)</w:t>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1"/>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2"/>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3"/>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4"/>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5"/>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p>
    <w:p w14:paraId="529B70E4" w14:textId="77777777" w:rsidR="006F50A5" w:rsidRPr="00C913F6"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b/>
          <w:color w:val="000000"/>
          <w:sz w:val="22"/>
          <w:szCs w:val="24"/>
        </w:rPr>
      </w:pPr>
      <w:r w:rsidRPr="00C913F6">
        <w:rPr>
          <w:rFonts w:ascii="Times New Roman" w:hAnsi="Times New Roman"/>
          <w:b/>
          <w:color w:val="000000"/>
          <w:sz w:val="22"/>
          <w:szCs w:val="24"/>
        </w:rPr>
        <w:t>Arranged logically</w:t>
      </w:r>
      <w:r w:rsidRPr="00C913F6">
        <w:rPr>
          <w:rFonts w:ascii="Times New Roman" w:hAnsi="Times New Roman"/>
          <w:color w:val="000000"/>
          <w:sz w:val="22"/>
          <w:szCs w:val="24"/>
        </w:rPr>
        <w:t xml:space="preserve"> (not a collection of thoughts)</w:t>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1"/>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2"/>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3"/>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4"/>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5"/>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p>
    <w:p w14:paraId="3046CB5F" w14:textId="77777777" w:rsidR="006F50A5" w:rsidRPr="00C913F6" w:rsidRDefault="006F50A5" w:rsidP="006F50A5">
      <w:pPr>
        <w:tabs>
          <w:tab w:val="center" w:pos="4640"/>
          <w:tab w:val="center" w:pos="5245"/>
          <w:tab w:val="left" w:pos="6096"/>
          <w:tab w:val="center" w:pos="6340"/>
          <w:tab w:val="center" w:pos="6840"/>
          <w:tab w:val="center" w:pos="7230"/>
          <w:tab w:val="center" w:pos="8420"/>
          <w:tab w:val="center" w:pos="8789"/>
        </w:tabs>
        <w:ind w:left="20" w:right="-671"/>
        <w:rPr>
          <w:rFonts w:ascii="Times New Roman" w:hAnsi="Times New Roman"/>
          <w:sz w:val="22"/>
          <w:szCs w:val="24"/>
        </w:rPr>
      </w:pPr>
    </w:p>
    <w:p w14:paraId="26F4CE9C" w14:textId="77777777" w:rsidR="006F50A5" w:rsidRPr="00C913F6" w:rsidRDefault="006F50A5" w:rsidP="006F50A5">
      <w:pPr>
        <w:tabs>
          <w:tab w:val="center" w:pos="4640"/>
          <w:tab w:val="center" w:pos="5245"/>
          <w:tab w:val="left" w:pos="6096"/>
          <w:tab w:val="center" w:pos="6340"/>
          <w:tab w:val="center" w:pos="6840"/>
          <w:tab w:val="center" w:pos="7230"/>
          <w:tab w:val="center" w:pos="8420"/>
          <w:tab w:val="center" w:pos="8789"/>
        </w:tabs>
        <w:ind w:left="20" w:right="-671"/>
        <w:outlineLvl w:val="0"/>
        <w:rPr>
          <w:rFonts w:ascii="Times New Roman" w:hAnsi="Times New Roman"/>
          <w:i/>
          <w:sz w:val="22"/>
          <w:szCs w:val="24"/>
          <w:u w:val="single"/>
        </w:rPr>
      </w:pPr>
      <w:r w:rsidRPr="00C913F6">
        <w:rPr>
          <w:rFonts w:ascii="Times New Roman" w:hAnsi="Times New Roman"/>
          <w:b/>
          <w:i/>
          <w:sz w:val="22"/>
          <w:szCs w:val="24"/>
          <w:u w:val="single"/>
        </w:rPr>
        <w:t>Form</w:t>
      </w:r>
    </w:p>
    <w:p w14:paraId="18A6FB02" w14:textId="77777777" w:rsidR="006F50A5" w:rsidRPr="00C913F6"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b/>
          <w:color w:val="000000"/>
          <w:sz w:val="22"/>
          <w:szCs w:val="24"/>
        </w:rPr>
      </w:pPr>
      <w:r>
        <w:rPr>
          <w:rFonts w:ascii="Times New Roman" w:hAnsi="Times New Roman"/>
          <w:b/>
          <w:color w:val="000000"/>
          <w:sz w:val="22"/>
          <w:szCs w:val="24"/>
        </w:rPr>
        <w:t>Bibliographic Format</w:t>
      </w:r>
      <w:r>
        <w:rPr>
          <w:rFonts w:ascii="Times New Roman" w:hAnsi="Times New Roman"/>
          <w:color w:val="000000"/>
          <w:sz w:val="22"/>
          <w:szCs w:val="24"/>
        </w:rPr>
        <w:t xml:space="preserve"> follows </w:t>
      </w:r>
      <w:r w:rsidRPr="005929A2">
        <w:rPr>
          <w:rFonts w:ascii="Times New Roman" w:hAnsi="Times New Roman"/>
          <w:i/>
          <w:color w:val="000000"/>
          <w:sz w:val="22"/>
          <w:szCs w:val="24"/>
        </w:rPr>
        <w:t>SBC Writing Standards</w:t>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1"/>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2"/>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3"/>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4"/>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5"/>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p>
    <w:p w14:paraId="58F84861" w14:textId="77777777" w:rsidR="006F50A5" w:rsidRPr="00C913F6"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b/>
          <w:color w:val="000000"/>
          <w:sz w:val="22"/>
          <w:szCs w:val="24"/>
        </w:rPr>
      </w:pPr>
      <w:r>
        <w:rPr>
          <w:rFonts w:ascii="Times New Roman" w:hAnsi="Times New Roman"/>
          <w:b/>
          <w:color w:val="000000"/>
          <w:sz w:val="22"/>
          <w:szCs w:val="24"/>
        </w:rPr>
        <w:t xml:space="preserve">Page </w:t>
      </w:r>
      <w:r w:rsidRPr="00C913F6">
        <w:rPr>
          <w:rFonts w:ascii="Times New Roman" w:hAnsi="Times New Roman"/>
          <w:b/>
          <w:color w:val="000000"/>
          <w:sz w:val="22"/>
          <w:szCs w:val="24"/>
        </w:rPr>
        <w:t xml:space="preserve">Format </w:t>
      </w:r>
      <w:r w:rsidRPr="007B1A90">
        <w:rPr>
          <w:rFonts w:ascii="Times New Roman" w:hAnsi="Times New Roman"/>
          <w:color w:val="000000"/>
          <w:sz w:val="22"/>
          <w:szCs w:val="24"/>
        </w:rPr>
        <w:t>(title page, length, pages numbered)</w:t>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1"/>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2"/>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3"/>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4"/>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5"/>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p>
    <w:p w14:paraId="47FD841C" w14:textId="77777777" w:rsidR="006F50A5" w:rsidRPr="00C913F6"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b/>
          <w:color w:val="000000"/>
          <w:sz w:val="22"/>
          <w:szCs w:val="24"/>
        </w:rPr>
      </w:pPr>
      <w:r w:rsidRPr="00C913F6">
        <w:rPr>
          <w:rFonts w:ascii="Times New Roman" w:hAnsi="Times New Roman"/>
          <w:b/>
          <w:color w:val="000000"/>
          <w:sz w:val="22"/>
          <w:szCs w:val="24"/>
        </w:rPr>
        <w:t>Spelling</w:t>
      </w:r>
      <w:r>
        <w:rPr>
          <w:rFonts w:ascii="Times New Roman" w:hAnsi="Times New Roman"/>
          <w:b/>
          <w:color w:val="000000"/>
          <w:sz w:val="22"/>
          <w:szCs w:val="24"/>
        </w:rPr>
        <w:t xml:space="preserve"> </w:t>
      </w:r>
      <w:r w:rsidRPr="007B1A90">
        <w:rPr>
          <w:rFonts w:ascii="Times New Roman" w:hAnsi="Times New Roman"/>
          <w:color w:val="000000"/>
          <w:sz w:val="22"/>
          <w:szCs w:val="24"/>
        </w:rPr>
        <w:t>(typographical errors corrected)</w:t>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1"/>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2"/>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3"/>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4"/>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5"/>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p>
    <w:p w14:paraId="63C1FBF7" w14:textId="77777777" w:rsidR="006F50A5" w:rsidRPr="00C913F6"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b/>
          <w:color w:val="000000"/>
          <w:sz w:val="22"/>
          <w:szCs w:val="24"/>
        </w:rPr>
      </w:pPr>
      <w:r>
        <w:rPr>
          <w:rFonts w:ascii="Times New Roman" w:hAnsi="Times New Roman"/>
          <w:b/>
          <w:color w:val="000000"/>
          <w:sz w:val="22"/>
          <w:szCs w:val="24"/>
        </w:rPr>
        <w:t>P</w:t>
      </w:r>
      <w:r w:rsidRPr="00C913F6">
        <w:rPr>
          <w:rFonts w:ascii="Times New Roman" w:hAnsi="Times New Roman"/>
          <w:b/>
          <w:color w:val="000000"/>
          <w:sz w:val="22"/>
          <w:szCs w:val="24"/>
        </w:rPr>
        <w:t>unctuation</w:t>
      </w:r>
      <w:r>
        <w:rPr>
          <w:rFonts w:ascii="Times New Roman" w:hAnsi="Times New Roman"/>
          <w:color w:val="000000"/>
          <w:sz w:val="22"/>
          <w:szCs w:val="24"/>
        </w:rPr>
        <w:t xml:space="preserve"> follows </w:t>
      </w:r>
      <w:r w:rsidRPr="005929A2">
        <w:rPr>
          <w:rFonts w:ascii="Times New Roman" w:hAnsi="Times New Roman"/>
          <w:i/>
          <w:color w:val="000000"/>
          <w:sz w:val="22"/>
          <w:szCs w:val="24"/>
        </w:rPr>
        <w:t>SBC Writing Standards</w:t>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1"/>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2"/>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3"/>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4"/>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5"/>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p>
    <w:p w14:paraId="23EC0BBF" w14:textId="77777777" w:rsidR="006F50A5" w:rsidRPr="00C913F6"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b/>
          <w:color w:val="000000"/>
          <w:sz w:val="22"/>
          <w:szCs w:val="24"/>
        </w:rPr>
      </w:pPr>
      <w:r w:rsidRPr="00C913F6">
        <w:rPr>
          <w:rFonts w:ascii="Times New Roman" w:hAnsi="Times New Roman"/>
          <w:b/>
          <w:color w:val="000000"/>
          <w:sz w:val="22"/>
          <w:szCs w:val="24"/>
        </w:rPr>
        <w:t>Grammar</w:t>
      </w:r>
      <w:r w:rsidRPr="00D165B0">
        <w:rPr>
          <w:rFonts w:ascii="Times New Roman" w:hAnsi="Times New Roman"/>
          <w:color w:val="000000"/>
          <w:sz w:val="22"/>
          <w:szCs w:val="24"/>
        </w:rPr>
        <w:t xml:space="preserve"> (e.g., agreement of subject/verb</w:t>
      </w:r>
      <w:r>
        <w:rPr>
          <w:rFonts w:ascii="Times New Roman" w:hAnsi="Times New Roman"/>
          <w:color w:val="000000"/>
          <w:sz w:val="22"/>
          <w:szCs w:val="24"/>
        </w:rPr>
        <w:t>, etc.</w:t>
      </w:r>
      <w:r w:rsidRPr="00D165B0">
        <w:rPr>
          <w:rFonts w:ascii="Times New Roman" w:hAnsi="Times New Roman"/>
          <w:color w:val="000000"/>
          <w:sz w:val="22"/>
          <w:szCs w:val="24"/>
        </w:rPr>
        <w:t>)</w:t>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1"/>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2"/>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3"/>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4"/>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5"/>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p>
    <w:p w14:paraId="318B7022" w14:textId="77777777" w:rsidR="006F50A5" w:rsidRPr="00C913F6"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b/>
          <w:color w:val="000000"/>
          <w:sz w:val="22"/>
          <w:szCs w:val="24"/>
        </w:rPr>
      </w:pPr>
      <w:r>
        <w:rPr>
          <w:rFonts w:ascii="Times New Roman" w:hAnsi="Times New Roman"/>
          <w:b/>
          <w:color w:val="000000"/>
          <w:sz w:val="22"/>
          <w:szCs w:val="24"/>
        </w:rPr>
        <w:t>Tenses</w:t>
      </w:r>
      <w:r w:rsidRPr="00C913F6">
        <w:rPr>
          <w:rFonts w:ascii="Times New Roman" w:hAnsi="Times New Roman"/>
          <w:b/>
          <w:color w:val="000000"/>
          <w:sz w:val="22"/>
          <w:szCs w:val="24"/>
        </w:rPr>
        <w:t xml:space="preserve"> </w:t>
      </w:r>
      <w:r w:rsidRPr="00D165B0">
        <w:rPr>
          <w:rFonts w:ascii="Times New Roman" w:hAnsi="Times New Roman"/>
          <w:color w:val="000000"/>
          <w:sz w:val="22"/>
          <w:szCs w:val="24"/>
        </w:rPr>
        <w:t>(</w:t>
      </w:r>
      <w:r>
        <w:rPr>
          <w:rFonts w:ascii="Times New Roman" w:hAnsi="Times New Roman"/>
          <w:color w:val="000000"/>
          <w:sz w:val="22"/>
          <w:szCs w:val="24"/>
        </w:rPr>
        <w:t>present tense used for books and articles</w:t>
      </w:r>
      <w:r w:rsidRPr="00D165B0">
        <w:rPr>
          <w:rFonts w:ascii="Times New Roman" w:hAnsi="Times New Roman"/>
          <w:color w:val="000000"/>
          <w:sz w:val="22"/>
          <w:szCs w:val="24"/>
        </w:rPr>
        <w:t>)</w:t>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1"/>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2"/>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3"/>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4"/>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5"/>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p>
    <w:p w14:paraId="4D59A8B5" w14:textId="77777777" w:rsidR="006F50A5" w:rsidRPr="00C913F6"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b/>
          <w:color w:val="000000"/>
          <w:sz w:val="22"/>
          <w:szCs w:val="24"/>
        </w:rPr>
      </w:pPr>
      <w:r w:rsidRPr="00C913F6">
        <w:rPr>
          <w:rFonts w:ascii="Times New Roman" w:hAnsi="Times New Roman"/>
          <w:b/>
          <w:color w:val="000000"/>
          <w:sz w:val="22"/>
          <w:szCs w:val="24"/>
        </w:rPr>
        <w:t xml:space="preserve">Footnotes </w:t>
      </w:r>
      <w:r w:rsidRPr="00C03B79">
        <w:rPr>
          <w:rFonts w:ascii="Times New Roman" w:hAnsi="Times New Roman"/>
          <w:color w:val="000000"/>
          <w:sz w:val="22"/>
          <w:szCs w:val="24"/>
        </w:rPr>
        <w:t>(not end n</w:t>
      </w:r>
      <w:r>
        <w:rPr>
          <w:rFonts w:ascii="Times New Roman" w:hAnsi="Times New Roman"/>
          <w:color w:val="000000"/>
          <w:sz w:val="22"/>
          <w:szCs w:val="24"/>
        </w:rPr>
        <w:t>otes; in proper form</w:t>
      </w:r>
      <w:r w:rsidRPr="00C03B79">
        <w:rPr>
          <w:rFonts w:ascii="Times New Roman" w:hAnsi="Times New Roman"/>
          <w:color w:val="000000"/>
          <w:sz w:val="22"/>
          <w:szCs w:val="24"/>
        </w:rPr>
        <w:t>)</w:t>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1"/>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2"/>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3"/>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4"/>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5"/>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p>
    <w:p w14:paraId="03AA183A" w14:textId="77777777" w:rsidR="006F50A5" w:rsidRPr="00C913F6"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b/>
          <w:color w:val="000000"/>
          <w:sz w:val="22"/>
          <w:szCs w:val="24"/>
        </w:rPr>
      </w:pPr>
      <w:r>
        <w:rPr>
          <w:rFonts w:ascii="Times New Roman" w:hAnsi="Times New Roman"/>
          <w:b/>
          <w:color w:val="000000"/>
          <w:sz w:val="22"/>
          <w:szCs w:val="24"/>
        </w:rPr>
        <w:t>No</w:t>
      </w:r>
      <w:r w:rsidRPr="00C913F6">
        <w:rPr>
          <w:rFonts w:ascii="Times New Roman" w:hAnsi="Times New Roman"/>
          <w:b/>
          <w:color w:val="000000"/>
          <w:sz w:val="22"/>
          <w:szCs w:val="24"/>
        </w:rPr>
        <w:t xml:space="preserve"> orphan headings</w:t>
      </w:r>
      <w:r>
        <w:rPr>
          <w:rFonts w:ascii="Times New Roman" w:hAnsi="Times New Roman"/>
          <w:color w:val="000000"/>
          <w:sz w:val="22"/>
          <w:szCs w:val="24"/>
        </w:rPr>
        <w:t xml:space="preserve"> (i.e., no widow headings)</w:t>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1"/>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2"/>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3"/>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4"/>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r w:rsidRPr="00C913F6">
        <w:rPr>
          <w:rFonts w:ascii="Times New Roman" w:hAnsi="Times New Roman"/>
          <w:b/>
          <w:color w:val="000000"/>
          <w:sz w:val="22"/>
          <w:szCs w:val="24"/>
        </w:rPr>
        <w:tab/>
      </w:r>
      <w:r w:rsidRPr="00C913F6">
        <w:rPr>
          <w:rFonts w:ascii="Times New Roman" w:hAnsi="Times New Roman"/>
          <w:b/>
          <w:color w:val="000000"/>
          <w:sz w:val="22"/>
          <w:szCs w:val="24"/>
        </w:rPr>
        <w:fldChar w:fldCharType="begin">
          <w:ffData>
            <w:name w:val="Check5"/>
            <w:enabled/>
            <w:calcOnExit w:val="0"/>
            <w:checkBox>
              <w:sizeAuto/>
              <w:default w:val="0"/>
            </w:checkBox>
          </w:ffData>
        </w:fldChar>
      </w:r>
      <w:r w:rsidRPr="00C913F6">
        <w:rPr>
          <w:rFonts w:ascii="Times New Roman" w:hAnsi="Times New Roman"/>
          <w:b/>
          <w:color w:val="000000"/>
          <w:sz w:val="22"/>
          <w:szCs w:val="24"/>
        </w:rPr>
        <w:instrText xml:space="preserve"> FORMCHECKBOX </w:instrText>
      </w:r>
      <w:r w:rsidR="008F3D6A">
        <w:rPr>
          <w:rFonts w:ascii="Times New Roman" w:hAnsi="Times New Roman"/>
          <w:b/>
          <w:color w:val="000000"/>
          <w:sz w:val="22"/>
          <w:szCs w:val="24"/>
        </w:rPr>
      </w:r>
      <w:r w:rsidR="008F3D6A">
        <w:rPr>
          <w:rFonts w:ascii="Times New Roman" w:hAnsi="Times New Roman"/>
          <w:b/>
          <w:color w:val="000000"/>
          <w:sz w:val="22"/>
          <w:szCs w:val="24"/>
        </w:rPr>
        <w:fldChar w:fldCharType="separate"/>
      </w:r>
      <w:r w:rsidRPr="00C913F6">
        <w:rPr>
          <w:rFonts w:ascii="Times New Roman" w:hAnsi="Times New Roman"/>
          <w:b/>
          <w:color w:val="000000"/>
          <w:sz w:val="22"/>
          <w:szCs w:val="24"/>
        </w:rPr>
        <w:fldChar w:fldCharType="end"/>
      </w:r>
    </w:p>
    <w:p w14:paraId="2F700ED6" w14:textId="77777777" w:rsidR="006F50A5" w:rsidRPr="00C913F6" w:rsidRDefault="006F50A5" w:rsidP="006F50A5">
      <w:pPr>
        <w:tabs>
          <w:tab w:val="center" w:pos="5245"/>
          <w:tab w:val="left" w:pos="6096"/>
          <w:tab w:val="center" w:pos="7200"/>
          <w:tab w:val="center" w:pos="7230"/>
          <w:tab w:val="center" w:pos="8010"/>
          <w:tab w:val="center" w:pos="8789"/>
          <w:tab w:val="right" w:pos="9540"/>
        </w:tabs>
        <w:ind w:left="20" w:right="-671"/>
        <w:rPr>
          <w:rFonts w:ascii="Times New Roman" w:hAnsi="Times New Roman"/>
          <w:color w:val="000000"/>
          <w:sz w:val="22"/>
          <w:szCs w:val="24"/>
        </w:rPr>
      </w:pPr>
    </w:p>
    <w:p w14:paraId="78F5F032" w14:textId="77777777" w:rsidR="006F50A5" w:rsidRPr="00C913F6" w:rsidRDefault="006F50A5" w:rsidP="006F50A5">
      <w:pPr>
        <w:tabs>
          <w:tab w:val="center" w:pos="4640"/>
          <w:tab w:val="center" w:pos="5245"/>
          <w:tab w:val="left" w:pos="6096"/>
          <w:tab w:val="center" w:pos="6340"/>
          <w:tab w:val="center" w:pos="7200"/>
          <w:tab w:val="center" w:pos="7230"/>
          <w:tab w:val="center" w:pos="8010"/>
          <w:tab w:val="center" w:pos="8789"/>
          <w:tab w:val="right" w:pos="9540"/>
        </w:tabs>
        <w:ind w:left="20" w:right="-671"/>
        <w:outlineLvl w:val="0"/>
        <w:rPr>
          <w:rFonts w:ascii="Times New Roman" w:hAnsi="Times New Roman"/>
          <w:i/>
          <w:color w:val="000000"/>
          <w:sz w:val="22"/>
          <w:szCs w:val="24"/>
          <w:u w:val="single"/>
        </w:rPr>
      </w:pPr>
      <w:r w:rsidRPr="00C913F6">
        <w:rPr>
          <w:rFonts w:ascii="Times New Roman" w:hAnsi="Times New Roman"/>
          <w:b/>
          <w:i/>
          <w:color w:val="000000"/>
          <w:sz w:val="22"/>
          <w:szCs w:val="24"/>
          <w:u w:val="single"/>
        </w:rPr>
        <w:t>Miscellaneous</w:t>
      </w:r>
    </w:p>
    <w:p w14:paraId="0E0CA0CF" w14:textId="77777777" w:rsidR="006F50A5" w:rsidRPr="00C913F6"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color w:val="000000"/>
          <w:sz w:val="22"/>
          <w:szCs w:val="24"/>
        </w:rPr>
      </w:pPr>
      <w:r w:rsidRPr="00C913F6">
        <w:rPr>
          <w:rFonts w:ascii="Times New Roman" w:hAnsi="Times New Roman"/>
          <w:b/>
          <w:color w:val="000000"/>
          <w:sz w:val="22"/>
          <w:szCs w:val="24"/>
        </w:rPr>
        <w:t>Done right the first time</w:t>
      </w:r>
      <w:r w:rsidRPr="00C913F6">
        <w:rPr>
          <w:rFonts w:ascii="Times New Roman" w:hAnsi="Times New Roman"/>
          <w:color w:val="000000"/>
          <w:sz w:val="22"/>
          <w:szCs w:val="24"/>
        </w:rPr>
        <w:t xml:space="preserve"> (no email trail with me!)</w:t>
      </w:r>
      <w:r w:rsidRPr="00C913F6">
        <w:rPr>
          <w:rFonts w:ascii="Times New Roman" w:hAnsi="Times New Roman"/>
          <w:color w:val="000000"/>
          <w:sz w:val="22"/>
          <w:szCs w:val="24"/>
        </w:rPr>
        <w:tab/>
      </w:r>
      <w:r w:rsidRPr="00C913F6">
        <w:rPr>
          <w:rFonts w:ascii="Times New Roman" w:hAnsi="Times New Roman"/>
          <w:color w:val="000000"/>
          <w:sz w:val="22"/>
          <w:szCs w:val="24"/>
        </w:rPr>
        <w:fldChar w:fldCharType="begin">
          <w:ffData>
            <w:name w:val="Check1"/>
            <w:enabled/>
            <w:calcOnExit w:val="0"/>
            <w:checkBox>
              <w:sizeAuto/>
              <w:default w:val="0"/>
            </w:checkBox>
          </w:ffData>
        </w:fldChar>
      </w:r>
      <w:r w:rsidRPr="00C913F6">
        <w:rPr>
          <w:rFonts w:ascii="Times New Roman" w:hAnsi="Times New Roman"/>
          <w:color w:val="000000"/>
          <w:sz w:val="22"/>
          <w:szCs w:val="24"/>
        </w:rPr>
        <w:instrText xml:space="preserve"> FORMCHECKBOX </w:instrText>
      </w:r>
      <w:r w:rsidR="008F3D6A">
        <w:rPr>
          <w:rFonts w:ascii="Times New Roman" w:hAnsi="Times New Roman"/>
          <w:color w:val="000000"/>
          <w:sz w:val="22"/>
          <w:szCs w:val="24"/>
        </w:rPr>
      </w:r>
      <w:r w:rsidR="008F3D6A">
        <w:rPr>
          <w:rFonts w:ascii="Times New Roman" w:hAnsi="Times New Roman"/>
          <w:color w:val="000000"/>
          <w:sz w:val="22"/>
          <w:szCs w:val="24"/>
        </w:rPr>
        <w:fldChar w:fldCharType="separate"/>
      </w:r>
      <w:r w:rsidRPr="00C913F6">
        <w:rPr>
          <w:rFonts w:ascii="Times New Roman" w:hAnsi="Times New Roman"/>
          <w:color w:val="000000"/>
          <w:sz w:val="22"/>
          <w:szCs w:val="24"/>
        </w:rPr>
        <w:fldChar w:fldCharType="end"/>
      </w:r>
      <w:r w:rsidRPr="00C913F6">
        <w:rPr>
          <w:rFonts w:ascii="Times New Roman" w:hAnsi="Times New Roman"/>
          <w:color w:val="000000"/>
          <w:sz w:val="22"/>
          <w:szCs w:val="24"/>
        </w:rPr>
        <w:tab/>
      </w:r>
      <w:r w:rsidRPr="00C913F6">
        <w:rPr>
          <w:rFonts w:ascii="Times New Roman" w:hAnsi="Times New Roman"/>
          <w:color w:val="000000"/>
          <w:sz w:val="22"/>
          <w:szCs w:val="24"/>
        </w:rPr>
        <w:fldChar w:fldCharType="begin">
          <w:ffData>
            <w:name w:val="Check2"/>
            <w:enabled/>
            <w:calcOnExit w:val="0"/>
            <w:checkBox>
              <w:sizeAuto/>
              <w:default w:val="0"/>
            </w:checkBox>
          </w:ffData>
        </w:fldChar>
      </w:r>
      <w:r w:rsidRPr="00C913F6">
        <w:rPr>
          <w:rFonts w:ascii="Times New Roman" w:hAnsi="Times New Roman"/>
          <w:color w:val="000000"/>
          <w:sz w:val="22"/>
          <w:szCs w:val="24"/>
        </w:rPr>
        <w:instrText xml:space="preserve"> FORMCHECKBOX </w:instrText>
      </w:r>
      <w:r w:rsidR="008F3D6A">
        <w:rPr>
          <w:rFonts w:ascii="Times New Roman" w:hAnsi="Times New Roman"/>
          <w:color w:val="000000"/>
          <w:sz w:val="22"/>
          <w:szCs w:val="24"/>
        </w:rPr>
      </w:r>
      <w:r w:rsidR="008F3D6A">
        <w:rPr>
          <w:rFonts w:ascii="Times New Roman" w:hAnsi="Times New Roman"/>
          <w:color w:val="000000"/>
          <w:sz w:val="22"/>
          <w:szCs w:val="24"/>
        </w:rPr>
        <w:fldChar w:fldCharType="separate"/>
      </w:r>
      <w:r w:rsidRPr="00C913F6">
        <w:rPr>
          <w:rFonts w:ascii="Times New Roman" w:hAnsi="Times New Roman"/>
          <w:color w:val="000000"/>
          <w:sz w:val="22"/>
          <w:szCs w:val="24"/>
        </w:rPr>
        <w:fldChar w:fldCharType="end"/>
      </w:r>
      <w:r w:rsidRPr="00C913F6">
        <w:rPr>
          <w:rFonts w:ascii="Times New Roman" w:hAnsi="Times New Roman"/>
          <w:color w:val="000000"/>
          <w:sz w:val="22"/>
          <w:szCs w:val="24"/>
        </w:rPr>
        <w:tab/>
      </w:r>
      <w:r w:rsidRPr="00C913F6">
        <w:rPr>
          <w:rFonts w:ascii="Times New Roman" w:hAnsi="Times New Roman"/>
          <w:color w:val="000000"/>
          <w:sz w:val="22"/>
          <w:szCs w:val="24"/>
        </w:rPr>
        <w:fldChar w:fldCharType="begin">
          <w:ffData>
            <w:name w:val="Check3"/>
            <w:enabled/>
            <w:calcOnExit w:val="0"/>
            <w:checkBox>
              <w:sizeAuto/>
              <w:default w:val="0"/>
            </w:checkBox>
          </w:ffData>
        </w:fldChar>
      </w:r>
      <w:r w:rsidRPr="00C913F6">
        <w:rPr>
          <w:rFonts w:ascii="Times New Roman" w:hAnsi="Times New Roman"/>
          <w:color w:val="000000"/>
          <w:sz w:val="22"/>
          <w:szCs w:val="24"/>
        </w:rPr>
        <w:instrText xml:space="preserve"> FORMCHECKBOX </w:instrText>
      </w:r>
      <w:r w:rsidR="008F3D6A">
        <w:rPr>
          <w:rFonts w:ascii="Times New Roman" w:hAnsi="Times New Roman"/>
          <w:color w:val="000000"/>
          <w:sz w:val="22"/>
          <w:szCs w:val="24"/>
        </w:rPr>
      </w:r>
      <w:r w:rsidR="008F3D6A">
        <w:rPr>
          <w:rFonts w:ascii="Times New Roman" w:hAnsi="Times New Roman"/>
          <w:color w:val="000000"/>
          <w:sz w:val="22"/>
          <w:szCs w:val="24"/>
        </w:rPr>
        <w:fldChar w:fldCharType="separate"/>
      </w:r>
      <w:r w:rsidRPr="00C913F6">
        <w:rPr>
          <w:rFonts w:ascii="Times New Roman" w:hAnsi="Times New Roman"/>
          <w:color w:val="000000"/>
          <w:sz w:val="22"/>
          <w:szCs w:val="24"/>
        </w:rPr>
        <w:fldChar w:fldCharType="end"/>
      </w:r>
      <w:r w:rsidRPr="00C913F6">
        <w:rPr>
          <w:rFonts w:ascii="Times New Roman" w:hAnsi="Times New Roman"/>
          <w:color w:val="000000"/>
          <w:sz w:val="22"/>
          <w:szCs w:val="24"/>
        </w:rPr>
        <w:tab/>
      </w:r>
      <w:r w:rsidRPr="00C913F6">
        <w:rPr>
          <w:rFonts w:ascii="Times New Roman" w:hAnsi="Times New Roman"/>
          <w:color w:val="000000"/>
          <w:sz w:val="22"/>
          <w:szCs w:val="24"/>
        </w:rPr>
        <w:fldChar w:fldCharType="begin">
          <w:ffData>
            <w:name w:val="Check4"/>
            <w:enabled/>
            <w:calcOnExit w:val="0"/>
            <w:checkBox>
              <w:sizeAuto/>
              <w:default w:val="0"/>
            </w:checkBox>
          </w:ffData>
        </w:fldChar>
      </w:r>
      <w:r w:rsidRPr="00C913F6">
        <w:rPr>
          <w:rFonts w:ascii="Times New Roman" w:hAnsi="Times New Roman"/>
          <w:color w:val="000000"/>
          <w:sz w:val="22"/>
          <w:szCs w:val="24"/>
        </w:rPr>
        <w:instrText xml:space="preserve"> FORMCHECKBOX </w:instrText>
      </w:r>
      <w:r w:rsidR="008F3D6A">
        <w:rPr>
          <w:rFonts w:ascii="Times New Roman" w:hAnsi="Times New Roman"/>
          <w:color w:val="000000"/>
          <w:sz w:val="22"/>
          <w:szCs w:val="24"/>
        </w:rPr>
      </w:r>
      <w:r w:rsidR="008F3D6A">
        <w:rPr>
          <w:rFonts w:ascii="Times New Roman" w:hAnsi="Times New Roman"/>
          <w:color w:val="000000"/>
          <w:sz w:val="22"/>
          <w:szCs w:val="24"/>
        </w:rPr>
        <w:fldChar w:fldCharType="separate"/>
      </w:r>
      <w:r w:rsidRPr="00C913F6">
        <w:rPr>
          <w:rFonts w:ascii="Times New Roman" w:hAnsi="Times New Roman"/>
          <w:color w:val="000000"/>
          <w:sz w:val="22"/>
          <w:szCs w:val="24"/>
        </w:rPr>
        <w:fldChar w:fldCharType="end"/>
      </w:r>
      <w:r w:rsidRPr="00C913F6">
        <w:rPr>
          <w:rFonts w:ascii="Times New Roman" w:hAnsi="Times New Roman"/>
          <w:color w:val="000000"/>
          <w:sz w:val="22"/>
          <w:szCs w:val="24"/>
        </w:rPr>
        <w:tab/>
      </w:r>
      <w:r w:rsidRPr="00C913F6">
        <w:rPr>
          <w:rFonts w:ascii="Times New Roman" w:hAnsi="Times New Roman"/>
          <w:color w:val="000000"/>
          <w:sz w:val="22"/>
          <w:szCs w:val="24"/>
        </w:rPr>
        <w:fldChar w:fldCharType="begin">
          <w:ffData>
            <w:name w:val="Check5"/>
            <w:enabled/>
            <w:calcOnExit w:val="0"/>
            <w:checkBox>
              <w:sizeAuto/>
              <w:default w:val="0"/>
            </w:checkBox>
          </w:ffData>
        </w:fldChar>
      </w:r>
      <w:r w:rsidRPr="00C913F6">
        <w:rPr>
          <w:rFonts w:ascii="Times New Roman" w:hAnsi="Times New Roman"/>
          <w:color w:val="000000"/>
          <w:sz w:val="22"/>
          <w:szCs w:val="24"/>
        </w:rPr>
        <w:instrText xml:space="preserve"> FORMCHECKBOX </w:instrText>
      </w:r>
      <w:r w:rsidR="008F3D6A">
        <w:rPr>
          <w:rFonts w:ascii="Times New Roman" w:hAnsi="Times New Roman"/>
          <w:color w:val="000000"/>
          <w:sz w:val="22"/>
          <w:szCs w:val="24"/>
        </w:rPr>
      </w:r>
      <w:r w:rsidR="008F3D6A">
        <w:rPr>
          <w:rFonts w:ascii="Times New Roman" w:hAnsi="Times New Roman"/>
          <w:color w:val="000000"/>
          <w:sz w:val="22"/>
          <w:szCs w:val="24"/>
        </w:rPr>
        <w:fldChar w:fldCharType="separate"/>
      </w:r>
      <w:r w:rsidRPr="00C913F6">
        <w:rPr>
          <w:rFonts w:ascii="Times New Roman" w:hAnsi="Times New Roman"/>
          <w:color w:val="000000"/>
          <w:sz w:val="22"/>
          <w:szCs w:val="24"/>
        </w:rPr>
        <w:fldChar w:fldCharType="end"/>
      </w:r>
    </w:p>
    <w:p w14:paraId="1581D562" w14:textId="77777777" w:rsidR="006F50A5" w:rsidRPr="00C913F6"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sz w:val="22"/>
          <w:szCs w:val="24"/>
        </w:rPr>
      </w:pPr>
      <w:r w:rsidRPr="00C913F6">
        <w:rPr>
          <w:rFonts w:ascii="Times New Roman" w:hAnsi="Times New Roman"/>
          <w:b/>
          <w:sz w:val="22"/>
          <w:szCs w:val="24"/>
        </w:rPr>
        <w:t>File name</w:t>
      </w:r>
      <w:r w:rsidRPr="00C913F6">
        <w:rPr>
          <w:rFonts w:ascii="Times New Roman" w:hAnsi="Times New Roman"/>
          <w:sz w:val="22"/>
          <w:szCs w:val="24"/>
        </w:rPr>
        <w:t xml:space="preserve"> </w:t>
      </w:r>
      <w:r>
        <w:rPr>
          <w:rFonts w:ascii="Times New Roman" w:hAnsi="Times New Roman"/>
          <w:sz w:val="22"/>
          <w:szCs w:val="24"/>
        </w:rPr>
        <w:t>gives student and book report title</w:t>
      </w:r>
      <w:r w:rsidRPr="00C913F6">
        <w:rPr>
          <w:rFonts w:ascii="Times New Roman" w:hAnsi="Times New Roman"/>
          <w:sz w:val="22"/>
          <w:szCs w:val="24"/>
        </w:rPr>
        <w:tab/>
      </w:r>
      <w:r w:rsidRPr="00C913F6">
        <w:rPr>
          <w:rFonts w:ascii="Times New Roman" w:hAnsi="Times New Roman"/>
          <w:sz w:val="22"/>
          <w:szCs w:val="24"/>
        </w:rPr>
        <w:fldChar w:fldCharType="begin">
          <w:ffData>
            <w:name w:val="Check1"/>
            <w:enabled/>
            <w:calcOnExit w:val="0"/>
            <w:checkBox>
              <w:sizeAuto/>
              <w:default w:val="0"/>
            </w:checkBox>
          </w:ffData>
        </w:fldChar>
      </w:r>
      <w:r w:rsidRPr="00C913F6">
        <w:rPr>
          <w:rFonts w:ascii="Times New Roman" w:hAnsi="Times New Roman"/>
          <w:sz w:val="22"/>
          <w:szCs w:val="24"/>
        </w:rPr>
        <w:instrText xml:space="preserve"> FORMCHECKBOX </w:instrText>
      </w:r>
      <w:r w:rsidR="008F3D6A">
        <w:rPr>
          <w:rFonts w:ascii="Times New Roman" w:hAnsi="Times New Roman"/>
          <w:sz w:val="22"/>
          <w:szCs w:val="24"/>
        </w:rPr>
      </w:r>
      <w:r w:rsidR="008F3D6A">
        <w:rPr>
          <w:rFonts w:ascii="Times New Roman" w:hAnsi="Times New Roman"/>
          <w:sz w:val="22"/>
          <w:szCs w:val="24"/>
        </w:rPr>
        <w:fldChar w:fldCharType="separate"/>
      </w:r>
      <w:r w:rsidRPr="00C913F6">
        <w:rPr>
          <w:rFonts w:ascii="Times New Roman" w:hAnsi="Times New Roman"/>
          <w:sz w:val="22"/>
          <w:szCs w:val="24"/>
        </w:rPr>
        <w:fldChar w:fldCharType="end"/>
      </w:r>
      <w:r w:rsidRPr="00C913F6">
        <w:rPr>
          <w:rFonts w:ascii="Times New Roman" w:hAnsi="Times New Roman"/>
          <w:sz w:val="22"/>
          <w:szCs w:val="24"/>
        </w:rPr>
        <w:tab/>
      </w:r>
      <w:r w:rsidRPr="00C913F6">
        <w:rPr>
          <w:rFonts w:ascii="Times New Roman" w:hAnsi="Times New Roman"/>
          <w:sz w:val="22"/>
          <w:szCs w:val="24"/>
        </w:rPr>
        <w:fldChar w:fldCharType="begin">
          <w:ffData>
            <w:name w:val="Check2"/>
            <w:enabled/>
            <w:calcOnExit w:val="0"/>
            <w:checkBox>
              <w:sizeAuto/>
              <w:default w:val="0"/>
            </w:checkBox>
          </w:ffData>
        </w:fldChar>
      </w:r>
      <w:r w:rsidRPr="00C913F6">
        <w:rPr>
          <w:rFonts w:ascii="Times New Roman" w:hAnsi="Times New Roman"/>
          <w:sz w:val="22"/>
          <w:szCs w:val="24"/>
        </w:rPr>
        <w:instrText xml:space="preserve"> FORMCHECKBOX </w:instrText>
      </w:r>
      <w:r w:rsidR="008F3D6A">
        <w:rPr>
          <w:rFonts w:ascii="Times New Roman" w:hAnsi="Times New Roman"/>
          <w:sz w:val="22"/>
          <w:szCs w:val="24"/>
        </w:rPr>
      </w:r>
      <w:r w:rsidR="008F3D6A">
        <w:rPr>
          <w:rFonts w:ascii="Times New Roman" w:hAnsi="Times New Roman"/>
          <w:sz w:val="22"/>
          <w:szCs w:val="24"/>
        </w:rPr>
        <w:fldChar w:fldCharType="separate"/>
      </w:r>
      <w:r w:rsidRPr="00C913F6">
        <w:rPr>
          <w:rFonts w:ascii="Times New Roman" w:hAnsi="Times New Roman"/>
          <w:sz w:val="22"/>
          <w:szCs w:val="24"/>
        </w:rPr>
        <w:fldChar w:fldCharType="end"/>
      </w:r>
      <w:r w:rsidRPr="00C913F6">
        <w:rPr>
          <w:rFonts w:ascii="Times New Roman" w:hAnsi="Times New Roman"/>
          <w:sz w:val="22"/>
          <w:szCs w:val="24"/>
        </w:rPr>
        <w:tab/>
      </w:r>
      <w:r w:rsidRPr="00C913F6">
        <w:rPr>
          <w:rFonts w:ascii="Times New Roman" w:hAnsi="Times New Roman"/>
          <w:sz w:val="22"/>
          <w:szCs w:val="24"/>
        </w:rPr>
        <w:fldChar w:fldCharType="begin">
          <w:ffData>
            <w:name w:val="Check3"/>
            <w:enabled/>
            <w:calcOnExit w:val="0"/>
            <w:checkBox>
              <w:sizeAuto/>
              <w:default w:val="0"/>
            </w:checkBox>
          </w:ffData>
        </w:fldChar>
      </w:r>
      <w:r w:rsidRPr="00C913F6">
        <w:rPr>
          <w:rFonts w:ascii="Times New Roman" w:hAnsi="Times New Roman"/>
          <w:sz w:val="22"/>
          <w:szCs w:val="24"/>
        </w:rPr>
        <w:instrText xml:space="preserve"> FORMCHECKBOX </w:instrText>
      </w:r>
      <w:r w:rsidR="008F3D6A">
        <w:rPr>
          <w:rFonts w:ascii="Times New Roman" w:hAnsi="Times New Roman"/>
          <w:sz w:val="22"/>
          <w:szCs w:val="24"/>
        </w:rPr>
      </w:r>
      <w:r w:rsidR="008F3D6A">
        <w:rPr>
          <w:rFonts w:ascii="Times New Roman" w:hAnsi="Times New Roman"/>
          <w:sz w:val="22"/>
          <w:szCs w:val="24"/>
        </w:rPr>
        <w:fldChar w:fldCharType="separate"/>
      </w:r>
      <w:r w:rsidRPr="00C913F6">
        <w:rPr>
          <w:rFonts w:ascii="Times New Roman" w:hAnsi="Times New Roman"/>
          <w:sz w:val="22"/>
          <w:szCs w:val="24"/>
        </w:rPr>
        <w:fldChar w:fldCharType="end"/>
      </w:r>
      <w:r w:rsidRPr="00C913F6">
        <w:rPr>
          <w:rFonts w:ascii="Times New Roman" w:hAnsi="Times New Roman"/>
          <w:sz w:val="22"/>
          <w:szCs w:val="24"/>
        </w:rPr>
        <w:tab/>
      </w:r>
      <w:r w:rsidRPr="00C913F6">
        <w:rPr>
          <w:rFonts w:ascii="Times New Roman" w:hAnsi="Times New Roman"/>
          <w:sz w:val="22"/>
          <w:szCs w:val="24"/>
        </w:rPr>
        <w:fldChar w:fldCharType="begin">
          <w:ffData>
            <w:name w:val="Check4"/>
            <w:enabled/>
            <w:calcOnExit w:val="0"/>
            <w:checkBox>
              <w:sizeAuto/>
              <w:default w:val="0"/>
            </w:checkBox>
          </w:ffData>
        </w:fldChar>
      </w:r>
      <w:r w:rsidRPr="00C913F6">
        <w:rPr>
          <w:rFonts w:ascii="Times New Roman" w:hAnsi="Times New Roman"/>
          <w:sz w:val="22"/>
          <w:szCs w:val="24"/>
        </w:rPr>
        <w:instrText xml:space="preserve"> FORMCHECKBOX </w:instrText>
      </w:r>
      <w:r w:rsidR="008F3D6A">
        <w:rPr>
          <w:rFonts w:ascii="Times New Roman" w:hAnsi="Times New Roman"/>
          <w:sz w:val="22"/>
          <w:szCs w:val="24"/>
        </w:rPr>
      </w:r>
      <w:r w:rsidR="008F3D6A">
        <w:rPr>
          <w:rFonts w:ascii="Times New Roman" w:hAnsi="Times New Roman"/>
          <w:sz w:val="22"/>
          <w:szCs w:val="24"/>
        </w:rPr>
        <w:fldChar w:fldCharType="separate"/>
      </w:r>
      <w:r w:rsidRPr="00C913F6">
        <w:rPr>
          <w:rFonts w:ascii="Times New Roman" w:hAnsi="Times New Roman"/>
          <w:sz w:val="22"/>
          <w:szCs w:val="24"/>
        </w:rPr>
        <w:fldChar w:fldCharType="end"/>
      </w:r>
      <w:r w:rsidRPr="00C913F6">
        <w:rPr>
          <w:rFonts w:ascii="Times New Roman" w:hAnsi="Times New Roman"/>
          <w:sz w:val="22"/>
          <w:szCs w:val="24"/>
        </w:rPr>
        <w:tab/>
      </w:r>
      <w:r w:rsidRPr="00C913F6">
        <w:rPr>
          <w:rFonts w:ascii="Times New Roman" w:hAnsi="Times New Roman"/>
          <w:sz w:val="22"/>
          <w:szCs w:val="24"/>
        </w:rPr>
        <w:fldChar w:fldCharType="begin">
          <w:ffData>
            <w:name w:val="Check5"/>
            <w:enabled/>
            <w:calcOnExit w:val="0"/>
            <w:checkBox>
              <w:sizeAuto/>
              <w:default w:val="0"/>
            </w:checkBox>
          </w:ffData>
        </w:fldChar>
      </w:r>
      <w:r w:rsidRPr="00C913F6">
        <w:rPr>
          <w:rFonts w:ascii="Times New Roman" w:hAnsi="Times New Roman"/>
          <w:sz w:val="22"/>
          <w:szCs w:val="24"/>
        </w:rPr>
        <w:instrText xml:space="preserve"> FORMCHECKBOX </w:instrText>
      </w:r>
      <w:r w:rsidR="008F3D6A">
        <w:rPr>
          <w:rFonts w:ascii="Times New Roman" w:hAnsi="Times New Roman"/>
          <w:sz w:val="22"/>
          <w:szCs w:val="24"/>
        </w:rPr>
      </w:r>
      <w:r w:rsidR="008F3D6A">
        <w:rPr>
          <w:rFonts w:ascii="Times New Roman" w:hAnsi="Times New Roman"/>
          <w:sz w:val="22"/>
          <w:szCs w:val="24"/>
        </w:rPr>
        <w:fldChar w:fldCharType="separate"/>
      </w:r>
      <w:r w:rsidRPr="00C913F6">
        <w:rPr>
          <w:rFonts w:ascii="Times New Roman" w:hAnsi="Times New Roman"/>
          <w:sz w:val="22"/>
          <w:szCs w:val="24"/>
        </w:rPr>
        <w:fldChar w:fldCharType="end"/>
      </w:r>
    </w:p>
    <w:p w14:paraId="30E3BC36" w14:textId="77777777" w:rsidR="006F50A5" w:rsidRPr="00C913F6"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color w:val="000000"/>
          <w:sz w:val="22"/>
          <w:szCs w:val="24"/>
        </w:rPr>
      </w:pPr>
      <w:r w:rsidRPr="00C913F6">
        <w:rPr>
          <w:rFonts w:ascii="Times New Roman" w:hAnsi="Times New Roman"/>
          <w:b/>
          <w:color w:val="000000"/>
          <w:sz w:val="22"/>
          <w:szCs w:val="24"/>
        </w:rPr>
        <w:t>Easy transfer</w:t>
      </w:r>
      <w:r w:rsidRPr="00C913F6">
        <w:rPr>
          <w:rFonts w:ascii="Times New Roman" w:hAnsi="Times New Roman"/>
          <w:color w:val="000000"/>
          <w:sz w:val="22"/>
          <w:szCs w:val="24"/>
        </w:rPr>
        <w:t xml:space="preserve"> by email</w:t>
      </w:r>
      <w:r w:rsidRPr="00C913F6">
        <w:rPr>
          <w:rFonts w:ascii="Times New Roman" w:hAnsi="Times New Roman"/>
          <w:color w:val="000000"/>
          <w:sz w:val="22"/>
          <w:szCs w:val="24"/>
        </w:rPr>
        <w:tab/>
      </w:r>
      <w:r w:rsidRPr="00C913F6">
        <w:rPr>
          <w:rFonts w:ascii="Times New Roman" w:hAnsi="Times New Roman"/>
          <w:color w:val="000000"/>
          <w:sz w:val="22"/>
          <w:szCs w:val="24"/>
        </w:rPr>
        <w:fldChar w:fldCharType="begin">
          <w:ffData>
            <w:name w:val="Check1"/>
            <w:enabled/>
            <w:calcOnExit w:val="0"/>
            <w:checkBox>
              <w:sizeAuto/>
              <w:default w:val="0"/>
            </w:checkBox>
          </w:ffData>
        </w:fldChar>
      </w:r>
      <w:r w:rsidRPr="00C913F6">
        <w:rPr>
          <w:rFonts w:ascii="Times New Roman" w:hAnsi="Times New Roman"/>
          <w:color w:val="000000"/>
          <w:sz w:val="22"/>
          <w:szCs w:val="24"/>
        </w:rPr>
        <w:instrText xml:space="preserve"> FORMCHECKBOX </w:instrText>
      </w:r>
      <w:r w:rsidR="008F3D6A">
        <w:rPr>
          <w:rFonts w:ascii="Times New Roman" w:hAnsi="Times New Roman"/>
          <w:color w:val="000000"/>
          <w:sz w:val="22"/>
          <w:szCs w:val="24"/>
        </w:rPr>
      </w:r>
      <w:r w:rsidR="008F3D6A">
        <w:rPr>
          <w:rFonts w:ascii="Times New Roman" w:hAnsi="Times New Roman"/>
          <w:color w:val="000000"/>
          <w:sz w:val="22"/>
          <w:szCs w:val="24"/>
        </w:rPr>
        <w:fldChar w:fldCharType="separate"/>
      </w:r>
      <w:r w:rsidRPr="00C913F6">
        <w:rPr>
          <w:rFonts w:ascii="Times New Roman" w:hAnsi="Times New Roman"/>
          <w:color w:val="000000"/>
          <w:sz w:val="22"/>
          <w:szCs w:val="24"/>
        </w:rPr>
        <w:fldChar w:fldCharType="end"/>
      </w:r>
      <w:r w:rsidRPr="00C913F6">
        <w:rPr>
          <w:rFonts w:ascii="Times New Roman" w:hAnsi="Times New Roman"/>
          <w:color w:val="000000"/>
          <w:sz w:val="22"/>
          <w:szCs w:val="24"/>
        </w:rPr>
        <w:tab/>
      </w:r>
      <w:r w:rsidRPr="00C913F6">
        <w:rPr>
          <w:rFonts w:ascii="Times New Roman" w:hAnsi="Times New Roman"/>
          <w:color w:val="000000"/>
          <w:sz w:val="22"/>
          <w:szCs w:val="24"/>
        </w:rPr>
        <w:fldChar w:fldCharType="begin">
          <w:ffData>
            <w:name w:val="Check2"/>
            <w:enabled/>
            <w:calcOnExit w:val="0"/>
            <w:checkBox>
              <w:sizeAuto/>
              <w:default w:val="0"/>
            </w:checkBox>
          </w:ffData>
        </w:fldChar>
      </w:r>
      <w:r w:rsidRPr="00C913F6">
        <w:rPr>
          <w:rFonts w:ascii="Times New Roman" w:hAnsi="Times New Roman"/>
          <w:color w:val="000000"/>
          <w:sz w:val="22"/>
          <w:szCs w:val="24"/>
        </w:rPr>
        <w:instrText xml:space="preserve"> FORMCHECKBOX </w:instrText>
      </w:r>
      <w:r w:rsidR="008F3D6A">
        <w:rPr>
          <w:rFonts w:ascii="Times New Roman" w:hAnsi="Times New Roman"/>
          <w:color w:val="000000"/>
          <w:sz w:val="22"/>
          <w:szCs w:val="24"/>
        </w:rPr>
      </w:r>
      <w:r w:rsidR="008F3D6A">
        <w:rPr>
          <w:rFonts w:ascii="Times New Roman" w:hAnsi="Times New Roman"/>
          <w:color w:val="000000"/>
          <w:sz w:val="22"/>
          <w:szCs w:val="24"/>
        </w:rPr>
        <w:fldChar w:fldCharType="separate"/>
      </w:r>
      <w:r w:rsidRPr="00C913F6">
        <w:rPr>
          <w:rFonts w:ascii="Times New Roman" w:hAnsi="Times New Roman"/>
          <w:color w:val="000000"/>
          <w:sz w:val="22"/>
          <w:szCs w:val="24"/>
        </w:rPr>
        <w:fldChar w:fldCharType="end"/>
      </w:r>
      <w:r w:rsidRPr="00C913F6">
        <w:rPr>
          <w:rFonts w:ascii="Times New Roman" w:hAnsi="Times New Roman"/>
          <w:color w:val="000000"/>
          <w:sz w:val="22"/>
          <w:szCs w:val="24"/>
        </w:rPr>
        <w:tab/>
      </w:r>
      <w:r w:rsidRPr="00C913F6">
        <w:rPr>
          <w:rFonts w:ascii="Times New Roman" w:hAnsi="Times New Roman"/>
          <w:color w:val="000000"/>
          <w:sz w:val="22"/>
          <w:szCs w:val="24"/>
        </w:rPr>
        <w:fldChar w:fldCharType="begin">
          <w:ffData>
            <w:name w:val="Check3"/>
            <w:enabled/>
            <w:calcOnExit w:val="0"/>
            <w:checkBox>
              <w:sizeAuto/>
              <w:default w:val="0"/>
            </w:checkBox>
          </w:ffData>
        </w:fldChar>
      </w:r>
      <w:r w:rsidRPr="00C913F6">
        <w:rPr>
          <w:rFonts w:ascii="Times New Roman" w:hAnsi="Times New Roman"/>
          <w:color w:val="000000"/>
          <w:sz w:val="22"/>
          <w:szCs w:val="24"/>
        </w:rPr>
        <w:instrText xml:space="preserve"> FORMCHECKBOX </w:instrText>
      </w:r>
      <w:r w:rsidR="008F3D6A">
        <w:rPr>
          <w:rFonts w:ascii="Times New Roman" w:hAnsi="Times New Roman"/>
          <w:color w:val="000000"/>
          <w:sz w:val="22"/>
          <w:szCs w:val="24"/>
        </w:rPr>
      </w:r>
      <w:r w:rsidR="008F3D6A">
        <w:rPr>
          <w:rFonts w:ascii="Times New Roman" w:hAnsi="Times New Roman"/>
          <w:color w:val="000000"/>
          <w:sz w:val="22"/>
          <w:szCs w:val="24"/>
        </w:rPr>
        <w:fldChar w:fldCharType="separate"/>
      </w:r>
      <w:r w:rsidRPr="00C913F6">
        <w:rPr>
          <w:rFonts w:ascii="Times New Roman" w:hAnsi="Times New Roman"/>
          <w:color w:val="000000"/>
          <w:sz w:val="22"/>
          <w:szCs w:val="24"/>
        </w:rPr>
        <w:fldChar w:fldCharType="end"/>
      </w:r>
      <w:r w:rsidRPr="00C913F6">
        <w:rPr>
          <w:rFonts w:ascii="Times New Roman" w:hAnsi="Times New Roman"/>
          <w:color w:val="000000"/>
          <w:sz w:val="22"/>
          <w:szCs w:val="24"/>
        </w:rPr>
        <w:tab/>
      </w:r>
      <w:r w:rsidRPr="00C913F6">
        <w:rPr>
          <w:rFonts w:ascii="Times New Roman" w:hAnsi="Times New Roman"/>
          <w:color w:val="000000"/>
          <w:sz w:val="22"/>
          <w:szCs w:val="24"/>
        </w:rPr>
        <w:fldChar w:fldCharType="begin">
          <w:ffData>
            <w:name w:val="Check4"/>
            <w:enabled/>
            <w:calcOnExit w:val="0"/>
            <w:checkBox>
              <w:sizeAuto/>
              <w:default w:val="0"/>
            </w:checkBox>
          </w:ffData>
        </w:fldChar>
      </w:r>
      <w:r w:rsidRPr="00C913F6">
        <w:rPr>
          <w:rFonts w:ascii="Times New Roman" w:hAnsi="Times New Roman"/>
          <w:color w:val="000000"/>
          <w:sz w:val="22"/>
          <w:szCs w:val="24"/>
        </w:rPr>
        <w:instrText xml:space="preserve"> FORMCHECKBOX </w:instrText>
      </w:r>
      <w:r w:rsidR="008F3D6A">
        <w:rPr>
          <w:rFonts w:ascii="Times New Roman" w:hAnsi="Times New Roman"/>
          <w:color w:val="000000"/>
          <w:sz w:val="22"/>
          <w:szCs w:val="24"/>
        </w:rPr>
      </w:r>
      <w:r w:rsidR="008F3D6A">
        <w:rPr>
          <w:rFonts w:ascii="Times New Roman" w:hAnsi="Times New Roman"/>
          <w:color w:val="000000"/>
          <w:sz w:val="22"/>
          <w:szCs w:val="24"/>
        </w:rPr>
        <w:fldChar w:fldCharType="separate"/>
      </w:r>
      <w:r w:rsidRPr="00C913F6">
        <w:rPr>
          <w:rFonts w:ascii="Times New Roman" w:hAnsi="Times New Roman"/>
          <w:color w:val="000000"/>
          <w:sz w:val="22"/>
          <w:szCs w:val="24"/>
        </w:rPr>
        <w:fldChar w:fldCharType="end"/>
      </w:r>
      <w:r w:rsidRPr="00C913F6">
        <w:rPr>
          <w:rFonts w:ascii="Times New Roman" w:hAnsi="Times New Roman"/>
          <w:color w:val="000000"/>
          <w:sz w:val="22"/>
          <w:szCs w:val="24"/>
        </w:rPr>
        <w:tab/>
      </w:r>
      <w:r w:rsidRPr="00C913F6">
        <w:rPr>
          <w:rFonts w:ascii="Times New Roman" w:hAnsi="Times New Roman"/>
          <w:color w:val="000000"/>
          <w:sz w:val="22"/>
          <w:szCs w:val="24"/>
        </w:rPr>
        <w:fldChar w:fldCharType="begin">
          <w:ffData>
            <w:name w:val="Check5"/>
            <w:enabled/>
            <w:calcOnExit w:val="0"/>
            <w:checkBox>
              <w:sizeAuto/>
              <w:default w:val="0"/>
            </w:checkBox>
          </w:ffData>
        </w:fldChar>
      </w:r>
      <w:r w:rsidRPr="00C913F6">
        <w:rPr>
          <w:rFonts w:ascii="Times New Roman" w:hAnsi="Times New Roman"/>
          <w:color w:val="000000"/>
          <w:sz w:val="22"/>
          <w:szCs w:val="24"/>
        </w:rPr>
        <w:instrText xml:space="preserve"> FORMCHECKBOX </w:instrText>
      </w:r>
      <w:r w:rsidR="008F3D6A">
        <w:rPr>
          <w:rFonts w:ascii="Times New Roman" w:hAnsi="Times New Roman"/>
          <w:color w:val="000000"/>
          <w:sz w:val="22"/>
          <w:szCs w:val="24"/>
        </w:rPr>
      </w:r>
      <w:r w:rsidR="008F3D6A">
        <w:rPr>
          <w:rFonts w:ascii="Times New Roman" w:hAnsi="Times New Roman"/>
          <w:color w:val="000000"/>
          <w:sz w:val="22"/>
          <w:szCs w:val="24"/>
        </w:rPr>
        <w:fldChar w:fldCharType="separate"/>
      </w:r>
      <w:r w:rsidRPr="00C913F6">
        <w:rPr>
          <w:rFonts w:ascii="Times New Roman" w:hAnsi="Times New Roman"/>
          <w:color w:val="000000"/>
          <w:sz w:val="22"/>
          <w:szCs w:val="24"/>
        </w:rPr>
        <w:fldChar w:fldCharType="end"/>
      </w:r>
    </w:p>
    <w:p w14:paraId="2BB83285" w14:textId="77777777" w:rsidR="006F50A5" w:rsidRPr="006F50A5" w:rsidRDefault="006F50A5" w:rsidP="006F50A5">
      <w:pPr>
        <w:tabs>
          <w:tab w:val="center" w:pos="5245"/>
          <w:tab w:val="left" w:pos="6096"/>
          <w:tab w:val="center" w:pos="7088"/>
          <w:tab w:val="center" w:pos="7938"/>
          <w:tab w:val="center" w:pos="8789"/>
          <w:tab w:val="right" w:pos="9540"/>
        </w:tabs>
        <w:ind w:left="20" w:right="-671"/>
        <w:rPr>
          <w:rFonts w:ascii="Times New Roman" w:hAnsi="Times New Roman"/>
          <w:outline/>
          <w:color w:val="000000"/>
          <w:sz w:val="22"/>
          <w:szCs w:val="24"/>
          <w14:textOutline w14:w="9525" w14:cap="flat" w14:cmpd="sng" w14:algn="ctr">
            <w14:solidFill>
              <w14:srgbClr w14:val="000000"/>
            </w14:solidFill>
            <w14:prstDash w14:val="solid"/>
            <w14:round/>
          </w14:textOutline>
          <w14:textFill>
            <w14:noFill/>
          </w14:textFill>
        </w:rPr>
      </w:pPr>
      <w:r>
        <w:rPr>
          <w:rFonts w:ascii="Times New Roman" w:hAnsi="Times New Roman"/>
          <w:b/>
          <w:sz w:val="22"/>
          <w:szCs w:val="24"/>
        </w:rPr>
        <w:t xml:space="preserve">A Single Word file </w:t>
      </w:r>
      <w:r w:rsidRPr="00C913F6">
        <w:rPr>
          <w:rFonts w:ascii="Times New Roman" w:hAnsi="Times New Roman"/>
          <w:sz w:val="22"/>
          <w:szCs w:val="24"/>
        </w:rPr>
        <w:t xml:space="preserve">(not </w:t>
      </w:r>
      <w:r>
        <w:rPr>
          <w:rFonts w:ascii="Times New Roman" w:hAnsi="Times New Roman"/>
          <w:sz w:val="22"/>
          <w:szCs w:val="24"/>
        </w:rPr>
        <w:t>separate files</w:t>
      </w:r>
      <w:r w:rsidRPr="00C913F6">
        <w:rPr>
          <w:rFonts w:ascii="Times New Roman" w:hAnsi="Times New Roman"/>
          <w:sz w:val="22"/>
          <w:szCs w:val="24"/>
        </w:rPr>
        <w:t xml:space="preserve"> or a pdf) </w:t>
      </w:r>
      <w:r w:rsidRPr="00C913F6">
        <w:rPr>
          <w:rFonts w:ascii="Times New Roman" w:hAnsi="Times New Roman"/>
          <w:sz w:val="22"/>
          <w:szCs w:val="24"/>
        </w:rPr>
        <w:tab/>
      </w:r>
      <w:r w:rsidRPr="00C913F6">
        <w:rPr>
          <w:rFonts w:ascii="Times New Roman" w:hAnsi="Times New Roman"/>
          <w:sz w:val="22"/>
          <w:szCs w:val="24"/>
        </w:rPr>
        <w:fldChar w:fldCharType="begin">
          <w:ffData>
            <w:name w:val="Check1"/>
            <w:enabled/>
            <w:calcOnExit w:val="0"/>
            <w:checkBox>
              <w:sizeAuto/>
              <w:default w:val="0"/>
            </w:checkBox>
          </w:ffData>
        </w:fldChar>
      </w:r>
      <w:r w:rsidRPr="00C913F6">
        <w:rPr>
          <w:rFonts w:ascii="Times New Roman" w:hAnsi="Times New Roman"/>
          <w:sz w:val="22"/>
          <w:szCs w:val="24"/>
        </w:rPr>
        <w:instrText xml:space="preserve"> FORMCHECKBOX </w:instrText>
      </w:r>
      <w:r w:rsidR="008F3D6A">
        <w:rPr>
          <w:rFonts w:ascii="Times New Roman" w:hAnsi="Times New Roman"/>
          <w:sz w:val="22"/>
          <w:szCs w:val="24"/>
        </w:rPr>
      </w:r>
      <w:r w:rsidR="008F3D6A">
        <w:rPr>
          <w:rFonts w:ascii="Times New Roman" w:hAnsi="Times New Roman"/>
          <w:sz w:val="22"/>
          <w:szCs w:val="24"/>
        </w:rPr>
        <w:fldChar w:fldCharType="separate"/>
      </w:r>
      <w:r w:rsidRPr="00C913F6">
        <w:rPr>
          <w:rFonts w:ascii="Times New Roman" w:hAnsi="Times New Roman"/>
          <w:sz w:val="22"/>
          <w:szCs w:val="24"/>
        </w:rPr>
        <w:fldChar w:fldCharType="end"/>
      </w:r>
      <w:r w:rsidRPr="00C913F6">
        <w:rPr>
          <w:rFonts w:ascii="Times New Roman" w:hAnsi="Times New Roman"/>
          <w:sz w:val="22"/>
          <w:szCs w:val="24"/>
        </w:rPr>
        <w:tab/>
      </w:r>
      <w:r w:rsidRPr="00C913F6">
        <w:rPr>
          <w:rFonts w:ascii="Times New Roman" w:hAnsi="Times New Roman"/>
          <w:sz w:val="22"/>
          <w:szCs w:val="24"/>
        </w:rPr>
        <w:fldChar w:fldCharType="begin">
          <w:ffData>
            <w:name w:val="Check2"/>
            <w:enabled/>
            <w:calcOnExit w:val="0"/>
            <w:checkBox>
              <w:sizeAuto/>
              <w:default w:val="0"/>
            </w:checkBox>
          </w:ffData>
        </w:fldChar>
      </w:r>
      <w:r w:rsidRPr="00C913F6">
        <w:rPr>
          <w:rFonts w:ascii="Times New Roman" w:hAnsi="Times New Roman"/>
          <w:sz w:val="22"/>
          <w:szCs w:val="24"/>
        </w:rPr>
        <w:instrText xml:space="preserve"> FORMCHECKBOX </w:instrText>
      </w:r>
      <w:r w:rsidR="008F3D6A">
        <w:rPr>
          <w:rFonts w:ascii="Times New Roman" w:hAnsi="Times New Roman"/>
          <w:sz w:val="22"/>
          <w:szCs w:val="24"/>
        </w:rPr>
      </w:r>
      <w:r w:rsidR="008F3D6A">
        <w:rPr>
          <w:rFonts w:ascii="Times New Roman" w:hAnsi="Times New Roman"/>
          <w:sz w:val="22"/>
          <w:szCs w:val="24"/>
        </w:rPr>
        <w:fldChar w:fldCharType="separate"/>
      </w:r>
      <w:r w:rsidRPr="00C913F6">
        <w:rPr>
          <w:rFonts w:ascii="Times New Roman" w:hAnsi="Times New Roman"/>
          <w:sz w:val="22"/>
          <w:szCs w:val="24"/>
        </w:rPr>
        <w:fldChar w:fldCharType="end"/>
      </w:r>
      <w:r w:rsidRPr="00C913F6">
        <w:rPr>
          <w:rFonts w:ascii="Times New Roman" w:hAnsi="Times New Roman"/>
          <w:sz w:val="22"/>
          <w:szCs w:val="24"/>
        </w:rPr>
        <w:tab/>
      </w:r>
      <w:r w:rsidRPr="00C913F6">
        <w:rPr>
          <w:rFonts w:ascii="Times New Roman" w:hAnsi="Times New Roman"/>
          <w:sz w:val="22"/>
          <w:szCs w:val="24"/>
        </w:rPr>
        <w:fldChar w:fldCharType="begin">
          <w:ffData>
            <w:name w:val="Check3"/>
            <w:enabled/>
            <w:calcOnExit w:val="0"/>
            <w:checkBox>
              <w:sizeAuto/>
              <w:default w:val="0"/>
            </w:checkBox>
          </w:ffData>
        </w:fldChar>
      </w:r>
      <w:r w:rsidRPr="00C913F6">
        <w:rPr>
          <w:rFonts w:ascii="Times New Roman" w:hAnsi="Times New Roman"/>
          <w:sz w:val="22"/>
          <w:szCs w:val="24"/>
        </w:rPr>
        <w:instrText xml:space="preserve"> FORMCHECKBOX </w:instrText>
      </w:r>
      <w:r w:rsidR="008F3D6A">
        <w:rPr>
          <w:rFonts w:ascii="Times New Roman" w:hAnsi="Times New Roman"/>
          <w:sz w:val="22"/>
          <w:szCs w:val="24"/>
        </w:rPr>
      </w:r>
      <w:r w:rsidR="008F3D6A">
        <w:rPr>
          <w:rFonts w:ascii="Times New Roman" w:hAnsi="Times New Roman"/>
          <w:sz w:val="22"/>
          <w:szCs w:val="24"/>
        </w:rPr>
        <w:fldChar w:fldCharType="separate"/>
      </w:r>
      <w:r w:rsidRPr="00C913F6">
        <w:rPr>
          <w:rFonts w:ascii="Times New Roman" w:hAnsi="Times New Roman"/>
          <w:sz w:val="22"/>
          <w:szCs w:val="24"/>
        </w:rPr>
        <w:fldChar w:fldCharType="end"/>
      </w:r>
      <w:r w:rsidRPr="00C913F6">
        <w:rPr>
          <w:rFonts w:ascii="Times New Roman" w:hAnsi="Times New Roman"/>
          <w:sz w:val="22"/>
          <w:szCs w:val="24"/>
        </w:rPr>
        <w:tab/>
      </w:r>
      <w:r w:rsidRPr="00C913F6">
        <w:rPr>
          <w:rFonts w:ascii="Times New Roman" w:hAnsi="Times New Roman"/>
          <w:sz w:val="22"/>
          <w:szCs w:val="24"/>
        </w:rPr>
        <w:fldChar w:fldCharType="begin">
          <w:ffData>
            <w:name w:val="Check4"/>
            <w:enabled/>
            <w:calcOnExit w:val="0"/>
            <w:checkBox>
              <w:sizeAuto/>
              <w:default w:val="0"/>
            </w:checkBox>
          </w:ffData>
        </w:fldChar>
      </w:r>
      <w:r w:rsidRPr="00C913F6">
        <w:rPr>
          <w:rFonts w:ascii="Times New Roman" w:hAnsi="Times New Roman"/>
          <w:sz w:val="22"/>
          <w:szCs w:val="24"/>
        </w:rPr>
        <w:instrText xml:space="preserve"> FORMCHECKBOX </w:instrText>
      </w:r>
      <w:r w:rsidR="008F3D6A">
        <w:rPr>
          <w:rFonts w:ascii="Times New Roman" w:hAnsi="Times New Roman"/>
          <w:sz w:val="22"/>
          <w:szCs w:val="24"/>
        </w:rPr>
      </w:r>
      <w:r w:rsidR="008F3D6A">
        <w:rPr>
          <w:rFonts w:ascii="Times New Roman" w:hAnsi="Times New Roman"/>
          <w:sz w:val="22"/>
          <w:szCs w:val="24"/>
        </w:rPr>
        <w:fldChar w:fldCharType="separate"/>
      </w:r>
      <w:r w:rsidRPr="00C913F6">
        <w:rPr>
          <w:rFonts w:ascii="Times New Roman" w:hAnsi="Times New Roman"/>
          <w:sz w:val="22"/>
          <w:szCs w:val="24"/>
        </w:rPr>
        <w:fldChar w:fldCharType="end"/>
      </w:r>
      <w:r w:rsidRPr="00C913F6">
        <w:rPr>
          <w:rFonts w:ascii="Times New Roman" w:hAnsi="Times New Roman"/>
          <w:sz w:val="22"/>
          <w:szCs w:val="24"/>
        </w:rPr>
        <w:tab/>
      </w:r>
      <w:r w:rsidRPr="00C913F6">
        <w:rPr>
          <w:rFonts w:ascii="Times New Roman" w:hAnsi="Times New Roman"/>
          <w:sz w:val="22"/>
          <w:szCs w:val="24"/>
        </w:rPr>
        <w:fldChar w:fldCharType="begin">
          <w:ffData>
            <w:name w:val="Check5"/>
            <w:enabled/>
            <w:calcOnExit w:val="0"/>
            <w:checkBox>
              <w:sizeAuto/>
              <w:default w:val="0"/>
            </w:checkBox>
          </w:ffData>
        </w:fldChar>
      </w:r>
      <w:r w:rsidRPr="00C913F6">
        <w:rPr>
          <w:rFonts w:ascii="Times New Roman" w:hAnsi="Times New Roman"/>
          <w:sz w:val="22"/>
          <w:szCs w:val="24"/>
        </w:rPr>
        <w:instrText xml:space="preserve"> FORMCHECKBOX </w:instrText>
      </w:r>
      <w:r w:rsidR="008F3D6A">
        <w:rPr>
          <w:rFonts w:ascii="Times New Roman" w:hAnsi="Times New Roman"/>
          <w:sz w:val="22"/>
          <w:szCs w:val="24"/>
        </w:rPr>
      </w:r>
      <w:r w:rsidR="008F3D6A">
        <w:rPr>
          <w:rFonts w:ascii="Times New Roman" w:hAnsi="Times New Roman"/>
          <w:sz w:val="22"/>
          <w:szCs w:val="24"/>
        </w:rPr>
        <w:fldChar w:fldCharType="separate"/>
      </w:r>
      <w:r w:rsidRPr="00C913F6">
        <w:rPr>
          <w:rFonts w:ascii="Times New Roman" w:hAnsi="Times New Roman"/>
          <w:sz w:val="22"/>
          <w:szCs w:val="24"/>
        </w:rPr>
        <w:fldChar w:fldCharType="end"/>
      </w:r>
    </w:p>
    <w:p w14:paraId="5476D60E" w14:textId="77777777" w:rsidR="006F50A5" w:rsidRPr="00C913F6" w:rsidRDefault="006F50A5" w:rsidP="006F50A5">
      <w:pPr>
        <w:tabs>
          <w:tab w:val="center" w:pos="4640"/>
          <w:tab w:val="center" w:pos="5245"/>
          <w:tab w:val="left" w:pos="6096"/>
          <w:tab w:val="center" w:pos="6340"/>
          <w:tab w:val="center" w:pos="7200"/>
          <w:tab w:val="center" w:pos="7230"/>
          <w:tab w:val="center" w:pos="8010"/>
          <w:tab w:val="center" w:pos="8789"/>
          <w:tab w:val="right" w:pos="9540"/>
        </w:tabs>
        <w:ind w:left="20" w:right="-671"/>
        <w:rPr>
          <w:rFonts w:ascii="Times New Roman" w:hAnsi="Times New Roman"/>
          <w:color w:val="000000"/>
          <w:sz w:val="22"/>
          <w:szCs w:val="24"/>
        </w:rPr>
      </w:pPr>
    </w:p>
    <w:p w14:paraId="6DFECAB3" w14:textId="77777777" w:rsidR="006F50A5" w:rsidRPr="00C913F6" w:rsidRDefault="006F50A5" w:rsidP="006F50A5">
      <w:pPr>
        <w:tabs>
          <w:tab w:val="center" w:pos="4640"/>
          <w:tab w:val="center" w:pos="5245"/>
          <w:tab w:val="left" w:pos="6096"/>
          <w:tab w:val="center" w:pos="6340"/>
          <w:tab w:val="center" w:pos="7200"/>
          <w:tab w:val="center" w:pos="7230"/>
          <w:tab w:val="center" w:pos="8010"/>
          <w:tab w:val="center" w:pos="8789"/>
          <w:tab w:val="right" w:pos="9540"/>
        </w:tabs>
        <w:ind w:left="20" w:right="-671"/>
        <w:outlineLvl w:val="0"/>
        <w:rPr>
          <w:rFonts w:ascii="Times New Roman" w:hAnsi="Times New Roman"/>
          <w:i/>
          <w:color w:val="000000"/>
          <w:sz w:val="22"/>
          <w:szCs w:val="24"/>
          <w:u w:val="single"/>
        </w:rPr>
      </w:pPr>
      <w:r w:rsidRPr="00C913F6">
        <w:rPr>
          <w:rFonts w:ascii="Times New Roman" w:hAnsi="Times New Roman"/>
          <w:b/>
          <w:i/>
          <w:color w:val="000000"/>
          <w:sz w:val="22"/>
          <w:szCs w:val="24"/>
          <w:u w:val="single"/>
        </w:rPr>
        <w:t>Summary</w:t>
      </w:r>
    </w:p>
    <w:p w14:paraId="62B31948" w14:textId="77777777" w:rsidR="006F50A5" w:rsidRPr="00C913F6" w:rsidRDefault="006F50A5" w:rsidP="006F50A5">
      <w:pPr>
        <w:tabs>
          <w:tab w:val="center" w:pos="4640"/>
          <w:tab w:val="center" w:pos="5245"/>
          <w:tab w:val="left" w:pos="6096"/>
          <w:tab w:val="center" w:pos="6340"/>
          <w:tab w:val="center" w:pos="7200"/>
          <w:tab w:val="center" w:pos="7230"/>
          <w:tab w:val="center" w:pos="8010"/>
          <w:tab w:val="center" w:pos="8789"/>
          <w:tab w:val="right" w:pos="9540"/>
        </w:tabs>
        <w:ind w:left="20" w:right="-671"/>
        <w:rPr>
          <w:rFonts w:ascii="Times New Roman" w:hAnsi="Times New Roman"/>
          <w:color w:val="000000"/>
          <w:sz w:val="22"/>
          <w:szCs w:val="24"/>
        </w:rPr>
      </w:pPr>
    </w:p>
    <w:p w14:paraId="0BDDBA7F" w14:textId="77777777" w:rsidR="006F50A5" w:rsidRPr="00C913F6" w:rsidRDefault="006F50A5" w:rsidP="006F50A5">
      <w:pPr>
        <w:tabs>
          <w:tab w:val="center" w:pos="5245"/>
          <w:tab w:val="left" w:pos="6096"/>
          <w:tab w:val="center" w:pos="7200"/>
          <w:tab w:val="center" w:pos="7230"/>
          <w:tab w:val="center" w:pos="8010"/>
          <w:tab w:val="center" w:pos="8789"/>
          <w:tab w:val="right" w:pos="9540"/>
        </w:tabs>
        <w:ind w:left="20" w:right="-671"/>
        <w:rPr>
          <w:rFonts w:ascii="Times New Roman" w:hAnsi="Times New Roman"/>
          <w:color w:val="000000"/>
          <w:sz w:val="22"/>
          <w:szCs w:val="24"/>
        </w:rPr>
      </w:pPr>
      <w:r w:rsidRPr="00C913F6">
        <w:rPr>
          <w:rFonts w:ascii="Times New Roman" w:hAnsi="Times New Roman"/>
          <w:color w:val="000000"/>
          <w:sz w:val="22"/>
          <w:szCs w:val="24"/>
        </w:rPr>
        <w:t>Number of ticks per column</w:t>
      </w:r>
      <w:r w:rsidRPr="00C913F6">
        <w:rPr>
          <w:rFonts w:ascii="Times New Roman" w:hAnsi="Times New Roman"/>
          <w:color w:val="000000"/>
          <w:sz w:val="22"/>
          <w:szCs w:val="24"/>
        </w:rPr>
        <w:tab/>
        <w:t>____</w:t>
      </w:r>
      <w:r w:rsidRPr="00C913F6">
        <w:rPr>
          <w:rFonts w:ascii="Times New Roman" w:hAnsi="Times New Roman"/>
          <w:color w:val="000000"/>
          <w:sz w:val="22"/>
          <w:szCs w:val="24"/>
        </w:rPr>
        <w:tab/>
        <w:t>____</w:t>
      </w:r>
      <w:r w:rsidRPr="00C913F6">
        <w:rPr>
          <w:rFonts w:ascii="Times New Roman" w:hAnsi="Times New Roman"/>
          <w:color w:val="000000"/>
          <w:sz w:val="22"/>
          <w:szCs w:val="24"/>
        </w:rPr>
        <w:tab/>
        <w:t>____</w:t>
      </w:r>
      <w:r w:rsidRPr="00C913F6">
        <w:rPr>
          <w:rFonts w:ascii="Times New Roman" w:hAnsi="Times New Roman"/>
          <w:color w:val="000000"/>
          <w:sz w:val="22"/>
          <w:szCs w:val="24"/>
        </w:rPr>
        <w:tab/>
        <w:t>____</w:t>
      </w:r>
      <w:r w:rsidRPr="00C913F6">
        <w:rPr>
          <w:rFonts w:ascii="Times New Roman" w:hAnsi="Times New Roman"/>
          <w:color w:val="000000"/>
          <w:sz w:val="22"/>
          <w:szCs w:val="24"/>
        </w:rPr>
        <w:tab/>
        <w:t>____</w:t>
      </w:r>
    </w:p>
    <w:p w14:paraId="54485DB9" w14:textId="77777777" w:rsidR="006F50A5" w:rsidRPr="00C913F6" w:rsidRDefault="006F50A5" w:rsidP="006F50A5">
      <w:pPr>
        <w:tabs>
          <w:tab w:val="center" w:pos="5245"/>
          <w:tab w:val="left" w:pos="6096"/>
          <w:tab w:val="center" w:pos="7200"/>
          <w:tab w:val="center" w:pos="7230"/>
          <w:tab w:val="center" w:pos="8010"/>
          <w:tab w:val="center" w:pos="8789"/>
          <w:tab w:val="right" w:pos="9540"/>
        </w:tabs>
        <w:ind w:left="20" w:right="-671"/>
        <w:rPr>
          <w:rFonts w:ascii="Times New Roman" w:hAnsi="Times New Roman"/>
          <w:b/>
          <w:color w:val="000000"/>
          <w:sz w:val="22"/>
          <w:szCs w:val="24"/>
        </w:rPr>
      </w:pPr>
      <w:r w:rsidRPr="00C913F6">
        <w:rPr>
          <w:rFonts w:ascii="Times New Roman" w:hAnsi="Times New Roman"/>
          <w:color w:val="000000"/>
          <w:sz w:val="22"/>
          <w:szCs w:val="24"/>
        </w:rPr>
        <w:t>Multiplied by point values of the column</w:t>
      </w:r>
      <w:r w:rsidRPr="00C913F6">
        <w:rPr>
          <w:rFonts w:ascii="Times New Roman" w:hAnsi="Times New Roman"/>
          <w:color w:val="000000"/>
          <w:sz w:val="22"/>
          <w:szCs w:val="24"/>
        </w:rPr>
        <w:tab/>
      </w:r>
      <w:r w:rsidRPr="00C913F6">
        <w:rPr>
          <w:rFonts w:ascii="Times New Roman" w:hAnsi="Times New Roman"/>
          <w:b/>
          <w:color w:val="000000"/>
          <w:sz w:val="22"/>
          <w:szCs w:val="24"/>
        </w:rPr>
        <w:t>x 2</w:t>
      </w:r>
      <w:r w:rsidRPr="00C913F6">
        <w:rPr>
          <w:rFonts w:ascii="Times New Roman" w:hAnsi="Times New Roman"/>
          <w:b/>
          <w:color w:val="000000"/>
          <w:sz w:val="22"/>
          <w:szCs w:val="24"/>
        </w:rPr>
        <w:tab/>
        <w:t>x 4</w:t>
      </w:r>
      <w:r w:rsidRPr="00C913F6">
        <w:rPr>
          <w:rFonts w:ascii="Times New Roman" w:hAnsi="Times New Roman"/>
          <w:b/>
          <w:color w:val="000000"/>
          <w:sz w:val="22"/>
          <w:szCs w:val="24"/>
        </w:rPr>
        <w:tab/>
        <w:t>x 6</w:t>
      </w:r>
      <w:r w:rsidRPr="00C913F6">
        <w:rPr>
          <w:rFonts w:ascii="Times New Roman" w:hAnsi="Times New Roman"/>
          <w:b/>
          <w:color w:val="000000"/>
          <w:sz w:val="22"/>
          <w:szCs w:val="24"/>
        </w:rPr>
        <w:tab/>
        <w:t>x 8</w:t>
      </w:r>
      <w:r w:rsidRPr="00C913F6">
        <w:rPr>
          <w:rFonts w:ascii="Times New Roman" w:hAnsi="Times New Roman"/>
          <w:b/>
          <w:color w:val="000000"/>
          <w:sz w:val="22"/>
          <w:szCs w:val="24"/>
        </w:rPr>
        <w:tab/>
        <w:t>x 10</w:t>
      </w:r>
    </w:p>
    <w:p w14:paraId="774055E6" w14:textId="77777777" w:rsidR="006F50A5" w:rsidRPr="00C913F6" w:rsidRDefault="006F50A5" w:rsidP="006F50A5">
      <w:pPr>
        <w:tabs>
          <w:tab w:val="center" w:pos="5245"/>
          <w:tab w:val="left" w:pos="6096"/>
          <w:tab w:val="center" w:pos="7200"/>
          <w:tab w:val="center" w:pos="7230"/>
          <w:tab w:val="center" w:pos="8010"/>
          <w:tab w:val="center" w:pos="8789"/>
          <w:tab w:val="right" w:pos="9540"/>
        </w:tabs>
        <w:ind w:left="20" w:right="-671"/>
        <w:rPr>
          <w:rFonts w:ascii="Times New Roman" w:hAnsi="Times New Roman"/>
          <w:color w:val="000000"/>
          <w:sz w:val="22"/>
          <w:szCs w:val="24"/>
        </w:rPr>
      </w:pPr>
      <w:r w:rsidRPr="00C913F6">
        <w:rPr>
          <w:rFonts w:ascii="Times New Roman" w:hAnsi="Times New Roman"/>
          <w:color w:val="000000"/>
          <w:sz w:val="22"/>
          <w:szCs w:val="24"/>
        </w:rPr>
        <w:t>Equals the total point value for each column</w:t>
      </w:r>
      <w:r w:rsidRPr="00C913F6">
        <w:rPr>
          <w:rFonts w:ascii="Times New Roman" w:hAnsi="Times New Roman"/>
          <w:color w:val="000000"/>
          <w:sz w:val="22"/>
          <w:szCs w:val="24"/>
        </w:rPr>
        <w:tab/>
        <w:t>____</w:t>
      </w:r>
      <w:r w:rsidRPr="00C913F6">
        <w:rPr>
          <w:rFonts w:ascii="Times New Roman" w:hAnsi="Times New Roman"/>
          <w:color w:val="000000"/>
          <w:sz w:val="22"/>
          <w:szCs w:val="24"/>
        </w:rPr>
        <w:tab/>
        <w:t>____</w:t>
      </w:r>
      <w:r w:rsidRPr="00C913F6">
        <w:rPr>
          <w:rFonts w:ascii="Times New Roman" w:hAnsi="Times New Roman"/>
          <w:color w:val="000000"/>
          <w:sz w:val="22"/>
          <w:szCs w:val="24"/>
        </w:rPr>
        <w:tab/>
        <w:t>____</w:t>
      </w:r>
      <w:r w:rsidRPr="00C913F6">
        <w:rPr>
          <w:rFonts w:ascii="Times New Roman" w:hAnsi="Times New Roman"/>
          <w:color w:val="000000"/>
          <w:sz w:val="22"/>
          <w:szCs w:val="24"/>
        </w:rPr>
        <w:tab/>
        <w:t>____</w:t>
      </w:r>
      <w:r w:rsidRPr="00C913F6">
        <w:rPr>
          <w:rFonts w:ascii="Times New Roman" w:hAnsi="Times New Roman"/>
          <w:color w:val="000000"/>
          <w:sz w:val="22"/>
          <w:szCs w:val="24"/>
        </w:rPr>
        <w:tab/>
        <w:t>____</w:t>
      </w:r>
    </w:p>
    <w:p w14:paraId="7A2C54A2" w14:textId="77777777" w:rsidR="006F50A5" w:rsidRPr="00C913F6" w:rsidRDefault="006F50A5" w:rsidP="006F50A5">
      <w:pPr>
        <w:tabs>
          <w:tab w:val="center" w:pos="4640"/>
          <w:tab w:val="center" w:pos="5245"/>
          <w:tab w:val="left" w:pos="6096"/>
          <w:tab w:val="center" w:pos="6340"/>
          <w:tab w:val="center" w:pos="7200"/>
          <w:tab w:val="center" w:pos="7230"/>
          <w:tab w:val="left" w:pos="7560"/>
          <w:tab w:val="center" w:pos="8010"/>
          <w:tab w:val="center" w:pos="8789"/>
          <w:tab w:val="right" w:pos="9540"/>
        </w:tabs>
        <w:ind w:left="20" w:right="-671"/>
        <w:rPr>
          <w:rFonts w:ascii="Times New Roman" w:hAnsi="Times New Roman"/>
          <w:color w:val="000000"/>
          <w:sz w:val="22"/>
          <w:szCs w:val="24"/>
        </w:rPr>
      </w:pPr>
    </w:p>
    <w:p w14:paraId="11B7C344" w14:textId="77777777" w:rsidR="006F50A5" w:rsidRPr="00C913F6" w:rsidRDefault="006F50A5" w:rsidP="006F50A5">
      <w:pPr>
        <w:tabs>
          <w:tab w:val="left" w:pos="4560"/>
          <w:tab w:val="center" w:pos="5245"/>
          <w:tab w:val="left" w:pos="6096"/>
          <w:tab w:val="left" w:pos="7060"/>
          <w:tab w:val="center" w:pos="7200"/>
          <w:tab w:val="center" w:pos="7230"/>
          <w:tab w:val="left" w:pos="7560"/>
          <w:tab w:val="center" w:pos="8010"/>
          <w:tab w:val="center" w:pos="8789"/>
          <w:tab w:val="right" w:pos="9540"/>
        </w:tabs>
        <w:ind w:left="20" w:right="-671"/>
        <w:rPr>
          <w:rFonts w:ascii="Times New Roman" w:hAnsi="Times New Roman"/>
          <w:color w:val="000000"/>
          <w:sz w:val="22"/>
          <w:szCs w:val="24"/>
        </w:rPr>
      </w:pPr>
      <w:r w:rsidRPr="00C913F6">
        <w:rPr>
          <w:rFonts w:ascii="Times New Roman" w:hAnsi="Times New Roman"/>
          <w:color w:val="000000"/>
          <w:sz w:val="22"/>
          <w:szCs w:val="24"/>
        </w:rPr>
        <w:t xml:space="preserve">Net points ______ minus 3 points per day late (____ points) equals % grade of </w:t>
      </w:r>
      <w:r w:rsidRPr="00C913F6">
        <w:rPr>
          <w:rFonts w:ascii="Times New Roman" w:hAnsi="Times New Roman"/>
          <w:color w:val="000000"/>
          <w:sz w:val="22"/>
          <w:szCs w:val="24"/>
          <w:u w:val="double"/>
        </w:rPr>
        <w:t xml:space="preserve">    </w:t>
      </w:r>
      <w:r>
        <w:rPr>
          <w:rFonts w:ascii="Times New Roman" w:hAnsi="Times New Roman"/>
          <w:color w:val="000000"/>
          <w:sz w:val="22"/>
          <w:szCs w:val="24"/>
          <w:u w:val="double"/>
        </w:rPr>
        <w:t xml:space="preserve">  </w:t>
      </w:r>
      <w:r w:rsidRPr="00C913F6">
        <w:rPr>
          <w:rFonts w:ascii="Times New Roman" w:hAnsi="Times New Roman"/>
          <w:color w:val="000000"/>
          <w:sz w:val="22"/>
          <w:szCs w:val="24"/>
          <w:u w:val="double"/>
        </w:rPr>
        <w:t xml:space="preserve">  %</w:t>
      </w:r>
    </w:p>
    <w:p w14:paraId="51CAB748" w14:textId="77777777" w:rsidR="006F50A5" w:rsidRPr="00C913F6" w:rsidRDefault="006F50A5" w:rsidP="006F50A5">
      <w:pPr>
        <w:tabs>
          <w:tab w:val="center" w:pos="4640"/>
          <w:tab w:val="center" w:pos="5440"/>
          <w:tab w:val="center" w:pos="5490"/>
          <w:tab w:val="center" w:pos="6300"/>
          <w:tab w:val="center" w:pos="6340"/>
          <w:tab w:val="center" w:pos="7140"/>
          <w:tab w:val="center" w:pos="7200"/>
          <w:tab w:val="left" w:pos="7560"/>
          <w:tab w:val="center" w:pos="7960"/>
          <w:tab w:val="center" w:pos="8010"/>
          <w:tab w:val="center" w:pos="8820"/>
          <w:tab w:val="left" w:pos="9090"/>
          <w:tab w:val="right" w:pos="9540"/>
        </w:tabs>
        <w:ind w:left="20" w:right="-671"/>
        <w:rPr>
          <w:rFonts w:ascii="Times New Roman" w:hAnsi="Times New Roman"/>
          <w:color w:val="000000"/>
          <w:sz w:val="11"/>
        </w:rPr>
      </w:pPr>
    </w:p>
    <w:p w14:paraId="68E62C1B" w14:textId="77777777" w:rsidR="006F50A5" w:rsidRDefault="006F50A5" w:rsidP="006F50A5">
      <w:pPr>
        <w:tabs>
          <w:tab w:val="right" w:pos="9540"/>
        </w:tabs>
        <w:ind w:left="20" w:right="-385"/>
        <w:outlineLvl w:val="0"/>
        <w:rPr>
          <w:rFonts w:ascii="Times New Roman" w:hAnsi="Times New Roman"/>
          <w:sz w:val="12"/>
        </w:rPr>
      </w:pPr>
      <w:r w:rsidRPr="00C913F6">
        <w:rPr>
          <w:rFonts w:ascii="Times New Roman" w:hAnsi="Times New Roman"/>
          <w:b/>
          <w:color w:val="000000"/>
        </w:rPr>
        <w:t>Comments:</w:t>
      </w:r>
      <w:r w:rsidRPr="00C913F6">
        <w:rPr>
          <w:rFonts w:ascii="Times New Roman" w:hAnsi="Times New Roman"/>
          <w:color w:val="000000"/>
          <w:sz w:val="12"/>
        </w:rPr>
        <w:tab/>
      </w:r>
      <w:r w:rsidRPr="00C913F6">
        <w:rPr>
          <w:rFonts w:ascii="Times New Roman" w:hAnsi="Times New Roman"/>
          <w:sz w:val="12"/>
        </w:rPr>
        <w:t>1st Edition 7 June 2018</w:t>
      </w:r>
    </w:p>
    <w:p w14:paraId="6136F7AD" w14:textId="77777777" w:rsidR="006F50A5" w:rsidRDefault="006F50A5" w:rsidP="006F50A5">
      <w:pPr>
        <w:tabs>
          <w:tab w:val="right" w:pos="9540"/>
        </w:tabs>
        <w:ind w:left="20" w:right="-385"/>
        <w:outlineLvl w:val="0"/>
        <w:rPr>
          <w:rFonts w:ascii="Times New Roman" w:hAnsi="Times New Roman"/>
          <w:sz w:val="18"/>
        </w:rPr>
      </w:pPr>
    </w:p>
    <w:p w14:paraId="14C888F5" w14:textId="77777777" w:rsidR="006F50A5" w:rsidRPr="00C913F6" w:rsidRDefault="006F50A5" w:rsidP="006F50A5">
      <w:pPr>
        <w:tabs>
          <w:tab w:val="right" w:pos="9540"/>
        </w:tabs>
        <w:ind w:left="20" w:right="-385"/>
        <w:outlineLvl w:val="0"/>
        <w:rPr>
          <w:rFonts w:ascii="Times New Roman" w:hAnsi="Times New Roman"/>
          <w:sz w:val="18"/>
        </w:rPr>
      </w:pPr>
    </w:p>
    <w:p w14:paraId="08AF2F97" w14:textId="77777777" w:rsidR="00154621" w:rsidRPr="00796C7B" w:rsidRDefault="00154621" w:rsidP="007616AD">
      <w:pPr>
        <w:tabs>
          <w:tab w:val="left" w:pos="4560"/>
          <w:tab w:val="center" w:pos="5130"/>
          <w:tab w:val="left" w:pos="5380"/>
          <w:tab w:val="left" w:pos="6260"/>
          <w:tab w:val="left" w:pos="7060"/>
          <w:tab w:val="left" w:pos="7100"/>
          <w:tab w:val="left" w:pos="7840"/>
        </w:tabs>
        <w:ind w:left="20" w:right="90"/>
        <w:rPr>
          <w:rFonts w:ascii="Times New Roman" w:hAnsi="Times New Roman"/>
          <w:sz w:val="22"/>
        </w:rPr>
      </w:pPr>
    </w:p>
    <w:sectPr w:rsidR="00154621" w:rsidRPr="00796C7B" w:rsidSect="007616AD">
      <w:headerReference w:type="default" r:id="rId7"/>
      <w:pgSz w:w="11894" w:h="16834" w:code="9"/>
      <w:pgMar w:top="245" w:right="1152" w:bottom="57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94827" w14:textId="77777777" w:rsidR="008F3D6A" w:rsidRDefault="008F3D6A">
      <w:r>
        <w:separator/>
      </w:r>
    </w:p>
  </w:endnote>
  <w:endnote w:type="continuationSeparator" w:id="0">
    <w:p w14:paraId="12235EE3" w14:textId="77777777" w:rsidR="008F3D6A" w:rsidRDefault="008F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Times Roman"/>
    <w:panose1 w:val="00000500000000020000"/>
    <w:charset w:val="00"/>
    <w:family w:val="auto"/>
    <w:pitch w:val="variable"/>
    <w:sig w:usb0="E00002FF" w:usb1="5000205A" w:usb2="00000000" w:usb3="00000000" w:csb0="0000019F" w:csb1="00000000"/>
  </w:font>
  <w:font w:name="Albertus Extra Bold">
    <w:altName w:val="Calibri"/>
    <w:panose1 w:val="020B0604020202020204"/>
    <w:charset w:val="00"/>
    <w:family w:val="swiss"/>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Mobile">
    <w:altName w:val="Times New Roman"/>
    <w:panose1 w:val="020B0604020202020204"/>
    <w:charset w:val="4D"/>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26C47" w14:textId="77777777" w:rsidR="008F3D6A" w:rsidRDefault="008F3D6A">
      <w:r>
        <w:separator/>
      </w:r>
    </w:p>
  </w:footnote>
  <w:footnote w:type="continuationSeparator" w:id="0">
    <w:p w14:paraId="5230BB6B" w14:textId="77777777" w:rsidR="008F3D6A" w:rsidRDefault="008F3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5770" w14:textId="77777777" w:rsidR="00FF25A3" w:rsidRPr="004C6A28" w:rsidRDefault="00FF25A3" w:rsidP="007616AD">
    <w:pPr>
      <w:pStyle w:val="Header"/>
      <w:framePr w:wrap="around" w:vAnchor="text" w:hAnchor="margin" w:xAlign="right" w:y="1"/>
      <w:rPr>
        <w:rStyle w:val="PageNumber"/>
        <w:i/>
      </w:rPr>
    </w:pPr>
    <w:r w:rsidRPr="004C6A28">
      <w:rPr>
        <w:rStyle w:val="PageNumber"/>
        <w:i/>
      </w:rPr>
      <w:fldChar w:fldCharType="begin"/>
    </w:r>
    <w:r w:rsidRPr="004C6A28">
      <w:rPr>
        <w:rStyle w:val="PageNumber"/>
        <w:i/>
      </w:rPr>
      <w:instrText xml:space="preserve">PAGE  </w:instrText>
    </w:r>
    <w:r w:rsidRPr="004C6A28">
      <w:rPr>
        <w:rStyle w:val="PageNumber"/>
        <w:i/>
      </w:rPr>
      <w:fldChar w:fldCharType="separate"/>
    </w:r>
    <w:r w:rsidR="006F50A5">
      <w:rPr>
        <w:rStyle w:val="PageNumber"/>
        <w:i/>
        <w:noProof/>
      </w:rPr>
      <w:t>14</w:t>
    </w:r>
    <w:r w:rsidRPr="004C6A28">
      <w:rPr>
        <w:rStyle w:val="PageNumber"/>
        <w:i/>
      </w:rPr>
      <w:fldChar w:fldCharType="end"/>
    </w:r>
  </w:p>
  <w:p w14:paraId="3C5508C7" w14:textId="77777777" w:rsidR="00FF25A3" w:rsidRPr="007A5A77" w:rsidRDefault="00FF25A3">
    <w:pPr>
      <w:pStyle w:val="Header"/>
      <w:widowControl w:val="0"/>
      <w:tabs>
        <w:tab w:val="clear" w:pos="4320"/>
        <w:tab w:val="clear" w:pos="8640"/>
        <w:tab w:val="center" w:pos="4860"/>
        <w:tab w:val="right" w:pos="9630"/>
      </w:tabs>
      <w:ind w:right="360"/>
      <w:rPr>
        <w:i/>
        <w:u w:val="single"/>
      </w:rPr>
    </w:pPr>
    <w:r w:rsidRPr="007A5A77">
      <w:rPr>
        <w:i/>
        <w:u w:val="single"/>
      </w:rPr>
      <w:t>Dr. Rick Griffith</w:t>
    </w:r>
    <w:r w:rsidRPr="007A5A77">
      <w:rPr>
        <w:i/>
        <w:u w:val="single"/>
      </w:rPr>
      <w:tab/>
    </w:r>
    <w:r>
      <w:rPr>
        <w:i/>
        <w:u w:val="single"/>
      </w:rPr>
      <w:t>Course</w:t>
    </w:r>
    <w:r w:rsidRPr="007A5A77">
      <w:rPr>
        <w:i/>
        <w:u w:val="single"/>
      </w:rPr>
      <w:t xml:space="preserve"> </w:t>
    </w:r>
    <w:r>
      <w:rPr>
        <w:i/>
        <w:u w:val="single"/>
      </w:rPr>
      <w:t>Grading</w:t>
    </w:r>
    <w:r w:rsidRPr="007A5A77">
      <w:rPr>
        <w:i/>
        <w:u w:val="single"/>
      </w:rPr>
      <w:tab/>
    </w:r>
  </w:p>
  <w:p w14:paraId="253E90C3" w14:textId="77777777" w:rsidR="00FF25A3" w:rsidRPr="007A5A77" w:rsidRDefault="00FF25A3">
    <w:pPr>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2"/>
    <w:multiLevelType w:val="singleLevel"/>
    <w:tmpl w:val="04090017"/>
    <w:lvl w:ilvl="0">
      <w:start w:val="1"/>
      <w:numFmt w:val="lowerLetter"/>
      <w:lvlText w:val="%1)"/>
      <w:lvlJc w:val="left"/>
      <w:pPr>
        <w:tabs>
          <w:tab w:val="num" w:pos="1060"/>
        </w:tabs>
        <w:ind w:left="1060" w:hanging="360"/>
      </w:pPr>
      <w:rPr>
        <w:spacing w:val="-20"/>
        <w:kern w:val="16"/>
        <w:position w:val="0"/>
      </w:rPr>
    </w:lvl>
  </w:abstractNum>
  <w:abstractNum w:abstractNumId="5" w15:restartNumberingAfterBreak="0">
    <w:nsid w:val="00000003"/>
    <w:multiLevelType w:val="singleLevel"/>
    <w:tmpl w:val="00000000"/>
    <w:lvl w:ilvl="0">
      <w:start w:val="1"/>
      <w:numFmt w:val="decimal"/>
      <w:lvlText w:val="%1."/>
      <w:lvlJc w:val="left"/>
      <w:pPr>
        <w:tabs>
          <w:tab w:val="num" w:pos="1120"/>
        </w:tabs>
        <w:ind w:left="1120" w:hanging="380"/>
      </w:pPr>
      <w:rPr>
        <w:rFonts w:hint="default"/>
      </w:rPr>
    </w:lvl>
  </w:abstractNum>
  <w:abstractNum w:abstractNumId="6" w15:restartNumberingAfterBreak="0">
    <w:nsid w:val="00000004"/>
    <w:multiLevelType w:val="singleLevel"/>
    <w:tmpl w:val="00000000"/>
    <w:lvl w:ilvl="0">
      <w:start w:val="2"/>
      <w:numFmt w:val="lowerLetter"/>
      <w:lvlText w:val="%1."/>
      <w:lvlJc w:val="left"/>
      <w:pPr>
        <w:tabs>
          <w:tab w:val="num" w:pos="1440"/>
        </w:tabs>
        <w:ind w:left="1440" w:hanging="360"/>
      </w:pPr>
      <w:rPr>
        <w:rFonts w:hint="default"/>
      </w:rPr>
    </w:lvl>
  </w:abstractNum>
  <w:abstractNum w:abstractNumId="7" w15:restartNumberingAfterBreak="0">
    <w:nsid w:val="00000005"/>
    <w:multiLevelType w:val="singleLevel"/>
    <w:tmpl w:val="00000000"/>
    <w:lvl w:ilvl="0">
      <w:start w:val="1"/>
      <w:numFmt w:val="lowerLetter"/>
      <w:lvlText w:val="%1."/>
      <w:lvlJc w:val="left"/>
      <w:pPr>
        <w:tabs>
          <w:tab w:val="num" w:pos="820"/>
        </w:tabs>
        <w:ind w:left="820" w:hanging="460"/>
      </w:pPr>
      <w:rPr>
        <w:rFonts w:hint="default"/>
      </w:rPr>
    </w:lvl>
  </w:abstractNum>
  <w:abstractNum w:abstractNumId="8" w15:restartNumberingAfterBreak="0">
    <w:nsid w:val="00000006"/>
    <w:multiLevelType w:val="singleLevel"/>
    <w:tmpl w:val="00000000"/>
    <w:lvl w:ilvl="0">
      <w:start w:val="1"/>
      <w:numFmt w:val="lowerLetter"/>
      <w:lvlText w:val="%1."/>
      <w:lvlJc w:val="left"/>
      <w:pPr>
        <w:tabs>
          <w:tab w:val="num" w:pos="820"/>
        </w:tabs>
        <w:ind w:left="820" w:hanging="460"/>
      </w:pPr>
      <w:rPr>
        <w:rFonts w:hint="default"/>
      </w:rPr>
    </w:lvl>
  </w:abstractNum>
  <w:abstractNum w:abstractNumId="9" w15:restartNumberingAfterBreak="0">
    <w:nsid w:val="00000007"/>
    <w:multiLevelType w:val="singleLevel"/>
    <w:tmpl w:val="00000000"/>
    <w:lvl w:ilvl="0">
      <w:start w:val="1"/>
      <w:numFmt w:val="lowerLetter"/>
      <w:lvlText w:val="%1."/>
      <w:lvlJc w:val="left"/>
      <w:pPr>
        <w:tabs>
          <w:tab w:val="num" w:pos="820"/>
        </w:tabs>
        <w:ind w:left="820" w:hanging="460"/>
      </w:pPr>
      <w:rPr>
        <w:rFonts w:hint="default"/>
      </w:rPr>
    </w:lvl>
  </w:abstractNum>
  <w:abstractNum w:abstractNumId="10" w15:restartNumberingAfterBreak="0">
    <w:nsid w:val="00000008"/>
    <w:multiLevelType w:val="singleLevel"/>
    <w:tmpl w:val="00000000"/>
    <w:lvl w:ilvl="0">
      <w:start w:val="1"/>
      <w:numFmt w:val="decimal"/>
      <w:lvlText w:val="%1."/>
      <w:lvlJc w:val="left"/>
      <w:pPr>
        <w:tabs>
          <w:tab w:val="num" w:pos="1060"/>
        </w:tabs>
        <w:ind w:left="1060" w:hanging="360"/>
      </w:pPr>
      <w:rPr>
        <w:rFonts w:hint="default"/>
      </w:rPr>
    </w:lvl>
  </w:abstractNum>
  <w:abstractNum w:abstractNumId="11" w15:restartNumberingAfterBreak="0">
    <w:nsid w:val="00000009"/>
    <w:multiLevelType w:val="singleLevel"/>
    <w:tmpl w:val="00000000"/>
    <w:lvl w:ilvl="0">
      <w:start w:val="2"/>
      <w:numFmt w:val="decimal"/>
      <w:lvlText w:val="%1."/>
      <w:lvlJc w:val="left"/>
      <w:pPr>
        <w:tabs>
          <w:tab w:val="num" w:pos="1240"/>
        </w:tabs>
        <w:ind w:left="1240" w:hanging="420"/>
      </w:pPr>
      <w:rPr>
        <w:rFonts w:hint="default"/>
      </w:rPr>
    </w:lvl>
  </w:abstractNum>
  <w:abstractNum w:abstractNumId="12" w15:restartNumberingAfterBreak="0">
    <w:nsid w:val="0000000A"/>
    <w:multiLevelType w:val="singleLevel"/>
    <w:tmpl w:val="00000000"/>
    <w:lvl w:ilvl="0">
      <w:start w:val="4"/>
      <w:numFmt w:val="upperLetter"/>
      <w:lvlText w:val="%1."/>
      <w:lvlJc w:val="left"/>
      <w:pPr>
        <w:tabs>
          <w:tab w:val="num" w:pos="720"/>
        </w:tabs>
        <w:ind w:left="720" w:hanging="360"/>
      </w:pPr>
      <w:rPr>
        <w:rFonts w:hint="default"/>
      </w:rPr>
    </w:lvl>
  </w:abstractNum>
  <w:abstractNum w:abstractNumId="13" w15:restartNumberingAfterBreak="0">
    <w:nsid w:val="0000000B"/>
    <w:multiLevelType w:val="singleLevel"/>
    <w:tmpl w:val="00000000"/>
    <w:lvl w:ilvl="0">
      <w:start w:val="2"/>
      <w:numFmt w:val="upperLetter"/>
      <w:lvlText w:val="%1."/>
      <w:lvlJc w:val="left"/>
      <w:pPr>
        <w:tabs>
          <w:tab w:val="num" w:pos="720"/>
        </w:tabs>
        <w:ind w:left="720" w:hanging="360"/>
      </w:pPr>
      <w:rPr>
        <w:rFonts w:hint="default"/>
      </w:rPr>
    </w:lvl>
  </w:abstractNum>
  <w:abstractNum w:abstractNumId="14" w15:restartNumberingAfterBreak="0">
    <w:nsid w:val="0000000C"/>
    <w:multiLevelType w:val="singleLevel"/>
    <w:tmpl w:val="00000000"/>
    <w:lvl w:ilvl="0">
      <w:start w:val="1"/>
      <w:numFmt w:val="decimal"/>
      <w:lvlText w:val="%1."/>
      <w:lvlJc w:val="left"/>
      <w:pPr>
        <w:tabs>
          <w:tab w:val="num" w:pos="1080"/>
        </w:tabs>
        <w:ind w:left="1080" w:hanging="360"/>
      </w:pPr>
      <w:rPr>
        <w:rFonts w:hint="default"/>
      </w:rPr>
    </w:lvl>
  </w:abstractNum>
  <w:abstractNum w:abstractNumId="15" w15:restartNumberingAfterBreak="0">
    <w:nsid w:val="0000000D"/>
    <w:multiLevelType w:val="singleLevel"/>
    <w:tmpl w:val="00000000"/>
    <w:lvl w:ilvl="0">
      <w:start w:val="2"/>
      <w:numFmt w:val="lowerLetter"/>
      <w:lvlText w:val="%1."/>
      <w:lvlJc w:val="left"/>
      <w:pPr>
        <w:tabs>
          <w:tab w:val="num" w:pos="1440"/>
        </w:tabs>
        <w:ind w:left="1440" w:hanging="360"/>
      </w:pPr>
      <w:rPr>
        <w:rFonts w:hint="default"/>
      </w:rPr>
    </w:lvl>
  </w:abstractNum>
  <w:abstractNum w:abstractNumId="16" w15:restartNumberingAfterBreak="0">
    <w:nsid w:val="03190EDC"/>
    <w:multiLevelType w:val="hybridMultilevel"/>
    <w:tmpl w:val="604490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27433C"/>
    <w:multiLevelType w:val="hybridMultilevel"/>
    <w:tmpl w:val="2FFC326A"/>
    <w:lvl w:ilvl="0" w:tplc="5CB03892">
      <w:start w:val="1"/>
      <w:numFmt w:val="bullet"/>
      <w:lvlText w:val=""/>
      <w:lvlJc w:val="left"/>
      <w:pPr>
        <w:tabs>
          <w:tab w:val="num" w:pos="740"/>
        </w:tabs>
        <w:ind w:left="740" w:hanging="360"/>
      </w:pPr>
      <w:rPr>
        <w:rFonts w:ascii="Symbol" w:hAnsi="Symbol" w:hint="default"/>
      </w:rPr>
    </w:lvl>
    <w:lvl w:ilvl="1" w:tplc="B4883D10" w:tentative="1">
      <w:start w:val="1"/>
      <w:numFmt w:val="bullet"/>
      <w:lvlText w:val="o"/>
      <w:lvlJc w:val="left"/>
      <w:pPr>
        <w:tabs>
          <w:tab w:val="num" w:pos="1460"/>
        </w:tabs>
        <w:ind w:left="1460" w:hanging="360"/>
      </w:pPr>
      <w:rPr>
        <w:rFonts w:ascii="Courier New" w:hAnsi="Courier New" w:hint="default"/>
      </w:rPr>
    </w:lvl>
    <w:lvl w:ilvl="2" w:tplc="FC5AB4DC" w:tentative="1">
      <w:start w:val="1"/>
      <w:numFmt w:val="bullet"/>
      <w:lvlText w:val=""/>
      <w:lvlJc w:val="left"/>
      <w:pPr>
        <w:tabs>
          <w:tab w:val="num" w:pos="2180"/>
        </w:tabs>
        <w:ind w:left="2180" w:hanging="360"/>
      </w:pPr>
      <w:rPr>
        <w:rFonts w:ascii="Wingdings" w:hAnsi="Wingdings" w:hint="default"/>
      </w:rPr>
    </w:lvl>
    <w:lvl w:ilvl="3" w:tplc="D8888552" w:tentative="1">
      <w:start w:val="1"/>
      <w:numFmt w:val="bullet"/>
      <w:lvlText w:val=""/>
      <w:lvlJc w:val="left"/>
      <w:pPr>
        <w:tabs>
          <w:tab w:val="num" w:pos="2900"/>
        </w:tabs>
        <w:ind w:left="2900" w:hanging="360"/>
      </w:pPr>
      <w:rPr>
        <w:rFonts w:ascii="Symbol" w:hAnsi="Symbol" w:hint="default"/>
      </w:rPr>
    </w:lvl>
    <w:lvl w:ilvl="4" w:tplc="25A6B344" w:tentative="1">
      <w:start w:val="1"/>
      <w:numFmt w:val="bullet"/>
      <w:lvlText w:val="o"/>
      <w:lvlJc w:val="left"/>
      <w:pPr>
        <w:tabs>
          <w:tab w:val="num" w:pos="3620"/>
        </w:tabs>
        <w:ind w:left="3620" w:hanging="360"/>
      </w:pPr>
      <w:rPr>
        <w:rFonts w:ascii="Courier New" w:hAnsi="Courier New" w:hint="default"/>
      </w:rPr>
    </w:lvl>
    <w:lvl w:ilvl="5" w:tplc="D1C29598" w:tentative="1">
      <w:start w:val="1"/>
      <w:numFmt w:val="bullet"/>
      <w:lvlText w:val=""/>
      <w:lvlJc w:val="left"/>
      <w:pPr>
        <w:tabs>
          <w:tab w:val="num" w:pos="4340"/>
        </w:tabs>
        <w:ind w:left="4340" w:hanging="360"/>
      </w:pPr>
      <w:rPr>
        <w:rFonts w:ascii="Wingdings" w:hAnsi="Wingdings" w:hint="default"/>
      </w:rPr>
    </w:lvl>
    <w:lvl w:ilvl="6" w:tplc="5D226B40" w:tentative="1">
      <w:start w:val="1"/>
      <w:numFmt w:val="bullet"/>
      <w:lvlText w:val=""/>
      <w:lvlJc w:val="left"/>
      <w:pPr>
        <w:tabs>
          <w:tab w:val="num" w:pos="5060"/>
        </w:tabs>
        <w:ind w:left="5060" w:hanging="360"/>
      </w:pPr>
      <w:rPr>
        <w:rFonts w:ascii="Symbol" w:hAnsi="Symbol" w:hint="default"/>
      </w:rPr>
    </w:lvl>
    <w:lvl w:ilvl="7" w:tplc="0A5CCF58" w:tentative="1">
      <w:start w:val="1"/>
      <w:numFmt w:val="bullet"/>
      <w:lvlText w:val="o"/>
      <w:lvlJc w:val="left"/>
      <w:pPr>
        <w:tabs>
          <w:tab w:val="num" w:pos="5780"/>
        </w:tabs>
        <w:ind w:left="5780" w:hanging="360"/>
      </w:pPr>
      <w:rPr>
        <w:rFonts w:ascii="Courier New" w:hAnsi="Courier New" w:hint="default"/>
      </w:rPr>
    </w:lvl>
    <w:lvl w:ilvl="8" w:tplc="E072F210" w:tentative="1">
      <w:start w:val="1"/>
      <w:numFmt w:val="bullet"/>
      <w:lvlText w:val=""/>
      <w:lvlJc w:val="left"/>
      <w:pPr>
        <w:tabs>
          <w:tab w:val="num" w:pos="6500"/>
        </w:tabs>
        <w:ind w:left="6500" w:hanging="360"/>
      </w:pPr>
      <w:rPr>
        <w:rFonts w:ascii="Wingdings" w:hAnsi="Wingdings" w:hint="default"/>
      </w:rPr>
    </w:lvl>
  </w:abstractNum>
  <w:abstractNum w:abstractNumId="18" w15:restartNumberingAfterBreak="0">
    <w:nsid w:val="0F1419E4"/>
    <w:multiLevelType w:val="hybridMultilevel"/>
    <w:tmpl w:val="01D8FEC8"/>
    <w:lvl w:ilvl="0" w:tplc="0409000F">
      <w:start w:val="1"/>
      <w:numFmt w:val="decimal"/>
      <w:lvlText w:val="%1."/>
      <w:lvlJc w:val="left"/>
      <w:pPr>
        <w:ind w:left="1440" w:hanging="360"/>
      </w:pPr>
      <w:rPr>
        <w:rFont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D0B77E5"/>
    <w:multiLevelType w:val="hybridMultilevel"/>
    <w:tmpl w:val="9B5A74F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30A724C"/>
    <w:multiLevelType w:val="hybridMultilevel"/>
    <w:tmpl w:val="412EFBD2"/>
    <w:lvl w:ilvl="0" w:tplc="00010409">
      <w:start w:val="1"/>
      <w:numFmt w:val="decimal"/>
      <w:lvlText w:val="%1."/>
      <w:lvlJc w:val="left"/>
      <w:pPr>
        <w:tabs>
          <w:tab w:val="num" w:pos="1120"/>
        </w:tabs>
        <w:ind w:left="1120" w:hanging="38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1" w15:restartNumberingAfterBreak="0">
    <w:nsid w:val="34670F54"/>
    <w:multiLevelType w:val="hybridMultilevel"/>
    <w:tmpl w:val="76644212"/>
    <w:lvl w:ilvl="0" w:tplc="00000000">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15:restartNumberingAfterBreak="0">
    <w:nsid w:val="37B854BC"/>
    <w:multiLevelType w:val="hybridMultilevel"/>
    <w:tmpl w:val="0A18B782"/>
    <w:lvl w:ilvl="0" w:tplc="04090017">
      <w:start w:val="1"/>
      <w:numFmt w:val="bullet"/>
      <w:lvlText w:val=""/>
      <w:lvlJc w:val="left"/>
      <w:pPr>
        <w:tabs>
          <w:tab w:val="num" w:pos="740"/>
        </w:tabs>
        <w:ind w:left="740" w:hanging="360"/>
      </w:pPr>
      <w:rPr>
        <w:rFonts w:ascii="Symbol" w:hAnsi="Symbol" w:hint="default"/>
      </w:rPr>
    </w:lvl>
    <w:lvl w:ilvl="1" w:tplc="04090019" w:tentative="1">
      <w:start w:val="1"/>
      <w:numFmt w:val="bullet"/>
      <w:lvlText w:val="o"/>
      <w:lvlJc w:val="left"/>
      <w:pPr>
        <w:tabs>
          <w:tab w:val="num" w:pos="1460"/>
        </w:tabs>
        <w:ind w:left="1460" w:hanging="360"/>
      </w:pPr>
      <w:rPr>
        <w:rFonts w:ascii="Courier New" w:hAnsi="Courier New" w:hint="default"/>
      </w:rPr>
    </w:lvl>
    <w:lvl w:ilvl="2" w:tplc="0409001B" w:tentative="1">
      <w:start w:val="1"/>
      <w:numFmt w:val="bullet"/>
      <w:lvlText w:val=""/>
      <w:lvlJc w:val="left"/>
      <w:pPr>
        <w:tabs>
          <w:tab w:val="num" w:pos="2180"/>
        </w:tabs>
        <w:ind w:left="2180" w:hanging="360"/>
      </w:pPr>
      <w:rPr>
        <w:rFonts w:ascii="Wingdings" w:hAnsi="Wingdings" w:hint="default"/>
      </w:rPr>
    </w:lvl>
    <w:lvl w:ilvl="3" w:tplc="0409000F" w:tentative="1">
      <w:start w:val="1"/>
      <w:numFmt w:val="bullet"/>
      <w:lvlText w:val=""/>
      <w:lvlJc w:val="left"/>
      <w:pPr>
        <w:tabs>
          <w:tab w:val="num" w:pos="2900"/>
        </w:tabs>
        <w:ind w:left="2900" w:hanging="360"/>
      </w:pPr>
      <w:rPr>
        <w:rFonts w:ascii="Symbol" w:hAnsi="Symbol" w:hint="default"/>
      </w:rPr>
    </w:lvl>
    <w:lvl w:ilvl="4" w:tplc="04090019" w:tentative="1">
      <w:start w:val="1"/>
      <w:numFmt w:val="bullet"/>
      <w:lvlText w:val="o"/>
      <w:lvlJc w:val="left"/>
      <w:pPr>
        <w:tabs>
          <w:tab w:val="num" w:pos="3620"/>
        </w:tabs>
        <w:ind w:left="3620" w:hanging="360"/>
      </w:pPr>
      <w:rPr>
        <w:rFonts w:ascii="Courier New" w:hAnsi="Courier New" w:hint="default"/>
      </w:rPr>
    </w:lvl>
    <w:lvl w:ilvl="5" w:tplc="0409001B" w:tentative="1">
      <w:start w:val="1"/>
      <w:numFmt w:val="bullet"/>
      <w:lvlText w:val=""/>
      <w:lvlJc w:val="left"/>
      <w:pPr>
        <w:tabs>
          <w:tab w:val="num" w:pos="4340"/>
        </w:tabs>
        <w:ind w:left="4340" w:hanging="360"/>
      </w:pPr>
      <w:rPr>
        <w:rFonts w:ascii="Wingdings" w:hAnsi="Wingdings" w:hint="default"/>
      </w:rPr>
    </w:lvl>
    <w:lvl w:ilvl="6" w:tplc="0409000F" w:tentative="1">
      <w:start w:val="1"/>
      <w:numFmt w:val="bullet"/>
      <w:lvlText w:val=""/>
      <w:lvlJc w:val="left"/>
      <w:pPr>
        <w:tabs>
          <w:tab w:val="num" w:pos="5060"/>
        </w:tabs>
        <w:ind w:left="5060" w:hanging="360"/>
      </w:pPr>
      <w:rPr>
        <w:rFonts w:ascii="Symbol" w:hAnsi="Symbol" w:hint="default"/>
      </w:rPr>
    </w:lvl>
    <w:lvl w:ilvl="7" w:tplc="04090019" w:tentative="1">
      <w:start w:val="1"/>
      <w:numFmt w:val="bullet"/>
      <w:lvlText w:val="o"/>
      <w:lvlJc w:val="left"/>
      <w:pPr>
        <w:tabs>
          <w:tab w:val="num" w:pos="5780"/>
        </w:tabs>
        <w:ind w:left="5780" w:hanging="360"/>
      </w:pPr>
      <w:rPr>
        <w:rFonts w:ascii="Courier New" w:hAnsi="Courier New" w:hint="default"/>
      </w:rPr>
    </w:lvl>
    <w:lvl w:ilvl="8" w:tplc="0409001B" w:tentative="1">
      <w:start w:val="1"/>
      <w:numFmt w:val="bullet"/>
      <w:lvlText w:val=""/>
      <w:lvlJc w:val="left"/>
      <w:pPr>
        <w:tabs>
          <w:tab w:val="num" w:pos="6500"/>
        </w:tabs>
        <w:ind w:left="6500" w:hanging="360"/>
      </w:pPr>
      <w:rPr>
        <w:rFonts w:ascii="Wingdings" w:hAnsi="Wingdings" w:hint="default"/>
      </w:rPr>
    </w:lvl>
  </w:abstractNum>
  <w:abstractNum w:abstractNumId="23" w15:restartNumberingAfterBreak="0">
    <w:nsid w:val="5EEE0FC1"/>
    <w:multiLevelType w:val="hybridMultilevel"/>
    <w:tmpl w:val="13FADFF8"/>
    <w:lvl w:ilvl="0" w:tplc="00010409">
      <w:start w:val="1"/>
      <w:numFmt w:val="lowerLetter"/>
      <w:lvlText w:val="%1)"/>
      <w:lvlJc w:val="left"/>
      <w:pPr>
        <w:tabs>
          <w:tab w:val="num" w:pos="1060"/>
        </w:tabs>
        <w:ind w:left="1060" w:hanging="360"/>
      </w:pPr>
    </w:lvl>
    <w:lvl w:ilvl="1" w:tplc="00030409" w:tentative="1">
      <w:start w:val="1"/>
      <w:numFmt w:val="lowerLetter"/>
      <w:lvlText w:val="%2."/>
      <w:lvlJc w:val="left"/>
      <w:pPr>
        <w:tabs>
          <w:tab w:val="num" w:pos="1780"/>
        </w:tabs>
        <w:ind w:left="1780" w:hanging="360"/>
      </w:pPr>
    </w:lvl>
    <w:lvl w:ilvl="2" w:tplc="00050409" w:tentative="1">
      <w:start w:val="1"/>
      <w:numFmt w:val="lowerRoman"/>
      <w:lvlText w:val="%3."/>
      <w:lvlJc w:val="right"/>
      <w:pPr>
        <w:tabs>
          <w:tab w:val="num" w:pos="2500"/>
        </w:tabs>
        <w:ind w:left="2500" w:hanging="180"/>
      </w:pPr>
    </w:lvl>
    <w:lvl w:ilvl="3" w:tplc="00010409" w:tentative="1">
      <w:start w:val="1"/>
      <w:numFmt w:val="decimal"/>
      <w:lvlText w:val="%4."/>
      <w:lvlJc w:val="left"/>
      <w:pPr>
        <w:tabs>
          <w:tab w:val="num" w:pos="3220"/>
        </w:tabs>
        <w:ind w:left="3220" w:hanging="360"/>
      </w:pPr>
    </w:lvl>
    <w:lvl w:ilvl="4" w:tplc="00030409" w:tentative="1">
      <w:start w:val="1"/>
      <w:numFmt w:val="lowerLetter"/>
      <w:lvlText w:val="%5."/>
      <w:lvlJc w:val="left"/>
      <w:pPr>
        <w:tabs>
          <w:tab w:val="num" w:pos="3940"/>
        </w:tabs>
        <w:ind w:left="3940" w:hanging="360"/>
      </w:pPr>
    </w:lvl>
    <w:lvl w:ilvl="5" w:tplc="00050409" w:tentative="1">
      <w:start w:val="1"/>
      <w:numFmt w:val="lowerRoman"/>
      <w:lvlText w:val="%6."/>
      <w:lvlJc w:val="right"/>
      <w:pPr>
        <w:tabs>
          <w:tab w:val="num" w:pos="4660"/>
        </w:tabs>
        <w:ind w:left="4660" w:hanging="180"/>
      </w:pPr>
    </w:lvl>
    <w:lvl w:ilvl="6" w:tplc="00010409" w:tentative="1">
      <w:start w:val="1"/>
      <w:numFmt w:val="decimal"/>
      <w:lvlText w:val="%7."/>
      <w:lvlJc w:val="left"/>
      <w:pPr>
        <w:tabs>
          <w:tab w:val="num" w:pos="5380"/>
        </w:tabs>
        <w:ind w:left="5380" w:hanging="360"/>
      </w:pPr>
    </w:lvl>
    <w:lvl w:ilvl="7" w:tplc="00030409" w:tentative="1">
      <w:start w:val="1"/>
      <w:numFmt w:val="lowerLetter"/>
      <w:lvlText w:val="%8."/>
      <w:lvlJc w:val="left"/>
      <w:pPr>
        <w:tabs>
          <w:tab w:val="num" w:pos="6100"/>
        </w:tabs>
        <w:ind w:left="6100" w:hanging="360"/>
      </w:pPr>
    </w:lvl>
    <w:lvl w:ilvl="8" w:tplc="00050409" w:tentative="1">
      <w:start w:val="1"/>
      <w:numFmt w:val="lowerRoman"/>
      <w:lvlText w:val="%9."/>
      <w:lvlJc w:val="right"/>
      <w:pPr>
        <w:tabs>
          <w:tab w:val="num" w:pos="6820"/>
        </w:tabs>
        <w:ind w:left="6820" w:hanging="180"/>
      </w:pPr>
    </w:lvl>
  </w:abstractNum>
  <w:abstractNum w:abstractNumId="24" w15:restartNumberingAfterBreak="0">
    <w:nsid w:val="63174325"/>
    <w:multiLevelType w:val="hybridMultilevel"/>
    <w:tmpl w:val="6FE64F0E"/>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A02A2A"/>
    <w:multiLevelType w:val="hybridMultilevel"/>
    <w:tmpl w:val="9C7CB3D8"/>
    <w:lvl w:ilvl="0" w:tplc="00010409">
      <w:start w:val="1"/>
      <w:numFmt w:val="decimal"/>
      <w:lvlText w:val="%1."/>
      <w:lvlJc w:val="left"/>
      <w:pPr>
        <w:tabs>
          <w:tab w:val="num" w:pos="360"/>
        </w:tabs>
        <w:ind w:left="360" w:hanging="360"/>
      </w:pPr>
    </w:lvl>
    <w:lvl w:ilvl="1" w:tplc="00030409">
      <w:start w:val="1"/>
      <w:numFmt w:val="lowerLetter"/>
      <w:lvlText w:val="%2."/>
      <w:lvlJc w:val="left"/>
      <w:pPr>
        <w:tabs>
          <w:tab w:val="num" w:pos="1440"/>
        </w:tabs>
        <w:ind w:left="1440" w:hanging="360"/>
      </w:pPr>
    </w:lvl>
    <w:lvl w:ilvl="2" w:tplc="00050409">
      <w:start w:val="1"/>
      <w:numFmt w:val="lowerRoman"/>
      <w:lvlText w:val="%3."/>
      <w:lvlJc w:val="right"/>
      <w:pPr>
        <w:tabs>
          <w:tab w:val="num" w:pos="2160"/>
        </w:tabs>
        <w:ind w:left="2160" w:hanging="180"/>
      </w:pPr>
    </w:lvl>
    <w:lvl w:ilvl="3" w:tplc="00010409">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6" w15:restartNumberingAfterBreak="0">
    <w:nsid w:val="64E14CD0"/>
    <w:multiLevelType w:val="hybridMultilevel"/>
    <w:tmpl w:val="17F437D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91451FE"/>
    <w:multiLevelType w:val="hybridMultilevel"/>
    <w:tmpl w:val="0E22B17C"/>
    <w:lvl w:ilvl="0" w:tplc="00150409">
      <w:start w:val="3"/>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C70156F"/>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3"/>
  </w:num>
  <w:num w:numId="6">
    <w:abstractNumId w:val="4"/>
  </w:num>
  <w:num w:numId="7">
    <w:abstractNumId w:val="2"/>
    <w:lvlOverride w:ilvl="0">
      <w:lvl w:ilvl="0">
        <w:start w:val="1"/>
        <w:numFmt w:val="bullet"/>
        <w:lvlText w:val=""/>
        <w:legacy w:legacy="1" w:legacySpace="0" w:legacyIndent="360"/>
        <w:lvlJc w:val="left"/>
        <w:pPr>
          <w:ind w:left="522" w:hanging="360"/>
        </w:pPr>
        <w:rPr>
          <w:rFonts w:ascii="Symbol" w:hAnsi="Symbol" w:hint="default"/>
        </w:rPr>
      </w:lvl>
    </w:lvlOverride>
  </w:num>
  <w:num w:numId="8">
    <w:abstractNumId w:val="5"/>
  </w:num>
  <w:num w:numId="9">
    <w:abstractNumId w:val="6"/>
  </w:num>
  <w:num w:numId="10">
    <w:abstractNumId w:val="4"/>
  </w:num>
  <w:num w:numId="11">
    <w:abstractNumId w:val="21"/>
  </w:num>
  <w:num w:numId="12">
    <w:abstractNumId w:val="23"/>
  </w:num>
  <w:num w:numId="13">
    <w:abstractNumId w:val="20"/>
  </w:num>
  <w:num w:numId="14">
    <w:abstractNumId w:val="25"/>
  </w:num>
  <w:num w:numId="15">
    <w:abstractNumId w:val="24"/>
  </w:num>
  <w:num w:numId="16">
    <w:abstractNumId w:val="17"/>
  </w:num>
  <w:num w:numId="17">
    <w:abstractNumId w:val="22"/>
  </w:num>
  <w:num w:numId="18">
    <w:abstractNumId w:val="19"/>
  </w:num>
  <w:num w:numId="19">
    <w:abstractNumId w:val="26"/>
  </w:num>
  <w:num w:numId="20">
    <w:abstractNumId w:val="16"/>
  </w:num>
  <w:num w:numId="21">
    <w:abstractNumId w:val="18"/>
  </w:num>
  <w:num w:numId="22">
    <w:abstractNumId w:val="28"/>
  </w:num>
  <w:num w:numId="23">
    <w:abstractNumId w:val="2"/>
    <w:lvlOverride w:ilvl="0">
      <w:lvl w:ilvl="0">
        <w:start w:val="1"/>
        <w:numFmt w:val="bullet"/>
        <w:lvlText w:val=""/>
        <w:legacy w:legacy="1" w:legacySpace="0" w:legacyIndent="360"/>
        <w:lvlJc w:val="left"/>
        <w:pPr>
          <w:ind w:left="252" w:hanging="360"/>
        </w:pPr>
        <w:rPr>
          <w:rFonts w:ascii="Symbol" w:hAnsi="Symbol" w:hint="default"/>
        </w:rPr>
      </w:lvl>
    </w:lvlOverride>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0"/>
  </w:num>
  <w:num w:numId="34">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
    <w:lvlOverride w:ilvl="0">
      <w:lvl w:ilvl="0">
        <w:start w:val="1"/>
        <w:numFmt w:val="bullet"/>
        <w:lvlText w:val=""/>
        <w:legacy w:legacy="1" w:legacySpace="0" w:legacyIndent="270"/>
        <w:lvlJc w:val="left"/>
        <w:pPr>
          <w:ind w:left="1710" w:hanging="270"/>
        </w:pPr>
        <w:rPr>
          <w:rFonts w:ascii="Symbol" w:hAnsi="Symbol" w:hint="default"/>
        </w:rPr>
      </w:lvl>
    </w:lvlOverride>
  </w:num>
  <w:num w:numId="36">
    <w:abstractNumId w:val="1"/>
  </w:num>
  <w:num w:numId="37">
    <w:abstractNumId w:val="27"/>
  </w:num>
  <w:num w:numId="38">
    <w:abstractNumId w:val="2"/>
    <w:lvlOverride w:ilvl="0">
      <w:lvl w:ilvl="0">
        <w:start w:val="65535"/>
        <w:numFmt w:val="bullet"/>
        <w:lvlText w:val="•"/>
        <w:legacy w:legacy="1" w:legacySpace="0" w:legacyIndent="47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activeWritingStyle w:appName="MSWord" w:lang="en-US" w:vendorID="8" w:dllVersion="513" w:checkStyle="1"/>
  <w:activeWritingStyle w:appName="MSWord" w:lang="fr-FR" w:vendorID="65" w:dllVersion="514" w:checkStyle="1"/>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0BE"/>
    <w:rsid w:val="0002551B"/>
    <w:rsid w:val="0004626A"/>
    <w:rsid w:val="00055127"/>
    <w:rsid w:val="000B0893"/>
    <w:rsid w:val="000C38D5"/>
    <w:rsid w:val="000D57F1"/>
    <w:rsid w:val="001036C2"/>
    <w:rsid w:val="00137976"/>
    <w:rsid w:val="00154621"/>
    <w:rsid w:val="001760E9"/>
    <w:rsid w:val="00183623"/>
    <w:rsid w:val="00194DD1"/>
    <w:rsid w:val="001F1B0A"/>
    <w:rsid w:val="001F6275"/>
    <w:rsid w:val="00232FBD"/>
    <w:rsid w:val="00237465"/>
    <w:rsid w:val="00241B00"/>
    <w:rsid w:val="002512D4"/>
    <w:rsid w:val="00255D26"/>
    <w:rsid w:val="00274836"/>
    <w:rsid w:val="002926FF"/>
    <w:rsid w:val="00295A45"/>
    <w:rsid w:val="002D2011"/>
    <w:rsid w:val="002D5BF9"/>
    <w:rsid w:val="002F2AD8"/>
    <w:rsid w:val="002F65F2"/>
    <w:rsid w:val="002F79E8"/>
    <w:rsid w:val="003044FE"/>
    <w:rsid w:val="00316217"/>
    <w:rsid w:val="00337466"/>
    <w:rsid w:val="00377808"/>
    <w:rsid w:val="003C7F30"/>
    <w:rsid w:val="003D5C80"/>
    <w:rsid w:val="003E0045"/>
    <w:rsid w:val="003E6EC9"/>
    <w:rsid w:val="00403150"/>
    <w:rsid w:val="004118DC"/>
    <w:rsid w:val="004259E8"/>
    <w:rsid w:val="00441AC8"/>
    <w:rsid w:val="00482D51"/>
    <w:rsid w:val="00487802"/>
    <w:rsid w:val="004D056E"/>
    <w:rsid w:val="004D1EB3"/>
    <w:rsid w:val="004E0D77"/>
    <w:rsid w:val="004F2A51"/>
    <w:rsid w:val="004F55C3"/>
    <w:rsid w:val="005541CF"/>
    <w:rsid w:val="00564F01"/>
    <w:rsid w:val="0057065A"/>
    <w:rsid w:val="00574250"/>
    <w:rsid w:val="005A56EF"/>
    <w:rsid w:val="005E12D3"/>
    <w:rsid w:val="005F130C"/>
    <w:rsid w:val="00613515"/>
    <w:rsid w:val="006202A4"/>
    <w:rsid w:val="00640BD3"/>
    <w:rsid w:val="006768F9"/>
    <w:rsid w:val="006F11A5"/>
    <w:rsid w:val="006F3122"/>
    <w:rsid w:val="006F50A5"/>
    <w:rsid w:val="007161EB"/>
    <w:rsid w:val="00721107"/>
    <w:rsid w:val="00726BC7"/>
    <w:rsid w:val="00751ED9"/>
    <w:rsid w:val="0075431D"/>
    <w:rsid w:val="007616AD"/>
    <w:rsid w:val="00770A6D"/>
    <w:rsid w:val="0077484C"/>
    <w:rsid w:val="00781728"/>
    <w:rsid w:val="00796C7B"/>
    <w:rsid w:val="007A0A7D"/>
    <w:rsid w:val="007A2FC8"/>
    <w:rsid w:val="007C2B4E"/>
    <w:rsid w:val="007F7629"/>
    <w:rsid w:val="0080747A"/>
    <w:rsid w:val="0082575D"/>
    <w:rsid w:val="008309B2"/>
    <w:rsid w:val="00873977"/>
    <w:rsid w:val="008C1DCF"/>
    <w:rsid w:val="008F3D6A"/>
    <w:rsid w:val="00931A29"/>
    <w:rsid w:val="00945B9F"/>
    <w:rsid w:val="009525D1"/>
    <w:rsid w:val="00953890"/>
    <w:rsid w:val="00975D5B"/>
    <w:rsid w:val="00995E9E"/>
    <w:rsid w:val="009C4AF9"/>
    <w:rsid w:val="009D2054"/>
    <w:rsid w:val="009E7C0A"/>
    <w:rsid w:val="00A00985"/>
    <w:rsid w:val="00A07BE9"/>
    <w:rsid w:val="00A34125"/>
    <w:rsid w:val="00A51F2C"/>
    <w:rsid w:val="00AB4035"/>
    <w:rsid w:val="00AC26F0"/>
    <w:rsid w:val="00AE4DF7"/>
    <w:rsid w:val="00B12312"/>
    <w:rsid w:val="00B23734"/>
    <w:rsid w:val="00B26069"/>
    <w:rsid w:val="00B354DF"/>
    <w:rsid w:val="00B650BE"/>
    <w:rsid w:val="00B7397D"/>
    <w:rsid w:val="00B82083"/>
    <w:rsid w:val="00B843C4"/>
    <w:rsid w:val="00B86039"/>
    <w:rsid w:val="00BA0ECC"/>
    <w:rsid w:val="00BA195D"/>
    <w:rsid w:val="00BC7318"/>
    <w:rsid w:val="00BE31AD"/>
    <w:rsid w:val="00BE78DA"/>
    <w:rsid w:val="00C02760"/>
    <w:rsid w:val="00C1237D"/>
    <w:rsid w:val="00C33F5E"/>
    <w:rsid w:val="00C356CD"/>
    <w:rsid w:val="00C61226"/>
    <w:rsid w:val="00C77856"/>
    <w:rsid w:val="00C831E5"/>
    <w:rsid w:val="00C86EB9"/>
    <w:rsid w:val="00C94BEF"/>
    <w:rsid w:val="00C954F4"/>
    <w:rsid w:val="00CB4762"/>
    <w:rsid w:val="00CD010E"/>
    <w:rsid w:val="00CD2086"/>
    <w:rsid w:val="00D020D2"/>
    <w:rsid w:val="00D44399"/>
    <w:rsid w:val="00D83C08"/>
    <w:rsid w:val="00DA1274"/>
    <w:rsid w:val="00DD15F7"/>
    <w:rsid w:val="00DE40B7"/>
    <w:rsid w:val="00E15D12"/>
    <w:rsid w:val="00E47B19"/>
    <w:rsid w:val="00E752A7"/>
    <w:rsid w:val="00E93532"/>
    <w:rsid w:val="00EB5CF5"/>
    <w:rsid w:val="00F0690F"/>
    <w:rsid w:val="00F42A38"/>
    <w:rsid w:val="00FA20EF"/>
    <w:rsid w:val="00FA6691"/>
    <w:rsid w:val="00FD5D43"/>
    <w:rsid w:val="00FE1ECE"/>
    <w:rsid w:val="00FE391A"/>
    <w:rsid w:val="00FF25A3"/>
  </w:rsids>
  <m:mathPr>
    <m:mathFont m:val="Cambria Math"/>
    <m:brkBin m:val="before"/>
    <m:brkBinSub m:val="--"/>
    <m:smallFrac m:val="0"/>
    <m:dispDef m:val="0"/>
    <m:lMargin m:val="0"/>
    <m:rMargin m:val="0"/>
    <m:defJc m:val="centerGroup"/>
    <m:wrapRight/>
    <m:intLim m:val="subSup"/>
    <m:naryLim m:val="subSup"/>
  </m:mathPr>
  <w:themeFontLang w:val="en-SG"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0FF10DA"/>
  <w14:defaultImageDpi w14:val="300"/>
  <w15:docId w15:val="{9017DCE4-97EF-6F42-B4D2-C2B3948C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SG"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zh-CN"/>
    </w:rPr>
  </w:style>
  <w:style w:type="paragraph" w:styleId="Heading1">
    <w:name w:val="heading 1"/>
    <w:basedOn w:val="Normal"/>
    <w:next w:val="Normal"/>
    <w:link w:val="Heading1Char"/>
    <w:qFormat/>
    <w:pPr>
      <w:spacing w:before="240" w:after="60"/>
      <w:ind w:right="-385"/>
      <w:jc w:val="center"/>
      <w:outlineLvl w:val="0"/>
    </w:pPr>
    <w:rPr>
      <w:b/>
      <w:kern w:val="28"/>
      <w:sz w:val="36"/>
    </w:rPr>
  </w:style>
  <w:style w:type="paragraph" w:styleId="Heading2">
    <w:name w:val="heading 2"/>
    <w:basedOn w:val="Normal"/>
    <w:next w:val="Normal"/>
    <w:link w:val="Heading2Char"/>
    <w:qFormat/>
    <w:pPr>
      <w:keepNext/>
      <w:tabs>
        <w:tab w:val="left" w:pos="2160"/>
      </w:tabs>
      <w:ind w:right="-385"/>
      <w:outlineLvl w:val="1"/>
    </w:pPr>
    <w:rPr>
      <w:b/>
    </w:rPr>
  </w:style>
  <w:style w:type="paragraph" w:styleId="Heading3">
    <w:name w:val="heading 3"/>
    <w:basedOn w:val="Normal"/>
    <w:next w:val="Normal"/>
    <w:link w:val="Heading3Char"/>
    <w:qFormat/>
    <w:pPr>
      <w:keepNext/>
      <w:ind w:right="-40"/>
      <w:outlineLvl w:val="2"/>
    </w:pPr>
    <w:rPr>
      <w:b/>
    </w:rPr>
  </w:style>
  <w:style w:type="paragraph" w:styleId="Heading4">
    <w:name w:val="heading 4"/>
    <w:basedOn w:val="Normal"/>
    <w:next w:val="Normal"/>
    <w:link w:val="Heading4Char"/>
    <w:qFormat/>
    <w:pPr>
      <w:keepNext/>
      <w:outlineLvl w:val="3"/>
    </w:pPr>
    <w:rPr>
      <w:b/>
      <w:sz w:val="28"/>
      <w:u w:val="single"/>
    </w:rPr>
  </w:style>
  <w:style w:type="paragraph" w:styleId="Heading5">
    <w:name w:val="heading 5"/>
    <w:basedOn w:val="Normal"/>
    <w:next w:val="Normal"/>
    <w:link w:val="Heading5Char"/>
    <w:qFormat/>
    <w:pPr>
      <w:keepNext/>
      <w:tabs>
        <w:tab w:val="left" w:pos="1160"/>
        <w:tab w:val="left" w:pos="2420"/>
        <w:tab w:val="left" w:pos="6480"/>
        <w:tab w:val="left" w:pos="8100"/>
      </w:tabs>
      <w:spacing w:line="360" w:lineRule="auto"/>
      <w:ind w:right="-108"/>
      <w:outlineLvl w:val="4"/>
    </w:pPr>
    <w:rPr>
      <w:u w:val="single"/>
    </w:rPr>
  </w:style>
  <w:style w:type="paragraph" w:styleId="Heading6">
    <w:name w:val="heading 6"/>
    <w:basedOn w:val="Normal"/>
    <w:next w:val="Normal"/>
    <w:link w:val="Heading6Char"/>
    <w:qFormat/>
    <w:pPr>
      <w:keepNext/>
      <w:tabs>
        <w:tab w:val="left" w:pos="1160"/>
        <w:tab w:val="left" w:pos="2420"/>
        <w:tab w:val="left" w:pos="6480"/>
        <w:tab w:val="left" w:pos="8100"/>
      </w:tabs>
      <w:spacing w:line="360" w:lineRule="auto"/>
      <w:ind w:right="-116"/>
      <w:outlineLvl w:val="5"/>
    </w:pPr>
    <w:rPr>
      <w:u w:val="single"/>
    </w:rPr>
  </w:style>
  <w:style w:type="paragraph" w:styleId="Heading7">
    <w:name w:val="heading 7"/>
    <w:basedOn w:val="Normal"/>
    <w:next w:val="Normal"/>
    <w:link w:val="Heading7Char"/>
    <w:qFormat/>
    <w:pPr>
      <w:keepNext/>
      <w:tabs>
        <w:tab w:val="center" w:pos="540"/>
        <w:tab w:val="center" w:pos="990"/>
        <w:tab w:val="center" w:pos="1440"/>
        <w:tab w:val="center" w:pos="1890"/>
        <w:tab w:val="center" w:pos="2430"/>
        <w:tab w:val="center" w:pos="2880"/>
        <w:tab w:val="center" w:pos="3330"/>
        <w:tab w:val="center" w:pos="3780"/>
        <w:tab w:val="center" w:pos="4230"/>
        <w:tab w:val="center" w:pos="4770"/>
        <w:tab w:val="center" w:pos="5220"/>
        <w:tab w:val="center" w:pos="5670"/>
        <w:tab w:val="center" w:pos="6120"/>
        <w:tab w:val="left" w:pos="6149"/>
        <w:tab w:val="center" w:pos="6570"/>
        <w:tab w:val="center" w:pos="7110"/>
        <w:tab w:val="center" w:pos="7560"/>
        <w:tab w:val="center" w:pos="8010"/>
        <w:tab w:val="center" w:pos="8550"/>
        <w:tab w:val="center" w:pos="9000"/>
        <w:tab w:val="center" w:pos="9450"/>
      </w:tabs>
      <w:ind w:right="-385"/>
      <w:outlineLvl w:val="6"/>
    </w:pPr>
    <w:rPr>
      <w:b/>
      <w:sz w:val="40"/>
    </w:rPr>
  </w:style>
  <w:style w:type="paragraph" w:styleId="Heading8">
    <w:name w:val="heading 8"/>
    <w:basedOn w:val="Normal"/>
    <w:next w:val="Normal"/>
    <w:link w:val="Heading8Char"/>
    <w:qFormat/>
    <w:pPr>
      <w:keepNext/>
      <w:jc w:val="center"/>
      <w:outlineLvl w:val="7"/>
    </w:pPr>
    <w:rPr>
      <w:b/>
      <w:color w:val="FFFFFF"/>
    </w:rPr>
  </w:style>
  <w:style w:type="paragraph" w:styleId="Heading9">
    <w:name w:val="heading 9"/>
    <w:basedOn w:val="Normal"/>
    <w:next w:val="Normal"/>
    <w:link w:val="Heading9Char"/>
    <w:qFormat/>
    <w:pPr>
      <w:keepNext/>
      <w:jc w:val="center"/>
      <w:outlineLvl w:val="8"/>
    </w:pPr>
    <w:rPr>
      <w:vanish/>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07EB"/>
    <w:rPr>
      <w:b/>
      <w:kern w:val="28"/>
      <w:sz w:val="36"/>
      <w:lang w:eastAsia="zh-CN"/>
    </w:rPr>
  </w:style>
  <w:style w:type="character" w:customStyle="1" w:styleId="Heading2Char">
    <w:name w:val="Heading 2 Char"/>
    <w:link w:val="Heading2"/>
    <w:rsid w:val="009307EB"/>
    <w:rPr>
      <w:b/>
      <w:sz w:val="24"/>
      <w:lang w:eastAsia="zh-CN"/>
    </w:rPr>
  </w:style>
  <w:style w:type="character" w:customStyle="1" w:styleId="Heading3Char">
    <w:name w:val="Heading 3 Char"/>
    <w:link w:val="Heading3"/>
    <w:rsid w:val="009307EB"/>
    <w:rPr>
      <w:b/>
      <w:sz w:val="24"/>
      <w:lang w:eastAsia="zh-CN"/>
    </w:rPr>
  </w:style>
  <w:style w:type="character" w:customStyle="1" w:styleId="Heading4Char">
    <w:name w:val="Heading 4 Char"/>
    <w:link w:val="Heading4"/>
    <w:rsid w:val="009307EB"/>
    <w:rPr>
      <w:b/>
      <w:sz w:val="28"/>
      <w:u w:val="single"/>
      <w:lang w:eastAsia="zh-CN"/>
    </w:rPr>
  </w:style>
  <w:style w:type="character" w:customStyle="1" w:styleId="Heading5Char">
    <w:name w:val="Heading 5 Char"/>
    <w:link w:val="Heading5"/>
    <w:rsid w:val="009307EB"/>
    <w:rPr>
      <w:sz w:val="24"/>
      <w:u w:val="single"/>
      <w:lang w:eastAsia="zh-CN"/>
    </w:rPr>
  </w:style>
  <w:style w:type="character" w:customStyle="1" w:styleId="Heading6Char">
    <w:name w:val="Heading 6 Char"/>
    <w:link w:val="Heading6"/>
    <w:rsid w:val="009307EB"/>
    <w:rPr>
      <w:sz w:val="24"/>
      <w:u w:val="single"/>
      <w:lang w:eastAsia="zh-CN"/>
    </w:rPr>
  </w:style>
  <w:style w:type="character" w:customStyle="1" w:styleId="Heading7Char">
    <w:name w:val="Heading 7 Char"/>
    <w:link w:val="Heading7"/>
    <w:rsid w:val="009307EB"/>
    <w:rPr>
      <w:b/>
      <w:sz w:val="40"/>
      <w:lang w:eastAsia="zh-CN"/>
    </w:rPr>
  </w:style>
  <w:style w:type="character" w:customStyle="1" w:styleId="Heading8Char">
    <w:name w:val="Heading 8 Char"/>
    <w:link w:val="Heading8"/>
    <w:rsid w:val="009307EB"/>
    <w:rPr>
      <w:b/>
      <w:color w:val="FFFFFF"/>
      <w:sz w:val="24"/>
      <w:lang w:eastAsia="zh-CN"/>
    </w:rPr>
  </w:style>
  <w:style w:type="character" w:customStyle="1" w:styleId="Heading9Char">
    <w:name w:val="Heading 9 Char"/>
    <w:link w:val="Heading9"/>
    <w:rsid w:val="009307EB"/>
    <w:rPr>
      <w:vanish/>
      <w:color w:val="000000"/>
      <w:sz w:val="12"/>
      <w:lang w:eastAsia="zh-CN"/>
    </w:rPr>
  </w:style>
  <w:style w:type="paragraph" w:customStyle="1" w:styleId="BlockQuote">
    <w:name w:val="Block Quote"/>
    <w:basedOn w:val="Normal"/>
    <w:pPr>
      <w:ind w:left="630" w:right="-385"/>
    </w:pPr>
    <w:rPr>
      <w:sz w:val="20"/>
    </w:rPr>
  </w:style>
  <w:style w:type="paragraph" w:styleId="TOC1">
    <w:name w:val="toc 1"/>
    <w:basedOn w:val="Normal"/>
    <w:next w:val="Normal"/>
    <w:semiHidden/>
    <w:pPr>
      <w:spacing w:before="120" w:after="120"/>
    </w:pPr>
    <w:rPr>
      <w:b/>
      <w:caps/>
      <w:sz w:val="20"/>
    </w:rPr>
  </w:style>
  <w:style w:type="paragraph" w:styleId="TOC2">
    <w:name w:val="toc 2"/>
    <w:basedOn w:val="Normal"/>
    <w:next w:val="Normal"/>
    <w:semiHidden/>
    <w:pPr>
      <w:ind w:left="240"/>
    </w:pPr>
    <w:rPr>
      <w:smallCaps/>
      <w:sz w:val="20"/>
    </w:rPr>
  </w:style>
  <w:style w:type="paragraph" w:styleId="TOC3">
    <w:name w:val="toc 3"/>
    <w:basedOn w:val="Normal"/>
    <w:next w:val="Normal"/>
    <w:semiHidden/>
    <w:pPr>
      <w:ind w:left="480"/>
    </w:pPr>
    <w:rPr>
      <w:i/>
      <w:sz w:val="20"/>
    </w:rPr>
  </w:style>
  <w:style w:type="paragraph" w:styleId="TOC4">
    <w:name w:val="toc 4"/>
    <w:basedOn w:val="Normal"/>
    <w:next w:val="Normal"/>
    <w:semiHidden/>
    <w:pPr>
      <w:ind w:left="720"/>
    </w:pPr>
    <w:rPr>
      <w:sz w:val="18"/>
    </w:rPr>
  </w:style>
  <w:style w:type="paragraph" w:styleId="TOC5">
    <w:name w:val="toc 5"/>
    <w:basedOn w:val="Normal"/>
    <w:next w:val="Normal"/>
    <w:semiHidden/>
    <w:pPr>
      <w:ind w:left="960"/>
    </w:pPr>
    <w:rPr>
      <w:sz w:val="18"/>
    </w:rPr>
  </w:style>
  <w:style w:type="paragraph" w:styleId="TOC6">
    <w:name w:val="toc 6"/>
    <w:basedOn w:val="Normal"/>
    <w:next w:val="Normal"/>
    <w:semiHidden/>
    <w:pPr>
      <w:ind w:left="1200"/>
    </w:pPr>
    <w:rPr>
      <w:sz w:val="18"/>
    </w:rPr>
  </w:style>
  <w:style w:type="paragraph" w:styleId="TOC7">
    <w:name w:val="toc 7"/>
    <w:basedOn w:val="Normal"/>
    <w:next w:val="Normal"/>
    <w:semiHidden/>
    <w:pPr>
      <w:ind w:left="1440"/>
    </w:pPr>
    <w:rPr>
      <w:sz w:val="18"/>
    </w:rPr>
  </w:style>
  <w:style w:type="paragraph" w:styleId="TOC8">
    <w:name w:val="toc 8"/>
    <w:basedOn w:val="Normal"/>
    <w:next w:val="Normal"/>
    <w:semiHidden/>
    <w:pPr>
      <w:ind w:left="1680"/>
    </w:pPr>
    <w:rPr>
      <w:sz w:val="18"/>
    </w:rPr>
  </w:style>
  <w:style w:type="paragraph" w:styleId="TOC9">
    <w:name w:val="toc 9"/>
    <w:basedOn w:val="Normal"/>
    <w:next w:val="Normal"/>
    <w:semiHidden/>
    <w:pPr>
      <w:ind w:left="1920"/>
    </w:pPr>
    <w:rPr>
      <w:sz w:val="18"/>
    </w:rPr>
  </w:style>
  <w:style w:type="character" w:styleId="FootnoteReference">
    <w:name w:val="footnote reference"/>
    <w:semiHidden/>
    <w:rPr>
      <w:position w:val="6"/>
      <w:sz w:val="16"/>
    </w:rPr>
  </w:style>
  <w:style w:type="character" w:styleId="PageNumber">
    <w:name w:val="page number"/>
    <w:basedOn w:val="DefaultParagraphFont"/>
  </w:style>
  <w:style w:type="paragraph" w:styleId="FootnoteText">
    <w:name w:val="footnote text"/>
    <w:basedOn w:val="Normal"/>
    <w:link w:val="FootnoteTextChar"/>
    <w:semiHidden/>
    <w:pPr>
      <w:ind w:right="-385" w:firstLine="560"/>
      <w:jc w:val="both"/>
    </w:pPr>
    <w:rPr>
      <w:sz w:val="20"/>
    </w:rPr>
  </w:style>
  <w:style w:type="character" w:customStyle="1" w:styleId="FootnoteTextChar">
    <w:name w:val="Footnote Text Char"/>
    <w:link w:val="FootnoteText"/>
    <w:semiHidden/>
    <w:rsid w:val="009307EB"/>
    <w:rPr>
      <w:lang w:eastAsia="zh-CN"/>
    </w:rPr>
  </w:style>
  <w:style w:type="paragraph" w:styleId="Header">
    <w:name w:val="header"/>
    <w:basedOn w:val="Normal"/>
    <w:link w:val="HeaderChar"/>
    <w:pPr>
      <w:tabs>
        <w:tab w:val="center" w:pos="4320"/>
        <w:tab w:val="right" w:pos="8640"/>
      </w:tabs>
      <w:ind w:right="-888"/>
      <w:jc w:val="both"/>
    </w:pPr>
  </w:style>
  <w:style w:type="character" w:customStyle="1" w:styleId="HeaderChar">
    <w:name w:val="Header Char"/>
    <w:link w:val="Header"/>
    <w:rsid w:val="009307EB"/>
    <w:rPr>
      <w:sz w:val="24"/>
      <w:lang w:eastAsia="zh-CN"/>
    </w:rPr>
  </w:style>
  <w:style w:type="paragraph" w:styleId="Footer">
    <w:name w:val="footer"/>
    <w:basedOn w:val="Normal"/>
    <w:link w:val="FooterChar"/>
    <w:pPr>
      <w:tabs>
        <w:tab w:val="center" w:pos="4320"/>
        <w:tab w:val="right" w:pos="8640"/>
      </w:tabs>
      <w:ind w:right="-888"/>
      <w:jc w:val="both"/>
    </w:pPr>
  </w:style>
  <w:style w:type="character" w:customStyle="1" w:styleId="FooterChar">
    <w:name w:val="Footer Char"/>
    <w:link w:val="Footer"/>
    <w:rsid w:val="009307EB"/>
    <w:rPr>
      <w:sz w:val="24"/>
      <w:lang w:eastAsia="zh-CN"/>
    </w:rPr>
  </w:style>
  <w:style w:type="paragraph" w:styleId="BodyText">
    <w:name w:val="Body Text"/>
    <w:basedOn w:val="Normal"/>
    <w:link w:val="BodyTextChar"/>
    <w:pPr>
      <w:ind w:right="-385"/>
    </w:pPr>
  </w:style>
  <w:style w:type="character" w:customStyle="1" w:styleId="BodyTextChar">
    <w:name w:val="Body Text Char"/>
    <w:link w:val="BodyText"/>
    <w:rsid w:val="009307EB"/>
    <w:rPr>
      <w:sz w:val="24"/>
      <w:lang w:eastAsia="zh-CN"/>
    </w:rPr>
  </w:style>
  <w:style w:type="paragraph" w:styleId="BodyTextIndent">
    <w:name w:val="Body Text Indent"/>
    <w:basedOn w:val="Normal"/>
    <w:link w:val="BodyTextIndentChar"/>
    <w:pPr>
      <w:tabs>
        <w:tab w:val="left" w:pos="720"/>
      </w:tabs>
      <w:ind w:left="20"/>
    </w:pPr>
  </w:style>
  <w:style w:type="character" w:customStyle="1" w:styleId="BodyTextIndentChar">
    <w:name w:val="Body Text Indent Char"/>
    <w:link w:val="BodyTextIndent"/>
    <w:rsid w:val="009307EB"/>
    <w:rPr>
      <w:sz w:val="24"/>
      <w:lang w:eastAsia="zh-CN"/>
    </w:rPr>
  </w:style>
  <w:style w:type="paragraph" w:styleId="BodyText2">
    <w:name w:val="Body Text 2"/>
    <w:basedOn w:val="Normal"/>
    <w:link w:val="BodyText2Char"/>
    <w:pPr>
      <w:tabs>
        <w:tab w:val="left" w:pos="0"/>
        <w:tab w:val="left" w:pos="3140"/>
        <w:tab w:val="left" w:pos="7640"/>
      </w:tabs>
    </w:pPr>
    <w:rPr>
      <w:sz w:val="28"/>
    </w:rPr>
  </w:style>
  <w:style w:type="character" w:customStyle="1" w:styleId="BodyText2Char">
    <w:name w:val="Body Text 2 Char"/>
    <w:link w:val="BodyText2"/>
    <w:rsid w:val="009307EB"/>
    <w:rPr>
      <w:sz w:val="28"/>
      <w:lang w:eastAsia="zh-CN"/>
    </w:rPr>
  </w:style>
  <w:style w:type="paragraph" w:styleId="BodyText3">
    <w:name w:val="Body Text 3"/>
    <w:basedOn w:val="Normal"/>
    <w:link w:val="BodyText3Char"/>
    <w:pPr>
      <w:tabs>
        <w:tab w:val="left" w:pos="5120"/>
        <w:tab w:val="left" w:pos="8460"/>
      </w:tabs>
      <w:ind w:right="-385"/>
    </w:pPr>
    <w:rPr>
      <w:b/>
    </w:rPr>
  </w:style>
  <w:style w:type="character" w:customStyle="1" w:styleId="BodyText3Char">
    <w:name w:val="Body Text 3 Char"/>
    <w:link w:val="BodyText3"/>
    <w:rsid w:val="009307EB"/>
    <w:rPr>
      <w:b/>
      <w:sz w:val="24"/>
      <w:lang w:eastAsia="zh-CN"/>
    </w:rPr>
  </w:style>
  <w:style w:type="paragraph" w:styleId="ListBullet">
    <w:name w:val="List Bullet"/>
    <w:basedOn w:val="Normal"/>
    <w:autoRedefine/>
    <w:pPr>
      <w:ind w:left="360" w:right="-888" w:hanging="360"/>
      <w:jc w:val="both"/>
    </w:pPr>
  </w:style>
  <w:style w:type="paragraph" w:styleId="BlockText">
    <w:name w:val="Block Text"/>
    <w:basedOn w:val="Normal"/>
    <w:pPr>
      <w:tabs>
        <w:tab w:val="left" w:pos="3140"/>
        <w:tab w:val="left" w:pos="7640"/>
      </w:tabs>
      <w:ind w:left="840" w:right="-385"/>
    </w:pPr>
  </w:style>
  <w:style w:type="paragraph" w:styleId="Date">
    <w:name w:val="Date"/>
    <w:basedOn w:val="Normal"/>
    <w:next w:val="Normal"/>
    <w:link w:val="DateChar"/>
  </w:style>
  <w:style w:type="character" w:customStyle="1" w:styleId="DateChar">
    <w:name w:val="Date Char"/>
    <w:link w:val="Date"/>
    <w:rsid w:val="009307EB"/>
    <w:rPr>
      <w:sz w:val="24"/>
      <w:lang w:eastAsia="zh-CN"/>
    </w:rPr>
  </w:style>
  <w:style w:type="paragraph" w:styleId="Title">
    <w:name w:val="Title"/>
    <w:basedOn w:val="Normal"/>
    <w:link w:val="TitleChar"/>
    <w:qFormat/>
    <w:pPr>
      <w:ind w:right="600"/>
      <w:jc w:val="center"/>
    </w:pPr>
    <w:rPr>
      <w:rFonts w:ascii="Albertus Extra Bold" w:hAnsi="Albertus Extra Bold"/>
      <w:b/>
      <w:sz w:val="36"/>
    </w:rPr>
  </w:style>
  <w:style w:type="character" w:customStyle="1" w:styleId="TitleChar">
    <w:name w:val="Title Char"/>
    <w:link w:val="Title"/>
    <w:rsid w:val="009307EB"/>
    <w:rPr>
      <w:rFonts w:ascii="Albertus Extra Bold" w:hAnsi="Albertus Extra Bold"/>
      <w:b/>
      <w:sz w:val="36"/>
      <w:lang w:eastAsia="zh-CN"/>
    </w:rPr>
  </w:style>
  <w:style w:type="character" w:styleId="CommentReference">
    <w:name w:val="annotation reference"/>
    <w:semiHidden/>
    <w:rsid w:val="00334070"/>
    <w:rPr>
      <w:sz w:val="18"/>
    </w:rPr>
  </w:style>
  <w:style w:type="paragraph" w:styleId="CommentText">
    <w:name w:val="annotation text"/>
    <w:basedOn w:val="Normal"/>
    <w:link w:val="CommentTextChar"/>
    <w:semiHidden/>
    <w:rsid w:val="00334070"/>
    <w:rPr>
      <w:szCs w:val="24"/>
    </w:rPr>
  </w:style>
  <w:style w:type="character" w:customStyle="1" w:styleId="CommentTextChar">
    <w:name w:val="Comment Text Char"/>
    <w:link w:val="CommentText"/>
    <w:semiHidden/>
    <w:rsid w:val="009307EB"/>
    <w:rPr>
      <w:sz w:val="24"/>
      <w:szCs w:val="24"/>
      <w:lang w:eastAsia="zh-CN"/>
    </w:rPr>
  </w:style>
  <w:style w:type="paragraph" w:styleId="CommentSubject">
    <w:name w:val="annotation subject"/>
    <w:basedOn w:val="CommentText"/>
    <w:next w:val="CommentText"/>
    <w:semiHidden/>
    <w:rsid w:val="00334070"/>
    <w:rPr>
      <w:szCs w:val="20"/>
    </w:rPr>
  </w:style>
  <w:style w:type="paragraph" w:styleId="BalloonText">
    <w:name w:val="Balloon Text"/>
    <w:basedOn w:val="Normal"/>
    <w:link w:val="BalloonTextChar"/>
    <w:semiHidden/>
    <w:rsid w:val="00334070"/>
    <w:rPr>
      <w:rFonts w:ascii="Lucida Grande" w:hAnsi="Lucida Grande"/>
      <w:sz w:val="18"/>
      <w:szCs w:val="18"/>
    </w:rPr>
  </w:style>
  <w:style w:type="character" w:customStyle="1" w:styleId="BalloonTextChar">
    <w:name w:val="Balloon Text Char"/>
    <w:link w:val="BalloonText"/>
    <w:semiHidden/>
    <w:rsid w:val="009307EB"/>
    <w:rPr>
      <w:rFonts w:ascii="Lucida Grande" w:hAnsi="Lucida Grande"/>
      <w:sz w:val="18"/>
      <w:szCs w:val="18"/>
      <w:lang w:eastAsia="zh-CN"/>
    </w:rPr>
  </w:style>
  <w:style w:type="paragraph" w:styleId="Subtitle">
    <w:name w:val="Subtitle"/>
    <w:basedOn w:val="Normal"/>
    <w:link w:val="SubtitleChar"/>
    <w:qFormat/>
    <w:rsid w:val="007006C5"/>
    <w:pPr>
      <w:jc w:val="center"/>
    </w:pPr>
    <w:rPr>
      <w:rFonts w:ascii="Times New Roman" w:eastAsia="SimSun" w:hAnsi="Times New Roman"/>
      <w:b/>
      <w:bCs/>
      <w:sz w:val="32"/>
      <w:szCs w:val="24"/>
    </w:rPr>
  </w:style>
  <w:style w:type="character" w:customStyle="1" w:styleId="SubtitleChar">
    <w:name w:val="Subtitle Char"/>
    <w:link w:val="Subtitle"/>
    <w:rsid w:val="009307EB"/>
    <w:rPr>
      <w:rFonts w:ascii="Times New Roman" w:eastAsia="SimSun" w:hAnsi="Times New Roman"/>
      <w:b/>
      <w:bCs/>
      <w:sz w:val="32"/>
      <w:szCs w:val="24"/>
      <w:lang w:eastAsia="zh-CN"/>
    </w:rPr>
  </w:style>
  <w:style w:type="character" w:styleId="Hyperlink">
    <w:name w:val="Hyperlink"/>
    <w:rsid w:val="00215314"/>
    <w:rPr>
      <w:color w:val="0000FF"/>
      <w:u w:val="single"/>
    </w:rPr>
  </w:style>
  <w:style w:type="table" w:styleId="TableGrid">
    <w:name w:val="Table Grid"/>
    <w:basedOn w:val="TableNormal"/>
    <w:uiPriority w:val="59"/>
    <w:rsid w:val="00006B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umentMapChar">
    <w:name w:val="Document Map Char"/>
    <w:link w:val="DocumentMap"/>
    <w:semiHidden/>
    <w:rsid w:val="009307EB"/>
    <w:rPr>
      <w:rFonts w:ascii="Geneva" w:eastAsia="Times" w:hAnsi="Geneva"/>
      <w:sz w:val="24"/>
      <w:shd w:val="clear" w:color="auto" w:fill="000080"/>
      <w:lang w:eastAsia="ja-JP"/>
    </w:rPr>
  </w:style>
  <w:style w:type="paragraph" w:styleId="DocumentMap">
    <w:name w:val="Document Map"/>
    <w:basedOn w:val="Normal"/>
    <w:link w:val="DocumentMapChar"/>
    <w:semiHidden/>
    <w:rsid w:val="009307EB"/>
    <w:pPr>
      <w:shd w:val="clear" w:color="auto" w:fill="000080"/>
    </w:pPr>
    <w:rPr>
      <w:rFonts w:ascii="Geneva" w:eastAsia="Times" w:hAnsi="Geneva"/>
      <w:lang w:eastAsia="ja-JP"/>
    </w:rPr>
  </w:style>
  <w:style w:type="paragraph" w:customStyle="1" w:styleId="Annotation">
    <w:name w:val="Annotation"/>
    <w:basedOn w:val="BlockText"/>
    <w:autoRedefine/>
    <w:rsid w:val="009307EB"/>
    <w:pPr>
      <w:tabs>
        <w:tab w:val="clear" w:pos="3140"/>
      </w:tabs>
      <w:ind w:left="990" w:right="-202"/>
    </w:pPr>
    <w:rPr>
      <w:rFonts w:eastAsia="Times"/>
      <w:lang w:eastAsia="ja-JP"/>
    </w:rPr>
  </w:style>
  <w:style w:type="paragraph" w:styleId="BodyTextIndent2">
    <w:name w:val="Body Text Indent 2"/>
    <w:basedOn w:val="Normal"/>
    <w:link w:val="BodyTextIndent2Char"/>
    <w:rsid w:val="009307EB"/>
    <w:pPr>
      <w:pBdr>
        <w:top w:val="single" w:sz="4" w:space="1" w:color="auto"/>
        <w:left w:val="single" w:sz="4" w:space="4" w:color="auto"/>
        <w:bottom w:val="single" w:sz="4" w:space="1" w:color="auto"/>
        <w:right w:val="single" w:sz="4" w:space="4" w:color="auto"/>
      </w:pBdr>
      <w:ind w:left="1350"/>
      <w:jc w:val="both"/>
    </w:pPr>
    <w:rPr>
      <w:rFonts w:eastAsia="Times"/>
      <w:lang w:eastAsia="ja-JP"/>
    </w:rPr>
  </w:style>
  <w:style w:type="character" w:customStyle="1" w:styleId="BodyTextIndent2Char">
    <w:name w:val="Body Text Indent 2 Char"/>
    <w:link w:val="BodyTextIndent2"/>
    <w:rsid w:val="009307EB"/>
    <w:rPr>
      <w:rFonts w:eastAsia="Times"/>
      <w:sz w:val="24"/>
      <w:lang w:eastAsia="ja-JP"/>
    </w:rPr>
  </w:style>
  <w:style w:type="paragraph" w:styleId="BodyTextIndent3">
    <w:name w:val="Body Text Indent 3"/>
    <w:basedOn w:val="Normal"/>
    <w:link w:val="BodyTextIndent3Char"/>
    <w:rsid w:val="009307EB"/>
    <w:pPr>
      <w:ind w:left="1350"/>
    </w:pPr>
    <w:rPr>
      <w:rFonts w:eastAsia="Times"/>
      <w:i/>
      <w:lang w:eastAsia="ja-JP"/>
    </w:rPr>
  </w:style>
  <w:style w:type="character" w:customStyle="1" w:styleId="BodyTextIndent3Char">
    <w:name w:val="Body Text Indent 3 Char"/>
    <w:link w:val="BodyTextIndent3"/>
    <w:rsid w:val="009307EB"/>
    <w:rPr>
      <w:rFonts w:eastAsia="Times"/>
      <w:i/>
      <w:sz w:val="24"/>
      <w:lang w:eastAsia="ja-JP"/>
    </w:rPr>
  </w:style>
  <w:style w:type="paragraph" w:styleId="z-BottomofForm">
    <w:name w:val="HTML Bottom of Form"/>
    <w:basedOn w:val="Normal"/>
    <w:next w:val="Normal"/>
    <w:link w:val="z-BottomofFormChar"/>
    <w:hidden/>
    <w:rsid w:val="009307EB"/>
    <w:pPr>
      <w:pBdr>
        <w:top w:val="single" w:sz="6" w:space="1" w:color="790300"/>
      </w:pBdr>
      <w:spacing w:before="100" w:after="100"/>
      <w:jc w:val="center"/>
    </w:pPr>
    <w:rPr>
      <w:rFonts w:ascii="Arial" w:eastAsia="Times" w:hAnsi="Arial"/>
      <w:vanish/>
      <w:sz w:val="16"/>
      <w:szCs w:val="16"/>
      <w:lang w:eastAsia="ja-JP"/>
    </w:rPr>
  </w:style>
  <w:style w:type="character" w:customStyle="1" w:styleId="z-BottomofFormChar">
    <w:name w:val="z-Bottom of Form Char"/>
    <w:link w:val="z-BottomofForm"/>
    <w:rsid w:val="009307EB"/>
    <w:rPr>
      <w:rFonts w:ascii="Arial" w:eastAsia="Times" w:hAnsi="Arial"/>
      <w:vanish/>
      <w:sz w:val="16"/>
      <w:szCs w:val="16"/>
      <w:lang w:eastAsia="ja-JP"/>
    </w:rPr>
  </w:style>
  <w:style w:type="paragraph" w:styleId="z-TopofForm">
    <w:name w:val="HTML Top of Form"/>
    <w:basedOn w:val="Normal"/>
    <w:next w:val="Normal"/>
    <w:link w:val="z-TopofFormChar"/>
    <w:hidden/>
    <w:rsid w:val="009307EB"/>
    <w:pPr>
      <w:pBdr>
        <w:bottom w:val="single" w:sz="6" w:space="1" w:color="B079FF"/>
      </w:pBdr>
      <w:spacing w:before="100" w:after="100"/>
      <w:jc w:val="center"/>
    </w:pPr>
    <w:rPr>
      <w:rFonts w:ascii="Arial" w:eastAsia="Times" w:hAnsi="Arial"/>
      <w:vanish/>
      <w:sz w:val="16"/>
      <w:szCs w:val="16"/>
      <w:lang w:eastAsia="ja-JP"/>
    </w:rPr>
  </w:style>
  <w:style w:type="character" w:customStyle="1" w:styleId="z-TopofFormChar">
    <w:name w:val="z-Top of Form Char"/>
    <w:link w:val="z-TopofForm"/>
    <w:rsid w:val="009307EB"/>
    <w:rPr>
      <w:rFonts w:ascii="Arial" w:eastAsia="Times" w:hAnsi="Arial"/>
      <w:vanish/>
      <w:sz w:val="16"/>
      <w:szCs w:val="16"/>
      <w:lang w:eastAsia="ja-JP"/>
    </w:rPr>
  </w:style>
  <w:style w:type="paragraph" w:customStyle="1" w:styleId="Footnote">
    <w:name w:val="Footnote"/>
    <w:basedOn w:val="Normal"/>
    <w:rsid w:val="009307EB"/>
    <w:pPr>
      <w:ind w:firstLine="720"/>
      <w:jc w:val="both"/>
    </w:pPr>
    <w:rPr>
      <w:rFonts w:ascii="New York" w:hAnsi="New York"/>
      <w:sz w:val="20"/>
    </w:rPr>
  </w:style>
  <w:style w:type="character" w:styleId="FollowedHyperlink">
    <w:name w:val="FollowedHyperlink"/>
    <w:rsid w:val="009307EB"/>
    <w:rPr>
      <w:color w:val="800080"/>
      <w:u w:val="single"/>
    </w:rPr>
  </w:style>
  <w:style w:type="paragraph" w:styleId="Index1">
    <w:name w:val="index 1"/>
    <w:basedOn w:val="Normal"/>
    <w:next w:val="Normal"/>
    <w:semiHidden/>
    <w:rsid w:val="009307EB"/>
    <w:pPr>
      <w:tabs>
        <w:tab w:val="right" w:pos="4260"/>
      </w:tabs>
      <w:ind w:left="240" w:right="-380" w:hanging="240"/>
    </w:pPr>
    <w:rPr>
      <w:sz w:val="18"/>
    </w:rPr>
  </w:style>
  <w:style w:type="paragraph" w:styleId="Caption">
    <w:name w:val="caption"/>
    <w:basedOn w:val="Normal"/>
    <w:next w:val="Normal"/>
    <w:qFormat/>
    <w:rsid w:val="009307EB"/>
    <w:pPr>
      <w:tabs>
        <w:tab w:val="right" w:pos="9240"/>
      </w:tabs>
      <w:ind w:right="90"/>
      <w:jc w:val="right"/>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7442</Words>
  <Characters>42424</Characters>
  <Application>Microsoft Office Word</Application>
  <DocSecurity>0</DocSecurity>
  <Lines>353</Lines>
  <Paragraphs>99</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Print p3s2, p5s2, 92, </vt:lpstr>
      <vt:lpstr>Research Paper Grade Sheet</vt:lpstr>
      <vt:lpstr>Introduction</vt:lpstr>
      <vt:lpstr>Body</vt:lpstr>
      <vt:lpstr>Conclusion</vt:lpstr>
      <vt:lpstr>Miscellaneous</vt:lpstr>
      <vt:lpstr>Form</vt:lpstr>
      <vt:lpstr>Summary</vt:lpstr>
      <vt:lpstr/>
      <vt:lpstr>Research Paper Checklist (2 of 2)</vt:lpstr>
      <vt:lpstr>SINGAPORE BIBLE COLLEGE</vt:lpstr>
      <vt:lpstr>“OT/NT SURVEY” OR “THE BIBLE…BASICALLY”  COURSE EVALUATION</vt:lpstr>
      <vt:lpstr>Please summarize how you feel about each question and give this to your teacher.</vt:lpstr>
      <vt:lpstr>KEY: SD = Strongly Disagree; D = Disagree; U = Uncertain;  A = Agree;  SA – Stro</vt:lpstr>
      <vt:lpstr>1.	In what ways did you find this course helpful for your personal spiritual gro</vt:lpstr>
      <vt:lpstr>2.	In what ways did this course help you better serve Christ?</vt:lpstr>
      <vt:lpstr>3.	How can this course be improved for future students?</vt:lpstr>
      <vt:lpstr>4.	Further comments:</vt:lpstr>
      <vt:lpstr>17 Dec. 2014</vt:lpstr>
      <vt:lpstr>Teaching Report Grade Sheet</vt:lpstr>
      <vt:lpstr>Application</vt:lpstr>
      <vt:lpstr>Summary</vt:lpstr>
      <vt:lpstr>Comments:	Revised 3 July 2012</vt:lpstr>
      <vt:lpstr>Translation</vt:lpstr>
      <vt:lpstr>Fonts</vt:lpstr>
      <vt:lpstr>Text</vt:lpstr>
      <vt:lpstr>Images</vt:lpstr>
      <vt:lpstr>Miscellaneous</vt:lpstr>
      <vt:lpstr>Summary</vt:lpstr>
      <vt:lpstr>Comments:	Revised 5 May 2014</vt:lpstr>
      <vt:lpstr>Translation</vt:lpstr>
      <vt:lpstr>Fonts &amp; Formatting</vt:lpstr>
      <vt:lpstr>Misc</vt:lpstr>
      <vt:lpstr>Summary</vt:lpstr>
      <vt:lpstr>Comments:	Revised 5 May 2014</vt:lpstr>
      <vt:lpstr>IBS Life Notebook Grade Sheet</vt:lpstr>
      <vt:lpstr>Clarity</vt:lpstr>
      <vt:lpstr>Quality</vt:lpstr>
      <vt:lpstr>Application</vt:lpstr>
      <vt:lpstr>Miscellaneous</vt:lpstr>
      <vt:lpstr>Format</vt:lpstr>
      <vt:lpstr>Summary</vt:lpstr>
      <vt:lpstr>IBS Life Notebook Grade Sheet (OTS Edition)</vt:lpstr>
      <vt:lpstr>Clarity</vt:lpstr>
      <vt:lpstr>Quality</vt:lpstr>
      <vt:lpstr>Application</vt:lpstr>
      <vt:lpstr>Miscellaneous</vt:lpstr>
      <vt:lpstr>Format</vt:lpstr>
      <vt:lpstr>Summary</vt:lpstr>
      <vt:lpstr>IBS Life Notebook Grade Sheet (NTS Edition)</vt:lpstr>
      <vt:lpstr>Clarity</vt:lpstr>
      <vt:lpstr>Quality</vt:lpstr>
      <vt:lpstr>Application</vt:lpstr>
      <vt:lpstr>Miscellaneous</vt:lpstr>
      <vt:lpstr>Format</vt:lpstr>
      <vt:lpstr>Summary</vt:lpstr>
      <vt:lpstr>Comments:	7 July 2016</vt:lpstr>
      <vt:lpstr/>
      <vt:lpstr/>
    </vt:vector>
  </TitlesOfParts>
  <Company>Singapore Bible College</Company>
  <LinksUpToDate>false</LinksUpToDate>
  <CharactersWithSpaces>49767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p3s2, p5s2, 92, </dc:title>
  <dc:subject/>
  <dc:creator>Dr. Rick Griffith</dc:creator>
  <cp:keywords/>
  <cp:lastModifiedBy>Rick Griffith</cp:lastModifiedBy>
  <cp:revision>5</cp:revision>
  <cp:lastPrinted>2014-08-26T03:02:00Z</cp:lastPrinted>
  <dcterms:created xsi:type="dcterms:W3CDTF">2018-06-20T03:47:00Z</dcterms:created>
  <dcterms:modified xsi:type="dcterms:W3CDTF">2018-10-15T07:53:00Z</dcterms:modified>
</cp:coreProperties>
</file>