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0BCD8" w14:textId="77777777" w:rsidR="00175E57" w:rsidRPr="00175E57" w:rsidRDefault="00175E57" w:rsidP="00175E57">
      <w:pPr>
        <w:tabs>
          <w:tab w:val="left" w:pos="1040"/>
          <w:tab w:val="left" w:pos="4440"/>
          <w:tab w:val="left" w:pos="5080"/>
          <w:tab w:val="left" w:pos="5620"/>
          <w:tab w:val="left" w:pos="6200"/>
          <w:tab w:val="left" w:pos="7020"/>
          <w:tab w:val="left" w:pos="8560"/>
          <w:tab w:val="left" w:pos="9440"/>
        </w:tabs>
        <w:ind w:right="-80"/>
        <w:rPr>
          <w:rFonts w:ascii="Arial" w:hAnsi="Arial" w:cs="Arial"/>
          <w:sz w:val="22"/>
        </w:rPr>
      </w:pPr>
      <w:r w:rsidRPr="00175E57">
        <w:rPr>
          <w:rFonts w:ascii="Arial" w:hAnsi="Arial" w:cs="Arial"/>
          <w:sz w:val="22"/>
        </w:rPr>
        <w:t>Student</w:t>
      </w:r>
      <w:r w:rsidRPr="00175E57">
        <w:rPr>
          <w:rFonts w:ascii="Arial" w:hAnsi="Arial" w:cs="Arial"/>
          <w:sz w:val="22"/>
        </w:rPr>
        <w:tab/>
      </w:r>
      <w:r w:rsidRPr="00175E57">
        <w:rPr>
          <w:rFonts w:ascii="Arial" w:hAnsi="Arial" w:cs="Arial"/>
          <w:sz w:val="22"/>
          <w:u w:val="single"/>
        </w:rPr>
        <w:tab/>
      </w:r>
      <w:r w:rsidRPr="00175E57">
        <w:rPr>
          <w:rFonts w:ascii="Arial" w:hAnsi="Arial" w:cs="Arial"/>
          <w:sz w:val="22"/>
        </w:rPr>
        <w:tab/>
        <w:t>Box</w:t>
      </w:r>
      <w:r w:rsidRPr="00175E57">
        <w:rPr>
          <w:rFonts w:ascii="Arial" w:hAnsi="Arial" w:cs="Arial"/>
          <w:sz w:val="22"/>
        </w:rPr>
        <w:tab/>
      </w:r>
      <w:r w:rsidRPr="00175E57">
        <w:rPr>
          <w:rFonts w:ascii="Arial" w:hAnsi="Arial" w:cs="Arial"/>
          <w:sz w:val="22"/>
          <w:u w:val="single"/>
        </w:rPr>
        <w:tab/>
      </w:r>
      <w:r w:rsidRPr="00175E57">
        <w:rPr>
          <w:rFonts w:ascii="Arial" w:hAnsi="Arial" w:cs="Arial"/>
          <w:sz w:val="22"/>
        </w:rPr>
        <w:tab/>
        <w:t>Assign. Grade</w:t>
      </w:r>
      <w:r w:rsidRPr="00175E57">
        <w:rPr>
          <w:rFonts w:ascii="Arial" w:hAnsi="Arial" w:cs="Arial"/>
          <w:sz w:val="22"/>
        </w:rPr>
        <w:tab/>
      </w:r>
      <w:r w:rsidRPr="00175E57">
        <w:rPr>
          <w:rFonts w:ascii="Arial" w:hAnsi="Arial" w:cs="Arial"/>
          <w:sz w:val="22"/>
          <w:u w:val="single"/>
        </w:rPr>
        <w:tab/>
      </w:r>
    </w:p>
    <w:p w14:paraId="5D598F19" w14:textId="77777777" w:rsidR="00175E57" w:rsidRPr="00175E57" w:rsidRDefault="00175E57" w:rsidP="00175E57">
      <w:pPr>
        <w:tabs>
          <w:tab w:val="left" w:pos="6480"/>
        </w:tabs>
        <w:ind w:left="20" w:right="-80"/>
        <w:jc w:val="center"/>
        <w:rPr>
          <w:rFonts w:ascii="Arial" w:hAnsi="Arial" w:cs="Arial"/>
          <w:b/>
          <w:sz w:val="34"/>
        </w:rPr>
      </w:pPr>
    </w:p>
    <w:p w14:paraId="4FD389BF" w14:textId="21647613" w:rsidR="00175E57" w:rsidRPr="00175E57" w:rsidRDefault="00175E57" w:rsidP="00175E57">
      <w:pPr>
        <w:tabs>
          <w:tab w:val="left" w:pos="6480"/>
        </w:tabs>
        <w:ind w:left="20" w:right="-80"/>
        <w:jc w:val="center"/>
        <w:rPr>
          <w:rFonts w:ascii="Arial" w:hAnsi="Arial" w:cs="Arial"/>
          <w:sz w:val="22"/>
        </w:rPr>
      </w:pPr>
      <w:r w:rsidRPr="00175E57">
        <w:rPr>
          <w:rFonts w:ascii="Arial" w:hAnsi="Arial" w:cs="Arial"/>
          <w:b/>
          <w:sz w:val="34"/>
        </w:rPr>
        <w:t>“A Mighty Fortress” (Assignment #2)</w:t>
      </w:r>
    </w:p>
    <w:p w14:paraId="01585229" w14:textId="77777777" w:rsidR="00175E57" w:rsidRPr="00175E57" w:rsidRDefault="00175E57" w:rsidP="00175E57">
      <w:pPr>
        <w:tabs>
          <w:tab w:val="left" w:pos="6480"/>
        </w:tabs>
        <w:ind w:left="20" w:right="-80"/>
        <w:rPr>
          <w:rFonts w:ascii="Arial" w:hAnsi="Arial" w:cs="Arial"/>
          <w:sz w:val="22"/>
        </w:rPr>
      </w:pPr>
    </w:p>
    <w:p w14:paraId="3454A658" w14:textId="24C18816" w:rsidR="00175E57" w:rsidRPr="00175E57" w:rsidRDefault="00175E57" w:rsidP="00175E57">
      <w:pPr>
        <w:tabs>
          <w:tab w:val="left" w:pos="6480"/>
        </w:tabs>
        <w:ind w:left="20" w:right="-80"/>
        <w:jc w:val="left"/>
        <w:rPr>
          <w:rFonts w:ascii="Arial" w:hAnsi="Arial" w:cs="Arial"/>
          <w:sz w:val="22"/>
        </w:rPr>
      </w:pPr>
      <w:r w:rsidRPr="00175E57">
        <w:rPr>
          <w:rFonts w:ascii="Arial" w:hAnsi="Arial" w:cs="Arial"/>
          <w:sz w:val="22"/>
          <w:u w:val="single"/>
        </w:rPr>
        <w:t>Directions</w:t>
      </w:r>
      <w:r w:rsidRPr="00175E57">
        <w:rPr>
          <w:rFonts w:ascii="Arial" w:hAnsi="Arial" w:cs="Arial"/>
          <w:sz w:val="22"/>
        </w:rPr>
        <w:t xml:space="preserve">: Read this famous hymn written by Martin Luther and write what you believe to be the subject (what the hymn is </w:t>
      </w:r>
      <w:r w:rsidRPr="00175E57">
        <w:rPr>
          <w:rFonts w:ascii="Arial" w:hAnsi="Arial" w:cs="Arial"/>
          <w:i/>
          <w:sz w:val="22"/>
        </w:rPr>
        <w:t>about</w:t>
      </w:r>
      <w:r w:rsidRPr="00175E57">
        <w:rPr>
          <w:rFonts w:ascii="Arial" w:hAnsi="Arial" w:cs="Arial"/>
          <w:sz w:val="22"/>
        </w:rPr>
        <w:t xml:space="preserve">) and complement (what the hymn </w:t>
      </w:r>
      <w:r w:rsidRPr="00175E57">
        <w:rPr>
          <w:rFonts w:ascii="Arial" w:hAnsi="Arial" w:cs="Arial"/>
          <w:i/>
          <w:sz w:val="22"/>
        </w:rPr>
        <w:t>says</w:t>
      </w:r>
      <w:r w:rsidRPr="00175E57">
        <w:rPr>
          <w:rFonts w:ascii="Arial" w:hAnsi="Arial" w:cs="Arial"/>
          <w:sz w:val="22"/>
        </w:rPr>
        <w:t xml:space="preserve"> about this subject) below.  The subject should be an </w:t>
      </w:r>
      <w:r w:rsidRPr="00175E57">
        <w:rPr>
          <w:rFonts w:ascii="Arial" w:hAnsi="Arial" w:cs="Arial"/>
          <w:i/>
          <w:sz w:val="22"/>
        </w:rPr>
        <w:t>incomplete,</w:t>
      </w:r>
      <w:r w:rsidRPr="00175E57">
        <w:rPr>
          <w:rFonts w:ascii="Arial" w:hAnsi="Arial" w:cs="Arial"/>
          <w:sz w:val="22"/>
        </w:rPr>
        <w:t xml:space="preserve"> short statement of at least three words which describes the major thrust of a biblical passage but is a sentence fragment without its complement. The complement may be an </w:t>
      </w:r>
      <w:r w:rsidRPr="00175E57">
        <w:rPr>
          <w:rFonts w:ascii="Arial" w:hAnsi="Arial" w:cs="Arial"/>
          <w:i/>
          <w:sz w:val="22"/>
        </w:rPr>
        <w:t>incomplete or full</w:t>
      </w:r>
      <w:r w:rsidRPr="00175E57">
        <w:rPr>
          <w:rFonts w:ascii="Arial" w:hAnsi="Arial" w:cs="Arial"/>
          <w:sz w:val="22"/>
        </w:rPr>
        <w:t xml:space="preserve"> sentence which completes or answers the question posed by the subject.  Do </w:t>
      </w:r>
      <w:r w:rsidRPr="00175E57">
        <w:rPr>
          <w:rFonts w:ascii="Arial" w:hAnsi="Arial" w:cs="Arial"/>
          <w:i/>
          <w:sz w:val="22"/>
        </w:rPr>
        <w:t>not</w:t>
      </w:r>
      <w:r w:rsidRPr="00175E57">
        <w:rPr>
          <w:rFonts w:ascii="Arial" w:hAnsi="Arial" w:cs="Arial"/>
          <w:sz w:val="22"/>
        </w:rPr>
        <w:t xml:space="preserve"> use the words “mighty” or “fortress” in either statement and avoid using the same phrases as appear in the text.  Follow the helpful guidelines in Robinson’s chapter 2 to do this assignment.  </w:t>
      </w:r>
    </w:p>
    <w:p w14:paraId="2E7E4155" w14:textId="77777777" w:rsidR="00175E57" w:rsidRPr="00175E57" w:rsidRDefault="00175E57" w:rsidP="00F7246F">
      <w:pPr>
        <w:tabs>
          <w:tab w:val="left" w:pos="6480"/>
        </w:tabs>
        <w:ind w:right="-80" w:firstLine="20"/>
        <w:rPr>
          <w:rFonts w:ascii="Arial" w:hAnsi="Arial" w:cs="Arial"/>
          <w:sz w:val="22"/>
        </w:rPr>
      </w:pPr>
    </w:p>
    <w:p w14:paraId="3C9D242C" w14:textId="1791D841" w:rsidR="00175E57" w:rsidRPr="00175E57" w:rsidRDefault="00175E57" w:rsidP="00F7246F">
      <w:pPr>
        <w:tabs>
          <w:tab w:val="left" w:pos="6480"/>
        </w:tabs>
        <w:ind w:right="-80" w:firstLine="20"/>
        <w:rPr>
          <w:rFonts w:ascii="Arial" w:hAnsi="Arial" w:cs="Arial"/>
          <w:b/>
          <w:sz w:val="22"/>
        </w:rPr>
      </w:pPr>
      <w:r w:rsidRPr="00175E57">
        <w:rPr>
          <w:rFonts w:ascii="Arial" w:hAnsi="Arial" w:cs="Arial"/>
          <w:b/>
          <w:sz w:val="22"/>
        </w:rPr>
        <w:t>Subject:</w:t>
      </w:r>
      <w:r w:rsidR="00333799">
        <w:rPr>
          <w:rFonts w:ascii="Arial" w:hAnsi="Arial" w:cs="Arial"/>
          <w:b/>
          <w:sz w:val="22"/>
        </w:rPr>
        <w:t xml:space="preserve"> </w:t>
      </w:r>
    </w:p>
    <w:p w14:paraId="73817659" w14:textId="77777777" w:rsidR="00175E57" w:rsidRPr="00175E57" w:rsidRDefault="00175E57" w:rsidP="00F7246F">
      <w:pPr>
        <w:tabs>
          <w:tab w:val="left" w:pos="6480"/>
        </w:tabs>
        <w:ind w:right="-80" w:firstLine="20"/>
        <w:rPr>
          <w:rFonts w:ascii="Arial" w:hAnsi="Arial" w:cs="Arial"/>
          <w:b/>
          <w:sz w:val="22"/>
        </w:rPr>
      </w:pPr>
    </w:p>
    <w:p w14:paraId="48A62C11" w14:textId="77777777" w:rsidR="00175E57" w:rsidRPr="00175E57" w:rsidRDefault="00175E57" w:rsidP="00F7246F">
      <w:pPr>
        <w:tabs>
          <w:tab w:val="left" w:pos="6480"/>
        </w:tabs>
        <w:ind w:right="-80" w:firstLine="20"/>
        <w:rPr>
          <w:rFonts w:ascii="Arial" w:hAnsi="Arial" w:cs="Arial"/>
          <w:b/>
          <w:sz w:val="18"/>
        </w:rPr>
      </w:pPr>
    </w:p>
    <w:p w14:paraId="29F56C35" w14:textId="5122069C" w:rsidR="00175E57" w:rsidRPr="00175E57" w:rsidRDefault="00175E57" w:rsidP="00F7246F">
      <w:pPr>
        <w:tabs>
          <w:tab w:val="left" w:pos="6480"/>
        </w:tabs>
        <w:ind w:right="-80" w:firstLine="20"/>
        <w:rPr>
          <w:rFonts w:ascii="Arial" w:hAnsi="Arial" w:cs="Arial"/>
          <w:b/>
          <w:sz w:val="22"/>
        </w:rPr>
      </w:pPr>
      <w:r w:rsidRPr="00175E57">
        <w:rPr>
          <w:rFonts w:ascii="Arial" w:hAnsi="Arial" w:cs="Arial"/>
          <w:b/>
          <w:sz w:val="22"/>
        </w:rPr>
        <w:t>Complement:</w:t>
      </w:r>
      <w:r w:rsidR="00333799">
        <w:rPr>
          <w:rFonts w:ascii="Arial" w:hAnsi="Arial" w:cs="Arial"/>
          <w:b/>
          <w:sz w:val="22"/>
        </w:rPr>
        <w:t xml:space="preserve"> </w:t>
      </w:r>
    </w:p>
    <w:p w14:paraId="4744F389" w14:textId="77777777" w:rsidR="00175E57" w:rsidRPr="00175E57" w:rsidRDefault="00175E57" w:rsidP="00F7246F">
      <w:pPr>
        <w:tabs>
          <w:tab w:val="left" w:pos="6480"/>
        </w:tabs>
        <w:ind w:right="-80" w:firstLine="20"/>
        <w:rPr>
          <w:rFonts w:ascii="Arial" w:hAnsi="Arial" w:cs="Arial"/>
          <w:sz w:val="22"/>
        </w:rPr>
      </w:pPr>
    </w:p>
    <w:p w14:paraId="514C3A3C" w14:textId="073B60D5" w:rsidR="00407571" w:rsidRPr="00175E57" w:rsidRDefault="00407571" w:rsidP="00F7246F">
      <w:pPr>
        <w:ind w:firstLine="20"/>
        <w:jc w:val="left"/>
        <w:rPr>
          <w:rFonts w:ascii="Arial" w:hAnsi="Arial" w:cs="Arial"/>
          <w:b/>
          <w:sz w:val="18"/>
          <w:szCs w:val="15"/>
        </w:rPr>
      </w:pPr>
    </w:p>
    <w:p w14:paraId="0BFE8EF8" w14:textId="3FBF6D6D" w:rsidR="00B33727" w:rsidRPr="00175E57" w:rsidRDefault="00B33727" w:rsidP="00F7246F">
      <w:pPr>
        <w:ind w:firstLine="20"/>
        <w:jc w:val="left"/>
        <w:rPr>
          <w:rFonts w:ascii="Arial" w:hAnsi="Arial" w:cs="Arial"/>
          <w:b/>
          <w:sz w:val="18"/>
          <w:szCs w:val="15"/>
        </w:rPr>
      </w:pPr>
    </w:p>
    <w:p w14:paraId="29250A5D" w14:textId="77777777" w:rsidR="00F7246F" w:rsidRDefault="00B33727" w:rsidP="00F7246F">
      <w:pPr>
        <w:autoSpaceDE w:val="0"/>
        <w:autoSpaceDN w:val="0"/>
        <w:adjustRightInd w:val="0"/>
        <w:ind w:right="0"/>
        <w:jc w:val="left"/>
        <w:rPr>
          <w:rFonts w:ascii="MS Gothic" w:eastAsia="MS Gothic" w:hAnsi="MS Gothic" w:cs="MS Gothic"/>
          <w:color w:val="000000"/>
          <w:sz w:val="22"/>
          <w:szCs w:val="22"/>
          <w:lang w:eastAsia="en-US"/>
        </w:rPr>
      </w:pPr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>A mighty fortress is our God, a bulwark never failing;</w:t>
      </w:r>
      <w:r w:rsidRPr="00175E57">
        <w:rPr>
          <w:rFonts w:ascii="MS Gothic" w:eastAsia="MS Gothic" w:hAnsi="MS Gothic" w:cs="MS Gothic" w:hint="eastAsia"/>
          <w:color w:val="000000"/>
          <w:sz w:val="22"/>
          <w:szCs w:val="22"/>
          <w:lang w:eastAsia="en-US"/>
        </w:rPr>
        <w:t> </w:t>
      </w:r>
    </w:p>
    <w:p w14:paraId="091E76F5" w14:textId="77777777" w:rsidR="00F7246F" w:rsidRDefault="00B33727" w:rsidP="00F7246F">
      <w:pPr>
        <w:autoSpaceDE w:val="0"/>
        <w:autoSpaceDN w:val="0"/>
        <w:adjustRightInd w:val="0"/>
        <w:ind w:right="0"/>
        <w:jc w:val="left"/>
        <w:rPr>
          <w:rFonts w:ascii="MS Gothic" w:eastAsia="MS Gothic" w:hAnsi="MS Gothic" w:cs="MS Gothic"/>
          <w:color w:val="000000"/>
          <w:sz w:val="22"/>
          <w:szCs w:val="22"/>
          <w:lang w:eastAsia="en-US"/>
        </w:rPr>
      </w:pPr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>Our helper He, amid the flood of mortal ills prevailing:</w:t>
      </w:r>
      <w:r w:rsidRPr="00175E57">
        <w:rPr>
          <w:rFonts w:ascii="MS Gothic" w:eastAsia="MS Gothic" w:hAnsi="MS Gothic" w:cs="MS Gothic" w:hint="eastAsia"/>
          <w:color w:val="000000"/>
          <w:sz w:val="22"/>
          <w:szCs w:val="22"/>
          <w:lang w:eastAsia="en-US"/>
        </w:rPr>
        <w:t> </w:t>
      </w:r>
    </w:p>
    <w:p w14:paraId="0255E2AB" w14:textId="77777777" w:rsidR="00F7246F" w:rsidRDefault="00B33727" w:rsidP="00F7246F">
      <w:pPr>
        <w:autoSpaceDE w:val="0"/>
        <w:autoSpaceDN w:val="0"/>
        <w:adjustRightInd w:val="0"/>
        <w:ind w:right="0"/>
        <w:jc w:val="left"/>
        <w:rPr>
          <w:rFonts w:ascii="MS Gothic" w:eastAsia="MS Gothic" w:hAnsi="MS Gothic" w:cs="MS Gothic"/>
          <w:color w:val="000000"/>
          <w:sz w:val="22"/>
          <w:szCs w:val="22"/>
          <w:lang w:eastAsia="en-US"/>
        </w:rPr>
      </w:pPr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>For still our ancient foe doth seek to work us woe;</w:t>
      </w:r>
      <w:r w:rsidRPr="00175E57">
        <w:rPr>
          <w:rFonts w:ascii="MS Gothic" w:eastAsia="MS Gothic" w:hAnsi="MS Gothic" w:cs="MS Gothic" w:hint="eastAsia"/>
          <w:color w:val="000000"/>
          <w:sz w:val="22"/>
          <w:szCs w:val="22"/>
          <w:lang w:eastAsia="en-US"/>
        </w:rPr>
        <w:t> </w:t>
      </w:r>
    </w:p>
    <w:p w14:paraId="06C48A59" w14:textId="43447BA3" w:rsidR="00B33727" w:rsidRPr="00EC3667" w:rsidRDefault="00B33727" w:rsidP="00EC3667">
      <w:pPr>
        <w:autoSpaceDE w:val="0"/>
        <w:autoSpaceDN w:val="0"/>
        <w:adjustRightInd w:val="0"/>
        <w:ind w:right="0"/>
        <w:jc w:val="left"/>
        <w:rPr>
          <w:rFonts w:ascii="MS Gothic" w:eastAsia="MS Gothic" w:hAnsi="MS Gothic" w:cs="MS Gothic"/>
          <w:color w:val="000000"/>
          <w:sz w:val="22"/>
          <w:szCs w:val="22"/>
          <w:lang w:eastAsia="en-US"/>
        </w:rPr>
      </w:pPr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 xml:space="preserve">His craft and </w:t>
      </w:r>
      <w:proofErr w:type="spellStart"/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>pow’r</w:t>
      </w:r>
      <w:proofErr w:type="spellEnd"/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 xml:space="preserve"> are great, and, armed with cruel hate,</w:t>
      </w:r>
      <w:r w:rsidR="00EC3667">
        <w:rPr>
          <w:rFonts w:ascii="MS Gothic" w:eastAsia="MS Gothic" w:hAnsi="MS Gothic" w:cs="MS Gothic" w:hint="eastAsia"/>
          <w:color w:val="000000"/>
          <w:sz w:val="22"/>
          <w:szCs w:val="22"/>
          <w:lang w:eastAsia="en-US"/>
        </w:rPr>
        <w:t xml:space="preserve"> </w:t>
      </w:r>
      <w:r w:rsidR="00EC3667">
        <w:rPr>
          <w:rFonts w:ascii="Arial" w:hAnsi="Arial" w:cs="Arial"/>
          <w:color w:val="000000"/>
          <w:sz w:val="22"/>
          <w:szCs w:val="22"/>
          <w:lang w:eastAsia="en-US"/>
        </w:rPr>
        <w:t>o</w:t>
      </w:r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>n earth is not his equal.</w:t>
      </w:r>
    </w:p>
    <w:p w14:paraId="3CFC1A33" w14:textId="77777777" w:rsidR="00B33727" w:rsidRPr="00175E57" w:rsidRDefault="00B33727" w:rsidP="00F7246F">
      <w:pPr>
        <w:autoSpaceDE w:val="0"/>
        <w:autoSpaceDN w:val="0"/>
        <w:adjustRightInd w:val="0"/>
        <w:ind w:right="0"/>
        <w:jc w:val="left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2714812D" w14:textId="77777777" w:rsidR="00F7246F" w:rsidRDefault="00B33727" w:rsidP="00F7246F">
      <w:pPr>
        <w:autoSpaceDE w:val="0"/>
        <w:autoSpaceDN w:val="0"/>
        <w:adjustRightInd w:val="0"/>
        <w:ind w:right="0"/>
        <w:jc w:val="left"/>
        <w:rPr>
          <w:rFonts w:ascii="Arial" w:hAnsi="Arial" w:cs="Arial"/>
          <w:color w:val="000000"/>
          <w:sz w:val="22"/>
          <w:szCs w:val="22"/>
          <w:lang w:eastAsia="en-US"/>
        </w:rPr>
      </w:pPr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>Did we in our own strength confide, our striving would be losing,</w:t>
      </w:r>
      <w:r w:rsidRPr="00175E57">
        <w:rPr>
          <w:rFonts w:ascii="MS Gothic" w:eastAsia="MS Gothic" w:hAnsi="MS Gothic" w:cs="MS Gothic" w:hint="eastAsia"/>
          <w:color w:val="000000"/>
          <w:sz w:val="22"/>
          <w:szCs w:val="22"/>
          <w:lang w:eastAsia="en-US"/>
        </w:rPr>
        <w:t> </w:t>
      </w:r>
    </w:p>
    <w:p w14:paraId="481BB06E" w14:textId="77777777" w:rsidR="00F7246F" w:rsidRDefault="00B33727" w:rsidP="00F7246F">
      <w:pPr>
        <w:autoSpaceDE w:val="0"/>
        <w:autoSpaceDN w:val="0"/>
        <w:adjustRightInd w:val="0"/>
        <w:ind w:right="0"/>
        <w:jc w:val="left"/>
        <w:rPr>
          <w:rFonts w:ascii="Arial" w:hAnsi="Arial" w:cs="Arial"/>
          <w:color w:val="000000"/>
          <w:sz w:val="22"/>
          <w:szCs w:val="22"/>
          <w:lang w:eastAsia="en-US"/>
        </w:rPr>
      </w:pPr>
      <w:proofErr w:type="spellStart"/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>Were</w:t>
      </w:r>
      <w:proofErr w:type="spellEnd"/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 xml:space="preserve"> not the right Man on our side, the Man of God’s own choosing:</w:t>
      </w:r>
      <w:r w:rsidRPr="00175E57">
        <w:rPr>
          <w:rFonts w:ascii="MS Gothic" w:eastAsia="MS Gothic" w:hAnsi="MS Gothic" w:cs="MS Gothic" w:hint="eastAsia"/>
          <w:color w:val="000000"/>
          <w:sz w:val="22"/>
          <w:szCs w:val="22"/>
          <w:lang w:eastAsia="en-US"/>
        </w:rPr>
        <w:t> </w:t>
      </w:r>
    </w:p>
    <w:p w14:paraId="780AFD6A" w14:textId="77777777" w:rsidR="00F7246F" w:rsidRDefault="00B33727" w:rsidP="00F7246F">
      <w:pPr>
        <w:autoSpaceDE w:val="0"/>
        <w:autoSpaceDN w:val="0"/>
        <w:adjustRightInd w:val="0"/>
        <w:ind w:right="0"/>
        <w:jc w:val="left"/>
        <w:rPr>
          <w:rFonts w:ascii="Arial" w:hAnsi="Arial" w:cs="Arial"/>
          <w:color w:val="000000"/>
          <w:sz w:val="22"/>
          <w:szCs w:val="22"/>
          <w:lang w:eastAsia="en-US"/>
        </w:rPr>
      </w:pPr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>Dost ask who that may be? Christ Jesus, it is He;</w:t>
      </w:r>
      <w:r w:rsidRPr="00175E57">
        <w:rPr>
          <w:rFonts w:ascii="MS Gothic" w:eastAsia="MS Gothic" w:hAnsi="MS Gothic" w:cs="MS Gothic" w:hint="eastAsia"/>
          <w:color w:val="000000"/>
          <w:sz w:val="22"/>
          <w:szCs w:val="22"/>
          <w:lang w:eastAsia="en-US"/>
        </w:rPr>
        <w:t> </w:t>
      </w:r>
    </w:p>
    <w:p w14:paraId="2E85F444" w14:textId="26553623" w:rsidR="00B33727" w:rsidRPr="00175E57" w:rsidRDefault="00B33727" w:rsidP="00EC3667">
      <w:pPr>
        <w:autoSpaceDE w:val="0"/>
        <w:autoSpaceDN w:val="0"/>
        <w:adjustRightInd w:val="0"/>
        <w:ind w:right="0"/>
        <w:jc w:val="left"/>
        <w:rPr>
          <w:rFonts w:ascii="Arial" w:hAnsi="Arial" w:cs="Arial"/>
          <w:color w:val="000000"/>
          <w:sz w:val="22"/>
          <w:szCs w:val="22"/>
          <w:lang w:eastAsia="en-US"/>
        </w:rPr>
      </w:pPr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>Lord Sabaoth, His Name, from age to age the same,</w:t>
      </w:r>
      <w:r w:rsidR="00EC3667">
        <w:rPr>
          <w:rFonts w:ascii="MS Gothic" w:eastAsia="MS Gothic" w:hAnsi="MS Gothic" w:cs="MS Gothic" w:hint="eastAsia"/>
          <w:color w:val="000000"/>
          <w:sz w:val="22"/>
          <w:szCs w:val="22"/>
          <w:lang w:eastAsia="en-US"/>
        </w:rPr>
        <w:t xml:space="preserve"> </w:t>
      </w:r>
      <w:r w:rsidR="00EC3667">
        <w:rPr>
          <w:rFonts w:ascii="Arial" w:hAnsi="Arial" w:cs="Arial"/>
          <w:color w:val="000000"/>
          <w:sz w:val="22"/>
          <w:szCs w:val="22"/>
          <w:lang w:eastAsia="en-US"/>
        </w:rPr>
        <w:t>a</w:t>
      </w:r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>nd He must win the battle.</w:t>
      </w:r>
    </w:p>
    <w:p w14:paraId="63F89118" w14:textId="77777777" w:rsidR="00B33727" w:rsidRPr="00175E57" w:rsidRDefault="00B33727" w:rsidP="00F7246F">
      <w:pPr>
        <w:autoSpaceDE w:val="0"/>
        <w:autoSpaceDN w:val="0"/>
        <w:adjustRightInd w:val="0"/>
        <w:ind w:right="0"/>
        <w:jc w:val="left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1C831C92" w14:textId="77777777" w:rsidR="00287F83" w:rsidRDefault="00B33727" w:rsidP="00F7246F">
      <w:pPr>
        <w:tabs>
          <w:tab w:val="left" w:pos="20"/>
          <w:tab w:val="left" w:pos="560"/>
        </w:tabs>
        <w:autoSpaceDE w:val="0"/>
        <w:autoSpaceDN w:val="0"/>
        <w:adjustRightInd w:val="0"/>
        <w:ind w:right="0"/>
        <w:jc w:val="left"/>
        <w:rPr>
          <w:rFonts w:ascii="Arial" w:hAnsi="Arial" w:cs="Arial"/>
          <w:color w:val="000000"/>
          <w:sz w:val="22"/>
          <w:szCs w:val="22"/>
          <w:lang w:eastAsia="en-US"/>
        </w:rPr>
      </w:pPr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>And though this world, with devils filled, should threaten to undo us,</w:t>
      </w:r>
      <w:r w:rsidRPr="00175E57">
        <w:rPr>
          <w:rFonts w:ascii="MS Gothic" w:eastAsia="MS Gothic" w:hAnsi="MS Gothic" w:cs="MS Gothic" w:hint="eastAsia"/>
          <w:color w:val="000000"/>
          <w:sz w:val="22"/>
          <w:szCs w:val="22"/>
          <w:lang w:eastAsia="en-US"/>
        </w:rPr>
        <w:t> </w:t>
      </w:r>
    </w:p>
    <w:p w14:paraId="359D137F" w14:textId="77777777" w:rsidR="00287F83" w:rsidRDefault="00B33727" w:rsidP="00F7246F">
      <w:pPr>
        <w:tabs>
          <w:tab w:val="left" w:pos="20"/>
          <w:tab w:val="left" w:pos="560"/>
        </w:tabs>
        <w:autoSpaceDE w:val="0"/>
        <w:autoSpaceDN w:val="0"/>
        <w:adjustRightInd w:val="0"/>
        <w:ind w:right="0"/>
        <w:jc w:val="left"/>
        <w:rPr>
          <w:rFonts w:ascii="Arial" w:hAnsi="Arial" w:cs="Arial"/>
          <w:color w:val="000000"/>
          <w:sz w:val="22"/>
          <w:szCs w:val="22"/>
          <w:lang w:eastAsia="en-US"/>
        </w:rPr>
      </w:pPr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>We will not fear, for God hath willed His truth to triumph through us;</w:t>
      </w:r>
      <w:r w:rsidRPr="00175E57">
        <w:rPr>
          <w:rFonts w:ascii="MS Gothic" w:eastAsia="MS Gothic" w:hAnsi="MS Gothic" w:cs="MS Gothic" w:hint="eastAsia"/>
          <w:color w:val="000000"/>
          <w:sz w:val="22"/>
          <w:szCs w:val="22"/>
          <w:lang w:eastAsia="en-US"/>
        </w:rPr>
        <w:t> </w:t>
      </w:r>
    </w:p>
    <w:p w14:paraId="1B590CF5" w14:textId="77777777" w:rsidR="00287F83" w:rsidRDefault="00B33727" w:rsidP="00F7246F">
      <w:pPr>
        <w:tabs>
          <w:tab w:val="left" w:pos="20"/>
          <w:tab w:val="left" w:pos="560"/>
        </w:tabs>
        <w:autoSpaceDE w:val="0"/>
        <w:autoSpaceDN w:val="0"/>
        <w:adjustRightInd w:val="0"/>
        <w:ind w:right="0"/>
        <w:jc w:val="left"/>
        <w:rPr>
          <w:rFonts w:ascii="Arial" w:hAnsi="Arial" w:cs="Arial"/>
          <w:color w:val="000000"/>
          <w:sz w:val="22"/>
          <w:szCs w:val="22"/>
          <w:lang w:eastAsia="en-US"/>
        </w:rPr>
      </w:pPr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>The Prince of Darkness grim, we tremble not for him;</w:t>
      </w:r>
      <w:r w:rsidRPr="00175E57">
        <w:rPr>
          <w:rFonts w:ascii="MS Gothic" w:eastAsia="MS Gothic" w:hAnsi="MS Gothic" w:cs="MS Gothic" w:hint="eastAsia"/>
          <w:color w:val="000000"/>
          <w:sz w:val="22"/>
          <w:szCs w:val="22"/>
          <w:lang w:eastAsia="en-US"/>
        </w:rPr>
        <w:t> </w:t>
      </w:r>
    </w:p>
    <w:p w14:paraId="51E32EFE" w14:textId="69471712" w:rsidR="00B33727" w:rsidRPr="00175E57" w:rsidRDefault="00B33727" w:rsidP="00EC3667">
      <w:pPr>
        <w:tabs>
          <w:tab w:val="left" w:pos="20"/>
          <w:tab w:val="left" w:pos="560"/>
        </w:tabs>
        <w:autoSpaceDE w:val="0"/>
        <w:autoSpaceDN w:val="0"/>
        <w:adjustRightInd w:val="0"/>
        <w:ind w:right="0"/>
        <w:jc w:val="left"/>
        <w:rPr>
          <w:rFonts w:ascii="Arial" w:hAnsi="Arial" w:cs="Arial"/>
          <w:color w:val="000000"/>
          <w:sz w:val="22"/>
          <w:szCs w:val="22"/>
          <w:lang w:eastAsia="en-US"/>
        </w:rPr>
      </w:pPr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>His rage we can endure, for lo, his doom is sure</w:t>
      </w:r>
      <w:r w:rsidR="00EC3667"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="00EC3667">
        <w:rPr>
          <w:rFonts w:ascii="MS Gothic" w:eastAsia="MS Gothic" w:hAnsi="MS Gothic" w:cs="MS Gothic" w:hint="eastAsia"/>
          <w:color w:val="000000"/>
          <w:sz w:val="22"/>
          <w:szCs w:val="22"/>
          <w:lang w:eastAsia="en-US"/>
        </w:rPr>
        <w:t xml:space="preserve"> </w:t>
      </w:r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>One little word shall fell him.</w:t>
      </w:r>
    </w:p>
    <w:p w14:paraId="138EA7FC" w14:textId="77777777" w:rsidR="00B33727" w:rsidRPr="00175E57" w:rsidRDefault="00B33727" w:rsidP="00F7246F">
      <w:pPr>
        <w:tabs>
          <w:tab w:val="left" w:pos="20"/>
          <w:tab w:val="left" w:pos="560"/>
        </w:tabs>
        <w:autoSpaceDE w:val="0"/>
        <w:autoSpaceDN w:val="0"/>
        <w:adjustRightInd w:val="0"/>
        <w:ind w:right="0"/>
        <w:jc w:val="left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3A086CB4" w14:textId="77777777" w:rsidR="00287F83" w:rsidRDefault="00B33727" w:rsidP="00F7246F">
      <w:pPr>
        <w:jc w:val="left"/>
        <w:rPr>
          <w:rFonts w:ascii="MS Gothic" w:eastAsia="MS Gothic" w:hAnsi="MS Gothic" w:cs="MS Gothic"/>
          <w:color w:val="000000"/>
          <w:sz w:val="22"/>
          <w:szCs w:val="22"/>
          <w:lang w:eastAsia="en-US"/>
        </w:rPr>
      </w:pPr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 xml:space="preserve">That word above all earthly </w:t>
      </w:r>
      <w:proofErr w:type="spellStart"/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>pow’rs</w:t>
      </w:r>
      <w:proofErr w:type="spellEnd"/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 xml:space="preserve">, no thanks to them, </w:t>
      </w:r>
      <w:proofErr w:type="spellStart"/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>abideth</w:t>
      </w:r>
      <w:proofErr w:type="spellEnd"/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>;</w:t>
      </w:r>
      <w:r w:rsidRPr="00175E57">
        <w:rPr>
          <w:rFonts w:ascii="MS Gothic" w:eastAsia="MS Gothic" w:hAnsi="MS Gothic" w:cs="MS Gothic" w:hint="eastAsia"/>
          <w:color w:val="000000"/>
          <w:sz w:val="22"/>
          <w:szCs w:val="22"/>
          <w:lang w:eastAsia="en-US"/>
        </w:rPr>
        <w:t> </w:t>
      </w:r>
    </w:p>
    <w:p w14:paraId="3F9C8C12" w14:textId="77777777" w:rsidR="00287F83" w:rsidRDefault="00B33727" w:rsidP="00F7246F">
      <w:pPr>
        <w:jc w:val="left"/>
        <w:rPr>
          <w:rFonts w:ascii="MS Gothic" w:eastAsia="MS Gothic" w:hAnsi="MS Gothic" w:cs="MS Gothic"/>
          <w:color w:val="000000"/>
          <w:sz w:val="22"/>
          <w:szCs w:val="22"/>
          <w:lang w:eastAsia="en-US"/>
        </w:rPr>
      </w:pPr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 xml:space="preserve">The Spirit and the gifts are ours through Him Who with us </w:t>
      </w:r>
      <w:proofErr w:type="spellStart"/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>sideth</w:t>
      </w:r>
      <w:proofErr w:type="spellEnd"/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>;</w:t>
      </w:r>
      <w:r w:rsidRPr="00175E57">
        <w:rPr>
          <w:rFonts w:ascii="MS Gothic" w:eastAsia="MS Gothic" w:hAnsi="MS Gothic" w:cs="MS Gothic" w:hint="eastAsia"/>
          <w:color w:val="000000"/>
          <w:sz w:val="22"/>
          <w:szCs w:val="22"/>
          <w:lang w:eastAsia="en-US"/>
        </w:rPr>
        <w:t> </w:t>
      </w:r>
    </w:p>
    <w:p w14:paraId="35EC38A3" w14:textId="77777777" w:rsidR="00287F83" w:rsidRDefault="00B33727" w:rsidP="00F7246F">
      <w:pPr>
        <w:jc w:val="left"/>
        <w:rPr>
          <w:rFonts w:ascii="MS Gothic" w:eastAsia="MS Gothic" w:hAnsi="MS Gothic" w:cs="MS Gothic"/>
          <w:color w:val="000000"/>
          <w:sz w:val="22"/>
          <w:szCs w:val="22"/>
          <w:lang w:eastAsia="en-US"/>
        </w:rPr>
      </w:pPr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>Let goods and kindred go, this mortal life also;</w:t>
      </w:r>
      <w:r w:rsidRPr="00175E57">
        <w:rPr>
          <w:rFonts w:ascii="MS Gothic" w:eastAsia="MS Gothic" w:hAnsi="MS Gothic" w:cs="MS Gothic" w:hint="eastAsia"/>
          <w:color w:val="000000"/>
          <w:sz w:val="22"/>
          <w:szCs w:val="22"/>
          <w:lang w:eastAsia="en-US"/>
        </w:rPr>
        <w:t> </w:t>
      </w:r>
    </w:p>
    <w:p w14:paraId="2DD5C451" w14:textId="0EB6AA7F" w:rsidR="00B33727" w:rsidRPr="00EC3667" w:rsidRDefault="00B33727" w:rsidP="00EC3667">
      <w:pPr>
        <w:jc w:val="left"/>
        <w:rPr>
          <w:rFonts w:ascii="MS Gothic" w:eastAsia="MS Gothic" w:hAnsi="MS Gothic" w:cs="MS Gothic"/>
          <w:color w:val="000000"/>
          <w:sz w:val="22"/>
          <w:szCs w:val="22"/>
          <w:lang w:eastAsia="en-US"/>
        </w:rPr>
      </w:pPr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 xml:space="preserve">The body they may kill: God’s truth </w:t>
      </w:r>
      <w:proofErr w:type="spellStart"/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>abideth</w:t>
      </w:r>
      <w:proofErr w:type="spellEnd"/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 xml:space="preserve"> still</w:t>
      </w:r>
      <w:r w:rsidR="00EC3667"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="00EC3667">
        <w:rPr>
          <w:rFonts w:ascii="MS Gothic" w:eastAsia="MS Gothic" w:hAnsi="MS Gothic" w:cs="MS Gothic" w:hint="eastAsia"/>
          <w:color w:val="000000"/>
          <w:sz w:val="22"/>
          <w:szCs w:val="22"/>
          <w:lang w:eastAsia="en-US"/>
        </w:rPr>
        <w:t xml:space="preserve"> </w:t>
      </w:r>
      <w:r w:rsidRPr="00175E57">
        <w:rPr>
          <w:rFonts w:ascii="Arial" w:hAnsi="Arial" w:cs="Arial"/>
          <w:color w:val="000000"/>
          <w:sz w:val="22"/>
          <w:szCs w:val="22"/>
          <w:lang w:eastAsia="en-US"/>
        </w:rPr>
        <w:t>His kingdom is forever.</w:t>
      </w:r>
    </w:p>
    <w:sectPr w:rsidR="00B33727" w:rsidRPr="00EC3667" w:rsidSect="00CE3EAF">
      <w:headerReference w:type="even" r:id="rId7"/>
      <w:headerReference w:type="default" r:id="rId8"/>
      <w:pgSz w:w="11899" w:h="16838"/>
      <w:pgMar w:top="720" w:right="810" w:bottom="720" w:left="1520" w:header="720" w:footer="720" w:gutter="0"/>
      <w:pgNumType w:start="3"/>
      <w:cols w:space="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88B46" w14:textId="77777777" w:rsidR="00683946" w:rsidRDefault="00683946">
      <w:r>
        <w:separator/>
      </w:r>
    </w:p>
  </w:endnote>
  <w:endnote w:type="continuationSeparator" w:id="0">
    <w:p w14:paraId="65F13684" w14:textId="77777777" w:rsidR="00683946" w:rsidRDefault="0068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2703C" w14:textId="77777777" w:rsidR="00683946" w:rsidRDefault="00683946">
      <w:r>
        <w:separator/>
      </w:r>
    </w:p>
  </w:footnote>
  <w:footnote w:type="continuationSeparator" w:id="0">
    <w:p w14:paraId="41CA8274" w14:textId="77777777" w:rsidR="00683946" w:rsidRDefault="0068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5FD58" w14:textId="77777777" w:rsidR="001571B9" w:rsidRDefault="001571B9">
    <w:pPr>
      <w:pStyle w:val="Header"/>
      <w:framePr w:w="576" w:wrap="around" w:vAnchor="page" w:hAnchor="page" w:x="108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61B4D97B" w14:textId="77777777" w:rsidR="001571B9" w:rsidRDefault="001571B9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3355C" w14:textId="1E9E2281" w:rsidR="001571B9" w:rsidRPr="00F7246F" w:rsidRDefault="00F7246F" w:rsidP="00F93DC3">
    <w:pPr>
      <w:pStyle w:val="Header"/>
      <w:framePr w:w="576" w:wrap="around" w:vAnchor="page" w:hAnchor="page" w:x="10845" w:y="721"/>
      <w:widowControl w:val="0"/>
      <w:tabs>
        <w:tab w:val="clear" w:pos="8640"/>
      </w:tabs>
      <w:jc w:val="right"/>
      <w:rPr>
        <w:rStyle w:val="PageNumber"/>
        <w:rFonts w:ascii="Arial" w:hAnsi="Arial" w:cs="Arial"/>
        <w:i/>
        <w:sz w:val="21"/>
        <w:szCs w:val="16"/>
      </w:rPr>
    </w:pPr>
    <w:r w:rsidRPr="00F7246F">
      <w:rPr>
        <w:rStyle w:val="PageNumber"/>
        <w:rFonts w:ascii="Arial" w:hAnsi="Arial" w:cs="Arial"/>
        <w:i/>
        <w:sz w:val="21"/>
        <w:szCs w:val="16"/>
      </w:rPr>
      <w:t>6</w:t>
    </w:r>
  </w:p>
  <w:p w14:paraId="1642CD30" w14:textId="13282D37" w:rsidR="001571B9" w:rsidRPr="00F7246F" w:rsidRDefault="001571B9" w:rsidP="00F93DC3">
    <w:pPr>
      <w:pStyle w:val="Header"/>
      <w:widowControl w:val="0"/>
      <w:tabs>
        <w:tab w:val="clear" w:pos="4320"/>
        <w:tab w:val="clear" w:pos="8640"/>
        <w:tab w:val="center" w:pos="4800"/>
        <w:tab w:val="left" w:pos="9450"/>
      </w:tabs>
      <w:ind w:right="-940"/>
      <w:rPr>
        <w:rFonts w:ascii="Arial" w:hAnsi="Arial" w:cs="Arial"/>
        <w:i/>
        <w:sz w:val="21"/>
        <w:szCs w:val="16"/>
      </w:rPr>
    </w:pPr>
    <w:r w:rsidRPr="00F7246F">
      <w:rPr>
        <w:rFonts w:ascii="Arial" w:hAnsi="Arial" w:cs="Arial"/>
        <w:i/>
        <w:sz w:val="21"/>
        <w:szCs w:val="16"/>
      </w:rPr>
      <w:t xml:space="preserve">Rick Griffith, </w:t>
    </w:r>
    <w:r w:rsidRPr="00F7246F">
      <w:rPr>
        <w:rFonts w:ascii="Arial" w:hAnsi="Arial" w:cs="Arial"/>
        <w:i/>
        <w:sz w:val="16"/>
        <w:szCs w:val="16"/>
      </w:rPr>
      <w:t>PhD</w:t>
    </w:r>
    <w:r w:rsidRPr="00F7246F">
      <w:rPr>
        <w:rFonts w:ascii="Arial" w:hAnsi="Arial" w:cs="Arial"/>
        <w:i/>
        <w:sz w:val="21"/>
        <w:szCs w:val="16"/>
      </w:rPr>
      <w:tab/>
      <w:t>Homiletics I</w:t>
    </w:r>
    <w:r w:rsidR="00F93DC3" w:rsidRPr="00F7246F">
      <w:rPr>
        <w:rFonts w:ascii="Arial" w:hAnsi="Arial" w:cs="Arial"/>
        <w:i/>
        <w:sz w:val="21"/>
        <w:szCs w:val="16"/>
      </w:rPr>
      <w:tab/>
    </w:r>
  </w:p>
  <w:p w14:paraId="1BC657D9" w14:textId="77777777" w:rsidR="001571B9" w:rsidRPr="00F7246F" w:rsidRDefault="001571B9" w:rsidP="00F93DC3">
    <w:pPr>
      <w:pStyle w:val="Header"/>
      <w:widowControl w:val="0"/>
      <w:tabs>
        <w:tab w:val="clear" w:pos="8640"/>
      </w:tabs>
      <w:rPr>
        <w:rFonts w:ascii="Arial" w:hAnsi="Arial" w:cs="Arial"/>
        <w:i/>
        <w:sz w:val="21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FFFFFFFE"/>
    <w:multiLevelType w:val="singleLevel"/>
    <w:tmpl w:val="9BB036D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7" w15:restartNumberingAfterBreak="0">
    <w:nsid w:val="042B085E"/>
    <w:multiLevelType w:val="hybridMultilevel"/>
    <w:tmpl w:val="68DAE2D8"/>
    <w:lvl w:ilvl="0" w:tplc="E5E6F8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02855"/>
    <w:multiLevelType w:val="hybridMultilevel"/>
    <w:tmpl w:val="91F61C04"/>
    <w:lvl w:ilvl="0" w:tplc="5D2A8374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 w15:restartNumberingAfterBreak="0">
    <w:nsid w:val="0D27433C"/>
    <w:multiLevelType w:val="hybridMultilevel"/>
    <w:tmpl w:val="2FFC326A"/>
    <w:lvl w:ilvl="0" w:tplc="00010409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12671DD7"/>
    <w:multiLevelType w:val="hybridMultilevel"/>
    <w:tmpl w:val="E4CC14FC"/>
    <w:lvl w:ilvl="0" w:tplc="7D3621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4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98F8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2CE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CD5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423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200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ED5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6FE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E06C1"/>
    <w:multiLevelType w:val="hybridMultilevel"/>
    <w:tmpl w:val="DC8A2E7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90DE1"/>
    <w:multiLevelType w:val="multilevel"/>
    <w:tmpl w:val="E0085170"/>
    <w:lvl w:ilvl="0">
      <w:start w:val="7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-%2."/>
      <w:lvlJc w:val="left"/>
      <w:pPr>
        <w:tabs>
          <w:tab w:val="num" w:pos="1300"/>
        </w:tabs>
        <w:ind w:left="13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80"/>
        </w:tabs>
        <w:ind w:left="1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400"/>
        </w:tabs>
        <w:ind w:left="3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340"/>
        </w:tabs>
        <w:ind w:left="43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860"/>
        </w:tabs>
        <w:ind w:left="58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6440"/>
        </w:tabs>
        <w:ind w:left="6440" w:hanging="1800"/>
      </w:pPr>
      <w:rPr>
        <w:rFonts w:hint="default"/>
      </w:rPr>
    </w:lvl>
  </w:abstractNum>
  <w:abstractNum w:abstractNumId="13" w15:restartNumberingAfterBreak="0">
    <w:nsid w:val="37B854BC"/>
    <w:multiLevelType w:val="hybridMultilevel"/>
    <w:tmpl w:val="0A18B782"/>
    <w:lvl w:ilvl="0" w:tplc="00010409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4081483B"/>
    <w:multiLevelType w:val="hybridMultilevel"/>
    <w:tmpl w:val="7178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D0D03"/>
    <w:multiLevelType w:val="multilevel"/>
    <w:tmpl w:val="4C2CAD72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464" w:hanging="720"/>
      </w:pPr>
    </w:lvl>
  </w:abstractNum>
  <w:abstractNum w:abstractNumId="16" w15:restartNumberingAfterBreak="0">
    <w:nsid w:val="5BB27C80"/>
    <w:multiLevelType w:val="hybridMultilevel"/>
    <w:tmpl w:val="CC5A3000"/>
    <w:lvl w:ilvl="0" w:tplc="CED81E54">
      <w:start w:val="4"/>
      <w:numFmt w:val="upperLetter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7" w15:restartNumberingAfterBreak="0">
    <w:nsid w:val="61A7057D"/>
    <w:multiLevelType w:val="hybridMultilevel"/>
    <w:tmpl w:val="BBA05E6E"/>
    <w:lvl w:ilvl="0" w:tplc="9EFCB6C6">
      <w:start w:val="10"/>
      <w:numFmt w:val="decimal"/>
      <w:lvlText w:val="%1."/>
      <w:lvlJc w:val="left"/>
      <w:pPr>
        <w:tabs>
          <w:tab w:val="num" w:pos="1360"/>
        </w:tabs>
        <w:ind w:left="1360" w:hanging="600"/>
      </w:pPr>
      <w:rPr>
        <w:rFonts w:hint="default"/>
      </w:rPr>
    </w:lvl>
    <w:lvl w:ilvl="1" w:tplc="4302FAEA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98801220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A9A0D208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2500C404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6A549310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3AE4CBCE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58D08F70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55809986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8" w15:restartNumberingAfterBreak="0">
    <w:nsid w:val="6AFF0EF0"/>
    <w:multiLevelType w:val="hybridMultilevel"/>
    <w:tmpl w:val="22405968"/>
    <w:lvl w:ilvl="0" w:tplc="D976DE7C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 w15:restartNumberingAfterBreak="0">
    <w:nsid w:val="736A0C9D"/>
    <w:multiLevelType w:val="hybridMultilevel"/>
    <w:tmpl w:val="5AA00822"/>
    <w:lvl w:ilvl="0" w:tplc="56C0E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0156F"/>
    <w:multiLevelType w:val="hybridMultilevel"/>
    <w:tmpl w:val="D23C0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1">
    <w:abstractNumId w:val="17"/>
  </w:num>
  <w:num w:numId="12">
    <w:abstractNumId w:val="16"/>
  </w:num>
  <w:num w:numId="13">
    <w:abstractNumId w:val="15"/>
  </w:num>
  <w:num w:numId="14">
    <w:abstractNumId w:val="0"/>
  </w:num>
  <w:num w:numId="15">
    <w:abstractNumId w:val="0"/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9"/>
  </w:num>
  <w:num w:numId="26">
    <w:abstractNumId w:val="13"/>
  </w:num>
  <w:num w:numId="27">
    <w:abstractNumId w:val="2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170" w:hanging="360"/>
        </w:pPr>
        <w:rPr>
          <w:rFonts w:ascii="Symbol" w:hAnsi="Symbol" w:hint="default"/>
        </w:rPr>
      </w:lvl>
    </w:lvlOverride>
  </w:num>
  <w:num w:numId="29">
    <w:abstractNumId w:val="18"/>
  </w:num>
  <w:num w:numId="30">
    <w:abstractNumId w:val="12"/>
  </w:num>
  <w:num w:numId="31">
    <w:abstractNumId w:val="11"/>
  </w:num>
  <w:num w:numId="32">
    <w:abstractNumId w:val="7"/>
  </w:num>
  <w:num w:numId="33">
    <w:abstractNumId w:val="19"/>
  </w:num>
  <w:num w:numId="34">
    <w:abstractNumId w:val="8"/>
  </w:num>
  <w:num w:numId="35">
    <w:abstractNumId w:val="10"/>
  </w:num>
  <w:num w:numId="36">
    <w:abstractNumId w:val="14"/>
  </w:num>
  <w:num w:numId="37">
    <w:abstractNumId w:val="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C6D"/>
    <w:rsid w:val="000019AD"/>
    <w:rsid w:val="00003BC0"/>
    <w:rsid w:val="00004183"/>
    <w:rsid w:val="00011868"/>
    <w:rsid w:val="0001474C"/>
    <w:rsid w:val="000338E8"/>
    <w:rsid w:val="00040FC1"/>
    <w:rsid w:val="0004504F"/>
    <w:rsid w:val="00060CFA"/>
    <w:rsid w:val="00061956"/>
    <w:rsid w:val="0006437C"/>
    <w:rsid w:val="000654E7"/>
    <w:rsid w:val="00067BDD"/>
    <w:rsid w:val="000709ED"/>
    <w:rsid w:val="00072078"/>
    <w:rsid w:val="00076C8D"/>
    <w:rsid w:val="00085D96"/>
    <w:rsid w:val="000918ED"/>
    <w:rsid w:val="000A632B"/>
    <w:rsid w:val="000C405C"/>
    <w:rsid w:val="000C4536"/>
    <w:rsid w:val="000D32E1"/>
    <w:rsid w:val="000E3E18"/>
    <w:rsid w:val="000F01DC"/>
    <w:rsid w:val="000F74A7"/>
    <w:rsid w:val="00106269"/>
    <w:rsid w:val="00111921"/>
    <w:rsid w:val="00112C2F"/>
    <w:rsid w:val="00114D83"/>
    <w:rsid w:val="00120C4E"/>
    <w:rsid w:val="00121C3A"/>
    <w:rsid w:val="00124559"/>
    <w:rsid w:val="0014209F"/>
    <w:rsid w:val="001512ED"/>
    <w:rsid w:val="001571B9"/>
    <w:rsid w:val="00157551"/>
    <w:rsid w:val="001716E3"/>
    <w:rsid w:val="00172FBD"/>
    <w:rsid w:val="00175E57"/>
    <w:rsid w:val="00176E9D"/>
    <w:rsid w:val="00180511"/>
    <w:rsid w:val="001817EB"/>
    <w:rsid w:val="0019395A"/>
    <w:rsid w:val="001A5BEF"/>
    <w:rsid w:val="001B5334"/>
    <w:rsid w:val="001C7993"/>
    <w:rsid w:val="001E177A"/>
    <w:rsid w:val="001E1B7D"/>
    <w:rsid w:val="001E343C"/>
    <w:rsid w:val="001E5DC2"/>
    <w:rsid w:val="001F329D"/>
    <w:rsid w:val="00204232"/>
    <w:rsid w:val="0020704E"/>
    <w:rsid w:val="0022156A"/>
    <w:rsid w:val="00226AF0"/>
    <w:rsid w:val="00227631"/>
    <w:rsid w:val="00227CCA"/>
    <w:rsid w:val="00236C20"/>
    <w:rsid w:val="00242BC7"/>
    <w:rsid w:val="002505B4"/>
    <w:rsid w:val="002614D7"/>
    <w:rsid w:val="00262744"/>
    <w:rsid w:val="00285531"/>
    <w:rsid w:val="00287F83"/>
    <w:rsid w:val="002A0462"/>
    <w:rsid w:val="002A5483"/>
    <w:rsid w:val="002A5917"/>
    <w:rsid w:val="002B39C7"/>
    <w:rsid w:val="002B6754"/>
    <w:rsid w:val="002D416F"/>
    <w:rsid w:val="002D4CC6"/>
    <w:rsid w:val="002D5A1F"/>
    <w:rsid w:val="002F2F77"/>
    <w:rsid w:val="00312AB6"/>
    <w:rsid w:val="00333799"/>
    <w:rsid w:val="00333C6D"/>
    <w:rsid w:val="0034076D"/>
    <w:rsid w:val="0034087B"/>
    <w:rsid w:val="00380BE4"/>
    <w:rsid w:val="003A135C"/>
    <w:rsid w:val="003A79AD"/>
    <w:rsid w:val="003B389D"/>
    <w:rsid w:val="003B7750"/>
    <w:rsid w:val="003C7A7C"/>
    <w:rsid w:val="003E7C47"/>
    <w:rsid w:val="00406034"/>
    <w:rsid w:val="00407571"/>
    <w:rsid w:val="00414B6B"/>
    <w:rsid w:val="00422B08"/>
    <w:rsid w:val="0042522F"/>
    <w:rsid w:val="00436DE3"/>
    <w:rsid w:val="00442C97"/>
    <w:rsid w:val="00447A81"/>
    <w:rsid w:val="00451FA0"/>
    <w:rsid w:val="00452A46"/>
    <w:rsid w:val="004653D5"/>
    <w:rsid w:val="00465BF7"/>
    <w:rsid w:val="00467F04"/>
    <w:rsid w:val="00472CD0"/>
    <w:rsid w:val="004776C7"/>
    <w:rsid w:val="00481BFF"/>
    <w:rsid w:val="004838D5"/>
    <w:rsid w:val="00484430"/>
    <w:rsid w:val="0049139E"/>
    <w:rsid w:val="004A6B42"/>
    <w:rsid w:val="004A7707"/>
    <w:rsid w:val="004C2846"/>
    <w:rsid w:val="004C3ECC"/>
    <w:rsid w:val="004C6309"/>
    <w:rsid w:val="004C7CC2"/>
    <w:rsid w:val="004E0E83"/>
    <w:rsid w:val="004F35E3"/>
    <w:rsid w:val="005022AA"/>
    <w:rsid w:val="00503852"/>
    <w:rsid w:val="00504E2C"/>
    <w:rsid w:val="00516C70"/>
    <w:rsid w:val="00520A1B"/>
    <w:rsid w:val="005325FE"/>
    <w:rsid w:val="00536362"/>
    <w:rsid w:val="00555082"/>
    <w:rsid w:val="00575FDB"/>
    <w:rsid w:val="005952A3"/>
    <w:rsid w:val="00597C78"/>
    <w:rsid w:val="005D2D0D"/>
    <w:rsid w:val="005D4467"/>
    <w:rsid w:val="005E5067"/>
    <w:rsid w:val="005F4EE5"/>
    <w:rsid w:val="005F5471"/>
    <w:rsid w:val="005F64C6"/>
    <w:rsid w:val="00625805"/>
    <w:rsid w:val="00633D96"/>
    <w:rsid w:val="00633EAF"/>
    <w:rsid w:val="0063452E"/>
    <w:rsid w:val="00637F89"/>
    <w:rsid w:val="00653FCD"/>
    <w:rsid w:val="006677F9"/>
    <w:rsid w:val="0067168D"/>
    <w:rsid w:val="00673891"/>
    <w:rsid w:val="00683946"/>
    <w:rsid w:val="00690C7A"/>
    <w:rsid w:val="00691D7A"/>
    <w:rsid w:val="006967DE"/>
    <w:rsid w:val="006A0B0F"/>
    <w:rsid w:val="006A63BD"/>
    <w:rsid w:val="006B0026"/>
    <w:rsid w:val="006C1ACE"/>
    <w:rsid w:val="006C1F82"/>
    <w:rsid w:val="006C2DA3"/>
    <w:rsid w:val="006C3C02"/>
    <w:rsid w:val="006D7D51"/>
    <w:rsid w:val="006E11A8"/>
    <w:rsid w:val="006F28DC"/>
    <w:rsid w:val="006F7D05"/>
    <w:rsid w:val="00713218"/>
    <w:rsid w:val="00716D2E"/>
    <w:rsid w:val="00717760"/>
    <w:rsid w:val="00724736"/>
    <w:rsid w:val="007376B7"/>
    <w:rsid w:val="00754F0A"/>
    <w:rsid w:val="00761495"/>
    <w:rsid w:val="00770356"/>
    <w:rsid w:val="00774176"/>
    <w:rsid w:val="007763F7"/>
    <w:rsid w:val="0078568A"/>
    <w:rsid w:val="0078664C"/>
    <w:rsid w:val="007931DB"/>
    <w:rsid w:val="00794B0A"/>
    <w:rsid w:val="00795434"/>
    <w:rsid w:val="00796057"/>
    <w:rsid w:val="00796C68"/>
    <w:rsid w:val="007A79E3"/>
    <w:rsid w:val="007D59CF"/>
    <w:rsid w:val="007E1E92"/>
    <w:rsid w:val="007E221D"/>
    <w:rsid w:val="007E7F00"/>
    <w:rsid w:val="00801A55"/>
    <w:rsid w:val="0080213C"/>
    <w:rsid w:val="00803324"/>
    <w:rsid w:val="00813398"/>
    <w:rsid w:val="0082111D"/>
    <w:rsid w:val="0082132C"/>
    <w:rsid w:val="00823FB6"/>
    <w:rsid w:val="008444A8"/>
    <w:rsid w:val="00853C7C"/>
    <w:rsid w:val="008572CD"/>
    <w:rsid w:val="008574A2"/>
    <w:rsid w:val="00864E15"/>
    <w:rsid w:val="0086570E"/>
    <w:rsid w:val="00882820"/>
    <w:rsid w:val="00883016"/>
    <w:rsid w:val="008A1892"/>
    <w:rsid w:val="008A6643"/>
    <w:rsid w:val="008B1154"/>
    <w:rsid w:val="008B279B"/>
    <w:rsid w:val="008B4D67"/>
    <w:rsid w:val="008C2E3F"/>
    <w:rsid w:val="008C6FC2"/>
    <w:rsid w:val="008C719B"/>
    <w:rsid w:val="008D0366"/>
    <w:rsid w:val="008D2D74"/>
    <w:rsid w:val="008E0130"/>
    <w:rsid w:val="008F54A8"/>
    <w:rsid w:val="008F6FEE"/>
    <w:rsid w:val="00912EA3"/>
    <w:rsid w:val="009219A0"/>
    <w:rsid w:val="009222F9"/>
    <w:rsid w:val="009244B0"/>
    <w:rsid w:val="00933D7A"/>
    <w:rsid w:val="0093440F"/>
    <w:rsid w:val="00941E52"/>
    <w:rsid w:val="00942AD6"/>
    <w:rsid w:val="009459D2"/>
    <w:rsid w:val="0095784E"/>
    <w:rsid w:val="00971A9E"/>
    <w:rsid w:val="00973F64"/>
    <w:rsid w:val="00977E2F"/>
    <w:rsid w:val="00981F05"/>
    <w:rsid w:val="00982BFB"/>
    <w:rsid w:val="00985155"/>
    <w:rsid w:val="009910B8"/>
    <w:rsid w:val="009917D3"/>
    <w:rsid w:val="00992403"/>
    <w:rsid w:val="00993A73"/>
    <w:rsid w:val="009B6CB3"/>
    <w:rsid w:val="009C0A2C"/>
    <w:rsid w:val="009C0A78"/>
    <w:rsid w:val="009C0E0A"/>
    <w:rsid w:val="009C3307"/>
    <w:rsid w:val="009C6A81"/>
    <w:rsid w:val="009C742F"/>
    <w:rsid w:val="009E6082"/>
    <w:rsid w:val="009F3B8B"/>
    <w:rsid w:val="00A12D23"/>
    <w:rsid w:val="00A177E1"/>
    <w:rsid w:val="00A26ABF"/>
    <w:rsid w:val="00A34332"/>
    <w:rsid w:val="00A428A0"/>
    <w:rsid w:val="00A44BB5"/>
    <w:rsid w:val="00A45031"/>
    <w:rsid w:val="00A53043"/>
    <w:rsid w:val="00A54FA3"/>
    <w:rsid w:val="00A62248"/>
    <w:rsid w:val="00A65B35"/>
    <w:rsid w:val="00A818AA"/>
    <w:rsid w:val="00A842EB"/>
    <w:rsid w:val="00AB3DCF"/>
    <w:rsid w:val="00AB560A"/>
    <w:rsid w:val="00AD0B04"/>
    <w:rsid w:val="00AD783B"/>
    <w:rsid w:val="00AD7ECB"/>
    <w:rsid w:val="00AF79B5"/>
    <w:rsid w:val="00B156FB"/>
    <w:rsid w:val="00B176C3"/>
    <w:rsid w:val="00B3144F"/>
    <w:rsid w:val="00B33727"/>
    <w:rsid w:val="00B378F7"/>
    <w:rsid w:val="00B40987"/>
    <w:rsid w:val="00B417C4"/>
    <w:rsid w:val="00B43A77"/>
    <w:rsid w:val="00B44F8B"/>
    <w:rsid w:val="00B47AB3"/>
    <w:rsid w:val="00B52B93"/>
    <w:rsid w:val="00B55028"/>
    <w:rsid w:val="00B80848"/>
    <w:rsid w:val="00B859A4"/>
    <w:rsid w:val="00B90108"/>
    <w:rsid w:val="00BA7EDE"/>
    <w:rsid w:val="00BB0BA6"/>
    <w:rsid w:val="00BB24AB"/>
    <w:rsid w:val="00BB7763"/>
    <w:rsid w:val="00BC4A72"/>
    <w:rsid w:val="00BD53F6"/>
    <w:rsid w:val="00BD5AD9"/>
    <w:rsid w:val="00BD61EE"/>
    <w:rsid w:val="00BE0BAF"/>
    <w:rsid w:val="00BF0966"/>
    <w:rsid w:val="00C02D29"/>
    <w:rsid w:val="00C10A3B"/>
    <w:rsid w:val="00C32933"/>
    <w:rsid w:val="00C54D0E"/>
    <w:rsid w:val="00C57997"/>
    <w:rsid w:val="00C6320B"/>
    <w:rsid w:val="00C65857"/>
    <w:rsid w:val="00C71BB1"/>
    <w:rsid w:val="00C824D3"/>
    <w:rsid w:val="00C82F6D"/>
    <w:rsid w:val="00CA3D06"/>
    <w:rsid w:val="00CC0693"/>
    <w:rsid w:val="00CC1508"/>
    <w:rsid w:val="00CE3EAF"/>
    <w:rsid w:val="00CF1923"/>
    <w:rsid w:val="00D0156C"/>
    <w:rsid w:val="00D1033D"/>
    <w:rsid w:val="00D34E72"/>
    <w:rsid w:val="00D47027"/>
    <w:rsid w:val="00D56831"/>
    <w:rsid w:val="00D57452"/>
    <w:rsid w:val="00D72262"/>
    <w:rsid w:val="00D876DC"/>
    <w:rsid w:val="00D94ECD"/>
    <w:rsid w:val="00DA496E"/>
    <w:rsid w:val="00DD13A9"/>
    <w:rsid w:val="00DD1766"/>
    <w:rsid w:val="00DD6311"/>
    <w:rsid w:val="00DF57F0"/>
    <w:rsid w:val="00DF69E7"/>
    <w:rsid w:val="00E050B6"/>
    <w:rsid w:val="00E1792B"/>
    <w:rsid w:val="00E200B8"/>
    <w:rsid w:val="00E4716B"/>
    <w:rsid w:val="00E60E72"/>
    <w:rsid w:val="00E71896"/>
    <w:rsid w:val="00E73613"/>
    <w:rsid w:val="00E94B90"/>
    <w:rsid w:val="00E95753"/>
    <w:rsid w:val="00EA2055"/>
    <w:rsid w:val="00EA7AD6"/>
    <w:rsid w:val="00EB44ED"/>
    <w:rsid w:val="00EB6E3C"/>
    <w:rsid w:val="00EC3667"/>
    <w:rsid w:val="00ED483A"/>
    <w:rsid w:val="00EE09C0"/>
    <w:rsid w:val="00EE0FDD"/>
    <w:rsid w:val="00EF792D"/>
    <w:rsid w:val="00F3622F"/>
    <w:rsid w:val="00F43D4D"/>
    <w:rsid w:val="00F51A84"/>
    <w:rsid w:val="00F55096"/>
    <w:rsid w:val="00F571D5"/>
    <w:rsid w:val="00F62BFF"/>
    <w:rsid w:val="00F6733F"/>
    <w:rsid w:val="00F7246F"/>
    <w:rsid w:val="00F7431B"/>
    <w:rsid w:val="00F768E7"/>
    <w:rsid w:val="00F8000E"/>
    <w:rsid w:val="00F90BB5"/>
    <w:rsid w:val="00F93759"/>
    <w:rsid w:val="00F93DC3"/>
    <w:rsid w:val="00F9684B"/>
    <w:rsid w:val="00FA3632"/>
    <w:rsid w:val="00FA4542"/>
    <w:rsid w:val="00FA7E2B"/>
    <w:rsid w:val="00FB0693"/>
    <w:rsid w:val="00FC2B6D"/>
    <w:rsid w:val="00FD1B3F"/>
    <w:rsid w:val="00FE0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BFBDA"/>
  <w14:defaultImageDpi w14:val="300"/>
  <w15:docId w15:val="{5DA4D735-8B51-3947-8B3D-CCB4DAEB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link w:val="BodyText2Char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link w:val="BodyTextChar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character" w:styleId="CommentReference">
    <w:name w:val="annotation reference"/>
    <w:uiPriority w:val="99"/>
    <w:unhideWhenUsed/>
    <w:rsid w:val="00F83A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83AB1"/>
    <w:rPr>
      <w:szCs w:val="24"/>
      <w:lang w:val="x-none"/>
    </w:rPr>
  </w:style>
  <w:style w:type="character" w:customStyle="1" w:styleId="CommentTextChar">
    <w:name w:val="Comment Text Char"/>
    <w:link w:val="CommentText"/>
    <w:uiPriority w:val="99"/>
    <w:rsid w:val="00F83AB1"/>
    <w:rPr>
      <w:rFonts w:ascii="Times" w:hAnsi="Times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83A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83AB1"/>
    <w:rPr>
      <w:rFonts w:ascii="Times" w:hAnsi="Times"/>
      <w:b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unhideWhenUsed/>
    <w:rsid w:val="00F83AB1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rsid w:val="00F83AB1"/>
    <w:rPr>
      <w:rFonts w:ascii="Lucida Grande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B859A4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B859A4"/>
    <w:rPr>
      <w:rFonts w:ascii="Lucida Grande" w:hAnsi="Lucida Grande" w:cs="Lucida Grande"/>
      <w:sz w:val="24"/>
      <w:szCs w:val="24"/>
      <w:lang w:eastAsia="zh-CN"/>
    </w:rPr>
  </w:style>
  <w:style w:type="character" w:styleId="Hyperlink">
    <w:name w:val="Hyperlink"/>
    <w:unhideWhenUsed/>
    <w:rsid w:val="008444A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4A8"/>
    <w:rPr>
      <w:color w:val="800080"/>
      <w:u w:val="single"/>
    </w:rPr>
  </w:style>
  <w:style w:type="numbering" w:customStyle="1" w:styleId="NoList1">
    <w:name w:val="No List1"/>
    <w:next w:val="NoList"/>
    <w:semiHidden/>
    <w:rsid w:val="008444A8"/>
  </w:style>
  <w:style w:type="paragraph" w:styleId="BlockText">
    <w:name w:val="Block Text"/>
    <w:basedOn w:val="Normal"/>
    <w:rsid w:val="008444A8"/>
    <w:pPr>
      <w:ind w:left="1060" w:right="-40" w:hanging="1040"/>
      <w:jc w:val="left"/>
    </w:pPr>
    <w:rPr>
      <w:rFonts w:ascii="New York" w:hAnsi="New York"/>
      <w:lang w:eastAsia="en-US"/>
    </w:rPr>
  </w:style>
  <w:style w:type="paragraph" w:customStyle="1" w:styleId="TransitiontoMP">
    <w:name w:val="Transition to MP"/>
    <w:basedOn w:val="Normal"/>
    <w:rsid w:val="008444A8"/>
    <w:pPr>
      <w:ind w:right="0"/>
    </w:pPr>
    <w:rPr>
      <w:rFonts w:ascii="New York" w:hAnsi="New York"/>
      <w:lang w:eastAsia="en-US"/>
    </w:rPr>
  </w:style>
  <w:style w:type="paragraph" w:customStyle="1" w:styleId="IntroConclusion">
    <w:name w:val="Intro/Conclusion"/>
    <w:basedOn w:val="Normal"/>
    <w:rsid w:val="008444A8"/>
    <w:pPr>
      <w:ind w:right="0"/>
    </w:pPr>
    <w:rPr>
      <w:rFonts w:ascii="New York" w:hAnsi="New York"/>
      <w:b/>
      <w:lang w:eastAsia="en-US"/>
    </w:rPr>
  </w:style>
  <w:style w:type="character" w:customStyle="1" w:styleId="BodyText2Char">
    <w:name w:val="Body Text 2 Char"/>
    <w:link w:val="BodyText2"/>
    <w:rsid w:val="008444A8"/>
    <w:rPr>
      <w:rFonts w:ascii="Times" w:hAnsi="Times"/>
      <w:sz w:val="28"/>
      <w:lang w:eastAsia="zh-CN"/>
    </w:rPr>
  </w:style>
  <w:style w:type="paragraph" w:customStyle="1" w:styleId="1AutoList1">
    <w:name w:val="1AutoList1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Quick1">
    <w:name w:val="Quick 1."/>
    <w:rsid w:val="008444A8"/>
    <w:pPr>
      <w:widowControl w:val="0"/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  <w:lang w:val="en-US"/>
    </w:rPr>
  </w:style>
  <w:style w:type="paragraph" w:customStyle="1" w:styleId="1AutoList3">
    <w:name w:val="1AutoList3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3">
    <w:name w:val="2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3">
    <w:name w:val="3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3">
    <w:name w:val="4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3">
    <w:name w:val="5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3">
    <w:name w:val="6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3">
    <w:name w:val="7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3">
    <w:name w:val="8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AutoList2">
    <w:name w:val="1AutoList2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2">
    <w:name w:val="2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2">
    <w:name w:val="3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2">
    <w:name w:val="4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2">
    <w:name w:val="5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2">
    <w:name w:val="6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2">
    <w:name w:val="7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2">
    <w:name w:val="8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1">
    <w:name w:val="2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1">
    <w:name w:val="3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1">
    <w:name w:val="4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1">
    <w:name w:val="5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1">
    <w:name w:val="6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1">
    <w:name w:val="7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1">
    <w:name w:val="8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">
    <w:name w:val="1"/>
    <w:aliases w:val="2,3"/>
    <w:rsid w:val="008444A8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  <w:lang w:val="en-US"/>
    </w:rPr>
  </w:style>
  <w:style w:type="character" w:customStyle="1" w:styleId="Comment">
    <w:name w:val="Comment"/>
    <w:rsid w:val="008444A8"/>
    <w:rPr>
      <w:vanish/>
    </w:rPr>
  </w:style>
  <w:style w:type="character" w:customStyle="1" w:styleId="HTMLMarkup">
    <w:name w:val="HTML Markup"/>
    <w:rsid w:val="008444A8"/>
    <w:rPr>
      <w:vanish/>
      <w:color w:val="FF0000"/>
    </w:rPr>
  </w:style>
  <w:style w:type="character" w:customStyle="1" w:styleId="Variable">
    <w:name w:val="Variable"/>
    <w:rsid w:val="008444A8"/>
  </w:style>
  <w:style w:type="character" w:customStyle="1" w:styleId="Typewriter">
    <w:name w:val="Typewriter"/>
    <w:rsid w:val="008444A8"/>
    <w:rPr>
      <w:rFonts w:ascii="Courier New" w:hAnsi="Courier New"/>
      <w:sz w:val="20"/>
      <w:szCs w:val="20"/>
    </w:rPr>
  </w:style>
  <w:style w:type="character" w:styleId="Strong">
    <w:name w:val="Strong"/>
    <w:qFormat/>
    <w:rsid w:val="008444A8"/>
  </w:style>
  <w:style w:type="character" w:customStyle="1" w:styleId="Sample">
    <w:name w:val="Sample"/>
    <w:rsid w:val="008444A8"/>
    <w:rPr>
      <w:rFonts w:ascii="Courier New" w:hAnsi="Courier New"/>
    </w:rPr>
  </w:style>
  <w:style w:type="paragraph" w:customStyle="1" w:styleId="zTopofFor">
    <w:name w:val="zTop of For"/>
    <w:rsid w:val="008444A8"/>
    <w:pPr>
      <w:widowControl w:val="0"/>
      <w:pBdr>
        <w:bottom w:val="double" w:sz="6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  <w:szCs w:val="16"/>
      <w:lang w:val="en-US"/>
    </w:rPr>
  </w:style>
  <w:style w:type="paragraph" w:customStyle="1" w:styleId="zBottomof">
    <w:name w:val="zBottom of"/>
    <w:rsid w:val="008444A8"/>
    <w:pPr>
      <w:widowControl w:val="0"/>
      <w:pBdr>
        <w:top w:val="double" w:sz="6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  <w:szCs w:val="16"/>
      <w:lang w:val="en-US"/>
    </w:rPr>
  </w:style>
  <w:style w:type="paragraph" w:customStyle="1" w:styleId="Preformatted">
    <w:name w:val="Preformatted"/>
    <w:rsid w:val="008444A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589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</w:pPr>
    <w:rPr>
      <w:rFonts w:ascii="Courier New" w:hAnsi="Courier New"/>
      <w:lang w:val="en-US"/>
    </w:rPr>
  </w:style>
  <w:style w:type="character" w:customStyle="1" w:styleId="Keyboard">
    <w:name w:val="Keyboard"/>
    <w:rsid w:val="008444A8"/>
    <w:rPr>
      <w:rFonts w:ascii="Courier New" w:hAnsi="Courier New"/>
      <w:sz w:val="20"/>
      <w:szCs w:val="20"/>
    </w:rPr>
  </w:style>
  <w:style w:type="character" w:customStyle="1" w:styleId="FollowedHype">
    <w:name w:val="FollowedHype"/>
    <w:rsid w:val="008444A8"/>
    <w:rPr>
      <w:color w:val="800080"/>
    </w:rPr>
  </w:style>
  <w:style w:type="character" w:styleId="Emphasis">
    <w:name w:val="Emphasis"/>
    <w:qFormat/>
    <w:rsid w:val="008444A8"/>
  </w:style>
  <w:style w:type="character" w:customStyle="1" w:styleId="CODE">
    <w:name w:val="CODE"/>
    <w:rsid w:val="008444A8"/>
    <w:rPr>
      <w:rFonts w:ascii="Courier New" w:hAnsi="Courier New"/>
      <w:sz w:val="20"/>
      <w:szCs w:val="20"/>
    </w:rPr>
  </w:style>
  <w:style w:type="character" w:customStyle="1" w:styleId="CITE">
    <w:name w:val="CITE"/>
    <w:rsid w:val="008444A8"/>
  </w:style>
  <w:style w:type="paragraph" w:customStyle="1" w:styleId="Blockquote">
    <w:name w:val="Blockquote"/>
    <w:rsid w:val="008444A8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</w:tabs>
      <w:autoSpaceDE w:val="0"/>
      <w:autoSpaceDN w:val="0"/>
      <w:adjustRightInd w:val="0"/>
      <w:spacing w:after="99"/>
      <w:ind w:left="360" w:right="360"/>
    </w:pPr>
    <w:rPr>
      <w:rFonts w:ascii="Times New Roman" w:hAnsi="Times New Roman"/>
      <w:sz w:val="24"/>
      <w:szCs w:val="24"/>
      <w:lang w:val="en-US"/>
    </w:rPr>
  </w:style>
  <w:style w:type="paragraph" w:customStyle="1" w:styleId="Address">
    <w:name w:val="Address"/>
    <w:rsid w:val="008444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customStyle="1" w:styleId="H6">
    <w:name w:val="H6"/>
    <w:rsid w:val="008444A8"/>
    <w:pPr>
      <w:keepNext/>
      <w:keepLines/>
      <w:widowControl w:val="0"/>
      <w:autoSpaceDE w:val="0"/>
      <w:autoSpaceDN w:val="0"/>
      <w:adjustRightInd w:val="0"/>
      <w:spacing w:after="124"/>
    </w:pPr>
    <w:rPr>
      <w:rFonts w:ascii="Times New Roman" w:hAnsi="Times New Roman"/>
      <w:sz w:val="16"/>
      <w:szCs w:val="16"/>
      <w:lang w:val="en-US"/>
    </w:rPr>
  </w:style>
  <w:style w:type="paragraph" w:customStyle="1" w:styleId="H5">
    <w:name w:val="H5"/>
    <w:rsid w:val="008444A8"/>
    <w:pPr>
      <w:keepLines/>
      <w:widowControl w:val="0"/>
      <w:autoSpaceDE w:val="0"/>
      <w:autoSpaceDN w:val="0"/>
      <w:adjustRightInd w:val="0"/>
      <w:spacing w:after="120"/>
    </w:pPr>
    <w:rPr>
      <w:rFonts w:ascii="Times New Roman" w:hAnsi="Times New Roman"/>
      <w:lang w:val="en-US"/>
    </w:rPr>
  </w:style>
  <w:style w:type="paragraph" w:customStyle="1" w:styleId="H4">
    <w:name w:val="H4"/>
    <w:rsid w:val="008444A8"/>
    <w:pPr>
      <w:keepLines/>
      <w:widowControl w:val="0"/>
      <w:autoSpaceDE w:val="0"/>
      <w:autoSpaceDN w:val="0"/>
      <w:adjustRightInd w:val="0"/>
      <w:spacing w:after="116"/>
    </w:pPr>
    <w:rPr>
      <w:rFonts w:ascii="Times New Roman" w:hAnsi="Times New Roman"/>
      <w:sz w:val="24"/>
      <w:szCs w:val="24"/>
      <w:lang w:val="en-US"/>
    </w:rPr>
  </w:style>
  <w:style w:type="paragraph" w:customStyle="1" w:styleId="H3">
    <w:name w:val="H3"/>
    <w:rsid w:val="008444A8"/>
    <w:pPr>
      <w:keepLines/>
      <w:widowControl w:val="0"/>
      <w:autoSpaceDE w:val="0"/>
      <w:autoSpaceDN w:val="0"/>
      <w:adjustRightInd w:val="0"/>
      <w:spacing w:after="114"/>
    </w:pPr>
    <w:rPr>
      <w:rFonts w:ascii="Times New Roman" w:hAnsi="Times New Roman"/>
      <w:sz w:val="28"/>
      <w:szCs w:val="28"/>
      <w:lang w:val="en-US"/>
    </w:rPr>
  </w:style>
  <w:style w:type="paragraph" w:customStyle="1" w:styleId="H2">
    <w:name w:val="H2"/>
    <w:rsid w:val="008444A8"/>
    <w:pPr>
      <w:keepLines/>
      <w:widowControl w:val="0"/>
      <w:autoSpaceDE w:val="0"/>
      <w:autoSpaceDN w:val="0"/>
      <w:adjustRightInd w:val="0"/>
      <w:spacing w:after="110"/>
    </w:pPr>
    <w:rPr>
      <w:rFonts w:ascii="Times New Roman" w:hAnsi="Times New Roman"/>
      <w:sz w:val="36"/>
      <w:szCs w:val="36"/>
      <w:lang w:val="en-US"/>
    </w:rPr>
  </w:style>
  <w:style w:type="paragraph" w:customStyle="1" w:styleId="H1">
    <w:name w:val="H1"/>
    <w:rsid w:val="008444A8"/>
    <w:pPr>
      <w:keepLines/>
      <w:widowControl w:val="0"/>
      <w:autoSpaceDE w:val="0"/>
      <w:autoSpaceDN w:val="0"/>
      <w:adjustRightInd w:val="0"/>
      <w:spacing w:after="108"/>
    </w:pPr>
    <w:rPr>
      <w:rFonts w:ascii="Times New Roman" w:hAnsi="Times New Roman"/>
      <w:sz w:val="48"/>
      <w:szCs w:val="48"/>
      <w:lang w:val="en-US"/>
    </w:rPr>
  </w:style>
  <w:style w:type="character" w:customStyle="1" w:styleId="Definition">
    <w:name w:val="Definition"/>
    <w:rsid w:val="008444A8"/>
  </w:style>
  <w:style w:type="paragraph" w:customStyle="1" w:styleId="DefinitionL">
    <w:name w:val="Definition L"/>
    <w:rsid w:val="008444A8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</w:tabs>
      <w:autoSpaceDE w:val="0"/>
      <w:autoSpaceDN w:val="0"/>
      <w:adjustRightInd w:val="0"/>
      <w:ind w:left="360"/>
    </w:pPr>
    <w:rPr>
      <w:rFonts w:ascii="Times New Roman" w:hAnsi="Times New Roman"/>
      <w:sz w:val="24"/>
      <w:szCs w:val="24"/>
      <w:lang w:val="en-US"/>
    </w:rPr>
  </w:style>
  <w:style w:type="paragraph" w:customStyle="1" w:styleId="DefinitionT">
    <w:name w:val="Definition T"/>
    <w:rsid w:val="008444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customStyle="1" w:styleId="BlockQuote0">
    <w:name w:val="Block Quote"/>
    <w:basedOn w:val="Normal"/>
    <w:rsid w:val="008444A8"/>
    <w:pPr>
      <w:ind w:left="630" w:right="-385"/>
      <w:jc w:val="left"/>
    </w:pPr>
    <w:rPr>
      <w:sz w:val="20"/>
    </w:rPr>
  </w:style>
  <w:style w:type="character" w:customStyle="1" w:styleId="BodyTextChar">
    <w:name w:val="Body Text Char"/>
    <w:link w:val="BodyText"/>
    <w:rsid w:val="008444A8"/>
    <w:rPr>
      <w:rFonts w:ascii="Times" w:hAnsi="Times"/>
      <w:sz w:val="24"/>
      <w:lang w:eastAsia="zh-CN"/>
    </w:rPr>
  </w:style>
  <w:style w:type="paragraph" w:styleId="BodyTextIndent">
    <w:name w:val="Body Text Indent"/>
    <w:basedOn w:val="Normal"/>
    <w:link w:val="BodyTextIndentChar"/>
    <w:rsid w:val="008444A8"/>
    <w:pPr>
      <w:tabs>
        <w:tab w:val="left" w:pos="720"/>
      </w:tabs>
      <w:ind w:left="20" w:right="0"/>
      <w:jc w:val="left"/>
    </w:pPr>
  </w:style>
  <w:style w:type="character" w:customStyle="1" w:styleId="BodyTextIndentChar">
    <w:name w:val="Body Text Indent Char"/>
    <w:link w:val="BodyTextIndent"/>
    <w:rsid w:val="008444A8"/>
    <w:rPr>
      <w:rFonts w:ascii="Times" w:hAnsi="Times"/>
      <w:sz w:val="24"/>
      <w:lang w:eastAsia="zh-CN"/>
    </w:rPr>
  </w:style>
  <w:style w:type="paragraph" w:styleId="BodyText3">
    <w:name w:val="Body Text 3"/>
    <w:basedOn w:val="Normal"/>
    <w:link w:val="BodyText3Char"/>
    <w:rsid w:val="008444A8"/>
    <w:pPr>
      <w:tabs>
        <w:tab w:val="left" w:pos="5120"/>
        <w:tab w:val="left" w:pos="8460"/>
      </w:tabs>
      <w:ind w:right="-385"/>
      <w:jc w:val="left"/>
    </w:pPr>
    <w:rPr>
      <w:b/>
    </w:rPr>
  </w:style>
  <w:style w:type="character" w:customStyle="1" w:styleId="BodyText3Char">
    <w:name w:val="Body Text 3 Char"/>
    <w:link w:val="BodyText3"/>
    <w:rsid w:val="008444A8"/>
    <w:rPr>
      <w:rFonts w:ascii="Times" w:hAnsi="Times"/>
      <w:b/>
      <w:sz w:val="24"/>
      <w:lang w:eastAsia="zh-CN"/>
    </w:rPr>
  </w:style>
  <w:style w:type="paragraph" w:styleId="ListBullet">
    <w:name w:val="List Bullet"/>
    <w:basedOn w:val="Normal"/>
    <w:autoRedefine/>
    <w:rsid w:val="008444A8"/>
    <w:pPr>
      <w:ind w:left="360" w:right="-888" w:hanging="360"/>
    </w:pPr>
  </w:style>
  <w:style w:type="paragraph" w:styleId="Date">
    <w:name w:val="Date"/>
    <w:basedOn w:val="Normal"/>
    <w:next w:val="Normal"/>
    <w:link w:val="DateChar"/>
    <w:rsid w:val="008444A8"/>
    <w:pPr>
      <w:ind w:right="0"/>
      <w:jc w:val="left"/>
    </w:pPr>
  </w:style>
  <w:style w:type="character" w:customStyle="1" w:styleId="DateChar">
    <w:name w:val="Date Char"/>
    <w:link w:val="Date"/>
    <w:rsid w:val="008444A8"/>
    <w:rPr>
      <w:rFonts w:ascii="Times" w:hAnsi="Times"/>
      <w:sz w:val="24"/>
      <w:lang w:eastAsia="zh-CN"/>
    </w:rPr>
  </w:style>
  <w:style w:type="paragraph" w:styleId="Title">
    <w:name w:val="Title"/>
    <w:basedOn w:val="Normal"/>
    <w:link w:val="TitleChar"/>
    <w:qFormat/>
    <w:rsid w:val="008444A8"/>
    <w:pPr>
      <w:ind w:right="600"/>
      <w:jc w:val="center"/>
    </w:pPr>
    <w:rPr>
      <w:rFonts w:ascii="Albertus Extra Bold" w:hAnsi="Albertus Extra Bold"/>
      <w:b/>
      <w:sz w:val="36"/>
    </w:rPr>
  </w:style>
  <w:style w:type="character" w:customStyle="1" w:styleId="TitleChar">
    <w:name w:val="Title Char"/>
    <w:link w:val="Title"/>
    <w:rsid w:val="008444A8"/>
    <w:rPr>
      <w:rFonts w:ascii="Albertus Extra Bold" w:hAnsi="Albertus Extra Bold"/>
      <w:b/>
      <w:sz w:val="36"/>
      <w:lang w:eastAsia="zh-CN"/>
    </w:rPr>
  </w:style>
  <w:style w:type="character" w:customStyle="1" w:styleId="FootnoteTextChar">
    <w:name w:val="Footnote Text Char"/>
    <w:link w:val="FootnoteText"/>
    <w:rsid w:val="008444A8"/>
    <w:rPr>
      <w:rFonts w:ascii="Times" w:hAnsi="Times"/>
      <w:lang w:eastAsia="zh-CN"/>
    </w:rPr>
  </w:style>
  <w:style w:type="character" w:customStyle="1" w:styleId="HeaderChar">
    <w:name w:val="Header Char"/>
    <w:link w:val="Header"/>
    <w:rsid w:val="008444A8"/>
    <w:rPr>
      <w:rFonts w:ascii="Times" w:hAnsi="Times"/>
      <w:sz w:val="24"/>
      <w:lang w:eastAsia="zh-CN"/>
    </w:rPr>
  </w:style>
  <w:style w:type="paragraph" w:styleId="Subtitle">
    <w:name w:val="Subtitle"/>
    <w:basedOn w:val="Normal"/>
    <w:link w:val="SubtitleChar"/>
    <w:qFormat/>
    <w:rsid w:val="008444A8"/>
    <w:pPr>
      <w:ind w:right="0"/>
      <w:jc w:val="center"/>
    </w:pPr>
    <w:rPr>
      <w:rFonts w:ascii="Times New Roman" w:eastAsia="SimSun" w:hAnsi="Times New Roman"/>
      <w:b/>
      <w:bCs/>
      <w:sz w:val="32"/>
      <w:szCs w:val="24"/>
    </w:rPr>
  </w:style>
  <w:style w:type="character" w:customStyle="1" w:styleId="SubtitleChar">
    <w:name w:val="Subtitle Char"/>
    <w:link w:val="Subtitle"/>
    <w:rsid w:val="008444A8"/>
    <w:rPr>
      <w:rFonts w:ascii="Times New Roman" w:eastAsia="SimSun" w:hAnsi="Times New Roman"/>
      <w:b/>
      <w:bCs/>
      <w:sz w:val="32"/>
      <w:szCs w:val="24"/>
      <w:lang w:eastAsia="zh-CN"/>
    </w:rPr>
  </w:style>
  <w:style w:type="paragraph" w:styleId="ListParagraph">
    <w:name w:val="List Paragraph"/>
    <w:basedOn w:val="Normal"/>
    <w:uiPriority w:val="72"/>
    <w:qFormat/>
    <w:rsid w:val="0084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443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747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612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943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211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Homiletics</vt:lpstr>
    </vt:vector>
  </TitlesOfParts>
  <Company>Singapore Bible College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Homiletics</dc:title>
  <dc:subject/>
  <dc:creator>Dr. Rick Griffith</dc:creator>
  <cp:keywords/>
  <cp:lastModifiedBy>Rick Griffith</cp:lastModifiedBy>
  <cp:revision>10</cp:revision>
  <cp:lastPrinted>2015-07-13T11:36:00Z</cp:lastPrinted>
  <dcterms:created xsi:type="dcterms:W3CDTF">2016-07-20T11:07:00Z</dcterms:created>
  <dcterms:modified xsi:type="dcterms:W3CDTF">2021-01-09T22:41:00Z</dcterms:modified>
</cp:coreProperties>
</file>