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D7FF" w14:textId="6A25B228" w:rsidR="00195500" w:rsidRPr="00D00AEE" w:rsidRDefault="00195500" w:rsidP="002E395D">
      <w:pPr>
        <w:tabs>
          <w:tab w:val="left" w:pos="6480"/>
        </w:tabs>
        <w:ind w:left="20" w:right="-57"/>
        <w:jc w:val="center"/>
        <w:rPr>
          <w:b/>
          <w:sz w:val="34"/>
        </w:rPr>
      </w:pPr>
      <w:r w:rsidRPr="00D00AEE">
        <w:rPr>
          <w:b/>
          <w:sz w:val="34"/>
        </w:rPr>
        <w:t>Preaching Controversial Topics</w:t>
      </w:r>
    </w:p>
    <w:p w14:paraId="281D0E2E" w14:textId="77777777" w:rsidR="00195500" w:rsidRPr="00D00AEE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7DB5CB8E" w14:textId="73D7D796" w:rsidR="00195500" w:rsidRPr="00D00AEE" w:rsidRDefault="00195500" w:rsidP="002E395D">
      <w:pPr>
        <w:tabs>
          <w:tab w:val="left" w:pos="6480"/>
        </w:tabs>
        <w:ind w:right="-18"/>
        <w:jc w:val="left"/>
        <w:rPr>
          <w:rFonts w:ascii="Font14563" w:hAnsi="Font14563"/>
          <w:sz w:val="22"/>
        </w:rPr>
      </w:pPr>
      <w:r w:rsidRPr="00D00AEE">
        <w:rPr>
          <w:rFonts w:ascii="Font14563" w:hAnsi="Font14563"/>
          <w:sz w:val="22"/>
          <w:u w:val="single"/>
        </w:rPr>
        <w:t>Directions</w:t>
      </w:r>
      <w:r w:rsidRPr="00D00AEE">
        <w:rPr>
          <w:rFonts w:ascii="Font14563" w:hAnsi="Font14563"/>
          <w:sz w:val="22"/>
        </w:rPr>
        <w:t xml:space="preserve">: Discuss the following questions in your small group.  Devote no more than 3 minutes per question.  </w:t>
      </w:r>
      <w:r w:rsidR="002E395D">
        <w:rPr>
          <w:rFonts w:ascii="Font14563" w:hAnsi="Font14563"/>
          <w:sz w:val="22"/>
        </w:rPr>
        <w:br/>
      </w:r>
      <w:r w:rsidRPr="00D00AEE">
        <w:rPr>
          <w:rFonts w:ascii="Font14563" w:hAnsi="Font14563"/>
          <w:sz w:val="22"/>
        </w:rPr>
        <w:t xml:space="preserve">In a few minutes you will share some of your answers with the class.  </w:t>
      </w:r>
    </w:p>
    <w:p w14:paraId="424F066A" w14:textId="77777777" w:rsidR="00195500" w:rsidRPr="00D00AEE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6CB5E5D9" w14:textId="77777777" w:rsidR="00195500" w:rsidRPr="00D00AEE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  <w:t xml:space="preserve">What are the </w:t>
      </w:r>
      <w:r w:rsidRPr="00D00AEE">
        <w:rPr>
          <w:sz w:val="22"/>
          <w:u w:val="single"/>
        </w:rPr>
        <w:t>most controversial topics</w:t>
      </w:r>
      <w:r w:rsidRPr="00D00AEE">
        <w:rPr>
          <w:sz w:val="22"/>
        </w:rPr>
        <w:t xml:space="preserve"> a preacher could address in Singapore?</w:t>
      </w:r>
    </w:p>
    <w:p w14:paraId="193FB1C4" w14:textId="77777777" w:rsidR="00195500" w:rsidRPr="00D00AEE" w:rsidRDefault="00195500" w:rsidP="002E395D">
      <w:pPr>
        <w:tabs>
          <w:tab w:val="left" w:pos="6480"/>
        </w:tabs>
        <w:ind w:left="360" w:right="-18"/>
        <w:jc w:val="left"/>
        <w:rPr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7801"/>
      </w:tblGrid>
      <w:tr w:rsidR="00195500" w:rsidRPr="00D00AEE" w14:paraId="09FE376C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3B937077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900" w:type="dxa"/>
          </w:tcPr>
          <w:p w14:paraId="224E4AEA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P</w:t>
            </w:r>
          </w:p>
        </w:tc>
        <w:tc>
          <w:tcPr>
            <w:tcW w:w="7801" w:type="dxa"/>
          </w:tcPr>
          <w:p w14:paraId="309CCA00" w14:textId="5678DA26" w:rsidR="00195500" w:rsidRPr="00D00AEE" w:rsidRDefault="00195500" w:rsidP="002E395D">
            <w:pPr>
              <w:tabs>
                <w:tab w:val="left" w:pos="6480"/>
              </w:tabs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Abortion</w:t>
            </w:r>
            <w:r w:rsidR="00C71630">
              <w:rPr>
                <w:vanish/>
                <w:sz w:val="22"/>
                <w:lang w:bidi="x-none"/>
              </w:rPr>
              <w:t xml:space="preserve"> (all of these are in hidden text so students can answer themselves)</w:t>
            </w:r>
          </w:p>
        </w:tc>
      </w:tr>
      <w:tr w:rsidR="00195500" w:rsidRPr="00D00AEE" w14:paraId="1A4AC733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78A0E068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A</w:t>
            </w:r>
          </w:p>
        </w:tc>
        <w:tc>
          <w:tcPr>
            <w:tcW w:w="900" w:type="dxa"/>
          </w:tcPr>
          <w:p w14:paraId="4ECDDC22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7801" w:type="dxa"/>
          </w:tcPr>
          <w:p w14:paraId="4A82E2FC" w14:textId="617D63C5" w:rsidR="00195500" w:rsidRPr="00D00AEE" w:rsidRDefault="00195500" w:rsidP="002E395D">
            <w:pPr>
              <w:tabs>
                <w:tab w:val="left" w:pos="6480"/>
              </w:tabs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Anti-Islam</w:t>
            </w:r>
            <w:r w:rsidR="007E3DFD">
              <w:rPr>
                <w:vanish/>
                <w:sz w:val="22"/>
                <w:lang w:bidi="x-none"/>
              </w:rPr>
              <w:t xml:space="preserve"> (Still translate each of these so the teacher has some help)</w:t>
            </w:r>
          </w:p>
        </w:tc>
      </w:tr>
      <w:tr w:rsidR="00195500" w:rsidRPr="00D00AEE" w14:paraId="038E5E62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41C8A759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900" w:type="dxa"/>
          </w:tcPr>
          <w:p w14:paraId="49C8E789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P</w:t>
            </w:r>
          </w:p>
        </w:tc>
        <w:tc>
          <w:tcPr>
            <w:tcW w:w="7801" w:type="dxa"/>
          </w:tcPr>
          <w:p w14:paraId="3B674351" w14:textId="77777777" w:rsidR="00195500" w:rsidRPr="00D00AEE" w:rsidRDefault="00195500" w:rsidP="002E395D">
            <w:pPr>
              <w:tabs>
                <w:tab w:val="left" w:pos="6480"/>
              </w:tabs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Churches having buildings</w:t>
            </w:r>
          </w:p>
        </w:tc>
      </w:tr>
      <w:tr w:rsidR="00195500" w:rsidRPr="00D00AEE" w14:paraId="54C00907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07C794EB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900" w:type="dxa"/>
          </w:tcPr>
          <w:p w14:paraId="0EA8C182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P</w:t>
            </w:r>
          </w:p>
        </w:tc>
        <w:tc>
          <w:tcPr>
            <w:tcW w:w="7801" w:type="dxa"/>
          </w:tcPr>
          <w:p w14:paraId="7B144C4C" w14:textId="77777777" w:rsidR="00195500" w:rsidRPr="00D00AEE" w:rsidRDefault="00195500" w:rsidP="002E395D">
            <w:pPr>
              <w:tabs>
                <w:tab w:val="left" w:pos="6480"/>
              </w:tabs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Divorce and remarriage</w:t>
            </w:r>
          </w:p>
        </w:tc>
      </w:tr>
      <w:tr w:rsidR="00195500" w:rsidRPr="00D00AEE" w14:paraId="28E0F24E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6627307A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900" w:type="dxa"/>
          </w:tcPr>
          <w:p w14:paraId="087B977C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P</w:t>
            </w:r>
          </w:p>
        </w:tc>
        <w:tc>
          <w:tcPr>
            <w:tcW w:w="7801" w:type="dxa"/>
          </w:tcPr>
          <w:p w14:paraId="086F1763" w14:textId="77777777" w:rsidR="00195500" w:rsidRPr="00D00AEE" w:rsidRDefault="00195500" w:rsidP="002E395D">
            <w:pPr>
              <w:tabs>
                <w:tab w:val="left" w:pos="6480"/>
              </w:tabs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Denominations</w:t>
            </w:r>
          </w:p>
        </w:tc>
      </w:tr>
      <w:tr w:rsidR="00195500" w:rsidRPr="00D00AEE" w14:paraId="24B3E938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58BC5CCC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900" w:type="dxa"/>
          </w:tcPr>
          <w:p w14:paraId="4D40DC5E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P</w:t>
            </w:r>
          </w:p>
        </w:tc>
        <w:tc>
          <w:tcPr>
            <w:tcW w:w="7801" w:type="dxa"/>
          </w:tcPr>
          <w:p w14:paraId="4C52EF52" w14:textId="77777777" w:rsidR="00195500" w:rsidRPr="00D00AEE" w:rsidRDefault="00195500" w:rsidP="002E395D">
            <w:pPr>
              <w:tabs>
                <w:tab w:val="left" w:pos="6480"/>
              </w:tabs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Euthanasia</w:t>
            </w:r>
          </w:p>
        </w:tc>
      </w:tr>
      <w:tr w:rsidR="00195500" w:rsidRPr="00D00AEE" w14:paraId="19A4D817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2506C750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900" w:type="dxa"/>
          </w:tcPr>
          <w:p w14:paraId="101903DC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P</w:t>
            </w:r>
          </w:p>
        </w:tc>
        <w:tc>
          <w:tcPr>
            <w:tcW w:w="7801" w:type="dxa"/>
          </w:tcPr>
          <w:p w14:paraId="2AB5C073" w14:textId="77777777" w:rsidR="00195500" w:rsidRPr="00D00AEE" w:rsidRDefault="00195500" w:rsidP="002E395D">
            <w:pPr>
              <w:tabs>
                <w:tab w:val="left" w:pos="6480"/>
              </w:tabs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Foreign maids</w:t>
            </w:r>
          </w:p>
        </w:tc>
      </w:tr>
      <w:tr w:rsidR="00195500" w:rsidRPr="00D00AEE" w14:paraId="0F5509DF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6402BBCD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900" w:type="dxa"/>
          </w:tcPr>
          <w:p w14:paraId="57EB9252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P</w:t>
            </w:r>
          </w:p>
        </w:tc>
        <w:tc>
          <w:tcPr>
            <w:tcW w:w="7801" w:type="dxa"/>
          </w:tcPr>
          <w:p w14:paraId="03592E62" w14:textId="77777777" w:rsidR="00195500" w:rsidRPr="00D00AEE" w:rsidRDefault="00195500" w:rsidP="002E395D">
            <w:pPr>
              <w:tabs>
                <w:tab w:val="left" w:pos="6480"/>
              </w:tabs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Homosexuality</w:t>
            </w:r>
          </w:p>
        </w:tc>
      </w:tr>
      <w:tr w:rsidR="00195500" w:rsidRPr="00D00AEE" w14:paraId="2CDA0C1F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4C686031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900" w:type="dxa"/>
          </w:tcPr>
          <w:p w14:paraId="5B3F09C5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P</w:t>
            </w:r>
          </w:p>
        </w:tc>
        <w:tc>
          <w:tcPr>
            <w:tcW w:w="7801" w:type="dxa"/>
          </w:tcPr>
          <w:p w14:paraId="1C66BFD5" w14:textId="77777777" w:rsidR="00195500" w:rsidRPr="00D00AEE" w:rsidRDefault="00195500" w:rsidP="002E395D">
            <w:pPr>
              <w:tabs>
                <w:tab w:val="left" w:pos="6480"/>
              </w:tabs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Materialism/money</w:t>
            </w:r>
          </w:p>
        </w:tc>
      </w:tr>
      <w:tr w:rsidR="00195500" w:rsidRPr="00D00AEE" w14:paraId="3202310B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440FCE83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900" w:type="dxa"/>
          </w:tcPr>
          <w:p w14:paraId="2D725BD8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P</w:t>
            </w:r>
          </w:p>
        </w:tc>
        <w:tc>
          <w:tcPr>
            <w:tcW w:w="7801" w:type="dxa"/>
          </w:tcPr>
          <w:p w14:paraId="173A48A9" w14:textId="77777777" w:rsidR="00195500" w:rsidRPr="00D00AEE" w:rsidRDefault="00195500" w:rsidP="002E395D">
            <w:pPr>
              <w:tabs>
                <w:tab w:val="left" w:pos="6480"/>
              </w:tabs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Mothers at home</w:t>
            </w:r>
          </w:p>
        </w:tc>
      </w:tr>
      <w:tr w:rsidR="00195500" w:rsidRPr="00D00AEE" w14:paraId="4890B175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19204EF0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A</w:t>
            </w:r>
          </w:p>
        </w:tc>
        <w:tc>
          <w:tcPr>
            <w:tcW w:w="900" w:type="dxa"/>
          </w:tcPr>
          <w:p w14:paraId="0780FBCC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7801" w:type="dxa"/>
          </w:tcPr>
          <w:p w14:paraId="7A4873D5" w14:textId="77777777" w:rsidR="00195500" w:rsidRPr="00D00AEE" w:rsidRDefault="00195500" w:rsidP="002E395D">
            <w:pPr>
              <w:tabs>
                <w:tab w:val="left" w:pos="6480"/>
              </w:tabs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Politics</w:t>
            </w:r>
          </w:p>
        </w:tc>
      </w:tr>
      <w:tr w:rsidR="00195500" w:rsidRPr="00D00AEE" w14:paraId="48092E8C" w14:textId="77777777" w:rsidTr="008B33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20" w:type="dxa"/>
          </w:tcPr>
          <w:p w14:paraId="71F4B1BD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</w:p>
        </w:tc>
        <w:tc>
          <w:tcPr>
            <w:tcW w:w="900" w:type="dxa"/>
          </w:tcPr>
          <w:p w14:paraId="53539080" w14:textId="77777777" w:rsidR="00195500" w:rsidRPr="003C2229" w:rsidRDefault="00195500" w:rsidP="002E395D">
            <w:pPr>
              <w:tabs>
                <w:tab w:val="left" w:pos="6480"/>
              </w:tabs>
              <w:ind w:right="-18"/>
              <w:jc w:val="left"/>
              <w:rPr>
                <w:vanish/>
                <w:sz w:val="22"/>
                <w:lang w:bidi="x-none"/>
              </w:rPr>
            </w:pPr>
            <w:r w:rsidRPr="003C2229">
              <w:rPr>
                <w:vanish/>
                <w:sz w:val="22"/>
                <w:lang w:bidi="x-none"/>
              </w:rPr>
              <w:t>P</w:t>
            </w:r>
          </w:p>
        </w:tc>
        <w:tc>
          <w:tcPr>
            <w:tcW w:w="7801" w:type="dxa"/>
          </w:tcPr>
          <w:p w14:paraId="47DB6D9E" w14:textId="77777777" w:rsidR="00195500" w:rsidRPr="00D00AEE" w:rsidRDefault="00195500" w:rsidP="002E395D">
            <w:pPr>
              <w:ind w:right="-18"/>
              <w:jc w:val="left"/>
              <w:rPr>
                <w:sz w:val="22"/>
                <w:lang w:bidi="x-none"/>
              </w:rPr>
            </w:pPr>
            <w:r w:rsidRPr="00D00AEE">
              <w:rPr>
                <w:vanish/>
                <w:sz w:val="22"/>
                <w:lang w:bidi="x-none"/>
              </w:rPr>
              <w:t>Role of women</w:t>
            </w:r>
          </w:p>
        </w:tc>
      </w:tr>
    </w:tbl>
    <w:p w14:paraId="234B9D22" w14:textId="77777777" w:rsidR="00195500" w:rsidRPr="00D00AEE" w:rsidRDefault="00195500" w:rsidP="002E395D">
      <w:pPr>
        <w:tabs>
          <w:tab w:val="left" w:pos="6480"/>
        </w:tabs>
        <w:ind w:left="360" w:right="-18"/>
        <w:jc w:val="left"/>
        <w:rPr>
          <w:sz w:val="22"/>
        </w:rPr>
      </w:pPr>
    </w:p>
    <w:p w14:paraId="26D7E6E3" w14:textId="77777777" w:rsidR="00195500" w:rsidRPr="00D00AEE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  <w:t xml:space="preserve">Now put a letter (either “A” or “P”) by each of the topics you listed above to show if this topic </w:t>
      </w:r>
      <w:r w:rsidRPr="00D00AEE">
        <w:rPr>
          <w:sz w:val="22"/>
          <w:u w:val="single"/>
        </w:rPr>
        <w:t>should be preached</w:t>
      </w:r>
      <w:r w:rsidRPr="00D00AEE">
        <w:rPr>
          <w:sz w:val="22"/>
        </w:rPr>
        <w:t xml:space="preserve"> or not:</w:t>
      </w:r>
    </w:p>
    <w:p w14:paraId="43C15B85" w14:textId="77777777" w:rsidR="00195500" w:rsidRPr="00D00AEE" w:rsidRDefault="00195500" w:rsidP="002E395D">
      <w:pPr>
        <w:tabs>
          <w:tab w:val="left" w:pos="900"/>
          <w:tab w:val="left" w:pos="6480"/>
        </w:tabs>
        <w:ind w:left="620" w:right="-18" w:hanging="300"/>
        <w:jc w:val="left"/>
        <w:rPr>
          <w:sz w:val="22"/>
        </w:rPr>
      </w:pPr>
    </w:p>
    <w:p w14:paraId="6BE0DAF9" w14:textId="77777777" w:rsidR="00195500" w:rsidRPr="00D00AEE" w:rsidRDefault="00195500" w:rsidP="002E395D">
      <w:pPr>
        <w:tabs>
          <w:tab w:val="left" w:pos="900"/>
          <w:tab w:val="left" w:pos="6480"/>
        </w:tabs>
        <w:ind w:left="620" w:right="-18" w:hanging="300"/>
        <w:jc w:val="left"/>
        <w:rPr>
          <w:sz w:val="22"/>
        </w:rPr>
      </w:pPr>
      <w:r w:rsidRPr="00D00AEE">
        <w:rPr>
          <w:sz w:val="22"/>
        </w:rPr>
        <w:t>A</w:t>
      </w:r>
      <w:r w:rsidRPr="00D00AEE">
        <w:rPr>
          <w:sz w:val="22"/>
        </w:rPr>
        <w:tab/>
        <w:t>=</w:t>
      </w:r>
      <w:r w:rsidRPr="00D00AEE">
        <w:rPr>
          <w:sz w:val="22"/>
        </w:rPr>
        <w:tab/>
        <w:t>Avoid this topic at all costs</w:t>
      </w:r>
    </w:p>
    <w:p w14:paraId="2C3D849C" w14:textId="77777777" w:rsidR="00195500" w:rsidRPr="00D00AEE" w:rsidRDefault="00195500" w:rsidP="002E395D">
      <w:pPr>
        <w:tabs>
          <w:tab w:val="left" w:pos="900"/>
          <w:tab w:val="left" w:pos="6480"/>
        </w:tabs>
        <w:ind w:left="620" w:right="-18" w:hanging="300"/>
        <w:jc w:val="left"/>
        <w:rPr>
          <w:sz w:val="22"/>
        </w:rPr>
      </w:pPr>
      <w:r w:rsidRPr="00D00AEE">
        <w:rPr>
          <w:sz w:val="22"/>
        </w:rPr>
        <w:t>P</w:t>
      </w:r>
      <w:r w:rsidRPr="00D00AEE">
        <w:rPr>
          <w:sz w:val="22"/>
        </w:rPr>
        <w:tab/>
        <w:t>=</w:t>
      </w:r>
      <w:r w:rsidRPr="00D00AEE">
        <w:rPr>
          <w:sz w:val="22"/>
        </w:rPr>
        <w:tab/>
        <w:t>Preach it because avoiding it will impoverish the people from God’s will in this area</w:t>
      </w:r>
    </w:p>
    <w:p w14:paraId="4F151BC7" w14:textId="77777777" w:rsidR="00195500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2D9F869E" w14:textId="77777777" w:rsidR="00C26914" w:rsidRPr="00D00AEE" w:rsidRDefault="00C26914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77D78997" w14:textId="39F37CD6" w:rsidR="00195500" w:rsidRPr="00D00AEE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  <w:r w:rsidRPr="00D00AEE">
        <w:rPr>
          <w:sz w:val="22"/>
        </w:rPr>
        <w:t>3.</w:t>
      </w:r>
      <w:r w:rsidRPr="00D00AEE">
        <w:rPr>
          <w:sz w:val="22"/>
        </w:rPr>
        <w:tab/>
        <w:t xml:space="preserve">What </w:t>
      </w:r>
      <w:r w:rsidRPr="00D00AEE">
        <w:rPr>
          <w:sz w:val="22"/>
          <w:u w:val="single"/>
        </w:rPr>
        <w:t>guidelines</w:t>
      </w:r>
      <w:r w:rsidRPr="00D00AEE">
        <w:rPr>
          <w:sz w:val="22"/>
        </w:rPr>
        <w:t xml:space="preserve"> (</w:t>
      </w:r>
      <w:r w:rsidR="008B54F6">
        <w:rPr>
          <w:sz w:val="22"/>
        </w:rPr>
        <w:t xml:space="preserve">universal </w:t>
      </w:r>
      <w:r w:rsidRPr="00D00AEE">
        <w:rPr>
          <w:sz w:val="22"/>
        </w:rPr>
        <w:t>principles) have you discovered that helped you know how and when to preach controversial issues?</w:t>
      </w:r>
    </w:p>
    <w:p w14:paraId="22C66011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</w:p>
    <w:p w14:paraId="2F60298B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 w:rsidRPr="00D00AEE">
        <w:rPr>
          <w:vanish/>
          <w:sz w:val="22"/>
        </w:rPr>
        <w:t>a.</w:t>
      </w:r>
      <w:r w:rsidRPr="00D00AEE">
        <w:rPr>
          <w:vanish/>
          <w:sz w:val="22"/>
        </w:rPr>
        <w:tab/>
        <w:t>Never make personal attacks.</w:t>
      </w:r>
    </w:p>
    <w:p w14:paraId="17268A46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</w:p>
    <w:p w14:paraId="3C934B90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>
        <w:rPr>
          <w:vanish/>
          <w:sz w:val="22"/>
        </w:rPr>
        <w:t>b.</w:t>
      </w:r>
      <w:r>
        <w:rPr>
          <w:vanish/>
          <w:sz w:val="22"/>
        </w:rPr>
        <w:tab/>
        <w:t>Preach expositional messages</w:t>
      </w:r>
      <w:r w:rsidRPr="00D00AEE">
        <w:rPr>
          <w:vanish/>
          <w:sz w:val="22"/>
        </w:rPr>
        <w:t>.</w:t>
      </w:r>
    </w:p>
    <w:p w14:paraId="79C6ACA0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</w:p>
    <w:p w14:paraId="55D963BE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 w:rsidRPr="00D00AEE">
        <w:rPr>
          <w:vanish/>
          <w:sz w:val="22"/>
        </w:rPr>
        <w:t>c.</w:t>
      </w:r>
      <w:r w:rsidRPr="00D00AEE">
        <w:rPr>
          <w:vanish/>
          <w:sz w:val="22"/>
        </w:rPr>
        <w:tab/>
        <w:t>Present both sides of issues.</w:t>
      </w:r>
    </w:p>
    <w:p w14:paraId="0FD46657" w14:textId="77777777" w:rsidR="00195500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4B1397A8" w14:textId="77777777" w:rsidR="00C26914" w:rsidRDefault="00C26914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49ADDA61" w14:textId="77777777" w:rsidR="00C26914" w:rsidRPr="00D00AEE" w:rsidRDefault="00C26914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6266C3D0" w14:textId="77777777" w:rsidR="00195500" w:rsidRPr="00D00AEE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  <w:r w:rsidRPr="00D00AEE">
        <w:rPr>
          <w:sz w:val="22"/>
        </w:rPr>
        <w:t>4.</w:t>
      </w:r>
      <w:r w:rsidRPr="00D00AEE">
        <w:rPr>
          <w:sz w:val="22"/>
        </w:rPr>
        <w:tab/>
        <w:t xml:space="preserve">What are the </w:t>
      </w:r>
      <w:r w:rsidRPr="00D00AEE">
        <w:rPr>
          <w:sz w:val="22"/>
          <w:u w:val="single"/>
        </w:rPr>
        <w:t>benefits</w:t>
      </w:r>
      <w:r w:rsidRPr="00D00AEE">
        <w:rPr>
          <w:sz w:val="22"/>
        </w:rPr>
        <w:t xml:space="preserve"> of addressing controversial issues?</w:t>
      </w:r>
    </w:p>
    <w:p w14:paraId="1B72E2D9" w14:textId="77777777" w:rsidR="00195500" w:rsidRPr="00742559" w:rsidRDefault="00195500" w:rsidP="002E395D">
      <w:pPr>
        <w:tabs>
          <w:tab w:val="left" w:pos="6480"/>
        </w:tabs>
        <w:ind w:left="540" w:right="-18" w:hanging="270"/>
        <w:jc w:val="left"/>
        <w:rPr>
          <w:sz w:val="16"/>
        </w:rPr>
      </w:pPr>
    </w:p>
    <w:p w14:paraId="217561F8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 w:rsidRPr="00D00AEE">
        <w:rPr>
          <w:vanish/>
          <w:sz w:val="22"/>
        </w:rPr>
        <w:t>a.</w:t>
      </w:r>
      <w:r w:rsidRPr="00D00AEE">
        <w:rPr>
          <w:vanish/>
          <w:sz w:val="22"/>
        </w:rPr>
        <w:tab/>
        <w:t>It is interesting.</w:t>
      </w:r>
    </w:p>
    <w:p w14:paraId="2F3C3758" w14:textId="77777777" w:rsidR="00195500" w:rsidRPr="00742559" w:rsidRDefault="00195500" w:rsidP="002E395D">
      <w:pPr>
        <w:tabs>
          <w:tab w:val="left" w:pos="6480"/>
        </w:tabs>
        <w:ind w:left="540" w:right="-18" w:hanging="270"/>
        <w:jc w:val="left"/>
        <w:rPr>
          <w:sz w:val="16"/>
        </w:rPr>
      </w:pPr>
    </w:p>
    <w:p w14:paraId="3423F30D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 w:rsidRPr="00D00AEE">
        <w:rPr>
          <w:vanish/>
          <w:sz w:val="22"/>
        </w:rPr>
        <w:t>b.</w:t>
      </w:r>
      <w:r w:rsidRPr="00D00AEE">
        <w:rPr>
          <w:vanish/>
          <w:sz w:val="22"/>
        </w:rPr>
        <w:tab/>
        <w:t>It makes for a well-rounded audience as they hear these subjects infrequently.</w:t>
      </w:r>
    </w:p>
    <w:p w14:paraId="62300985" w14:textId="77777777" w:rsidR="00195500" w:rsidRPr="00742559" w:rsidRDefault="00195500" w:rsidP="002E395D">
      <w:pPr>
        <w:tabs>
          <w:tab w:val="left" w:pos="6480"/>
        </w:tabs>
        <w:ind w:left="540" w:right="-18" w:hanging="270"/>
        <w:jc w:val="left"/>
        <w:rPr>
          <w:sz w:val="16"/>
        </w:rPr>
      </w:pPr>
    </w:p>
    <w:p w14:paraId="67EA1E50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 w:rsidRPr="00D00AEE">
        <w:rPr>
          <w:vanish/>
          <w:sz w:val="22"/>
        </w:rPr>
        <w:t>c.</w:t>
      </w:r>
      <w:r w:rsidRPr="00D00AEE">
        <w:rPr>
          <w:vanish/>
          <w:sz w:val="22"/>
        </w:rPr>
        <w:tab/>
        <w:t>It teaches discernment.</w:t>
      </w:r>
    </w:p>
    <w:p w14:paraId="1B99CB97" w14:textId="77777777" w:rsidR="00195500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3E0C4F79" w14:textId="77777777" w:rsidR="00C26914" w:rsidRDefault="00C26914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79519D7C" w14:textId="77777777" w:rsidR="00C26914" w:rsidRPr="00D00AEE" w:rsidRDefault="00C26914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7624223D" w14:textId="77777777" w:rsidR="00195500" w:rsidRPr="00D00AEE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  <w:r w:rsidRPr="00D00AEE">
        <w:rPr>
          <w:sz w:val="22"/>
        </w:rPr>
        <w:t>5.</w:t>
      </w:r>
      <w:r w:rsidRPr="00D00AEE">
        <w:rPr>
          <w:sz w:val="22"/>
        </w:rPr>
        <w:tab/>
        <w:t xml:space="preserve">What </w:t>
      </w:r>
      <w:r w:rsidRPr="00D00AEE">
        <w:rPr>
          <w:sz w:val="22"/>
          <w:u w:val="single"/>
        </w:rPr>
        <w:t>dangers</w:t>
      </w:r>
      <w:r w:rsidRPr="00D00AEE">
        <w:rPr>
          <w:sz w:val="22"/>
        </w:rPr>
        <w:t xml:space="preserve"> should the preacher of controversial issues avoid?</w:t>
      </w:r>
    </w:p>
    <w:p w14:paraId="63427BD0" w14:textId="77777777" w:rsidR="00195500" w:rsidRPr="00742559" w:rsidRDefault="00195500" w:rsidP="002E395D">
      <w:pPr>
        <w:tabs>
          <w:tab w:val="left" w:pos="6480"/>
        </w:tabs>
        <w:ind w:left="540" w:right="-18" w:hanging="270"/>
        <w:jc w:val="left"/>
        <w:rPr>
          <w:sz w:val="16"/>
        </w:rPr>
      </w:pPr>
    </w:p>
    <w:p w14:paraId="0894CBEF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 w:rsidRPr="00D00AEE">
        <w:rPr>
          <w:vanish/>
          <w:sz w:val="22"/>
        </w:rPr>
        <w:t>a.</w:t>
      </w:r>
      <w:r w:rsidRPr="00D00AEE">
        <w:rPr>
          <w:vanish/>
          <w:sz w:val="22"/>
        </w:rPr>
        <w:tab/>
        <w:t>Don’t divide the church leadership (teach them in advance before preaching publicly).</w:t>
      </w:r>
    </w:p>
    <w:p w14:paraId="4F603C7B" w14:textId="77777777" w:rsidR="00195500" w:rsidRPr="00742559" w:rsidRDefault="00195500" w:rsidP="002E395D">
      <w:pPr>
        <w:tabs>
          <w:tab w:val="left" w:pos="6480"/>
        </w:tabs>
        <w:ind w:left="540" w:right="-18" w:hanging="270"/>
        <w:jc w:val="left"/>
        <w:rPr>
          <w:sz w:val="16"/>
        </w:rPr>
      </w:pPr>
    </w:p>
    <w:p w14:paraId="39FD1E6A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 w:rsidRPr="00D00AEE">
        <w:rPr>
          <w:vanish/>
          <w:sz w:val="22"/>
        </w:rPr>
        <w:t>b.</w:t>
      </w:r>
      <w:r w:rsidRPr="00D00AEE">
        <w:rPr>
          <w:vanish/>
          <w:sz w:val="22"/>
        </w:rPr>
        <w:tab/>
        <w:t>Don’t allow people to accuse you of espousing your own opinion (preach the Word).</w:t>
      </w:r>
    </w:p>
    <w:p w14:paraId="3E849948" w14:textId="77777777" w:rsidR="00195500" w:rsidRPr="00742559" w:rsidRDefault="00195500" w:rsidP="002E395D">
      <w:pPr>
        <w:tabs>
          <w:tab w:val="left" w:pos="6480"/>
        </w:tabs>
        <w:ind w:left="540" w:right="-18" w:hanging="270"/>
        <w:jc w:val="left"/>
        <w:rPr>
          <w:sz w:val="16"/>
        </w:rPr>
      </w:pPr>
    </w:p>
    <w:p w14:paraId="7FF931A6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 w:rsidRPr="00D00AEE">
        <w:rPr>
          <w:vanish/>
          <w:sz w:val="22"/>
        </w:rPr>
        <w:t>c.</w:t>
      </w:r>
      <w:r w:rsidRPr="00D00AEE">
        <w:rPr>
          <w:vanish/>
          <w:sz w:val="22"/>
        </w:rPr>
        <w:tab/>
      </w:r>
      <w:proofErr w:type="gramStart"/>
      <w:r w:rsidRPr="00D00AEE">
        <w:rPr>
          <w:vanish/>
          <w:sz w:val="22"/>
        </w:rPr>
        <w:t>Don’t</w:t>
      </w:r>
      <w:proofErr w:type="gramEnd"/>
      <w:r w:rsidRPr="00D00AEE">
        <w:rPr>
          <w:vanish/>
          <w:sz w:val="22"/>
        </w:rPr>
        <w:t xml:space="preserve"> be proud of your knowledge (1 Cor. 8:1).</w:t>
      </w:r>
    </w:p>
    <w:p w14:paraId="15F2ACFC" w14:textId="77777777" w:rsidR="00195500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7B921647" w14:textId="77777777" w:rsidR="00C26914" w:rsidRDefault="00C26914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2E6D9C27" w14:textId="77777777" w:rsidR="00C26914" w:rsidRPr="00D00AEE" w:rsidRDefault="00C26914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</w:p>
    <w:p w14:paraId="19E306CE" w14:textId="508E6347" w:rsidR="00195500" w:rsidRPr="00D00AEE" w:rsidRDefault="00195500" w:rsidP="002E395D">
      <w:pPr>
        <w:tabs>
          <w:tab w:val="left" w:pos="6480"/>
        </w:tabs>
        <w:ind w:left="300" w:right="-18" w:hanging="300"/>
        <w:jc w:val="left"/>
        <w:rPr>
          <w:sz w:val="22"/>
        </w:rPr>
      </w:pPr>
      <w:r w:rsidRPr="00D00AEE">
        <w:rPr>
          <w:sz w:val="22"/>
        </w:rPr>
        <w:t>6.</w:t>
      </w:r>
      <w:r w:rsidRPr="00D00AEE">
        <w:rPr>
          <w:sz w:val="22"/>
        </w:rPr>
        <w:tab/>
        <w:t xml:space="preserve">What </w:t>
      </w:r>
      <w:r w:rsidR="00B521D5">
        <w:rPr>
          <w:sz w:val="22"/>
          <w:u w:val="single"/>
        </w:rPr>
        <w:t>s</w:t>
      </w:r>
      <w:bookmarkStart w:id="0" w:name="_GoBack"/>
      <w:bookmarkEnd w:id="0"/>
      <w:r w:rsidRPr="00D00AEE">
        <w:rPr>
          <w:sz w:val="22"/>
          <w:u w:val="single"/>
        </w:rPr>
        <w:t>criptural examples</w:t>
      </w:r>
      <w:r w:rsidRPr="00D00AEE">
        <w:rPr>
          <w:sz w:val="22"/>
        </w:rPr>
        <w:t xml:space="preserve"> are there of courageous, controversial preaching?</w:t>
      </w:r>
    </w:p>
    <w:p w14:paraId="3588DCB6" w14:textId="77777777" w:rsidR="00195500" w:rsidRPr="00742559" w:rsidRDefault="00195500" w:rsidP="002E395D">
      <w:pPr>
        <w:tabs>
          <w:tab w:val="left" w:pos="6480"/>
        </w:tabs>
        <w:ind w:left="540" w:right="-18" w:hanging="270"/>
        <w:jc w:val="left"/>
        <w:rPr>
          <w:sz w:val="16"/>
        </w:rPr>
      </w:pPr>
    </w:p>
    <w:p w14:paraId="5E87FDB8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 w:rsidRPr="00D00AEE">
        <w:rPr>
          <w:vanish/>
          <w:sz w:val="22"/>
        </w:rPr>
        <w:t>a.</w:t>
      </w:r>
      <w:r w:rsidRPr="00D00AEE">
        <w:rPr>
          <w:vanish/>
          <w:sz w:val="22"/>
        </w:rPr>
        <w:tab/>
        <w:t>Stephen (Acts 7)</w:t>
      </w:r>
    </w:p>
    <w:p w14:paraId="221D6040" w14:textId="77777777" w:rsidR="00195500" w:rsidRPr="00742559" w:rsidRDefault="00195500" w:rsidP="002E395D">
      <w:pPr>
        <w:tabs>
          <w:tab w:val="left" w:pos="6480"/>
        </w:tabs>
        <w:ind w:left="540" w:right="-18" w:hanging="270"/>
        <w:jc w:val="left"/>
        <w:rPr>
          <w:sz w:val="16"/>
        </w:rPr>
      </w:pPr>
    </w:p>
    <w:p w14:paraId="5C023A02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 w:rsidRPr="00D00AEE">
        <w:rPr>
          <w:vanish/>
          <w:sz w:val="22"/>
        </w:rPr>
        <w:t>b.</w:t>
      </w:r>
      <w:r w:rsidRPr="00D00AEE">
        <w:rPr>
          <w:vanish/>
          <w:sz w:val="22"/>
        </w:rPr>
        <w:tab/>
        <w:t>Paul (Acts 17)</w:t>
      </w:r>
    </w:p>
    <w:p w14:paraId="5C7858DC" w14:textId="77777777" w:rsidR="00195500" w:rsidRPr="00742559" w:rsidRDefault="00195500" w:rsidP="002E395D">
      <w:pPr>
        <w:tabs>
          <w:tab w:val="left" w:pos="6480"/>
        </w:tabs>
        <w:ind w:left="540" w:right="-18" w:hanging="270"/>
        <w:jc w:val="left"/>
        <w:rPr>
          <w:sz w:val="16"/>
        </w:rPr>
      </w:pPr>
    </w:p>
    <w:p w14:paraId="0FF5CC9D" w14:textId="77777777" w:rsidR="00195500" w:rsidRPr="00D00AEE" w:rsidRDefault="00195500" w:rsidP="002E395D">
      <w:pPr>
        <w:tabs>
          <w:tab w:val="left" w:pos="6480"/>
        </w:tabs>
        <w:ind w:left="540" w:right="-18" w:hanging="270"/>
        <w:jc w:val="left"/>
        <w:rPr>
          <w:sz w:val="22"/>
        </w:rPr>
      </w:pPr>
      <w:r w:rsidRPr="00D00AEE">
        <w:rPr>
          <w:vanish/>
          <w:sz w:val="22"/>
        </w:rPr>
        <w:t>c.</w:t>
      </w:r>
      <w:r w:rsidRPr="00D00AEE">
        <w:rPr>
          <w:vanish/>
          <w:sz w:val="22"/>
        </w:rPr>
        <w:tab/>
        <w:t>Jesus (Matt. 23)</w:t>
      </w:r>
    </w:p>
    <w:p w14:paraId="63B74A98" w14:textId="77777777" w:rsidR="00195500" w:rsidRPr="00D00AEE" w:rsidRDefault="00195500" w:rsidP="002E395D">
      <w:pPr>
        <w:tabs>
          <w:tab w:val="left" w:pos="6480"/>
        </w:tabs>
        <w:ind w:left="300" w:right="-18" w:hanging="300"/>
        <w:jc w:val="left"/>
        <w:rPr>
          <w:b/>
          <w:sz w:val="22"/>
          <w:u w:val="single"/>
        </w:rPr>
      </w:pPr>
    </w:p>
    <w:p w14:paraId="556E15F7" w14:textId="27591DCB" w:rsidR="00F43AFC" w:rsidRPr="00195500" w:rsidRDefault="00B521D5" w:rsidP="002E395D">
      <w:pPr>
        <w:ind w:right="-18"/>
        <w:jc w:val="left"/>
      </w:pPr>
    </w:p>
    <w:sectPr w:rsidR="00F43AFC" w:rsidRPr="00195500" w:rsidSect="002E395D">
      <w:headerReference w:type="even" r:id="rId8"/>
      <w:headerReference w:type="default" r:id="rId9"/>
      <w:pgSz w:w="11880" w:h="16840"/>
      <w:pgMar w:top="720" w:right="681" w:bottom="720" w:left="1152" w:header="720" w:footer="720" w:gutter="0"/>
      <w:pgNumType w:start="115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A424" w14:textId="77777777" w:rsidR="00F43AFC" w:rsidRDefault="005750FA">
      <w:r>
        <w:separator/>
      </w:r>
    </w:p>
  </w:endnote>
  <w:endnote w:type="continuationSeparator" w:id="0">
    <w:p w14:paraId="7137C2F3" w14:textId="77777777" w:rsidR="00F43AFC" w:rsidRDefault="0057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ont14563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D9186" w14:textId="77777777" w:rsidR="00F43AFC" w:rsidRDefault="005750FA">
      <w:r>
        <w:separator/>
      </w:r>
    </w:p>
  </w:footnote>
  <w:footnote w:type="continuationSeparator" w:id="0">
    <w:p w14:paraId="20A35DEC" w14:textId="77777777" w:rsidR="00F43AFC" w:rsidRDefault="005750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6967" w14:textId="77777777" w:rsidR="00F43AFC" w:rsidRDefault="005750FA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013052EA" w14:textId="77777777" w:rsidR="00F43AFC" w:rsidRDefault="00B521D5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56E6" w14:textId="111DD194" w:rsidR="00F43AFC" w:rsidRPr="002E395D" w:rsidRDefault="002E395D" w:rsidP="00790EDE">
    <w:pPr>
      <w:pStyle w:val="Header"/>
      <w:framePr w:w="576" w:wrap="around" w:vAnchor="page" w:hAnchor="page" w:x="10845" w:y="721"/>
      <w:widowControl w:val="0"/>
      <w:ind w:right="13"/>
      <w:jc w:val="left"/>
      <w:rPr>
        <w:rStyle w:val="PageNumber"/>
        <w:i/>
        <w:u w:val="single"/>
      </w:rPr>
    </w:pPr>
    <w:r w:rsidRPr="002E395D">
      <w:rPr>
        <w:rStyle w:val="PageNumber"/>
        <w:i/>
        <w:u w:val="single"/>
      </w:rPr>
      <w:t>246</w:t>
    </w:r>
  </w:p>
  <w:p w14:paraId="354BA0C7" w14:textId="5E98951E" w:rsidR="00F43AFC" w:rsidRPr="002E395D" w:rsidRDefault="005750FA" w:rsidP="007E6C1D">
    <w:pPr>
      <w:pStyle w:val="Header"/>
      <w:widowControl w:val="0"/>
      <w:tabs>
        <w:tab w:val="clear" w:pos="4320"/>
        <w:tab w:val="clear" w:pos="8640"/>
        <w:tab w:val="center" w:pos="4962"/>
        <w:tab w:val="right" w:pos="10065"/>
      </w:tabs>
      <w:ind w:right="-57"/>
      <w:jc w:val="left"/>
      <w:rPr>
        <w:i/>
        <w:u w:val="single"/>
      </w:rPr>
    </w:pPr>
    <w:r w:rsidRPr="002E395D">
      <w:rPr>
        <w:i/>
        <w:u w:val="single"/>
      </w:rPr>
      <w:t xml:space="preserve">Rick Griffith, </w:t>
    </w:r>
    <w:r w:rsidRPr="002E395D">
      <w:rPr>
        <w:i/>
        <w:sz w:val="20"/>
        <w:u w:val="single"/>
      </w:rPr>
      <w:t>PhD</w:t>
    </w:r>
    <w:r w:rsidR="00522529" w:rsidRPr="002E395D">
      <w:rPr>
        <w:i/>
        <w:u w:val="single"/>
      </w:rPr>
      <w:tab/>
      <w:t>Homiletics 1</w:t>
    </w:r>
    <w:r w:rsidR="007E6C1D" w:rsidRPr="002E395D">
      <w:rPr>
        <w:i/>
        <w:u w:val="single"/>
      </w:rPr>
      <w:tab/>
    </w:r>
  </w:p>
  <w:p w14:paraId="3163C95C" w14:textId="77777777" w:rsidR="00F43AFC" w:rsidRPr="002E395D" w:rsidRDefault="00B521D5">
    <w:pPr>
      <w:pStyle w:val="Header"/>
      <w:widowControl w:val="0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61A7057D"/>
    <w:multiLevelType w:val="hybridMultilevel"/>
    <w:tmpl w:val="BBA05E6E"/>
    <w:lvl w:ilvl="0" w:tplc="35C41230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208A9B5C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7ED64D82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D0BA216E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BD64523C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3E547558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1AB86CF2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F3FE1B30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6E4CD04A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A4C18"/>
    <w:rsid w:val="000E0CEA"/>
    <w:rsid w:val="00195500"/>
    <w:rsid w:val="002D02F8"/>
    <w:rsid w:val="002E395D"/>
    <w:rsid w:val="0031263C"/>
    <w:rsid w:val="00333C6D"/>
    <w:rsid w:val="003C2229"/>
    <w:rsid w:val="004A5F91"/>
    <w:rsid w:val="00522529"/>
    <w:rsid w:val="00534E79"/>
    <w:rsid w:val="005750FA"/>
    <w:rsid w:val="00580847"/>
    <w:rsid w:val="00730AE0"/>
    <w:rsid w:val="00790EDE"/>
    <w:rsid w:val="007E3DFD"/>
    <w:rsid w:val="007E6C1D"/>
    <w:rsid w:val="008B3329"/>
    <w:rsid w:val="008B54F6"/>
    <w:rsid w:val="00A615EA"/>
    <w:rsid w:val="00AE1B68"/>
    <w:rsid w:val="00B521D5"/>
    <w:rsid w:val="00B72CF5"/>
    <w:rsid w:val="00C26914"/>
    <w:rsid w:val="00C71630"/>
    <w:rsid w:val="00CE79C7"/>
    <w:rsid w:val="00D84053"/>
    <w:rsid w:val="00E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F08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rsid w:val="00CE79C7"/>
    <w:rPr>
      <w:rFonts w:ascii="Times" w:hAnsi="Times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rsid w:val="00CE79C7"/>
    <w:rPr>
      <w:rFonts w:ascii="Times" w:hAnsi="Times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28</cp:revision>
  <cp:lastPrinted>2006-09-23T00:43:00Z</cp:lastPrinted>
  <dcterms:created xsi:type="dcterms:W3CDTF">2015-11-24T04:58:00Z</dcterms:created>
  <dcterms:modified xsi:type="dcterms:W3CDTF">2017-12-16T00:32:00Z</dcterms:modified>
</cp:coreProperties>
</file>