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4F58" w14:textId="3B077491" w:rsidR="001551A1" w:rsidRPr="00D00AEE" w:rsidRDefault="001551A1" w:rsidP="001551A1">
      <w:pPr>
        <w:tabs>
          <w:tab w:val="left" w:pos="6480"/>
        </w:tabs>
        <w:ind w:left="20" w:right="85"/>
        <w:jc w:val="center"/>
        <w:rPr>
          <w:b/>
          <w:sz w:val="34"/>
        </w:rPr>
      </w:pPr>
      <w:r w:rsidRPr="00D00AEE">
        <w:rPr>
          <w:b/>
          <w:sz w:val="34"/>
        </w:rPr>
        <w:t>Monologues</w:t>
      </w:r>
    </w:p>
    <w:p w14:paraId="1DDAB6D1" w14:textId="77777777" w:rsidR="001551A1" w:rsidRPr="00D00AEE" w:rsidRDefault="001551A1" w:rsidP="001551A1">
      <w:pPr>
        <w:tabs>
          <w:tab w:val="left" w:pos="6480"/>
        </w:tabs>
        <w:ind w:left="300" w:right="85" w:hanging="300"/>
        <w:jc w:val="left"/>
        <w:rPr>
          <w:b/>
          <w:sz w:val="22"/>
        </w:rPr>
      </w:pPr>
    </w:p>
    <w:p w14:paraId="6AA42D37" w14:textId="77777777" w:rsidR="001551A1" w:rsidRPr="00D00AEE" w:rsidRDefault="001551A1" w:rsidP="001551A1">
      <w:pPr>
        <w:tabs>
          <w:tab w:val="left" w:pos="6480"/>
        </w:tabs>
        <w:ind w:left="300" w:right="85" w:hanging="300"/>
        <w:jc w:val="left"/>
        <w:rPr>
          <w:b/>
          <w:sz w:val="22"/>
        </w:rPr>
      </w:pPr>
      <w:r w:rsidRPr="00D00AEE">
        <w:rPr>
          <w:b/>
          <w:sz w:val="22"/>
        </w:rPr>
        <w:t>I.</w:t>
      </w:r>
      <w:r w:rsidRPr="00D00AEE">
        <w:rPr>
          <w:b/>
          <w:sz w:val="22"/>
        </w:rPr>
        <w:tab/>
        <w:t>What’s a Monologue?</w:t>
      </w:r>
    </w:p>
    <w:p w14:paraId="37678726" w14:textId="77777777" w:rsidR="001551A1" w:rsidRPr="00D00AEE" w:rsidRDefault="001551A1" w:rsidP="001551A1">
      <w:pPr>
        <w:tabs>
          <w:tab w:val="left" w:pos="6480"/>
        </w:tabs>
        <w:ind w:left="680" w:right="85" w:hanging="360"/>
        <w:jc w:val="left"/>
        <w:rPr>
          <w:sz w:val="22"/>
        </w:rPr>
      </w:pPr>
    </w:p>
    <w:p w14:paraId="19B8936D" w14:textId="72C92A82" w:rsidR="001551A1" w:rsidRPr="00D00AEE" w:rsidRDefault="001551A1" w:rsidP="001551A1">
      <w:pPr>
        <w:tabs>
          <w:tab w:val="left" w:pos="6480"/>
        </w:tabs>
        <w:ind w:left="680" w:right="85" w:hanging="360"/>
        <w:jc w:val="left"/>
        <w:rPr>
          <w:sz w:val="22"/>
        </w:rPr>
      </w:pPr>
      <w:r w:rsidRPr="00D00AEE">
        <w:rPr>
          <w:sz w:val="22"/>
        </w:rPr>
        <w:t>A.</w:t>
      </w:r>
      <w:r w:rsidRPr="00D00AEE">
        <w:rPr>
          <w:sz w:val="22"/>
        </w:rPr>
        <w:tab/>
        <w:t xml:space="preserve">The monologue is a first-person dramatic depiction of a biblical character </w:t>
      </w:r>
      <w:r w:rsidR="008466C4">
        <w:rPr>
          <w:sz w:val="22"/>
        </w:rPr>
        <w:t>that</w:t>
      </w:r>
      <w:r w:rsidRPr="00D00AEE">
        <w:rPr>
          <w:sz w:val="22"/>
        </w:rPr>
        <w:t xml:space="preserve"> conveys a scriptural central idea and application to the listeners.</w:t>
      </w:r>
    </w:p>
    <w:p w14:paraId="58FC6F2C" w14:textId="77777777" w:rsidR="001551A1" w:rsidRPr="00D00AEE" w:rsidRDefault="001551A1" w:rsidP="001551A1">
      <w:pPr>
        <w:tabs>
          <w:tab w:val="left" w:pos="6480"/>
        </w:tabs>
        <w:ind w:left="680" w:right="85" w:hanging="360"/>
        <w:jc w:val="left"/>
        <w:rPr>
          <w:sz w:val="22"/>
        </w:rPr>
      </w:pPr>
    </w:p>
    <w:p w14:paraId="6741DC20" w14:textId="77777777" w:rsidR="001551A1" w:rsidRPr="00D00AEE" w:rsidRDefault="001551A1" w:rsidP="001551A1">
      <w:pPr>
        <w:tabs>
          <w:tab w:val="left" w:pos="6480"/>
        </w:tabs>
        <w:ind w:left="680" w:right="85" w:hanging="360"/>
        <w:jc w:val="left"/>
        <w:rPr>
          <w:sz w:val="22"/>
        </w:rPr>
      </w:pPr>
      <w:r w:rsidRPr="00D00AEE">
        <w:rPr>
          <w:sz w:val="22"/>
        </w:rPr>
        <w:t>B.</w:t>
      </w:r>
      <w:r w:rsidRPr="00D00AEE">
        <w:rPr>
          <w:sz w:val="22"/>
        </w:rPr>
        <w:tab/>
        <w:t xml:space="preserve">Few homiletics texts </w:t>
      </w:r>
      <w:r>
        <w:rPr>
          <w:sz w:val="22"/>
        </w:rPr>
        <w:t>show</w:t>
      </w:r>
      <w:r w:rsidRPr="00D00AEE">
        <w:rPr>
          <w:sz w:val="22"/>
        </w:rPr>
        <w:t xml:space="preserve"> how to preach monologues, but two refreshing examples do exist:</w:t>
      </w:r>
    </w:p>
    <w:p w14:paraId="64A69C1A" w14:textId="77777777" w:rsidR="001551A1" w:rsidRPr="00D00AEE" w:rsidRDefault="001551A1" w:rsidP="001551A1">
      <w:pPr>
        <w:tabs>
          <w:tab w:val="left" w:pos="6480"/>
        </w:tabs>
        <w:ind w:left="1040" w:right="85" w:hanging="360"/>
        <w:jc w:val="left"/>
        <w:rPr>
          <w:sz w:val="22"/>
        </w:rPr>
      </w:pPr>
    </w:p>
    <w:p w14:paraId="66BF8189" w14:textId="77777777" w:rsidR="001551A1" w:rsidRPr="00D00AEE" w:rsidRDefault="001551A1" w:rsidP="001551A1">
      <w:pPr>
        <w:tabs>
          <w:tab w:val="left" w:pos="6480"/>
        </w:tabs>
        <w:ind w:left="1040" w:right="85" w:hanging="360"/>
        <w:jc w:val="left"/>
        <w:rPr>
          <w:sz w:val="22"/>
        </w:rPr>
      </w:pPr>
      <w:r w:rsidRPr="00D00AEE">
        <w:rPr>
          <w:sz w:val="22"/>
        </w:rPr>
        <w:t>1.</w:t>
      </w:r>
      <w:r w:rsidRPr="00D00AEE">
        <w:rPr>
          <w:sz w:val="22"/>
        </w:rPr>
        <w:tab/>
        <w:t xml:space="preserve">Haddon Robinson’s </w:t>
      </w:r>
      <w:r w:rsidRPr="00D00AEE">
        <w:rPr>
          <w:i/>
          <w:sz w:val="22"/>
        </w:rPr>
        <w:t>Biblical Sermons</w:t>
      </w:r>
      <w:r w:rsidRPr="00D00AEE">
        <w:rPr>
          <w:sz w:val="22"/>
        </w:rPr>
        <w:t xml:space="preserve"> has two monologues: “A Night in Persia” by Don Sunukjian on the Book of Esther is told in the eyes of Harbona, a minor character in the book (1:10; 7:9; see pp. 160-69 in these notes), and “For Wait Watchers Only” by George Kenworthy depicts Zechariah’s account of the birth of his son, John the Baptist. </w:t>
      </w:r>
    </w:p>
    <w:p w14:paraId="5BD95AC8" w14:textId="77777777" w:rsidR="001551A1" w:rsidRPr="00D00AEE" w:rsidRDefault="001551A1" w:rsidP="001551A1">
      <w:pPr>
        <w:tabs>
          <w:tab w:val="left" w:pos="6480"/>
        </w:tabs>
        <w:ind w:left="1040" w:right="85" w:hanging="360"/>
        <w:jc w:val="left"/>
        <w:rPr>
          <w:sz w:val="22"/>
        </w:rPr>
      </w:pPr>
    </w:p>
    <w:p w14:paraId="3C7C87B8" w14:textId="77777777" w:rsidR="001551A1" w:rsidRPr="00D00AEE" w:rsidRDefault="001551A1" w:rsidP="001551A1">
      <w:pPr>
        <w:tabs>
          <w:tab w:val="left" w:pos="6480"/>
        </w:tabs>
        <w:ind w:left="1040" w:right="85" w:hanging="360"/>
        <w:jc w:val="left"/>
        <w:rPr>
          <w:sz w:val="22"/>
        </w:rPr>
      </w:pPr>
      <w:r w:rsidRPr="00D00AEE">
        <w:rPr>
          <w:sz w:val="22"/>
        </w:rPr>
        <w:t>2.</w:t>
      </w:r>
      <w:r w:rsidRPr="00D00AEE">
        <w:rPr>
          <w:sz w:val="22"/>
        </w:rPr>
        <w:tab/>
        <w:t xml:space="preserve">In </w:t>
      </w:r>
      <w:r w:rsidRPr="00D00AEE">
        <w:rPr>
          <w:i/>
          <w:sz w:val="22"/>
        </w:rPr>
        <w:t xml:space="preserve">Telling Stories to Touch the Heart </w:t>
      </w:r>
      <w:r w:rsidRPr="00D00AEE">
        <w:rPr>
          <w:sz w:val="22"/>
        </w:rPr>
        <w:t>Reg Grant and John Reed admirably detail the steps to telling a story, including monologues, and include five samples.</w:t>
      </w:r>
    </w:p>
    <w:p w14:paraId="106F6840" w14:textId="77777777" w:rsidR="001551A1" w:rsidRPr="00D00AEE" w:rsidRDefault="001551A1" w:rsidP="001551A1">
      <w:pPr>
        <w:tabs>
          <w:tab w:val="left" w:pos="6480"/>
        </w:tabs>
        <w:ind w:left="300" w:right="85" w:hanging="300"/>
        <w:jc w:val="left"/>
        <w:rPr>
          <w:b/>
          <w:sz w:val="22"/>
        </w:rPr>
      </w:pPr>
    </w:p>
    <w:p w14:paraId="1CFF20E4" w14:textId="77777777" w:rsidR="001551A1" w:rsidRPr="00D00AEE" w:rsidRDefault="001551A1" w:rsidP="001551A1">
      <w:pPr>
        <w:tabs>
          <w:tab w:val="left" w:pos="6480"/>
        </w:tabs>
        <w:ind w:left="300" w:right="85" w:hanging="300"/>
        <w:jc w:val="left"/>
        <w:rPr>
          <w:b/>
          <w:sz w:val="22"/>
        </w:rPr>
      </w:pPr>
      <w:r w:rsidRPr="00D00AEE">
        <w:rPr>
          <w:b/>
          <w:sz w:val="22"/>
        </w:rPr>
        <w:t>II. What Advantages Does the Monologue Have?</w:t>
      </w:r>
    </w:p>
    <w:p w14:paraId="029D82CE" w14:textId="77777777" w:rsidR="001551A1" w:rsidRPr="00D00AEE" w:rsidRDefault="001551A1" w:rsidP="001551A1">
      <w:pPr>
        <w:tabs>
          <w:tab w:val="left" w:pos="6480"/>
        </w:tabs>
        <w:ind w:left="680" w:right="85" w:hanging="360"/>
        <w:jc w:val="left"/>
        <w:rPr>
          <w:sz w:val="22"/>
        </w:rPr>
      </w:pPr>
    </w:p>
    <w:p w14:paraId="6FAFC03F" w14:textId="77777777" w:rsidR="001551A1" w:rsidRPr="00D00AEE" w:rsidRDefault="001551A1" w:rsidP="001551A1">
      <w:pPr>
        <w:tabs>
          <w:tab w:val="left" w:pos="6480"/>
        </w:tabs>
        <w:ind w:left="680" w:right="85" w:hanging="360"/>
        <w:jc w:val="left"/>
        <w:rPr>
          <w:sz w:val="22"/>
        </w:rPr>
      </w:pPr>
      <w:r w:rsidRPr="00D00AEE">
        <w:rPr>
          <w:sz w:val="22"/>
        </w:rPr>
        <w:t>A.</w:t>
      </w:r>
      <w:r w:rsidRPr="00D00AEE">
        <w:rPr>
          <w:sz w:val="22"/>
        </w:rPr>
        <w:tab/>
      </w:r>
      <w:r w:rsidRPr="00D00AEE">
        <w:rPr>
          <w:sz w:val="22"/>
          <w:u w:val="single"/>
        </w:rPr>
        <w:t>Interest</w:t>
      </w:r>
      <w:r w:rsidRPr="00D00AEE">
        <w:rPr>
          <w:sz w:val="22"/>
        </w:rPr>
        <w:t>: It presents otherwise boring background details of Scripture in an interesting way.  People love to hear stories, especially “first-hand” accounts instead of third-person narratives.  It carries the intensity of a “you are there” movie.</w:t>
      </w:r>
    </w:p>
    <w:p w14:paraId="446F1F8F" w14:textId="77777777" w:rsidR="001551A1" w:rsidRPr="00D00AEE" w:rsidRDefault="001551A1" w:rsidP="001551A1">
      <w:pPr>
        <w:tabs>
          <w:tab w:val="left" w:pos="6480"/>
        </w:tabs>
        <w:ind w:left="680" w:right="85" w:hanging="360"/>
        <w:jc w:val="left"/>
        <w:rPr>
          <w:sz w:val="22"/>
        </w:rPr>
      </w:pPr>
    </w:p>
    <w:p w14:paraId="761A864A" w14:textId="77777777" w:rsidR="001551A1" w:rsidRPr="00D00AEE" w:rsidRDefault="001551A1" w:rsidP="001551A1">
      <w:pPr>
        <w:tabs>
          <w:tab w:val="left" w:pos="6480"/>
        </w:tabs>
        <w:ind w:left="680" w:right="85" w:hanging="360"/>
        <w:jc w:val="left"/>
        <w:rPr>
          <w:sz w:val="22"/>
        </w:rPr>
      </w:pPr>
      <w:r w:rsidRPr="00D00AEE">
        <w:rPr>
          <w:sz w:val="22"/>
        </w:rPr>
        <w:t>B.</w:t>
      </w:r>
      <w:r w:rsidRPr="00D00AEE">
        <w:rPr>
          <w:sz w:val="22"/>
        </w:rPr>
        <w:tab/>
      </w:r>
      <w:r w:rsidRPr="00D00AEE">
        <w:rPr>
          <w:sz w:val="22"/>
          <w:u w:val="single"/>
        </w:rPr>
        <w:t>Variety</w:t>
      </w:r>
      <w:r w:rsidRPr="00D00AEE">
        <w:rPr>
          <w:sz w:val="22"/>
        </w:rPr>
        <w:t>: After dozens or even hundreds of sermons in a row from the pulpit, hearing Scripture presented in this fresh, imaginative way is much appreciated by the listeners.</w:t>
      </w:r>
    </w:p>
    <w:p w14:paraId="729EC0D0" w14:textId="77777777" w:rsidR="001551A1" w:rsidRPr="00D00AEE" w:rsidRDefault="001551A1" w:rsidP="001551A1">
      <w:pPr>
        <w:tabs>
          <w:tab w:val="left" w:pos="6480"/>
        </w:tabs>
        <w:ind w:left="680" w:right="85" w:hanging="360"/>
        <w:jc w:val="left"/>
        <w:rPr>
          <w:sz w:val="22"/>
        </w:rPr>
      </w:pPr>
    </w:p>
    <w:p w14:paraId="4F57D62F" w14:textId="77777777" w:rsidR="001551A1" w:rsidRPr="00D00AEE" w:rsidRDefault="001551A1" w:rsidP="001551A1">
      <w:pPr>
        <w:tabs>
          <w:tab w:val="left" w:pos="6480"/>
        </w:tabs>
        <w:ind w:left="680" w:right="85" w:hanging="360"/>
        <w:jc w:val="left"/>
        <w:rPr>
          <w:sz w:val="22"/>
        </w:rPr>
      </w:pPr>
      <w:r w:rsidRPr="00D00AEE">
        <w:rPr>
          <w:sz w:val="22"/>
        </w:rPr>
        <w:t>C.</w:t>
      </w:r>
      <w:r w:rsidRPr="00D00AEE">
        <w:rPr>
          <w:sz w:val="22"/>
        </w:rPr>
        <w:tab/>
      </w:r>
      <w:r w:rsidRPr="00D00AEE">
        <w:rPr>
          <w:sz w:val="22"/>
          <w:u w:val="single"/>
        </w:rPr>
        <w:t>Delivery</w:t>
      </w:r>
      <w:r w:rsidRPr="00D00AEE">
        <w:rPr>
          <w:sz w:val="22"/>
        </w:rPr>
        <w:t>: You can’t use notes in a monologue, which alone may help delivery.</w:t>
      </w:r>
    </w:p>
    <w:p w14:paraId="77C0B531" w14:textId="77777777" w:rsidR="001551A1" w:rsidRPr="00D00AEE" w:rsidRDefault="001551A1" w:rsidP="001551A1">
      <w:pPr>
        <w:tabs>
          <w:tab w:val="left" w:pos="6480"/>
        </w:tabs>
        <w:ind w:left="300" w:right="85" w:hanging="300"/>
        <w:jc w:val="left"/>
        <w:rPr>
          <w:b/>
          <w:sz w:val="22"/>
        </w:rPr>
      </w:pPr>
    </w:p>
    <w:p w14:paraId="36F41D20" w14:textId="77777777" w:rsidR="001551A1" w:rsidRPr="00D00AEE" w:rsidRDefault="001551A1" w:rsidP="001551A1">
      <w:pPr>
        <w:tabs>
          <w:tab w:val="left" w:pos="6480"/>
        </w:tabs>
        <w:ind w:left="300" w:right="85" w:hanging="300"/>
        <w:jc w:val="left"/>
        <w:rPr>
          <w:b/>
          <w:sz w:val="22"/>
        </w:rPr>
      </w:pPr>
      <w:r w:rsidRPr="00D00AEE">
        <w:rPr>
          <w:b/>
          <w:sz w:val="22"/>
        </w:rPr>
        <w:t>III. What Dangers are Involved in the Monologue?</w:t>
      </w:r>
    </w:p>
    <w:p w14:paraId="4E0E2612" w14:textId="77777777" w:rsidR="001551A1" w:rsidRPr="00D00AEE" w:rsidRDefault="001551A1" w:rsidP="001551A1">
      <w:pPr>
        <w:tabs>
          <w:tab w:val="left" w:pos="6480"/>
        </w:tabs>
        <w:ind w:left="680" w:right="85" w:hanging="360"/>
        <w:jc w:val="left"/>
        <w:rPr>
          <w:sz w:val="22"/>
        </w:rPr>
      </w:pPr>
    </w:p>
    <w:p w14:paraId="0FD76B64" w14:textId="77777777" w:rsidR="001551A1" w:rsidRPr="00D00AEE" w:rsidRDefault="001551A1" w:rsidP="001551A1">
      <w:pPr>
        <w:tabs>
          <w:tab w:val="left" w:pos="6480"/>
        </w:tabs>
        <w:ind w:left="680" w:right="85" w:hanging="360"/>
        <w:jc w:val="left"/>
        <w:rPr>
          <w:sz w:val="22"/>
        </w:rPr>
      </w:pPr>
      <w:r w:rsidRPr="00D00AEE">
        <w:rPr>
          <w:sz w:val="22"/>
        </w:rPr>
        <w:t>A.</w:t>
      </w:r>
      <w:r w:rsidRPr="00D00AEE">
        <w:rPr>
          <w:sz w:val="22"/>
        </w:rPr>
        <w:tab/>
        <w:t>The central idea of the monologue must be the same as that of the text of Scripture.  The monologue should not be used as a vehicle for one’s own ideas not rooted in the Word.</w:t>
      </w:r>
    </w:p>
    <w:p w14:paraId="563F8F8D" w14:textId="77777777" w:rsidR="001551A1" w:rsidRPr="00D00AEE" w:rsidRDefault="001551A1" w:rsidP="001551A1">
      <w:pPr>
        <w:tabs>
          <w:tab w:val="left" w:pos="6480"/>
        </w:tabs>
        <w:ind w:left="680" w:right="85" w:hanging="360"/>
        <w:jc w:val="left"/>
        <w:rPr>
          <w:sz w:val="22"/>
        </w:rPr>
      </w:pPr>
    </w:p>
    <w:p w14:paraId="5F730537" w14:textId="77777777" w:rsidR="001551A1" w:rsidRPr="00D00AEE" w:rsidRDefault="001551A1" w:rsidP="001551A1">
      <w:pPr>
        <w:tabs>
          <w:tab w:val="left" w:pos="6480"/>
        </w:tabs>
        <w:ind w:left="680" w:right="85" w:hanging="360"/>
        <w:jc w:val="left"/>
        <w:rPr>
          <w:sz w:val="22"/>
        </w:rPr>
      </w:pPr>
      <w:r w:rsidRPr="00D00AEE">
        <w:rPr>
          <w:sz w:val="22"/>
        </w:rPr>
        <w:t>B.</w:t>
      </w:r>
      <w:r w:rsidRPr="00D00AEE">
        <w:rPr>
          <w:sz w:val="22"/>
        </w:rPr>
        <w:tab/>
        <w:t>Deep things of the Word can be trivialized if care is not exercised.  Just as much hard work (if not more) must be devoted to exegesis of the passage.</w:t>
      </w:r>
    </w:p>
    <w:p w14:paraId="5A9BE585" w14:textId="77777777" w:rsidR="001551A1" w:rsidRPr="00D00AEE" w:rsidRDefault="001551A1" w:rsidP="001551A1">
      <w:pPr>
        <w:tabs>
          <w:tab w:val="left" w:pos="6480"/>
        </w:tabs>
        <w:ind w:left="680" w:right="85" w:hanging="360"/>
        <w:jc w:val="left"/>
        <w:rPr>
          <w:sz w:val="22"/>
        </w:rPr>
      </w:pPr>
    </w:p>
    <w:p w14:paraId="29C117A7" w14:textId="77777777" w:rsidR="001551A1" w:rsidRPr="00D00AEE" w:rsidRDefault="001551A1" w:rsidP="001551A1">
      <w:pPr>
        <w:tabs>
          <w:tab w:val="left" w:pos="6480"/>
        </w:tabs>
        <w:ind w:left="680" w:right="85" w:hanging="360"/>
        <w:jc w:val="left"/>
        <w:rPr>
          <w:sz w:val="22"/>
        </w:rPr>
      </w:pPr>
      <w:r w:rsidRPr="00D00AEE">
        <w:rPr>
          <w:sz w:val="22"/>
        </w:rPr>
        <w:t>C.</w:t>
      </w:r>
      <w:r w:rsidRPr="00D00AEE">
        <w:rPr>
          <w:sz w:val="22"/>
        </w:rPr>
        <w:tab/>
        <w:t xml:space="preserve">A poorly done monologue looks worse than a poorly done sermon.  </w:t>
      </w:r>
    </w:p>
    <w:p w14:paraId="6FB53091" w14:textId="77777777" w:rsidR="001551A1" w:rsidRPr="00D00AEE" w:rsidRDefault="001551A1" w:rsidP="001551A1">
      <w:pPr>
        <w:tabs>
          <w:tab w:val="left" w:pos="6480"/>
        </w:tabs>
        <w:ind w:left="680" w:right="85" w:hanging="360"/>
        <w:jc w:val="left"/>
        <w:rPr>
          <w:sz w:val="22"/>
        </w:rPr>
      </w:pPr>
    </w:p>
    <w:p w14:paraId="15150EC8" w14:textId="77777777" w:rsidR="001551A1" w:rsidRPr="00D00AEE" w:rsidRDefault="001551A1" w:rsidP="001551A1">
      <w:pPr>
        <w:tabs>
          <w:tab w:val="left" w:pos="6480"/>
        </w:tabs>
        <w:ind w:left="680" w:right="85" w:hanging="360"/>
        <w:jc w:val="left"/>
        <w:rPr>
          <w:sz w:val="22"/>
        </w:rPr>
      </w:pPr>
      <w:r w:rsidRPr="00D00AEE">
        <w:rPr>
          <w:sz w:val="22"/>
        </w:rPr>
        <w:t>D.</w:t>
      </w:r>
      <w:r w:rsidRPr="00D00AEE">
        <w:rPr>
          <w:sz w:val="22"/>
        </w:rPr>
        <w:tab/>
        <w:t>People can perceive it as a performance rather than a message (don’t let them clap!).</w:t>
      </w:r>
    </w:p>
    <w:p w14:paraId="63E4DBE8" w14:textId="77777777" w:rsidR="001551A1" w:rsidRPr="00D00AEE" w:rsidRDefault="001551A1" w:rsidP="001551A1">
      <w:pPr>
        <w:tabs>
          <w:tab w:val="left" w:pos="6480"/>
        </w:tabs>
        <w:ind w:left="300" w:right="85" w:hanging="300"/>
        <w:jc w:val="left"/>
        <w:rPr>
          <w:b/>
          <w:sz w:val="22"/>
        </w:rPr>
      </w:pPr>
    </w:p>
    <w:p w14:paraId="5DD53789" w14:textId="77777777" w:rsidR="001551A1" w:rsidRPr="00D00AEE" w:rsidRDefault="001551A1" w:rsidP="001551A1">
      <w:pPr>
        <w:tabs>
          <w:tab w:val="left" w:pos="6480"/>
        </w:tabs>
        <w:ind w:left="300" w:right="85" w:hanging="300"/>
        <w:jc w:val="left"/>
        <w:rPr>
          <w:b/>
          <w:sz w:val="22"/>
        </w:rPr>
      </w:pPr>
      <w:r w:rsidRPr="00D00AEE">
        <w:rPr>
          <w:b/>
          <w:sz w:val="22"/>
        </w:rPr>
        <w:t xml:space="preserve">IV. When Should I Use the Monologue? </w:t>
      </w:r>
    </w:p>
    <w:p w14:paraId="57C05DF5" w14:textId="77777777" w:rsidR="001551A1" w:rsidRPr="00CB2813" w:rsidRDefault="001551A1" w:rsidP="001551A1">
      <w:pPr>
        <w:tabs>
          <w:tab w:val="left" w:pos="6480"/>
        </w:tabs>
        <w:ind w:left="680" w:right="85" w:hanging="360"/>
        <w:jc w:val="left"/>
        <w:rPr>
          <w:sz w:val="16"/>
        </w:rPr>
      </w:pPr>
    </w:p>
    <w:p w14:paraId="09E15C05" w14:textId="77777777" w:rsidR="001551A1" w:rsidRPr="00D00AEE" w:rsidRDefault="001551A1" w:rsidP="001551A1">
      <w:pPr>
        <w:tabs>
          <w:tab w:val="left" w:pos="6480"/>
        </w:tabs>
        <w:ind w:left="680" w:right="85" w:hanging="360"/>
        <w:jc w:val="left"/>
        <w:rPr>
          <w:sz w:val="22"/>
        </w:rPr>
      </w:pPr>
      <w:r w:rsidRPr="00D00AEE">
        <w:rPr>
          <w:sz w:val="22"/>
        </w:rPr>
        <w:t>A.</w:t>
      </w:r>
      <w:r w:rsidRPr="00D00AEE">
        <w:rPr>
          <w:sz w:val="22"/>
        </w:rPr>
        <w:tab/>
        <w:t xml:space="preserve">In general, monologues work effectively </w:t>
      </w:r>
      <w:r w:rsidRPr="00D00AEE">
        <w:rPr>
          <w:i/>
          <w:sz w:val="22"/>
        </w:rPr>
        <w:t>within</w:t>
      </w:r>
      <w:r w:rsidRPr="00D00AEE">
        <w:rPr>
          <w:sz w:val="22"/>
        </w:rPr>
        <w:t xml:space="preserve"> the context of any narrative book but probably best at the </w:t>
      </w:r>
      <w:r w:rsidRPr="00D00AEE">
        <w:rPr>
          <w:i/>
          <w:sz w:val="22"/>
        </w:rPr>
        <w:t>beginning</w:t>
      </w:r>
      <w:r w:rsidRPr="00D00AEE">
        <w:rPr>
          <w:sz w:val="22"/>
        </w:rPr>
        <w:t xml:space="preserve"> of a </w:t>
      </w:r>
      <w:r w:rsidRPr="00D00AEE">
        <w:rPr>
          <w:sz w:val="22"/>
          <w:u w:val="single"/>
        </w:rPr>
        <w:t>new series</w:t>
      </w:r>
      <w:r w:rsidRPr="00D00AEE">
        <w:rPr>
          <w:sz w:val="22"/>
        </w:rPr>
        <w:t xml:space="preserve"> on an epistle.  See the following examples on Mark, 1 Thessalonians, Philemon (Testimony of Onesimus), and Esther (A Night in Persia).  </w:t>
      </w:r>
    </w:p>
    <w:p w14:paraId="2593E164" w14:textId="77777777" w:rsidR="001551A1" w:rsidRPr="00CB2813" w:rsidRDefault="001551A1" w:rsidP="001551A1">
      <w:pPr>
        <w:tabs>
          <w:tab w:val="left" w:pos="6480"/>
        </w:tabs>
        <w:ind w:left="680" w:right="85" w:hanging="360"/>
        <w:jc w:val="left"/>
        <w:rPr>
          <w:sz w:val="16"/>
        </w:rPr>
      </w:pPr>
    </w:p>
    <w:p w14:paraId="353A8E4C" w14:textId="77777777" w:rsidR="001551A1" w:rsidRPr="00D00AEE" w:rsidRDefault="001551A1" w:rsidP="001551A1">
      <w:pPr>
        <w:tabs>
          <w:tab w:val="left" w:pos="6480"/>
        </w:tabs>
        <w:ind w:left="680" w:right="85" w:hanging="360"/>
        <w:jc w:val="left"/>
        <w:rPr>
          <w:sz w:val="22"/>
        </w:rPr>
      </w:pPr>
      <w:r w:rsidRPr="00D00AEE">
        <w:rPr>
          <w:sz w:val="22"/>
        </w:rPr>
        <w:t>B.</w:t>
      </w:r>
      <w:r w:rsidRPr="00D00AEE">
        <w:rPr>
          <w:sz w:val="22"/>
        </w:rPr>
        <w:tab/>
        <w:t xml:space="preserve">Use them when your preaching needs a </w:t>
      </w:r>
      <w:r w:rsidRPr="00D00AEE">
        <w:rPr>
          <w:sz w:val="22"/>
          <w:u w:val="single"/>
        </w:rPr>
        <w:t>fresh lift</w:t>
      </w:r>
      <w:r w:rsidRPr="00D00AEE">
        <w:rPr>
          <w:sz w:val="22"/>
        </w:rPr>
        <w:t xml:space="preserve"> (probably infrequently).</w:t>
      </w:r>
    </w:p>
    <w:p w14:paraId="2271D2B4" w14:textId="77777777" w:rsidR="001551A1" w:rsidRPr="00CB2813" w:rsidRDefault="001551A1" w:rsidP="001551A1">
      <w:pPr>
        <w:tabs>
          <w:tab w:val="left" w:pos="6480"/>
        </w:tabs>
        <w:ind w:left="680" w:right="85" w:hanging="360"/>
        <w:jc w:val="left"/>
        <w:rPr>
          <w:sz w:val="16"/>
        </w:rPr>
      </w:pPr>
    </w:p>
    <w:p w14:paraId="03ACF5BF" w14:textId="419E82B3" w:rsidR="001551A1" w:rsidRPr="00D00AEE" w:rsidRDefault="001551A1" w:rsidP="001551A1">
      <w:pPr>
        <w:tabs>
          <w:tab w:val="left" w:pos="6480"/>
        </w:tabs>
        <w:ind w:left="680" w:right="85" w:hanging="360"/>
        <w:jc w:val="left"/>
        <w:rPr>
          <w:sz w:val="22"/>
        </w:rPr>
      </w:pPr>
      <w:r w:rsidRPr="00D00AEE">
        <w:rPr>
          <w:sz w:val="22"/>
        </w:rPr>
        <w:t>C.</w:t>
      </w:r>
      <w:r w:rsidRPr="00D00AEE">
        <w:rPr>
          <w:sz w:val="22"/>
        </w:rPr>
        <w:tab/>
        <w:t xml:space="preserve">Use them for </w:t>
      </w:r>
      <w:r w:rsidR="004B3A19" w:rsidRPr="00D00AEE">
        <w:rPr>
          <w:sz w:val="22"/>
          <w:u w:val="single"/>
        </w:rPr>
        <w:t>often-preached</w:t>
      </w:r>
      <w:r w:rsidRPr="00D00AEE">
        <w:rPr>
          <w:sz w:val="22"/>
          <w:u w:val="single"/>
        </w:rPr>
        <w:t xml:space="preserve"> passages or topics</w:t>
      </w:r>
      <w:r w:rsidR="004B3A19">
        <w:rPr>
          <w:sz w:val="22"/>
        </w:rPr>
        <w:t xml:space="preserve"> (Easter, Christmas, etc.).</w:t>
      </w:r>
    </w:p>
    <w:p w14:paraId="1D5C5643" w14:textId="77777777" w:rsidR="001551A1" w:rsidRPr="00D00AEE" w:rsidRDefault="001551A1" w:rsidP="001551A1">
      <w:pPr>
        <w:tabs>
          <w:tab w:val="left" w:pos="6480"/>
        </w:tabs>
        <w:ind w:left="300" w:right="85" w:hanging="300"/>
        <w:jc w:val="left"/>
        <w:rPr>
          <w:b/>
          <w:sz w:val="22"/>
        </w:rPr>
      </w:pPr>
    </w:p>
    <w:p w14:paraId="7A6612D1" w14:textId="77777777" w:rsidR="001551A1" w:rsidRPr="00D00AEE" w:rsidRDefault="001551A1" w:rsidP="001551A1">
      <w:pPr>
        <w:tabs>
          <w:tab w:val="left" w:pos="6480"/>
        </w:tabs>
        <w:ind w:left="300" w:right="85" w:hanging="300"/>
        <w:jc w:val="left"/>
        <w:rPr>
          <w:b/>
          <w:sz w:val="22"/>
        </w:rPr>
      </w:pPr>
      <w:r w:rsidRPr="00D00AEE">
        <w:rPr>
          <w:b/>
          <w:sz w:val="22"/>
        </w:rPr>
        <w:t>V. How Do I Do a Monologue?</w:t>
      </w:r>
      <w:r w:rsidRPr="00D00AEE">
        <w:rPr>
          <w:b/>
          <w:sz w:val="18"/>
        </w:rPr>
        <w:t xml:space="preserve"> </w:t>
      </w:r>
      <w:r w:rsidRPr="00D00AEE">
        <w:rPr>
          <w:b/>
          <w:sz w:val="18"/>
        </w:rPr>
        <w:fldChar w:fldCharType="begin"/>
      </w:r>
      <w:r w:rsidRPr="00D00AEE">
        <w:rPr>
          <w:b/>
          <w:sz w:val="18"/>
        </w:rPr>
        <w:instrText xml:space="preserve"> TC  "</w:instrText>
      </w:r>
      <w:r w:rsidRPr="00D00AEE">
        <w:rPr>
          <w:b/>
          <w:sz w:val="22"/>
        </w:rPr>
        <w:instrText xml:space="preserve"> </w:instrText>
      </w:r>
      <w:bookmarkStart w:id="0" w:name="_Toc408586529"/>
      <w:r w:rsidRPr="00D00AEE">
        <w:rPr>
          <w:b/>
          <w:sz w:val="22"/>
        </w:rPr>
        <w:instrText>How Do I Do a Monologue?</w:instrText>
      </w:r>
      <w:bookmarkEnd w:id="0"/>
      <w:r w:rsidRPr="00D00AEE">
        <w:rPr>
          <w:b/>
          <w:sz w:val="18"/>
        </w:rPr>
        <w:instrText xml:space="preserve"> " \l 2 </w:instrText>
      </w:r>
      <w:r w:rsidRPr="00D00AEE">
        <w:rPr>
          <w:b/>
          <w:sz w:val="18"/>
        </w:rPr>
        <w:fldChar w:fldCharType="end"/>
      </w:r>
    </w:p>
    <w:p w14:paraId="38ECCAE5" w14:textId="77777777" w:rsidR="001551A1" w:rsidRPr="00D00AEE" w:rsidRDefault="001551A1" w:rsidP="001551A1">
      <w:pPr>
        <w:tabs>
          <w:tab w:val="left" w:pos="6480"/>
        </w:tabs>
        <w:ind w:left="680" w:right="85" w:hanging="360"/>
        <w:jc w:val="left"/>
        <w:rPr>
          <w:sz w:val="22"/>
        </w:rPr>
      </w:pPr>
    </w:p>
    <w:p w14:paraId="6F308D7A" w14:textId="77777777" w:rsidR="001551A1" w:rsidRPr="00D00AEE" w:rsidRDefault="001551A1" w:rsidP="001551A1">
      <w:pPr>
        <w:tabs>
          <w:tab w:val="left" w:pos="6480"/>
        </w:tabs>
        <w:ind w:left="680" w:right="85" w:hanging="360"/>
        <w:jc w:val="left"/>
        <w:rPr>
          <w:sz w:val="22"/>
        </w:rPr>
      </w:pPr>
      <w:r w:rsidRPr="00D00AEE">
        <w:rPr>
          <w:sz w:val="22"/>
        </w:rPr>
        <w:t>A.</w:t>
      </w:r>
      <w:r w:rsidRPr="00D00AEE">
        <w:rPr>
          <w:sz w:val="22"/>
        </w:rPr>
        <w:tab/>
        <w:t>Follow steps 1-5 in sermon preparation (pp. 27-28).</w:t>
      </w:r>
    </w:p>
    <w:p w14:paraId="34B07CCE" w14:textId="77777777" w:rsidR="001551A1" w:rsidRPr="00CB2813" w:rsidRDefault="001551A1" w:rsidP="001551A1">
      <w:pPr>
        <w:tabs>
          <w:tab w:val="left" w:pos="6480"/>
        </w:tabs>
        <w:ind w:left="680" w:right="85" w:hanging="360"/>
        <w:jc w:val="left"/>
        <w:rPr>
          <w:sz w:val="16"/>
        </w:rPr>
      </w:pPr>
    </w:p>
    <w:p w14:paraId="71B0AB7F" w14:textId="77777777" w:rsidR="001551A1" w:rsidRPr="00D00AEE" w:rsidRDefault="001551A1" w:rsidP="001551A1">
      <w:pPr>
        <w:tabs>
          <w:tab w:val="left" w:pos="6480"/>
        </w:tabs>
        <w:ind w:left="680" w:right="85" w:hanging="360"/>
        <w:jc w:val="left"/>
        <w:rPr>
          <w:sz w:val="22"/>
        </w:rPr>
      </w:pPr>
      <w:r w:rsidRPr="00D00AEE">
        <w:rPr>
          <w:sz w:val="22"/>
        </w:rPr>
        <w:t>B.</w:t>
      </w:r>
      <w:r w:rsidRPr="00D00AEE">
        <w:rPr>
          <w:sz w:val="22"/>
        </w:rPr>
        <w:tab/>
        <w:t xml:space="preserve">Instead of outlining the </w:t>
      </w:r>
      <w:r>
        <w:rPr>
          <w:sz w:val="22"/>
        </w:rPr>
        <w:t>text</w:t>
      </w:r>
      <w:r w:rsidRPr="00D00AEE">
        <w:rPr>
          <w:sz w:val="22"/>
        </w:rPr>
        <w:t xml:space="preserve"> at step 6, determine which character in the text (or even an imaginary person outside of the text) can best communicate the </w:t>
      </w:r>
      <w:r>
        <w:rPr>
          <w:sz w:val="22"/>
        </w:rPr>
        <w:t>main</w:t>
      </w:r>
      <w:r w:rsidRPr="00D00AEE">
        <w:rPr>
          <w:sz w:val="22"/>
        </w:rPr>
        <w:t xml:space="preserve"> idea.  Ask, “Who can best tell this story?”</w:t>
      </w:r>
    </w:p>
    <w:p w14:paraId="21B01DFA" w14:textId="77777777" w:rsidR="001551A1" w:rsidRPr="00D00AEE" w:rsidRDefault="001551A1" w:rsidP="001551A1">
      <w:pPr>
        <w:tabs>
          <w:tab w:val="left" w:pos="6480"/>
        </w:tabs>
        <w:ind w:left="680" w:right="85" w:hanging="360"/>
        <w:jc w:val="left"/>
        <w:rPr>
          <w:sz w:val="22"/>
        </w:rPr>
      </w:pPr>
    </w:p>
    <w:p w14:paraId="7C7AB697" w14:textId="77777777" w:rsidR="001551A1" w:rsidRPr="00D00AEE" w:rsidRDefault="001551A1" w:rsidP="001551A1">
      <w:pPr>
        <w:tabs>
          <w:tab w:val="left" w:pos="6480"/>
        </w:tabs>
        <w:ind w:left="680" w:right="85" w:hanging="360"/>
        <w:jc w:val="left"/>
        <w:rPr>
          <w:sz w:val="22"/>
        </w:rPr>
      </w:pPr>
      <w:r w:rsidRPr="00D00AEE">
        <w:rPr>
          <w:sz w:val="22"/>
        </w:rPr>
        <w:lastRenderedPageBreak/>
        <w:t>C.</w:t>
      </w:r>
      <w:r w:rsidRPr="00D00AEE">
        <w:rPr>
          <w:sz w:val="22"/>
        </w:rPr>
        <w:tab/>
        <w:t>Outline the general flow of what you want to say so that it contributes to the central idea.  Like sermons, a monologue may be either deductive or inductive (best; cf. step 6a).</w:t>
      </w:r>
    </w:p>
    <w:p w14:paraId="0ABBB698" w14:textId="77777777" w:rsidR="001551A1" w:rsidRPr="00D00AEE" w:rsidRDefault="001551A1" w:rsidP="001551A1">
      <w:pPr>
        <w:tabs>
          <w:tab w:val="left" w:pos="6480"/>
        </w:tabs>
        <w:ind w:left="680" w:right="85" w:hanging="360"/>
        <w:jc w:val="left"/>
        <w:rPr>
          <w:sz w:val="22"/>
        </w:rPr>
      </w:pPr>
    </w:p>
    <w:p w14:paraId="5E58A2E2" w14:textId="77777777" w:rsidR="001551A1" w:rsidRPr="00D00AEE" w:rsidRDefault="001551A1" w:rsidP="001551A1">
      <w:pPr>
        <w:tabs>
          <w:tab w:val="left" w:pos="6480"/>
        </w:tabs>
        <w:ind w:left="680" w:right="85" w:hanging="360"/>
        <w:jc w:val="left"/>
        <w:rPr>
          <w:sz w:val="22"/>
        </w:rPr>
      </w:pPr>
      <w:r w:rsidRPr="00D00AEE">
        <w:rPr>
          <w:sz w:val="22"/>
        </w:rPr>
        <w:t>D.</w:t>
      </w:r>
      <w:r w:rsidRPr="00D00AEE">
        <w:rPr>
          <w:sz w:val="22"/>
        </w:rPr>
        <w:tab/>
        <w:t xml:space="preserve">The general principles of oral clarity (cf. step 6b) need not be followed in the monologue.  In fact, it’s best </w:t>
      </w:r>
      <w:r w:rsidRPr="00D00AEE">
        <w:rPr>
          <w:i/>
          <w:sz w:val="22"/>
        </w:rPr>
        <w:t>not</w:t>
      </w:r>
      <w:r w:rsidRPr="00D00AEE">
        <w:rPr>
          <w:sz w:val="22"/>
        </w:rPr>
        <w:t xml:space="preserve"> to follow these (though Kenworthy and “Ezra” are exceptions).</w:t>
      </w:r>
    </w:p>
    <w:p w14:paraId="096DA4C0" w14:textId="77777777" w:rsidR="001551A1" w:rsidRPr="00D00AEE" w:rsidRDefault="001551A1" w:rsidP="001551A1">
      <w:pPr>
        <w:tabs>
          <w:tab w:val="left" w:pos="6480"/>
        </w:tabs>
        <w:ind w:left="900" w:right="85" w:hanging="300"/>
        <w:jc w:val="left"/>
        <w:rPr>
          <w:sz w:val="22"/>
        </w:rPr>
      </w:pPr>
    </w:p>
    <w:p w14:paraId="4E561BC3" w14:textId="77777777" w:rsidR="001551A1" w:rsidRPr="00D00AEE" w:rsidRDefault="001551A1" w:rsidP="001551A1">
      <w:pPr>
        <w:tabs>
          <w:tab w:val="left" w:pos="6480"/>
        </w:tabs>
        <w:ind w:left="900" w:right="85" w:hanging="300"/>
        <w:jc w:val="left"/>
        <w:rPr>
          <w:sz w:val="22"/>
        </w:rPr>
      </w:pPr>
      <w:r w:rsidRPr="00D00AEE">
        <w:rPr>
          <w:sz w:val="22"/>
        </w:rPr>
        <w:t>1.</w:t>
      </w:r>
      <w:r w:rsidRPr="00D00AEE">
        <w:rPr>
          <w:sz w:val="22"/>
        </w:rPr>
        <w:tab/>
        <w:t xml:space="preserve">Don’t give illustrations from the modern listener’s world.  (You have come from the biblical world into the </w:t>
      </w:r>
      <w:r>
        <w:rPr>
          <w:sz w:val="22"/>
        </w:rPr>
        <w:t>21st</w:t>
      </w:r>
      <w:r w:rsidRPr="00D00AEE">
        <w:rPr>
          <w:sz w:val="22"/>
        </w:rPr>
        <w:t xml:space="preserve"> century, so you won’t be familiar with modern living.) </w:t>
      </w:r>
    </w:p>
    <w:p w14:paraId="5873E2A7" w14:textId="77777777" w:rsidR="001551A1" w:rsidRPr="00D00AEE" w:rsidRDefault="001551A1" w:rsidP="001551A1">
      <w:pPr>
        <w:tabs>
          <w:tab w:val="left" w:pos="6480"/>
        </w:tabs>
        <w:ind w:left="900" w:right="85" w:hanging="300"/>
        <w:jc w:val="left"/>
        <w:rPr>
          <w:sz w:val="22"/>
        </w:rPr>
      </w:pPr>
    </w:p>
    <w:p w14:paraId="70CB0033" w14:textId="77777777" w:rsidR="001551A1" w:rsidRPr="00D00AEE" w:rsidRDefault="001551A1" w:rsidP="001551A1">
      <w:pPr>
        <w:tabs>
          <w:tab w:val="left" w:pos="6480"/>
        </w:tabs>
        <w:ind w:left="900" w:right="85" w:hanging="300"/>
        <w:jc w:val="left"/>
        <w:rPr>
          <w:sz w:val="22"/>
        </w:rPr>
      </w:pPr>
      <w:r w:rsidRPr="00D00AEE">
        <w:rPr>
          <w:sz w:val="22"/>
        </w:rPr>
        <w:t>2.</w:t>
      </w:r>
      <w:r w:rsidRPr="00D00AEE">
        <w:rPr>
          <w:sz w:val="22"/>
        </w:rPr>
        <w:tab/>
        <w:t>Applications must also be shared more creatively and not so directly as in preaching.</w:t>
      </w:r>
    </w:p>
    <w:p w14:paraId="36D39512" w14:textId="77777777" w:rsidR="001551A1" w:rsidRPr="00D00AEE" w:rsidRDefault="001551A1" w:rsidP="001551A1">
      <w:pPr>
        <w:tabs>
          <w:tab w:val="left" w:pos="6480"/>
        </w:tabs>
        <w:ind w:left="680" w:right="85" w:hanging="360"/>
        <w:jc w:val="left"/>
        <w:rPr>
          <w:sz w:val="22"/>
        </w:rPr>
      </w:pPr>
    </w:p>
    <w:p w14:paraId="6E0AA6C8" w14:textId="77777777" w:rsidR="001551A1" w:rsidRPr="00D00AEE" w:rsidRDefault="001551A1" w:rsidP="001551A1">
      <w:pPr>
        <w:tabs>
          <w:tab w:val="left" w:pos="6480"/>
        </w:tabs>
        <w:ind w:left="680" w:right="85" w:hanging="360"/>
        <w:jc w:val="left"/>
        <w:rPr>
          <w:sz w:val="22"/>
        </w:rPr>
      </w:pPr>
      <w:r w:rsidRPr="00D00AEE">
        <w:rPr>
          <w:sz w:val="22"/>
        </w:rPr>
        <w:t>E.</w:t>
      </w:r>
      <w:r w:rsidRPr="00D00AEE">
        <w:rPr>
          <w:sz w:val="22"/>
        </w:rPr>
        <w:tab/>
        <w:t>Prepare the introduction and the conclusion (cf. step 6c).</w:t>
      </w:r>
    </w:p>
    <w:p w14:paraId="29AD3F4B" w14:textId="77777777" w:rsidR="001551A1" w:rsidRPr="00D00AEE" w:rsidRDefault="001551A1" w:rsidP="001551A1">
      <w:pPr>
        <w:tabs>
          <w:tab w:val="left" w:pos="6480"/>
        </w:tabs>
        <w:ind w:left="900" w:right="85" w:hanging="300"/>
        <w:jc w:val="left"/>
        <w:rPr>
          <w:sz w:val="22"/>
        </w:rPr>
      </w:pPr>
    </w:p>
    <w:p w14:paraId="7661E4CD" w14:textId="77777777" w:rsidR="001551A1" w:rsidRPr="00D00AEE" w:rsidRDefault="001551A1" w:rsidP="001551A1">
      <w:pPr>
        <w:tabs>
          <w:tab w:val="left" w:pos="6480"/>
        </w:tabs>
        <w:ind w:left="900" w:right="85" w:hanging="300"/>
        <w:jc w:val="left"/>
        <w:rPr>
          <w:sz w:val="22"/>
        </w:rPr>
      </w:pPr>
      <w:r w:rsidRPr="00D00AEE">
        <w:rPr>
          <w:sz w:val="22"/>
        </w:rPr>
        <w:t>1.</w:t>
      </w:r>
      <w:r w:rsidRPr="00D00AEE">
        <w:rPr>
          <w:sz w:val="22"/>
        </w:rPr>
        <w:tab/>
        <w:t>Introduction</w:t>
      </w:r>
    </w:p>
    <w:p w14:paraId="24939465" w14:textId="77777777" w:rsidR="001551A1" w:rsidRPr="00D00AEE" w:rsidRDefault="001551A1" w:rsidP="001551A1">
      <w:pPr>
        <w:tabs>
          <w:tab w:val="left" w:pos="6480"/>
        </w:tabs>
        <w:ind w:left="1200" w:right="85" w:hanging="300"/>
        <w:jc w:val="left"/>
        <w:rPr>
          <w:sz w:val="22"/>
        </w:rPr>
      </w:pPr>
    </w:p>
    <w:p w14:paraId="4CB0AD59" w14:textId="77777777" w:rsidR="001551A1" w:rsidRPr="00D00AEE" w:rsidRDefault="001551A1" w:rsidP="001551A1">
      <w:pPr>
        <w:tabs>
          <w:tab w:val="left" w:pos="6480"/>
        </w:tabs>
        <w:ind w:left="1200" w:right="85" w:hanging="300"/>
        <w:jc w:val="left"/>
        <w:rPr>
          <w:sz w:val="22"/>
        </w:rPr>
      </w:pPr>
      <w:r w:rsidRPr="00D00AEE">
        <w:rPr>
          <w:sz w:val="22"/>
        </w:rPr>
        <w:t>a.</w:t>
      </w:r>
      <w:r w:rsidRPr="00D00AEE">
        <w:rPr>
          <w:sz w:val="22"/>
        </w:rPr>
        <w:tab/>
        <w:t>Walk in front of your audience in biblical-looking clothes.  This is a must!  They need not be fancy—even barefoot and a simple robe is sufficient (depending upon the character you are playing).  This is sure to arouse interest!</w:t>
      </w:r>
    </w:p>
    <w:p w14:paraId="30F71430" w14:textId="77777777" w:rsidR="001551A1" w:rsidRPr="00D00AEE" w:rsidRDefault="001551A1" w:rsidP="001551A1">
      <w:pPr>
        <w:tabs>
          <w:tab w:val="left" w:pos="6480"/>
        </w:tabs>
        <w:ind w:left="1200" w:right="85" w:hanging="300"/>
        <w:jc w:val="left"/>
        <w:rPr>
          <w:sz w:val="22"/>
        </w:rPr>
      </w:pPr>
    </w:p>
    <w:p w14:paraId="11CE3BA6" w14:textId="77777777" w:rsidR="001551A1" w:rsidRPr="00D00AEE" w:rsidRDefault="001551A1" w:rsidP="001551A1">
      <w:pPr>
        <w:tabs>
          <w:tab w:val="left" w:pos="6480"/>
        </w:tabs>
        <w:ind w:left="1200" w:right="85" w:hanging="300"/>
        <w:jc w:val="left"/>
        <w:rPr>
          <w:sz w:val="22"/>
        </w:rPr>
      </w:pPr>
      <w:r w:rsidRPr="00D00AEE">
        <w:rPr>
          <w:sz w:val="22"/>
        </w:rPr>
        <w:t>b.</w:t>
      </w:r>
      <w:r w:rsidRPr="00D00AEE">
        <w:rPr>
          <w:sz w:val="22"/>
        </w:rPr>
        <w:tab/>
        <w:t xml:space="preserve">Explain briefly who you are and how you got there.  (Use some creativity here as in the “Testimony of Onesimus” on the letter to Philemon.)  </w:t>
      </w:r>
    </w:p>
    <w:p w14:paraId="2FD30A59" w14:textId="77777777" w:rsidR="001551A1" w:rsidRPr="00D00AEE" w:rsidRDefault="001551A1" w:rsidP="001551A1">
      <w:pPr>
        <w:tabs>
          <w:tab w:val="left" w:pos="6480"/>
        </w:tabs>
        <w:ind w:left="1500" w:right="85" w:hanging="300"/>
        <w:jc w:val="left"/>
        <w:rPr>
          <w:sz w:val="22"/>
        </w:rPr>
      </w:pPr>
    </w:p>
    <w:p w14:paraId="4E40D744" w14:textId="77777777" w:rsidR="001551A1" w:rsidRPr="00D00AEE" w:rsidRDefault="001551A1" w:rsidP="001551A1">
      <w:pPr>
        <w:tabs>
          <w:tab w:val="left" w:pos="6480"/>
        </w:tabs>
        <w:ind w:left="1500" w:right="85" w:hanging="300"/>
        <w:jc w:val="left"/>
        <w:rPr>
          <w:sz w:val="22"/>
        </w:rPr>
      </w:pPr>
      <w:r w:rsidRPr="00D00AEE">
        <w:rPr>
          <w:sz w:val="22"/>
        </w:rPr>
        <w:t>1)</w:t>
      </w:r>
      <w:r w:rsidRPr="00D00AEE">
        <w:rPr>
          <w:sz w:val="22"/>
        </w:rPr>
        <w:tab/>
        <w:t xml:space="preserve">Sunukjian starts his message as a person </w:t>
      </w:r>
      <w:r w:rsidRPr="00D00AEE">
        <w:rPr>
          <w:i/>
          <w:sz w:val="22"/>
        </w:rPr>
        <w:t>other</w:t>
      </w:r>
      <w:r w:rsidRPr="00D00AEE">
        <w:rPr>
          <w:sz w:val="22"/>
        </w:rPr>
        <w:t xml:space="preserve"> than his monologue character by a brief introduction to Esther and the statement, “I would like to tell the story of Esther through the eyes of one of the minor characters of the book…”</w:t>
      </w:r>
    </w:p>
    <w:p w14:paraId="288F2ADD" w14:textId="77777777" w:rsidR="001551A1" w:rsidRPr="00D00AEE" w:rsidRDefault="001551A1" w:rsidP="001551A1">
      <w:pPr>
        <w:tabs>
          <w:tab w:val="left" w:pos="6480"/>
        </w:tabs>
        <w:ind w:left="1500" w:right="85" w:hanging="300"/>
        <w:jc w:val="left"/>
        <w:rPr>
          <w:sz w:val="22"/>
        </w:rPr>
      </w:pPr>
    </w:p>
    <w:p w14:paraId="176C2DFD" w14:textId="77777777" w:rsidR="001551A1" w:rsidRPr="00D00AEE" w:rsidRDefault="001551A1" w:rsidP="001551A1">
      <w:pPr>
        <w:tabs>
          <w:tab w:val="left" w:pos="6480"/>
        </w:tabs>
        <w:ind w:left="1500" w:right="85" w:hanging="300"/>
        <w:jc w:val="left"/>
        <w:rPr>
          <w:sz w:val="22"/>
        </w:rPr>
      </w:pPr>
      <w:r w:rsidRPr="00D00AEE">
        <w:rPr>
          <w:sz w:val="22"/>
        </w:rPr>
        <w:t>2)</w:t>
      </w:r>
      <w:r w:rsidRPr="00D00AEE">
        <w:rPr>
          <w:sz w:val="22"/>
        </w:rPr>
        <w:tab/>
        <w:t>I think it is best to never be out of character.  I feel having “someone else” (e.g., you as the preacher) introduce you ruins the effect you can have by always staying in character.  Just introduce yourself as the biblical character and continue.</w:t>
      </w:r>
    </w:p>
    <w:p w14:paraId="2C2D0440" w14:textId="77777777" w:rsidR="001551A1" w:rsidRPr="00D00AEE" w:rsidRDefault="001551A1" w:rsidP="001551A1">
      <w:pPr>
        <w:tabs>
          <w:tab w:val="left" w:pos="6480"/>
        </w:tabs>
        <w:ind w:left="1200" w:right="85" w:hanging="300"/>
        <w:jc w:val="left"/>
        <w:rPr>
          <w:sz w:val="22"/>
        </w:rPr>
      </w:pPr>
    </w:p>
    <w:p w14:paraId="5608CDB6" w14:textId="77777777" w:rsidR="001551A1" w:rsidRPr="00D00AEE" w:rsidRDefault="001551A1" w:rsidP="001551A1">
      <w:pPr>
        <w:tabs>
          <w:tab w:val="left" w:pos="6480"/>
        </w:tabs>
        <w:ind w:left="1200" w:right="85" w:hanging="300"/>
        <w:jc w:val="left"/>
        <w:rPr>
          <w:sz w:val="22"/>
        </w:rPr>
      </w:pPr>
      <w:r w:rsidRPr="00D00AEE">
        <w:rPr>
          <w:sz w:val="22"/>
        </w:rPr>
        <w:t>c.</w:t>
      </w:r>
      <w:r w:rsidRPr="00D00AEE">
        <w:rPr>
          <w:sz w:val="22"/>
        </w:rPr>
        <w:tab/>
        <w:t>Raise need if you want, but generally this is not necessary.  Most of the time this novel approach to communication will hold people’s interest.  Don’t state your subject.</w:t>
      </w:r>
    </w:p>
    <w:p w14:paraId="2AC89D61" w14:textId="77777777" w:rsidR="001551A1" w:rsidRPr="00D00AEE" w:rsidRDefault="001551A1" w:rsidP="001551A1">
      <w:pPr>
        <w:tabs>
          <w:tab w:val="left" w:pos="6480"/>
        </w:tabs>
        <w:ind w:left="900" w:right="85" w:hanging="300"/>
        <w:jc w:val="left"/>
        <w:rPr>
          <w:sz w:val="22"/>
        </w:rPr>
      </w:pPr>
    </w:p>
    <w:p w14:paraId="6D4A590B" w14:textId="77777777" w:rsidR="001551A1" w:rsidRPr="00D00AEE" w:rsidRDefault="001551A1" w:rsidP="001551A1">
      <w:pPr>
        <w:tabs>
          <w:tab w:val="left" w:pos="6480"/>
        </w:tabs>
        <w:ind w:left="900" w:right="85" w:hanging="300"/>
        <w:jc w:val="left"/>
        <w:rPr>
          <w:sz w:val="22"/>
        </w:rPr>
      </w:pPr>
      <w:r w:rsidRPr="00D00AEE">
        <w:rPr>
          <w:sz w:val="22"/>
        </w:rPr>
        <w:t>2.</w:t>
      </w:r>
      <w:r w:rsidRPr="00D00AEE">
        <w:rPr>
          <w:sz w:val="22"/>
        </w:rPr>
        <w:tab/>
        <w:t>Conclusion</w:t>
      </w:r>
    </w:p>
    <w:p w14:paraId="5846EDC9" w14:textId="77777777" w:rsidR="001551A1" w:rsidRPr="00D00AEE" w:rsidRDefault="001551A1" w:rsidP="001551A1">
      <w:pPr>
        <w:tabs>
          <w:tab w:val="left" w:pos="6480"/>
        </w:tabs>
        <w:ind w:left="1200" w:right="85" w:hanging="300"/>
        <w:jc w:val="left"/>
        <w:rPr>
          <w:sz w:val="22"/>
        </w:rPr>
      </w:pPr>
    </w:p>
    <w:p w14:paraId="341D1C59" w14:textId="77777777" w:rsidR="001551A1" w:rsidRPr="00D00AEE" w:rsidRDefault="001551A1" w:rsidP="001551A1">
      <w:pPr>
        <w:tabs>
          <w:tab w:val="left" w:pos="6480"/>
        </w:tabs>
        <w:ind w:left="1200" w:right="85" w:hanging="300"/>
        <w:jc w:val="left"/>
        <w:rPr>
          <w:sz w:val="22"/>
        </w:rPr>
      </w:pPr>
      <w:r w:rsidRPr="00D00AEE">
        <w:rPr>
          <w:sz w:val="22"/>
        </w:rPr>
        <w:t>a.</w:t>
      </w:r>
      <w:r w:rsidRPr="00D00AEE">
        <w:rPr>
          <w:sz w:val="22"/>
        </w:rPr>
        <w:tab/>
        <w:t>State your main idea here.</w:t>
      </w:r>
    </w:p>
    <w:p w14:paraId="5BD5647D" w14:textId="77777777" w:rsidR="001551A1" w:rsidRPr="00D00AEE" w:rsidRDefault="001551A1" w:rsidP="001551A1">
      <w:pPr>
        <w:tabs>
          <w:tab w:val="left" w:pos="6480"/>
        </w:tabs>
        <w:ind w:left="1200" w:right="85" w:hanging="300"/>
        <w:jc w:val="left"/>
        <w:rPr>
          <w:sz w:val="22"/>
        </w:rPr>
      </w:pPr>
    </w:p>
    <w:p w14:paraId="247CE74E" w14:textId="77777777" w:rsidR="001551A1" w:rsidRPr="00D00AEE" w:rsidRDefault="001551A1" w:rsidP="001551A1">
      <w:pPr>
        <w:tabs>
          <w:tab w:val="left" w:pos="6480"/>
        </w:tabs>
        <w:ind w:left="1200" w:right="85" w:hanging="300"/>
        <w:jc w:val="left"/>
        <w:rPr>
          <w:sz w:val="22"/>
        </w:rPr>
      </w:pPr>
      <w:r w:rsidRPr="00D00AEE">
        <w:rPr>
          <w:sz w:val="22"/>
        </w:rPr>
        <w:t>b.</w:t>
      </w:r>
      <w:r w:rsidRPr="00D00AEE">
        <w:rPr>
          <w:sz w:val="22"/>
        </w:rPr>
        <w:tab/>
        <w:t>Make more subtle applications than in a regular sermon, but still make them.</w:t>
      </w:r>
    </w:p>
    <w:p w14:paraId="66C25148" w14:textId="77777777" w:rsidR="001551A1" w:rsidRPr="00D00AEE" w:rsidRDefault="001551A1" w:rsidP="001551A1">
      <w:pPr>
        <w:tabs>
          <w:tab w:val="left" w:pos="6480"/>
        </w:tabs>
        <w:ind w:left="1200" w:right="85" w:hanging="300"/>
        <w:jc w:val="left"/>
        <w:rPr>
          <w:sz w:val="22"/>
        </w:rPr>
      </w:pPr>
    </w:p>
    <w:p w14:paraId="47B52EF7" w14:textId="77777777" w:rsidR="001551A1" w:rsidRPr="00D00AEE" w:rsidRDefault="001551A1" w:rsidP="001551A1">
      <w:pPr>
        <w:tabs>
          <w:tab w:val="left" w:pos="6480"/>
        </w:tabs>
        <w:ind w:left="1200" w:right="85" w:hanging="300"/>
        <w:jc w:val="left"/>
        <w:rPr>
          <w:sz w:val="22"/>
        </w:rPr>
      </w:pPr>
      <w:r w:rsidRPr="00D00AEE">
        <w:rPr>
          <w:sz w:val="22"/>
        </w:rPr>
        <w:t>c.</w:t>
      </w:r>
      <w:r w:rsidRPr="00D00AEE">
        <w:rPr>
          <w:sz w:val="22"/>
        </w:rPr>
        <w:tab/>
        <w:t>Say good-bye and exit the room while still in your biblical outfit.</w:t>
      </w:r>
    </w:p>
    <w:p w14:paraId="0CD7A495" w14:textId="77777777" w:rsidR="001551A1" w:rsidRPr="00D00AEE" w:rsidRDefault="001551A1" w:rsidP="001551A1">
      <w:pPr>
        <w:tabs>
          <w:tab w:val="left" w:pos="6480"/>
        </w:tabs>
        <w:ind w:left="680" w:right="85" w:hanging="360"/>
        <w:jc w:val="left"/>
        <w:rPr>
          <w:sz w:val="22"/>
        </w:rPr>
      </w:pPr>
    </w:p>
    <w:p w14:paraId="47D19C5B" w14:textId="77777777" w:rsidR="001551A1" w:rsidRPr="00D00AEE" w:rsidRDefault="001551A1" w:rsidP="001551A1">
      <w:pPr>
        <w:tabs>
          <w:tab w:val="left" w:pos="6480"/>
        </w:tabs>
        <w:ind w:left="680" w:right="85" w:hanging="360"/>
        <w:jc w:val="left"/>
        <w:rPr>
          <w:sz w:val="22"/>
        </w:rPr>
      </w:pPr>
      <w:r w:rsidRPr="00D00AEE">
        <w:rPr>
          <w:sz w:val="22"/>
        </w:rPr>
        <w:t>F.</w:t>
      </w:r>
      <w:r w:rsidRPr="00D00AEE">
        <w:rPr>
          <w:sz w:val="22"/>
        </w:rPr>
        <w:tab/>
        <w:t>Manuscript and practice the monologue until it is internalized (cf. step 7).</w:t>
      </w:r>
    </w:p>
    <w:p w14:paraId="4F6819B0" w14:textId="77777777" w:rsidR="001551A1" w:rsidRPr="00D00AEE" w:rsidRDefault="001551A1" w:rsidP="001551A1">
      <w:pPr>
        <w:tabs>
          <w:tab w:val="left" w:pos="6480"/>
        </w:tabs>
        <w:ind w:left="900" w:right="85" w:hanging="300"/>
        <w:jc w:val="left"/>
        <w:rPr>
          <w:sz w:val="22"/>
        </w:rPr>
      </w:pPr>
    </w:p>
    <w:p w14:paraId="67AE4B7A" w14:textId="77777777" w:rsidR="001551A1" w:rsidRPr="00D00AEE" w:rsidRDefault="001551A1" w:rsidP="001551A1">
      <w:pPr>
        <w:tabs>
          <w:tab w:val="left" w:pos="6480"/>
        </w:tabs>
        <w:ind w:left="900" w:right="85" w:hanging="300"/>
        <w:jc w:val="left"/>
        <w:rPr>
          <w:sz w:val="22"/>
        </w:rPr>
      </w:pPr>
      <w:r w:rsidRPr="00D00AEE">
        <w:rPr>
          <w:sz w:val="22"/>
        </w:rPr>
        <w:t>1.</w:t>
      </w:r>
      <w:r w:rsidRPr="00D00AEE">
        <w:rPr>
          <w:sz w:val="22"/>
        </w:rPr>
        <w:tab/>
        <w:t>Manuscript for word choice employing a very conversational tone.  It should not sound “preachy” even in the least sense.</w:t>
      </w:r>
    </w:p>
    <w:p w14:paraId="24927FA8" w14:textId="77777777" w:rsidR="001551A1" w:rsidRPr="00D00AEE" w:rsidRDefault="001551A1" w:rsidP="001551A1">
      <w:pPr>
        <w:tabs>
          <w:tab w:val="left" w:pos="6480"/>
        </w:tabs>
        <w:ind w:left="900" w:right="85" w:hanging="300"/>
        <w:jc w:val="left"/>
        <w:rPr>
          <w:sz w:val="22"/>
        </w:rPr>
      </w:pPr>
    </w:p>
    <w:p w14:paraId="23381EEF" w14:textId="33EB0CC7" w:rsidR="001551A1" w:rsidRPr="00D00AEE" w:rsidRDefault="001551A1" w:rsidP="001551A1">
      <w:pPr>
        <w:tabs>
          <w:tab w:val="left" w:pos="6480"/>
        </w:tabs>
        <w:ind w:left="900" w:right="85" w:hanging="300"/>
        <w:jc w:val="left"/>
        <w:rPr>
          <w:sz w:val="22"/>
        </w:rPr>
      </w:pPr>
      <w:r w:rsidRPr="00D00AEE">
        <w:rPr>
          <w:sz w:val="22"/>
        </w:rPr>
        <w:t>2.</w:t>
      </w:r>
      <w:r w:rsidRPr="00D00AEE">
        <w:rPr>
          <w:sz w:val="22"/>
        </w:rPr>
        <w:tab/>
        <w:t>A monologue spok</w:t>
      </w:r>
      <w:r w:rsidR="004B3A19">
        <w:rPr>
          <w:sz w:val="22"/>
        </w:rPr>
        <w:t xml:space="preserve">en from notes ruins the effect. Therefore, </w:t>
      </w:r>
      <w:r w:rsidRPr="00D00AEE">
        <w:rPr>
          <w:sz w:val="22"/>
        </w:rPr>
        <w:t>speaking without notes is imperative.  Gradually wean yourself away from your notes until you can give the presentation naturally.  (I generally need to do this 6-8 times for both a sermon and a monologue.)  Practice moving around</w:t>
      </w:r>
      <w:r w:rsidR="007B182D">
        <w:rPr>
          <w:sz w:val="22"/>
        </w:rPr>
        <w:t xml:space="preserve"> the stage; you won’t </w:t>
      </w:r>
      <w:r w:rsidRPr="00D00AEE">
        <w:rPr>
          <w:sz w:val="22"/>
        </w:rPr>
        <w:t>stand behind the pulpit with a Bible (cf. pp. 113-14).</w:t>
      </w:r>
    </w:p>
    <w:p w14:paraId="556E15F7" w14:textId="77777777" w:rsidR="00D22512" w:rsidRDefault="00D22512" w:rsidP="001551A1">
      <w:pPr>
        <w:ind w:right="85"/>
      </w:pPr>
    </w:p>
    <w:p w14:paraId="360A77CC" w14:textId="77777777" w:rsidR="00992355" w:rsidRDefault="00992355" w:rsidP="001551A1">
      <w:pPr>
        <w:ind w:right="85"/>
        <w:sectPr w:rsidR="00992355" w:rsidSect="00AB015A">
          <w:headerReference w:type="even" r:id="rId8"/>
          <w:headerReference w:type="default" r:id="rId9"/>
          <w:pgSz w:w="11880" w:h="16840"/>
          <w:pgMar w:top="720" w:right="720" w:bottom="720" w:left="1152" w:header="720" w:footer="720" w:gutter="0"/>
          <w:pgNumType w:start="158"/>
          <w:cols w:space="553"/>
        </w:sectPr>
      </w:pPr>
    </w:p>
    <w:p w14:paraId="599DF965" w14:textId="77777777" w:rsidR="00992355" w:rsidRPr="00D00AEE" w:rsidRDefault="00992355" w:rsidP="00992355">
      <w:pPr>
        <w:tabs>
          <w:tab w:val="left" w:pos="7960"/>
        </w:tabs>
        <w:ind w:right="-57"/>
        <w:rPr>
          <w:sz w:val="22"/>
        </w:rPr>
      </w:pPr>
      <w:r w:rsidRPr="00D00AEE">
        <w:rPr>
          <w:sz w:val="22"/>
        </w:rPr>
        <w:lastRenderedPageBreak/>
        <w:t>Trini</w:t>
      </w:r>
      <w:r>
        <w:rPr>
          <w:sz w:val="22"/>
        </w:rPr>
        <w:t xml:space="preserve">ty Church (Presbyterian) &amp; SBC </w:t>
      </w:r>
      <w:r w:rsidRPr="00D00AEE">
        <w:rPr>
          <w:sz w:val="22"/>
        </w:rPr>
        <w:t>Chapel</w:t>
      </w:r>
      <w:r w:rsidRPr="00D00AEE">
        <w:rPr>
          <w:sz w:val="22"/>
        </w:rPr>
        <w:tab/>
        <w:t>Dr. Rick Griffith</w:t>
      </w:r>
    </w:p>
    <w:p w14:paraId="1C758743" w14:textId="77777777" w:rsidR="00992355" w:rsidRPr="00D00AEE" w:rsidRDefault="00992355" w:rsidP="00992355">
      <w:pPr>
        <w:tabs>
          <w:tab w:val="left" w:pos="7960"/>
        </w:tabs>
        <w:ind w:right="-57"/>
        <w:rPr>
          <w:sz w:val="22"/>
        </w:rPr>
      </w:pPr>
      <w:r w:rsidRPr="00D00AEE">
        <w:rPr>
          <w:sz w:val="22"/>
        </w:rPr>
        <w:t>2 July 1995 &amp; 16 April 1997</w:t>
      </w:r>
      <w:r w:rsidRPr="00D00AEE">
        <w:rPr>
          <w:sz w:val="22"/>
        </w:rPr>
        <w:tab/>
        <w:t>Single Message</w:t>
      </w:r>
    </w:p>
    <w:p w14:paraId="63D2DA92" w14:textId="77777777" w:rsidR="00992355" w:rsidRPr="00D00AEE" w:rsidRDefault="00992355" w:rsidP="00992355">
      <w:pPr>
        <w:tabs>
          <w:tab w:val="left" w:pos="7960"/>
        </w:tabs>
        <w:ind w:right="-57"/>
        <w:rPr>
          <w:sz w:val="22"/>
        </w:rPr>
      </w:pPr>
      <w:r w:rsidRPr="00D00AEE">
        <w:rPr>
          <w:sz w:val="22"/>
        </w:rPr>
        <w:t>NIV</w:t>
      </w:r>
      <w:r w:rsidRPr="00D00AEE">
        <w:rPr>
          <w:sz w:val="22"/>
        </w:rPr>
        <w:tab/>
        <w:t>35 Minutes</w:t>
      </w:r>
    </w:p>
    <w:p w14:paraId="2B180CF3" w14:textId="77777777" w:rsidR="00992355" w:rsidRPr="00D00AEE" w:rsidRDefault="00992355" w:rsidP="00992355">
      <w:pPr>
        <w:tabs>
          <w:tab w:val="left" w:pos="7960"/>
        </w:tabs>
        <w:ind w:right="-57"/>
        <w:jc w:val="center"/>
        <w:rPr>
          <w:sz w:val="34"/>
        </w:rPr>
      </w:pPr>
    </w:p>
    <w:p w14:paraId="54B58E0F" w14:textId="1804D28A" w:rsidR="00992355" w:rsidRPr="00D00AEE" w:rsidRDefault="00992355" w:rsidP="00992355">
      <w:pPr>
        <w:tabs>
          <w:tab w:val="left" w:pos="7960"/>
        </w:tabs>
        <w:ind w:right="-57"/>
        <w:jc w:val="center"/>
        <w:rPr>
          <w:sz w:val="26"/>
        </w:rPr>
      </w:pPr>
      <w:r w:rsidRPr="00D00AEE">
        <w:rPr>
          <w:sz w:val="34"/>
        </w:rPr>
        <w:t xml:space="preserve">My Family is </w:t>
      </w:r>
      <w:r w:rsidRPr="00D00AEE">
        <w:rPr>
          <w:strike/>
          <w:sz w:val="34"/>
        </w:rPr>
        <w:t>My</w:t>
      </w:r>
      <w:r w:rsidRPr="00D00AEE">
        <w:rPr>
          <w:sz w:val="34"/>
        </w:rPr>
        <w:t xml:space="preserve"> God’s Business</w:t>
      </w:r>
    </w:p>
    <w:p w14:paraId="5417AFBD" w14:textId="77777777" w:rsidR="00992355" w:rsidRPr="00D00AEE" w:rsidRDefault="00992355" w:rsidP="00992355">
      <w:pPr>
        <w:tabs>
          <w:tab w:val="left" w:pos="7960"/>
        </w:tabs>
        <w:ind w:right="-57"/>
        <w:jc w:val="center"/>
        <w:rPr>
          <w:i/>
          <w:sz w:val="26"/>
        </w:rPr>
      </w:pPr>
      <w:r w:rsidRPr="00D00AEE">
        <w:rPr>
          <w:i/>
          <w:sz w:val="22"/>
        </w:rPr>
        <w:t>Ezra 9 Monologue</w:t>
      </w:r>
    </w:p>
    <w:p w14:paraId="2BBDBAC8" w14:textId="77777777" w:rsidR="00992355" w:rsidRPr="00D00AEE" w:rsidRDefault="00992355" w:rsidP="00992355">
      <w:pPr>
        <w:tabs>
          <w:tab w:val="left" w:pos="7960"/>
        </w:tabs>
        <w:ind w:left="1660" w:right="-57" w:hanging="1660"/>
        <w:jc w:val="left"/>
        <w:rPr>
          <w:sz w:val="22"/>
        </w:rPr>
      </w:pPr>
    </w:p>
    <w:p w14:paraId="28B34B52" w14:textId="77777777" w:rsidR="00992355" w:rsidRPr="00D00AEE" w:rsidRDefault="00992355" w:rsidP="00992355">
      <w:pPr>
        <w:tabs>
          <w:tab w:val="left" w:pos="7960"/>
        </w:tabs>
        <w:ind w:left="1660" w:right="-57" w:hanging="1660"/>
        <w:jc w:val="left"/>
        <w:rPr>
          <w:sz w:val="22"/>
        </w:rPr>
      </w:pPr>
      <w:r w:rsidRPr="00D00AEE">
        <w:rPr>
          <w:b/>
          <w:sz w:val="22"/>
        </w:rPr>
        <w:t>Topic:</w:t>
      </w:r>
      <w:r w:rsidRPr="00D00AEE">
        <w:rPr>
          <w:sz w:val="22"/>
        </w:rPr>
        <w:tab/>
        <w:t>Worldliness</w:t>
      </w:r>
    </w:p>
    <w:p w14:paraId="015D5944" w14:textId="77777777" w:rsidR="00992355" w:rsidRPr="00D00AEE" w:rsidRDefault="00992355" w:rsidP="00992355">
      <w:pPr>
        <w:tabs>
          <w:tab w:val="left" w:pos="7960"/>
        </w:tabs>
        <w:ind w:left="1660" w:right="-57" w:hanging="1660"/>
        <w:jc w:val="left"/>
        <w:rPr>
          <w:sz w:val="22"/>
        </w:rPr>
      </w:pPr>
      <w:r w:rsidRPr="00D00AEE">
        <w:rPr>
          <w:b/>
          <w:sz w:val="22"/>
        </w:rPr>
        <w:t>Subject:</w:t>
      </w:r>
      <w:r w:rsidRPr="00D00AEE">
        <w:rPr>
          <w:sz w:val="22"/>
        </w:rPr>
        <w:tab/>
        <w:t xml:space="preserve">Want a pure church?  </w:t>
      </w:r>
    </w:p>
    <w:p w14:paraId="75363C53" w14:textId="77777777" w:rsidR="00992355" w:rsidRPr="00D00AEE" w:rsidRDefault="00992355" w:rsidP="00992355">
      <w:pPr>
        <w:tabs>
          <w:tab w:val="left" w:pos="7960"/>
        </w:tabs>
        <w:ind w:left="1660" w:right="-57" w:hanging="1660"/>
        <w:jc w:val="left"/>
        <w:rPr>
          <w:sz w:val="22"/>
        </w:rPr>
      </w:pPr>
      <w:r w:rsidRPr="00D00AEE">
        <w:rPr>
          <w:b/>
          <w:sz w:val="22"/>
        </w:rPr>
        <w:t>Complement:</w:t>
      </w:r>
      <w:r w:rsidRPr="00D00AEE">
        <w:rPr>
          <w:sz w:val="22"/>
        </w:rPr>
        <w:tab/>
        <w:t xml:space="preserve">Weed out pagan influences in your own life first!  </w:t>
      </w:r>
    </w:p>
    <w:p w14:paraId="3CB525F4" w14:textId="77777777" w:rsidR="00992355" w:rsidRPr="00D00AEE" w:rsidRDefault="00992355" w:rsidP="00992355">
      <w:pPr>
        <w:tabs>
          <w:tab w:val="left" w:pos="7960"/>
        </w:tabs>
        <w:ind w:left="1660" w:right="-57" w:hanging="1660"/>
        <w:jc w:val="left"/>
        <w:rPr>
          <w:sz w:val="22"/>
        </w:rPr>
      </w:pPr>
      <w:r w:rsidRPr="00D00AEE">
        <w:rPr>
          <w:b/>
          <w:sz w:val="22"/>
        </w:rPr>
        <w:t>Purpose:</w:t>
      </w:r>
      <w:r w:rsidRPr="00D00AEE">
        <w:rPr>
          <w:b/>
          <w:sz w:val="22"/>
        </w:rPr>
        <w:tab/>
      </w:r>
      <w:r w:rsidRPr="00D00AEE">
        <w:rPr>
          <w:sz w:val="22"/>
        </w:rPr>
        <w:t xml:space="preserve">The listeners will rid themselves of ungodly influences </w:t>
      </w:r>
      <w:r>
        <w:rPr>
          <w:sz w:val="22"/>
        </w:rPr>
        <w:t>that</w:t>
      </w:r>
      <w:r w:rsidRPr="00D00AEE">
        <w:rPr>
          <w:sz w:val="22"/>
        </w:rPr>
        <w:t xml:space="preserve"> wreck their own spiritual lives and eventually that of the church</w:t>
      </w:r>
    </w:p>
    <w:p w14:paraId="0C7DD2F1" w14:textId="77777777" w:rsidR="00992355" w:rsidRPr="00D00AEE" w:rsidRDefault="00992355" w:rsidP="00992355">
      <w:pPr>
        <w:tabs>
          <w:tab w:val="left" w:pos="7960"/>
        </w:tabs>
        <w:ind w:left="1660" w:right="-57" w:hanging="1660"/>
        <w:jc w:val="left"/>
        <w:rPr>
          <w:sz w:val="22"/>
        </w:rPr>
      </w:pPr>
    </w:p>
    <w:p w14:paraId="52121E19" w14:textId="5B560608" w:rsidR="00992355" w:rsidRPr="007B182D" w:rsidRDefault="00992355" w:rsidP="00992355">
      <w:pPr>
        <w:tabs>
          <w:tab w:val="left" w:pos="7960"/>
        </w:tabs>
        <w:ind w:right="-57"/>
        <w:jc w:val="left"/>
        <w:rPr>
          <w:i/>
          <w:sz w:val="22"/>
        </w:rPr>
      </w:pPr>
      <w:r w:rsidRPr="007B182D">
        <w:rPr>
          <w:i/>
          <w:sz w:val="22"/>
        </w:rPr>
        <w:t>Note: The monologue setting is Ezra visiting the church after having come back to life and living in Singapore for some time (unspecified length).  This allows for more direct application at the end.</w:t>
      </w:r>
    </w:p>
    <w:p w14:paraId="1C1987EA" w14:textId="77777777" w:rsidR="00992355" w:rsidRPr="00D00AEE" w:rsidRDefault="00992355" w:rsidP="00992355">
      <w:pPr>
        <w:tabs>
          <w:tab w:val="left" w:pos="7960"/>
        </w:tabs>
        <w:ind w:left="1660" w:right="-57" w:hanging="1660"/>
        <w:jc w:val="left"/>
        <w:rPr>
          <w:sz w:val="22"/>
        </w:rPr>
      </w:pPr>
    </w:p>
    <w:tbl>
      <w:tblPr>
        <w:tblW w:w="0" w:type="auto"/>
        <w:tblLayout w:type="fixed"/>
        <w:tblCellMar>
          <w:left w:w="80" w:type="dxa"/>
          <w:right w:w="80" w:type="dxa"/>
        </w:tblCellMar>
        <w:tblLook w:val="0000" w:firstRow="0" w:lastRow="0" w:firstColumn="0" w:lastColumn="0" w:noHBand="0" w:noVBand="0"/>
      </w:tblPr>
      <w:tblGrid>
        <w:gridCol w:w="800"/>
        <w:gridCol w:w="8940"/>
      </w:tblGrid>
      <w:tr w:rsidR="00992355" w:rsidRPr="00D00AEE" w14:paraId="0A19470A" w14:textId="77777777" w:rsidTr="00D22512">
        <w:tc>
          <w:tcPr>
            <w:tcW w:w="800" w:type="dxa"/>
          </w:tcPr>
          <w:p w14:paraId="1A7FE5E4" w14:textId="77777777" w:rsidR="00992355" w:rsidRPr="00D00AEE" w:rsidRDefault="00992355" w:rsidP="00992355">
            <w:pPr>
              <w:ind w:right="-57"/>
              <w:jc w:val="left"/>
              <w:rPr>
                <w:sz w:val="18"/>
                <w:lang w:bidi="x-none"/>
              </w:rPr>
            </w:pPr>
            <w:r w:rsidRPr="00D00AEE">
              <w:rPr>
                <w:sz w:val="18"/>
                <w:u w:val="single"/>
                <w:lang w:bidi="x-none"/>
              </w:rPr>
              <w:t>INTRO</w:t>
            </w:r>
          </w:p>
          <w:p w14:paraId="37A3130D" w14:textId="77777777" w:rsidR="00992355" w:rsidRPr="00D00AEE" w:rsidRDefault="00992355" w:rsidP="00992355">
            <w:pPr>
              <w:ind w:right="-57"/>
              <w:jc w:val="left"/>
              <w:rPr>
                <w:sz w:val="18"/>
                <w:lang w:bidi="x-none"/>
              </w:rPr>
            </w:pPr>
            <w:r w:rsidRPr="00D00AEE">
              <w:rPr>
                <w:sz w:val="18"/>
                <w:lang w:bidi="x-none"/>
              </w:rPr>
              <w:t>Heb.</w:t>
            </w:r>
          </w:p>
          <w:p w14:paraId="061EAE8C" w14:textId="77777777" w:rsidR="00992355" w:rsidRPr="00D00AEE" w:rsidRDefault="00992355" w:rsidP="00992355">
            <w:pPr>
              <w:ind w:right="-57"/>
              <w:jc w:val="left"/>
              <w:rPr>
                <w:sz w:val="18"/>
                <w:lang w:bidi="x-none"/>
              </w:rPr>
            </w:pPr>
          </w:p>
          <w:p w14:paraId="621AD5A6" w14:textId="77777777" w:rsidR="00992355" w:rsidRPr="00D00AEE" w:rsidRDefault="00992355" w:rsidP="00992355">
            <w:pPr>
              <w:ind w:right="-57"/>
              <w:jc w:val="left"/>
              <w:rPr>
                <w:sz w:val="18"/>
                <w:lang w:bidi="x-none"/>
              </w:rPr>
            </w:pPr>
            <w:r w:rsidRPr="00D00AEE">
              <w:rPr>
                <w:sz w:val="18"/>
                <w:lang w:bidi="x-none"/>
              </w:rPr>
              <w:t>OXO</w:t>
            </w:r>
          </w:p>
          <w:p w14:paraId="3A832243" w14:textId="77777777" w:rsidR="00992355" w:rsidRPr="00D00AEE" w:rsidRDefault="00992355" w:rsidP="00992355">
            <w:pPr>
              <w:ind w:right="-57"/>
              <w:jc w:val="left"/>
              <w:rPr>
                <w:sz w:val="18"/>
                <w:lang w:bidi="x-none"/>
              </w:rPr>
            </w:pPr>
            <w:r w:rsidRPr="00D00AEE">
              <w:rPr>
                <w:sz w:val="18"/>
                <w:lang w:bidi="x-none"/>
              </w:rPr>
              <w:t>OOO</w:t>
            </w:r>
          </w:p>
          <w:p w14:paraId="53C63FD4" w14:textId="77777777" w:rsidR="00992355" w:rsidRPr="00D00AEE" w:rsidRDefault="00992355" w:rsidP="00992355">
            <w:pPr>
              <w:ind w:right="-57"/>
              <w:jc w:val="left"/>
              <w:rPr>
                <w:sz w:val="18"/>
                <w:lang w:bidi="x-none"/>
              </w:rPr>
            </w:pPr>
          </w:p>
        </w:tc>
        <w:tc>
          <w:tcPr>
            <w:tcW w:w="8940" w:type="dxa"/>
          </w:tcPr>
          <w:p w14:paraId="778B7989" w14:textId="77777777" w:rsidR="00992355" w:rsidRPr="00D00AEE" w:rsidRDefault="00992355" w:rsidP="00992355">
            <w:pPr>
              <w:ind w:right="-57"/>
              <w:jc w:val="left"/>
              <w:rPr>
                <w:sz w:val="22"/>
                <w:lang w:bidi="x-none"/>
              </w:rPr>
            </w:pPr>
            <w:r w:rsidRPr="00D00AEE">
              <w:rPr>
                <w:sz w:val="22"/>
                <w:lang w:bidi="x-none"/>
              </w:rPr>
              <w:t>Shalom.  Baruch Adonai.  You probably know that “Shalom” means “welcome” or “peace” and “baruch Adonai” means “bless the Lord.”  Since I have been in your land I don’t believe I have heard your people speak these Hebrew words.  Don’t you know Hebrew?  Surely you do!  You say “hallelujah” instead of “praise the Lord,” you say “amen.”</w:t>
            </w:r>
          </w:p>
          <w:p w14:paraId="3CC26E96" w14:textId="77777777" w:rsidR="00992355" w:rsidRPr="00D00AEE" w:rsidRDefault="00992355" w:rsidP="00992355">
            <w:pPr>
              <w:ind w:right="-57"/>
              <w:jc w:val="left"/>
              <w:rPr>
                <w:sz w:val="22"/>
                <w:lang w:bidi="x-none"/>
              </w:rPr>
            </w:pPr>
          </w:p>
        </w:tc>
      </w:tr>
      <w:tr w:rsidR="00992355" w:rsidRPr="00D00AEE" w14:paraId="555D2CDB" w14:textId="77777777" w:rsidTr="00D22512">
        <w:tc>
          <w:tcPr>
            <w:tcW w:w="800" w:type="dxa"/>
          </w:tcPr>
          <w:p w14:paraId="06C6F63F" w14:textId="77777777" w:rsidR="00992355" w:rsidRPr="00D00AEE" w:rsidRDefault="00992355" w:rsidP="00992355">
            <w:pPr>
              <w:ind w:right="-57"/>
              <w:jc w:val="left"/>
              <w:rPr>
                <w:sz w:val="18"/>
                <w:lang w:bidi="x-none"/>
              </w:rPr>
            </w:pPr>
            <w:r w:rsidRPr="00D00AEE">
              <w:rPr>
                <w:sz w:val="18"/>
                <w:lang w:bidi="x-none"/>
              </w:rPr>
              <w:t>Lips</w:t>
            </w:r>
          </w:p>
        </w:tc>
        <w:tc>
          <w:tcPr>
            <w:tcW w:w="8940" w:type="dxa"/>
          </w:tcPr>
          <w:p w14:paraId="19E1776D" w14:textId="77777777" w:rsidR="00992355" w:rsidRPr="00D00AEE" w:rsidRDefault="00992355" w:rsidP="00992355">
            <w:pPr>
              <w:ind w:right="-57"/>
              <w:jc w:val="left"/>
              <w:rPr>
                <w:sz w:val="22"/>
                <w:lang w:bidi="x-none"/>
              </w:rPr>
            </w:pPr>
            <w:r w:rsidRPr="00D00AEE">
              <w:rPr>
                <w:sz w:val="22"/>
                <w:lang w:bidi="x-none"/>
              </w:rPr>
              <w:t>Alas, I didn’t come this morning to teach you Hebrew.  Rather, the Lord has been so gracious to allow me to finally speak.  You see, I have been here in your country observing those who claim His name, but until now the Lord has sealed my lips from publicly declaring any of my observations.</w:t>
            </w:r>
          </w:p>
          <w:p w14:paraId="79AF4E56" w14:textId="77777777" w:rsidR="00992355" w:rsidRPr="00D00AEE" w:rsidRDefault="00992355" w:rsidP="00992355">
            <w:pPr>
              <w:ind w:right="-57"/>
              <w:jc w:val="left"/>
              <w:rPr>
                <w:sz w:val="22"/>
                <w:lang w:bidi="x-none"/>
              </w:rPr>
            </w:pPr>
          </w:p>
        </w:tc>
      </w:tr>
      <w:tr w:rsidR="00992355" w:rsidRPr="00D00AEE" w14:paraId="1491CCB9" w14:textId="77777777" w:rsidTr="00D22512">
        <w:tc>
          <w:tcPr>
            <w:tcW w:w="800" w:type="dxa"/>
          </w:tcPr>
          <w:p w14:paraId="728EB1E3" w14:textId="77777777" w:rsidR="00992355" w:rsidRPr="00D00AEE" w:rsidRDefault="00992355" w:rsidP="00992355">
            <w:pPr>
              <w:ind w:right="-57"/>
              <w:jc w:val="left"/>
              <w:rPr>
                <w:sz w:val="18"/>
                <w:lang w:bidi="x-none"/>
              </w:rPr>
            </w:pPr>
            <w:r w:rsidRPr="00D00AEE">
              <w:rPr>
                <w:sz w:val="18"/>
                <w:lang w:bidi="x-none"/>
              </w:rPr>
              <w:t>Ezra</w:t>
            </w:r>
          </w:p>
        </w:tc>
        <w:tc>
          <w:tcPr>
            <w:tcW w:w="8940" w:type="dxa"/>
          </w:tcPr>
          <w:p w14:paraId="674B339E" w14:textId="77777777" w:rsidR="00992355" w:rsidRPr="00D00AEE" w:rsidRDefault="00992355" w:rsidP="00992355">
            <w:pPr>
              <w:ind w:right="-57"/>
              <w:jc w:val="left"/>
              <w:rPr>
                <w:sz w:val="22"/>
                <w:lang w:bidi="x-none"/>
              </w:rPr>
            </w:pPr>
            <w:r w:rsidRPr="00D00AEE">
              <w:rPr>
                <w:sz w:val="22"/>
                <w:lang w:bidi="x-none"/>
              </w:rPr>
              <w:t>I suppose I should first introduce myself.  I am Ezra, the son of Seraiah.  My ancestry goes all the way back to Zadok and even further back to Aaron himself.  Perhaps you can tell by this what my occupation was in Israel.  You will remember that all descendants of Aaron were priests, so I am no exception.</w:t>
            </w:r>
          </w:p>
          <w:p w14:paraId="4B0832CD" w14:textId="77777777" w:rsidR="00992355" w:rsidRPr="00D00AEE" w:rsidRDefault="00992355" w:rsidP="00992355">
            <w:pPr>
              <w:ind w:right="-57"/>
              <w:jc w:val="left"/>
              <w:rPr>
                <w:sz w:val="22"/>
                <w:lang w:bidi="x-none"/>
              </w:rPr>
            </w:pPr>
          </w:p>
        </w:tc>
      </w:tr>
      <w:tr w:rsidR="00992355" w:rsidRPr="00D00AEE" w14:paraId="6BAB79E5" w14:textId="77777777" w:rsidTr="00D22512">
        <w:tc>
          <w:tcPr>
            <w:tcW w:w="800" w:type="dxa"/>
          </w:tcPr>
          <w:p w14:paraId="38679E6A" w14:textId="77777777" w:rsidR="00992355" w:rsidRPr="00D00AEE" w:rsidRDefault="00992355" w:rsidP="00992355">
            <w:pPr>
              <w:ind w:right="-57"/>
              <w:jc w:val="left"/>
              <w:rPr>
                <w:sz w:val="18"/>
                <w:lang w:bidi="x-none"/>
              </w:rPr>
            </w:pPr>
            <w:r w:rsidRPr="00D00AEE">
              <w:rPr>
                <w:sz w:val="18"/>
                <w:lang w:bidi="x-none"/>
              </w:rPr>
              <w:t>Priest</w:t>
            </w:r>
          </w:p>
        </w:tc>
        <w:tc>
          <w:tcPr>
            <w:tcW w:w="8940" w:type="dxa"/>
          </w:tcPr>
          <w:p w14:paraId="7A350DBD" w14:textId="77777777" w:rsidR="00992355" w:rsidRPr="00D00AEE" w:rsidRDefault="00992355" w:rsidP="00992355">
            <w:pPr>
              <w:ind w:right="-57"/>
              <w:jc w:val="left"/>
              <w:rPr>
                <w:sz w:val="22"/>
                <w:lang w:bidi="x-none"/>
              </w:rPr>
            </w:pPr>
            <w:r w:rsidRPr="00D00AEE">
              <w:rPr>
                <w:sz w:val="22"/>
                <w:lang w:bidi="x-none"/>
              </w:rPr>
              <w:t>Of all the sons of Jacob, only one tribe had their jobs determined by divine order—the Levites.  Levites were the “full-time Jewish workers” in the congregation, some of whom served as priests.  So all priests were Levites, but not all Levites were priests—only those descended from Aaron.  Levites received no land to till as farmers, and we were not to live together in one section of the country as the other tribes who had their allotments.  In fact, God ordained that we be spread throughout the land among all the tribes.  Why?  So we could be close to all the people of Israel.  We were to spend our time studying the Torah and teaching God’s people God’s ways.  King David divided the priesthood into 26 divisions, each of which served for two weeks a year at the temple in Jerusalem.  But the other 50 weeks we lived in separate towns around the country to teach the children of Israel to live a separated life unto Jehovah.  This is why I do not wear the white priestly tunic today, for this is how I dressed most of the year except for temple service.</w:t>
            </w:r>
          </w:p>
          <w:p w14:paraId="605D0591" w14:textId="77777777" w:rsidR="00992355" w:rsidRPr="00D00AEE" w:rsidRDefault="00992355" w:rsidP="00992355">
            <w:pPr>
              <w:ind w:right="-57"/>
              <w:jc w:val="left"/>
              <w:rPr>
                <w:sz w:val="22"/>
                <w:lang w:bidi="x-none"/>
              </w:rPr>
            </w:pPr>
          </w:p>
        </w:tc>
      </w:tr>
      <w:tr w:rsidR="00992355" w:rsidRPr="00D00AEE" w14:paraId="623EA5C2" w14:textId="77777777" w:rsidTr="00D22512">
        <w:tc>
          <w:tcPr>
            <w:tcW w:w="800" w:type="dxa"/>
          </w:tcPr>
          <w:p w14:paraId="2C702773" w14:textId="77777777" w:rsidR="00992355" w:rsidRPr="00D00AEE" w:rsidRDefault="00992355" w:rsidP="00992355">
            <w:pPr>
              <w:ind w:right="-57"/>
              <w:jc w:val="left"/>
              <w:rPr>
                <w:sz w:val="18"/>
                <w:u w:val="single"/>
                <w:lang w:bidi="x-none"/>
              </w:rPr>
            </w:pPr>
            <w:r w:rsidRPr="00D00AEE">
              <w:rPr>
                <w:sz w:val="18"/>
                <w:u w:val="single"/>
                <w:lang w:bidi="x-none"/>
              </w:rPr>
              <w:t>BKGD</w:t>
            </w:r>
          </w:p>
          <w:p w14:paraId="65A637EC" w14:textId="77777777" w:rsidR="00992355" w:rsidRPr="00D00AEE" w:rsidRDefault="00992355" w:rsidP="00992355">
            <w:pPr>
              <w:ind w:right="-57"/>
              <w:jc w:val="left"/>
              <w:rPr>
                <w:sz w:val="18"/>
                <w:lang w:bidi="x-none"/>
              </w:rPr>
            </w:pPr>
            <w:r w:rsidRPr="00D00AEE">
              <w:rPr>
                <w:sz w:val="18"/>
                <w:lang w:bidi="x-none"/>
              </w:rPr>
              <w:t>Exile</w:t>
            </w:r>
          </w:p>
          <w:p w14:paraId="34BC4E13" w14:textId="77777777" w:rsidR="00992355" w:rsidRPr="00D00AEE" w:rsidRDefault="00992355" w:rsidP="00992355">
            <w:pPr>
              <w:ind w:right="-57"/>
              <w:jc w:val="left"/>
              <w:rPr>
                <w:sz w:val="18"/>
                <w:lang w:bidi="x-none"/>
              </w:rPr>
            </w:pPr>
          </w:p>
          <w:p w14:paraId="370BF39D" w14:textId="77777777" w:rsidR="00992355" w:rsidRPr="00D00AEE" w:rsidRDefault="00992355" w:rsidP="00992355">
            <w:pPr>
              <w:ind w:right="-57"/>
              <w:jc w:val="left"/>
              <w:rPr>
                <w:sz w:val="18"/>
                <w:lang w:bidi="x-none"/>
              </w:rPr>
            </w:pPr>
            <w:r w:rsidRPr="00D00AEE">
              <w:rPr>
                <w:sz w:val="18"/>
                <w:lang w:bidi="x-none"/>
              </w:rPr>
              <w:t>OOO</w:t>
            </w:r>
          </w:p>
          <w:p w14:paraId="608D972A" w14:textId="77777777" w:rsidR="00992355" w:rsidRPr="00D00AEE" w:rsidRDefault="00992355" w:rsidP="00992355">
            <w:pPr>
              <w:ind w:right="-57"/>
              <w:jc w:val="left"/>
              <w:rPr>
                <w:sz w:val="18"/>
                <w:lang w:bidi="x-none"/>
              </w:rPr>
            </w:pPr>
            <w:r w:rsidRPr="00D00AEE">
              <w:rPr>
                <w:sz w:val="18"/>
                <w:lang w:bidi="x-none"/>
              </w:rPr>
              <w:t>XOO</w:t>
            </w:r>
          </w:p>
        </w:tc>
        <w:tc>
          <w:tcPr>
            <w:tcW w:w="8940" w:type="dxa"/>
          </w:tcPr>
          <w:p w14:paraId="32ED0AE3" w14:textId="3C0C74A2" w:rsidR="00992355" w:rsidRPr="00D00AEE" w:rsidRDefault="00992355" w:rsidP="00992355">
            <w:pPr>
              <w:ind w:right="-57"/>
              <w:jc w:val="left"/>
              <w:rPr>
                <w:sz w:val="22"/>
                <w:lang w:bidi="x-none"/>
              </w:rPr>
            </w:pPr>
            <w:r w:rsidRPr="00D00AEE">
              <w:rPr>
                <w:sz w:val="22"/>
                <w:lang w:bidi="x-none"/>
              </w:rPr>
              <w:t xml:space="preserve">I wish I could say that we were always faithful to our high calling of teaching, but we were not.  In fact, the priests themselves often followed other gods and lead the people </w:t>
            </w:r>
            <w:r w:rsidRPr="00D00AEE">
              <w:rPr>
                <w:i/>
                <w:sz w:val="22"/>
                <w:lang w:bidi="x-none"/>
              </w:rPr>
              <w:t>away</w:t>
            </w:r>
            <w:r w:rsidRPr="00D00AEE">
              <w:rPr>
                <w:sz w:val="22"/>
                <w:lang w:bidi="x-none"/>
              </w:rPr>
              <w:t xml:space="preserve"> from the Lord rather than </w:t>
            </w:r>
            <w:r w:rsidRPr="00D00AEE">
              <w:rPr>
                <w:i/>
                <w:sz w:val="22"/>
                <w:lang w:bidi="x-none"/>
              </w:rPr>
              <w:t>to</w:t>
            </w:r>
            <w:r w:rsidRPr="00D00AEE">
              <w:rPr>
                <w:sz w:val="22"/>
                <w:lang w:bidi="x-none"/>
              </w:rPr>
              <w:t xml:space="preserve"> Him.  This went on for so many hundreds of years that God’s patience finally wore thin and he raised up two powers to judge His people.  The Assyrians conquered the northern part of our country and the Babylonians ravaged the south, including Jerusalem.  This destroyed the very heart of Israel—the temple, which </w:t>
            </w:r>
            <w:r w:rsidR="007B182D" w:rsidRPr="00D00AEE">
              <w:rPr>
                <w:sz w:val="22"/>
                <w:lang w:bidi="x-none"/>
              </w:rPr>
              <w:t>lay</w:t>
            </w:r>
            <w:r w:rsidRPr="00D00AEE">
              <w:rPr>
                <w:sz w:val="22"/>
                <w:lang w:bidi="x-none"/>
              </w:rPr>
              <w:t xml:space="preserve"> in ruins for 70 years.  In fact, earlier under the reign of the evil Manasseh who desecrated the temple with idols, one of the Jewish communities in Egypt so lost hope in God’s blessing on the land that it built an alternative temple on the Elephantine Island in the Nile River.  This lasted 200 years, was destroyed and rebuilt.</w:t>
            </w:r>
            <w:r w:rsidRPr="00636E1D">
              <w:rPr>
                <w:vanish/>
                <w:sz w:val="14"/>
                <w:lang w:bidi="x-none"/>
              </w:rPr>
              <w:t xml:space="preserve">  (650-410 &amp; rebuilt 402 BC—BAR May/June ‘95, 76-77)</w:t>
            </w:r>
          </w:p>
          <w:p w14:paraId="4AC77E21" w14:textId="77777777" w:rsidR="00992355" w:rsidRPr="00D00AEE" w:rsidRDefault="00992355" w:rsidP="00992355">
            <w:pPr>
              <w:ind w:right="-57"/>
              <w:jc w:val="left"/>
              <w:rPr>
                <w:sz w:val="22"/>
                <w:lang w:bidi="x-none"/>
              </w:rPr>
            </w:pPr>
            <w:r w:rsidRPr="00D00AEE">
              <w:rPr>
                <w:sz w:val="22"/>
                <w:lang w:bidi="x-none"/>
              </w:rPr>
              <w:t xml:space="preserve"> </w:t>
            </w:r>
          </w:p>
        </w:tc>
      </w:tr>
      <w:tr w:rsidR="00992355" w:rsidRPr="00D00AEE" w14:paraId="69B570ED" w14:textId="77777777" w:rsidTr="00D22512">
        <w:tc>
          <w:tcPr>
            <w:tcW w:w="800" w:type="dxa"/>
          </w:tcPr>
          <w:p w14:paraId="1869E14A" w14:textId="77777777" w:rsidR="00992355" w:rsidRPr="00D22512" w:rsidRDefault="00992355" w:rsidP="00992355">
            <w:pPr>
              <w:ind w:right="-57"/>
              <w:jc w:val="left"/>
              <w:rPr>
                <w:color w:val="FF0000"/>
                <w:sz w:val="18"/>
                <w:lang w:bidi="x-none"/>
              </w:rPr>
            </w:pPr>
            <w:r w:rsidRPr="00D22512">
              <w:rPr>
                <w:color w:val="FF0000"/>
                <w:sz w:val="18"/>
                <w:lang w:bidi="x-none"/>
              </w:rPr>
              <w:t>Return</w:t>
            </w:r>
          </w:p>
        </w:tc>
        <w:tc>
          <w:tcPr>
            <w:tcW w:w="8940" w:type="dxa"/>
          </w:tcPr>
          <w:p w14:paraId="30F4973F" w14:textId="77777777" w:rsidR="00992355" w:rsidRPr="00D22512" w:rsidRDefault="00992355" w:rsidP="00992355">
            <w:pPr>
              <w:ind w:right="-57"/>
              <w:jc w:val="left"/>
              <w:rPr>
                <w:color w:val="FF0000"/>
                <w:sz w:val="22"/>
                <w:lang w:bidi="x-none"/>
              </w:rPr>
            </w:pPr>
            <w:r w:rsidRPr="00D22512">
              <w:rPr>
                <w:color w:val="FF0000"/>
                <w:sz w:val="22"/>
                <w:lang w:bidi="x-none"/>
              </w:rPr>
              <w:t>Yet God, in His own gracious way, brought our people back to the land.  Zerubbabel led 50,000 Jews back to Jerusalem to rebuild the temple on its rightful spot, and then 57 years later the L</w:t>
            </w:r>
            <w:r w:rsidRPr="00D22512">
              <w:rPr>
                <w:color w:val="FF0000"/>
                <w:sz w:val="20"/>
                <w:lang w:bidi="x-none"/>
              </w:rPr>
              <w:t>ORD</w:t>
            </w:r>
            <w:r w:rsidRPr="00D22512">
              <w:rPr>
                <w:color w:val="FF0000"/>
                <w:sz w:val="22"/>
                <w:lang w:bidi="x-none"/>
              </w:rPr>
              <w:t xml:space="preserve"> used me to bring another 5,000 back.  If you paid attention to the numbers I just gave, you noticed that I was only able to bring 10% of what Zerubbabel brought.  And considering that the Jews had </w:t>
            </w:r>
            <w:r w:rsidRPr="00D22512">
              <w:rPr>
                <w:color w:val="FF0000"/>
                <w:sz w:val="22"/>
                <w:lang w:bidi="x-none"/>
              </w:rPr>
              <w:lastRenderedPageBreak/>
              <w:t xml:space="preserve">lived in Babylon for almost 130 years, this was a very small amount of Jews who returned.   </w:t>
            </w:r>
          </w:p>
          <w:p w14:paraId="325B0AAE" w14:textId="77777777" w:rsidR="00992355" w:rsidRPr="00D22512" w:rsidRDefault="00992355" w:rsidP="00992355">
            <w:pPr>
              <w:ind w:right="-57"/>
              <w:jc w:val="left"/>
              <w:rPr>
                <w:color w:val="FF0000"/>
                <w:sz w:val="22"/>
                <w:lang w:bidi="x-none"/>
              </w:rPr>
            </w:pPr>
          </w:p>
        </w:tc>
      </w:tr>
      <w:tr w:rsidR="00992355" w:rsidRPr="00D00AEE" w14:paraId="31AD00D9" w14:textId="77777777" w:rsidTr="00D22512">
        <w:tc>
          <w:tcPr>
            <w:tcW w:w="800" w:type="dxa"/>
          </w:tcPr>
          <w:p w14:paraId="70BA2B61" w14:textId="77777777" w:rsidR="00992355" w:rsidRPr="00D00AEE" w:rsidRDefault="00992355" w:rsidP="00992355">
            <w:pPr>
              <w:ind w:right="-57"/>
              <w:jc w:val="left"/>
              <w:rPr>
                <w:sz w:val="18"/>
                <w:lang w:bidi="x-none"/>
              </w:rPr>
            </w:pPr>
            <w:r w:rsidRPr="00D00AEE">
              <w:rPr>
                <w:sz w:val="18"/>
                <w:lang w:bidi="x-none"/>
              </w:rPr>
              <w:lastRenderedPageBreak/>
              <w:t>Why so few</w:t>
            </w:r>
          </w:p>
        </w:tc>
        <w:tc>
          <w:tcPr>
            <w:tcW w:w="8940" w:type="dxa"/>
          </w:tcPr>
          <w:p w14:paraId="311F2F09" w14:textId="77777777" w:rsidR="00992355" w:rsidRPr="00D00AEE" w:rsidRDefault="00992355" w:rsidP="00992355">
            <w:pPr>
              <w:ind w:right="-57"/>
              <w:jc w:val="left"/>
              <w:rPr>
                <w:sz w:val="22"/>
                <w:lang w:bidi="x-none"/>
              </w:rPr>
            </w:pPr>
            <w:r w:rsidRPr="00D00AEE">
              <w:rPr>
                <w:sz w:val="22"/>
                <w:lang w:bidi="x-none"/>
              </w:rPr>
              <w:t>“Why so few?” I remember asking.  At the beginning of the exile, the prophet Jeremiah had advised us that we would be there for 70 years.  He said that we should plant vineyards, marry, and build houses to stay a while.  Perhaps we took Jeremiah too literally.  My people began businesses—very profitable ones—but when the call came two or three generations later to go to a land of ruins, few responded.  In my age there was something about enjoying the comforts of this life that seemed to sap our spiritual energy.  I suppose that by now, after all the centuries, you have learned not to seek comforts over the Lord though.</w:t>
            </w:r>
          </w:p>
          <w:p w14:paraId="145C3D6B" w14:textId="77777777" w:rsidR="00992355" w:rsidRPr="00D00AEE" w:rsidRDefault="00992355" w:rsidP="00992355">
            <w:pPr>
              <w:ind w:right="-57"/>
              <w:jc w:val="left"/>
              <w:rPr>
                <w:sz w:val="22"/>
                <w:lang w:bidi="x-none"/>
              </w:rPr>
            </w:pPr>
          </w:p>
        </w:tc>
      </w:tr>
      <w:tr w:rsidR="00992355" w:rsidRPr="00D00AEE" w14:paraId="6EF71BDA" w14:textId="77777777" w:rsidTr="00D22512">
        <w:tc>
          <w:tcPr>
            <w:tcW w:w="800" w:type="dxa"/>
          </w:tcPr>
          <w:p w14:paraId="5506498A" w14:textId="77777777" w:rsidR="00992355" w:rsidRPr="00D00AEE" w:rsidRDefault="00992355" w:rsidP="00992355">
            <w:pPr>
              <w:ind w:right="-57"/>
              <w:jc w:val="left"/>
              <w:rPr>
                <w:sz w:val="18"/>
                <w:lang w:bidi="x-none"/>
              </w:rPr>
            </w:pPr>
            <w:r w:rsidRPr="00D00AEE">
              <w:rPr>
                <w:sz w:val="18"/>
                <w:lang w:bidi="x-none"/>
              </w:rPr>
              <w:t>Settle</w:t>
            </w:r>
          </w:p>
        </w:tc>
        <w:tc>
          <w:tcPr>
            <w:tcW w:w="8940" w:type="dxa"/>
          </w:tcPr>
          <w:p w14:paraId="6D4022A0" w14:textId="77777777" w:rsidR="00992355" w:rsidRPr="00D00AEE" w:rsidRDefault="00992355" w:rsidP="00992355">
            <w:pPr>
              <w:ind w:right="-57"/>
              <w:jc w:val="left"/>
              <w:rPr>
                <w:sz w:val="22"/>
                <w:lang w:bidi="x-none"/>
              </w:rPr>
            </w:pPr>
            <w:r w:rsidRPr="00D00AEE">
              <w:rPr>
                <w:sz w:val="22"/>
                <w:lang w:bidi="x-none"/>
              </w:rPr>
              <w:t xml:space="preserve">Anyway, we did return, despite our small number.  God gave us safe passage to Jerusalem, where we offered sacrifices and began to get settled into our homes.  </w:t>
            </w:r>
          </w:p>
          <w:p w14:paraId="507D38C1" w14:textId="77777777" w:rsidR="00992355" w:rsidRPr="00D00AEE" w:rsidRDefault="00992355" w:rsidP="00992355">
            <w:pPr>
              <w:ind w:right="-57"/>
              <w:jc w:val="left"/>
              <w:rPr>
                <w:sz w:val="22"/>
                <w:lang w:bidi="x-none"/>
              </w:rPr>
            </w:pPr>
          </w:p>
        </w:tc>
      </w:tr>
      <w:tr w:rsidR="00992355" w:rsidRPr="00D00AEE" w14:paraId="07D36776" w14:textId="77777777" w:rsidTr="00D22512">
        <w:tc>
          <w:tcPr>
            <w:tcW w:w="800" w:type="dxa"/>
          </w:tcPr>
          <w:p w14:paraId="18F46EF0" w14:textId="77777777" w:rsidR="00992355" w:rsidRPr="00D00AEE" w:rsidRDefault="00992355" w:rsidP="00992355">
            <w:pPr>
              <w:ind w:right="-57"/>
              <w:jc w:val="left"/>
              <w:rPr>
                <w:sz w:val="18"/>
                <w:lang w:bidi="x-none"/>
              </w:rPr>
            </w:pPr>
            <w:r w:rsidRPr="00D00AEE">
              <w:rPr>
                <w:sz w:val="18"/>
                <w:u w:val="single"/>
                <w:lang w:bidi="x-none"/>
              </w:rPr>
              <w:t>TEXT</w:t>
            </w:r>
          </w:p>
          <w:p w14:paraId="7450A0A9" w14:textId="77777777" w:rsidR="00992355" w:rsidRPr="00D00AEE" w:rsidRDefault="00992355" w:rsidP="00992355">
            <w:pPr>
              <w:ind w:right="-57"/>
              <w:jc w:val="left"/>
              <w:rPr>
                <w:sz w:val="18"/>
                <w:lang w:bidi="x-none"/>
              </w:rPr>
            </w:pPr>
            <w:r w:rsidRPr="00D00AEE">
              <w:rPr>
                <w:sz w:val="18"/>
                <w:lang w:bidi="x-none"/>
              </w:rPr>
              <w:t>Kidron</w:t>
            </w:r>
          </w:p>
          <w:p w14:paraId="54306B6E" w14:textId="77777777" w:rsidR="00992355" w:rsidRPr="00D00AEE" w:rsidRDefault="00992355" w:rsidP="00992355">
            <w:pPr>
              <w:ind w:right="-57"/>
              <w:jc w:val="left"/>
              <w:rPr>
                <w:sz w:val="18"/>
                <w:lang w:bidi="x-none"/>
              </w:rPr>
            </w:pPr>
          </w:p>
          <w:p w14:paraId="60963480" w14:textId="77777777" w:rsidR="00992355" w:rsidRPr="00D00AEE" w:rsidRDefault="00992355" w:rsidP="00992355">
            <w:pPr>
              <w:ind w:right="-57"/>
              <w:jc w:val="left"/>
              <w:rPr>
                <w:sz w:val="18"/>
                <w:lang w:bidi="x-none"/>
              </w:rPr>
            </w:pPr>
            <w:r w:rsidRPr="00D00AEE">
              <w:rPr>
                <w:sz w:val="18"/>
                <w:lang w:bidi="x-none"/>
              </w:rPr>
              <w:t>OOO</w:t>
            </w:r>
          </w:p>
          <w:p w14:paraId="7D68EEA9" w14:textId="77777777" w:rsidR="00992355" w:rsidRPr="00D00AEE" w:rsidRDefault="00992355" w:rsidP="00992355">
            <w:pPr>
              <w:ind w:right="-57"/>
              <w:jc w:val="left"/>
              <w:rPr>
                <w:sz w:val="18"/>
                <w:lang w:bidi="x-none"/>
              </w:rPr>
            </w:pPr>
            <w:r w:rsidRPr="00D00AEE">
              <w:rPr>
                <w:sz w:val="18"/>
                <w:lang w:bidi="x-none"/>
              </w:rPr>
              <w:t>OXO</w:t>
            </w:r>
          </w:p>
        </w:tc>
        <w:tc>
          <w:tcPr>
            <w:tcW w:w="8940" w:type="dxa"/>
          </w:tcPr>
          <w:p w14:paraId="3D98B345" w14:textId="77777777" w:rsidR="00992355" w:rsidRPr="00D00AEE" w:rsidRDefault="00992355" w:rsidP="00992355">
            <w:pPr>
              <w:ind w:right="-57"/>
              <w:jc w:val="left"/>
              <w:rPr>
                <w:sz w:val="22"/>
                <w:lang w:bidi="x-none"/>
              </w:rPr>
            </w:pPr>
            <w:r w:rsidRPr="00D00AEE">
              <w:rPr>
                <w:sz w:val="22"/>
                <w:lang w:bidi="x-none"/>
              </w:rPr>
              <w:t xml:space="preserve">When we had been there for a little over four months, one afternoon I was sitting on the roof of my newly made home, looking out eastward across the Kidron Valley.  I remember thinking about how the Babylonian armies had crossed over the Mount of Olives in front of me, ruthlessly slaughtering our people.  On the south end of the Mount of Olives were some ruins from Solomon’s era 500 years before.  Those destroyed buildings housed Solomon’s 700 wives and 300 porcupines—I mean concubines.  I thanked the Lord that the intermarriage with the pagans </w:t>
            </w:r>
            <w:r>
              <w:rPr>
                <w:sz w:val="22"/>
                <w:lang w:bidi="x-none"/>
              </w:rPr>
              <w:t>that</w:t>
            </w:r>
            <w:r w:rsidRPr="00D00AEE">
              <w:rPr>
                <w:sz w:val="22"/>
                <w:lang w:bidi="x-none"/>
              </w:rPr>
              <w:t xml:space="preserve"> had devastated Solomon’s empire was behind us—we’d never repeat that mistake again.  We were too smart now.</w:t>
            </w:r>
          </w:p>
          <w:p w14:paraId="26222ADF" w14:textId="77777777" w:rsidR="00992355" w:rsidRPr="00D00AEE" w:rsidRDefault="00992355" w:rsidP="00992355">
            <w:pPr>
              <w:ind w:right="-57"/>
              <w:jc w:val="left"/>
              <w:rPr>
                <w:sz w:val="22"/>
                <w:lang w:bidi="x-none"/>
              </w:rPr>
            </w:pPr>
          </w:p>
        </w:tc>
      </w:tr>
      <w:tr w:rsidR="00992355" w:rsidRPr="00D00AEE" w14:paraId="7E469D10" w14:textId="77777777" w:rsidTr="00D22512">
        <w:tc>
          <w:tcPr>
            <w:tcW w:w="800" w:type="dxa"/>
          </w:tcPr>
          <w:p w14:paraId="5434C10E" w14:textId="77777777" w:rsidR="00992355" w:rsidRPr="00D00AEE" w:rsidRDefault="00992355" w:rsidP="00992355">
            <w:pPr>
              <w:ind w:right="-57"/>
              <w:jc w:val="left"/>
              <w:rPr>
                <w:sz w:val="18"/>
                <w:lang w:bidi="x-none"/>
              </w:rPr>
            </w:pPr>
            <w:r w:rsidRPr="00D00AEE">
              <w:rPr>
                <w:sz w:val="18"/>
                <w:lang w:bidi="x-none"/>
              </w:rPr>
              <w:t>Report 9:1a</w:t>
            </w:r>
          </w:p>
        </w:tc>
        <w:tc>
          <w:tcPr>
            <w:tcW w:w="8940" w:type="dxa"/>
          </w:tcPr>
          <w:p w14:paraId="06DF0FDB" w14:textId="77777777" w:rsidR="00992355" w:rsidRPr="00D00AEE" w:rsidRDefault="00992355" w:rsidP="00992355">
            <w:pPr>
              <w:ind w:right="-57"/>
              <w:jc w:val="left"/>
              <w:rPr>
                <w:sz w:val="22"/>
                <w:lang w:bidi="x-none"/>
              </w:rPr>
            </w:pPr>
            <w:r w:rsidRPr="00D00AEE">
              <w:rPr>
                <w:sz w:val="22"/>
                <w:lang w:bidi="x-none"/>
              </w:rPr>
              <w:t>But then I heard some men talking and looked up the hill to my left—up the City of David.  I saw some of my trusted friends approaching my house, so I hurried down to meet them.  Bigthani was the first to speak, “Ezra, I have terrible news to report.  The people of Israel, including the priests and the Levites, have not kept themselves separate from the neighboring peoples with their detestable practices, like those of the Canaanites, Hittites, Perizzites, Jebusites, Ammonites, Moabites, Egyptians and Amorites.”</w:t>
            </w:r>
          </w:p>
          <w:p w14:paraId="366FE8E6" w14:textId="77777777" w:rsidR="00992355" w:rsidRPr="00D00AEE" w:rsidRDefault="00992355" w:rsidP="00992355">
            <w:pPr>
              <w:ind w:right="-57"/>
              <w:jc w:val="left"/>
              <w:rPr>
                <w:sz w:val="22"/>
                <w:lang w:bidi="x-none"/>
              </w:rPr>
            </w:pPr>
          </w:p>
        </w:tc>
      </w:tr>
      <w:tr w:rsidR="00992355" w:rsidRPr="00D00AEE" w14:paraId="29E1B000" w14:textId="77777777" w:rsidTr="00D22512">
        <w:tc>
          <w:tcPr>
            <w:tcW w:w="800" w:type="dxa"/>
          </w:tcPr>
          <w:p w14:paraId="76046306" w14:textId="77777777" w:rsidR="00992355" w:rsidRPr="00C835ED" w:rsidRDefault="00992355" w:rsidP="00992355">
            <w:pPr>
              <w:ind w:right="-57"/>
              <w:jc w:val="left"/>
              <w:rPr>
                <w:color w:val="0000FF"/>
                <w:sz w:val="18"/>
                <w:lang w:bidi="x-none"/>
              </w:rPr>
            </w:pPr>
            <w:r w:rsidRPr="00C835ED">
              <w:rPr>
                <w:color w:val="0000FF"/>
                <w:sz w:val="18"/>
                <w:lang w:bidi="x-none"/>
              </w:rPr>
              <w:t>Badal</w:t>
            </w:r>
          </w:p>
        </w:tc>
        <w:tc>
          <w:tcPr>
            <w:tcW w:w="8940" w:type="dxa"/>
          </w:tcPr>
          <w:p w14:paraId="2157D2E5" w14:textId="77777777" w:rsidR="00992355" w:rsidRPr="00C835ED" w:rsidRDefault="00992355" w:rsidP="00992355">
            <w:pPr>
              <w:ind w:right="-57"/>
              <w:jc w:val="left"/>
              <w:rPr>
                <w:color w:val="0000FF"/>
                <w:sz w:val="22"/>
                <w:lang w:bidi="x-none"/>
              </w:rPr>
            </w:pPr>
            <w:r w:rsidRPr="00C835ED">
              <w:rPr>
                <w:color w:val="0000FF"/>
                <w:sz w:val="22"/>
                <w:lang w:bidi="x-none"/>
              </w:rPr>
              <w:t xml:space="preserve">I paused, bowed my head, and wondered what they meant.  They used the word </w:t>
            </w:r>
            <w:r w:rsidRPr="00C835ED">
              <w:rPr>
                <w:i/>
                <w:color w:val="0000FF"/>
                <w:sz w:val="22"/>
                <w:lang w:bidi="x-none"/>
              </w:rPr>
              <w:t>badal</w:t>
            </w:r>
            <w:r w:rsidRPr="00C835ED">
              <w:rPr>
                <w:color w:val="0000FF"/>
                <w:sz w:val="22"/>
                <w:lang w:bidi="x-none"/>
              </w:rPr>
              <w:t>, saying that the people neglected to be “divided or separated” from pagans.  This immediately reminded me of how Moses wrote in the creation account that “God separated the light from the darkness.”  Then I remembered that the Lord used the same word for setting apart the Levites to God for special service.  What could these leaders mean that our people were not “separate”?  Separate in what sense?  Hopefully they only meant that some had illegal business deals going with pagans or that someone was lured into a questionable celebration.</w:t>
            </w:r>
          </w:p>
          <w:p w14:paraId="41425C74" w14:textId="77777777" w:rsidR="00992355" w:rsidRPr="00C835ED" w:rsidRDefault="00992355" w:rsidP="00992355">
            <w:pPr>
              <w:ind w:right="-57"/>
              <w:jc w:val="left"/>
              <w:rPr>
                <w:color w:val="0000FF"/>
                <w:sz w:val="22"/>
                <w:lang w:bidi="x-none"/>
              </w:rPr>
            </w:pPr>
          </w:p>
        </w:tc>
      </w:tr>
      <w:tr w:rsidR="00992355" w:rsidRPr="00D00AEE" w14:paraId="04F8C35E" w14:textId="77777777" w:rsidTr="00D22512">
        <w:tc>
          <w:tcPr>
            <w:tcW w:w="800" w:type="dxa"/>
          </w:tcPr>
          <w:p w14:paraId="5229AC04" w14:textId="77777777" w:rsidR="00992355" w:rsidRPr="00D00AEE" w:rsidRDefault="00992355" w:rsidP="00992355">
            <w:pPr>
              <w:ind w:right="-57"/>
              <w:jc w:val="left"/>
              <w:rPr>
                <w:sz w:val="18"/>
                <w:lang w:bidi="x-none"/>
              </w:rPr>
            </w:pPr>
            <w:r w:rsidRPr="00D00AEE">
              <w:rPr>
                <w:sz w:val="18"/>
                <w:lang w:bidi="x-none"/>
              </w:rPr>
              <w:t>Child</w:t>
            </w:r>
          </w:p>
          <w:p w14:paraId="23B90240" w14:textId="77777777" w:rsidR="00992355" w:rsidRPr="00D00AEE" w:rsidRDefault="00992355" w:rsidP="00992355">
            <w:pPr>
              <w:ind w:right="-57"/>
              <w:jc w:val="left"/>
              <w:rPr>
                <w:sz w:val="18"/>
                <w:lang w:bidi="x-none"/>
              </w:rPr>
            </w:pPr>
            <w:r w:rsidRPr="00D00AEE">
              <w:rPr>
                <w:sz w:val="18"/>
                <w:lang w:bidi="x-none"/>
              </w:rPr>
              <w:t>Sacr.</w:t>
            </w:r>
          </w:p>
        </w:tc>
        <w:tc>
          <w:tcPr>
            <w:tcW w:w="8940" w:type="dxa"/>
          </w:tcPr>
          <w:p w14:paraId="0B982134" w14:textId="77777777" w:rsidR="00992355" w:rsidRPr="00D00AEE" w:rsidRDefault="00992355" w:rsidP="00992355">
            <w:pPr>
              <w:ind w:right="-57"/>
              <w:jc w:val="left"/>
              <w:rPr>
                <w:sz w:val="22"/>
                <w:lang w:bidi="x-none"/>
              </w:rPr>
            </w:pPr>
            <w:r w:rsidRPr="00D00AEE">
              <w:rPr>
                <w:sz w:val="22"/>
                <w:lang w:bidi="x-none"/>
              </w:rPr>
              <w:t xml:space="preserve">The men had said that Israel was involved in </w:t>
            </w:r>
            <w:r w:rsidRPr="00D00AEE">
              <w:rPr>
                <w:i/>
                <w:sz w:val="22"/>
                <w:lang w:bidi="x-none"/>
              </w:rPr>
              <w:t>practices</w:t>
            </w:r>
            <w:r w:rsidRPr="00D00AEE">
              <w:rPr>
                <w:sz w:val="22"/>
                <w:lang w:bidi="x-none"/>
              </w:rPr>
              <w:t xml:space="preserve"> of eight pagan peoples, most of whom God had already destroyed by this time.  I knew what “detestable practices” meant, for behind me in the Hinnom Valley many Israelite children had been sacrificed to the god Molech.  No wonder why the Ammonites, Moabites, and Egyptians were the only groups left!  Could it be that this pagan practice has again returned to Israel?  But how?</w:t>
            </w:r>
          </w:p>
          <w:p w14:paraId="663E7419" w14:textId="77777777" w:rsidR="00992355" w:rsidRPr="00D00AEE" w:rsidRDefault="00992355" w:rsidP="00992355">
            <w:pPr>
              <w:ind w:right="-57"/>
              <w:jc w:val="left"/>
              <w:rPr>
                <w:sz w:val="22"/>
                <w:lang w:bidi="x-none"/>
              </w:rPr>
            </w:pPr>
          </w:p>
        </w:tc>
      </w:tr>
      <w:tr w:rsidR="00992355" w:rsidRPr="00D00AEE" w14:paraId="4928652F" w14:textId="77777777" w:rsidTr="00D22512">
        <w:tc>
          <w:tcPr>
            <w:tcW w:w="800" w:type="dxa"/>
          </w:tcPr>
          <w:p w14:paraId="566BB048" w14:textId="77777777" w:rsidR="00992355" w:rsidRPr="00D00AEE" w:rsidRDefault="00992355" w:rsidP="00992355">
            <w:pPr>
              <w:ind w:right="-57"/>
              <w:jc w:val="left"/>
              <w:rPr>
                <w:sz w:val="18"/>
                <w:lang w:bidi="x-none"/>
              </w:rPr>
            </w:pPr>
            <w:r w:rsidRPr="00D00AEE">
              <w:rPr>
                <w:sz w:val="18"/>
                <w:lang w:bidi="x-none"/>
              </w:rPr>
              <w:t>Inter-marry</w:t>
            </w:r>
          </w:p>
          <w:p w14:paraId="7C56B0C4" w14:textId="77777777" w:rsidR="00992355" w:rsidRPr="00D00AEE" w:rsidRDefault="00992355" w:rsidP="00992355">
            <w:pPr>
              <w:ind w:right="-57"/>
              <w:jc w:val="left"/>
              <w:rPr>
                <w:sz w:val="18"/>
                <w:lang w:bidi="x-none"/>
              </w:rPr>
            </w:pPr>
            <w:r w:rsidRPr="00D00AEE">
              <w:rPr>
                <w:sz w:val="18"/>
                <w:lang w:bidi="x-none"/>
              </w:rPr>
              <w:t>9:2</w:t>
            </w:r>
          </w:p>
        </w:tc>
        <w:tc>
          <w:tcPr>
            <w:tcW w:w="8940" w:type="dxa"/>
          </w:tcPr>
          <w:p w14:paraId="24C83DA6" w14:textId="77777777" w:rsidR="00992355" w:rsidRPr="00D00AEE" w:rsidRDefault="00992355" w:rsidP="00992355">
            <w:pPr>
              <w:ind w:right="-57"/>
              <w:jc w:val="left"/>
              <w:rPr>
                <w:sz w:val="22"/>
                <w:lang w:bidi="x-none"/>
              </w:rPr>
            </w:pPr>
            <w:r w:rsidRPr="00D00AEE">
              <w:rPr>
                <w:sz w:val="22"/>
                <w:lang w:bidi="x-none"/>
              </w:rPr>
              <w:t xml:space="preserve">The men continued their explanation </w:t>
            </w:r>
            <w:r>
              <w:rPr>
                <w:sz w:val="22"/>
                <w:lang w:bidi="x-none"/>
              </w:rPr>
              <w:t>that</w:t>
            </w:r>
            <w:r w:rsidRPr="00D00AEE">
              <w:rPr>
                <w:sz w:val="22"/>
                <w:lang w:bidi="x-none"/>
              </w:rPr>
              <w:t xml:space="preserve"> confirmed my worst fears.  They said that some of these priests and Levites had “taken some of their daughters as wives for themselves and their sons, and have mingled the holy race with the peoples around them.  And the leaders and officials led the way in this unfaithfulness.”</w:t>
            </w:r>
          </w:p>
          <w:p w14:paraId="30F1D941" w14:textId="77777777" w:rsidR="00992355" w:rsidRPr="00D00AEE" w:rsidRDefault="00992355" w:rsidP="00992355">
            <w:pPr>
              <w:ind w:right="-57"/>
              <w:jc w:val="left"/>
              <w:rPr>
                <w:sz w:val="22"/>
                <w:lang w:bidi="x-none"/>
              </w:rPr>
            </w:pPr>
            <w:r w:rsidRPr="00D00AEE">
              <w:rPr>
                <w:sz w:val="22"/>
                <w:lang w:bidi="x-none"/>
              </w:rPr>
              <w:t xml:space="preserve"> </w:t>
            </w:r>
          </w:p>
        </w:tc>
      </w:tr>
      <w:tr w:rsidR="00992355" w:rsidRPr="00D00AEE" w14:paraId="038632A0" w14:textId="77777777" w:rsidTr="00D22512">
        <w:tc>
          <w:tcPr>
            <w:tcW w:w="800" w:type="dxa"/>
          </w:tcPr>
          <w:p w14:paraId="2DBE9C5C" w14:textId="77777777" w:rsidR="00992355" w:rsidRPr="00D00AEE" w:rsidRDefault="00992355" w:rsidP="00992355">
            <w:pPr>
              <w:ind w:right="-57"/>
              <w:jc w:val="left"/>
              <w:rPr>
                <w:sz w:val="18"/>
                <w:lang w:bidi="x-none"/>
              </w:rPr>
            </w:pPr>
            <w:r w:rsidRPr="00D00AEE">
              <w:rPr>
                <w:sz w:val="18"/>
                <w:lang w:bidi="x-none"/>
              </w:rPr>
              <w:t>Tunic</w:t>
            </w:r>
          </w:p>
          <w:p w14:paraId="04813890" w14:textId="77777777" w:rsidR="00992355" w:rsidRPr="00D00AEE" w:rsidRDefault="00992355" w:rsidP="00992355">
            <w:pPr>
              <w:ind w:right="-57"/>
              <w:jc w:val="left"/>
              <w:rPr>
                <w:sz w:val="18"/>
                <w:lang w:bidi="x-none"/>
              </w:rPr>
            </w:pPr>
            <w:r w:rsidRPr="00D00AEE">
              <w:rPr>
                <w:sz w:val="18"/>
                <w:lang w:bidi="x-none"/>
              </w:rPr>
              <w:t>9:3</w:t>
            </w:r>
          </w:p>
        </w:tc>
        <w:tc>
          <w:tcPr>
            <w:tcW w:w="8940" w:type="dxa"/>
          </w:tcPr>
          <w:p w14:paraId="6C639632" w14:textId="77777777" w:rsidR="00992355" w:rsidRPr="00D00AEE" w:rsidRDefault="00992355" w:rsidP="00992355">
            <w:pPr>
              <w:ind w:right="-57"/>
              <w:jc w:val="left"/>
              <w:rPr>
                <w:sz w:val="22"/>
                <w:lang w:bidi="x-none"/>
              </w:rPr>
            </w:pPr>
            <w:r w:rsidRPr="00D00AEE">
              <w:rPr>
                <w:sz w:val="22"/>
                <w:lang w:bidi="x-none"/>
              </w:rPr>
              <w:t>I couldn’t believe my ears!  Without even a thought, I tore my tunic and cloak.  Most of the time, those in grief in my land only tear their tunic, but my distress so overwhelmed me that I tore the overcoat or cloak as well.  I yanked out hair from my head—I don’t ever remember doing this in my life—and grabbed clutches of hair even from my beard.  Exhausted and distressed, I sat down appalled.</w:t>
            </w:r>
          </w:p>
          <w:p w14:paraId="4385EA9C" w14:textId="77777777" w:rsidR="00992355" w:rsidRPr="00D00AEE" w:rsidRDefault="00992355" w:rsidP="00992355">
            <w:pPr>
              <w:ind w:right="-57"/>
              <w:jc w:val="left"/>
              <w:rPr>
                <w:sz w:val="22"/>
                <w:lang w:bidi="x-none"/>
              </w:rPr>
            </w:pPr>
          </w:p>
        </w:tc>
      </w:tr>
      <w:tr w:rsidR="00992355" w:rsidRPr="00C835ED" w14:paraId="4461AEA2" w14:textId="77777777" w:rsidTr="00D22512">
        <w:tc>
          <w:tcPr>
            <w:tcW w:w="800" w:type="dxa"/>
          </w:tcPr>
          <w:p w14:paraId="4E50D055" w14:textId="77777777" w:rsidR="00992355" w:rsidRPr="00C835ED" w:rsidRDefault="00992355" w:rsidP="00992355">
            <w:pPr>
              <w:ind w:right="-57"/>
              <w:jc w:val="left"/>
              <w:rPr>
                <w:color w:val="008000"/>
                <w:sz w:val="18"/>
                <w:lang w:bidi="x-none"/>
              </w:rPr>
            </w:pPr>
            <w:r w:rsidRPr="00C835ED">
              <w:rPr>
                <w:color w:val="008000"/>
                <w:sz w:val="18"/>
                <w:lang w:bidi="x-none"/>
              </w:rPr>
              <w:t>Crowd</w:t>
            </w:r>
          </w:p>
          <w:p w14:paraId="0D552D2A" w14:textId="77777777" w:rsidR="00992355" w:rsidRPr="00C835ED" w:rsidRDefault="00992355" w:rsidP="00992355">
            <w:pPr>
              <w:ind w:right="-57"/>
              <w:jc w:val="left"/>
              <w:rPr>
                <w:color w:val="008000"/>
                <w:sz w:val="18"/>
                <w:lang w:bidi="x-none"/>
              </w:rPr>
            </w:pPr>
            <w:r w:rsidRPr="00C835ED">
              <w:rPr>
                <w:color w:val="008000"/>
                <w:sz w:val="18"/>
                <w:lang w:bidi="x-none"/>
              </w:rPr>
              <w:t>9:4-5; 10:1</w:t>
            </w:r>
          </w:p>
        </w:tc>
        <w:tc>
          <w:tcPr>
            <w:tcW w:w="8940" w:type="dxa"/>
          </w:tcPr>
          <w:p w14:paraId="17B26765" w14:textId="77777777" w:rsidR="00992355" w:rsidRPr="00C835ED" w:rsidRDefault="00992355" w:rsidP="00992355">
            <w:pPr>
              <w:ind w:right="-57"/>
              <w:jc w:val="left"/>
              <w:rPr>
                <w:color w:val="008000"/>
                <w:sz w:val="22"/>
                <w:lang w:bidi="x-none"/>
              </w:rPr>
            </w:pPr>
            <w:r w:rsidRPr="00C835ED">
              <w:rPr>
                <w:color w:val="008000"/>
                <w:sz w:val="22"/>
                <w:lang w:bidi="x-none"/>
              </w:rPr>
              <w:t>A crowd of pious Jews gathered around me and said nothing for several hours.  I said so little too as I was in such dire agony from our sin.  Occasionally I would lift my head and say something, but then at the evening sacrifice I lifted my hands publicly and prayed in anguish.  I confessed the sin of my people, throwing myself down in agony before the Lord, tears streaming down my face.</w:t>
            </w:r>
          </w:p>
          <w:p w14:paraId="32355DF1" w14:textId="77777777" w:rsidR="00992355" w:rsidRPr="00C835ED" w:rsidRDefault="00992355" w:rsidP="00992355">
            <w:pPr>
              <w:ind w:right="-57"/>
              <w:jc w:val="left"/>
              <w:rPr>
                <w:color w:val="008000"/>
                <w:sz w:val="22"/>
                <w:lang w:bidi="x-none"/>
              </w:rPr>
            </w:pPr>
          </w:p>
        </w:tc>
      </w:tr>
      <w:tr w:rsidR="00992355" w:rsidRPr="00D00AEE" w14:paraId="58D0BAD5" w14:textId="77777777" w:rsidTr="00D22512">
        <w:tc>
          <w:tcPr>
            <w:tcW w:w="800" w:type="dxa"/>
          </w:tcPr>
          <w:p w14:paraId="72754CA6" w14:textId="77777777" w:rsidR="00992355" w:rsidRPr="00D00AEE" w:rsidRDefault="00992355" w:rsidP="00992355">
            <w:pPr>
              <w:ind w:right="-57"/>
              <w:jc w:val="left"/>
              <w:rPr>
                <w:sz w:val="18"/>
                <w:lang w:bidi="x-none"/>
              </w:rPr>
            </w:pPr>
            <w:r w:rsidRPr="00D00AEE">
              <w:rPr>
                <w:sz w:val="18"/>
                <w:u w:val="single"/>
                <w:lang w:bidi="x-none"/>
              </w:rPr>
              <w:lastRenderedPageBreak/>
              <w:t>WHY</w:t>
            </w:r>
          </w:p>
          <w:p w14:paraId="190A674E" w14:textId="77777777" w:rsidR="00992355" w:rsidRPr="00D00AEE" w:rsidRDefault="00992355" w:rsidP="00992355">
            <w:pPr>
              <w:ind w:right="-57"/>
              <w:jc w:val="left"/>
              <w:rPr>
                <w:sz w:val="18"/>
                <w:lang w:bidi="x-none"/>
              </w:rPr>
            </w:pPr>
          </w:p>
          <w:p w14:paraId="3F29DD7F" w14:textId="77777777" w:rsidR="00992355" w:rsidRPr="00D00AEE" w:rsidRDefault="00992355" w:rsidP="00992355">
            <w:pPr>
              <w:ind w:right="-57"/>
              <w:jc w:val="left"/>
              <w:rPr>
                <w:sz w:val="18"/>
                <w:lang w:bidi="x-none"/>
              </w:rPr>
            </w:pPr>
            <w:r w:rsidRPr="00D00AEE">
              <w:rPr>
                <w:sz w:val="18"/>
                <w:lang w:bidi="x-none"/>
              </w:rPr>
              <w:t>OXO</w:t>
            </w:r>
          </w:p>
          <w:p w14:paraId="442339E3" w14:textId="77777777" w:rsidR="00992355" w:rsidRPr="00D00AEE" w:rsidRDefault="00992355" w:rsidP="00992355">
            <w:pPr>
              <w:ind w:right="-57"/>
              <w:jc w:val="left"/>
              <w:rPr>
                <w:sz w:val="18"/>
                <w:lang w:bidi="x-none"/>
              </w:rPr>
            </w:pPr>
            <w:r w:rsidRPr="00D00AEE">
              <w:rPr>
                <w:sz w:val="18"/>
                <w:lang w:bidi="x-none"/>
              </w:rPr>
              <w:t>OOO</w:t>
            </w:r>
          </w:p>
        </w:tc>
        <w:tc>
          <w:tcPr>
            <w:tcW w:w="8940" w:type="dxa"/>
          </w:tcPr>
          <w:p w14:paraId="167090C2" w14:textId="77777777" w:rsidR="00992355" w:rsidRPr="00D00AEE" w:rsidRDefault="00992355" w:rsidP="00992355">
            <w:pPr>
              <w:ind w:right="-57"/>
              <w:jc w:val="left"/>
              <w:rPr>
                <w:sz w:val="22"/>
                <w:lang w:bidi="x-none"/>
              </w:rPr>
            </w:pPr>
            <w:r w:rsidRPr="00D00AEE">
              <w:rPr>
                <w:sz w:val="22"/>
                <w:lang w:bidi="x-none"/>
              </w:rPr>
              <w:t>Word soon spread around the community about my actions.  But Sheconiah said that some of the people were saying,  “But what was so bad about Jews intermarrying with pagans?  Isn’t God the God of all people?  Can the Lord who created everyone really be a racist?  Isn’t he at all tolerant?  Besides, so few Jewish women have returned from Babylon that there’re not enough godly women to go around!”</w:t>
            </w:r>
          </w:p>
          <w:p w14:paraId="776E2D67" w14:textId="77777777" w:rsidR="00992355" w:rsidRPr="00D00AEE" w:rsidRDefault="00992355" w:rsidP="00992355">
            <w:pPr>
              <w:ind w:right="-57"/>
              <w:jc w:val="left"/>
              <w:rPr>
                <w:sz w:val="22"/>
                <w:lang w:bidi="x-none"/>
              </w:rPr>
            </w:pPr>
          </w:p>
        </w:tc>
      </w:tr>
      <w:tr w:rsidR="00992355" w:rsidRPr="00D00AEE" w14:paraId="222D34CA" w14:textId="77777777" w:rsidTr="00D22512">
        <w:tc>
          <w:tcPr>
            <w:tcW w:w="800" w:type="dxa"/>
          </w:tcPr>
          <w:p w14:paraId="5A9C654E" w14:textId="77777777" w:rsidR="00992355" w:rsidRPr="00696400" w:rsidRDefault="00992355" w:rsidP="00992355">
            <w:pPr>
              <w:ind w:right="-57"/>
              <w:jc w:val="left"/>
              <w:rPr>
                <w:color w:val="660066"/>
                <w:sz w:val="18"/>
                <w:lang w:bidi="x-none"/>
              </w:rPr>
            </w:pPr>
            <w:r w:rsidRPr="00696400">
              <w:rPr>
                <w:color w:val="660066"/>
                <w:sz w:val="18"/>
                <w:lang w:bidi="x-none"/>
              </w:rPr>
              <w:t xml:space="preserve">1 </w:t>
            </w:r>
          </w:p>
          <w:p w14:paraId="3CE738B4" w14:textId="77777777" w:rsidR="00992355" w:rsidRPr="00696400" w:rsidRDefault="00992355" w:rsidP="00992355">
            <w:pPr>
              <w:ind w:right="-57"/>
              <w:jc w:val="left"/>
              <w:rPr>
                <w:color w:val="660066"/>
                <w:sz w:val="18"/>
                <w:lang w:bidi="x-none"/>
              </w:rPr>
            </w:pPr>
            <w:r w:rsidRPr="00696400">
              <w:rPr>
                <w:color w:val="660066"/>
                <w:sz w:val="18"/>
                <w:lang w:bidi="x-none"/>
              </w:rPr>
              <w:t>History</w:t>
            </w:r>
          </w:p>
        </w:tc>
        <w:tc>
          <w:tcPr>
            <w:tcW w:w="8940" w:type="dxa"/>
          </w:tcPr>
          <w:p w14:paraId="0D77234A" w14:textId="77777777" w:rsidR="00992355" w:rsidRPr="00696400" w:rsidRDefault="00992355" w:rsidP="00992355">
            <w:pPr>
              <w:ind w:right="-57"/>
              <w:jc w:val="left"/>
              <w:rPr>
                <w:color w:val="660066"/>
                <w:sz w:val="22"/>
                <w:lang w:bidi="x-none"/>
              </w:rPr>
            </w:pPr>
            <w:r w:rsidRPr="00696400">
              <w:rPr>
                <w:color w:val="660066"/>
                <w:sz w:val="22"/>
                <w:lang w:bidi="x-none"/>
              </w:rPr>
              <w:t>“Have you no sense of history?”  I told them.  “Abraham made Isaac swear never to marry a Canaanite woman.  Isaac obeyed and convinced his son Jacob to do the same, which provided our twelve tribes.  Jacob traveled all the way back to Mesopotamia for a legitimate wife, Rachel.  But his brother Esau spitefully disregarded this by marrying a Hittite, and their mixed-breed Edomites plague us to this day.  Intermarriage led us into the terrible cycles of the period of the judges.  Do we want that again?  And even our wisest and richest king—Solomon himself—was led astray by intermarriage!  Are you smarter than Solomon?</w:t>
            </w:r>
          </w:p>
          <w:p w14:paraId="2E9195D1" w14:textId="77777777" w:rsidR="00992355" w:rsidRPr="00696400" w:rsidRDefault="00992355" w:rsidP="00992355">
            <w:pPr>
              <w:ind w:right="-57"/>
              <w:jc w:val="left"/>
              <w:rPr>
                <w:color w:val="660066"/>
                <w:sz w:val="22"/>
                <w:lang w:bidi="x-none"/>
              </w:rPr>
            </w:pPr>
          </w:p>
        </w:tc>
      </w:tr>
      <w:tr w:rsidR="00992355" w:rsidRPr="00D00AEE" w14:paraId="37105466" w14:textId="77777777" w:rsidTr="00D22512">
        <w:tc>
          <w:tcPr>
            <w:tcW w:w="800" w:type="dxa"/>
          </w:tcPr>
          <w:p w14:paraId="3B4EF643" w14:textId="77777777" w:rsidR="00992355" w:rsidRPr="00D00AEE" w:rsidRDefault="00992355" w:rsidP="00992355">
            <w:pPr>
              <w:ind w:right="-57"/>
              <w:jc w:val="left"/>
              <w:rPr>
                <w:sz w:val="18"/>
                <w:lang w:bidi="x-none"/>
              </w:rPr>
            </w:pPr>
            <w:r w:rsidRPr="00D00AEE">
              <w:rPr>
                <w:sz w:val="18"/>
                <w:lang w:bidi="x-none"/>
              </w:rPr>
              <w:t xml:space="preserve">2 </w:t>
            </w:r>
          </w:p>
          <w:p w14:paraId="5F4A29C0" w14:textId="77777777" w:rsidR="00992355" w:rsidRPr="00D00AEE" w:rsidRDefault="00992355" w:rsidP="00992355">
            <w:pPr>
              <w:ind w:right="-57"/>
              <w:jc w:val="left"/>
              <w:rPr>
                <w:sz w:val="18"/>
                <w:lang w:bidi="x-none"/>
              </w:rPr>
            </w:pPr>
            <w:r w:rsidRPr="00D00AEE">
              <w:rPr>
                <w:sz w:val="18"/>
                <w:lang w:bidi="x-none"/>
              </w:rPr>
              <w:t>Law</w:t>
            </w:r>
          </w:p>
        </w:tc>
        <w:tc>
          <w:tcPr>
            <w:tcW w:w="8940" w:type="dxa"/>
          </w:tcPr>
          <w:p w14:paraId="3B309A8B" w14:textId="77777777" w:rsidR="00992355" w:rsidRPr="00D00AEE" w:rsidRDefault="00992355" w:rsidP="00992355">
            <w:pPr>
              <w:ind w:right="-57"/>
              <w:jc w:val="left"/>
              <w:rPr>
                <w:sz w:val="22"/>
                <w:lang w:bidi="x-none"/>
              </w:rPr>
            </w:pPr>
            <w:r w:rsidRPr="00D00AEE">
              <w:rPr>
                <w:sz w:val="22"/>
                <w:lang w:bidi="x-none"/>
              </w:rPr>
              <w:t>The law of Moses was very clear on this matter, “Do not marry with [the peoples of the lands around you.]  Do not give your daughters to their sons or take their daughters for your sons.”</w:t>
            </w:r>
            <w:r w:rsidRPr="00D00AEE">
              <w:rPr>
                <w:vanish/>
                <w:sz w:val="22"/>
                <w:lang w:bidi="x-none"/>
              </w:rPr>
              <w:t xml:space="preserve">  Deut. 7:3</w:t>
            </w:r>
            <w:r>
              <w:rPr>
                <w:sz w:val="22"/>
                <w:lang w:bidi="x-none"/>
              </w:rPr>
              <w:t>.</w:t>
            </w:r>
            <w:r w:rsidRPr="00D00AEE">
              <w:rPr>
                <w:sz w:val="22"/>
                <w:lang w:bidi="x-none"/>
              </w:rPr>
              <w:t xml:space="preserve"> We have spurned the statutes of Jehovah God!</w:t>
            </w:r>
          </w:p>
          <w:p w14:paraId="52A5A0A2" w14:textId="77777777" w:rsidR="00992355" w:rsidRPr="00D00AEE" w:rsidRDefault="00992355" w:rsidP="00992355">
            <w:pPr>
              <w:ind w:right="-57"/>
              <w:jc w:val="left"/>
              <w:rPr>
                <w:sz w:val="22"/>
                <w:lang w:bidi="x-none"/>
              </w:rPr>
            </w:pPr>
          </w:p>
        </w:tc>
      </w:tr>
      <w:tr w:rsidR="00992355" w:rsidRPr="00D00AEE" w14:paraId="11469144" w14:textId="77777777" w:rsidTr="00D22512">
        <w:tc>
          <w:tcPr>
            <w:tcW w:w="800" w:type="dxa"/>
          </w:tcPr>
          <w:p w14:paraId="088295F7" w14:textId="77777777" w:rsidR="00992355" w:rsidRPr="00D00AEE" w:rsidRDefault="00992355" w:rsidP="00992355">
            <w:pPr>
              <w:ind w:right="-57"/>
              <w:jc w:val="left"/>
              <w:rPr>
                <w:sz w:val="18"/>
                <w:lang w:bidi="x-none"/>
              </w:rPr>
            </w:pPr>
            <w:r w:rsidRPr="00D00AEE">
              <w:rPr>
                <w:sz w:val="18"/>
                <w:lang w:bidi="x-none"/>
              </w:rPr>
              <w:t>3</w:t>
            </w:r>
          </w:p>
          <w:p w14:paraId="14BFCE18" w14:textId="77777777" w:rsidR="00992355" w:rsidRPr="00D00AEE" w:rsidRDefault="00992355" w:rsidP="00992355">
            <w:pPr>
              <w:ind w:right="-57"/>
              <w:jc w:val="left"/>
              <w:rPr>
                <w:sz w:val="18"/>
                <w:lang w:bidi="x-none"/>
              </w:rPr>
            </w:pPr>
            <w:r w:rsidRPr="00D00AEE">
              <w:rPr>
                <w:sz w:val="18"/>
                <w:lang w:bidi="x-none"/>
              </w:rPr>
              <w:t>Samar</w:t>
            </w:r>
          </w:p>
        </w:tc>
        <w:tc>
          <w:tcPr>
            <w:tcW w:w="8940" w:type="dxa"/>
          </w:tcPr>
          <w:p w14:paraId="1D522C63" w14:textId="77777777" w:rsidR="00992355" w:rsidRPr="00D00AEE" w:rsidRDefault="00992355" w:rsidP="00992355">
            <w:pPr>
              <w:ind w:right="-57"/>
              <w:jc w:val="left"/>
              <w:rPr>
                <w:sz w:val="22"/>
                <w:lang w:bidi="x-none"/>
              </w:rPr>
            </w:pPr>
            <w:r w:rsidRPr="00D00AEE">
              <w:rPr>
                <w:sz w:val="22"/>
                <w:lang w:bidi="x-none"/>
              </w:rPr>
              <w:t>I told those around me that the intermarried peoples are the very ones who opposed the rebuilding of our temple.  [To audience] You see, the Assyrians destroyed the northern nation of Israel and sent all our people out of the land—but they left the very poor.  Then the Assyrians brought in other conquered peoples from Mesopotamia and Aram to the north.  Well, these pagans intermarried with the Jews who were left, who were pagan enough as it was!  Then their ancestors, called Samaritans, began opposing the temple rebuilding.  They didn’t want another rival temple in their midst.</w:t>
            </w:r>
          </w:p>
          <w:p w14:paraId="747D983F" w14:textId="77777777" w:rsidR="00992355" w:rsidRPr="00D00AEE" w:rsidRDefault="00992355" w:rsidP="00992355">
            <w:pPr>
              <w:ind w:right="-57"/>
              <w:jc w:val="left"/>
              <w:rPr>
                <w:sz w:val="22"/>
                <w:lang w:bidi="x-none"/>
              </w:rPr>
            </w:pPr>
          </w:p>
        </w:tc>
      </w:tr>
      <w:tr w:rsidR="00992355" w:rsidRPr="00696400" w14:paraId="1C2F1E6C" w14:textId="77777777" w:rsidTr="00D22512">
        <w:tc>
          <w:tcPr>
            <w:tcW w:w="800" w:type="dxa"/>
          </w:tcPr>
          <w:p w14:paraId="5B3F923A" w14:textId="77777777" w:rsidR="00992355" w:rsidRPr="00696400" w:rsidRDefault="00992355" w:rsidP="00992355">
            <w:pPr>
              <w:ind w:right="-57"/>
              <w:jc w:val="left"/>
              <w:rPr>
                <w:color w:val="800000"/>
                <w:sz w:val="18"/>
                <w:lang w:bidi="x-none"/>
              </w:rPr>
            </w:pPr>
            <w:r w:rsidRPr="00696400">
              <w:rPr>
                <w:color w:val="800000"/>
                <w:sz w:val="18"/>
                <w:lang w:bidi="x-none"/>
              </w:rPr>
              <w:t>4</w:t>
            </w:r>
          </w:p>
          <w:p w14:paraId="30D9A193" w14:textId="77777777" w:rsidR="00992355" w:rsidRPr="00696400" w:rsidRDefault="00992355" w:rsidP="00992355">
            <w:pPr>
              <w:ind w:right="-57"/>
              <w:jc w:val="left"/>
              <w:rPr>
                <w:color w:val="800000"/>
                <w:sz w:val="18"/>
                <w:lang w:bidi="x-none"/>
              </w:rPr>
            </w:pPr>
            <w:r w:rsidRPr="00696400">
              <w:rPr>
                <w:color w:val="800000"/>
                <w:sz w:val="18"/>
                <w:lang w:bidi="x-none"/>
              </w:rPr>
              <w:t>Eleph.</w:t>
            </w:r>
          </w:p>
        </w:tc>
        <w:tc>
          <w:tcPr>
            <w:tcW w:w="8940" w:type="dxa"/>
          </w:tcPr>
          <w:p w14:paraId="28184A76" w14:textId="77777777" w:rsidR="00992355" w:rsidRPr="00696400" w:rsidRDefault="00992355" w:rsidP="00992355">
            <w:pPr>
              <w:ind w:right="-57"/>
              <w:jc w:val="left"/>
              <w:rPr>
                <w:color w:val="800000"/>
                <w:sz w:val="22"/>
                <w:lang w:bidi="x-none"/>
              </w:rPr>
            </w:pPr>
            <w:r w:rsidRPr="00696400">
              <w:rPr>
                <w:color w:val="800000"/>
                <w:sz w:val="22"/>
                <w:lang w:bidi="x-none"/>
              </w:rPr>
              <w:t xml:space="preserve">At one point I said to the faithful around me, “How could we have entered into the most intimate relationship of all—marriage itself—with those who did not claim the Lord?  Yes, </w:t>
            </w:r>
            <w:r w:rsidRPr="00696400">
              <w:rPr>
                <w:i/>
                <w:color w:val="800000"/>
                <w:sz w:val="22"/>
                <w:lang w:bidi="x-none"/>
              </w:rPr>
              <w:t>badal</w:t>
            </w:r>
            <w:r w:rsidRPr="00696400">
              <w:rPr>
                <w:color w:val="800000"/>
                <w:sz w:val="22"/>
                <w:lang w:bidi="x-none"/>
              </w:rPr>
              <w:t xml:space="preserve"> means to separate light from darkness!  How could we have invited darkness into our midst?  This will soon extinguish the light!  Don’t these who have sinned know that the Elephantine Jewish settlement in Egypt intermarried and soon dedicated their temple to ‘Anathbethel,’ a name which shows a mixture of pagan gods and the true Lord?”  Somehow I just knew that this Jewish Elephantine community would later deteriorate and assimilate into the pagan Egyptian culture. </w:t>
            </w:r>
          </w:p>
          <w:p w14:paraId="46ED6456" w14:textId="77777777" w:rsidR="00992355" w:rsidRPr="00696400" w:rsidRDefault="00992355" w:rsidP="00992355">
            <w:pPr>
              <w:ind w:right="-57"/>
              <w:jc w:val="left"/>
              <w:rPr>
                <w:color w:val="800000"/>
                <w:sz w:val="22"/>
                <w:lang w:bidi="x-none"/>
              </w:rPr>
            </w:pPr>
            <w:r w:rsidRPr="00696400">
              <w:rPr>
                <w:color w:val="800000"/>
                <w:sz w:val="22"/>
                <w:lang w:bidi="x-none"/>
              </w:rPr>
              <w:t xml:space="preserve"> </w:t>
            </w:r>
          </w:p>
        </w:tc>
      </w:tr>
      <w:tr w:rsidR="00992355" w:rsidRPr="00D00AEE" w14:paraId="4DDAB6CB" w14:textId="77777777" w:rsidTr="00D22512">
        <w:tc>
          <w:tcPr>
            <w:tcW w:w="800" w:type="dxa"/>
          </w:tcPr>
          <w:p w14:paraId="56AECD48" w14:textId="77777777" w:rsidR="00992355" w:rsidRPr="00D00AEE" w:rsidRDefault="00992355" w:rsidP="00992355">
            <w:pPr>
              <w:ind w:right="-57"/>
              <w:jc w:val="left"/>
              <w:rPr>
                <w:sz w:val="18"/>
                <w:lang w:bidi="x-none"/>
              </w:rPr>
            </w:pPr>
            <w:r w:rsidRPr="00D00AEE">
              <w:rPr>
                <w:sz w:val="18"/>
                <w:lang w:bidi="x-none"/>
              </w:rPr>
              <w:t>5</w:t>
            </w:r>
          </w:p>
          <w:p w14:paraId="0B0617E7" w14:textId="77777777" w:rsidR="00992355" w:rsidRPr="00D00AEE" w:rsidRDefault="00992355" w:rsidP="00992355">
            <w:pPr>
              <w:ind w:right="-57"/>
              <w:jc w:val="left"/>
              <w:rPr>
                <w:sz w:val="18"/>
                <w:lang w:bidi="x-none"/>
              </w:rPr>
            </w:pPr>
            <w:r w:rsidRPr="00D00AEE">
              <w:rPr>
                <w:sz w:val="18"/>
                <w:lang w:bidi="x-none"/>
              </w:rPr>
              <w:t>Race</w:t>
            </w:r>
          </w:p>
        </w:tc>
        <w:tc>
          <w:tcPr>
            <w:tcW w:w="8940" w:type="dxa"/>
          </w:tcPr>
          <w:p w14:paraId="03CFBD1B" w14:textId="0EC4A854" w:rsidR="00992355" w:rsidRPr="00D00AEE" w:rsidRDefault="00992355" w:rsidP="00992355">
            <w:pPr>
              <w:ind w:right="-57"/>
              <w:jc w:val="left"/>
              <w:rPr>
                <w:sz w:val="22"/>
                <w:lang w:bidi="x-none"/>
              </w:rPr>
            </w:pPr>
            <w:r w:rsidRPr="00D00AEE">
              <w:rPr>
                <w:sz w:val="22"/>
                <w:lang w:bidi="x-none"/>
              </w:rPr>
              <w:t>One phrase stuck out from all the grievous words the men had said: “they have mingled the holy race.”  This meant that the Messianic line itself was endangered.  As far back as Jacob’s blessing on the tribes in Genesis, God had said that the Messiah would descend from the tribe of Judah.  Here we were, in the land of Judah ourselves, with so few men of Judah. The thought struck me that this type of sin could pollute the very bloodline that we were to protect for our Messiah!</w:t>
            </w:r>
          </w:p>
          <w:p w14:paraId="53967386" w14:textId="77777777" w:rsidR="00992355" w:rsidRPr="00D00AEE" w:rsidRDefault="00992355" w:rsidP="00992355">
            <w:pPr>
              <w:ind w:right="-57"/>
              <w:jc w:val="left"/>
              <w:rPr>
                <w:sz w:val="22"/>
                <w:lang w:bidi="x-none"/>
              </w:rPr>
            </w:pPr>
          </w:p>
        </w:tc>
      </w:tr>
      <w:tr w:rsidR="00992355" w:rsidRPr="00D00AEE" w14:paraId="0AB9508E" w14:textId="77777777" w:rsidTr="00D22512">
        <w:tc>
          <w:tcPr>
            <w:tcW w:w="800" w:type="dxa"/>
          </w:tcPr>
          <w:p w14:paraId="5AA35ECA" w14:textId="77777777" w:rsidR="00992355" w:rsidRPr="009879BB" w:rsidRDefault="00992355" w:rsidP="00992355">
            <w:pPr>
              <w:ind w:right="-57"/>
              <w:jc w:val="left"/>
              <w:rPr>
                <w:color w:val="3366FF"/>
                <w:sz w:val="18"/>
                <w:lang w:bidi="x-none"/>
              </w:rPr>
            </w:pPr>
            <w:r w:rsidRPr="009879BB">
              <w:rPr>
                <w:color w:val="3366FF"/>
                <w:sz w:val="18"/>
                <w:lang w:bidi="x-none"/>
              </w:rPr>
              <w:t>EI</w:t>
            </w:r>
          </w:p>
        </w:tc>
        <w:tc>
          <w:tcPr>
            <w:tcW w:w="8940" w:type="dxa"/>
          </w:tcPr>
          <w:p w14:paraId="48784B71" w14:textId="77777777" w:rsidR="00992355" w:rsidRPr="009879BB" w:rsidRDefault="00992355" w:rsidP="00992355">
            <w:pPr>
              <w:ind w:right="-57"/>
              <w:jc w:val="left"/>
              <w:rPr>
                <w:color w:val="3366FF"/>
                <w:sz w:val="22"/>
                <w:lang w:bidi="x-none"/>
              </w:rPr>
            </w:pPr>
            <w:r w:rsidRPr="009879BB">
              <w:rPr>
                <w:color w:val="3366FF"/>
                <w:sz w:val="22"/>
                <w:lang w:bidi="x-none"/>
              </w:rPr>
              <w:t xml:space="preserve">Do you people here today see why I was so grieved?  It wasn’t that it was simply an individual sin.  I’ve heard people say, “My family is my business.”  How arrogant!  No, my family is God’s business.  And my family is Israel’s business.  We are a corporate community, so the sin of one will affect the entire group.  </w:t>
            </w:r>
          </w:p>
          <w:p w14:paraId="49F302A5" w14:textId="77777777" w:rsidR="00992355" w:rsidRPr="009879BB" w:rsidRDefault="00992355" w:rsidP="00992355">
            <w:pPr>
              <w:ind w:right="-57"/>
              <w:jc w:val="left"/>
              <w:rPr>
                <w:color w:val="3366FF"/>
                <w:sz w:val="22"/>
                <w:lang w:bidi="x-none"/>
              </w:rPr>
            </w:pPr>
          </w:p>
        </w:tc>
      </w:tr>
      <w:tr w:rsidR="00992355" w:rsidRPr="00D00AEE" w14:paraId="23EC7338" w14:textId="77777777" w:rsidTr="00D22512">
        <w:tc>
          <w:tcPr>
            <w:tcW w:w="800" w:type="dxa"/>
          </w:tcPr>
          <w:p w14:paraId="02541E8C" w14:textId="77777777" w:rsidR="00992355" w:rsidRPr="00D00AEE" w:rsidRDefault="00992355" w:rsidP="00992355">
            <w:pPr>
              <w:ind w:right="-57"/>
              <w:jc w:val="left"/>
              <w:rPr>
                <w:sz w:val="18"/>
                <w:lang w:bidi="x-none"/>
              </w:rPr>
            </w:pPr>
            <w:r w:rsidRPr="00D00AEE">
              <w:rPr>
                <w:sz w:val="18"/>
                <w:u w:val="single"/>
                <w:lang w:bidi="x-none"/>
              </w:rPr>
              <w:t>APPL</w:t>
            </w:r>
          </w:p>
          <w:p w14:paraId="702494DB" w14:textId="77777777" w:rsidR="00992355" w:rsidRPr="00D00AEE" w:rsidRDefault="00992355" w:rsidP="00992355">
            <w:pPr>
              <w:ind w:right="-57"/>
              <w:jc w:val="left"/>
              <w:rPr>
                <w:sz w:val="18"/>
                <w:lang w:bidi="x-none"/>
              </w:rPr>
            </w:pPr>
          </w:p>
          <w:p w14:paraId="466F9803" w14:textId="77777777" w:rsidR="00992355" w:rsidRPr="00D00AEE" w:rsidRDefault="00992355" w:rsidP="00992355">
            <w:pPr>
              <w:ind w:right="-57"/>
              <w:jc w:val="left"/>
              <w:rPr>
                <w:sz w:val="18"/>
                <w:lang w:bidi="x-none"/>
              </w:rPr>
            </w:pPr>
            <w:r w:rsidRPr="00D00AEE">
              <w:rPr>
                <w:sz w:val="18"/>
                <w:lang w:bidi="x-none"/>
              </w:rPr>
              <w:t>OOX</w:t>
            </w:r>
          </w:p>
          <w:p w14:paraId="42277EA3" w14:textId="77777777" w:rsidR="00992355" w:rsidRPr="00D00AEE" w:rsidRDefault="00992355" w:rsidP="00992355">
            <w:pPr>
              <w:ind w:right="-57"/>
              <w:jc w:val="left"/>
              <w:rPr>
                <w:sz w:val="18"/>
                <w:u w:val="single"/>
                <w:lang w:bidi="x-none"/>
              </w:rPr>
            </w:pPr>
            <w:r w:rsidRPr="00D00AEE">
              <w:rPr>
                <w:sz w:val="18"/>
                <w:lang w:bidi="x-none"/>
              </w:rPr>
              <w:t>OOO</w:t>
            </w:r>
          </w:p>
        </w:tc>
        <w:tc>
          <w:tcPr>
            <w:tcW w:w="8940" w:type="dxa"/>
          </w:tcPr>
          <w:p w14:paraId="0031FB00" w14:textId="77777777" w:rsidR="00992355" w:rsidRPr="00D00AEE" w:rsidRDefault="00992355" w:rsidP="00992355">
            <w:pPr>
              <w:ind w:right="-57"/>
              <w:jc w:val="left"/>
              <w:rPr>
                <w:sz w:val="22"/>
                <w:lang w:bidi="x-none"/>
              </w:rPr>
            </w:pPr>
            <w:r w:rsidRPr="00D00AEE">
              <w:rPr>
                <w:sz w:val="22"/>
                <w:lang w:bidi="x-none"/>
              </w:rPr>
              <w:t>Is it not so with you in this assembly?  Actually, as I have been watching your people, I have noticed that you also have the same problems in family life that plagued my people long ago.  You too struggle with the peril of prosperity.  You too wrestle with this temptation to pursue other gods, although these gods are more carefully disguised than in my age.  You too are tempted to intermarry.  And you too must watch the influences in your life.</w:t>
            </w:r>
          </w:p>
          <w:p w14:paraId="1876E2EE" w14:textId="77777777" w:rsidR="00992355" w:rsidRPr="00D00AEE" w:rsidRDefault="00992355" w:rsidP="00992355">
            <w:pPr>
              <w:ind w:right="-57"/>
              <w:jc w:val="left"/>
              <w:rPr>
                <w:sz w:val="22"/>
                <w:lang w:bidi="x-none"/>
              </w:rPr>
            </w:pPr>
          </w:p>
        </w:tc>
      </w:tr>
      <w:tr w:rsidR="00992355" w:rsidRPr="009879BB" w14:paraId="431D2C24" w14:textId="77777777" w:rsidTr="00D22512">
        <w:tc>
          <w:tcPr>
            <w:tcW w:w="800" w:type="dxa"/>
          </w:tcPr>
          <w:p w14:paraId="410CFA60" w14:textId="77777777" w:rsidR="00992355" w:rsidRPr="009879BB" w:rsidRDefault="00992355" w:rsidP="00992355">
            <w:pPr>
              <w:ind w:right="-57"/>
              <w:jc w:val="left"/>
              <w:rPr>
                <w:color w:val="FF6600"/>
                <w:sz w:val="18"/>
                <w:lang w:bidi="x-none"/>
              </w:rPr>
            </w:pPr>
            <w:r w:rsidRPr="009879BB">
              <w:rPr>
                <w:color w:val="FF6600"/>
                <w:sz w:val="18"/>
                <w:lang w:bidi="x-none"/>
              </w:rPr>
              <w:t>Marry</w:t>
            </w:r>
          </w:p>
          <w:p w14:paraId="29EE086C" w14:textId="77777777" w:rsidR="00992355" w:rsidRPr="009879BB" w:rsidRDefault="00992355" w:rsidP="00992355">
            <w:pPr>
              <w:ind w:right="-57"/>
              <w:jc w:val="left"/>
              <w:rPr>
                <w:color w:val="FF6600"/>
                <w:sz w:val="18"/>
                <w:lang w:bidi="x-none"/>
              </w:rPr>
            </w:pPr>
          </w:p>
        </w:tc>
        <w:tc>
          <w:tcPr>
            <w:tcW w:w="8940" w:type="dxa"/>
          </w:tcPr>
          <w:p w14:paraId="2BC5DF04" w14:textId="77777777" w:rsidR="00992355" w:rsidRPr="009879BB" w:rsidRDefault="00992355" w:rsidP="00992355">
            <w:pPr>
              <w:ind w:right="-57"/>
              <w:jc w:val="left"/>
              <w:rPr>
                <w:color w:val="FF6600"/>
                <w:sz w:val="22"/>
                <w:lang w:bidi="x-none"/>
              </w:rPr>
            </w:pPr>
            <w:r w:rsidRPr="009879BB">
              <w:rPr>
                <w:color w:val="FF6600"/>
                <w:sz w:val="22"/>
                <w:lang w:bidi="x-none"/>
              </w:rPr>
              <w:t xml:space="preserve">Do you not know that your side of the Book also prohibits intermarriage?  The Apostle Paul wrote in 2 Corinthians 6:14, “Do not be yoked together with unbelievers.  For what do righteousness and wickedness have in common?  Or what fellowship can light have with darkness?”  </w:t>
            </w:r>
          </w:p>
          <w:p w14:paraId="610976BD" w14:textId="77777777" w:rsidR="00992355" w:rsidRPr="009879BB" w:rsidRDefault="00992355" w:rsidP="00992355">
            <w:pPr>
              <w:ind w:right="-57"/>
              <w:jc w:val="left"/>
              <w:rPr>
                <w:color w:val="FF6600"/>
                <w:sz w:val="22"/>
                <w:lang w:bidi="x-none"/>
              </w:rPr>
            </w:pPr>
          </w:p>
        </w:tc>
      </w:tr>
      <w:tr w:rsidR="00992355" w:rsidRPr="00D00AEE" w14:paraId="4A5D1DE0" w14:textId="77777777" w:rsidTr="00D22512">
        <w:tc>
          <w:tcPr>
            <w:tcW w:w="800" w:type="dxa"/>
          </w:tcPr>
          <w:p w14:paraId="5133481B" w14:textId="77777777" w:rsidR="00992355" w:rsidRPr="00D00AEE" w:rsidRDefault="00992355" w:rsidP="00992355">
            <w:pPr>
              <w:ind w:right="-57"/>
              <w:jc w:val="left"/>
              <w:rPr>
                <w:sz w:val="18"/>
                <w:lang w:bidi="x-none"/>
              </w:rPr>
            </w:pPr>
            <w:r w:rsidRPr="00D00AEE">
              <w:rPr>
                <w:sz w:val="18"/>
                <w:lang w:bidi="x-none"/>
              </w:rPr>
              <w:t>Yokes</w:t>
            </w:r>
          </w:p>
        </w:tc>
        <w:tc>
          <w:tcPr>
            <w:tcW w:w="8940" w:type="dxa"/>
          </w:tcPr>
          <w:p w14:paraId="37620448" w14:textId="77777777" w:rsidR="00992355" w:rsidRPr="00D00AEE" w:rsidRDefault="00992355" w:rsidP="00992355">
            <w:pPr>
              <w:ind w:right="-57"/>
              <w:jc w:val="left"/>
              <w:rPr>
                <w:sz w:val="22"/>
                <w:lang w:bidi="x-none"/>
              </w:rPr>
            </w:pPr>
            <w:r w:rsidRPr="00D00AEE">
              <w:rPr>
                <w:sz w:val="22"/>
                <w:lang w:bidi="x-none"/>
              </w:rPr>
              <w:t xml:space="preserve">Do you understand about yokes?  No, not egg yokes!  Ox yokes!  I remember one time as a small boy my father asked me to hitch up the oxen to plow a small field.  I could only find one ox so I put a sheep on the other side of the yoke—the heavy wood brace joining the necks of the two animals together for work.  That ox must have thought I was crazy!  But I supposed it would work since the </w:t>
            </w:r>
            <w:r w:rsidRPr="00D00AEE">
              <w:rPr>
                <w:sz w:val="22"/>
                <w:lang w:bidi="x-none"/>
              </w:rPr>
              <w:lastRenderedPageBreak/>
              <w:t>sheep was one of the bigger ones I could find.  I thought that the ox would teach the sheep the ropes, but you know what actually happened?  The ox couldn’t steer the plow straight and it weaved all over the place.  Looking at the zigzag furrow, you’d have thought I was drunk.  No, only stupid.  I should have realized that an unequal yoke would drag the ox down rather than strengthen the sheep.</w:t>
            </w:r>
          </w:p>
          <w:p w14:paraId="464B1B24" w14:textId="77777777" w:rsidR="00992355" w:rsidRPr="00D00AEE" w:rsidRDefault="00992355" w:rsidP="00992355">
            <w:pPr>
              <w:ind w:right="-57"/>
              <w:jc w:val="left"/>
              <w:rPr>
                <w:sz w:val="22"/>
                <w:lang w:bidi="x-none"/>
              </w:rPr>
            </w:pPr>
          </w:p>
        </w:tc>
      </w:tr>
      <w:tr w:rsidR="00992355" w:rsidRPr="00D00AEE" w14:paraId="4616EA6B" w14:textId="77777777" w:rsidTr="00D22512">
        <w:tc>
          <w:tcPr>
            <w:tcW w:w="800" w:type="dxa"/>
          </w:tcPr>
          <w:p w14:paraId="7150067E" w14:textId="77777777" w:rsidR="00992355" w:rsidRPr="00D00AEE" w:rsidRDefault="00992355" w:rsidP="00992355">
            <w:pPr>
              <w:ind w:right="-57"/>
              <w:jc w:val="left"/>
              <w:rPr>
                <w:sz w:val="18"/>
                <w:lang w:bidi="x-none"/>
              </w:rPr>
            </w:pPr>
            <w:r w:rsidRPr="00D00AEE">
              <w:rPr>
                <w:sz w:val="18"/>
                <w:lang w:bidi="x-none"/>
              </w:rPr>
              <w:lastRenderedPageBreak/>
              <w:t>Child</w:t>
            </w:r>
          </w:p>
          <w:p w14:paraId="26161419" w14:textId="77777777" w:rsidR="00992355" w:rsidRPr="00D00AEE" w:rsidRDefault="00992355" w:rsidP="00992355">
            <w:pPr>
              <w:ind w:right="-57"/>
              <w:jc w:val="left"/>
              <w:rPr>
                <w:sz w:val="18"/>
                <w:lang w:bidi="x-none"/>
              </w:rPr>
            </w:pPr>
            <w:r w:rsidRPr="00D00AEE">
              <w:rPr>
                <w:sz w:val="18"/>
                <w:lang w:bidi="x-none"/>
              </w:rPr>
              <w:t>Yoke</w:t>
            </w:r>
          </w:p>
        </w:tc>
        <w:tc>
          <w:tcPr>
            <w:tcW w:w="8940" w:type="dxa"/>
          </w:tcPr>
          <w:p w14:paraId="380DD488" w14:textId="77777777" w:rsidR="00992355" w:rsidRPr="00D00AEE" w:rsidRDefault="00992355" w:rsidP="00992355">
            <w:pPr>
              <w:ind w:right="-57"/>
              <w:jc w:val="left"/>
              <w:rPr>
                <w:sz w:val="22"/>
                <w:lang w:bidi="x-none"/>
              </w:rPr>
            </w:pPr>
            <w:r w:rsidRPr="00D00AEE">
              <w:rPr>
                <w:sz w:val="22"/>
                <w:lang w:bidi="x-none"/>
              </w:rPr>
              <w:t>How did we ever get the idea that an unequal marriage would bring the pagan to repentance?  Sure, occasionally a nonbeliever comes to faith in God, but this is rare.  All of the time, the “yoke” of raising children the right way is born by the believing partner alone, and that yoke gets heavy quickly!  Soon it is abandoned and neither partner walks with God.</w:t>
            </w:r>
          </w:p>
          <w:p w14:paraId="059F29E5" w14:textId="77777777" w:rsidR="00992355" w:rsidRPr="00D00AEE" w:rsidRDefault="00992355" w:rsidP="00992355">
            <w:pPr>
              <w:ind w:right="-57"/>
              <w:jc w:val="left"/>
              <w:rPr>
                <w:sz w:val="22"/>
                <w:lang w:bidi="x-none"/>
              </w:rPr>
            </w:pPr>
          </w:p>
        </w:tc>
      </w:tr>
      <w:tr w:rsidR="00992355" w:rsidRPr="00D00AEE" w14:paraId="663829DD" w14:textId="77777777" w:rsidTr="00D22512">
        <w:tc>
          <w:tcPr>
            <w:tcW w:w="800" w:type="dxa"/>
          </w:tcPr>
          <w:p w14:paraId="782BD57F" w14:textId="77777777" w:rsidR="00992355" w:rsidRPr="00C21A90" w:rsidRDefault="00992355" w:rsidP="00992355">
            <w:pPr>
              <w:ind w:right="-57"/>
              <w:jc w:val="left"/>
              <w:rPr>
                <w:color w:val="008000"/>
                <w:sz w:val="18"/>
                <w:lang w:bidi="x-none"/>
              </w:rPr>
            </w:pPr>
            <w:r w:rsidRPr="00C21A90">
              <w:rPr>
                <w:color w:val="008000"/>
                <w:sz w:val="18"/>
                <w:lang w:bidi="x-none"/>
              </w:rPr>
              <w:t>Ratio</w:t>
            </w:r>
          </w:p>
        </w:tc>
        <w:tc>
          <w:tcPr>
            <w:tcW w:w="8940" w:type="dxa"/>
          </w:tcPr>
          <w:p w14:paraId="44AA660B" w14:textId="77777777" w:rsidR="00992355" w:rsidRPr="00C21A90" w:rsidRDefault="00992355" w:rsidP="00992355">
            <w:pPr>
              <w:ind w:right="-57"/>
              <w:jc w:val="left"/>
              <w:rPr>
                <w:color w:val="008000"/>
                <w:sz w:val="22"/>
                <w:lang w:bidi="x-none"/>
              </w:rPr>
            </w:pPr>
            <w:r w:rsidRPr="00C21A90">
              <w:rPr>
                <w:color w:val="008000"/>
                <w:sz w:val="22"/>
                <w:lang w:bidi="x-none"/>
              </w:rPr>
              <w:t>Since coming to your country I have learned that the Singapore church has a great imbalance of sexes, with far more females than males.  In fact, some churches have 2 or 3 marriageable aged women for every man.  This has led many Christian women to feel forced to marry unbelieving spouses despite what Scripture says.</w:t>
            </w:r>
          </w:p>
          <w:p w14:paraId="5819860B" w14:textId="77777777" w:rsidR="00992355" w:rsidRPr="00C21A90" w:rsidRDefault="00992355" w:rsidP="00992355">
            <w:pPr>
              <w:ind w:right="-57"/>
              <w:jc w:val="left"/>
              <w:rPr>
                <w:color w:val="008000"/>
                <w:sz w:val="22"/>
                <w:lang w:bidi="x-none"/>
              </w:rPr>
            </w:pPr>
          </w:p>
        </w:tc>
      </w:tr>
      <w:tr w:rsidR="00992355" w:rsidRPr="00D00AEE" w14:paraId="05163DDB" w14:textId="77777777" w:rsidTr="00D22512">
        <w:tc>
          <w:tcPr>
            <w:tcW w:w="800" w:type="dxa"/>
          </w:tcPr>
          <w:p w14:paraId="13AAE345" w14:textId="77777777" w:rsidR="00992355" w:rsidRPr="00D00AEE" w:rsidRDefault="00992355" w:rsidP="00992355">
            <w:pPr>
              <w:ind w:right="-57"/>
              <w:jc w:val="left"/>
              <w:rPr>
                <w:sz w:val="18"/>
                <w:lang w:bidi="x-none"/>
              </w:rPr>
            </w:pPr>
            <w:r w:rsidRPr="00D00AEE">
              <w:rPr>
                <w:sz w:val="18"/>
                <w:lang w:bidi="x-none"/>
              </w:rPr>
              <w:t>Help</w:t>
            </w:r>
          </w:p>
        </w:tc>
        <w:tc>
          <w:tcPr>
            <w:tcW w:w="8940" w:type="dxa"/>
          </w:tcPr>
          <w:p w14:paraId="1DDD9BB2" w14:textId="5A7F121F" w:rsidR="00992355" w:rsidRPr="00D00AEE" w:rsidRDefault="00992355" w:rsidP="00992355">
            <w:pPr>
              <w:ind w:right="-57"/>
              <w:jc w:val="left"/>
              <w:rPr>
                <w:sz w:val="22"/>
                <w:lang w:bidi="x-none"/>
              </w:rPr>
            </w:pPr>
            <w:r w:rsidRPr="00D00AEE">
              <w:rPr>
                <w:sz w:val="22"/>
                <w:lang w:bidi="x-none"/>
              </w:rPr>
              <w:t xml:space="preserve">What can be said to this?  As a married priest myself, I recognize the need to show compassion in this area.  Perhaps those of us who are married are partly at fault.  Do we see the need of singles for genuine fellowship with married adults?  My wife has helped here by often inviting singles to our home.  </w:t>
            </w:r>
            <w:r w:rsidR="007B182D" w:rsidRPr="00D00AEE">
              <w:rPr>
                <w:sz w:val="22"/>
                <w:lang w:bidi="x-none"/>
              </w:rPr>
              <w:t>Families too often shun them</w:t>
            </w:r>
            <w:r w:rsidRPr="00D00AEE">
              <w:rPr>
                <w:sz w:val="22"/>
                <w:lang w:bidi="x-none"/>
              </w:rPr>
              <w:t xml:space="preserve">. </w:t>
            </w:r>
          </w:p>
          <w:p w14:paraId="59AAB608" w14:textId="77777777" w:rsidR="00992355" w:rsidRPr="00D00AEE" w:rsidRDefault="00992355" w:rsidP="00992355">
            <w:pPr>
              <w:ind w:right="-57"/>
              <w:jc w:val="left"/>
              <w:rPr>
                <w:sz w:val="22"/>
                <w:lang w:bidi="x-none"/>
              </w:rPr>
            </w:pPr>
          </w:p>
        </w:tc>
      </w:tr>
      <w:tr w:rsidR="00992355" w:rsidRPr="00D00AEE" w14:paraId="6C3694B9" w14:textId="77777777" w:rsidTr="00D22512">
        <w:tc>
          <w:tcPr>
            <w:tcW w:w="800" w:type="dxa"/>
          </w:tcPr>
          <w:p w14:paraId="414FB215" w14:textId="77777777" w:rsidR="00992355" w:rsidRPr="00C21A90" w:rsidRDefault="00992355" w:rsidP="00992355">
            <w:pPr>
              <w:ind w:right="-57"/>
              <w:jc w:val="left"/>
              <w:rPr>
                <w:color w:val="FF0000"/>
                <w:sz w:val="18"/>
                <w:lang w:bidi="x-none"/>
              </w:rPr>
            </w:pPr>
            <w:r w:rsidRPr="00C21A90">
              <w:rPr>
                <w:color w:val="FF0000"/>
                <w:sz w:val="18"/>
                <w:lang w:bidi="x-none"/>
              </w:rPr>
              <w:t>Bible</w:t>
            </w:r>
          </w:p>
        </w:tc>
        <w:tc>
          <w:tcPr>
            <w:tcW w:w="8940" w:type="dxa"/>
          </w:tcPr>
          <w:p w14:paraId="296F99F6" w14:textId="77777777" w:rsidR="00992355" w:rsidRPr="00C21A90" w:rsidRDefault="00992355" w:rsidP="00992355">
            <w:pPr>
              <w:ind w:right="-57"/>
              <w:jc w:val="left"/>
              <w:rPr>
                <w:color w:val="FF0000"/>
                <w:sz w:val="22"/>
                <w:lang w:bidi="x-none"/>
              </w:rPr>
            </w:pPr>
            <w:r w:rsidRPr="00C21A90">
              <w:rPr>
                <w:color w:val="FF0000"/>
                <w:sz w:val="22"/>
                <w:lang w:bidi="x-none"/>
              </w:rPr>
              <w:t xml:space="preserve">Despite the ratios, God’s word has not changed.  He prohibits the marriage of Christians to non-Christians, and He does so for our fulfillment.  He knows that a single person in His will is always happier than a married person out of His will.  Just a few weeks ago a single Singaporean woman over age 50 told me, “I still want to get married, but I’m not going to compromise God’s standards to do it.”  May her tribe increase! </w:t>
            </w:r>
          </w:p>
          <w:p w14:paraId="39722D09" w14:textId="77777777" w:rsidR="00992355" w:rsidRPr="00C21A90" w:rsidRDefault="00992355" w:rsidP="00992355">
            <w:pPr>
              <w:ind w:right="-57"/>
              <w:jc w:val="left"/>
              <w:rPr>
                <w:color w:val="FF0000"/>
                <w:sz w:val="22"/>
                <w:lang w:bidi="x-none"/>
              </w:rPr>
            </w:pPr>
          </w:p>
        </w:tc>
      </w:tr>
      <w:tr w:rsidR="00992355" w:rsidRPr="00D00AEE" w14:paraId="1A1740D8" w14:textId="77777777" w:rsidTr="00D22512">
        <w:tc>
          <w:tcPr>
            <w:tcW w:w="800" w:type="dxa"/>
          </w:tcPr>
          <w:p w14:paraId="04F470FA" w14:textId="77777777" w:rsidR="00992355" w:rsidRPr="00D00AEE" w:rsidRDefault="00992355" w:rsidP="00992355">
            <w:pPr>
              <w:ind w:right="-57"/>
              <w:jc w:val="left"/>
              <w:rPr>
                <w:sz w:val="18"/>
                <w:lang w:bidi="x-none"/>
              </w:rPr>
            </w:pPr>
            <w:r w:rsidRPr="00D00AEE">
              <w:rPr>
                <w:sz w:val="18"/>
                <w:u w:val="single"/>
                <w:lang w:bidi="x-none"/>
              </w:rPr>
              <w:t>M.I.</w:t>
            </w:r>
          </w:p>
          <w:p w14:paraId="309ECC5C" w14:textId="77777777" w:rsidR="00992355" w:rsidRPr="00D00AEE" w:rsidRDefault="00992355" w:rsidP="00992355">
            <w:pPr>
              <w:ind w:right="-57"/>
              <w:jc w:val="left"/>
              <w:rPr>
                <w:sz w:val="18"/>
                <w:lang w:bidi="x-none"/>
              </w:rPr>
            </w:pPr>
          </w:p>
          <w:p w14:paraId="5712BF56" w14:textId="77777777" w:rsidR="00992355" w:rsidRPr="00D00AEE" w:rsidRDefault="00992355" w:rsidP="00992355">
            <w:pPr>
              <w:ind w:right="-57"/>
              <w:jc w:val="left"/>
              <w:rPr>
                <w:sz w:val="18"/>
                <w:lang w:bidi="x-none"/>
              </w:rPr>
            </w:pPr>
            <w:r w:rsidRPr="00D00AEE">
              <w:rPr>
                <w:sz w:val="18"/>
                <w:lang w:bidi="x-none"/>
              </w:rPr>
              <w:t>OXO</w:t>
            </w:r>
          </w:p>
          <w:p w14:paraId="05431EE3" w14:textId="77777777" w:rsidR="00992355" w:rsidRPr="00D00AEE" w:rsidRDefault="00992355" w:rsidP="00992355">
            <w:pPr>
              <w:ind w:right="-57"/>
              <w:jc w:val="left"/>
              <w:rPr>
                <w:sz w:val="18"/>
                <w:lang w:bidi="x-none"/>
              </w:rPr>
            </w:pPr>
            <w:r w:rsidRPr="00D00AEE">
              <w:rPr>
                <w:sz w:val="18"/>
                <w:lang w:bidi="x-none"/>
              </w:rPr>
              <w:t>OOO</w:t>
            </w:r>
          </w:p>
        </w:tc>
        <w:tc>
          <w:tcPr>
            <w:tcW w:w="8940" w:type="dxa"/>
          </w:tcPr>
          <w:p w14:paraId="7B04995E" w14:textId="31CA6C59" w:rsidR="00992355" w:rsidRPr="00D00AEE" w:rsidRDefault="00992355" w:rsidP="00992355">
            <w:pPr>
              <w:ind w:right="-57"/>
              <w:jc w:val="left"/>
              <w:rPr>
                <w:sz w:val="22"/>
                <w:lang w:bidi="x-none"/>
              </w:rPr>
            </w:pPr>
            <w:r w:rsidRPr="00D00AEE">
              <w:rPr>
                <w:sz w:val="22"/>
                <w:lang w:bidi="x-none"/>
              </w:rPr>
              <w:t xml:space="preserve">I should point out, though, that my grief at the intermarriage actually went beyond husband-wife relationships.  My point was that any </w:t>
            </w:r>
            <w:r w:rsidRPr="00D00AEE">
              <w:rPr>
                <w:sz w:val="22"/>
                <w:u w:val="single"/>
                <w:lang w:bidi="x-none"/>
              </w:rPr>
              <w:t>pagan influence</w:t>
            </w:r>
            <w:r w:rsidRPr="00D00AEE">
              <w:rPr>
                <w:sz w:val="22"/>
                <w:lang w:bidi="x-none"/>
              </w:rPr>
              <w:t xml:space="preserve"> allowed in the home </w:t>
            </w:r>
            <w:r w:rsidR="007B182D" w:rsidRPr="00D00AEE">
              <w:rPr>
                <w:sz w:val="22"/>
                <w:lang w:bidi="x-none"/>
              </w:rPr>
              <w:t>could</w:t>
            </w:r>
            <w:r w:rsidRPr="00D00AEE">
              <w:rPr>
                <w:sz w:val="22"/>
                <w:lang w:bidi="x-none"/>
              </w:rPr>
              <w:t xml:space="preserve"> destroy the entire assembly as well as the individual home.   When we allow ungodly forces to work within our homes, we plant the seeds of destruction for the whole godly community.  </w:t>
            </w:r>
            <w:r w:rsidRPr="00D00AEE">
              <w:rPr>
                <w:sz w:val="22"/>
                <w:u w:val="single"/>
                <w:lang w:bidi="x-none"/>
              </w:rPr>
              <w:t>Want a pure church?  Weed out pagan influences in your own life first!</w:t>
            </w:r>
            <w:r w:rsidRPr="00D00AEE">
              <w:rPr>
                <w:sz w:val="22"/>
                <w:lang w:bidi="x-none"/>
              </w:rPr>
              <w:t xml:space="preserve"> </w:t>
            </w:r>
          </w:p>
          <w:p w14:paraId="7A7CA01C" w14:textId="77777777" w:rsidR="00992355" w:rsidRPr="00D00AEE" w:rsidRDefault="00992355" w:rsidP="00992355">
            <w:pPr>
              <w:ind w:right="-57"/>
              <w:jc w:val="left"/>
              <w:rPr>
                <w:sz w:val="22"/>
                <w:lang w:bidi="x-none"/>
              </w:rPr>
            </w:pPr>
          </w:p>
        </w:tc>
      </w:tr>
      <w:tr w:rsidR="00992355" w:rsidRPr="00D00AEE" w14:paraId="5BD96724" w14:textId="77777777" w:rsidTr="00D22512">
        <w:tc>
          <w:tcPr>
            <w:tcW w:w="800" w:type="dxa"/>
          </w:tcPr>
          <w:p w14:paraId="091F5CE3" w14:textId="77777777" w:rsidR="00992355" w:rsidRPr="00D00AEE" w:rsidRDefault="00992355" w:rsidP="00992355">
            <w:pPr>
              <w:ind w:right="-57"/>
              <w:jc w:val="left"/>
              <w:rPr>
                <w:sz w:val="18"/>
                <w:lang w:bidi="x-none"/>
              </w:rPr>
            </w:pPr>
            <w:r w:rsidRPr="00D00AEE">
              <w:rPr>
                <w:sz w:val="18"/>
                <w:lang w:bidi="x-none"/>
              </w:rPr>
              <w:t>“No Pagans</w:t>
            </w:r>
          </w:p>
          <w:p w14:paraId="133B2FB5" w14:textId="77777777" w:rsidR="00992355" w:rsidRPr="00D00AEE" w:rsidRDefault="00992355" w:rsidP="00992355">
            <w:pPr>
              <w:ind w:right="-57"/>
              <w:jc w:val="left"/>
              <w:rPr>
                <w:sz w:val="18"/>
                <w:lang w:bidi="x-none"/>
              </w:rPr>
            </w:pPr>
            <w:r w:rsidRPr="00D00AEE">
              <w:rPr>
                <w:sz w:val="18"/>
                <w:lang w:bidi="x-none"/>
              </w:rPr>
              <w:t>here”</w:t>
            </w:r>
          </w:p>
        </w:tc>
        <w:tc>
          <w:tcPr>
            <w:tcW w:w="8940" w:type="dxa"/>
          </w:tcPr>
          <w:p w14:paraId="60A1F1EB" w14:textId="74E01FF7" w:rsidR="00992355" w:rsidRPr="00D00AEE" w:rsidRDefault="00992355" w:rsidP="00992355">
            <w:pPr>
              <w:ind w:right="-57"/>
              <w:jc w:val="left"/>
              <w:rPr>
                <w:sz w:val="22"/>
                <w:lang w:bidi="x-none"/>
              </w:rPr>
            </w:pPr>
            <w:r w:rsidRPr="00D00AEE">
              <w:rPr>
                <w:sz w:val="22"/>
                <w:lang w:bidi="x-none"/>
              </w:rPr>
              <w:t xml:space="preserve">In my short sojourn in your land, I have noticed a peculiar thing among those calling themselves Christians.  Many would never marry a </w:t>
            </w:r>
            <w:r w:rsidR="007B182D" w:rsidRPr="00D00AEE">
              <w:rPr>
                <w:sz w:val="22"/>
                <w:lang w:bidi="x-none"/>
              </w:rPr>
              <w:t>pagan;</w:t>
            </w:r>
            <w:r w:rsidRPr="00D00AEE">
              <w:rPr>
                <w:sz w:val="22"/>
                <w:lang w:bidi="x-none"/>
              </w:rPr>
              <w:t xml:space="preserve"> many even say they would never even allow a pagan to enter their homes.  But I know that there are literally hundreds of murders, numerous incidents of sexual immorality, and an abundance of pagan philosophies within countless Christian Singaporean homes!</w:t>
            </w:r>
          </w:p>
          <w:p w14:paraId="3FCAA2EE" w14:textId="77777777" w:rsidR="00992355" w:rsidRPr="00D00AEE" w:rsidRDefault="00992355" w:rsidP="00992355">
            <w:pPr>
              <w:ind w:right="-57"/>
              <w:jc w:val="left"/>
              <w:rPr>
                <w:sz w:val="22"/>
                <w:lang w:bidi="x-none"/>
              </w:rPr>
            </w:pPr>
          </w:p>
        </w:tc>
      </w:tr>
      <w:tr w:rsidR="00992355" w:rsidRPr="00C21A90" w14:paraId="47FE8C1A" w14:textId="77777777" w:rsidTr="00D22512">
        <w:tc>
          <w:tcPr>
            <w:tcW w:w="800" w:type="dxa"/>
          </w:tcPr>
          <w:p w14:paraId="3E56B262" w14:textId="77777777" w:rsidR="00992355" w:rsidRPr="00C21A90" w:rsidRDefault="00992355" w:rsidP="00992355">
            <w:pPr>
              <w:ind w:right="-57"/>
              <w:jc w:val="left"/>
              <w:rPr>
                <w:color w:val="660066"/>
                <w:sz w:val="18"/>
                <w:lang w:bidi="x-none"/>
              </w:rPr>
            </w:pPr>
            <w:r w:rsidRPr="00C21A90">
              <w:rPr>
                <w:color w:val="660066"/>
                <w:sz w:val="18"/>
                <w:lang w:bidi="x-none"/>
              </w:rPr>
              <w:t>TV</w:t>
            </w:r>
          </w:p>
        </w:tc>
        <w:tc>
          <w:tcPr>
            <w:tcW w:w="8940" w:type="dxa"/>
          </w:tcPr>
          <w:p w14:paraId="1F063F6E" w14:textId="77777777" w:rsidR="00992355" w:rsidRPr="00C21A90" w:rsidRDefault="00992355" w:rsidP="00992355">
            <w:pPr>
              <w:ind w:right="-57"/>
              <w:jc w:val="left"/>
              <w:rPr>
                <w:color w:val="660066"/>
                <w:sz w:val="22"/>
                <w:lang w:bidi="x-none"/>
              </w:rPr>
            </w:pPr>
            <w:r w:rsidRPr="00C21A90">
              <w:rPr>
                <w:color w:val="660066"/>
                <w:sz w:val="22"/>
                <w:lang w:bidi="x-none"/>
              </w:rPr>
              <w:t xml:space="preserve">Many here do not believe me, but it is true.  This can be observed any day in a little box inside the living room of nearly every home.  What a strange name— “living room”—for a place where so much </w:t>
            </w:r>
            <w:r w:rsidRPr="00C21A90">
              <w:rPr>
                <w:i/>
                <w:color w:val="660066"/>
                <w:sz w:val="22"/>
                <w:lang w:bidi="x-none"/>
              </w:rPr>
              <w:t>dying</w:t>
            </w:r>
            <w:r w:rsidRPr="00C21A90">
              <w:rPr>
                <w:color w:val="660066"/>
                <w:sz w:val="22"/>
                <w:lang w:bidi="x-none"/>
              </w:rPr>
              <w:t xml:space="preserve"> takes place!  The kind of people whom Christian parents would never invite for dinner are allowed to have free reign on this picture window.  Many images like “Power Rangers,” “Care Bears,” and “Teenage Mutant Ninja Turtles” direct children to tap into themselves for power rather than rely on the Lord.</w:t>
            </w:r>
          </w:p>
          <w:p w14:paraId="4DBC3308" w14:textId="77777777" w:rsidR="00992355" w:rsidRPr="00C21A90" w:rsidRDefault="00992355" w:rsidP="00992355">
            <w:pPr>
              <w:ind w:right="-57"/>
              <w:jc w:val="left"/>
              <w:rPr>
                <w:color w:val="660066"/>
                <w:sz w:val="22"/>
                <w:lang w:bidi="x-none"/>
              </w:rPr>
            </w:pPr>
          </w:p>
        </w:tc>
      </w:tr>
      <w:tr w:rsidR="00992355" w:rsidRPr="00D00AEE" w14:paraId="6FE6F6FE" w14:textId="77777777" w:rsidTr="00D22512">
        <w:tc>
          <w:tcPr>
            <w:tcW w:w="800" w:type="dxa"/>
          </w:tcPr>
          <w:p w14:paraId="0B51A541" w14:textId="77777777" w:rsidR="00992355" w:rsidRPr="00D00AEE" w:rsidRDefault="00992355" w:rsidP="00992355">
            <w:pPr>
              <w:ind w:right="-57"/>
              <w:jc w:val="left"/>
              <w:rPr>
                <w:sz w:val="18"/>
                <w:lang w:bidi="x-none"/>
              </w:rPr>
            </w:pPr>
            <w:r w:rsidRPr="00D00AEE">
              <w:rPr>
                <w:sz w:val="18"/>
                <w:lang w:bidi="x-none"/>
              </w:rPr>
              <w:t>Advert.</w:t>
            </w:r>
          </w:p>
        </w:tc>
        <w:tc>
          <w:tcPr>
            <w:tcW w:w="8940" w:type="dxa"/>
          </w:tcPr>
          <w:p w14:paraId="563D5FFD" w14:textId="77777777" w:rsidR="00992355" w:rsidRPr="00D00AEE" w:rsidRDefault="00992355" w:rsidP="00992355">
            <w:pPr>
              <w:ind w:right="-57"/>
              <w:jc w:val="left"/>
              <w:rPr>
                <w:sz w:val="22"/>
                <w:lang w:bidi="x-none"/>
              </w:rPr>
            </w:pPr>
            <w:r w:rsidRPr="00D00AEE">
              <w:rPr>
                <w:sz w:val="22"/>
                <w:lang w:bidi="x-none"/>
              </w:rPr>
              <w:t>I hear some say that the picture box does not affect people’s behaviour since everyone knows it is not real.  Tell that to the peddlers who sell their wares between scenes and listen to them laugh!  They believe that the picture box changes your values or they would never spend so many shekels to try to convince you to buy.</w:t>
            </w:r>
          </w:p>
          <w:p w14:paraId="0B9861A7" w14:textId="77777777" w:rsidR="00992355" w:rsidRPr="00D00AEE" w:rsidRDefault="00992355" w:rsidP="00992355">
            <w:pPr>
              <w:ind w:right="-57"/>
              <w:jc w:val="left"/>
              <w:rPr>
                <w:sz w:val="22"/>
                <w:lang w:bidi="x-none"/>
              </w:rPr>
            </w:pPr>
          </w:p>
        </w:tc>
      </w:tr>
      <w:tr w:rsidR="00992355" w:rsidRPr="00C21A90" w14:paraId="4B324851" w14:textId="77777777" w:rsidTr="00D22512">
        <w:tc>
          <w:tcPr>
            <w:tcW w:w="800" w:type="dxa"/>
          </w:tcPr>
          <w:p w14:paraId="0A9E5860" w14:textId="77777777" w:rsidR="00992355" w:rsidRPr="00C21A90" w:rsidRDefault="00992355" w:rsidP="00992355">
            <w:pPr>
              <w:ind w:right="-57"/>
              <w:jc w:val="left"/>
              <w:rPr>
                <w:color w:val="215868" w:themeColor="accent5" w:themeShade="80"/>
                <w:sz w:val="18"/>
                <w:lang w:bidi="x-none"/>
              </w:rPr>
            </w:pPr>
            <w:r w:rsidRPr="00C21A90">
              <w:rPr>
                <w:color w:val="215868" w:themeColor="accent5" w:themeShade="80"/>
                <w:sz w:val="18"/>
                <w:lang w:bidi="x-none"/>
              </w:rPr>
              <w:t>Control</w:t>
            </w:r>
          </w:p>
        </w:tc>
        <w:tc>
          <w:tcPr>
            <w:tcW w:w="8940" w:type="dxa"/>
          </w:tcPr>
          <w:p w14:paraId="77B11624" w14:textId="77777777" w:rsidR="00992355" w:rsidRPr="00C21A90" w:rsidRDefault="00992355" w:rsidP="00992355">
            <w:pPr>
              <w:ind w:right="-57"/>
              <w:jc w:val="left"/>
              <w:rPr>
                <w:color w:val="215868" w:themeColor="accent5" w:themeShade="80"/>
                <w:sz w:val="22"/>
                <w:lang w:bidi="x-none"/>
              </w:rPr>
            </w:pPr>
            <w:r w:rsidRPr="00C21A90">
              <w:rPr>
                <w:color w:val="215868" w:themeColor="accent5" w:themeShade="80"/>
                <w:sz w:val="22"/>
                <w:lang w:bidi="x-none"/>
              </w:rPr>
              <w:t xml:space="preserve">Who will control the picture box?  It has had such a tight grip on some families that they have had to rid their home of it.  Others have been able to control it, only exposing themselves to those people whom they </w:t>
            </w:r>
            <w:r w:rsidRPr="00C21A90">
              <w:rPr>
                <w:i/>
                <w:color w:val="215868" w:themeColor="accent5" w:themeShade="80"/>
                <w:sz w:val="22"/>
                <w:lang w:bidi="x-none"/>
              </w:rPr>
              <w:t>would</w:t>
            </w:r>
            <w:r w:rsidRPr="00C21A90">
              <w:rPr>
                <w:color w:val="215868" w:themeColor="accent5" w:themeShade="80"/>
                <w:sz w:val="22"/>
                <w:lang w:bidi="x-none"/>
              </w:rPr>
              <w:t xml:space="preserve"> invite over to their home in person.  I have even heard of some who place Paul’s standards in Philippians 4:8 on a card on top of the box: “Whatever is true, whatever is noble, whatever is right, whatever is lovely, whatever is admirable—if anything is excellent or praiseworthy—think about such things.”  Good idea.  David spoke likewise in the Psalms: “I will set no unclean thing before my eyes.”</w:t>
            </w:r>
          </w:p>
          <w:p w14:paraId="5FAB56EA" w14:textId="77777777" w:rsidR="00992355" w:rsidRPr="00C21A90" w:rsidRDefault="00992355" w:rsidP="00992355">
            <w:pPr>
              <w:ind w:right="-57"/>
              <w:jc w:val="left"/>
              <w:rPr>
                <w:color w:val="215868" w:themeColor="accent5" w:themeShade="80"/>
                <w:sz w:val="22"/>
                <w:lang w:bidi="x-none"/>
              </w:rPr>
            </w:pPr>
          </w:p>
        </w:tc>
      </w:tr>
      <w:tr w:rsidR="00992355" w:rsidRPr="00D00AEE" w14:paraId="11A00C5D" w14:textId="77777777" w:rsidTr="00D22512">
        <w:tc>
          <w:tcPr>
            <w:tcW w:w="800" w:type="dxa"/>
          </w:tcPr>
          <w:p w14:paraId="630D282F" w14:textId="77777777" w:rsidR="00992355" w:rsidRPr="00D00AEE" w:rsidRDefault="00992355" w:rsidP="00992355">
            <w:pPr>
              <w:ind w:right="-57"/>
              <w:jc w:val="left"/>
              <w:rPr>
                <w:sz w:val="18"/>
                <w:lang w:bidi="x-none"/>
              </w:rPr>
            </w:pPr>
            <w:r w:rsidRPr="00D00AEE">
              <w:rPr>
                <w:sz w:val="18"/>
                <w:lang w:bidi="x-none"/>
              </w:rPr>
              <w:lastRenderedPageBreak/>
              <w:t>Others</w:t>
            </w:r>
          </w:p>
        </w:tc>
        <w:tc>
          <w:tcPr>
            <w:tcW w:w="8940" w:type="dxa"/>
          </w:tcPr>
          <w:p w14:paraId="0ACB8E56" w14:textId="406A8175" w:rsidR="00992355" w:rsidRPr="00D00AEE" w:rsidRDefault="00992355" w:rsidP="00992355">
            <w:pPr>
              <w:ind w:right="-57"/>
              <w:jc w:val="left"/>
              <w:rPr>
                <w:sz w:val="22"/>
                <w:lang w:bidi="x-none"/>
              </w:rPr>
            </w:pPr>
            <w:r w:rsidRPr="00D00AEE">
              <w:rPr>
                <w:sz w:val="22"/>
                <w:lang w:bidi="x-none"/>
              </w:rPr>
              <w:t xml:space="preserve">What other pagan influences in your home slowly unravel spiritual fabric like a pagan wife would?  Can what I hear about </w:t>
            </w:r>
            <w:r w:rsidR="007B182D" w:rsidRPr="00D00AEE">
              <w:rPr>
                <w:sz w:val="22"/>
                <w:u w:val="single"/>
                <w:lang w:bidi="x-none"/>
              </w:rPr>
              <w:t>Ouija</w:t>
            </w:r>
            <w:r w:rsidRPr="00D00AEE">
              <w:rPr>
                <w:sz w:val="22"/>
                <w:u w:val="single"/>
                <w:lang w:bidi="x-none"/>
              </w:rPr>
              <w:t xml:space="preserve"> boards</w:t>
            </w:r>
            <w:r w:rsidRPr="00D00AEE">
              <w:rPr>
                <w:sz w:val="22"/>
                <w:lang w:bidi="x-none"/>
              </w:rPr>
              <w:t xml:space="preserve"> be true?  Some Christians invite evil spirits into their home through these so-called games?  </w:t>
            </w:r>
          </w:p>
          <w:p w14:paraId="3E202500" w14:textId="77777777" w:rsidR="00992355" w:rsidRPr="00D00AEE" w:rsidRDefault="00992355" w:rsidP="00992355">
            <w:pPr>
              <w:ind w:right="-57"/>
              <w:jc w:val="left"/>
              <w:rPr>
                <w:sz w:val="22"/>
                <w:lang w:bidi="x-none"/>
              </w:rPr>
            </w:pPr>
          </w:p>
          <w:p w14:paraId="72384DD5" w14:textId="6A415383" w:rsidR="00992355" w:rsidRPr="00D00AEE" w:rsidRDefault="00992355" w:rsidP="00992355">
            <w:pPr>
              <w:ind w:right="-57"/>
              <w:jc w:val="left"/>
              <w:rPr>
                <w:sz w:val="22"/>
                <w:lang w:bidi="x-none"/>
              </w:rPr>
            </w:pPr>
            <w:r w:rsidRPr="00D00AEE">
              <w:rPr>
                <w:sz w:val="22"/>
                <w:lang w:bidi="x-none"/>
              </w:rPr>
              <w:t xml:space="preserve">And is it really true that Christians will actually pay for demonic looking toys and then give them to their children?  Mighty Morphine Power </w:t>
            </w:r>
            <w:r w:rsidR="007B182D" w:rsidRPr="00D00AEE">
              <w:rPr>
                <w:sz w:val="22"/>
                <w:lang w:bidi="x-none"/>
              </w:rPr>
              <w:t>Rangers are</w:t>
            </w:r>
            <w:r w:rsidRPr="00D00AEE">
              <w:rPr>
                <w:sz w:val="22"/>
                <w:lang w:bidi="x-none"/>
              </w:rPr>
              <w:t xml:space="preserve"> even purchased, despite the fact that they openly admit that their power comes from the sewer!</w:t>
            </w:r>
          </w:p>
          <w:p w14:paraId="750EE69A" w14:textId="77777777" w:rsidR="00992355" w:rsidRPr="00D00AEE" w:rsidRDefault="00992355" w:rsidP="00992355">
            <w:pPr>
              <w:ind w:right="-57"/>
              <w:jc w:val="left"/>
              <w:rPr>
                <w:sz w:val="22"/>
                <w:lang w:bidi="x-none"/>
              </w:rPr>
            </w:pPr>
          </w:p>
          <w:p w14:paraId="57B19675" w14:textId="77777777" w:rsidR="00992355" w:rsidRPr="00D00AEE" w:rsidRDefault="00992355" w:rsidP="00992355">
            <w:pPr>
              <w:ind w:right="-57"/>
              <w:jc w:val="left"/>
              <w:rPr>
                <w:sz w:val="22"/>
                <w:lang w:bidi="x-none"/>
              </w:rPr>
            </w:pPr>
            <w:r w:rsidRPr="00D00AEE">
              <w:rPr>
                <w:sz w:val="22"/>
                <w:lang w:bidi="x-none"/>
              </w:rPr>
              <w:t xml:space="preserve">Is it true that some household servants teach even Christian children to pray to a woman called </w:t>
            </w:r>
            <w:r w:rsidRPr="00D00AEE">
              <w:rPr>
                <w:sz w:val="22"/>
                <w:u w:val="single"/>
                <w:lang w:bidi="x-none"/>
              </w:rPr>
              <w:t>Mary</w:t>
            </w:r>
            <w:r w:rsidRPr="00D00AEE">
              <w:rPr>
                <w:sz w:val="22"/>
                <w:lang w:bidi="x-none"/>
              </w:rPr>
              <w:t xml:space="preserve">?  Where are our standards?  When are we going to draw the line on paganism in our homes so we can truly become godly?  </w:t>
            </w:r>
          </w:p>
          <w:p w14:paraId="52E5F1BA" w14:textId="77777777" w:rsidR="00992355" w:rsidRPr="00D00AEE" w:rsidRDefault="00992355" w:rsidP="00992355">
            <w:pPr>
              <w:ind w:right="-57"/>
              <w:jc w:val="left"/>
              <w:rPr>
                <w:sz w:val="22"/>
                <w:lang w:bidi="x-none"/>
              </w:rPr>
            </w:pPr>
          </w:p>
          <w:p w14:paraId="5A7743A3" w14:textId="77777777" w:rsidR="00992355" w:rsidRPr="00D00AEE" w:rsidRDefault="00992355" w:rsidP="00992355">
            <w:pPr>
              <w:ind w:right="-57"/>
              <w:jc w:val="left"/>
              <w:rPr>
                <w:sz w:val="22"/>
                <w:lang w:bidi="x-none"/>
              </w:rPr>
            </w:pPr>
            <w:r w:rsidRPr="00D00AEE">
              <w:rPr>
                <w:sz w:val="22"/>
                <w:lang w:bidi="x-none"/>
              </w:rPr>
              <w:t xml:space="preserve">Recently a Christian mother I know turned down an excellent opportunity to live in a beautiful home at a wonderful price.  Why did she pass it up?  She learned that a </w:t>
            </w:r>
            <w:r w:rsidRPr="00D00AEE">
              <w:rPr>
                <w:sz w:val="22"/>
                <w:u w:val="single"/>
                <w:lang w:bidi="x-none"/>
              </w:rPr>
              <w:t>godless boy</w:t>
            </w:r>
            <w:r w:rsidRPr="00D00AEE">
              <w:rPr>
                <w:sz w:val="22"/>
                <w:lang w:bidi="x-none"/>
              </w:rPr>
              <w:t xml:space="preserve"> in a Christian family lived next door.  She figured that since he had convinced other boys into evil then he may do the same with her own boys.  God honoured her commitment and provided another house for her family. </w:t>
            </w:r>
          </w:p>
          <w:p w14:paraId="2C6AA09A" w14:textId="77777777" w:rsidR="00992355" w:rsidRPr="00D00AEE" w:rsidRDefault="00992355" w:rsidP="00992355">
            <w:pPr>
              <w:ind w:right="-57"/>
              <w:jc w:val="left"/>
              <w:rPr>
                <w:sz w:val="22"/>
                <w:lang w:bidi="x-none"/>
              </w:rPr>
            </w:pPr>
          </w:p>
        </w:tc>
      </w:tr>
      <w:tr w:rsidR="00992355" w:rsidRPr="00D00AEE" w14:paraId="613B72C8" w14:textId="77777777" w:rsidTr="00D22512">
        <w:tc>
          <w:tcPr>
            <w:tcW w:w="800" w:type="dxa"/>
          </w:tcPr>
          <w:p w14:paraId="44070C26" w14:textId="77777777" w:rsidR="00992355" w:rsidRPr="00D00AEE" w:rsidRDefault="00992355" w:rsidP="00992355">
            <w:pPr>
              <w:ind w:right="-57"/>
              <w:jc w:val="left"/>
              <w:rPr>
                <w:sz w:val="18"/>
                <w:lang w:bidi="x-none"/>
              </w:rPr>
            </w:pPr>
            <w:r w:rsidRPr="00D00AEE">
              <w:rPr>
                <w:sz w:val="18"/>
                <w:lang w:bidi="x-none"/>
              </w:rPr>
              <w:t>Concl.</w:t>
            </w:r>
          </w:p>
        </w:tc>
        <w:tc>
          <w:tcPr>
            <w:tcW w:w="8940" w:type="dxa"/>
          </w:tcPr>
          <w:p w14:paraId="5D69E8C4" w14:textId="15A36614" w:rsidR="00992355" w:rsidRPr="00D00AEE" w:rsidRDefault="00992355" w:rsidP="00992355">
            <w:pPr>
              <w:ind w:right="-57"/>
              <w:jc w:val="left"/>
              <w:rPr>
                <w:sz w:val="22"/>
                <w:lang w:bidi="x-none"/>
              </w:rPr>
            </w:pPr>
            <w:r w:rsidRPr="00D00AEE">
              <w:rPr>
                <w:sz w:val="22"/>
                <w:lang w:bidi="x-none"/>
              </w:rPr>
              <w:t xml:space="preserve">Will we allow paganism into our homes?  I pray we will not!  Whether through marriage, friends, servants, or even games or a pagan picture box.  The whole Israelite community was grieved at its sin of inviting disaster upon the land.  With us Jews, individual sin became family </w:t>
            </w:r>
            <w:r w:rsidR="007B182D" w:rsidRPr="00D00AEE">
              <w:rPr>
                <w:sz w:val="22"/>
                <w:lang w:bidi="x-none"/>
              </w:rPr>
              <w:t>sin that</w:t>
            </w:r>
            <w:r w:rsidRPr="00D00AEE">
              <w:rPr>
                <w:sz w:val="22"/>
                <w:lang w:bidi="x-none"/>
              </w:rPr>
              <w:t xml:space="preserve"> became community </w:t>
            </w:r>
            <w:r w:rsidR="007B182D" w:rsidRPr="00D00AEE">
              <w:rPr>
                <w:sz w:val="22"/>
                <w:lang w:bidi="x-none"/>
              </w:rPr>
              <w:t>sin, which</w:t>
            </w:r>
            <w:r w:rsidRPr="00D00AEE">
              <w:rPr>
                <w:sz w:val="22"/>
                <w:lang w:bidi="x-none"/>
              </w:rPr>
              <w:t xml:space="preserve"> nearly obliterated our race.  It is the same with you.  But you can learn from the mistakes of my people.  I know you will. </w:t>
            </w:r>
          </w:p>
          <w:p w14:paraId="431394AC" w14:textId="77777777" w:rsidR="00992355" w:rsidRPr="00D00AEE" w:rsidRDefault="00992355" w:rsidP="00992355">
            <w:pPr>
              <w:ind w:right="-57"/>
              <w:jc w:val="left"/>
              <w:rPr>
                <w:sz w:val="22"/>
                <w:lang w:bidi="x-none"/>
              </w:rPr>
            </w:pPr>
          </w:p>
        </w:tc>
      </w:tr>
    </w:tbl>
    <w:p w14:paraId="40AF5CDD" w14:textId="77777777" w:rsidR="00992355" w:rsidRPr="00D00AEE" w:rsidRDefault="00992355" w:rsidP="00992355">
      <w:pPr>
        <w:ind w:right="-57"/>
        <w:jc w:val="left"/>
        <w:rPr>
          <w:sz w:val="22"/>
        </w:rPr>
      </w:pPr>
    </w:p>
    <w:p w14:paraId="228A6DF1" w14:textId="77777777" w:rsidR="00992355" w:rsidRPr="00D00AEE" w:rsidRDefault="00992355" w:rsidP="00992355">
      <w:pPr>
        <w:ind w:right="-57"/>
        <w:jc w:val="left"/>
        <w:rPr>
          <w:sz w:val="22"/>
          <w:u w:val="single"/>
        </w:rPr>
      </w:pPr>
      <w:r w:rsidRPr="00D00AEE">
        <w:rPr>
          <w:sz w:val="22"/>
          <w:u w:val="single"/>
        </w:rPr>
        <w:t>Outline of the Monologue</w:t>
      </w:r>
    </w:p>
    <w:p w14:paraId="33A8805B" w14:textId="77777777" w:rsidR="00992355" w:rsidRPr="00D00AEE" w:rsidRDefault="00992355" w:rsidP="00992355">
      <w:pPr>
        <w:ind w:left="440" w:right="-57" w:hanging="440"/>
        <w:jc w:val="left"/>
        <w:rPr>
          <w:sz w:val="22"/>
        </w:rPr>
      </w:pPr>
    </w:p>
    <w:p w14:paraId="6250F9AD" w14:textId="77777777" w:rsidR="00992355" w:rsidRPr="00D00AEE" w:rsidRDefault="00992355" w:rsidP="00992355">
      <w:pPr>
        <w:ind w:left="440" w:right="-57" w:hanging="440"/>
        <w:jc w:val="left"/>
        <w:rPr>
          <w:sz w:val="22"/>
        </w:rPr>
      </w:pPr>
      <w:r w:rsidRPr="00D00AEE">
        <w:rPr>
          <w:sz w:val="22"/>
        </w:rPr>
        <w:t>I.</w:t>
      </w:r>
      <w:r w:rsidRPr="00D00AEE">
        <w:rPr>
          <w:sz w:val="22"/>
        </w:rPr>
        <w:tab/>
        <w:t>INTRO: I am Ezra the priest.</w:t>
      </w:r>
    </w:p>
    <w:p w14:paraId="57873AC9" w14:textId="77777777" w:rsidR="00992355" w:rsidRPr="00D00AEE" w:rsidRDefault="00992355" w:rsidP="00992355">
      <w:pPr>
        <w:ind w:left="440" w:right="-57" w:hanging="440"/>
        <w:jc w:val="left"/>
        <w:rPr>
          <w:sz w:val="22"/>
        </w:rPr>
      </w:pPr>
    </w:p>
    <w:p w14:paraId="79E72228" w14:textId="77777777" w:rsidR="00992355" w:rsidRPr="00D00AEE" w:rsidRDefault="00992355" w:rsidP="00992355">
      <w:pPr>
        <w:ind w:left="440" w:right="-57" w:hanging="440"/>
        <w:jc w:val="left"/>
        <w:rPr>
          <w:sz w:val="22"/>
        </w:rPr>
      </w:pPr>
      <w:r w:rsidRPr="00D00AEE">
        <w:rPr>
          <w:sz w:val="22"/>
        </w:rPr>
        <w:t>II.</w:t>
      </w:r>
      <w:r w:rsidRPr="00D00AEE">
        <w:rPr>
          <w:sz w:val="22"/>
        </w:rPr>
        <w:tab/>
        <w:t>BKGD: My story takes place during the post-exilic era.</w:t>
      </w:r>
    </w:p>
    <w:p w14:paraId="33166360" w14:textId="77777777" w:rsidR="00992355" w:rsidRPr="00D00AEE" w:rsidRDefault="00992355" w:rsidP="00992355">
      <w:pPr>
        <w:ind w:left="440" w:right="-57" w:hanging="440"/>
        <w:jc w:val="left"/>
        <w:rPr>
          <w:sz w:val="22"/>
        </w:rPr>
      </w:pPr>
    </w:p>
    <w:p w14:paraId="7CEF23AD" w14:textId="77777777" w:rsidR="00992355" w:rsidRPr="00D00AEE" w:rsidRDefault="00992355" w:rsidP="00992355">
      <w:pPr>
        <w:ind w:left="440" w:right="-57" w:hanging="440"/>
        <w:jc w:val="left"/>
        <w:rPr>
          <w:sz w:val="22"/>
        </w:rPr>
      </w:pPr>
      <w:r w:rsidRPr="00D00AEE">
        <w:rPr>
          <w:sz w:val="22"/>
        </w:rPr>
        <w:t>III.</w:t>
      </w:r>
      <w:r w:rsidRPr="00D00AEE">
        <w:rPr>
          <w:sz w:val="22"/>
        </w:rPr>
        <w:tab/>
        <w:t>TEXT: I was grieved to hear of intermarriages.</w:t>
      </w:r>
    </w:p>
    <w:p w14:paraId="7D38A0D3" w14:textId="77777777" w:rsidR="00992355" w:rsidRPr="00D00AEE" w:rsidRDefault="00992355" w:rsidP="00992355">
      <w:pPr>
        <w:ind w:left="440" w:right="-57" w:hanging="440"/>
        <w:jc w:val="left"/>
        <w:rPr>
          <w:sz w:val="22"/>
        </w:rPr>
      </w:pPr>
    </w:p>
    <w:p w14:paraId="007EBDF6" w14:textId="77777777" w:rsidR="00992355" w:rsidRPr="00D00AEE" w:rsidRDefault="00992355" w:rsidP="00992355">
      <w:pPr>
        <w:ind w:left="440" w:right="-57" w:hanging="440"/>
        <w:jc w:val="left"/>
        <w:rPr>
          <w:sz w:val="22"/>
        </w:rPr>
      </w:pPr>
      <w:r w:rsidRPr="00D00AEE">
        <w:rPr>
          <w:sz w:val="22"/>
        </w:rPr>
        <w:t>IV.</w:t>
      </w:r>
      <w:r w:rsidRPr="00D00AEE">
        <w:rPr>
          <w:sz w:val="22"/>
        </w:rPr>
        <w:tab/>
        <w:t>WHY: There are many reasons why intermarriage is wrong—the chief is its corporate nature.</w:t>
      </w:r>
    </w:p>
    <w:p w14:paraId="194A2ADC" w14:textId="77777777" w:rsidR="00992355" w:rsidRPr="00D00AEE" w:rsidRDefault="00992355" w:rsidP="00992355">
      <w:pPr>
        <w:ind w:left="440" w:right="-57" w:hanging="440"/>
        <w:jc w:val="left"/>
        <w:rPr>
          <w:sz w:val="22"/>
        </w:rPr>
      </w:pPr>
    </w:p>
    <w:p w14:paraId="4D5AFF02" w14:textId="77777777" w:rsidR="00992355" w:rsidRPr="00D00AEE" w:rsidRDefault="00992355" w:rsidP="00992355">
      <w:pPr>
        <w:ind w:left="440" w:right="-57" w:hanging="440"/>
        <w:jc w:val="left"/>
        <w:rPr>
          <w:sz w:val="22"/>
        </w:rPr>
      </w:pPr>
      <w:r w:rsidRPr="00D00AEE">
        <w:rPr>
          <w:sz w:val="22"/>
        </w:rPr>
        <w:t>V.</w:t>
      </w:r>
      <w:r w:rsidRPr="00D00AEE">
        <w:rPr>
          <w:sz w:val="22"/>
        </w:rPr>
        <w:tab/>
        <w:t>APPL: Intermarriage is wrong for you too.</w:t>
      </w:r>
    </w:p>
    <w:p w14:paraId="36F5C0D6" w14:textId="77777777" w:rsidR="00992355" w:rsidRPr="00D00AEE" w:rsidRDefault="00992355" w:rsidP="00992355">
      <w:pPr>
        <w:ind w:left="440" w:right="-57" w:hanging="440"/>
        <w:jc w:val="left"/>
        <w:rPr>
          <w:sz w:val="22"/>
        </w:rPr>
      </w:pPr>
    </w:p>
    <w:p w14:paraId="0CF3B074" w14:textId="77777777" w:rsidR="00992355" w:rsidRPr="00D00AEE" w:rsidRDefault="00992355" w:rsidP="00992355">
      <w:pPr>
        <w:ind w:left="440" w:right="-57" w:hanging="440"/>
        <w:jc w:val="left"/>
        <w:rPr>
          <w:sz w:val="22"/>
        </w:rPr>
      </w:pPr>
      <w:r w:rsidRPr="00D00AEE">
        <w:rPr>
          <w:sz w:val="22"/>
        </w:rPr>
        <w:t>VI.</w:t>
      </w:r>
      <w:r w:rsidRPr="00D00AEE">
        <w:rPr>
          <w:sz w:val="22"/>
        </w:rPr>
        <w:tab/>
        <w:t xml:space="preserve">M.I.: Want a pure church?  Weed out pagan influences in your own life first!  </w:t>
      </w:r>
    </w:p>
    <w:p w14:paraId="7BC51C64" w14:textId="77777777" w:rsidR="00992355" w:rsidRPr="00D00AEE" w:rsidRDefault="00992355" w:rsidP="00992355">
      <w:pPr>
        <w:tabs>
          <w:tab w:val="left" w:pos="1080"/>
          <w:tab w:val="left" w:pos="7960"/>
        </w:tabs>
        <w:ind w:left="1080" w:right="-57" w:hanging="1080"/>
        <w:jc w:val="center"/>
        <w:rPr>
          <w:b/>
          <w:sz w:val="34"/>
        </w:rPr>
      </w:pPr>
      <w:r w:rsidRPr="00D00AEE">
        <w:rPr>
          <w:sz w:val="22"/>
        </w:rPr>
        <w:br w:type="page"/>
      </w:r>
      <w:r w:rsidRPr="00D00AEE">
        <w:rPr>
          <w:b/>
          <w:sz w:val="34"/>
        </w:rPr>
        <w:lastRenderedPageBreak/>
        <w:t>Preliminary Questions</w:t>
      </w:r>
    </w:p>
    <w:p w14:paraId="53DF28C1" w14:textId="77777777" w:rsidR="00992355" w:rsidRPr="00D00AEE" w:rsidRDefault="00992355" w:rsidP="00992355">
      <w:pPr>
        <w:tabs>
          <w:tab w:val="left" w:pos="8000"/>
        </w:tabs>
        <w:ind w:left="1360" w:right="-57" w:hanging="1360"/>
        <w:jc w:val="left"/>
        <w:rPr>
          <w:sz w:val="22"/>
        </w:rPr>
      </w:pPr>
    </w:p>
    <w:p w14:paraId="332B5AD7" w14:textId="77777777" w:rsidR="00992355" w:rsidRPr="00D00AEE" w:rsidRDefault="00992355" w:rsidP="00992355">
      <w:pPr>
        <w:tabs>
          <w:tab w:val="left" w:pos="8000"/>
        </w:tabs>
        <w:ind w:right="-57"/>
        <w:jc w:val="left"/>
        <w:rPr>
          <w:sz w:val="22"/>
        </w:rPr>
      </w:pPr>
      <w:r w:rsidRPr="00D00AEE">
        <w:rPr>
          <w:sz w:val="22"/>
        </w:rPr>
        <w:t>I recorded these questions upon my first reading of the text and attempted to answer them here or in the body of the sermon (cf. p. 28 step 2).</w:t>
      </w:r>
    </w:p>
    <w:p w14:paraId="2148C512" w14:textId="77777777" w:rsidR="00992355" w:rsidRPr="00D00AEE" w:rsidRDefault="00992355" w:rsidP="00992355">
      <w:pPr>
        <w:tabs>
          <w:tab w:val="left" w:pos="8000"/>
        </w:tabs>
        <w:ind w:left="1360" w:right="-57" w:hanging="1360"/>
        <w:jc w:val="left"/>
        <w:rPr>
          <w:sz w:val="22"/>
        </w:rPr>
      </w:pPr>
    </w:p>
    <w:p w14:paraId="7FBD0AA4" w14:textId="77777777" w:rsidR="00992355" w:rsidRPr="00D00AEE" w:rsidRDefault="00992355" w:rsidP="00992355">
      <w:pPr>
        <w:tabs>
          <w:tab w:val="left" w:pos="8000"/>
        </w:tabs>
        <w:ind w:left="1360" w:right="-57" w:hanging="1360"/>
        <w:jc w:val="left"/>
        <w:rPr>
          <w:b/>
          <w:sz w:val="22"/>
        </w:rPr>
      </w:pPr>
      <w:r w:rsidRPr="00D00AEE">
        <w:rPr>
          <w:b/>
          <w:sz w:val="22"/>
          <w:u w:val="single"/>
        </w:rPr>
        <w:t>Verses</w:t>
      </w:r>
      <w:r w:rsidRPr="00D00AEE">
        <w:rPr>
          <w:b/>
          <w:sz w:val="22"/>
        </w:rPr>
        <w:tab/>
      </w:r>
      <w:r w:rsidRPr="00D00AEE">
        <w:rPr>
          <w:b/>
          <w:sz w:val="22"/>
          <w:u w:val="single"/>
        </w:rPr>
        <w:t>Questions</w:t>
      </w:r>
    </w:p>
    <w:p w14:paraId="124E443F" w14:textId="77777777" w:rsidR="00992355" w:rsidRPr="00D00AEE" w:rsidRDefault="00992355" w:rsidP="00992355">
      <w:pPr>
        <w:tabs>
          <w:tab w:val="left" w:pos="8000"/>
        </w:tabs>
        <w:ind w:left="1360" w:right="-57" w:hanging="1360"/>
        <w:jc w:val="left"/>
        <w:rPr>
          <w:sz w:val="22"/>
        </w:rPr>
      </w:pPr>
    </w:p>
    <w:p w14:paraId="5F9CD25E" w14:textId="77777777" w:rsidR="00992355" w:rsidRPr="00D00AEE" w:rsidRDefault="00992355" w:rsidP="00992355">
      <w:pPr>
        <w:tabs>
          <w:tab w:val="left" w:pos="8000"/>
        </w:tabs>
        <w:ind w:left="1360" w:right="-57" w:hanging="1360"/>
        <w:jc w:val="left"/>
        <w:rPr>
          <w:sz w:val="22"/>
        </w:rPr>
      </w:pPr>
      <w:r w:rsidRPr="00D00AEE">
        <w:rPr>
          <w:sz w:val="22"/>
        </w:rPr>
        <w:t>Context</w:t>
      </w:r>
      <w:r w:rsidRPr="00D00AEE">
        <w:rPr>
          <w:sz w:val="22"/>
        </w:rPr>
        <w:tab/>
        <w:t>What did the author record just prior to this passage?</w:t>
      </w:r>
    </w:p>
    <w:p w14:paraId="1E3F43CE" w14:textId="77777777" w:rsidR="00992355" w:rsidRPr="00D00AEE" w:rsidRDefault="00992355" w:rsidP="00992355">
      <w:pPr>
        <w:tabs>
          <w:tab w:val="left" w:pos="8000"/>
        </w:tabs>
        <w:ind w:left="1360" w:right="-57" w:hanging="1360"/>
        <w:jc w:val="left"/>
        <w:rPr>
          <w:sz w:val="22"/>
        </w:rPr>
      </w:pPr>
      <w:r w:rsidRPr="00D00AEE">
        <w:rPr>
          <w:sz w:val="22"/>
        </w:rPr>
        <w:t>Purpose</w:t>
      </w:r>
      <w:r w:rsidRPr="00D00AEE">
        <w:rPr>
          <w:sz w:val="22"/>
        </w:rPr>
        <w:tab/>
        <w:t>Why is this passage in the Bible?</w:t>
      </w:r>
    </w:p>
    <w:p w14:paraId="7C18FFA3" w14:textId="77777777" w:rsidR="00992355" w:rsidRPr="00D00AEE" w:rsidRDefault="00992355" w:rsidP="00992355">
      <w:pPr>
        <w:tabs>
          <w:tab w:val="left" w:pos="8000"/>
        </w:tabs>
        <w:ind w:left="1360" w:right="-57" w:hanging="1360"/>
        <w:jc w:val="left"/>
        <w:rPr>
          <w:sz w:val="22"/>
        </w:rPr>
      </w:pPr>
      <w:r w:rsidRPr="00D00AEE">
        <w:rPr>
          <w:sz w:val="22"/>
        </w:rPr>
        <w:t>Background</w:t>
      </w:r>
      <w:r w:rsidRPr="00D00AEE">
        <w:rPr>
          <w:sz w:val="22"/>
        </w:rPr>
        <w:tab/>
        <w:t>What historical context helps us understand this passage?</w:t>
      </w:r>
    </w:p>
    <w:p w14:paraId="66140D31" w14:textId="77777777" w:rsidR="00992355" w:rsidRPr="00D00AEE" w:rsidRDefault="00992355" w:rsidP="00992355">
      <w:pPr>
        <w:tabs>
          <w:tab w:val="left" w:pos="7960"/>
        </w:tabs>
        <w:ind w:left="520" w:right="-57" w:hanging="520"/>
        <w:jc w:val="left"/>
        <w:rPr>
          <w:sz w:val="22"/>
        </w:rPr>
      </w:pPr>
    </w:p>
    <w:p w14:paraId="2A4B101B" w14:textId="0196A006" w:rsidR="00992355" w:rsidRPr="00D00AEE" w:rsidRDefault="00992355" w:rsidP="00992355">
      <w:pPr>
        <w:tabs>
          <w:tab w:val="left" w:pos="7960"/>
        </w:tabs>
        <w:ind w:left="520" w:right="-57" w:hanging="520"/>
        <w:jc w:val="left"/>
        <w:rPr>
          <w:sz w:val="22"/>
        </w:rPr>
      </w:pPr>
      <w:r w:rsidRPr="00D00AEE">
        <w:rPr>
          <w:sz w:val="22"/>
        </w:rPr>
        <w:t>1</w:t>
      </w:r>
      <w:r w:rsidRPr="00D00AEE">
        <w:rPr>
          <w:sz w:val="22"/>
        </w:rPr>
        <w:tab/>
        <w:t xml:space="preserve">Were the people who intermarried those who came with Ezra?  (No, they were different than the priests and Levites since they separated themselves from them in v. 1; they were probably other godly leaders concerned about the </w:t>
      </w:r>
      <w:r w:rsidR="007B182D" w:rsidRPr="00D00AEE">
        <w:rPr>
          <w:sz w:val="22"/>
        </w:rPr>
        <w:t>issue that</w:t>
      </w:r>
      <w:r w:rsidRPr="00D00AEE">
        <w:rPr>
          <w:sz w:val="22"/>
        </w:rPr>
        <w:t xml:space="preserve"> had affected 113 other leaders)</w:t>
      </w:r>
    </w:p>
    <w:p w14:paraId="1CB5A697" w14:textId="4489D23A" w:rsidR="00992355" w:rsidRPr="00D00AEE" w:rsidRDefault="00992355" w:rsidP="00992355">
      <w:pPr>
        <w:tabs>
          <w:tab w:val="left" w:pos="7960"/>
        </w:tabs>
        <w:ind w:left="520" w:right="-57" w:hanging="520"/>
        <w:jc w:val="left"/>
        <w:rPr>
          <w:sz w:val="22"/>
        </w:rPr>
      </w:pPr>
      <w:r w:rsidRPr="00D00AEE">
        <w:rPr>
          <w:sz w:val="22"/>
        </w:rPr>
        <w:tab/>
      </w:r>
      <w:r w:rsidR="007B182D" w:rsidRPr="00D00AEE">
        <w:rPr>
          <w:sz w:val="22"/>
        </w:rPr>
        <w:t>Or</w:t>
      </w:r>
      <w:r w:rsidRPr="00D00AEE">
        <w:rPr>
          <w:sz w:val="22"/>
        </w:rPr>
        <w:t xml:space="preserve"> were they other Jews who had already lived in the land for 80 years?  (We don’t know if they were new or not)</w:t>
      </w:r>
    </w:p>
    <w:p w14:paraId="7FC4ACF8" w14:textId="77777777" w:rsidR="00992355" w:rsidRPr="00D00AEE" w:rsidRDefault="00992355" w:rsidP="00992355">
      <w:pPr>
        <w:tabs>
          <w:tab w:val="left" w:pos="7960"/>
        </w:tabs>
        <w:ind w:left="520" w:right="-57" w:hanging="520"/>
        <w:jc w:val="left"/>
        <w:rPr>
          <w:sz w:val="22"/>
        </w:rPr>
      </w:pPr>
      <w:r w:rsidRPr="00D00AEE">
        <w:rPr>
          <w:sz w:val="22"/>
        </w:rPr>
        <w:tab/>
        <w:t>How long had Ezra’s people been back before he discovered this sin? (7:9 vs. 10:9 shows it was about five months)</w:t>
      </w:r>
    </w:p>
    <w:p w14:paraId="372C9630" w14:textId="77777777" w:rsidR="00992355" w:rsidRPr="00D00AEE" w:rsidRDefault="00992355" w:rsidP="00992355">
      <w:pPr>
        <w:tabs>
          <w:tab w:val="left" w:pos="7960"/>
        </w:tabs>
        <w:ind w:left="520" w:right="-57" w:hanging="520"/>
        <w:jc w:val="left"/>
        <w:rPr>
          <w:sz w:val="22"/>
        </w:rPr>
      </w:pPr>
      <w:r w:rsidRPr="00D00AEE">
        <w:rPr>
          <w:sz w:val="22"/>
        </w:rPr>
        <w:tab/>
        <w:t>Why did the leaders tell Ezra of the sin instead of someone else?  (He had enough credibility to motivate the people to discipline their own leaders)</w:t>
      </w:r>
    </w:p>
    <w:p w14:paraId="448A7F16" w14:textId="77777777" w:rsidR="00992355" w:rsidRPr="00D00AEE" w:rsidRDefault="00992355" w:rsidP="00992355">
      <w:pPr>
        <w:tabs>
          <w:tab w:val="left" w:pos="7960"/>
        </w:tabs>
        <w:ind w:left="520" w:right="-57" w:hanging="520"/>
        <w:jc w:val="left"/>
        <w:rPr>
          <w:sz w:val="22"/>
        </w:rPr>
      </w:pPr>
      <w:r w:rsidRPr="00D00AEE">
        <w:rPr>
          <w:sz w:val="22"/>
        </w:rPr>
        <w:tab/>
        <w:t>What were the detestable practices of the Canaanites?</w:t>
      </w:r>
    </w:p>
    <w:p w14:paraId="103A4C0E" w14:textId="77777777" w:rsidR="00992355" w:rsidRPr="00D00AEE" w:rsidRDefault="00992355" w:rsidP="00992355">
      <w:pPr>
        <w:tabs>
          <w:tab w:val="left" w:pos="7960"/>
        </w:tabs>
        <w:ind w:left="520" w:right="-57" w:hanging="520"/>
        <w:jc w:val="left"/>
        <w:rPr>
          <w:sz w:val="22"/>
        </w:rPr>
      </w:pPr>
      <w:r w:rsidRPr="00D00AEE">
        <w:rPr>
          <w:sz w:val="22"/>
        </w:rPr>
        <w:tab/>
        <w:t>What does it mean that they “have not kept themselves separate”?</w:t>
      </w:r>
    </w:p>
    <w:p w14:paraId="27847F7E" w14:textId="77777777" w:rsidR="00992355" w:rsidRPr="00D00AEE" w:rsidRDefault="00992355" w:rsidP="00992355">
      <w:pPr>
        <w:tabs>
          <w:tab w:val="left" w:pos="7960"/>
        </w:tabs>
        <w:ind w:left="520" w:right="-57" w:hanging="520"/>
        <w:jc w:val="left"/>
        <w:rPr>
          <w:sz w:val="22"/>
        </w:rPr>
      </w:pPr>
    </w:p>
    <w:p w14:paraId="211BC66A" w14:textId="77777777" w:rsidR="00992355" w:rsidRPr="00D00AEE" w:rsidRDefault="00992355" w:rsidP="00992355">
      <w:pPr>
        <w:tabs>
          <w:tab w:val="left" w:pos="7960"/>
        </w:tabs>
        <w:ind w:left="520" w:right="-57" w:hanging="520"/>
        <w:jc w:val="left"/>
        <w:rPr>
          <w:sz w:val="22"/>
        </w:rPr>
      </w:pPr>
      <w:r w:rsidRPr="00D00AEE">
        <w:rPr>
          <w:sz w:val="22"/>
        </w:rPr>
        <w:tab/>
      </w:r>
      <w:r w:rsidRPr="00BF3FC1">
        <w:rPr>
          <w:rFonts w:ascii="Bwhebb" w:hAnsi="Bwhebb"/>
          <w:sz w:val="26"/>
        </w:rPr>
        <w:t>ldæB;</w:t>
      </w:r>
      <w:r w:rsidRPr="00D00AEE">
        <w:rPr>
          <w:sz w:val="26"/>
        </w:rPr>
        <w:t xml:space="preserve"> </w:t>
      </w:r>
      <w:r w:rsidRPr="00D00AEE">
        <w:rPr>
          <w:sz w:val="12"/>
        </w:rPr>
        <w:t xml:space="preserve"> </w:t>
      </w:r>
      <w:r w:rsidRPr="00D00AEE">
        <w:rPr>
          <w:sz w:val="22"/>
        </w:rPr>
        <w:t>means to “be divided, separate” (BDB 95c 1a) and is used of God dividing the light from the darkness (Gen. 1:4) and by Ezra concerning separation from pagan peoples (of Jews who had remained in the land or else of Gentiles; cf. Num. 9:14) to eat the Passover (6:21).  Besides setting apart Israel as a whole (10:11; Neh. 9:2; Lev. 20:24), it’s also used of setting apart the Levites to God for special service (Num. 8:14).  Israel was to experience the same problem only 28 years later under Nehemiah (13:23f. in 430 BC; cf. BKC, 694).</w:t>
      </w:r>
    </w:p>
    <w:p w14:paraId="4197887B" w14:textId="77777777" w:rsidR="00992355" w:rsidRPr="00D00AEE" w:rsidRDefault="00992355" w:rsidP="00992355">
      <w:pPr>
        <w:tabs>
          <w:tab w:val="left" w:pos="7960"/>
        </w:tabs>
        <w:ind w:left="520" w:right="-57" w:hanging="520"/>
        <w:jc w:val="left"/>
        <w:rPr>
          <w:sz w:val="22"/>
        </w:rPr>
      </w:pPr>
    </w:p>
    <w:p w14:paraId="6D5BA475" w14:textId="60AC6836" w:rsidR="00992355" w:rsidRPr="00D00AEE" w:rsidRDefault="00992355" w:rsidP="00992355">
      <w:pPr>
        <w:tabs>
          <w:tab w:val="left" w:pos="7960"/>
        </w:tabs>
        <w:ind w:left="520" w:right="-57" w:hanging="520"/>
        <w:jc w:val="left"/>
        <w:rPr>
          <w:sz w:val="22"/>
        </w:rPr>
      </w:pPr>
      <w:r w:rsidRPr="00D00AEE">
        <w:rPr>
          <w:sz w:val="22"/>
        </w:rPr>
        <w:tab/>
        <w:t>Weren’t some of these peoples already destroyed by this time? (</w:t>
      </w:r>
      <w:r w:rsidR="007B182D" w:rsidRPr="00D00AEE">
        <w:rPr>
          <w:sz w:val="22"/>
        </w:rPr>
        <w:t>Yes</w:t>
      </w:r>
      <w:r w:rsidRPr="00D00AEE">
        <w:rPr>
          <w:sz w:val="22"/>
        </w:rPr>
        <w:t>—all but the Ammonites, Moabites, and Egyptians, but the text says that the people participated in practices like these now extinct groups)</w:t>
      </w:r>
    </w:p>
    <w:p w14:paraId="6FC10B2C" w14:textId="77777777" w:rsidR="00992355" w:rsidRPr="00D00AEE" w:rsidRDefault="00992355" w:rsidP="00992355">
      <w:pPr>
        <w:tabs>
          <w:tab w:val="left" w:pos="7960"/>
        </w:tabs>
        <w:ind w:left="520" w:right="-57" w:hanging="520"/>
        <w:jc w:val="left"/>
        <w:rPr>
          <w:sz w:val="22"/>
        </w:rPr>
      </w:pPr>
    </w:p>
    <w:p w14:paraId="5BD67BC3" w14:textId="5E7F9CDC" w:rsidR="00992355" w:rsidRPr="00D00AEE" w:rsidRDefault="00992355" w:rsidP="00992355">
      <w:pPr>
        <w:tabs>
          <w:tab w:val="left" w:pos="7960"/>
        </w:tabs>
        <w:ind w:left="520" w:right="-57" w:hanging="520"/>
        <w:jc w:val="left"/>
        <w:rPr>
          <w:sz w:val="22"/>
        </w:rPr>
      </w:pPr>
      <w:r w:rsidRPr="00D00AEE">
        <w:rPr>
          <w:sz w:val="22"/>
        </w:rPr>
        <w:t>2</w:t>
      </w:r>
      <w:r w:rsidRPr="00D00AEE">
        <w:rPr>
          <w:sz w:val="22"/>
        </w:rPr>
        <w:tab/>
        <w:t>Was it only pa</w:t>
      </w:r>
      <w:r w:rsidR="007B182D">
        <w:rPr>
          <w:sz w:val="22"/>
        </w:rPr>
        <w:t>gan women brought into Israel? N</w:t>
      </w:r>
      <w:r w:rsidRPr="00D00AEE">
        <w:rPr>
          <w:sz w:val="22"/>
        </w:rPr>
        <w:t xml:space="preserve">o </w:t>
      </w:r>
      <w:r w:rsidR="007B182D">
        <w:rPr>
          <w:sz w:val="22"/>
        </w:rPr>
        <w:t xml:space="preserve">pagan </w:t>
      </w:r>
      <w:r w:rsidRPr="00D00AEE">
        <w:rPr>
          <w:sz w:val="22"/>
        </w:rPr>
        <w:t>men</w:t>
      </w:r>
      <w:r w:rsidR="007B182D">
        <w:rPr>
          <w:sz w:val="22"/>
        </w:rPr>
        <w:t xml:space="preserve"> entered Israel</w:t>
      </w:r>
      <w:r w:rsidRPr="00D00AEE">
        <w:rPr>
          <w:sz w:val="22"/>
        </w:rPr>
        <w:t>?  Is this really serious?</w:t>
      </w:r>
    </w:p>
    <w:p w14:paraId="4E56CD84" w14:textId="77777777" w:rsidR="00992355" w:rsidRPr="00D00AEE" w:rsidRDefault="00992355" w:rsidP="00992355">
      <w:pPr>
        <w:tabs>
          <w:tab w:val="left" w:pos="7960"/>
        </w:tabs>
        <w:ind w:left="520" w:right="-57" w:hanging="520"/>
        <w:jc w:val="left"/>
        <w:rPr>
          <w:sz w:val="22"/>
        </w:rPr>
      </w:pPr>
      <w:r w:rsidRPr="00D00AEE">
        <w:rPr>
          <w:sz w:val="22"/>
        </w:rPr>
        <w:tab/>
        <w:t>What does it mean to “mingle the holy race”?  (The Messianic line was endangered)</w:t>
      </w:r>
    </w:p>
    <w:p w14:paraId="73172D72" w14:textId="77777777" w:rsidR="00992355" w:rsidRPr="00D00AEE" w:rsidRDefault="00992355" w:rsidP="00992355">
      <w:pPr>
        <w:tabs>
          <w:tab w:val="left" w:pos="7960"/>
        </w:tabs>
        <w:ind w:left="520" w:right="-57" w:hanging="520"/>
        <w:jc w:val="left"/>
        <w:rPr>
          <w:sz w:val="22"/>
        </w:rPr>
      </w:pPr>
      <w:r w:rsidRPr="00D00AEE">
        <w:rPr>
          <w:sz w:val="22"/>
        </w:rPr>
        <w:tab/>
        <w:t>Were the pagan wives in addition to Jewish wives (polygamy)?</w:t>
      </w:r>
    </w:p>
    <w:p w14:paraId="5B376F37" w14:textId="77777777" w:rsidR="00992355" w:rsidRPr="00D00AEE" w:rsidRDefault="00992355" w:rsidP="00992355">
      <w:pPr>
        <w:tabs>
          <w:tab w:val="left" w:pos="7960"/>
        </w:tabs>
        <w:ind w:left="520" w:right="-57" w:hanging="520"/>
        <w:jc w:val="left"/>
        <w:rPr>
          <w:sz w:val="22"/>
        </w:rPr>
      </w:pPr>
    </w:p>
    <w:p w14:paraId="78B2741C" w14:textId="77777777" w:rsidR="00992355" w:rsidRPr="00D00AEE" w:rsidRDefault="00992355" w:rsidP="00992355">
      <w:pPr>
        <w:tabs>
          <w:tab w:val="left" w:pos="7960"/>
        </w:tabs>
        <w:ind w:left="520" w:right="-57" w:hanging="520"/>
        <w:jc w:val="left"/>
        <w:rPr>
          <w:sz w:val="22"/>
        </w:rPr>
      </w:pPr>
      <w:r w:rsidRPr="00D00AEE">
        <w:rPr>
          <w:sz w:val="22"/>
        </w:rPr>
        <w:t>3</w:t>
      </w:r>
      <w:r w:rsidRPr="00D00AEE">
        <w:rPr>
          <w:sz w:val="22"/>
        </w:rPr>
        <w:tab/>
        <w:t>Why did Ezra destroy his clothes?  What would be a similar modern action?</w:t>
      </w:r>
    </w:p>
    <w:p w14:paraId="711D3BEC" w14:textId="77777777" w:rsidR="00992355" w:rsidRPr="00D00AEE" w:rsidRDefault="00992355" w:rsidP="00992355">
      <w:pPr>
        <w:tabs>
          <w:tab w:val="left" w:pos="7960"/>
        </w:tabs>
        <w:ind w:left="520" w:right="-57" w:hanging="520"/>
        <w:jc w:val="left"/>
        <w:rPr>
          <w:sz w:val="22"/>
        </w:rPr>
      </w:pPr>
      <w:r w:rsidRPr="00D00AEE">
        <w:rPr>
          <w:sz w:val="22"/>
        </w:rPr>
        <w:tab/>
        <w:t>Why did he pull out his hair?  How does this compare with Nehemiah?</w:t>
      </w:r>
    </w:p>
    <w:p w14:paraId="0990C05A" w14:textId="77777777" w:rsidR="00992355" w:rsidRPr="00D00AEE" w:rsidRDefault="00992355" w:rsidP="00992355">
      <w:pPr>
        <w:tabs>
          <w:tab w:val="left" w:pos="7960"/>
        </w:tabs>
        <w:ind w:left="520" w:right="-57" w:hanging="520"/>
        <w:jc w:val="left"/>
        <w:rPr>
          <w:sz w:val="22"/>
        </w:rPr>
      </w:pPr>
    </w:p>
    <w:p w14:paraId="112FFAAA" w14:textId="77777777" w:rsidR="00992355" w:rsidRPr="00D00AEE" w:rsidRDefault="00992355" w:rsidP="00992355">
      <w:pPr>
        <w:tabs>
          <w:tab w:val="left" w:pos="7960"/>
        </w:tabs>
        <w:ind w:left="520" w:right="-57" w:hanging="520"/>
        <w:jc w:val="left"/>
        <w:rPr>
          <w:sz w:val="22"/>
        </w:rPr>
      </w:pPr>
      <w:r w:rsidRPr="00D00AEE">
        <w:rPr>
          <w:sz w:val="22"/>
        </w:rPr>
        <w:t>4</w:t>
      </w:r>
      <w:r w:rsidRPr="00D00AEE">
        <w:rPr>
          <w:sz w:val="22"/>
        </w:rPr>
        <w:tab/>
        <w:t>What was Ezra’s action “sitting appalled” communicating?</w:t>
      </w:r>
    </w:p>
    <w:p w14:paraId="78B0078C" w14:textId="77777777" w:rsidR="00992355" w:rsidRPr="00D00AEE" w:rsidRDefault="00992355" w:rsidP="00992355">
      <w:pPr>
        <w:tabs>
          <w:tab w:val="left" w:pos="7960"/>
        </w:tabs>
        <w:ind w:left="520" w:right="-57" w:hanging="520"/>
        <w:jc w:val="left"/>
        <w:rPr>
          <w:sz w:val="22"/>
        </w:rPr>
      </w:pPr>
    </w:p>
    <w:p w14:paraId="141E841E" w14:textId="163F8989" w:rsidR="00992355" w:rsidRPr="00D00AEE" w:rsidRDefault="007B182D" w:rsidP="00992355">
      <w:pPr>
        <w:tabs>
          <w:tab w:val="left" w:pos="7960"/>
        </w:tabs>
        <w:ind w:left="520" w:right="-57" w:hanging="520"/>
        <w:jc w:val="left"/>
        <w:rPr>
          <w:sz w:val="22"/>
        </w:rPr>
      </w:pPr>
      <w:r>
        <w:rPr>
          <w:sz w:val="22"/>
        </w:rPr>
        <w:t>5-15</w:t>
      </w:r>
      <w:r>
        <w:rPr>
          <w:sz w:val="22"/>
        </w:rPr>
        <w:tab/>
      </w:r>
      <w:r w:rsidR="00992355" w:rsidRPr="00D00AEE">
        <w:rPr>
          <w:sz w:val="22"/>
        </w:rPr>
        <w:t xml:space="preserve">Why did Ezra pray publicly instead </w:t>
      </w:r>
      <w:r>
        <w:rPr>
          <w:sz w:val="22"/>
        </w:rPr>
        <w:t>of rebuking the people publicly?</w:t>
      </w:r>
    </w:p>
    <w:p w14:paraId="71BF28EB" w14:textId="77777777" w:rsidR="00992355" w:rsidRPr="00D00AEE" w:rsidRDefault="00992355" w:rsidP="00992355">
      <w:pPr>
        <w:tabs>
          <w:tab w:val="left" w:pos="7960"/>
        </w:tabs>
        <w:ind w:left="520" w:right="-57" w:hanging="520"/>
        <w:jc w:val="left"/>
        <w:rPr>
          <w:sz w:val="22"/>
        </w:rPr>
      </w:pPr>
      <w:r w:rsidRPr="00D00AEE">
        <w:rPr>
          <w:sz w:val="22"/>
        </w:rPr>
        <w:tab/>
        <w:t>What does he pray?  What is left unsaid?</w:t>
      </w:r>
    </w:p>
    <w:p w14:paraId="4D91BE26" w14:textId="77777777" w:rsidR="00992355" w:rsidRPr="00D00AEE" w:rsidRDefault="00992355" w:rsidP="00992355">
      <w:pPr>
        <w:tabs>
          <w:tab w:val="left" w:pos="7960"/>
        </w:tabs>
        <w:ind w:left="520" w:right="-57" w:hanging="520"/>
        <w:jc w:val="left"/>
        <w:rPr>
          <w:sz w:val="22"/>
        </w:rPr>
      </w:pPr>
    </w:p>
    <w:p w14:paraId="6B389E87" w14:textId="235999B9" w:rsidR="00992355" w:rsidRPr="00D00AEE" w:rsidRDefault="00992355" w:rsidP="00992355">
      <w:pPr>
        <w:tabs>
          <w:tab w:val="left" w:pos="7960"/>
        </w:tabs>
        <w:ind w:left="520" w:right="-57" w:hanging="520"/>
        <w:jc w:val="left"/>
        <w:rPr>
          <w:sz w:val="22"/>
        </w:rPr>
      </w:pPr>
      <w:r w:rsidRPr="00D00AEE">
        <w:rPr>
          <w:sz w:val="22"/>
        </w:rPr>
        <w:t>6</w:t>
      </w:r>
      <w:r w:rsidRPr="00D00AEE">
        <w:rPr>
          <w:sz w:val="22"/>
        </w:rPr>
        <w:tab/>
        <w:t xml:space="preserve">How were their sins so high, given that they were the faithful remnant </w:t>
      </w:r>
      <w:r w:rsidR="007B182D" w:rsidRPr="00D00AEE">
        <w:rPr>
          <w:sz w:val="22"/>
        </w:rPr>
        <w:t>that</w:t>
      </w:r>
      <w:r w:rsidRPr="00D00AEE">
        <w:rPr>
          <w:sz w:val="22"/>
        </w:rPr>
        <w:t xml:space="preserve"> returned?</w:t>
      </w:r>
    </w:p>
    <w:p w14:paraId="7626A25E" w14:textId="77777777" w:rsidR="00992355" w:rsidRPr="00D00AEE" w:rsidRDefault="00992355" w:rsidP="00992355">
      <w:pPr>
        <w:tabs>
          <w:tab w:val="left" w:pos="7960"/>
        </w:tabs>
        <w:ind w:left="520" w:right="-57" w:hanging="520"/>
        <w:jc w:val="left"/>
        <w:rPr>
          <w:sz w:val="22"/>
        </w:rPr>
      </w:pPr>
      <w:r w:rsidRPr="00D00AEE">
        <w:rPr>
          <w:sz w:val="22"/>
        </w:rPr>
        <w:tab/>
        <w:t>Were the sins referred to only those of intermarriage?</w:t>
      </w:r>
    </w:p>
    <w:p w14:paraId="432FDDC5" w14:textId="77777777" w:rsidR="00992355" w:rsidRPr="00D00AEE" w:rsidRDefault="00992355" w:rsidP="00992355">
      <w:pPr>
        <w:tabs>
          <w:tab w:val="left" w:pos="7960"/>
        </w:tabs>
        <w:ind w:left="520" w:right="-57" w:hanging="520"/>
        <w:jc w:val="left"/>
        <w:rPr>
          <w:sz w:val="22"/>
        </w:rPr>
      </w:pPr>
    </w:p>
    <w:p w14:paraId="1E5B9E84" w14:textId="77777777" w:rsidR="00992355" w:rsidRPr="00D00AEE" w:rsidRDefault="00992355" w:rsidP="00992355">
      <w:pPr>
        <w:tabs>
          <w:tab w:val="left" w:pos="7960"/>
        </w:tabs>
        <w:ind w:left="520" w:right="-57" w:hanging="520"/>
        <w:jc w:val="left"/>
        <w:rPr>
          <w:sz w:val="22"/>
        </w:rPr>
      </w:pPr>
      <w:r w:rsidRPr="00D00AEE">
        <w:rPr>
          <w:sz w:val="22"/>
        </w:rPr>
        <w:t>7</w:t>
      </w:r>
      <w:r w:rsidRPr="00D00AEE">
        <w:rPr>
          <w:sz w:val="22"/>
        </w:rPr>
        <w:tab/>
        <w:t>Who were these kings and what did they do to Israel?  What would be a modern parallel?</w:t>
      </w:r>
    </w:p>
    <w:p w14:paraId="3BDD0086" w14:textId="77777777" w:rsidR="00992355" w:rsidRPr="00D00AEE" w:rsidRDefault="00992355" w:rsidP="00992355">
      <w:pPr>
        <w:tabs>
          <w:tab w:val="left" w:pos="7960"/>
        </w:tabs>
        <w:ind w:left="520" w:right="-57" w:hanging="520"/>
        <w:jc w:val="left"/>
        <w:rPr>
          <w:sz w:val="22"/>
        </w:rPr>
      </w:pPr>
    </w:p>
    <w:p w14:paraId="2869F4F7" w14:textId="23875103" w:rsidR="00992355" w:rsidRDefault="007B182D" w:rsidP="00992355">
      <w:pPr>
        <w:tabs>
          <w:tab w:val="left" w:pos="7960"/>
        </w:tabs>
        <w:ind w:left="520" w:right="-57" w:hanging="520"/>
        <w:jc w:val="left"/>
        <w:rPr>
          <w:sz w:val="22"/>
        </w:rPr>
      </w:pPr>
      <w:r>
        <w:rPr>
          <w:sz w:val="22"/>
        </w:rPr>
        <w:t>8</w:t>
      </w:r>
      <w:r>
        <w:rPr>
          <w:sz w:val="22"/>
        </w:rPr>
        <w:tab/>
        <w:t xml:space="preserve">Which people constituted </w:t>
      </w:r>
      <w:r w:rsidR="00992355" w:rsidRPr="00D00AEE">
        <w:rPr>
          <w:sz w:val="22"/>
        </w:rPr>
        <w:t>the remnant?  How did they receive relief?</w:t>
      </w:r>
    </w:p>
    <w:p w14:paraId="03E76ADF" w14:textId="77777777" w:rsidR="00992355" w:rsidRPr="00D00AEE" w:rsidRDefault="00992355" w:rsidP="00992355">
      <w:pPr>
        <w:tabs>
          <w:tab w:val="left" w:pos="7960"/>
        </w:tabs>
        <w:ind w:left="520" w:right="-57" w:hanging="520"/>
        <w:jc w:val="left"/>
        <w:rPr>
          <w:sz w:val="22"/>
        </w:rPr>
      </w:pPr>
    </w:p>
    <w:p w14:paraId="5FFB96E5" w14:textId="70120927" w:rsidR="00992355" w:rsidRPr="00D00AEE" w:rsidRDefault="00992355" w:rsidP="00992355">
      <w:pPr>
        <w:tabs>
          <w:tab w:val="left" w:pos="1080"/>
          <w:tab w:val="left" w:pos="7960"/>
        </w:tabs>
        <w:ind w:left="1080" w:right="-57" w:hanging="1080"/>
        <w:jc w:val="center"/>
        <w:rPr>
          <w:b/>
          <w:sz w:val="34"/>
        </w:rPr>
      </w:pPr>
      <w:r w:rsidRPr="00D00AEE">
        <w:rPr>
          <w:b/>
          <w:sz w:val="34"/>
        </w:rPr>
        <w:br w:type="page"/>
      </w:r>
      <w:r w:rsidRPr="00D00AEE">
        <w:rPr>
          <w:b/>
          <w:sz w:val="34"/>
        </w:rPr>
        <w:lastRenderedPageBreak/>
        <w:t>Tentative Subje</w:t>
      </w:r>
      <w:r w:rsidR="00FA2E1D">
        <w:rPr>
          <w:b/>
          <w:sz w:val="34"/>
        </w:rPr>
        <w:t>ct/Complement Statements or MI</w:t>
      </w:r>
      <w:r w:rsidRPr="00D00AEE">
        <w:rPr>
          <w:b/>
          <w:sz w:val="34"/>
        </w:rPr>
        <w:t>s</w:t>
      </w:r>
    </w:p>
    <w:p w14:paraId="51D8BDA3" w14:textId="77777777" w:rsidR="00992355" w:rsidRPr="00D00AEE" w:rsidRDefault="00992355" w:rsidP="00992355">
      <w:pPr>
        <w:tabs>
          <w:tab w:val="left" w:pos="1080"/>
          <w:tab w:val="left" w:pos="7960"/>
        </w:tabs>
        <w:ind w:left="1080" w:right="-57" w:hanging="1080"/>
        <w:jc w:val="left"/>
        <w:rPr>
          <w:sz w:val="22"/>
        </w:rPr>
      </w:pPr>
    </w:p>
    <w:p w14:paraId="02EFE604" w14:textId="77777777" w:rsidR="00992355" w:rsidRPr="00D00AEE" w:rsidRDefault="00992355" w:rsidP="00992355">
      <w:pPr>
        <w:tabs>
          <w:tab w:val="left" w:pos="7960"/>
        </w:tabs>
        <w:ind w:right="-57"/>
        <w:jc w:val="left"/>
        <w:rPr>
          <w:sz w:val="22"/>
        </w:rPr>
      </w:pPr>
      <w:r w:rsidRPr="00D00AEE">
        <w:rPr>
          <w:sz w:val="22"/>
        </w:rPr>
        <w:t xml:space="preserve">I experienced some unique challenges in communicating Ezra 9.  One was to make this passage (which deals with the sin of intermarriage) relevant to singles as well as marrieds.  Another task was to address both the individual and corporate aspects noted in the passage. </w:t>
      </w:r>
    </w:p>
    <w:p w14:paraId="4857EC16" w14:textId="77777777" w:rsidR="00992355" w:rsidRPr="00D00AEE" w:rsidRDefault="00992355" w:rsidP="00992355">
      <w:pPr>
        <w:tabs>
          <w:tab w:val="left" w:pos="1080"/>
          <w:tab w:val="left" w:pos="7960"/>
        </w:tabs>
        <w:ind w:left="1080" w:right="-57" w:hanging="1080"/>
        <w:jc w:val="left"/>
        <w:rPr>
          <w:sz w:val="22"/>
        </w:rPr>
      </w:pPr>
    </w:p>
    <w:p w14:paraId="7008F084" w14:textId="77777777" w:rsidR="00992355" w:rsidRPr="00D00AEE" w:rsidRDefault="00992355" w:rsidP="00992355">
      <w:pPr>
        <w:tabs>
          <w:tab w:val="left" w:pos="1080"/>
          <w:tab w:val="left" w:pos="7960"/>
        </w:tabs>
        <w:ind w:left="1080" w:right="-57" w:hanging="1080"/>
        <w:jc w:val="left"/>
        <w:rPr>
          <w:sz w:val="22"/>
        </w:rPr>
      </w:pPr>
      <w:r w:rsidRPr="00D00AEE">
        <w:rPr>
          <w:sz w:val="22"/>
        </w:rPr>
        <w:t>The following ideas were proposed and then critiqued later on in the parentheses:</w:t>
      </w:r>
    </w:p>
    <w:p w14:paraId="21FFF7B5" w14:textId="77777777" w:rsidR="00992355" w:rsidRPr="00D00AEE" w:rsidRDefault="00992355" w:rsidP="00992355">
      <w:pPr>
        <w:tabs>
          <w:tab w:val="left" w:pos="1080"/>
          <w:tab w:val="left" w:pos="7960"/>
        </w:tabs>
        <w:ind w:left="1080" w:right="-57" w:hanging="1080"/>
        <w:jc w:val="left"/>
        <w:rPr>
          <w:sz w:val="22"/>
        </w:rPr>
      </w:pPr>
    </w:p>
    <w:p w14:paraId="73CEA90D" w14:textId="77777777" w:rsidR="00992355" w:rsidRPr="00D00AEE" w:rsidRDefault="00992355" w:rsidP="00992355">
      <w:pPr>
        <w:tabs>
          <w:tab w:val="left" w:pos="1080"/>
          <w:tab w:val="left" w:pos="7960"/>
        </w:tabs>
        <w:ind w:left="1080" w:right="-57" w:hanging="1080"/>
        <w:jc w:val="left"/>
        <w:rPr>
          <w:sz w:val="22"/>
        </w:rPr>
      </w:pPr>
      <w:r w:rsidRPr="00D00AEE">
        <w:rPr>
          <w:sz w:val="22"/>
        </w:rPr>
        <w:t xml:space="preserve">Get paganism out of your home!  (But this deals only with the individual aspect without attention to the corporate </w:t>
      </w:r>
      <w:bookmarkStart w:id="1" w:name="_GoBack"/>
      <w:r w:rsidRPr="00D00AEE">
        <w:rPr>
          <w:sz w:val="22"/>
        </w:rPr>
        <w:t>dimension.)</w:t>
      </w:r>
    </w:p>
    <w:bookmarkEnd w:id="1"/>
    <w:p w14:paraId="5A3850CE" w14:textId="77777777" w:rsidR="00992355" w:rsidRPr="00D00AEE" w:rsidRDefault="00992355" w:rsidP="00992355">
      <w:pPr>
        <w:tabs>
          <w:tab w:val="left" w:pos="1080"/>
          <w:tab w:val="left" w:pos="7960"/>
        </w:tabs>
        <w:ind w:left="1080" w:right="-57" w:hanging="1080"/>
        <w:jc w:val="left"/>
        <w:rPr>
          <w:sz w:val="22"/>
        </w:rPr>
      </w:pPr>
    </w:p>
    <w:p w14:paraId="3D80DD0E" w14:textId="77777777" w:rsidR="00992355" w:rsidRPr="00D00AEE" w:rsidRDefault="00992355" w:rsidP="00992355">
      <w:pPr>
        <w:tabs>
          <w:tab w:val="left" w:pos="1080"/>
          <w:tab w:val="left" w:pos="7960"/>
        </w:tabs>
        <w:ind w:left="1080" w:right="-57" w:hanging="1080"/>
        <w:jc w:val="left"/>
        <w:rPr>
          <w:sz w:val="22"/>
        </w:rPr>
      </w:pPr>
      <w:r w:rsidRPr="00D00AEE">
        <w:rPr>
          <w:sz w:val="22"/>
        </w:rPr>
        <w:t>Respond to sin with prayer and remorse.  (But I don’t think the intent is to set Ezra up as a model of how to deal with sin, is it?)</w:t>
      </w:r>
    </w:p>
    <w:p w14:paraId="13AD4359" w14:textId="77777777" w:rsidR="00992355" w:rsidRPr="00D00AEE" w:rsidRDefault="00992355" w:rsidP="00992355">
      <w:pPr>
        <w:tabs>
          <w:tab w:val="left" w:pos="1080"/>
          <w:tab w:val="left" w:pos="7960"/>
        </w:tabs>
        <w:ind w:left="1080" w:right="-57" w:hanging="1080"/>
        <w:jc w:val="left"/>
        <w:rPr>
          <w:sz w:val="22"/>
        </w:rPr>
      </w:pPr>
    </w:p>
    <w:p w14:paraId="78FD57F7" w14:textId="77777777" w:rsidR="00992355" w:rsidRPr="00D00AEE" w:rsidRDefault="00992355" w:rsidP="00992355">
      <w:pPr>
        <w:tabs>
          <w:tab w:val="left" w:pos="1080"/>
          <w:tab w:val="left" w:pos="7960"/>
        </w:tabs>
        <w:ind w:left="1080" w:right="-57" w:hanging="1080"/>
        <w:jc w:val="left"/>
        <w:rPr>
          <w:sz w:val="22"/>
        </w:rPr>
      </w:pPr>
      <w:r w:rsidRPr="00D00AEE">
        <w:rPr>
          <w:sz w:val="22"/>
        </w:rPr>
        <w:t>Never marry non-Christians.  (Probably also overemphasizes the individual aspect and also limits the idea too narrowly so it only speaks to singles.)</w:t>
      </w:r>
    </w:p>
    <w:p w14:paraId="2A248622" w14:textId="77777777" w:rsidR="00992355" w:rsidRPr="00D00AEE" w:rsidRDefault="00992355" w:rsidP="00992355">
      <w:pPr>
        <w:tabs>
          <w:tab w:val="left" w:pos="1080"/>
          <w:tab w:val="left" w:pos="7960"/>
        </w:tabs>
        <w:ind w:left="1080" w:right="-57" w:hanging="1080"/>
        <w:jc w:val="left"/>
        <w:rPr>
          <w:sz w:val="22"/>
        </w:rPr>
      </w:pPr>
    </w:p>
    <w:p w14:paraId="563A934D" w14:textId="263F9785" w:rsidR="00992355" w:rsidRPr="00D00AEE" w:rsidRDefault="00992355" w:rsidP="00992355">
      <w:pPr>
        <w:tabs>
          <w:tab w:val="left" w:pos="1080"/>
          <w:tab w:val="left" w:pos="7960"/>
        </w:tabs>
        <w:ind w:left="1080" w:right="-57" w:hanging="1080"/>
        <w:jc w:val="left"/>
        <w:rPr>
          <w:sz w:val="22"/>
        </w:rPr>
      </w:pPr>
      <w:r w:rsidRPr="00D00AEE">
        <w:rPr>
          <w:sz w:val="22"/>
        </w:rPr>
        <w:t>Guard your relationship with your spouse.  (</w:t>
      </w:r>
      <w:r w:rsidR="00FA2E1D">
        <w:rPr>
          <w:sz w:val="22"/>
        </w:rPr>
        <w:t>This would be good</w:t>
      </w:r>
      <w:r w:rsidRPr="00D00AEE">
        <w:rPr>
          <w:sz w:val="22"/>
        </w:rPr>
        <w:t>, since in the following chapter we see them separating from their spouses!  Besides, this won’t speak to the singles.)</w:t>
      </w:r>
    </w:p>
    <w:p w14:paraId="2031DFB8" w14:textId="77777777" w:rsidR="00992355" w:rsidRPr="00D00AEE" w:rsidRDefault="00992355" w:rsidP="00992355">
      <w:pPr>
        <w:tabs>
          <w:tab w:val="left" w:pos="1080"/>
          <w:tab w:val="left" w:pos="7960"/>
        </w:tabs>
        <w:ind w:left="1080" w:right="-57" w:hanging="1080"/>
        <w:jc w:val="left"/>
        <w:rPr>
          <w:sz w:val="22"/>
        </w:rPr>
      </w:pPr>
    </w:p>
    <w:p w14:paraId="34605B27" w14:textId="77777777" w:rsidR="00992355" w:rsidRPr="00D00AEE" w:rsidRDefault="00992355" w:rsidP="00992355">
      <w:pPr>
        <w:tabs>
          <w:tab w:val="left" w:pos="1080"/>
          <w:tab w:val="left" w:pos="7960"/>
        </w:tabs>
        <w:ind w:left="1080" w:right="-57" w:hanging="1080"/>
        <w:jc w:val="left"/>
        <w:rPr>
          <w:sz w:val="22"/>
        </w:rPr>
      </w:pPr>
      <w:r w:rsidRPr="00D00AEE">
        <w:rPr>
          <w:sz w:val="22"/>
        </w:rPr>
        <w:t>Don’t allow compromise into your faith—be pure!  (But this deals only with the individual aspect without attention to the corporate dimension.)</w:t>
      </w:r>
    </w:p>
    <w:p w14:paraId="6F95C1AE" w14:textId="77777777" w:rsidR="00992355" w:rsidRPr="00D00AEE" w:rsidRDefault="00992355" w:rsidP="00992355">
      <w:pPr>
        <w:tabs>
          <w:tab w:val="left" w:pos="1080"/>
          <w:tab w:val="left" w:pos="7960"/>
        </w:tabs>
        <w:ind w:left="1080" w:right="-57" w:hanging="1080"/>
        <w:jc w:val="left"/>
        <w:rPr>
          <w:sz w:val="22"/>
        </w:rPr>
      </w:pPr>
    </w:p>
    <w:p w14:paraId="5F341A3C" w14:textId="77777777" w:rsidR="00992355" w:rsidRPr="00D00AEE" w:rsidRDefault="00992355" w:rsidP="00992355">
      <w:pPr>
        <w:tabs>
          <w:tab w:val="left" w:pos="1080"/>
          <w:tab w:val="left" w:pos="7960"/>
        </w:tabs>
        <w:ind w:left="1080" w:right="-57" w:hanging="1080"/>
        <w:jc w:val="left"/>
        <w:rPr>
          <w:sz w:val="22"/>
        </w:rPr>
      </w:pPr>
      <w:r w:rsidRPr="00D00AEE">
        <w:rPr>
          <w:sz w:val="22"/>
        </w:rPr>
        <w:t>The church is only as strong as its homes.  (Wording weak and doesn’t meet needs of singles.)</w:t>
      </w:r>
    </w:p>
    <w:p w14:paraId="6CDF4A88" w14:textId="77777777" w:rsidR="00992355" w:rsidRPr="00D00AEE" w:rsidRDefault="00992355" w:rsidP="00992355">
      <w:pPr>
        <w:tabs>
          <w:tab w:val="left" w:pos="1080"/>
          <w:tab w:val="left" w:pos="7960"/>
        </w:tabs>
        <w:ind w:left="1080" w:right="-57" w:hanging="1080"/>
        <w:jc w:val="left"/>
        <w:rPr>
          <w:sz w:val="22"/>
        </w:rPr>
      </w:pPr>
    </w:p>
    <w:p w14:paraId="4D3B4256" w14:textId="77777777" w:rsidR="00992355" w:rsidRPr="00D00AEE" w:rsidRDefault="00992355" w:rsidP="00992355">
      <w:pPr>
        <w:tabs>
          <w:tab w:val="left" w:pos="1080"/>
          <w:tab w:val="left" w:pos="7960"/>
        </w:tabs>
        <w:ind w:left="1080" w:right="-57" w:hanging="1080"/>
        <w:jc w:val="left"/>
        <w:rPr>
          <w:sz w:val="22"/>
        </w:rPr>
      </w:pPr>
      <w:r w:rsidRPr="00D00AEE">
        <w:rPr>
          <w:sz w:val="22"/>
        </w:rPr>
        <w:t>Compromise within church families will eventually destroy the whole church.  (Wording weak, doesn’t meet needs of singles, and more negative in tone than necessary.)</w:t>
      </w:r>
    </w:p>
    <w:p w14:paraId="756CABB0" w14:textId="77777777" w:rsidR="00992355" w:rsidRPr="00D00AEE" w:rsidRDefault="00992355" w:rsidP="00992355">
      <w:pPr>
        <w:tabs>
          <w:tab w:val="left" w:pos="1080"/>
          <w:tab w:val="left" w:pos="7960"/>
        </w:tabs>
        <w:ind w:left="1080" w:right="-57" w:hanging="1080"/>
        <w:jc w:val="left"/>
        <w:rPr>
          <w:sz w:val="22"/>
        </w:rPr>
      </w:pPr>
    </w:p>
    <w:p w14:paraId="650385F5" w14:textId="77777777" w:rsidR="00992355" w:rsidRPr="00D00AEE" w:rsidRDefault="00992355" w:rsidP="00992355">
      <w:pPr>
        <w:tabs>
          <w:tab w:val="left" w:pos="1080"/>
          <w:tab w:val="left" w:pos="7960"/>
        </w:tabs>
        <w:ind w:left="1080" w:right="-57" w:hanging="1080"/>
        <w:jc w:val="left"/>
        <w:rPr>
          <w:sz w:val="22"/>
        </w:rPr>
      </w:pPr>
      <w:r w:rsidRPr="00D00AEE">
        <w:rPr>
          <w:sz w:val="22"/>
        </w:rPr>
        <w:t>Individual purity is necessary for corporate purity.  (More accurate, but not catchy enough.)</w:t>
      </w:r>
    </w:p>
    <w:p w14:paraId="5336EE21" w14:textId="77777777" w:rsidR="00992355" w:rsidRPr="00D00AEE" w:rsidRDefault="00992355" w:rsidP="00992355">
      <w:pPr>
        <w:tabs>
          <w:tab w:val="left" w:pos="1080"/>
          <w:tab w:val="left" w:pos="7960"/>
        </w:tabs>
        <w:ind w:left="1080" w:right="-57" w:hanging="1080"/>
        <w:jc w:val="left"/>
        <w:rPr>
          <w:sz w:val="22"/>
        </w:rPr>
      </w:pPr>
    </w:p>
    <w:p w14:paraId="7D5A57ED" w14:textId="77777777" w:rsidR="00992355" w:rsidRPr="00D00AEE" w:rsidRDefault="00992355" w:rsidP="00992355">
      <w:pPr>
        <w:tabs>
          <w:tab w:val="left" w:pos="1080"/>
          <w:tab w:val="left" w:pos="7960"/>
        </w:tabs>
        <w:ind w:left="1080" w:right="-57" w:hanging="1080"/>
        <w:jc w:val="left"/>
        <w:rPr>
          <w:sz w:val="22"/>
        </w:rPr>
      </w:pPr>
      <w:r w:rsidRPr="00D00AEE">
        <w:rPr>
          <w:sz w:val="22"/>
        </w:rPr>
        <w:t>If you want the church to succeed, you better start with the influences on your own life.  (Too long.)</w:t>
      </w:r>
    </w:p>
    <w:p w14:paraId="0DEC2D8A" w14:textId="77777777" w:rsidR="00992355" w:rsidRPr="00D00AEE" w:rsidRDefault="00992355" w:rsidP="00992355">
      <w:pPr>
        <w:tabs>
          <w:tab w:val="left" w:pos="1080"/>
          <w:tab w:val="left" w:pos="7960"/>
        </w:tabs>
        <w:ind w:left="1080" w:right="-57" w:hanging="1080"/>
        <w:jc w:val="left"/>
        <w:rPr>
          <w:sz w:val="22"/>
        </w:rPr>
      </w:pPr>
    </w:p>
    <w:p w14:paraId="389BC626" w14:textId="77777777" w:rsidR="00992355" w:rsidRPr="00D00AEE" w:rsidRDefault="00992355" w:rsidP="00992355">
      <w:pPr>
        <w:tabs>
          <w:tab w:val="left" w:pos="1080"/>
          <w:tab w:val="left" w:pos="7960"/>
        </w:tabs>
        <w:ind w:left="1080" w:right="-57" w:hanging="1080"/>
        <w:jc w:val="left"/>
        <w:rPr>
          <w:sz w:val="22"/>
        </w:rPr>
      </w:pPr>
      <w:r w:rsidRPr="00D00AEE">
        <w:rPr>
          <w:sz w:val="22"/>
        </w:rPr>
        <w:t xml:space="preserve">Want a pure church?  Weed out pagan influences in your own life first!  </w:t>
      </w:r>
    </w:p>
    <w:p w14:paraId="4B0D706D" w14:textId="77777777" w:rsidR="00992355" w:rsidRPr="00D00AEE" w:rsidRDefault="00992355" w:rsidP="00992355">
      <w:pPr>
        <w:tabs>
          <w:tab w:val="left" w:pos="1080"/>
          <w:tab w:val="left" w:pos="7960"/>
        </w:tabs>
        <w:ind w:left="1080" w:right="-57" w:hanging="1080"/>
        <w:jc w:val="center"/>
        <w:rPr>
          <w:b/>
          <w:sz w:val="34"/>
        </w:rPr>
      </w:pPr>
      <w:r w:rsidRPr="00D00AEE">
        <w:rPr>
          <w:b/>
          <w:sz w:val="34"/>
        </w:rPr>
        <w:br w:type="page"/>
      </w:r>
      <w:r w:rsidRPr="00D00AEE">
        <w:rPr>
          <w:b/>
          <w:sz w:val="34"/>
        </w:rPr>
        <w:lastRenderedPageBreak/>
        <w:t>Possible Illustrations</w:t>
      </w:r>
    </w:p>
    <w:p w14:paraId="5D9EF085" w14:textId="77777777" w:rsidR="00992355" w:rsidRPr="00D00AEE" w:rsidRDefault="00992355" w:rsidP="00992355">
      <w:pPr>
        <w:tabs>
          <w:tab w:val="left" w:pos="1080"/>
          <w:tab w:val="left" w:pos="7960"/>
        </w:tabs>
        <w:ind w:left="1080" w:right="-57" w:hanging="1080"/>
        <w:jc w:val="left"/>
        <w:rPr>
          <w:sz w:val="22"/>
        </w:rPr>
      </w:pPr>
    </w:p>
    <w:p w14:paraId="357DFFE0" w14:textId="77777777" w:rsidR="00992355" w:rsidRPr="00D00AEE" w:rsidRDefault="00992355" w:rsidP="00992355">
      <w:pPr>
        <w:tabs>
          <w:tab w:val="left" w:pos="1080"/>
          <w:tab w:val="left" w:pos="7960"/>
        </w:tabs>
        <w:ind w:left="1080" w:right="-57" w:hanging="1080"/>
        <w:jc w:val="left"/>
        <w:rPr>
          <w:sz w:val="22"/>
        </w:rPr>
      </w:pPr>
      <w:r w:rsidRPr="00D00AEE">
        <w:rPr>
          <w:sz w:val="22"/>
        </w:rPr>
        <w:t>Cannibalizing abortions in China (parallel to Canaanite practices)</w:t>
      </w:r>
    </w:p>
    <w:p w14:paraId="3DCDFAE2" w14:textId="77777777" w:rsidR="00992355" w:rsidRPr="00D00AEE" w:rsidRDefault="00992355" w:rsidP="00992355">
      <w:pPr>
        <w:tabs>
          <w:tab w:val="left" w:pos="1080"/>
          <w:tab w:val="left" w:pos="7960"/>
        </w:tabs>
        <w:ind w:left="1080" w:right="-57" w:hanging="1080"/>
        <w:jc w:val="left"/>
        <w:rPr>
          <w:sz w:val="22"/>
        </w:rPr>
      </w:pPr>
      <w:r w:rsidRPr="00D00AEE">
        <w:rPr>
          <w:sz w:val="22"/>
        </w:rPr>
        <w:t>Ratio of 3:1 regarding single Christian women to men in Singapore</w:t>
      </w:r>
    </w:p>
    <w:p w14:paraId="221E8705" w14:textId="77777777" w:rsidR="00992355" w:rsidRPr="00D00AEE" w:rsidRDefault="00992355" w:rsidP="00992355">
      <w:pPr>
        <w:tabs>
          <w:tab w:val="left" w:pos="1080"/>
          <w:tab w:val="left" w:pos="7960"/>
        </w:tabs>
        <w:ind w:left="1080" w:right="-57" w:hanging="1080"/>
        <w:jc w:val="left"/>
        <w:rPr>
          <w:sz w:val="22"/>
        </w:rPr>
      </w:pPr>
      <w:r w:rsidRPr="00D00AEE">
        <w:rPr>
          <w:sz w:val="22"/>
        </w:rPr>
        <w:t>Elephantine community destroyed through intermarriage (NIV Study Bible on 9:1)</w:t>
      </w:r>
    </w:p>
    <w:p w14:paraId="082E9945" w14:textId="77777777" w:rsidR="00992355" w:rsidRPr="00D00AEE" w:rsidRDefault="00992355" w:rsidP="00992355">
      <w:pPr>
        <w:tabs>
          <w:tab w:val="left" w:pos="1080"/>
          <w:tab w:val="left" w:pos="7960"/>
        </w:tabs>
        <w:ind w:left="1080" w:right="-57" w:hanging="1080"/>
        <w:jc w:val="left"/>
        <w:rPr>
          <w:sz w:val="22"/>
        </w:rPr>
      </w:pPr>
      <w:r w:rsidRPr="00D00AEE">
        <w:rPr>
          <w:sz w:val="22"/>
        </w:rPr>
        <w:t>Unholy mixtures always contaminate the pure rather than purify the contaminated (red ink in water)</w:t>
      </w:r>
    </w:p>
    <w:p w14:paraId="7EBAA65B" w14:textId="21AB1146" w:rsidR="00992355" w:rsidRPr="00D00AEE" w:rsidRDefault="00992355" w:rsidP="00992355">
      <w:pPr>
        <w:tabs>
          <w:tab w:val="left" w:pos="1080"/>
          <w:tab w:val="left" w:pos="7960"/>
        </w:tabs>
        <w:ind w:left="1080" w:right="-57" w:hanging="1080"/>
        <w:jc w:val="left"/>
        <w:rPr>
          <w:sz w:val="22"/>
        </w:rPr>
      </w:pPr>
      <w:r w:rsidRPr="00D00AEE">
        <w:rPr>
          <w:sz w:val="22"/>
        </w:rPr>
        <w:t>—</w:t>
      </w:r>
      <w:r w:rsidR="004B3A19" w:rsidRPr="00D00AEE">
        <w:rPr>
          <w:sz w:val="22"/>
        </w:rPr>
        <w:t>Second</w:t>
      </w:r>
      <w:r w:rsidRPr="00D00AEE">
        <w:rPr>
          <w:sz w:val="22"/>
        </w:rPr>
        <w:t xml:space="preserve"> law of thermodynamics applies in Christian homes</w:t>
      </w:r>
    </w:p>
    <w:p w14:paraId="598CFD66" w14:textId="77777777" w:rsidR="00992355" w:rsidRPr="00D00AEE" w:rsidRDefault="00992355" w:rsidP="00992355">
      <w:pPr>
        <w:tabs>
          <w:tab w:val="left" w:pos="1080"/>
          <w:tab w:val="left" w:pos="7960"/>
        </w:tabs>
        <w:ind w:left="1080" w:right="-57" w:hanging="1080"/>
        <w:jc w:val="left"/>
        <w:rPr>
          <w:sz w:val="22"/>
        </w:rPr>
      </w:pPr>
      <w:r w:rsidRPr="00D00AEE">
        <w:rPr>
          <w:sz w:val="22"/>
        </w:rPr>
        <w:t>Rebecca Young’s comment: “I will either marry a believer or remain single the rest of my life”</w:t>
      </w:r>
    </w:p>
    <w:p w14:paraId="10E21424" w14:textId="2FBFB69C" w:rsidR="00992355" w:rsidRPr="00D00AEE" w:rsidRDefault="00992355" w:rsidP="00992355">
      <w:pPr>
        <w:tabs>
          <w:tab w:val="left" w:pos="1080"/>
          <w:tab w:val="left" w:pos="7960"/>
        </w:tabs>
        <w:ind w:left="1080" w:right="-57" w:hanging="1080"/>
        <w:jc w:val="left"/>
        <w:rPr>
          <w:sz w:val="22"/>
        </w:rPr>
      </w:pPr>
      <w:r w:rsidRPr="00D00AEE">
        <w:rPr>
          <w:sz w:val="22"/>
        </w:rPr>
        <w:t xml:space="preserve">Just this week </w:t>
      </w:r>
      <w:r w:rsidR="005E6CCC" w:rsidRPr="00D00AEE">
        <w:rPr>
          <w:sz w:val="22"/>
        </w:rPr>
        <w:t>Yasser</w:t>
      </w:r>
      <w:r w:rsidRPr="00D00AEE">
        <w:rPr>
          <w:sz w:val="22"/>
        </w:rPr>
        <w:t xml:space="preserve"> Arafat’s wife made an interesting comment in regard to their baby due in a few weeks.  She said, “Yasser won’t have time to give the baby its bottle, but I’m sure that just seeing his child will make him more serene, even if it’s only for a few minutes.”</w:t>
      </w:r>
    </w:p>
    <w:p w14:paraId="4C2B53A3" w14:textId="77777777" w:rsidR="00992355" w:rsidRPr="00D00AEE" w:rsidRDefault="00992355" w:rsidP="00992355">
      <w:pPr>
        <w:tabs>
          <w:tab w:val="left" w:pos="1080"/>
          <w:tab w:val="left" w:pos="7960"/>
        </w:tabs>
        <w:ind w:left="1080" w:right="-57" w:hanging="1080"/>
        <w:jc w:val="left"/>
        <w:rPr>
          <w:sz w:val="22"/>
        </w:rPr>
      </w:pPr>
    </w:p>
    <w:p w14:paraId="353474A6" w14:textId="77777777" w:rsidR="00992355" w:rsidRPr="00D00AEE" w:rsidRDefault="00992355" w:rsidP="00992355">
      <w:pPr>
        <w:tabs>
          <w:tab w:val="left" w:pos="1080"/>
          <w:tab w:val="left" w:pos="7960"/>
        </w:tabs>
        <w:ind w:left="1080" w:right="-57" w:hanging="1080"/>
        <w:jc w:val="left"/>
        <w:rPr>
          <w:sz w:val="22"/>
          <w:u w:val="single"/>
        </w:rPr>
      </w:pPr>
      <w:r w:rsidRPr="00D00AEE">
        <w:rPr>
          <w:sz w:val="22"/>
          <w:u w:val="single"/>
        </w:rPr>
        <w:t>Examples of Pagan Influence in Christian Homes</w:t>
      </w:r>
    </w:p>
    <w:p w14:paraId="386BD561" w14:textId="77777777" w:rsidR="00992355" w:rsidRPr="00D00AEE" w:rsidRDefault="00992355" w:rsidP="00992355">
      <w:pPr>
        <w:tabs>
          <w:tab w:val="left" w:pos="1080"/>
          <w:tab w:val="left" w:pos="7960"/>
        </w:tabs>
        <w:ind w:left="1080" w:right="-57" w:hanging="1080"/>
        <w:jc w:val="left"/>
        <w:rPr>
          <w:sz w:val="22"/>
        </w:rPr>
      </w:pPr>
      <w:r w:rsidRPr="00D00AEE">
        <w:rPr>
          <w:sz w:val="22"/>
        </w:rPr>
        <w:t>TV—Power Rangers, Teenage Mutant Ninja Turtles, violence, sex</w:t>
      </w:r>
    </w:p>
    <w:p w14:paraId="1BE5B23F" w14:textId="77777777" w:rsidR="00992355" w:rsidRPr="00D00AEE" w:rsidRDefault="00992355" w:rsidP="00992355">
      <w:pPr>
        <w:tabs>
          <w:tab w:val="left" w:pos="1080"/>
          <w:tab w:val="left" w:pos="7960"/>
        </w:tabs>
        <w:ind w:left="1080" w:right="-57" w:hanging="1080"/>
        <w:jc w:val="left"/>
        <w:rPr>
          <w:sz w:val="22"/>
        </w:rPr>
      </w:pPr>
      <w:r w:rsidRPr="00D00AEE">
        <w:rPr>
          <w:sz w:val="22"/>
        </w:rPr>
        <w:t>Friends (Ann declining to live next to boy of bad influence)</w:t>
      </w:r>
    </w:p>
    <w:p w14:paraId="55F3E3B7" w14:textId="3E338DD6" w:rsidR="00992355" w:rsidRPr="00D00AEE" w:rsidRDefault="005E6CCC" w:rsidP="00992355">
      <w:pPr>
        <w:tabs>
          <w:tab w:val="left" w:pos="1080"/>
          <w:tab w:val="left" w:pos="7960"/>
        </w:tabs>
        <w:ind w:left="1080" w:right="-57" w:hanging="1080"/>
        <w:jc w:val="left"/>
        <w:rPr>
          <w:sz w:val="22"/>
        </w:rPr>
      </w:pPr>
      <w:r>
        <w:rPr>
          <w:sz w:val="22"/>
        </w:rPr>
        <w:t>Ouija</w:t>
      </w:r>
      <w:r w:rsidR="00992355" w:rsidRPr="00D00AEE">
        <w:rPr>
          <w:sz w:val="22"/>
        </w:rPr>
        <w:t xml:space="preserve"> boards</w:t>
      </w:r>
    </w:p>
    <w:p w14:paraId="0873D29A" w14:textId="77777777" w:rsidR="00992355" w:rsidRDefault="00992355" w:rsidP="00992355">
      <w:pPr>
        <w:tabs>
          <w:tab w:val="left" w:pos="1080"/>
          <w:tab w:val="left" w:pos="7960"/>
        </w:tabs>
        <w:ind w:left="1080" w:right="-57" w:hanging="1080"/>
        <w:jc w:val="left"/>
        <w:rPr>
          <w:sz w:val="22"/>
        </w:rPr>
      </w:pPr>
      <w:r w:rsidRPr="00D00AEE">
        <w:rPr>
          <w:sz w:val="22"/>
        </w:rPr>
        <w:t>Maids who encourage children to pray to Mary</w:t>
      </w:r>
    </w:p>
    <w:p w14:paraId="5AD519CA" w14:textId="77777777" w:rsidR="005E6CCC" w:rsidRPr="00D00AEE" w:rsidRDefault="005E6CCC" w:rsidP="00992355">
      <w:pPr>
        <w:tabs>
          <w:tab w:val="left" w:pos="1080"/>
          <w:tab w:val="left" w:pos="7960"/>
        </w:tabs>
        <w:ind w:left="1080" w:right="-57" w:hanging="1080"/>
        <w:jc w:val="left"/>
        <w:rPr>
          <w:sz w:val="22"/>
        </w:rPr>
      </w:pPr>
    </w:p>
    <w:p w14:paraId="5E631FBB" w14:textId="77777777" w:rsidR="00992355" w:rsidRPr="00D00AEE" w:rsidRDefault="00992355" w:rsidP="00992355">
      <w:pPr>
        <w:tabs>
          <w:tab w:val="left" w:pos="6480"/>
          <w:tab w:val="left" w:pos="9000"/>
        </w:tabs>
        <w:ind w:left="300" w:right="-57" w:hanging="300"/>
        <w:jc w:val="center"/>
        <w:rPr>
          <w:b/>
          <w:sz w:val="34"/>
        </w:rPr>
      </w:pPr>
      <w:r w:rsidRPr="00D00AEE">
        <w:rPr>
          <w:sz w:val="22"/>
        </w:rPr>
        <w:br w:type="page"/>
      </w:r>
      <w:r w:rsidRPr="00D00AEE">
        <w:rPr>
          <w:b/>
          <w:sz w:val="34"/>
        </w:rPr>
        <w:lastRenderedPageBreak/>
        <w:t>Intermarriage Under Ezra</w:t>
      </w:r>
    </w:p>
    <w:p w14:paraId="1BC53535" w14:textId="77777777" w:rsidR="00992355" w:rsidRPr="00D00AEE" w:rsidRDefault="00992355" w:rsidP="00992355">
      <w:pPr>
        <w:tabs>
          <w:tab w:val="left" w:pos="6480"/>
          <w:tab w:val="left" w:pos="9000"/>
        </w:tabs>
        <w:ind w:left="20" w:right="-57"/>
        <w:jc w:val="center"/>
        <w:rPr>
          <w:b/>
          <w:i/>
          <w:sz w:val="26"/>
        </w:rPr>
      </w:pPr>
      <w:r w:rsidRPr="00D00AEE">
        <w:rPr>
          <w:b/>
          <w:i/>
          <w:sz w:val="26"/>
        </w:rPr>
        <w:t>Ezra 9</w:t>
      </w:r>
    </w:p>
    <w:p w14:paraId="7796F7C9" w14:textId="77777777" w:rsidR="00992355" w:rsidRPr="00D00AEE" w:rsidRDefault="00992355" w:rsidP="00992355">
      <w:pPr>
        <w:tabs>
          <w:tab w:val="left" w:pos="6480"/>
          <w:tab w:val="left" w:pos="9000"/>
        </w:tabs>
        <w:ind w:left="300" w:right="-57" w:hanging="300"/>
        <w:jc w:val="left"/>
        <w:rPr>
          <w:b/>
          <w:sz w:val="22"/>
        </w:rPr>
      </w:pPr>
    </w:p>
    <w:p w14:paraId="75ACC96F" w14:textId="77777777" w:rsidR="00992355" w:rsidRPr="00D00AEE" w:rsidRDefault="00992355" w:rsidP="00992355">
      <w:pPr>
        <w:tabs>
          <w:tab w:val="left" w:pos="6480"/>
          <w:tab w:val="left" w:pos="9000"/>
        </w:tabs>
        <w:ind w:left="300" w:right="-57" w:hanging="300"/>
        <w:jc w:val="left"/>
        <w:rPr>
          <w:sz w:val="22"/>
        </w:rPr>
      </w:pPr>
      <w:r w:rsidRPr="00D00AEE">
        <w:rPr>
          <w:b/>
          <w:sz w:val="22"/>
        </w:rPr>
        <w:t>Exegetical Outline</w:t>
      </w:r>
    </w:p>
    <w:p w14:paraId="00B8AB6D" w14:textId="77777777" w:rsidR="00992355" w:rsidRPr="00D00AEE" w:rsidRDefault="00992355" w:rsidP="00992355">
      <w:pPr>
        <w:tabs>
          <w:tab w:val="left" w:pos="6480"/>
          <w:tab w:val="left" w:pos="9000"/>
        </w:tabs>
        <w:ind w:right="-57"/>
        <w:jc w:val="left"/>
        <w:rPr>
          <w:sz w:val="22"/>
        </w:rPr>
      </w:pPr>
    </w:p>
    <w:p w14:paraId="47953111" w14:textId="77777777" w:rsidR="00992355" w:rsidRPr="00D00AEE" w:rsidRDefault="00992355" w:rsidP="00992355">
      <w:pPr>
        <w:tabs>
          <w:tab w:val="left" w:pos="6480"/>
          <w:tab w:val="left" w:pos="9000"/>
        </w:tabs>
        <w:ind w:right="-57"/>
        <w:jc w:val="left"/>
        <w:rPr>
          <w:sz w:val="22"/>
        </w:rPr>
      </w:pPr>
      <w:r w:rsidRPr="00D00AEE">
        <w:rPr>
          <w:sz w:val="22"/>
        </w:rPr>
        <w:t>Prologue: Zerubbabel ended the exile by returning with 50,000 Jews, who built the temple.  Almost 60 years later, after an initial trip (?) to explore needs in Jerusalem (7:8), Ezra returned to Babylon and brought 5000 Israelites back to Jerusalem.  Chapter 8 records that they had just returned and offered sacrifices.  On the heels of this great occasion, bad news about intermarriage came to Ezra.  This was a clear violation of God’s law.</w:t>
      </w:r>
    </w:p>
    <w:p w14:paraId="4188230E" w14:textId="77777777" w:rsidR="00992355" w:rsidRPr="00D00AEE" w:rsidRDefault="00992355" w:rsidP="00992355">
      <w:pPr>
        <w:tabs>
          <w:tab w:val="left" w:pos="6480"/>
          <w:tab w:val="left" w:pos="9000"/>
        </w:tabs>
        <w:ind w:right="-57"/>
        <w:jc w:val="left"/>
        <w:rPr>
          <w:sz w:val="22"/>
        </w:rPr>
      </w:pPr>
    </w:p>
    <w:p w14:paraId="1EB5B923" w14:textId="77777777" w:rsidR="00992355" w:rsidRPr="00D00AEE" w:rsidRDefault="00992355" w:rsidP="00992355">
      <w:pPr>
        <w:tabs>
          <w:tab w:val="left" w:pos="6480"/>
          <w:tab w:val="left" w:pos="9000"/>
        </w:tabs>
        <w:ind w:right="-57"/>
        <w:jc w:val="left"/>
        <w:rPr>
          <w:sz w:val="22"/>
        </w:rPr>
      </w:pPr>
      <w:r w:rsidRPr="00D00AEE">
        <w:rPr>
          <w:sz w:val="22"/>
          <w:u w:val="single"/>
        </w:rPr>
        <w:t>Exegetical Idea 1</w:t>
      </w:r>
      <w:r w:rsidRPr="00D00AEE">
        <w:rPr>
          <w:sz w:val="22"/>
        </w:rPr>
        <w:t xml:space="preserve">: The response of Ezra to Israel’s endangered witness as a unique covenant people through intermarriage was public weeping and confession of sin. </w:t>
      </w:r>
    </w:p>
    <w:p w14:paraId="3C8C4084" w14:textId="77777777" w:rsidR="00992355" w:rsidRPr="00D00AEE" w:rsidRDefault="00992355" w:rsidP="00992355">
      <w:pPr>
        <w:tabs>
          <w:tab w:val="left" w:pos="6480"/>
          <w:tab w:val="left" w:pos="9000"/>
        </w:tabs>
        <w:ind w:left="380" w:right="-57" w:hanging="380"/>
        <w:jc w:val="left"/>
        <w:rPr>
          <w:sz w:val="22"/>
        </w:rPr>
      </w:pPr>
    </w:p>
    <w:p w14:paraId="6B93E8C2" w14:textId="77777777" w:rsidR="00992355" w:rsidRPr="00D00AEE" w:rsidRDefault="00992355" w:rsidP="00992355">
      <w:pPr>
        <w:tabs>
          <w:tab w:val="left" w:pos="6480"/>
          <w:tab w:val="left" w:pos="9000"/>
        </w:tabs>
        <w:ind w:left="380" w:right="-57" w:hanging="380"/>
        <w:jc w:val="left"/>
        <w:rPr>
          <w:sz w:val="22"/>
        </w:rPr>
      </w:pPr>
      <w:r w:rsidRPr="00D00AEE">
        <w:rPr>
          <w:sz w:val="22"/>
        </w:rPr>
        <w:t>I.</w:t>
      </w:r>
      <w:r w:rsidRPr="00D00AEE">
        <w:rPr>
          <w:sz w:val="22"/>
        </w:rPr>
        <w:tab/>
        <w:t>(1-2) The reason the problem of intermarriage was noted to Ezra by some Jewish leaders was because this endangered the Messianic lineage.</w:t>
      </w:r>
    </w:p>
    <w:p w14:paraId="24554E65" w14:textId="77777777" w:rsidR="00992355" w:rsidRPr="00D00AEE" w:rsidRDefault="00992355" w:rsidP="00992355">
      <w:pPr>
        <w:tabs>
          <w:tab w:val="left" w:pos="6480"/>
          <w:tab w:val="left" w:pos="9000"/>
        </w:tabs>
        <w:ind w:left="700" w:right="-57" w:hanging="380"/>
        <w:jc w:val="left"/>
        <w:rPr>
          <w:sz w:val="22"/>
        </w:rPr>
      </w:pPr>
    </w:p>
    <w:p w14:paraId="77AD2C2A" w14:textId="77777777" w:rsidR="00992355" w:rsidRPr="00D00AEE" w:rsidRDefault="00992355" w:rsidP="00992355">
      <w:pPr>
        <w:tabs>
          <w:tab w:val="left" w:pos="6480"/>
          <w:tab w:val="left" w:pos="9000"/>
        </w:tabs>
        <w:ind w:left="700" w:right="-57" w:hanging="380"/>
        <w:jc w:val="left"/>
        <w:rPr>
          <w:sz w:val="22"/>
        </w:rPr>
      </w:pPr>
      <w:r w:rsidRPr="00D00AEE">
        <w:rPr>
          <w:sz w:val="22"/>
        </w:rPr>
        <w:t>A.</w:t>
      </w:r>
      <w:r w:rsidRPr="00D00AEE">
        <w:rPr>
          <w:sz w:val="22"/>
        </w:rPr>
        <w:tab/>
        <w:t>(1a) The leaders approached Ezra with the bad news.</w:t>
      </w:r>
    </w:p>
    <w:p w14:paraId="49843F4B" w14:textId="77777777" w:rsidR="00992355" w:rsidRPr="00D00AEE" w:rsidRDefault="00992355" w:rsidP="00992355">
      <w:pPr>
        <w:tabs>
          <w:tab w:val="left" w:pos="6480"/>
          <w:tab w:val="left" w:pos="9000"/>
        </w:tabs>
        <w:ind w:left="700" w:right="-57" w:hanging="380"/>
        <w:jc w:val="left"/>
        <w:rPr>
          <w:sz w:val="22"/>
        </w:rPr>
      </w:pPr>
    </w:p>
    <w:p w14:paraId="717CF9C8" w14:textId="77777777" w:rsidR="00992355" w:rsidRPr="00D00AEE" w:rsidRDefault="00992355" w:rsidP="00992355">
      <w:pPr>
        <w:tabs>
          <w:tab w:val="left" w:pos="6480"/>
          <w:tab w:val="left" w:pos="9000"/>
        </w:tabs>
        <w:ind w:left="700" w:right="-57" w:hanging="380"/>
        <w:jc w:val="left"/>
        <w:rPr>
          <w:sz w:val="22"/>
        </w:rPr>
      </w:pPr>
      <w:r w:rsidRPr="00D00AEE">
        <w:rPr>
          <w:sz w:val="22"/>
        </w:rPr>
        <w:t>B.</w:t>
      </w:r>
      <w:r w:rsidRPr="00D00AEE">
        <w:rPr>
          <w:sz w:val="22"/>
        </w:rPr>
        <w:tab/>
        <w:t>(1b-2) The bad news was that Israel’s leaders and people had endangered the Messianic line by intermarrying pagan neighboring peoples with detestable practices.</w:t>
      </w:r>
    </w:p>
    <w:p w14:paraId="6287702E" w14:textId="77777777" w:rsidR="00992355" w:rsidRPr="00D00AEE" w:rsidRDefault="00992355" w:rsidP="00992355">
      <w:pPr>
        <w:tabs>
          <w:tab w:val="left" w:pos="6480"/>
          <w:tab w:val="left" w:pos="9000"/>
        </w:tabs>
        <w:ind w:left="380" w:right="-57" w:hanging="380"/>
        <w:jc w:val="left"/>
        <w:rPr>
          <w:sz w:val="22"/>
        </w:rPr>
      </w:pPr>
    </w:p>
    <w:p w14:paraId="00E77EBD" w14:textId="77777777" w:rsidR="00992355" w:rsidRPr="00D00AEE" w:rsidRDefault="00992355" w:rsidP="00992355">
      <w:pPr>
        <w:tabs>
          <w:tab w:val="left" w:pos="6480"/>
          <w:tab w:val="left" w:pos="9000"/>
        </w:tabs>
        <w:ind w:left="380" w:right="-57" w:hanging="380"/>
        <w:jc w:val="left"/>
        <w:rPr>
          <w:sz w:val="22"/>
        </w:rPr>
      </w:pPr>
      <w:r w:rsidRPr="00D00AEE">
        <w:rPr>
          <w:sz w:val="22"/>
        </w:rPr>
        <w:t>II.</w:t>
      </w:r>
      <w:r w:rsidRPr="00D00AEE">
        <w:rPr>
          <w:sz w:val="22"/>
        </w:rPr>
        <w:tab/>
        <w:t>(3-15) The response of Ezra to the intermarriage threat to Israel’s existence was humble, public remorse.</w:t>
      </w:r>
    </w:p>
    <w:p w14:paraId="4BF5CCF6" w14:textId="77777777" w:rsidR="00992355" w:rsidRPr="00D00AEE" w:rsidRDefault="00992355" w:rsidP="00992355">
      <w:pPr>
        <w:tabs>
          <w:tab w:val="left" w:pos="6480"/>
          <w:tab w:val="left" w:pos="9000"/>
        </w:tabs>
        <w:ind w:left="700" w:right="-57" w:hanging="380"/>
        <w:jc w:val="left"/>
        <w:rPr>
          <w:sz w:val="22"/>
        </w:rPr>
      </w:pPr>
    </w:p>
    <w:p w14:paraId="2FC4CAF7" w14:textId="77777777" w:rsidR="00992355" w:rsidRPr="00D00AEE" w:rsidRDefault="00992355" w:rsidP="00992355">
      <w:pPr>
        <w:tabs>
          <w:tab w:val="left" w:pos="6480"/>
          <w:tab w:val="left" w:pos="9000"/>
        </w:tabs>
        <w:ind w:left="700" w:right="-57" w:hanging="380"/>
        <w:jc w:val="left"/>
        <w:rPr>
          <w:sz w:val="22"/>
        </w:rPr>
      </w:pPr>
      <w:r w:rsidRPr="00D00AEE">
        <w:rPr>
          <w:sz w:val="22"/>
        </w:rPr>
        <w:t>A.</w:t>
      </w:r>
      <w:r w:rsidRPr="00D00AEE">
        <w:rPr>
          <w:sz w:val="22"/>
        </w:rPr>
        <w:tab/>
        <w:t>(3-5) Ezra’s non-verbal response was to tear his clothes, pull out some of his hair, and sit appalled in a public place.</w:t>
      </w:r>
    </w:p>
    <w:p w14:paraId="2BAB439E" w14:textId="77777777" w:rsidR="00992355" w:rsidRPr="00D00AEE" w:rsidRDefault="00992355" w:rsidP="00992355">
      <w:pPr>
        <w:tabs>
          <w:tab w:val="left" w:pos="6480"/>
          <w:tab w:val="left" w:pos="9000"/>
        </w:tabs>
        <w:ind w:left="700" w:right="-57" w:hanging="380"/>
        <w:jc w:val="left"/>
        <w:rPr>
          <w:sz w:val="22"/>
        </w:rPr>
      </w:pPr>
    </w:p>
    <w:p w14:paraId="644DCEBA" w14:textId="77777777" w:rsidR="00992355" w:rsidRPr="00D00AEE" w:rsidRDefault="00992355" w:rsidP="00992355">
      <w:pPr>
        <w:tabs>
          <w:tab w:val="left" w:pos="6480"/>
          <w:tab w:val="left" w:pos="9000"/>
        </w:tabs>
        <w:ind w:left="700" w:right="-57" w:hanging="380"/>
        <w:jc w:val="left"/>
        <w:rPr>
          <w:sz w:val="22"/>
        </w:rPr>
      </w:pPr>
      <w:r w:rsidRPr="00D00AEE">
        <w:rPr>
          <w:sz w:val="22"/>
        </w:rPr>
        <w:t>B.</w:t>
      </w:r>
      <w:r w:rsidRPr="00D00AEE">
        <w:rPr>
          <w:sz w:val="22"/>
        </w:rPr>
        <w:tab/>
        <w:t>(6-15) Ezra’s verbal response was a public prayer of guilt, remorse, and confession of the sin.</w:t>
      </w:r>
    </w:p>
    <w:p w14:paraId="1800969B" w14:textId="77777777" w:rsidR="00992355" w:rsidRPr="00D00AEE" w:rsidRDefault="00992355" w:rsidP="00992355">
      <w:pPr>
        <w:tabs>
          <w:tab w:val="left" w:pos="6480"/>
          <w:tab w:val="left" w:pos="9000"/>
        </w:tabs>
        <w:ind w:left="1060" w:right="-57" w:hanging="380"/>
        <w:jc w:val="left"/>
        <w:rPr>
          <w:sz w:val="22"/>
        </w:rPr>
      </w:pPr>
    </w:p>
    <w:p w14:paraId="699E7466" w14:textId="77777777" w:rsidR="00992355" w:rsidRPr="00D00AEE" w:rsidRDefault="00992355" w:rsidP="00992355">
      <w:pPr>
        <w:tabs>
          <w:tab w:val="left" w:pos="6480"/>
          <w:tab w:val="left" w:pos="9000"/>
        </w:tabs>
        <w:ind w:left="1060" w:right="-57" w:hanging="380"/>
        <w:jc w:val="left"/>
        <w:rPr>
          <w:sz w:val="22"/>
        </w:rPr>
      </w:pPr>
      <w:r w:rsidRPr="00D00AEE">
        <w:rPr>
          <w:sz w:val="22"/>
        </w:rPr>
        <w:t>1.</w:t>
      </w:r>
      <w:r w:rsidRPr="00D00AEE">
        <w:rPr>
          <w:sz w:val="22"/>
        </w:rPr>
        <w:tab/>
        <w:t>(6-7) Ezra noted God’s discipline of exile through pagan kings for Israel’s sins.</w:t>
      </w:r>
    </w:p>
    <w:p w14:paraId="7EE460D1" w14:textId="77777777" w:rsidR="00992355" w:rsidRPr="00D00AEE" w:rsidRDefault="00992355" w:rsidP="00992355">
      <w:pPr>
        <w:tabs>
          <w:tab w:val="left" w:pos="6480"/>
          <w:tab w:val="left" w:pos="9000"/>
        </w:tabs>
        <w:ind w:left="1060" w:right="-57" w:hanging="380"/>
        <w:jc w:val="left"/>
        <w:rPr>
          <w:sz w:val="22"/>
        </w:rPr>
      </w:pPr>
      <w:r w:rsidRPr="00D00AEE">
        <w:rPr>
          <w:sz w:val="22"/>
        </w:rPr>
        <w:t>2.</w:t>
      </w:r>
      <w:r w:rsidRPr="00D00AEE">
        <w:rPr>
          <w:sz w:val="22"/>
        </w:rPr>
        <w:tab/>
        <w:t>(8-9) Ezra noted God’s grace through restoration from captivity.</w:t>
      </w:r>
    </w:p>
    <w:p w14:paraId="1A63241E" w14:textId="77777777" w:rsidR="00992355" w:rsidRPr="00D00AEE" w:rsidRDefault="00992355" w:rsidP="00992355">
      <w:pPr>
        <w:tabs>
          <w:tab w:val="left" w:pos="6480"/>
          <w:tab w:val="left" w:pos="9000"/>
        </w:tabs>
        <w:ind w:left="1060" w:right="-57" w:hanging="380"/>
        <w:jc w:val="left"/>
        <w:rPr>
          <w:sz w:val="22"/>
        </w:rPr>
      </w:pPr>
      <w:r w:rsidRPr="00D00AEE">
        <w:rPr>
          <w:sz w:val="22"/>
        </w:rPr>
        <w:t>3.</w:t>
      </w:r>
      <w:r w:rsidRPr="00D00AEE">
        <w:rPr>
          <w:sz w:val="22"/>
        </w:rPr>
        <w:tab/>
        <w:t>(10-15) Ezra confessed the people’s sin of intermarriage.</w:t>
      </w:r>
    </w:p>
    <w:p w14:paraId="686D65D8" w14:textId="77777777" w:rsidR="00992355" w:rsidRPr="00D00AEE" w:rsidRDefault="00992355" w:rsidP="00992355">
      <w:pPr>
        <w:tabs>
          <w:tab w:val="left" w:pos="6480"/>
          <w:tab w:val="left" w:pos="9000"/>
        </w:tabs>
        <w:ind w:left="300" w:right="-57" w:hanging="300"/>
        <w:jc w:val="left"/>
        <w:rPr>
          <w:b/>
          <w:sz w:val="22"/>
        </w:rPr>
      </w:pPr>
    </w:p>
    <w:p w14:paraId="47E8EC3B" w14:textId="77777777" w:rsidR="00992355" w:rsidRPr="00D00AEE" w:rsidRDefault="00992355" w:rsidP="00992355">
      <w:pPr>
        <w:tabs>
          <w:tab w:val="left" w:pos="6480"/>
          <w:tab w:val="left" w:pos="9000"/>
        </w:tabs>
        <w:ind w:left="300" w:right="-57" w:hanging="300"/>
        <w:jc w:val="left"/>
        <w:rPr>
          <w:sz w:val="22"/>
        </w:rPr>
      </w:pPr>
      <w:r w:rsidRPr="00D00AEE">
        <w:rPr>
          <w:b/>
          <w:sz w:val="22"/>
        </w:rPr>
        <w:t>Homiletical Exposition</w:t>
      </w:r>
      <w:r w:rsidRPr="00D00AEE">
        <w:rPr>
          <w:sz w:val="22"/>
        </w:rPr>
        <w:t xml:space="preserve">  (simple inductive form)</w:t>
      </w:r>
    </w:p>
    <w:p w14:paraId="4DBB6854" w14:textId="77777777" w:rsidR="00992355" w:rsidRPr="00D00AEE" w:rsidRDefault="00992355" w:rsidP="00992355">
      <w:pPr>
        <w:tabs>
          <w:tab w:val="left" w:pos="6480"/>
          <w:tab w:val="left" w:pos="9000"/>
        </w:tabs>
        <w:ind w:right="-57"/>
        <w:jc w:val="left"/>
        <w:rPr>
          <w:sz w:val="22"/>
        </w:rPr>
      </w:pPr>
    </w:p>
    <w:p w14:paraId="299E30A4" w14:textId="77777777" w:rsidR="00992355" w:rsidRPr="00D00AEE" w:rsidRDefault="00992355" w:rsidP="00992355">
      <w:pPr>
        <w:tabs>
          <w:tab w:val="left" w:pos="6480"/>
          <w:tab w:val="left" w:pos="9000"/>
        </w:tabs>
        <w:ind w:right="-57"/>
        <w:jc w:val="left"/>
        <w:rPr>
          <w:sz w:val="22"/>
        </w:rPr>
      </w:pPr>
      <w:r w:rsidRPr="00D00AEE">
        <w:rPr>
          <w:sz w:val="22"/>
          <w:u w:val="single"/>
        </w:rPr>
        <w:t>Introduce Subject</w:t>
      </w:r>
      <w:r w:rsidRPr="00D00AEE">
        <w:rPr>
          <w:sz w:val="22"/>
        </w:rPr>
        <w:t>: How should we respond to threats to our spiritual convictions?</w:t>
      </w:r>
    </w:p>
    <w:p w14:paraId="34BCBA0D" w14:textId="77777777" w:rsidR="00992355" w:rsidRPr="00D00AEE" w:rsidRDefault="00992355" w:rsidP="00992355">
      <w:pPr>
        <w:tabs>
          <w:tab w:val="left" w:pos="6480"/>
          <w:tab w:val="left" w:pos="9000"/>
        </w:tabs>
        <w:ind w:left="380" w:right="-57" w:hanging="380"/>
        <w:jc w:val="left"/>
        <w:rPr>
          <w:sz w:val="22"/>
        </w:rPr>
      </w:pPr>
    </w:p>
    <w:p w14:paraId="473A6096" w14:textId="77777777" w:rsidR="00992355" w:rsidRPr="00D00AEE" w:rsidRDefault="00992355" w:rsidP="00992355">
      <w:pPr>
        <w:tabs>
          <w:tab w:val="left" w:pos="6480"/>
          <w:tab w:val="left" w:pos="9000"/>
        </w:tabs>
        <w:ind w:left="380" w:right="-57" w:hanging="380"/>
        <w:jc w:val="left"/>
        <w:rPr>
          <w:sz w:val="22"/>
        </w:rPr>
      </w:pPr>
      <w:r w:rsidRPr="00D00AEE">
        <w:rPr>
          <w:sz w:val="22"/>
        </w:rPr>
        <w:t>I.</w:t>
      </w:r>
      <w:r w:rsidRPr="00D00AEE">
        <w:rPr>
          <w:sz w:val="22"/>
        </w:rPr>
        <w:tab/>
        <w:t>Ezra grieved over pagan wives who polluted the purity of the Jewish community.</w:t>
      </w:r>
    </w:p>
    <w:p w14:paraId="2598287F" w14:textId="77777777" w:rsidR="00992355" w:rsidRPr="00D00AEE" w:rsidRDefault="00992355" w:rsidP="00992355">
      <w:pPr>
        <w:tabs>
          <w:tab w:val="left" w:pos="6480"/>
          <w:tab w:val="left" w:pos="9000"/>
        </w:tabs>
        <w:ind w:left="380" w:right="-57" w:hanging="380"/>
        <w:jc w:val="left"/>
        <w:rPr>
          <w:sz w:val="22"/>
        </w:rPr>
      </w:pPr>
      <w:r w:rsidRPr="00D00AEE">
        <w:rPr>
          <w:sz w:val="22"/>
        </w:rPr>
        <w:tab/>
        <w:t>[Israelites who brought paganism into Jerusalem through foreign wives caused Ezra sorrow.]</w:t>
      </w:r>
    </w:p>
    <w:p w14:paraId="595646FC" w14:textId="77777777" w:rsidR="00992355" w:rsidRPr="00D00AEE" w:rsidRDefault="00992355" w:rsidP="00992355">
      <w:pPr>
        <w:tabs>
          <w:tab w:val="left" w:pos="6480"/>
          <w:tab w:val="left" w:pos="9000"/>
        </w:tabs>
        <w:ind w:left="380" w:right="-57" w:hanging="380"/>
        <w:jc w:val="left"/>
        <w:rPr>
          <w:sz w:val="22"/>
        </w:rPr>
      </w:pPr>
    </w:p>
    <w:p w14:paraId="5DEE09E3" w14:textId="77777777" w:rsidR="00992355" w:rsidRDefault="00992355" w:rsidP="00992355">
      <w:pPr>
        <w:tabs>
          <w:tab w:val="left" w:pos="6480"/>
          <w:tab w:val="left" w:pos="9000"/>
        </w:tabs>
        <w:ind w:left="380" w:right="-57" w:hanging="380"/>
        <w:jc w:val="left"/>
        <w:rPr>
          <w:sz w:val="22"/>
        </w:rPr>
      </w:pPr>
      <w:r w:rsidRPr="00D00AEE">
        <w:rPr>
          <w:sz w:val="22"/>
        </w:rPr>
        <w:t>II.</w:t>
      </w:r>
      <w:r w:rsidRPr="00D00AEE">
        <w:rPr>
          <w:sz w:val="22"/>
        </w:rPr>
        <w:tab/>
        <w:t>Want a pure church?  Weed out pagan influences in your own life first!  (Main Idea)</w:t>
      </w:r>
    </w:p>
    <w:p w14:paraId="1F54C760" w14:textId="77777777" w:rsidR="00F83974" w:rsidRDefault="00F83974" w:rsidP="00992355">
      <w:pPr>
        <w:tabs>
          <w:tab w:val="left" w:pos="6480"/>
          <w:tab w:val="left" w:pos="9000"/>
        </w:tabs>
        <w:ind w:left="380" w:right="-57" w:hanging="380"/>
        <w:jc w:val="left"/>
        <w:rPr>
          <w:sz w:val="22"/>
        </w:rPr>
      </w:pPr>
    </w:p>
    <w:p w14:paraId="12716F5E" w14:textId="77777777" w:rsidR="00F83974" w:rsidRPr="00D00AEE" w:rsidRDefault="00F83974" w:rsidP="00992355">
      <w:pPr>
        <w:tabs>
          <w:tab w:val="left" w:pos="6480"/>
          <w:tab w:val="left" w:pos="9000"/>
        </w:tabs>
        <w:ind w:left="380" w:right="-57" w:hanging="380"/>
        <w:jc w:val="left"/>
        <w:rPr>
          <w:sz w:val="22"/>
        </w:rPr>
      </w:pPr>
    </w:p>
    <w:p w14:paraId="5E522DD0" w14:textId="77777777" w:rsidR="00871C90" w:rsidRDefault="00871C90" w:rsidP="001551A1">
      <w:pPr>
        <w:ind w:right="85"/>
        <w:sectPr w:rsidR="00871C90" w:rsidSect="00992355">
          <w:headerReference w:type="default" r:id="rId10"/>
          <w:pgSz w:w="11880" w:h="16840"/>
          <w:pgMar w:top="720" w:right="720" w:bottom="720" w:left="1152" w:header="720" w:footer="720" w:gutter="0"/>
          <w:pgNumType w:start="170"/>
          <w:cols w:space="553"/>
        </w:sectPr>
      </w:pPr>
    </w:p>
    <w:p w14:paraId="11B45A49" w14:textId="48ABAC05" w:rsidR="00871C90" w:rsidRPr="00D00AEE" w:rsidRDefault="00871C90" w:rsidP="00871C90">
      <w:pPr>
        <w:tabs>
          <w:tab w:val="left" w:pos="7290"/>
        </w:tabs>
        <w:ind w:right="85"/>
        <w:jc w:val="center"/>
        <w:rPr>
          <w:b/>
          <w:sz w:val="34"/>
        </w:rPr>
      </w:pPr>
      <w:r w:rsidRPr="00D00AEE">
        <w:rPr>
          <w:b/>
          <w:sz w:val="34"/>
        </w:rPr>
        <w:lastRenderedPageBreak/>
        <w:t>Monologue Outlining and Internalizing</w:t>
      </w:r>
    </w:p>
    <w:p w14:paraId="4EF84E34" w14:textId="77777777" w:rsidR="00871C90" w:rsidRPr="00D00AEE" w:rsidRDefault="00871C90" w:rsidP="00871C90">
      <w:pPr>
        <w:tabs>
          <w:tab w:val="left" w:pos="7290"/>
        </w:tabs>
        <w:ind w:right="85"/>
        <w:jc w:val="left"/>
        <w:rPr>
          <w:sz w:val="22"/>
        </w:rPr>
      </w:pPr>
    </w:p>
    <w:p w14:paraId="26DCF6C3" w14:textId="1BB2ECB4" w:rsidR="00871C90" w:rsidRPr="00D00AEE" w:rsidRDefault="00871C90" w:rsidP="00871C90">
      <w:pPr>
        <w:tabs>
          <w:tab w:val="left" w:pos="7290"/>
        </w:tabs>
        <w:ind w:right="85"/>
        <w:jc w:val="left"/>
        <w:rPr>
          <w:sz w:val="22"/>
        </w:rPr>
      </w:pPr>
      <w:r w:rsidRPr="00D00AEE">
        <w:rPr>
          <w:sz w:val="22"/>
        </w:rPr>
        <w:t>Often when I preach using a monologue the people wonder how I can memorize so many pages of material.  Last Christmas</w:t>
      </w:r>
      <w:r w:rsidR="005E6CCC">
        <w:rPr>
          <w:sz w:val="22"/>
        </w:rPr>
        <w:t>,</w:t>
      </w:r>
      <w:r w:rsidRPr="00D00AEE">
        <w:rPr>
          <w:sz w:val="22"/>
        </w:rPr>
        <w:t xml:space="preserve"> I ministered as Joseph twice in the morning and as a wise man in the evening.  (Perhaps I would have even been wiser not to preach two different monologues in a single day, as it required learning almost 15 double-spaced pages of script!)</w:t>
      </w:r>
    </w:p>
    <w:p w14:paraId="05F35077" w14:textId="77777777" w:rsidR="00871C90" w:rsidRPr="00D00AEE" w:rsidRDefault="00871C90" w:rsidP="00871C90">
      <w:pPr>
        <w:tabs>
          <w:tab w:val="left" w:pos="7290"/>
        </w:tabs>
        <w:ind w:right="85"/>
        <w:jc w:val="left"/>
        <w:rPr>
          <w:sz w:val="22"/>
        </w:rPr>
      </w:pPr>
    </w:p>
    <w:p w14:paraId="62628C7E" w14:textId="77777777" w:rsidR="00871C90" w:rsidRPr="00D00AEE" w:rsidRDefault="00871C90" w:rsidP="00871C90">
      <w:pPr>
        <w:tabs>
          <w:tab w:val="left" w:pos="7290"/>
        </w:tabs>
        <w:ind w:right="85"/>
        <w:jc w:val="left"/>
        <w:rPr>
          <w:sz w:val="22"/>
        </w:rPr>
      </w:pPr>
      <w:r w:rsidRPr="00D00AEE">
        <w:rPr>
          <w:sz w:val="22"/>
        </w:rPr>
        <w:t>The answer to how to memorize a lot of material is multi-faceted:</w:t>
      </w:r>
    </w:p>
    <w:p w14:paraId="79B49E81" w14:textId="77777777" w:rsidR="00871C90" w:rsidRPr="00D00AEE" w:rsidRDefault="00871C90" w:rsidP="00871C90">
      <w:pPr>
        <w:tabs>
          <w:tab w:val="left" w:pos="7290"/>
        </w:tabs>
        <w:ind w:left="440" w:right="85" w:hanging="440"/>
        <w:jc w:val="left"/>
        <w:rPr>
          <w:sz w:val="22"/>
        </w:rPr>
      </w:pPr>
    </w:p>
    <w:p w14:paraId="2131A7D0" w14:textId="77777777" w:rsidR="00871C90" w:rsidRPr="00D00AEE" w:rsidRDefault="00871C90" w:rsidP="00871C90">
      <w:pPr>
        <w:tabs>
          <w:tab w:val="left" w:pos="7290"/>
        </w:tabs>
        <w:ind w:left="440" w:right="85" w:hanging="440"/>
        <w:jc w:val="left"/>
        <w:rPr>
          <w:sz w:val="22"/>
        </w:rPr>
      </w:pPr>
      <w:r w:rsidRPr="00D00AEE">
        <w:rPr>
          <w:sz w:val="22"/>
        </w:rPr>
        <w:t>1.</w:t>
      </w:r>
      <w:r w:rsidRPr="00D00AEE">
        <w:rPr>
          <w:sz w:val="22"/>
        </w:rPr>
        <w:tab/>
      </w:r>
      <w:r w:rsidRPr="00D00AEE">
        <w:rPr>
          <w:sz w:val="22"/>
          <w:u w:val="single"/>
        </w:rPr>
        <w:t>Don’t Memorize</w:t>
      </w:r>
      <w:r w:rsidRPr="00D00AEE">
        <w:rPr>
          <w:sz w:val="22"/>
        </w:rPr>
        <w:t xml:space="preserve">: I really don’t memorize word-for-word.  This is an extremely liberating posture to take!  I used to use the word “memorizing” in my classes and this scared students to death.  Now I prefer to call it “internalizing.”  </w:t>
      </w:r>
    </w:p>
    <w:p w14:paraId="08FF8E3D" w14:textId="77777777" w:rsidR="00871C90" w:rsidRPr="00D00AEE" w:rsidRDefault="00871C90" w:rsidP="00871C90">
      <w:pPr>
        <w:tabs>
          <w:tab w:val="left" w:pos="7290"/>
        </w:tabs>
        <w:ind w:left="440" w:right="85" w:hanging="440"/>
        <w:jc w:val="left"/>
        <w:rPr>
          <w:sz w:val="22"/>
        </w:rPr>
      </w:pPr>
    </w:p>
    <w:p w14:paraId="4F006C10" w14:textId="77777777" w:rsidR="00871C90" w:rsidRPr="00D00AEE" w:rsidRDefault="00871C90" w:rsidP="00871C90">
      <w:pPr>
        <w:tabs>
          <w:tab w:val="left" w:pos="7290"/>
        </w:tabs>
        <w:ind w:left="440" w:right="85" w:hanging="440"/>
        <w:jc w:val="left"/>
        <w:rPr>
          <w:sz w:val="22"/>
        </w:rPr>
      </w:pPr>
      <w:r w:rsidRPr="00D00AEE">
        <w:rPr>
          <w:sz w:val="22"/>
        </w:rPr>
        <w:t>2.</w:t>
      </w:r>
      <w:r w:rsidRPr="00D00AEE">
        <w:rPr>
          <w:sz w:val="22"/>
        </w:rPr>
        <w:tab/>
      </w:r>
      <w:r w:rsidRPr="00D00AEE">
        <w:rPr>
          <w:sz w:val="22"/>
          <w:u w:val="single"/>
        </w:rPr>
        <w:t>Make a Simple Outline</w:t>
      </w:r>
      <w:r w:rsidRPr="00D00AEE">
        <w:rPr>
          <w:sz w:val="22"/>
        </w:rPr>
        <w:t>: If your story doesn’t flow, you won’t be able to deliver it naturally.  I love to listen to my young sons tell stories, for while they possess incredible animation, many details are missing, the order is wrong, and much editing from Mom is required.  If you don’t have a simple structure to your story then your audience will be confused.  See the simple outline of my Ezra monologue for an example (p. 174).</w:t>
      </w:r>
    </w:p>
    <w:p w14:paraId="5E3E7A9A" w14:textId="77777777" w:rsidR="00871C90" w:rsidRPr="00D00AEE" w:rsidRDefault="00871C90" w:rsidP="00871C90">
      <w:pPr>
        <w:tabs>
          <w:tab w:val="left" w:pos="7290"/>
        </w:tabs>
        <w:ind w:left="440" w:right="85" w:hanging="440"/>
        <w:jc w:val="left"/>
        <w:rPr>
          <w:sz w:val="22"/>
        </w:rPr>
      </w:pPr>
    </w:p>
    <w:p w14:paraId="1DF24927" w14:textId="77777777" w:rsidR="00871C90" w:rsidRPr="00D00AEE" w:rsidRDefault="00871C90" w:rsidP="00871C90">
      <w:pPr>
        <w:tabs>
          <w:tab w:val="left" w:pos="7290"/>
        </w:tabs>
        <w:ind w:left="440" w:right="85" w:hanging="440"/>
        <w:jc w:val="left"/>
        <w:rPr>
          <w:sz w:val="22"/>
        </w:rPr>
      </w:pPr>
      <w:r w:rsidRPr="00D00AEE">
        <w:rPr>
          <w:sz w:val="22"/>
        </w:rPr>
        <w:t>3.</w:t>
      </w:r>
      <w:r w:rsidRPr="00D00AEE">
        <w:rPr>
          <w:sz w:val="22"/>
        </w:rPr>
        <w:tab/>
      </w:r>
      <w:r w:rsidRPr="00D00AEE">
        <w:rPr>
          <w:sz w:val="22"/>
          <w:u w:val="single"/>
        </w:rPr>
        <w:t>Practice</w:t>
      </w:r>
      <w:r w:rsidRPr="00D00AEE">
        <w:rPr>
          <w:sz w:val="22"/>
        </w:rPr>
        <w:t>:  Do this with a full voice, marking off the room as if it is the stage.  Practice walking through the major movements of the story on the floor, noting which part of the story you will tell at the various locations (cf. pp. 113-14).  Expect to run through the monologue at least 10 times to really get it under your belt.  If possible, even go through the entire delivery on the actual stage in which you will deliver it.  (Go a few days early or arrive an hour or two before the service.)</w:t>
      </w:r>
    </w:p>
    <w:p w14:paraId="72ED2386" w14:textId="77777777" w:rsidR="00871C90" w:rsidRPr="00D00AEE" w:rsidRDefault="00871C90" w:rsidP="00871C90">
      <w:pPr>
        <w:tabs>
          <w:tab w:val="left" w:pos="7960"/>
        </w:tabs>
        <w:ind w:right="85"/>
        <w:jc w:val="left"/>
        <w:rPr>
          <w:sz w:val="22"/>
        </w:rPr>
      </w:pPr>
    </w:p>
    <w:p w14:paraId="0E78BB07" w14:textId="77777777" w:rsidR="00871C90" w:rsidRPr="00D00AEE" w:rsidRDefault="00871C90" w:rsidP="00871C90">
      <w:pPr>
        <w:tabs>
          <w:tab w:val="left" w:pos="7960"/>
        </w:tabs>
        <w:ind w:right="85"/>
        <w:jc w:val="left"/>
        <w:rPr>
          <w:sz w:val="22"/>
        </w:rPr>
      </w:pPr>
      <w:r w:rsidRPr="00D00AEE">
        <w:rPr>
          <w:sz w:val="22"/>
        </w:rPr>
        <w:t xml:space="preserve">Actors and actresses must memorize word-for-word much longer scripts than you and me.  With God’s power working through us, combined with our diligent effort for His sake, we can minister through this powerful medium in a way </w:t>
      </w:r>
      <w:r>
        <w:rPr>
          <w:sz w:val="22"/>
        </w:rPr>
        <w:t>that</w:t>
      </w:r>
      <w:r w:rsidRPr="00D00AEE">
        <w:rPr>
          <w:sz w:val="22"/>
        </w:rPr>
        <w:t xml:space="preserve"> will change lives. </w:t>
      </w:r>
    </w:p>
    <w:p w14:paraId="276F89CB" w14:textId="2E8924B6" w:rsidR="00992355" w:rsidRPr="001551A1" w:rsidRDefault="00992355" w:rsidP="00871C90">
      <w:pPr>
        <w:ind w:right="85"/>
      </w:pPr>
    </w:p>
    <w:sectPr w:rsidR="00992355" w:rsidRPr="001551A1" w:rsidSect="007559E9">
      <w:pgSz w:w="11880" w:h="16840"/>
      <w:pgMar w:top="720" w:right="720" w:bottom="720" w:left="1152" w:header="720" w:footer="720" w:gutter="0"/>
      <w:pgNumType w:start="188"/>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A424" w14:textId="77777777" w:rsidR="004B3A19" w:rsidRDefault="004B3A19">
      <w:r>
        <w:separator/>
      </w:r>
    </w:p>
  </w:endnote>
  <w:endnote w:type="continuationSeparator" w:id="0">
    <w:p w14:paraId="7137C2F3" w14:textId="77777777" w:rsidR="004B3A19" w:rsidRDefault="004B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whebb">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9186" w14:textId="77777777" w:rsidR="004B3A19" w:rsidRDefault="004B3A19">
      <w:r>
        <w:separator/>
      </w:r>
    </w:p>
  </w:footnote>
  <w:footnote w:type="continuationSeparator" w:id="0">
    <w:p w14:paraId="20A35DEC" w14:textId="77777777" w:rsidR="004B3A19" w:rsidRDefault="004B3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967" w14:textId="77777777" w:rsidR="004B3A19" w:rsidRDefault="004B3A19">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4B3A19" w:rsidRDefault="004B3A19">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6E6" w14:textId="77777777" w:rsidR="004B3A19" w:rsidRDefault="004B3A19" w:rsidP="00AB015A">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7B182D">
      <w:rPr>
        <w:rStyle w:val="PageNumber"/>
        <w:noProof/>
      </w:rPr>
      <w:t>159</w:t>
    </w:r>
    <w:r>
      <w:rPr>
        <w:rStyle w:val="PageNumber"/>
      </w:rPr>
      <w:fldChar w:fldCharType="end"/>
    </w:r>
  </w:p>
  <w:p w14:paraId="354BA0C7" w14:textId="77777777" w:rsidR="004B3A19" w:rsidRDefault="004B3A19" w:rsidP="000A4C18">
    <w:pPr>
      <w:pStyle w:val="Header"/>
      <w:widowControl w:val="0"/>
      <w:tabs>
        <w:tab w:val="clear" w:pos="4320"/>
        <w:tab w:val="clear" w:pos="8640"/>
        <w:tab w:val="center" w:pos="4962"/>
      </w:tabs>
      <w:ind w:right="-57"/>
      <w:jc w:val="left"/>
    </w:pPr>
    <w:r>
      <w:t xml:space="preserve">Rick Griffith, </w:t>
    </w:r>
    <w:r>
      <w:rPr>
        <w:sz w:val="20"/>
      </w:rPr>
      <w:t>PhD</w:t>
    </w:r>
    <w:r>
      <w:tab/>
      <w:t>Homiletics I</w:t>
    </w:r>
  </w:p>
  <w:p w14:paraId="3163C95C" w14:textId="77777777" w:rsidR="004B3A19" w:rsidRDefault="004B3A19">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B474" w14:textId="77777777" w:rsidR="004B3A19" w:rsidRDefault="004B3A19" w:rsidP="00AB015A">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A2E1D">
      <w:rPr>
        <w:rStyle w:val="PageNumber"/>
        <w:noProof/>
      </w:rPr>
      <w:t>176</w:t>
    </w:r>
    <w:r>
      <w:rPr>
        <w:rStyle w:val="PageNumber"/>
      </w:rPr>
      <w:fldChar w:fldCharType="end"/>
    </w:r>
  </w:p>
  <w:p w14:paraId="65069E08" w14:textId="77777777" w:rsidR="004B3A19" w:rsidRDefault="004B3A19" w:rsidP="000A4C18">
    <w:pPr>
      <w:pStyle w:val="Header"/>
      <w:widowControl w:val="0"/>
      <w:tabs>
        <w:tab w:val="clear" w:pos="4320"/>
        <w:tab w:val="clear" w:pos="8640"/>
        <w:tab w:val="center" w:pos="4962"/>
      </w:tabs>
      <w:ind w:right="-57"/>
      <w:jc w:val="left"/>
    </w:pPr>
    <w:r>
      <w:t xml:space="preserve">Rick Griffith, </w:t>
    </w:r>
    <w:r>
      <w:rPr>
        <w:sz w:val="20"/>
      </w:rPr>
      <w:t>PhD</w:t>
    </w:r>
    <w:r>
      <w:tab/>
      <w:t>Homiletics I</w:t>
    </w:r>
  </w:p>
  <w:p w14:paraId="49E97538" w14:textId="77777777" w:rsidR="004B3A19" w:rsidRDefault="004B3A19">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4C18"/>
    <w:rsid w:val="001551A1"/>
    <w:rsid w:val="00333C6D"/>
    <w:rsid w:val="004B3A19"/>
    <w:rsid w:val="005750FA"/>
    <w:rsid w:val="005E6CCC"/>
    <w:rsid w:val="00636E1D"/>
    <w:rsid w:val="00696400"/>
    <w:rsid w:val="007559E9"/>
    <w:rsid w:val="007B182D"/>
    <w:rsid w:val="008466C4"/>
    <w:rsid w:val="00871C90"/>
    <w:rsid w:val="009879BB"/>
    <w:rsid w:val="00992355"/>
    <w:rsid w:val="00A45F30"/>
    <w:rsid w:val="00AB015A"/>
    <w:rsid w:val="00BF3FC1"/>
    <w:rsid w:val="00C21A90"/>
    <w:rsid w:val="00C835ED"/>
    <w:rsid w:val="00D22512"/>
    <w:rsid w:val="00F83974"/>
    <w:rsid w:val="00FA2E1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08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5012</Words>
  <Characters>28571</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5</cp:revision>
  <cp:lastPrinted>2006-09-23T00:43:00Z</cp:lastPrinted>
  <dcterms:created xsi:type="dcterms:W3CDTF">2017-05-26T04:34:00Z</dcterms:created>
  <dcterms:modified xsi:type="dcterms:W3CDTF">2017-05-26T04:51:00Z</dcterms:modified>
</cp:coreProperties>
</file>