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8FC5F" w14:textId="330DC302" w:rsidR="0085532F" w:rsidRPr="00D00AEE" w:rsidRDefault="0085532F" w:rsidP="0085532F">
      <w:pPr>
        <w:tabs>
          <w:tab w:val="left" w:pos="6480"/>
        </w:tabs>
        <w:ind w:left="20" w:right="-80"/>
        <w:jc w:val="center"/>
        <w:rPr>
          <w:b/>
          <w:sz w:val="34"/>
        </w:rPr>
      </w:pPr>
      <w:r w:rsidRPr="00D00AEE">
        <w:rPr>
          <w:b/>
          <w:sz w:val="34"/>
        </w:rPr>
        <w:t>Types of Sermon Structure (Step 6a)</w:t>
      </w:r>
    </w:p>
    <w:p w14:paraId="7A9673E4" w14:textId="77777777" w:rsidR="0085532F" w:rsidRDefault="0085532F" w:rsidP="0085532F">
      <w:pPr>
        <w:tabs>
          <w:tab w:val="left" w:pos="6480"/>
        </w:tabs>
        <w:ind w:left="300" w:right="-80" w:hanging="300"/>
        <w:jc w:val="center"/>
        <w:rPr>
          <w:sz w:val="18"/>
        </w:rPr>
      </w:pPr>
      <w:r>
        <w:rPr>
          <w:sz w:val="18"/>
        </w:rPr>
        <w:t>Adapted from</w:t>
      </w:r>
      <w:r w:rsidRPr="00D00AEE">
        <w:rPr>
          <w:sz w:val="18"/>
        </w:rPr>
        <w:t xml:space="preserve"> Haddon Robinson, </w:t>
      </w:r>
      <w:r w:rsidRPr="00D00AEE">
        <w:rPr>
          <w:i/>
          <w:sz w:val="18"/>
        </w:rPr>
        <w:t>Biblical Preaching</w:t>
      </w:r>
      <w:r w:rsidRPr="00D00AEE">
        <w:rPr>
          <w:sz w:val="18"/>
        </w:rPr>
        <w:t>, 126</w:t>
      </w:r>
    </w:p>
    <w:p w14:paraId="78E8F88C" w14:textId="77777777" w:rsidR="0085532F" w:rsidRDefault="0085532F" w:rsidP="0085532F">
      <w:pPr>
        <w:tabs>
          <w:tab w:val="left" w:pos="6480"/>
        </w:tabs>
        <w:ind w:left="300" w:right="-80" w:hanging="300"/>
        <w:jc w:val="center"/>
        <w:rPr>
          <w:sz w:val="18"/>
        </w:rPr>
      </w:pPr>
    </w:p>
    <w:p w14:paraId="29F9B2F6" w14:textId="77777777" w:rsidR="00B7438B" w:rsidRDefault="00B7438B" w:rsidP="00B7438B">
      <w:pPr>
        <w:tabs>
          <w:tab w:val="left" w:pos="6480"/>
        </w:tabs>
        <w:ind w:left="300" w:right="-80" w:hanging="300"/>
        <w:jc w:val="left"/>
        <w:rPr>
          <w:sz w:val="18"/>
        </w:rPr>
      </w:pPr>
    </w:p>
    <w:p w14:paraId="6B535750" w14:textId="77777777" w:rsidR="00B7438B" w:rsidRDefault="00B7438B" w:rsidP="00B7438B">
      <w:pPr>
        <w:tabs>
          <w:tab w:val="left" w:pos="6480"/>
        </w:tabs>
        <w:ind w:left="300" w:right="-80" w:hanging="300"/>
        <w:jc w:val="left"/>
        <w:rPr>
          <w:sz w:val="18"/>
        </w:rPr>
      </w:pPr>
    </w:p>
    <w:p w14:paraId="774990FE" w14:textId="77777777" w:rsidR="00B7438B" w:rsidRDefault="00B7438B" w:rsidP="00B7438B">
      <w:pPr>
        <w:tabs>
          <w:tab w:val="left" w:pos="6480"/>
        </w:tabs>
        <w:ind w:left="300" w:right="-80" w:hanging="300"/>
        <w:jc w:val="left"/>
        <w:rPr>
          <w:sz w:val="18"/>
        </w:rPr>
      </w:pPr>
      <w:r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1AEEAF" wp14:editId="7643A4E9">
                <wp:simplePos x="0" y="0"/>
                <wp:positionH relativeFrom="column">
                  <wp:posOffset>4115435</wp:posOffset>
                </wp:positionH>
                <wp:positionV relativeFrom="paragraph">
                  <wp:posOffset>51435</wp:posOffset>
                </wp:positionV>
                <wp:extent cx="1714500" cy="342900"/>
                <wp:effectExtent l="635" t="63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F5AD0" w14:textId="77777777" w:rsidR="00B7438B" w:rsidRPr="00D03356" w:rsidRDefault="00B7438B" w:rsidP="00B7438B">
                            <w:pPr>
                              <w:ind w:right="-48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In</w:t>
                            </w:r>
                            <w:r w:rsidRPr="00D03356">
                              <w:rPr>
                                <w:rFonts w:ascii="Arial" w:hAnsi="Arial"/>
                              </w:rPr>
                              <w:t>ductive</w:t>
                            </w:r>
                            <w:r>
                              <w:rPr>
                                <w:rFonts w:ascii="Arial" w:hAnsi="Arial"/>
                              </w:rPr>
                              <w:t>-Deductive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4.05pt;margin-top:4.05pt;width:13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" filled="f" stroked="f">
                <v:textbox inset=",7.2pt,,7.2pt">
                  <w:txbxContent>
                    <w:p w14:paraId="304F5AD0" w14:textId="77777777" w:rsidR="00B7438B" w:rsidRPr="00D03356" w:rsidRDefault="00B7438B" w:rsidP="00B7438B">
                      <w:pPr>
                        <w:ind w:right="-48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In</w:t>
                      </w:r>
                      <w:r w:rsidRPr="00D03356">
                        <w:rPr>
                          <w:rFonts w:ascii="Arial" w:hAnsi="Arial"/>
                        </w:rPr>
                        <w:t>ductive</w:t>
                      </w:r>
                      <w:r>
                        <w:rPr>
                          <w:rFonts w:ascii="Arial" w:hAnsi="Arial"/>
                        </w:rPr>
                        <w:t>-Deductive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1A69DF" wp14:editId="3C5C40CA">
                <wp:simplePos x="0" y="0"/>
                <wp:positionH relativeFrom="column">
                  <wp:posOffset>2572385</wp:posOffset>
                </wp:positionH>
                <wp:positionV relativeFrom="paragraph">
                  <wp:posOffset>51435</wp:posOffset>
                </wp:positionV>
                <wp:extent cx="1543050" cy="342900"/>
                <wp:effectExtent l="0" t="63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F840E" w14:textId="77777777" w:rsidR="00B7438B" w:rsidRPr="00D03356" w:rsidRDefault="00B7438B" w:rsidP="00B7438B">
                            <w:pPr>
                              <w:ind w:right="-48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In</w:t>
                            </w:r>
                            <w:r w:rsidRPr="00D03356">
                              <w:rPr>
                                <w:rFonts w:ascii="Arial" w:hAnsi="Arial"/>
                              </w:rPr>
                              <w:t>ductive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02.55pt;margin-top:4.05pt;width:121.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" filled="f" stroked="f">
                <v:textbox inset=",7.2pt,,7.2pt">
                  <w:txbxContent>
                    <w:p w14:paraId="291F840E" w14:textId="77777777" w:rsidR="00B7438B" w:rsidRPr="00D03356" w:rsidRDefault="00B7438B" w:rsidP="00B7438B">
                      <w:pPr>
                        <w:ind w:right="-48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In</w:t>
                      </w:r>
                      <w:r w:rsidRPr="00D03356">
                        <w:rPr>
                          <w:rFonts w:ascii="Arial" w:hAnsi="Arial"/>
                        </w:rPr>
                        <w:t>ductive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2E68BD" wp14:editId="2174EEF5">
                <wp:simplePos x="0" y="0"/>
                <wp:positionH relativeFrom="column">
                  <wp:posOffset>1029335</wp:posOffset>
                </wp:positionH>
                <wp:positionV relativeFrom="paragraph">
                  <wp:posOffset>51435</wp:posOffset>
                </wp:positionV>
                <wp:extent cx="1485900" cy="342900"/>
                <wp:effectExtent l="635" t="63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B59D4" w14:textId="77777777" w:rsidR="00B7438B" w:rsidRPr="00D03356" w:rsidRDefault="00B7438B" w:rsidP="00B7438B">
                            <w:pPr>
                              <w:ind w:right="-48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D03356">
                              <w:rPr>
                                <w:rFonts w:ascii="Arial" w:hAnsi="Arial"/>
                              </w:rPr>
                              <w:t>Deductive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81.05pt;margin-top:4.05pt;width:117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" filled="f" stroked="f">
                <v:textbox inset=",7.2pt,,7.2pt">
                  <w:txbxContent>
                    <w:p w14:paraId="2D0B59D4" w14:textId="77777777" w:rsidR="00B7438B" w:rsidRPr="00D03356" w:rsidRDefault="00B7438B" w:rsidP="00B7438B">
                      <w:pPr>
                        <w:ind w:right="-48"/>
                        <w:jc w:val="center"/>
                        <w:rPr>
                          <w:rFonts w:ascii="Arial" w:hAnsi="Arial"/>
                        </w:rPr>
                      </w:pPr>
                      <w:r w:rsidRPr="00D03356">
                        <w:rPr>
                          <w:rFonts w:ascii="Arial" w:hAnsi="Arial"/>
                        </w:rPr>
                        <w:t>Deductive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C4C6711" w14:textId="77777777" w:rsidR="00B7438B" w:rsidRPr="00B7438B" w:rsidRDefault="00B7438B" w:rsidP="00B7438B">
      <w:pPr>
        <w:tabs>
          <w:tab w:val="left" w:pos="6480"/>
        </w:tabs>
        <w:ind w:left="300" w:right="-80" w:hanging="300"/>
        <w:jc w:val="left"/>
        <w:rPr>
          <w:sz w:val="18"/>
        </w:rPr>
      </w:pPr>
      <w:r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DFFEDBF" wp14:editId="7E506976">
                <wp:simplePos x="0" y="0"/>
                <wp:positionH relativeFrom="column">
                  <wp:posOffset>-33655</wp:posOffset>
                </wp:positionH>
                <wp:positionV relativeFrom="paragraph">
                  <wp:posOffset>4491355</wp:posOffset>
                </wp:positionV>
                <wp:extent cx="1143000" cy="342900"/>
                <wp:effectExtent l="4445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3F179" w14:textId="77777777" w:rsidR="00B7438B" w:rsidRPr="00D03356" w:rsidRDefault="00B7438B" w:rsidP="00B7438B">
                            <w:pPr>
                              <w:ind w:right="-48"/>
                              <w:jc w:val="lef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Conclusion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-2.6pt;margin-top:353.65pt;width:90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" filled="f" stroked="f">
                <v:textbox inset=",7.2pt,,7.2pt">
                  <w:txbxContent>
                    <w:p w14:paraId="3ED3F179" w14:textId="77777777" w:rsidR="00B7438B" w:rsidRPr="00D03356" w:rsidRDefault="00B7438B" w:rsidP="00B7438B">
                      <w:pPr>
                        <w:ind w:right="-48"/>
                        <w:jc w:val="lef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Conclusion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DEAD318" wp14:editId="64B12A0A">
                <wp:simplePos x="0" y="0"/>
                <wp:positionH relativeFrom="column">
                  <wp:posOffset>4465320</wp:posOffset>
                </wp:positionH>
                <wp:positionV relativeFrom="paragraph">
                  <wp:posOffset>2090420</wp:posOffset>
                </wp:positionV>
                <wp:extent cx="1009650" cy="431800"/>
                <wp:effectExtent l="5080" t="1905" r="13970" b="1079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31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98B86" w14:textId="77777777" w:rsidR="00B7438B" w:rsidRPr="00D03356" w:rsidRDefault="00B7438B" w:rsidP="00B7438B">
                            <w:pPr>
                              <w:ind w:right="-48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Main Idea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351.6pt;margin-top:164.6pt;width:79.5pt;height:3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" fillcolor="black [3213]">
                <v:textbox inset=",7.2pt,,7.2pt">
                  <w:txbxContent>
                    <w:p w14:paraId="2B098B86" w14:textId="77777777" w:rsidR="00B7438B" w:rsidRPr="00D03356" w:rsidRDefault="00B7438B" w:rsidP="00B7438B">
                      <w:pPr>
                        <w:ind w:right="-48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Main Idea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A6B83E" wp14:editId="45F710F8">
                <wp:simplePos x="0" y="0"/>
                <wp:positionH relativeFrom="column">
                  <wp:posOffset>4232910</wp:posOffset>
                </wp:positionH>
                <wp:positionV relativeFrom="paragraph">
                  <wp:posOffset>376555</wp:posOffset>
                </wp:positionV>
                <wp:extent cx="1475105" cy="431800"/>
                <wp:effectExtent l="6350" t="2540" r="17145" b="1016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431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AE7FD" w14:textId="77777777" w:rsidR="00B7438B" w:rsidRPr="00D03356" w:rsidRDefault="00B7438B" w:rsidP="00B7438B">
                            <w:pPr>
                              <w:ind w:right="-48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Subject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333.3pt;margin-top:29.65pt;width:116.15pt;height:3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" fillcolor="black [3213]">
                <v:textbox inset=",7.2pt,,7.2pt">
                  <w:txbxContent>
                    <w:p w14:paraId="633AE7FD" w14:textId="77777777" w:rsidR="00B7438B" w:rsidRPr="00D03356" w:rsidRDefault="00B7438B" w:rsidP="00B7438B">
                      <w:pPr>
                        <w:ind w:right="-48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Subject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52CA0B" wp14:editId="2D1DDA92">
                <wp:simplePos x="0" y="0"/>
                <wp:positionH relativeFrom="column">
                  <wp:posOffset>4232910</wp:posOffset>
                </wp:positionH>
                <wp:positionV relativeFrom="paragraph">
                  <wp:posOffset>4377055</wp:posOffset>
                </wp:positionV>
                <wp:extent cx="1475105" cy="566420"/>
                <wp:effectExtent l="6350" t="2540" r="17145" b="152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5664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BEFAD" w14:textId="77777777" w:rsidR="00B7438B" w:rsidRPr="00D03356" w:rsidRDefault="00B7438B" w:rsidP="00B7438B">
                            <w:pPr>
                              <w:ind w:right="-48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Main Idea 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>Repeated</w:t>
                            </w:r>
                          </w:p>
                          <w:p w14:paraId="6456A479" w14:textId="77777777" w:rsidR="00B7438B" w:rsidRPr="00D03356" w:rsidRDefault="00B7438B" w:rsidP="00B7438B">
                            <w:pPr>
                              <w:ind w:right="-48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6AF0B3FC" w14:textId="77777777" w:rsidR="00B7438B" w:rsidRPr="00D03356" w:rsidRDefault="00B7438B" w:rsidP="00B7438B">
                            <w:pPr>
                              <w:ind w:right="-48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333.3pt;margin-top:344.65pt;width:116.15pt;height:44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" fillcolor="black [3213]">
                <v:textbox inset=",7.2pt,,7.2pt">
                  <w:txbxContent>
                    <w:p w14:paraId="46EBEFAD" w14:textId="77777777" w:rsidR="00B7438B" w:rsidRPr="00D03356" w:rsidRDefault="00B7438B" w:rsidP="00B7438B">
                      <w:pPr>
                        <w:ind w:right="-48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Main Idea </w:t>
                      </w:r>
                      <w:r>
                        <w:rPr>
                          <w:rFonts w:ascii="Arial" w:hAnsi="Arial"/>
                        </w:rPr>
                        <w:br/>
                        <w:t>Repeated</w:t>
                      </w:r>
                    </w:p>
                    <w:p w14:paraId="6456A479" w14:textId="77777777" w:rsidR="00B7438B" w:rsidRPr="00D03356" w:rsidRDefault="00B7438B" w:rsidP="00B7438B">
                      <w:pPr>
                        <w:ind w:right="-48"/>
                        <w:jc w:val="center"/>
                        <w:rPr>
                          <w:rFonts w:ascii="Arial" w:hAnsi="Arial"/>
                        </w:rPr>
                      </w:pPr>
                    </w:p>
                    <w:p w14:paraId="6AF0B3FC" w14:textId="77777777" w:rsidR="00B7438B" w:rsidRPr="00D03356" w:rsidRDefault="00B7438B" w:rsidP="00B7438B">
                      <w:pPr>
                        <w:ind w:right="-48"/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56CCF5" wp14:editId="3601BC81">
                <wp:simplePos x="0" y="0"/>
                <wp:positionH relativeFrom="column">
                  <wp:posOffset>4970145</wp:posOffset>
                </wp:positionH>
                <wp:positionV relativeFrom="paragraph">
                  <wp:posOffset>3347085</wp:posOffset>
                </wp:positionV>
                <wp:extent cx="0" cy="360045"/>
                <wp:effectExtent l="94615" t="23495" r="108585" b="48260"/>
                <wp:wrapThrough wrapText="bothSides">
                  <wp:wrapPolygon edited="0">
                    <wp:start x="-2147483648" y="-571"/>
                    <wp:lineTo x="-2147483648" y="7390"/>
                    <wp:lineTo x="-2147483648" y="12495"/>
                    <wp:lineTo x="-2147483648" y="17638"/>
                    <wp:lineTo x="-2147483648" y="21600"/>
                    <wp:lineTo x="-2147483648" y="21600"/>
                    <wp:lineTo x="-2147483648" y="17638"/>
                    <wp:lineTo x="-2147483648" y="9105"/>
                    <wp:lineTo x="-2147483648" y="8533"/>
                    <wp:lineTo x="-2147483648" y="-571"/>
                    <wp:lineTo x="-2147483648" y="-571"/>
                  </wp:wrapPolygon>
                </wp:wrapThrough>
                <wp:docPr id="42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91.35pt;margin-top:263.55pt;width:0;height:28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" strokeweight="2pt">
                <v:stroke startarrow="open" endarrow="open"/>
                <v:shadow opacity="24903f" mv:blur="40000f" origin=",.5" offset="0,20000emu"/>
                <w10:wrap type="through"/>
              </v:shape>
            </w:pict>
          </mc:Fallback>
        </mc:AlternateContent>
      </w:r>
      <w:r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A9711C" wp14:editId="2E652D9E">
                <wp:simplePos x="0" y="0"/>
                <wp:positionH relativeFrom="column">
                  <wp:posOffset>4970145</wp:posOffset>
                </wp:positionH>
                <wp:positionV relativeFrom="paragraph">
                  <wp:posOffset>2533650</wp:posOffset>
                </wp:positionV>
                <wp:extent cx="0" cy="360045"/>
                <wp:effectExtent l="94615" t="24765" r="108585" b="34290"/>
                <wp:wrapNone/>
                <wp:docPr id="43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391.35pt;margin-top:199.5pt;width:0;height:28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" strokeweight="2pt">
                <v:stroke startarrow="open" endarrow="open"/>
                <v:shadow opacity="24903f" mv:blur="40000f" origin=",.5" offset="0,20000emu"/>
              </v:shape>
            </w:pict>
          </mc:Fallback>
        </mc:AlternateContent>
      </w:r>
      <w:r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93D658" wp14:editId="1492E6E8">
                <wp:simplePos x="0" y="0"/>
                <wp:positionH relativeFrom="column">
                  <wp:posOffset>4970145</wp:posOffset>
                </wp:positionH>
                <wp:positionV relativeFrom="paragraph">
                  <wp:posOffset>1791970</wp:posOffset>
                </wp:positionV>
                <wp:extent cx="0" cy="288290"/>
                <wp:effectExtent l="94615" t="22225" r="108585" b="45085"/>
                <wp:wrapNone/>
                <wp:docPr id="44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391.35pt;margin-top:141.1pt;width:0;height:22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" strokeweight="2pt">
                <v:stroke endarrow="open"/>
                <v:shadow opacity="24903f" mv:blur="40000f" origin=",.5" offset="0,20000emu"/>
              </v:shape>
            </w:pict>
          </mc:Fallback>
        </mc:AlternateContent>
      </w:r>
      <w:r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B10C59" wp14:editId="3D33A9C5">
                <wp:simplePos x="0" y="0"/>
                <wp:positionH relativeFrom="column">
                  <wp:posOffset>4700270</wp:posOffset>
                </wp:positionH>
                <wp:positionV relativeFrom="paragraph">
                  <wp:posOffset>2903855</wp:posOffset>
                </wp:positionV>
                <wp:extent cx="539750" cy="431800"/>
                <wp:effectExtent l="2540" t="0" r="16510" b="152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ECD950" w14:textId="77777777" w:rsidR="00B7438B" w:rsidRPr="00D03356" w:rsidRDefault="00B7438B" w:rsidP="00B7438B">
                            <w:pPr>
                              <w:ind w:right="-48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370.1pt;margin-top:228.65pt;width:42.5pt;height:3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" filled="f">
                <v:textbox inset=",7.2pt,,7.2pt">
                  <w:txbxContent>
                    <w:p w14:paraId="3AECD950" w14:textId="77777777" w:rsidR="00B7438B" w:rsidRPr="00D03356" w:rsidRDefault="00B7438B" w:rsidP="00B7438B">
                      <w:pPr>
                        <w:ind w:right="-48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04B294" wp14:editId="09437A3C">
                <wp:simplePos x="0" y="0"/>
                <wp:positionH relativeFrom="column">
                  <wp:posOffset>4970145</wp:posOffset>
                </wp:positionH>
                <wp:positionV relativeFrom="paragraph">
                  <wp:posOffset>833755</wp:posOffset>
                </wp:positionV>
                <wp:extent cx="0" cy="504190"/>
                <wp:effectExtent l="94615" t="27940" r="108585" b="52070"/>
                <wp:wrapNone/>
                <wp:docPr id="46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1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391.35pt;margin-top:65.65pt;width:0;height:39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" strokeweight="2pt">
                <v:stroke endarrow="open"/>
                <v:shadow opacity="24903f" mv:blur="40000f" origin=",.5" offset="0,20000emu"/>
              </v:shape>
            </w:pict>
          </mc:Fallback>
        </mc:AlternateContent>
      </w:r>
      <w:r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B5188D" wp14:editId="4A7BD85E">
                <wp:simplePos x="0" y="0"/>
                <wp:positionH relativeFrom="column">
                  <wp:posOffset>4700270</wp:posOffset>
                </wp:positionH>
                <wp:positionV relativeFrom="paragraph">
                  <wp:posOffset>1348740</wp:posOffset>
                </wp:positionV>
                <wp:extent cx="539750" cy="431800"/>
                <wp:effectExtent l="2540" t="0" r="16510" b="139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D1895D" w14:textId="77777777" w:rsidR="00B7438B" w:rsidRPr="00D03356" w:rsidRDefault="00B7438B" w:rsidP="00B7438B">
                            <w:pPr>
                              <w:ind w:right="-48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370.1pt;margin-top:106.2pt;width:42.5pt;height:3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" filled="f">
                <v:textbox inset=",7.2pt,,7.2pt">
                  <w:txbxContent>
                    <w:p w14:paraId="27D1895D" w14:textId="77777777" w:rsidR="00B7438B" w:rsidRPr="00D03356" w:rsidRDefault="00B7438B" w:rsidP="00B7438B">
                      <w:pPr>
                        <w:ind w:right="-48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286226" wp14:editId="0449F0AC">
                <wp:simplePos x="0" y="0"/>
                <wp:positionH relativeFrom="column">
                  <wp:posOffset>4700270</wp:posOffset>
                </wp:positionH>
                <wp:positionV relativeFrom="paragraph">
                  <wp:posOffset>3716655</wp:posOffset>
                </wp:positionV>
                <wp:extent cx="539750" cy="431800"/>
                <wp:effectExtent l="2540" t="2540" r="16510" b="1016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EA3524" w14:textId="77777777" w:rsidR="00B7438B" w:rsidRPr="00D03356" w:rsidRDefault="00B7438B" w:rsidP="00B7438B">
                            <w:pPr>
                              <w:ind w:right="-48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370.1pt;margin-top:292.65pt;width:42.5pt;height:3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" filled="f">
                <v:textbox inset=",7.2pt,,7.2pt">
                  <w:txbxContent>
                    <w:p w14:paraId="15EA3524" w14:textId="77777777" w:rsidR="00B7438B" w:rsidRPr="00D03356" w:rsidRDefault="00B7438B" w:rsidP="00B7438B">
                      <w:pPr>
                        <w:ind w:right="-48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III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3A2B80C" wp14:editId="347B7BBA">
                <wp:simplePos x="0" y="0"/>
                <wp:positionH relativeFrom="column">
                  <wp:posOffset>4229735</wp:posOffset>
                </wp:positionH>
                <wp:positionV relativeFrom="paragraph">
                  <wp:posOffset>782320</wp:posOffset>
                </wp:positionV>
                <wp:extent cx="1480820" cy="1308735"/>
                <wp:effectExtent l="13335" t="9525" r="29845" b="27940"/>
                <wp:wrapThrough wrapText="bothSides">
                  <wp:wrapPolygon edited="0">
                    <wp:start x="2517178" y="0"/>
                    <wp:lineTo x="-74035" y="37035197"/>
                    <wp:lineTo x="10735033" y="37035197"/>
                    <wp:lineTo x="8069777" y="0"/>
                    <wp:lineTo x="2517178" y="0"/>
                  </wp:wrapPolygon>
                </wp:wrapThrough>
                <wp:docPr id="1" name="Trapezoi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0800000">
                          <a:off x="0" y="0"/>
                          <a:ext cx="1480820" cy="1308735"/>
                        </a:xfrm>
                        <a:custGeom>
                          <a:avLst/>
                          <a:gdLst>
                            <a:gd name="T0" fmla="*/ 0 w 1143000"/>
                            <a:gd name="T1" fmla="*/ 3543300 h 3543300"/>
                            <a:gd name="T2" fmla="*/ 285750 w 1143000"/>
                            <a:gd name="T3" fmla="*/ 0 h 3543300"/>
                            <a:gd name="T4" fmla="*/ 857250 w 1143000"/>
                            <a:gd name="T5" fmla="*/ 0 h 3543300"/>
                            <a:gd name="T6" fmla="*/ 1143000 w 1143000"/>
                            <a:gd name="T7" fmla="*/ 3543300 h 3543300"/>
                            <a:gd name="T8" fmla="*/ 0 w 1143000"/>
                            <a:gd name="T9" fmla="*/ 3543300 h 35433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143000" h="3543300">
                              <a:moveTo>
                                <a:pt x="0" y="3543300"/>
                              </a:moveTo>
                              <a:lnTo>
                                <a:pt x="285750" y="0"/>
                              </a:lnTo>
                              <a:lnTo>
                                <a:pt x="857250" y="0"/>
                              </a:lnTo>
                              <a:lnTo>
                                <a:pt x="1143000" y="3543300"/>
                              </a:lnTo>
                              <a:lnTo>
                                <a:pt x="0" y="35433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apezoid 1" o:spid="_x0000_s1026" style="position:absolute;margin-left:333.05pt;margin-top:61.6pt;width:116.6pt;height:103.05pt;rotation:18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43000,3543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" path="m0,3543300l285750,,857250,,1143000,3543300,,3543300xe" filled="f">
                <v:shadow opacity="22936f" mv:blur="40000f" origin=",.5" offset="0,23000emu"/>
                <v:path arrowok="t" o:connecttype="custom" o:connectlocs="0,1308735;370205,0;1110615,0;1480820,1308735;0,1308735" o:connectangles="0,0,0,0,0"/>
                <w10:wrap type="through"/>
              </v:shape>
            </w:pict>
          </mc:Fallback>
        </mc:AlternateContent>
      </w:r>
      <w:r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466079" wp14:editId="26EFA387">
                <wp:simplePos x="0" y="0"/>
                <wp:positionH relativeFrom="column">
                  <wp:posOffset>2629535</wp:posOffset>
                </wp:positionH>
                <wp:positionV relativeFrom="paragraph">
                  <wp:posOffset>376555</wp:posOffset>
                </wp:positionV>
                <wp:extent cx="1480820" cy="431800"/>
                <wp:effectExtent l="635" t="2540" r="17145" b="1016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431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FA43A" w14:textId="77777777" w:rsidR="00B7438B" w:rsidRPr="00D03356" w:rsidRDefault="00B7438B" w:rsidP="00B7438B">
                            <w:pPr>
                              <w:ind w:right="-48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Subject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left:0;text-align:left;margin-left:207.05pt;margin-top:29.65pt;width:116.6pt;height:3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" fillcolor="black [3213]">
                <v:textbox inset=",7.2pt,,7.2pt">
                  <w:txbxContent>
                    <w:p w14:paraId="4CEFA43A" w14:textId="77777777" w:rsidR="00B7438B" w:rsidRPr="00D03356" w:rsidRDefault="00B7438B" w:rsidP="00B7438B">
                      <w:pPr>
                        <w:ind w:right="-48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Subject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26133E8" wp14:editId="7611268A">
                <wp:simplePos x="0" y="0"/>
                <wp:positionH relativeFrom="column">
                  <wp:posOffset>2634615</wp:posOffset>
                </wp:positionH>
                <wp:positionV relativeFrom="paragraph">
                  <wp:posOffset>777240</wp:posOffset>
                </wp:positionV>
                <wp:extent cx="1480820" cy="3599815"/>
                <wp:effectExtent l="18415" t="9525" r="24765" b="22860"/>
                <wp:wrapThrough wrapText="bothSides">
                  <wp:wrapPolygon edited="0">
                    <wp:start x="2517178" y="0"/>
                    <wp:lineTo x="-74035" y="13464375"/>
                    <wp:lineTo x="10735033" y="13464375"/>
                    <wp:lineTo x="8069777" y="0"/>
                    <wp:lineTo x="2517178" y="0"/>
                  </wp:wrapPolygon>
                </wp:wrapThrough>
                <wp:docPr id="2" name="Trapezoi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0800000">
                          <a:off x="0" y="0"/>
                          <a:ext cx="1480820" cy="3599815"/>
                        </a:xfrm>
                        <a:custGeom>
                          <a:avLst/>
                          <a:gdLst>
                            <a:gd name="T0" fmla="*/ 0 w 1143000"/>
                            <a:gd name="T1" fmla="*/ 3543300 h 3543300"/>
                            <a:gd name="T2" fmla="*/ 285750 w 1143000"/>
                            <a:gd name="T3" fmla="*/ 0 h 3543300"/>
                            <a:gd name="T4" fmla="*/ 857250 w 1143000"/>
                            <a:gd name="T5" fmla="*/ 0 h 3543300"/>
                            <a:gd name="T6" fmla="*/ 1143000 w 1143000"/>
                            <a:gd name="T7" fmla="*/ 3543300 h 3543300"/>
                            <a:gd name="T8" fmla="*/ 0 w 1143000"/>
                            <a:gd name="T9" fmla="*/ 3543300 h 35433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143000" h="3543300">
                              <a:moveTo>
                                <a:pt x="0" y="3543300"/>
                              </a:moveTo>
                              <a:lnTo>
                                <a:pt x="285750" y="0"/>
                              </a:lnTo>
                              <a:lnTo>
                                <a:pt x="857250" y="0"/>
                              </a:lnTo>
                              <a:lnTo>
                                <a:pt x="1143000" y="3543300"/>
                              </a:lnTo>
                              <a:lnTo>
                                <a:pt x="0" y="35433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apezoid 1" o:spid="_x0000_s1026" style="position:absolute;margin-left:207.45pt;margin-top:61.2pt;width:116.6pt;height:283.45pt;rotation:18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43000,3543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" path="m0,3543300l285750,,857250,,1143000,3543300,,3543300xe" filled="f">
                <v:shadow opacity="22936f" mv:blur="40000f" origin=",.5" offset="0,23000emu"/>
                <v:path arrowok="t" o:connecttype="custom" o:connectlocs="0,3599815;370205,0;1110615,0;1480820,3599815;0,3599815" o:connectangles="0,0,0,0,0"/>
                <w10:wrap type="through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B00857B" wp14:editId="2E0D7136">
                <wp:simplePos x="0" y="0"/>
                <wp:positionH relativeFrom="column">
                  <wp:posOffset>4229735</wp:posOffset>
                </wp:positionH>
                <wp:positionV relativeFrom="paragraph">
                  <wp:posOffset>2438400</wp:posOffset>
                </wp:positionV>
                <wp:extent cx="1480820" cy="1938655"/>
                <wp:effectExtent l="13335" t="6985" r="29845" b="22860"/>
                <wp:wrapThrough wrapText="bothSides">
                  <wp:wrapPolygon edited="0">
                    <wp:start x="2517178" y="0"/>
                    <wp:lineTo x="-74035" y="25001487"/>
                    <wp:lineTo x="10735033" y="25001487"/>
                    <wp:lineTo x="8069777" y="0"/>
                    <wp:lineTo x="2517178" y="0"/>
                  </wp:wrapPolygon>
                </wp:wrapThrough>
                <wp:docPr id="3" name="Trapezoi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0820" cy="1938655"/>
                        </a:xfrm>
                        <a:custGeom>
                          <a:avLst/>
                          <a:gdLst>
                            <a:gd name="T0" fmla="*/ 0 w 1143000"/>
                            <a:gd name="T1" fmla="*/ 3543300 h 3543300"/>
                            <a:gd name="T2" fmla="*/ 285750 w 1143000"/>
                            <a:gd name="T3" fmla="*/ 0 h 3543300"/>
                            <a:gd name="T4" fmla="*/ 857250 w 1143000"/>
                            <a:gd name="T5" fmla="*/ 0 h 3543300"/>
                            <a:gd name="T6" fmla="*/ 1143000 w 1143000"/>
                            <a:gd name="T7" fmla="*/ 3543300 h 3543300"/>
                            <a:gd name="T8" fmla="*/ 0 w 1143000"/>
                            <a:gd name="T9" fmla="*/ 3543300 h 35433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143000" h="3543300">
                              <a:moveTo>
                                <a:pt x="0" y="3543300"/>
                              </a:moveTo>
                              <a:lnTo>
                                <a:pt x="285750" y="0"/>
                              </a:lnTo>
                              <a:lnTo>
                                <a:pt x="857250" y="0"/>
                              </a:lnTo>
                              <a:lnTo>
                                <a:pt x="1143000" y="3543300"/>
                              </a:lnTo>
                              <a:lnTo>
                                <a:pt x="0" y="35433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apezoid 1" o:spid="_x0000_s1026" style="position:absolute;margin-left:333.05pt;margin-top:192pt;width:116.6pt;height:152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43000,3543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" path="m0,3543300l285750,,857250,,1143000,3543300,,3543300xe" filled="f">
                <v:shadow opacity="22936f" mv:blur="40000f" origin=",.5" offset="0,23000emu"/>
                <v:path arrowok="t" o:connecttype="custom" o:connectlocs="0,1938655;370205,0;1110615,0;1480820,1938655;0,1938655" o:connectangles="0,0,0,0,0"/>
                <w10:wrap type="through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BD00EE" wp14:editId="71D97BE8">
                <wp:simplePos x="0" y="0"/>
                <wp:positionH relativeFrom="column">
                  <wp:posOffset>1029335</wp:posOffset>
                </wp:positionH>
                <wp:positionV relativeFrom="paragraph">
                  <wp:posOffset>777240</wp:posOffset>
                </wp:positionV>
                <wp:extent cx="1480820" cy="3599815"/>
                <wp:effectExtent l="13335" t="9525" r="29845" b="22860"/>
                <wp:wrapThrough wrapText="bothSides">
                  <wp:wrapPolygon edited="0">
                    <wp:start x="2517178" y="0"/>
                    <wp:lineTo x="-74035" y="13464375"/>
                    <wp:lineTo x="10735033" y="13464375"/>
                    <wp:lineTo x="8069777" y="0"/>
                    <wp:lineTo x="2517178" y="0"/>
                  </wp:wrapPolygon>
                </wp:wrapThrough>
                <wp:docPr id="4" name="Trapezoi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0820" cy="3599815"/>
                        </a:xfrm>
                        <a:custGeom>
                          <a:avLst/>
                          <a:gdLst>
                            <a:gd name="T0" fmla="*/ 0 w 1143000"/>
                            <a:gd name="T1" fmla="*/ 3543300 h 3543300"/>
                            <a:gd name="T2" fmla="*/ 285750 w 1143000"/>
                            <a:gd name="T3" fmla="*/ 0 h 3543300"/>
                            <a:gd name="T4" fmla="*/ 857250 w 1143000"/>
                            <a:gd name="T5" fmla="*/ 0 h 3543300"/>
                            <a:gd name="T6" fmla="*/ 1143000 w 1143000"/>
                            <a:gd name="T7" fmla="*/ 3543300 h 3543300"/>
                            <a:gd name="T8" fmla="*/ 0 w 1143000"/>
                            <a:gd name="T9" fmla="*/ 3543300 h 35433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143000" h="3543300">
                              <a:moveTo>
                                <a:pt x="0" y="3543300"/>
                              </a:moveTo>
                              <a:lnTo>
                                <a:pt x="285750" y="0"/>
                              </a:lnTo>
                              <a:lnTo>
                                <a:pt x="857250" y="0"/>
                              </a:lnTo>
                              <a:lnTo>
                                <a:pt x="1143000" y="3543300"/>
                              </a:lnTo>
                              <a:lnTo>
                                <a:pt x="0" y="35433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apezoid 1" o:spid="_x0000_s1026" style="position:absolute;margin-left:81.05pt;margin-top:61.2pt;width:116.6pt;height:283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43000,3543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" path="m0,3543300l285750,,857250,,1143000,3543300,,3543300xe" filled="f" fillcolor="white [3212]" strokecolor="black [3213]">
                <v:shadow opacity="22936f" mv:blur="40000f" origin=",.5" offset="0,23000emu"/>
                <v:path arrowok="t" o:connecttype="custom" o:connectlocs="0,3599815;370205,0;1110615,0;1480820,3599815;0,3599815" o:connectangles="0,0,0,0,0"/>
                <w10:wrap type="through"/>
              </v:shape>
            </w:pict>
          </mc:Fallback>
        </mc:AlternateContent>
      </w:r>
      <w:r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735E21" wp14:editId="47EEF2BA">
                <wp:simplePos x="0" y="0"/>
                <wp:positionH relativeFrom="column">
                  <wp:posOffset>1029335</wp:posOffset>
                </wp:positionH>
                <wp:positionV relativeFrom="paragraph">
                  <wp:posOffset>4377055</wp:posOffset>
                </wp:positionV>
                <wp:extent cx="1480820" cy="566420"/>
                <wp:effectExtent l="635" t="2540" r="17145" b="152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5664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ABD46" w14:textId="77777777" w:rsidR="00B7438B" w:rsidRPr="00D03356" w:rsidRDefault="00B7438B" w:rsidP="00B7438B">
                            <w:pPr>
                              <w:ind w:right="-48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Main Idea Repeated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81.05pt;margin-top:344.65pt;width:116.6pt;height:44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" fillcolor="black [3213]">
                <v:textbox inset=",7.2pt,,7.2pt">
                  <w:txbxContent>
                    <w:p w14:paraId="552ABD46" w14:textId="77777777" w:rsidR="00B7438B" w:rsidRPr="00D03356" w:rsidRDefault="00B7438B" w:rsidP="00B7438B">
                      <w:pPr>
                        <w:ind w:right="-48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Main Idea Repeated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E2A223" wp14:editId="7572E703">
                <wp:simplePos x="0" y="0"/>
                <wp:positionH relativeFrom="column">
                  <wp:posOffset>3348990</wp:posOffset>
                </wp:positionH>
                <wp:positionV relativeFrom="paragraph">
                  <wp:posOffset>1815465</wp:posOffset>
                </wp:positionV>
                <wp:extent cx="0" cy="504190"/>
                <wp:effectExtent l="85090" t="27940" r="118110" b="39370"/>
                <wp:wrapNone/>
                <wp:docPr id="55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1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63.7pt;margin-top:142.95pt;width:0;height:39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" strokeweight="2pt">
                <v:stroke endarrow="open"/>
                <v:shadow opacity="24903f" mv:blur="40000f" origin=",.5" offset="0,20000emu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15572C" wp14:editId="51BE2134">
                <wp:simplePos x="0" y="0"/>
                <wp:positionH relativeFrom="column">
                  <wp:posOffset>3348990</wp:posOffset>
                </wp:positionH>
                <wp:positionV relativeFrom="paragraph">
                  <wp:posOffset>2844165</wp:posOffset>
                </wp:positionV>
                <wp:extent cx="0" cy="504190"/>
                <wp:effectExtent l="85090" t="31750" r="118110" b="35560"/>
                <wp:wrapNone/>
                <wp:docPr id="56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1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63.7pt;margin-top:223.95pt;width:0;height:39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" strokeweight="2pt">
                <v:stroke endarrow="open"/>
                <v:shadow opacity="24903f" mv:blur="40000f" origin=",.5" offset="0,20000emu"/>
              </v:shape>
            </w:pict>
          </mc:Fallback>
        </mc:AlternateContent>
      </w:r>
      <w:r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0CA927" wp14:editId="2EC1E7CE">
                <wp:simplePos x="0" y="0"/>
                <wp:positionH relativeFrom="column">
                  <wp:posOffset>3079750</wp:posOffset>
                </wp:positionH>
                <wp:positionV relativeFrom="paragraph">
                  <wp:posOffset>3376930</wp:posOffset>
                </wp:positionV>
                <wp:extent cx="539750" cy="431800"/>
                <wp:effectExtent l="6350" t="0" r="12700" b="171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6B160F" w14:textId="77777777" w:rsidR="00B7438B" w:rsidRPr="00D03356" w:rsidRDefault="00B7438B" w:rsidP="00B7438B">
                            <w:pPr>
                              <w:ind w:right="-48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242.5pt;margin-top:265.9pt;width:42.5pt;height:3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" filled="f">
                <v:textbox inset=",7.2pt,,7.2pt">
                  <w:txbxContent>
                    <w:p w14:paraId="576B160F" w14:textId="77777777" w:rsidR="00B7438B" w:rsidRPr="00D03356" w:rsidRDefault="00B7438B" w:rsidP="00B7438B">
                      <w:pPr>
                        <w:ind w:right="-48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III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E68ADF" wp14:editId="2A6A8054">
                <wp:simplePos x="0" y="0"/>
                <wp:positionH relativeFrom="column">
                  <wp:posOffset>3079750</wp:posOffset>
                </wp:positionH>
                <wp:positionV relativeFrom="paragraph">
                  <wp:posOffset>2376805</wp:posOffset>
                </wp:positionV>
                <wp:extent cx="539750" cy="431800"/>
                <wp:effectExtent l="6350" t="0" r="12700" b="171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E9E010" w14:textId="77777777" w:rsidR="00B7438B" w:rsidRPr="00D03356" w:rsidRDefault="00B7438B" w:rsidP="00B7438B">
                            <w:pPr>
                              <w:ind w:right="-48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242.5pt;margin-top:187.15pt;width:42.5pt;height:3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" filled="f">
                <v:textbox inset=",7.2pt,,7.2pt">
                  <w:txbxContent>
                    <w:p w14:paraId="49E9E010" w14:textId="77777777" w:rsidR="00B7438B" w:rsidRPr="00D03356" w:rsidRDefault="00B7438B" w:rsidP="00B7438B">
                      <w:pPr>
                        <w:ind w:right="-48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C9DEE5" wp14:editId="2578E2DE">
                <wp:simplePos x="0" y="0"/>
                <wp:positionH relativeFrom="column">
                  <wp:posOffset>3079750</wp:posOffset>
                </wp:positionH>
                <wp:positionV relativeFrom="paragraph">
                  <wp:posOffset>1376680</wp:posOffset>
                </wp:positionV>
                <wp:extent cx="539750" cy="431800"/>
                <wp:effectExtent l="6350" t="0" r="12700" b="171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8BF586" w14:textId="77777777" w:rsidR="00B7438B" w:rsidRPr="00D03356" w:rsidRDefault="00B7438B" w:rsidP="00B7438B">
                            <w:pPr>
                              <w:ind w:right="-48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left:0;text-align:left;margin-left:242.5pt;margin-top:108.4pt;width:42.5pt;height:3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" filled="f">
                <v:textbox inset=",7.2pt,,7.2pt">
                  <w:txbxContent>
                    <w:p w14:paraId="068BF586" w14:textId="77777777" w:rsidR="00B7438B" w:rsidRPr="00D03356" w:rsidRDefault="00B7438B" w:rsidP="00B7438B">
                      <w:pPr>
                        <w:ind w:right="-48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A412CD" wp14:editId="16720623">
                <wp:simplePos x="0" y="0"/>
                <wp:positionH relativeFrom="column">
                  <wp:posOffset>2629535</wp:posOffset>
                </wp:positionH>
                <wp:positionV relativeFrom="paragraph">
                  <wp:posOffset>4377055</wp:posOffset>
                </wp:positionV>
                <wp:extent cx="1440180" cy="566420"/>
                <wp:effectExtent l="635" t="2540" r="6985" b="152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5664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2EAFD" w14:textId="77777777" w:rsidR="00B7438B" w:rsidRPr="00D03356" w:rsidRDefault="00B7438B" w:rsidP="00B7438B">
                            <w:pPr>
                              <w:ind w:right="-48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Main Idea 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>Stated</w:t>
                            </w:r>
                          </w:p>
                          <w:p w14:paraId="630DB2A4" w14:textId="77777777" w:rsidR="00B7438B" w:rsidRPr="00D03356" w:rsidRDefault="00B7438B" w:rsidP="00B7438B">
                            <w:pPr>
                              <w:ind w:right="-48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left:0;text-align:left;margin-left:207.05pt;margin-top:344.65pt;width:113.4pt;height:44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" fillcolor="black [3213]">
                <v:textbox inset=",7.2pt,,7.2pt">
                  <w:txbxContent>
                    <w:p w14:paraId="1752EAFD" w14:textId="77777777" w:rsidR="00B7438B" w:rsidRPr="00D03356" w:rsidRDefault="00B7438B" w:rsidP="00B7438B">
                      <w:pPr>
                        <w:ind w:right="-48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Main Idea </w:t>
                      </w:r>
                      <w:r>
                        <w:rPr>
                          <w:rFonts w:ascii="Arial" w:hAnsi="Arial"/>
                        </w:rPr>
                        <w:br/>
                        <w:t>Stated</w:t>
                      </w:r>
                    </w:p>
                    <w:p w14:paraId="630DB2A4" w14:textId="77777777" w:rsidR="00B7438B" w:rsidRPr="00D03356" w:rsidRDefault="00B7438B" w:rsidP="00B7438B">
                      <w:pPr>
                        <w:ind w:right="-48"/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622104" wp14:editId="6299680C">
                <wp:simplePos x="0" y="0"/>
                <wp:positionH relativeFrom="column">
                  <wp:posOffset>1488440</wp:posOffset>
                </wp:positionH>
                <wp:positionV relativeFrom="paragraph">
                  <wp:posOffset>3376930</wp:posOffset>
                </wp:positionV>
                <wp:extent cx="521335" cy="431800"/>
                <wp:effectExtent l="2540" t="0" r="9525" b="171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C01681" w14:textId="77777777" w:rsidR="00B7438B" w:rsidRPr="00D03356" w:rsidRDefault="00B7438B" w:rsidP="00B7438B">
                            <w:pPr>
                              <w:ind w:right="-48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left:0;text-align:left;margin-left:117.2pt;margin-top:265.9pt;width:41.0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" filled="f">
                <v:textbox inset=",7.2pt,,7.2pt">
                  <w:txbxContent>
                    <w:p w14:paraId="38C01681" w14:textId="77777777" w:rsidR="00B7438B" w:rsidRPr="00D03356" w:rsidRDefault="00B7438B" w:rsidP="00B7438B">
                      <w:pPr>
                        <w:ind w:right="-48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III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398D25" wp14:editId="64E896C9">
                <wp:simplePos x="0" y="0"/>
                <wp:positionH relativeFrom="column">
                  <wp:posOffset>1488440</wp:posOffset>
                </wp:positionH>
                <wp:positionV relativeFrom="paragraph">
                  <wp:posOffset>2376805</wp:posOffset>
                </wp:positionV>
                <wp:extent cx="521335" cy="431800"/>
                <wp:effectExtent l="2540" t="0" r="9525" b="171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EC795C" w14:textId="77777777" w:rsidR="00B7438B" w:rsidRPr="00D03356" w:rsidRDefault="00B7438B" w:rsidP="00B7438B">
                            <w:pPr>
                              <w:ind w:right="-48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3" type="#_x0000_t202" style="position:absolute;left:0;text-align:left;margin-left:117.2pt;margin-top:187.15pt;width:41.05pt;height:3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" filled="f">
                <v:textbox inset=",7.2pt,,7.2pt">
                  <w:txbxContent>
                    <w:p w14:paraId="06EC795C" w14:textId="77777777" w:rsidR="00B7438B" w:rsidRPr="00D03356" w:rsidRDefault="00B7438B" w:rsidP="00B7438B">
                      <w:pPr>
                        <w:ind w:right="-48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ED8EC3" wp14:editId="398A9E57">
                <wp:simplePos x="0" y="0"/>
                <wp:positionH relativeFrom="column">
                  <wp:posOffset>1488440</wp:posOffset>
                </wp:positionH>
                <wp:positionV relativeFrom="paragraph">
                  <wp:posOffset>1376680</wp:posOffset>
                </wp:positionV>
                <wp:extent cx="521335" cy="431800"/>
                <wp:effectExtent l="2540" t="0" r="9525" b="171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EBF09C" w14:textId="77777777" w:rsidR="00B7438B" w:rsidRPr="00D03356" w:rsidRDefault="00B7438B" w:rsidP="00B7438B">
                            <w:pPr>
                              <w:ind w:right="-48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4" type="#_x0000_t202" style="position:absolute;left:0;text-align:left;margin-left:117.2pt;margin-top:108.4pt;width:41.05pt;height:3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" filled="f">
                <v:textbox inset=",7.2pt,,7.2pt">
                  <w:txbxContent>
                    <w:p w14:paraId="2BEBF09C" w14:textId="77777777" w:rsidR="00B7438B" w:rsidRPr="00D03356" w:rsidRDefault="00B7438B" w:rsidP="00B7438B">
                      <w:pPr>
                        <w:ind w:right="-48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E93EBC" wp14:editId="30185E95">
                <wp:simplePos x="0" y="0"/>
                <wp:positionH relativeFrom="column">
                  <wp:posOffset>1029335</wp:posOffset>
                </wp:positionH>
                <wp:positionV relativeFrom="paragraph">
                  <wp:posOffset>376555</wp:posOffset>
                </wp:positionV>
                <wp:extent cx="1440180" cy="431800"/>
                <wp:effectExtent l="635" t="2540" r="6985" b="1016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431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53BBB" w14:textId="77777777" w:rsidR="00B7438B" w:rsidRPr="00D03356" w:rsidRDefault="00B7438B" w:rsidP="00B7438B">
                            <w:pPr>
                              <w:ind w:right="-48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Main Idea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5" type="#_x0000_t202" style="position:absolute;left:0;text-align:left;margin-left:81.05pt;margin-top:29.65pt;width:113.4pt;height:3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" fillcolor="black [3213]">
                <v:textbox inset=",7.2pt,,7.2pt">
                  <w:txbxContent>
                    <w:p w14:paraId="13C53BBB" w14:textId="77777777" w:rsidR="00B7438B" w:rsidRPr="00D03356" w:rsidRDefault="00B7438B" w:rsidP="00B7438B">
                      <w:pPr>
                        <w:ind w:right="-48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Main Idea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F13B05" wp14:editId="0E71EDD6">
                <wp:simplePos x="0" y="0"/>
                <wp:positionH relativeFrom="column">
                  <wp:posOffset>1748790</wp:posOffset>
                </wp:positionH>
                <wp:positionV relativeFrom="paragraph">
                  <wp:posOffset>2891155</wp:posOffset>
                </wp:positionV>
                <wp:extent cx="0" cy="457200"/>
                <wp:effectExtent l="85090" t="27940" r="118110" b="35560"/>
                <wp:wrapNone/>
                <wp:docPr id="65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37.7pt;margin-top:227.65pt;width:0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" strokeweight="2pt">
                <v:stroke startarrow="open" endarrow="open"/>
                <v:shadow opacity="24903f" mv:blur="40000f" origin=",.5" offset="0,20000emu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BDD500" wp14:editId="64A14BEC">
                <wp:simplePos x="0" y="0"/>
                <wp:positionH relativeFrom="column">
                  <wp:posOffset>1748790</wp:posOffset>
                </wp:positionH>
                <wp:positionV relativeFrom="paragraph">
                  <wp:posOffset>1862455</wp:posOffset>
                </wp:positionV>
                <wp:extent cx="0" cy="457200"/>
                <wp:effectExtent l="85090" t="27940" r="118110" b="48260"/>
                <wp:wrapNone/>
                <wp:docPr id="66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37.7pt;margin-top:146.65pt;width:0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" strokeweight="2pt">
                <v:stroke startarrow="open" endarrow="open"/>
                <v:shadow opacity="24903f" mv:blur="40000f" origin=",.5" offset="0,20000emu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EA7E4B" wp14:editId="30FBC9C1">
                <wp:simplePos x="0" y="0"/>
                <wp:positionH relativeFrom="column">
                  <wp:posOffset>1748790</wp:posOffset>
                </wp:positionH>
                <wp:positionV relativeFrom="paragraph">
                  <wp:posOffset>833755</wp:posOffset>
                </wp:positionV>
                <wp:extent cx="0" cy="457200"/>
                <wp:effectExtent l="85090" t="20955" r="118110" b="42545"/>
                <wp:wrapNone/>
                <wp:docPr id="67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37.7pt;margin-top:65.65pt;width:0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" strokeweight="2pt">
                <v:stroke startarrow="open" endarrow="open"/>
                <v:shadow opacity="24903f" mv:blur="40000f" origin=",.5" offset="0,20000emu"/>
              </v:shape>
            </w:pict>
          </mc:Fallback>
        </mc:AlternateContent>
      </w:r>
      <w:r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77C808" wp14:editId="7C41A95A">
                <wp:simplePos x="0" y="0"/>
                <wp:positionH relativeFrom="column">
                  <wp:posOffset>-113665</wp:posOffset>
                </wp:positionH>
                <wp:positionV relativeFrom="paragraph">
                  <wp:posOffset>376555</wp:posOffset>
                </wp:positionV>
                <wp:extent cx="1143000" cy="342900"/>
                <wp:effectExtent l="635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8FE06" w14:textId="77777777" w:rsidR="00B7438B" w:rsidRPr="00D03356" w:rsidRDefault="00B7438B" w:rsidP="00B7438B">
                            <w:pPr>
                              <w:ind w:right="-48"/>
                              <w:jc w:val="lef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6" type="#_x0000_t202" style="position:absolute;left:0;text-align:left;margin-left:-8.9pt;margin-top:29.65pt;width:90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" filled="f" stroked="f">
                <v:textbox inset=",7.2pt,,7.2pt">
                  <w:txbxContent>
                    <w:p w14:paraId="2DD8FE06" w14:textId="77777777" w:rsidR="00B7438B" w:rsidRPr="00D03356" w:rsidRDefault="00B7438B" w:rsidP="00B7438B">
                      <w:pPr>
                        <w:ind w:right="-48"/>
                        <w:jc w:val="lef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Introduction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9E622CD" w14:textId="77777777" w:rsidR="00B7438B" w:rsidRDefault="00B7438B" w:rsidP="00B7438B">
      <w:pPr>
        <w:tabs>
          <w:tab w:val="left" w:pos="6480"/>
        </w:tabs>
        <w:ind w:left="300" w:right="-80" w:hanging="300"/>
        <w:jc w:val="left"/>
        <w:rPr>
          <w:sz w:val="18"/>
        </w:rPr>
      </w:pPr>
    </w:p>
    <w:p w14:paraId="0CD20258" w14:textId="77777777" w:rsidR="00B7438B" w:rsidRDefault="00B7438B" w:rsidP="00B7438B">
      <w:pPr>
        <w:tabs>
          <w:tab w:val="left" w:pos="6480"/>
        </w:tabs>
        <w:ind w:left="300" w:right="-80" w:hanging="300"/>
        <w:jc w:val="left"/>
        <w:rPr>
          <w:sz w:val="18"/>
        </w:rPr>
      </w:pPr>
    </w:p>
    <w:p w14:paraId="54BFDEAA" w14:textId="7898992B" w:rsidR="00B7438B" w:rsidRDefault="00B7438B">
      <w:pPr>
        <w:ind w:right="0"/>
        <w:jc w:val="left"/>
        <w:rPr>
          <w:sz w:val="18"/>
        </w:rPr>
      </w:pPr>
      <w:r>
        <w:rPr>
          <w:sz w:val="18"/>
        </w:rPr>
        <w:br w:type="page"/>
      </w:r>
    </w:p>
    <w:p w14:paraId="4FE50B25" w14:textId="7D9D853A" w:rsidR="00B7438B" w:rsidRPr="00D00AEE" w:rsidRDefault="00B7438B" w:rsidP="00B7438B">
      <w:pPr>
        <w:tabs>
          <w:tab w:val="left" w:pos="6480"/>
        </w:tabs>
        <w:ind w:left="20" w:right="-80"/>
        <w:jc w:val="center"/>
        <w:rPr>
          <w:b/>
          <w:sz w:val="34"/>
        </w:rPr>
      </w:pPr>
      <w:r w:rsidRPr="00D00AEE">
        <w:rPr>
          <w:b/>
          <w:sz w:val="34"/>
        </w:rPr>
        <w:lastRenderedPageBreak/>
        <w:t>Application within Sermon Structure</w:t>
      </w:r>
    </w:p>
    <w:p w14:paraId="20E9713F" w14:textId="77777777" w:rsidR="00B7438B" w:rsidRPr="00D00AEE" w:rsidRDefault="00B7438B" w:rsidP="00B7438B">
      <w:pPr>
        <w:tabs>
          <w:tab w:val="left" w:pos="6480"/>
        </w:tabs>
        <w:ind w:left="300" w:right="-80" w:hanging="300"/>
        <w:jc w:val="center"/>
        <w:rPr>
          <w:sz w:val="18"/>
        </w:rPr>
      </w:pPr>
      <w:r w:rsidRPr="00D00AEE">
        <w:rPr>
          <w:sz w:val="18"/>
        </w:rPr>
        <w:t>Dr. Don Sunukjian, Dallas Theological Seminary (1 of 3)</w:t>
      </w:r>
    </w:p>
    <w:p w14:paraId="36AA3975" w14:textId="77777777" w:rsidR="00B7438B" w:rsidRPr="00A2793F" w:rsidRDefault="00B7438B" w:rsidP="00B7438B">
      <w:pPr>
        <w:jc w:val="left"/>
        <w:rPr>
          <w:b/>
          <w:sz w:val="28"/>
          <w:u w:val="single"/>
        </w:rPr>
      </w:pPr>
      <w:r w:rsidRPr="00A2793F">
        <w:rPr>
          <w:b/>
          <w:sz w:val="28"/>
          <w:u w:val="single"/>
        </w:rPr>
        <w:t xml:space="preserve">Simple Inductive </w:t>
      </w:r>
    </w:p>
    <w:p w14:paraId="3B6B007E" w14:textId="77777777" w:rsidR="00B7438B" w:rsidRDefault="00B7438B" w:rsidP="00B7438B">
      <w:pPr>
        <w:jc w:val="left"/>
        <w:rPr>
          <w:b/>
          <w:sz w:val="22"/>
        </w:rPr>
      </w:pPr>
    </w:p>
    <w:p w14:paraId="12FEA417" w14:textId="77777777" w:rsidR="00B7438B" w:rsidRPr="00D00AEE" w:rsidRDefault="00B7438B" w:rsidP="00B7438B">
      <w:pPr>
        <w:jc w:val="left"/>
        <w:rPr>
          <w:b/>
          <w:sz w:val="22"/>
        </w:rPr>
      </w:pPr>
      <w:r w:rsidRPr="00D00AEE">
        <w:rPr>
          <w:b/>
          <w:sz w:val="22"/>
        </w:rPr>
        <w:t>Introduction</w:t>
      </w:r>
    </w:p>
    <w:p w14:paraId="4DE9B051" w14:textId="77777777" w:rsidR="00B7438B" w:rsidRPr="00D00AEE" w:rsidRDefault="00B7438B" w:rsidP="00B7438B">
      <w:pPr>
        <w:ind w:left="720" w:hanging="360"/>
        <w:jc w:val="left"/>
        <w:rPr>
          <w:sz w:val="22"/>
        </w:rPr>
      </w:pPr>
      <w:r w:rsidRPr="00D00AEE">
        <w:rPr>
          <w:sz w:val="22"/>
        </w:rPr>
        <w:t>1.</w:t>
      </w:r>
      <w:r w:rsidRPr="00D00AEE">
        <w:rPr>
          <w:sz w:val="22"/>
        </w:rPr>
        <w:tab/>
      </w:r>
    </w:p>
    <w:p w14:paraId="191DE27A" w14:textId="77777777" w:rsidR="00B7438B" w:rsidRDefault="00B7438B" w:rsidP="00B7438B">
      <w:pPr>
        <w:ind w:left="360"/>
        <w:jc w:val="left"/>
        <w:rPr>
          <w:sz w:val="22"/>
        </w:rPr>
      </w:pPr>
      <w:r>
        <w:rPr>
          <w:sz w:val="22"/>
        </w:rPr>
        <w:t>2</w:t>
      </w:r>
      <w:r w:rsidRPr="00D00AEE">
        <w:rPr>
          <w:sz w:val="22"/>
        </w:rPr>
        <w:t>.</w:t>
      </w:r>
      <w:r w:rsidRPr="00D00AEE">
        <w:rPr>
          <w:sz w:val="22"/>
        </w:rPr>
        <w:tab/>
      </w:r>
    </w:p>
    <w:p w14:paraId="2A862E00" w14:textId="77777777" w:rsidR="00B7438B" w:rsidRPr="00D00AEE" w:rsidRDefault="00B7438B" w:rsidP="00B7438B">
      <w:pPr>
        <w:ind w:left="360"/>
        <w:jc w:val="left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A statement orienting to the subject.</w:t>
      </w:r>
    </w:p>
    <w:p w14:paraId="789F7B01" w14:textId="77777777" w:rsidR="00B7438B" w:rsidRPr="00D00AEE" w:rsidRDefault="00B7438B" w:rsidP="00B7438B">
      <w:pPr>
        <w:ind w:left="720" w:hanging="360"/>
        <w:jc w:val="left"/>
        <w:rPr>
          <w:sz w:val="22"/>
        </w:rPr>
      </w:pPr>
    </w:p>
    <w:p w14:paraId="193EE0BC" w14:textId="77777777" w:rsidR="00B7438B" w:rsidRPr="00A2793F" w:rsidRDefault="00B7438B" w:rsidP="00B7438B">
      <w:pPr>
        <w:ind w:left="360" w:hanging="360"/>
        <w:jc w:val="left"/>
        <w:rPr>
          <w:b/>
          <w:sz w:val="22"/>
        </w:rPr>
      </w:pPr>
      <w:r w:rsidRPr="00D00AEE">
        <w:rPr>
          <w:b/>
          <w:sz w:val="22"/>
        </w:rPr>
        <w:t>I.</w:t>
      </w:r>
      <w:r w:rsidRPr="00D00AEE">
        <w:rPr>
          <w:b/>
          <w:sz w:val="22"/>
        </w:rPr>
        <w:tab/>
      </w:r>
      <w:r>
        <w:rPr>
          <w:b/>
          <w:sz w:val="22"/>
        </w:rPr>
        <w:t xml:space="preserve">(The understood statement of the whole </w:t>
      </w:r>
      <w:r>
        <w:rPr>
          <w:b/>
          <w:sz w:val="22"/>
          <w:u w:val="single"/>
        </w:rPr>
        <w:t>text</w:t>
      </w:r>
      <w:r>
        <w:rPr>
          <w:b/>
          <w:sz w:val="22"/>
        </w:rPr>
        <w:t>, toward which the subpoints are building)</w:t>
      </w:r>
    </w:p>
    <w:p w14:paraId="1C403A15" w14:textId="77777777" w:rsidR="00B7438B" w:rsidRPr="00D00AEE" w:rsidRDefault="00B7438B" w:rsidP="00B7438B">
      <w:pPr>
        <w:ind w:left="720" w:hanging="360"/>
        <w:jc w:val="left"/>
        <w:rPr>
          <w:sz w:val="22"/>
        </w:rPr>
      </w:pPr>
      <w:r w:rsidRPr="00D00AEE">
        <w:rPr>
          <w:sz w:val="22"/>
        </w:rPr>
        <w:t>A.</w:t>
      </w:r>
      <w:r w:rsidRPr="00D00AEE">
        <w:rPr>
          <w:sz w:val="22"/>
        </w:rPr>
        <w:tab/>
      </w:r>
      <w:r>
        <w:rPr>
          <w:sz w:val="22"/>
        </w:rPr>
        <w:t>A statement covering the 1st movement of the text</w:t>
      </w:r>
    </w:p>
    <w:p w14:paraId="6700EA6E" w14:textId="77777777" w:rsidR="00B7438B" w:rsidRPr="00D00AEE" w:rsidRDefault="00B7438B" w:rsidP="00B7438B">
      <w:pPr>
        <w:ind w:left="720" w:hanging="360"/>
        <w:jc w:val="left"/>
        <w:rPr>
          <w:sz w:val="22"/>
        </w:rPr>
      </w:pPr>
      <w:r>
        <w:rPr>
          <w:sz w:val="22"/>
        </w:rPr>
        <w:t>B</w:t>
      </w:r>
      <w:r w:rsidRPr="00D00AEE">
        <w:rPr>
          <w:sz w:val="22"/>
        </w:rPr>
        <w:t>.</w:t>
      </w:r>
      <w:r w:rsidRPr="00D00AEE">
        <w:rPr>
          <w:sz w:val="22"/>
        </w:rPr>
        <w:tab/>
      </w:r>
      <w:r>
        <w:rPr>
          <w:sz w:val="22"/>
        </w:rPr>
        <w:t>A statement covering the 2nd movement of the text</w:t>
      </w:r>
    </w:p>
    <w:p w14:paraId="292E5DA5" w14:textId="77777777" w:rsidR="00B7438B" w:rsidRPr="00D00AEE" w:rsidRDefault="00B7438B" w:rsidP="00B7438B">
      <w:pPr>
        <w:ind w:left="720" w:hanging="360"/>
        <w:jc w:val="left"/>
        <w:rPr>
          <w:sz w:val="22"/>
        </w:rPr>
      </w:pPr>
      <w:r>
        <w:rPr>
          <w:sz w:val="22"/>
        </w:rPr>
        <w:t>C</w:t>
      </w:r>
      <w:r w:rsidRPr="00D00AEE">
        <w:rPr>
          <w:sz w:val="22"/>
        </w:rPr>
        <w:t>.</w:t>
      </w:r>
      <w:r w:rsidRPr="00D00AEE">
        <w:rPr>
          <w:sz w:val="22"/>
        </w:rPr>
        <w:tab/>
      </w:r>
      <w:r>
        <w:rPr>
          <w:sz w:val="22"/>
        </w:rPr>
        <w:t>A statement covering the 3rd movement of the text</w:t>
      </w:r>
    </w:p>
    <w:p w14:paraId="72CB5B0E" w14:textId="77777777" w:rsidR="00B7438B" w:rsidRPr="00D00AEE" w:rsidRDefault="00B7438B" w:rsidP="00B7438B">
      <w:pPr>
        <w:jc w:val="left"/>
        <w:rPr>
          <w:b/>
          <w:sz w:val="22"/>
        </w:rPr>
      </w:pPr>
    </w:p>
    <w:p w14:paraId="7E71194D" w14:textId="77777777" w:rsidR="00B7438B" w:rsidRPr="00D00AEE" w:rsidRDefault="00B7438B" w:rsidP="00B7438B">
      <w:pPr>
        <w:jc w:val="left"/>
        <w:rPr>
          <w:b/>
          <w:sz w:val="22"/>
        </w:rPr>
      </w:pPr>
      <w:r w:rsidRPr="00D00AEE">
        <w:rPr>
          <w:b/>
          <w:sz w:val="22"/>
        </w:rPr>
        <w:t xml:space="preserve">II. </w:t>
      </w:r>
      <w:r>
        <w:rPr>
          <w:b/>
          <w:sz w:val="22"/>
        </w:rPr>
        <w:t xml:space="preserve">A statement of the </w:t>
      </w:r>
      <w:r w:rsidRPr="00B1095E">
        <w:rPr>
          <w:b/>
          <w:sz w:val="22"/>
          <w:u w:val="single"/>
        </w:rPr>
        <w:t>Main Idea</w:t>
      </w:r>
      <w:r>
        <w:rPr>
          <w:b/>
          <w:sz w:val="22"/>
        </w:rPr>
        <w:t xml:space="preserve"> (MI)</w:t>
      </w:r>
    </w:p>
    <w:p w14:paraId="53E48A7E" w14:textId="77777777" w:rsidR="00B7438B" w:rsidRDefault="00B7438B" w:rsidP="00B7438B">
      <w:pPr>
        <w:ind w:left="720" w:hanging="360"/>
        <w:jc w:val="left"/>
        <w:rPr>
          <w:sz w:val="22"/>
        </w:rPr>
      </w:pPr>
      <w:r w:rsidRPr="00D00AEE">
        <w:rPr>
          <w:sz w:val="22"/>
        </w:rPr>
        <w:t>A.</w:t>
      </w:r>
      <w:r w:rsidRPr="00D00AEE">
        <w:rPr>
          <w:sz w:val="22"/>
        </w:rPr>
        <w:tab/>
      </w:r>
      <w:r>
        <w:rPr>
          <w:sz w:val="22"/>
        </w:rPr>
        <w:t>An application of the MI to one area of life</w:t>
      </w:r>
    </w:p>
    <w:p w14:paraId="01A1F6CB" w14:textId="77777777" w:rsidR="00B7438B" w:rsidRPr="00D00AEE" w:rsidRDefault="00B7438B" w:rsidP="00B7438B">
      <w:pPr>
        <w:ind w:left="720" w:hanging="360"/>
        <w:jc w:val="left"/>
        <w:rPr>
          <w:sz w:val="22"/>
        </w:rPr>
      </w:pPr>
      <w:r>
        <w:rPr>
          <w:sz w:val="22"/>
        </w:rPr>
        <w:t>B.</w:t>
      </w:r>
      <w:r>
        <w:rPr>
          <w:sz w:val="22"/>
        </w:rPr>
        <w:tab/>
        <w:t>An application of the MI to another area of life</w:t>
      </w:r>
    </w:p>
    <w:p w14:paraId="3D857641" w14:textId="77777777" w:rsidR="00B7438B" w:rsidRPr="00D00AEE" w:rsidRDefault="00B7438B" w:rsidP="00B7438B">
      <w:pPr>
        <w:jc w:val="left"/>
        <w:rPr>
          <w:sz w:val="22"/>
        </w:rPr>
      </w:pPr>
    </w:p>
    <w:p w14:paraId="44167168" w14:textId="77777777" w:rsidR="00B7438B" w:rsidRPr="00A2793F" w:rsidRDefault="00B7438B" w:rsidP="00B7438B">
      <w:pPr>
        <w:jc w:val="left"/>
        <w:rPr>
          <w:b/>
          <w:sz w:val="28"/>
          <w:u w:val="single"/>
        </w:rPr>
      </w:pPr>
      <w:r>
        <w:rPr>
          <w:b/>
          <w:sz w:val="28"/>
          <w:u w:val="single"/>
        </w:rPr>
        <w:t>Cyclical</w:t>
      </w:r>
      <w:r w:rsidRPr="00A2793F">
        <w:rPr>
          <w:b/>
          <w:sz w:val="28"/>
          <w:u w:val="single"/>
        </w:rPr>
        <w:t xml:space="preserve"> Inductive </w:t>
      </w:r>
    </w:p>
    <w:p w14:paraId="2C098743" w14:textId="77777777" w:rsidR="00B7438B" w:rsidRDefault="00B7438B" w:rsidP="00B7438B">
      <w:pPr>
        <w:jc w:val="left"/>
        <w:rPr>
          <w:b/>
          <w:sz w:val="22"/>
        </w:rPr>
      </w:pPr>
    </w:p>
    <w:p w14:paraId="0496DF13" w14:textId="77777777" w:rsidR="00B7438B" w:rsidRPr="00D00AEE" w:rsidRDefault="00B7438B" w:rsidP="00B7438B">
      <w:pPr>
        <w:jc w:val="left"/>
        <w:rPr>
          <w:b/>
          <w:sz w:val="22"/>
        </w:rPr>
      </w:pPr>
      <w:r w:rsidRPr="00D00AEE">
        <w:rPr>
          <w:b/>
          <w:sz w:val="22"/>
        </w:rPr>
        <w:t>Introduction</w:t>
      </w:r>
    </w:p>
    <w:p w14:paraId="2AF88530" w14:textId="77777777" w:rsidR="00B7438B" w:rsidRPr="00D00AEE" w:rsidRDefault="00B7438B" w:rsidP="00B7438B">
      <w:pPr>
        <w:ind w:left="720" w:hanging="360"/>
        <w:jc w:val="left"/>
        <w:rPr>
          <w:sz w:val="22"/>
        </w:rPr>
      </w:pPr>
      <w:r w:rsidRPr="00D00AEE">
        <w:rPr>
          <w:sz w:val="22"/>
        </w:rPr>
        <w:t>1.</w:t>
      </w:r>
      <w:r w:rsidRPr="00D00AEE">
        <w:rPr>
          <w:sz w:val="22"/>
        </w:rPr>
        <w:tab/>
      </w:r>
    </w:p>
    <w:p w14:paraId="1B1A5F80" w14:textId="77777777" w:rsidR="00B7438B" w:rsidRDefault="00B7438B" w:rsidP="00B7438B">
      <w:pPr>
        <w:ind w:left="360"/>
        <w:jc w:val="left"/>
        <w:rPr>
          <w:sz w:val="22"/>
        </w:rPr>
      </w:pPr>
      <w:r>
        <w:rPr>
          <w:sz w:val="22"/>
        </w:rPr>
        <w:t>2</w:t>
      </w:r>
      <w:r w:rsidRPr="00D00AEE">
        <w:rPr>
          <w:sz w:val="22"/>
        </w:rPr>
        <w:t>.</w:t>
      </w:r>
      <w:r w:rsidRPr="00D00AEE">
        <w:rPr>
          <w:sz w:val="22"/>
        </w:rPr>
        <w:tab/>
      </w:r>
    </w:p>
    <w:p w14:paraId="5DCE7BE7" w14:textId="77777777" w:rsidR="00B7438B" w:rsidRPr="00D00AEE" w:rsidRDefault="00B7438B" w:rsidP="00B7438B">
      <w:pPr>
        <w:ind w:left="360"/>
        <w:jc w:val="left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A statement orienting to the subject or the first main point.</w:t>
      </w:r>
    </w:p>
    <w:p w14:paraId="557434EB" w14:textId="77777777" w:rsidR="00B7438B" w:rsidRPr="00D00AEE" w:rsidRDefault="00B7438B" w:rsidP="00B7438B">
      <w:pPr>
        <w:ind w:left="720" w:hanging="360"/>
        <w:jc w:val="left"/>
        <w:rPr>
          <w:sz w:val="22"/>
        </w:rPr>
      </w:pPr>
    </w:p>
    <w:p w14:paraId="661EF9B4" w14:textId="77777777" w:rsidR="00B7438B" w:rsidRPr="00A2793F" w:rsidRDefault="00B7438B" w:rsidP="00B7438B">
      <w:pPr>
        <w:ind w:left="360" w:hanging="360"/>
        <w:jc w:val="left"/>
        <w:rPr>
          <w:b/>
          <w:sz w:val="22"/>
        </w:rPr>
      </w:pPr>
      <w:r w:rsidRPr="00D00AEE">
        <w:rPr>
          <w:b/>
          <w:sz w:val="22"/>
        </w:rPr>
        <w:t>I.</w:t>
      </w:r>
      <w:r w:rsidRPr="00D00AEE">
        <w:rPr>
          <w:b/>
          <w:sz w:val="22"/>
        </w:rPr>
        <w:tab/>
      </w:r>
      <w:r>
        <w:rPr>
          <w:b/>
          <w:sz w:val="22"/>
        </w:rPr>
        <w:t xml:space="preserve">A statement covering part of the </w:t>
      </w:r>
      <w:r w:rsidRPr="00B1095E">
        <w:rPr>
          <w:b/>
          <w:sz w:val="22"/>
          <w:u w:val="single"/>
        </w:rPr>
        <w:t>Main Idea</w:t>
      </w:r>
    </w:p>
    <w:p w14:paraId="4D5E6287" w14:textId="77777777" w:rsidR="00B7438B" w:rsidRPr="00D00AEE" w:rsidRDefault="00B7438B" w:rsidP="00B7438B">
      <w:pPr>
        <w:ind w:left="720" w:hanging="360"/>
        <w:jc w:val="left"/>
        <w:rPr>
          <w:sz w:val="22"/>
        </w:rPr>
      </w:pPr>
      <w:r w:rsidRPr="00D00AEE">
        <w:rPr>
          <w:sz w:val="22"/>
        </w:rPr>
        <w:t>A.</w:t>
      </w:r>
      <w:r w:rsidRPr="00D00AEE">
        <w:rPr>
          <w:sz w:val="22"/>
        </w:rPr>
        <w:tab/>
      </w:r>
      <w:r>
        <w:rPr>
          <w:sz w:val="22"/>
        </w:rPr>
        <w:t xml:space="preserve">A statement covering the 1st movement of the </w:t>
      </w:r>
      <w:r w:rsidRPr="00BF1E85">
        <w:rPr>
          <w:sz w:val="22"/>
          <w:u w:val="single"/>
        </w:rPr>
        <w:t>text</w:t>
      </w:r>
    </w:p>
    <w:p w14:paraId="38F6C3B6" w14:textId="77777777" w:rsidR="00B7438B" w:rsidRPr="00D00AEE" w:rsidRDefault="00B7438B" w:rsidP="00B7438B">
      <w:pPr>
        <w:ind w:left="720" w:hanging="360"/>
        <w:jc w:val="left"/>
        <w:rPr>
          <w:sz w:val="22"/>
        </w:rPr>
      </w:pPr>
      <w:r>
        <w:rPr>
          <w:sz w:val="22"/>
        </w:rPr>
        <w:t>B</w:t>
      </w:r>
      <w:r w:rsidRPr="00D00AEE">
        <w:rPr>
          <w:sz w:val="22"/>
        </w:rPr>
        <w:t>.</w:t>
      </w:r>
      <w:r w:rsidRPr="00D00AEE">
        <w:rPr>
          <w:sz w:val="22"/>
        </w:rPr>
        <w:tab/>
      </w:r>
      <w:r>
        <w:rPr>
          <w:sz w:val="22"/>
        </w:rPr>
        <w:t xml:space="preserve">An </w:t>
      </w:r>
      <w:r w:rsidRPr="00BF1E85">
        <w:rPr>
          <w:sz w:val="22"/>
          <w:u w:val="single"/>
        </w:rPr>
        <w:t>application</w:t>
      </w:r>
      <w:r>
        <w:rPr>
          <w:sz w:val="22"/>
        </w:rPr>
        <w:t xml:space="preserve"> of this movement</w:t>
      </w:r>
    </w:p>
    <w:p w14:paraId="6DBF01D1" w14:textId="77777777" w:rsidR="00B7438B" w:rsidRPr="00D00AEE" w:rsidRDefault="00B7438B" w:rsidP="00B7438B">
      <w:pPr>
        <w:jc w:val="left"/>
        <w:rPr>
          <w:b/>
          <w:sz w:val="22"/>
        </w:rPr>
      </w:pPr>
    </w:p>
    <w:p w14:paraId="53B5B3EC" w14:textId="77777777" w:rsidR="00B7438B" w:rsidRPr="00D00AEE" w:rsidRDefault="00B7438B" w:rsidP="00B7438B">
      <w:pPr>
        <w:jc w:val="left"/>
        <w:rPr>
          <w:b/>
          <w:sz w:val="22"/>
        </w:rPr>
      </w:pPr>
      <w:r w:rsidRPr="00D00AEE">
        <w:rPr>
          <w:b/>
          <w:sz w:val="22"/>
        </w:rPr>
        <w:t xml:space="preserve">II. </w:t>
      </w:r>
      <w:r>
        <w:rPr>
          <w:b/>
          <w:sz w:val="22"/>
        </w:rPr>
        <w:t>A statement covering the next part of the Main Idea (MI)</w:t>
      </w:r>
    </w:p>
    <w:p w14:paraId="7CC44E74" w14:textId="77777777" w:rsidR="00B7438B" w:rsidRPr="00D00AEE" w:rsidRDefault="00B7438B" w:rsidP="00B7438B">
      <w:pPr>
        <w:ind w:left="720" w:hanging="360"/>
        <w:jc w:val="left"/>
        <w:rPr>
          <w:sz w:val="22"/>
        </w:rPr>
      </w:pPr>
      <w:r w:rsidRPr="00D00AEE">
        <w:rPr>
          <w:sz w:val="22"/>
        </w:rPr>
        <w:t>A.</w:t>
      </w:r>
      <w:r w:rsidRPr="00D00AEE">
        <w:rPr>
          <w:sz w:val="22"/>
        </w:rPr>
        <w:tab/>
      </w:r>
      <w:r>
        <w:rPr>
          <w:sz w:val="22"/>
        </w:rPr>
        <w:t xml:space="preserve">A statement covering the 2nd movement of the </w:t>
      </w:r>
      <w:r w:rsidRPr="00BF1E85">
        <w:rPr>
          <w:sz w:val="22"/>
          <w:u w:val="single"/>
        </w:rPr>
        <w:t>text</w:t>
      </w:r>
    </w:p>
    <w:p w14:paraId="1202C3A9" w14:textId="77777777" w:rsidR="00B7438B" w:rsidRPr="00D00AEE" w:rsidRDefault="00B7438B" w:rsidP="00B7438B">
      <w:pPr>
        <w:ind w:left="720" w:hanging="360"/>
        <w:jc w:val="left"/>
        <w:rPr>
          <w:sz w:val="22"/>
        </w:rPr>
      </w:pPr>
      <w:r>
        <w:rPr>
          <w:sz w:val="22"/>
        </w:rPr>
        <w:t>B</w:t>
      </w:r>
      <w:r w:rsidRPr="00D00AEE">
        <w:rPr>
          <w:sz w:val="22"/>
        </w:rPr>
        <w:t>.</w:t>
      </w:r>
      <w:r w:rsidRPr="00D00AEE">
        <w:rPr>
          <w:sz w:val="22"/>
        </w:rPr>
        <w:tab/>
      </w:r>
      <w:r>
        <w:rPr>
          <w:sz w:val="22"/>
        </w:rPr>
        <w:t xml:space="preserve">An </w:t>
      </w:r>
      <w:r w:rsidRPr="00BF1E85">
        <w:rPr>
          <w:sz w:val="22"/>
          <w:u w:val="single"/>
        </w:rPr>
        <w:t>application</w:t>
      </w:r>
      <w:r>
        <w:rPr>
          <w:sz w:val="22"/>
        </w:rPr>
        <w:t xml:space="preserve"> of this next movement</w:t>
      </w:r>
    </w:p>
    <w:p w14:paraId="0F18E644" w14:textId="77777777" w:rsidR="00B7438B" w:rsidRDefault="00B7438B" w:rsidP="00B7438B">
      <w:pPr>
        <w:tabs>
          <w:tab w:val="left" w:pos="6480"/>
        </w:tabs>
        <w:ind w:left="300" w:right="-80" w:hanging="300"/>
        <w:jc w:val="left"/>
        <w:rPr>
          <w:sz w:val="22"/>
        </w:rPr>
      </w:pPr>
    </w:p>
    <w:p w14:paraId="49467733" w14:textId="77777777" w:rsidR="00B7438B" w:rsidRPr="00D00AEE" w:rsidRDefault="00B7438B" w:rsidP="00B7438B">
      <w:pPr>
        <w:jc w:val="left"/>
        <w:rPr>
          <w:b/>
          <w:sz w:val="22"/>
        </w:rPr>
      </w:pPr>
      <w:r w:rsidRPr="00D00AEE">
        <w:rPr>
          <w:b/>
          <w:sz w:val="22"/>
        </w:rPr>
        <w:t>II</w:t>
      </w:r>
      <w:r>
        <w:rPr>
          <w:b/>
          <w:sz w:val="22"/>
        </w:rPr>
        <w:t>I</w:t>
      </w:r>
      <w:r w:rsidRPr="00D00AEE">
        <w:rPr>
          <w:b/>
          <w:sz w:val="22"/>
        </w:rPr>
        <w:t xml:space="preserve">. </w:t>
      </w:r>
      <w:r>
        <w:rPr>
          <w:b/>
          <w:sz w:val="22"/>
        </w:rPr>
        <w:t>A statement adding the final part of the Idea so as to complete the whole Main Idea (MI)</w:t>
      </w:r>
    </w:p>
    <w:p w14:paraId="2F57B7B8" w14:textId="77777777" w:rsidR="00B7438B" w:rsidRPr="00D00AEE" w:rsidRDefault="00B7438B" w:rsidP="00B7438B">
      <w:pPr>
        <w:ind w:left="720" w:hanging="360"/>
        <w:jc w:val="left"/>
        <w:rPr>
          <w:sz w:val="22"/>
        </w:rPr>
      </w:pPr>
      <w:r w:rsidRPr="00D00AEE">
        <w:rPr>
          <w:sz w:val="22"/>
        </w:rPr>
        <w:t>A.</w:t>
      </w:r>
      <w:r w:rsidRPr="00D00AEE">
        <w:rPr>
          <w:sz w:val="22"/>
        </w:rPr>
        <w:tab/>
      </w:r>
      <w:r>
        <w:rPr>
          <w:sz w:val="22"/>
        </w:rPr>
        <w:t xml:space="preserve">A statement covering the 2nd movement of the </w:t>
      </w:r>
      <w:r w:rsidRPr="00BF1E85">
        <w:rPr>
          <w:sz w:val="22"/>
          <w:u w:val="single"/>
        </w:rPr>
        <w:t>text</w:t>
      </w:r>
    </w:p>
    <w:p w14:paraId="532FDFAA" w14:textId="77777777" w:rsidR="00B7438B" w:rsidRPr="00D00AEE" w:rsidRDefault="00B7438B" w:rsidP="00B7438B">
      <w:pPr>
        <w:ind w:left="720" w:hanging="360"/>
        <w:jc w:val="left"/>
        <w:rPr>
          <w:sz w:val="22"/>
        </w:rPr>
      </w:pPr>
      <w:r>
        <w:rPr>
          <w:sz w:val="22"/>
        </w:rPr>
        <w:t>B</w:t>
      </w:r>
      <w:r w:rsidRPr="00D00AEE">
        <w:rPr>
          <w:sz w:val="22"/>
        </w:rPr>
        <w:t>.</w:t>
      </w:r>
      <w:r w:rsidRPr="00D00AEE">
        <w:rPr>
          <w:sz w:val="22"/>
        </w:rPr>
        <w:tab/>
      </w:r>
      <w:r>
        <w:rPr>
          <w:sz w:val="22"/>
        </w:rPr>
        <w:t xml:space="preserve">An </w:t>
      </w:r>
      <w:r w:rsidRPr="00BF1E85">
        <w:rPr>
          <w:sz w:val="22"/>
          <w:u w:val="single"/>
        </w:rPr>
        <w:t>application</w:t>
      </w:r>
      <w:r>
        <w:rPr>
          <w:sz w:val="22"/>
        </w:rPr>
        <w:t xml:space="preserve"> of this next movement</w:t>
      </w:r>
    </w:p>
    <w:p w14:paraId="6EA46415" w14:textId="77777777" w:rsidR="00B7438B" w:rsidRDefault="00B7438B" w:rsidP="00B7438B">
      <w:pPr>
        <w:tabs>
          <w:tab w:val="left" w:pos="6480"/>
        </w:tabs>
        <w:ind w:left="300" w:right="-80" w:hanging="300"/>
        <w:jc w:val="left"/>
        <w:rPr>
          <w:sz w:val="22"/>
        </w:rPr>
      </w:pPr>
    </w:p>
    <w:p w14:paraId="33A065FA" w14:textId="77777777" w:rsidR="00B7438B" w:rsidRPr="00A2793F" w:rsidRDefault="00B7438B" w:rsidP="00B7438B">
      <w:pPr>
        <w:jc w:val="left"/>
        <w:rPr>
          <w:b/>
          <w:sz w:val="28"/>
          <w:u w:val="single"/>
        </w:rPr>
      </w:pPr>
      <w:r>
        <w:rPr>
          <w:b/>
          <w:sz w:val="28"/>
          <w:u w:val="single"/>
        </w:rPr>
        <w:t>Simple De</w:t>
      </w:r>
      <w:r w:rsidRPr="00A2793F">
        <w:rPr>
          <w:b/>
          <w:sz w:val="28"/>
          <w:u w:val="single"/>
        </w:rPr>
        <w:t xml:space="preserve">ductive </w:t>
      </w:r>
    </w:p>
    <w:p w14:paraId="2B74F479" w14:textId="77777777" w:rsidR="00B7438B" w:rsidRDefault="00B7438B" w:rsidP="00B7438B">
      <w:pPr>
        <w:jc w:val="left"/>
        <w:rPr>
          <w:b/>
          <w:sz w:val="22"/>
        </w:rPr>
      </w:pPr>
    </w:p>
    <w:p w14:paraId="40D398D4" w14:textId="77777777" w:rsidR="00B7438B" w:rsidRPr="00D00AEE" w:rsidRDefault="00B7438B" w:rsidP="00B7438B">
      <w:pPr>
        <w:jc w:val="left"/>
        <w:rPr>
          <w:b/>
          <w:sz w:val="22"/>
        </w:rPr>
      </w:pPr>
      <w:r w:rsidRPr="00D00AEE">
        <w:rPr>
          <w:b/>
          <w:sz w:val="22"/>
        </w:rPr>
        <w:t>Introduction</w:t>
      </w:r>
    </w:p>
    <w:p w14:paraId="109AD2D0" w14:textId="77777777" w:rsidR="00B7438B" w:rsidRPr="00D00AEE" w:rsidRDefault="00B7438B" w:rsidP="00B7438B">
      <w:pPr>
        <w:ind w:left="720" w:hanging="360"/>
        <w:jc w:val="left"/>
        <w:rPr>
          <w:sz w:val="22"/>
        </w:rPr>
      </w:pPr>
      <w:r w:rsidRPr="00D00AEE">
        <w:rPr>
          <w:sz w:val="22"/>
        </w:rPr>
        <w:t>1.</w:t>
      </w:r>
      <w:r w:rsidRPr="00D00AEE">
        <w:rPr>
          <w:sz w:val="22"/>
        </w:rPr>
        <w:tab/>
      </w:r>
    </w:p>
    <w:p w14:paraId="1E962837" w14:textId="77777777" w:rsidR="00B7438B" w:rsidRDefault="00B7438B" w:rsidP="00B7438B">
      <w:pPr>
        <w:ind w:left="360"/>
        <w:jc w:val="left"/>
        <w:rPr>
          <w:sz w:val="22"/>
        </w:rPr>
      </w:pPr>
      <w:r>
        <w:rPr>
          <w:sz w:val="22"/>
        </w:rPr>
        <w:t>2</w:t>
      </w:r>
      <w:r w:rsidRPr="00D00AEE">
        <w:rPr>
          <w:sz w:val="22"/>
        </w:rPr>
        <w:t>.</w:t>
      </w:r>
      <w:r w:rsidRPr="00D00AEE">
        <w:rPr>
          <w:sz w:val="22"/>
        </w:rPr>
        <w:tab/>
      </w:r>
    </w:p>
    <w:p w14:paraId="019197BB" w14:textId="77777777" w:rsidR="00B7438B" w:rsidRPr="00D00AEE" w:rsidRDefault="00B7438B" w:rsidP="00B7438B">
      <w:pPr>
        <w:ind w:left="360"/>
        <w:jc w:val="left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A statement of the </w:t>
      </w:r>
      <w:r w:rsidRPr="00600DD0">
        <w:rPr>
          <w:sz w:val="22"/>
          <w:u w:val="single"/>
        </w:rPr>
        <w:t>Main Idea</w:t>
      </w:r>
      <w:r>
        <w:rPr>
          <w:sz w:val="22"/>
        </w:rPr>
        <w:t>.</w:t>
      </w:r>
    </w:p>
    <w:p w14:paraId="49769AEE" w14:textId="77777777" w:rsidR="00B7438B" w:rsidRPr="00D00AEE" w:rsidRDefault="00B7438B" w:rsidP="00B7438B">
      <w:pPr>
        <w:ind w:left="720" w:hanging="360"/>
        <w:jc w:val="left"/>
        <w:rPr>
          <w:sz w:val="22"/>
        </w:rPr>
      </w:pPr>
    </w:p>
    <w:p w14:paraId="66226690" w14:textId="77777777" w:rsidR="00B7438B" w:rsidRPr="00A2793F" w:rsidRDefault="00B7438B" w:rsidP="00B7438B">
      <w:pPr>
        <w:ind w:left="360" w:hanging="360"/>
        <w:jc w:val="left"/>
        <w:rPr>
          <w:b/>
          <w:sz w:val="22"/>
        </w:rPr>
      </w:pPr>
      <w:r w:rsidRPr="00D00AEE">
        <w:rPr>
          <w:b/>
          <w:sz w:val="22"/>
        </w:rPr>
        <w:t>I.</w:t>
      </w:r>
      <w:r w:rsidRPr="00D00AEE">
        <w:rPr>
          <w:b/>
          <w:sz w:val="22"/>
        </w:rPr>
        <w:tab/>
      </w:r>
      <w:r>
        <w:rPr>
          <w:b/>
          <w:sz w:val="22"/>
        </w:rPr>
        <w:t xml:space="preserve">A statement covering the whole </w:t>
      </w:r>
      <w:r>
        <w:rPr>
          <w:b/>
          <w:sz w:val="22"/>
          <w:u w:val="single"/>
        </w:rPr>
        <w:t>text</w:t>
      </w:r>
    </w:p>
    <w:p w14:paraId="50C5A044" w14:textId="77777777" w:rsidR="00B7438B" w:rsidRPr="00D00AEE" w:rsidRDefault="00B7438B" w:rsidP="00B7438B">
      <w:pPr>
        <w:ind w:left="720" w:hanging="360"/>
        <w:jc w:val="left"/>
        <w:rPr>
          <w:sz w:val="22"/>
        </w:rPr>
      </w:pPr>
      <w:r w:rsidRPr="00D00AEE">
        <w:rPr>
          <w:sz w:val="22"/>
        </w:rPr>
        <w:t>A.</w:t>
      </w:r>
      <w:r w:rsidRPr="00D00AEE">
        <w:rPr>
          <w:sz w:val="22"/>
        </w:rPr>
        <w:tab/>
      </w:r>
      <w:r>
        <w:rPr>
          <w:sz w:val="22"/>
        </w:rPr>
        <w:t xml:space="preserve">A statement covering the 1st movement of the </w:t>
      </w:r>
      <w:r w:rsidRPr="008F02A8">
        <w:rPr>
          <w:sz w:val="22"/>
        </w:rPr>
        <w:t>text</w:t>
      </w:r>
    </w:p>
    <w:p w14:paraId="48A23781" w14:textId="77777777" w:rsidR="00B7438B" w:rsidRPr="00D00AEE" w:rsidRDefault="00B7438B" w:rsidP="00B7438B">
      <w:pPr>
        <w:ind w:left="720" w:hanging="360"/>
        <w:jc w:val="left"/>
        <w:rPr>
          <w:sz w:val="22"/>
        </w:rPr>
      </w:pPr>
      <w:r>
        <w:rPr>
          <w:sz w:val="22"/>
        </w:rPr>
        <w:t>B</w:t>
      </w:r>
      <w:r w:rsidRPr="00D00AEE">
        <w:rPr>
          <w:sz w:val="22"/>
        </w:rPr>
        <w:t>.</w:t>
      </w:r>
      <w:r w:rsidRPr="00D00AEE">
        <w:rPr>
          <w:sz w:val="22"/>
        </w:rPr>
        <w:tab/>
      </w:r>
      <w:r>
        <w:rPr>
          <w:sz w:val="22"/>
        </w:rPr>
        <w:t>A statement covering the 2nd movement of the text.</w:t>
      </w:r>
    </w:p>
    <w:p w14:paraId="123831CC" w14:textId="77777777" w:rsidR="00B7438B" w:rsidRPr="00D00AEE" w:rsidRDefault="00B7438B" w:rsidP="00B7438B">
      <w:pPr>
        <w:ind w:left="720" w:hanging="360"/>
        <w:jc w:val="left"/>
        <w:rPr>
          <w:sz w:val="22"/>
        </w:rPr>
      </w:pPr>
      <w:r>
        <w:rPr>
          <w:sz w:val="22"/>
        </w:rPr>
        <w:t>C</w:t>
      </w:r>
      <w:r w:rsidRPr="00D00AEE">
        <w:rPr>
          <w:sz w:val="22"/>
        </w:rPr>
        <w:t>.</w:t>
      </w:r>
      <w:r w:rsidRPr="00D00AEE">
        <w:rPr>
          <w:sz w:val="22"/>
        </w:rPr>
        <w:tab/>
      </w:r>
      <w:r>
        <w:rPr>
          <w:sz w:val="22"/>
        </w:rPr>
        <w:t>A statement covering the 3rd movement of the text.</w:t>
      </w:r>
    </w:p>
    <w:p w14:paraId="10DB2219" w14:textId="77777777" w:rsidR="00B7438B" w:rsidRPr="00D00AEE" w:rsidRDefault="00B7438B" w:rsidP="00B7438B">
      <w:pPr>
        <w:jc w:val="left"/>
        <w:rPr>
          <w:b/>
          <w:sz w:val="22"/>
        </w:rPr>
      </w:pPr>
    </w:p>
    <w:p w14:paraId="41B7DB65" w14:textId="77777777" w:rsidR="00B7438B" w:rsidRPr="00D00AEE" w:rsidRDefault="00B7438B" w:rsidP="00B7438B">
      <w:pPr>
        <w:jc w:val="left"/>
        <w:rPr>
          <w:b/>
          <w:sz w:val="22"/>
        </w:rPr>
      </w:pPr>
      <w:r w:rsidRPr="00D00AEE">
        <w:rPr>
          <w:b/>
          <w:sz w:val="22"/>
        </w:rPr>
        <w:t xml:space="preserve">II. </w:t>
      </w:r>
      <w:r>
        <w:rPr>
          <w:b/>
          <w:sz w:val="22"/>
        </w:rPr>
        <w:t>An application of the whole Main Idea (MI)</w:t>
      </w:r>
    </w:p>
    <w:p w14:paraId="45688204" w14:textId="77777777" w:rsidR="00B7438B" w:rsidRDefault="00B7438B" w:rsidP="00B7438B">
      <w:pPr>
        <w:ind w:left="720" w:hanging="360"/>
        <w:jc w:val="left"/>
        <w:rPr>
          <w:sz w:val="22"/>
        </w:rPr>
      </w:pPr>
      <w:r w:rsidRPr="00D00AEE">
        <w:rPr>
          <w:sz w:val="22"/>
        </w:rPr>
        <w:t>A.</w:t>
      </w:r>
      <w:r w:rsidRPr="00D00AEE">
        <w:rPr>
          <w:sz w:val="22"/>
        </w:rPr>
        <w:tab/>
      </w:r>
      <w:r>
        <w:rPr>
          <w:sz w:val="22"/>
        </w:rPr>
        <w:t>An application of the MI to one area of life (or applying the 1st part of the Idea)</w:t>
      </w:r>
    </w:p>
    <w:p w14:paraId="5550A280" w14:textId="77777777" w:rsidR="00B7438B" w:rsidRPr="00D00AEE" w:rsidRDefault="00B7438B" w:rsidP="00B7438B">
      <w:pPr>
        <w:ind w:left="720" w:hanging="360"/>
        <w:jc w:val="left"/>
        <w:rPr>
          <w:sz w:val="22"/>
        </w:rPr>
      </w:pPr>
      <w:r>
        <w:rPr>
          <w:sz w:val="22"/>
        </w:rPr>
        <w:t>B.</w:t>
      </w:r>
      <w:r>
        <w:rPr>
          <w:sz w:val="22"/>
        </w:rPr>
        <w:tab/>
        <w:t>An application of the MI to another area of life (or applying the 2nd part of the Idea)</w:t>
      </w:r>
    </w:p>
    <w:p w14:paraId="1176FA8B" w14:textId="77777777" w:rsidR="00B7438B" w:rsidRPr="00D00AEE" w:rsidRDefault="00B7438B" w:rsidP="00B7438B">
      <w:pPr>
        <w:ind w:left="720" w:hanging="360"/>
        <w:jc w:val="left"/>
        <w:rPr>
          <w:sz w:val="22"/>
        </w:rPr>
      </w:pPr>
      <w:r>
        <w:rPr>
          <w:sz w:val="22"/>
        </w:rPr>
        <w:t>C.</w:t>
      </w:r>
      <w:r>
        <w:rPr>
          <w:sz w:val="22"/>
        </w:rPr>
        <w:tab/>
        <w:t>An application of the MI to another area of life (or applying the 3rd part of the Idea)</w:t>
      </w:r>
    </w:p>
    <w:p w14:paraId="1C766B82" w14:textId="77777777" w:rsidR="00B7438B" w:rsidRDefault="00B7438B" w:rsidP="00B7438B">
      <w:pPr>
        <w:tabs>
          <w:tab w:val="left" w:pos="6480"/>
        </w:tabs>
        <w:ind w:left="300" w:right="-80" w:hanging="300"/>
        <w:jc w:val="center"/>
        <w:rPr>
          <w:i/>
          <w:sz w:val="22"/>
        </w:rPr>
      </w:pPr>
    </w:p>
    <w:p w14:paraId="060718DF" w14:textId="77777777" w:rsidR="00B7438B" w:rsidRPr="00D00AEE" w:rsidRDefault="00B7438B" w:rsidP="00B7438B">
      <w:pPr>
        <w:tabs>
          <w:tab w:val="left" w:pos="6480"/>
        </w:tabs>
        <w:ind w:right="-80" w:hanging="16"/>
        <w:jc w:val="center"/>
        <w:rPr>
          <w:sz w:val="22"/>
        </w:rPr>
      </w:pPr>
      <w:r>
        <w:rPr>
          <w:i/>
          <w:sz w:val="22"/>
        </w:rPr>
        <w:t>Rather than the parenthesis areas right above, it would be better to go to a cyclical pattern</w:t>
      </w:r>
      <w:r w:rsidRPr="00D00AEE">
        <w:rPr>
          <w:sz w:val="22"/>
        </w:rPr>
        <w:br w:type="page"/>
      </w:r>
      <w:r w:rsidRPr="00D00AEE">
        <w:rPr>
          <w:b/>
          <w:sz w:val="22"/>
        </w:rPr>
        <w:lastRenderedPageBreak/>
        <w:t xml:space="preserve">Application within Sermon Structure </w:t>
      </w:r>
      <w:r w:rsidRPr="00D00AEE">
        <w:rPr>
          <w:sz w:val="22"/>
        </w:rPr>
        <w:t>(2 of 3)</w:t>
      </w:r>
    </w:p>
    <w:p w14:paraId="5951D0CB" w14:textId="77777777" w:rsidR="00B7438B" w:rsidRDefault="00B7438B" w:rsidP="00B7438B">
      <w:pPr>
        <w:tabs>
          <w:tab w:val="left" w:pos="6480"/>
        </w:tabs>
        <w:ind w:left="300" w:right="-80" w:hanging="300"/>
        <w:jc w:val="center"/>
        <w:rPr>
          <w:sz w:val="22"/>
        </w:rPr>
      </w:pPr>
    </w:p>
    <w:p w14:paraId="32C3D4E9" w14:textId="77777777" w:rsidR="00B7438B" w:rsidRPr="00C44D7B" w:rsidRDefault="00B7438B" w:rsidP="00B7438B">
      <w:pPr>
        <w:jc w:val="center"/>
        <w:rPr>
          <w:b/>
          <w:sz w:val="28"/>
        </w:rPr>
      </w:pPr>
      <w:r w:rsidRPr="00C44D7B">
        <w:rPr>
          <w:b/>
          <w:sz w:val="28"/>
        </w:rPr>
        <w:t>Acts 6:1-6</w:t>
      </w:r>
    </w:p>
    <w:p w14:paraId="1DCBCE55" w14:textId="77777777" w:rsidR="00B7438B" w:rsidRPr="00A2793F" w:rsidRDefault="00B7438B" w:rsidP="00B7438B">
      <w:pPr>
        <w:jc w:val="center"/>
        <w:rPr>
          <w:b/>
          <w:sz w:val="28"/>
          <w:u w:val="single"/>
        </w:rPr>
      </w:pPr>
      <w:r w:rsidRPr="00A2793F">
        <w:rPr>
          <w:b/>
          <w:sz w:val="28"/>
          <w:u w:val="single"/>
        </w:rPr>
        <w:t>Simple Inductive</w:t>
      </w:r>
    </w:p>
    <w:p w14:paraId="2EB744A2" w14:textId="77777777" w:rsidR="00B7438B" w:rsidRDefault="00B7438B" w:rsidP="00B7438B">
      <w:pPr>
        <w:jc w:val="left"/>
        <w:rPr>
          <w:b/>
          <w:sz w:val="22"/>
        </w:rPr>
      </w:pPr>
    </w:p>
    <w:p w14:paraId="47D0C5B4" w14:textId="77777777" w:rsidR="00B7438B" w:rsidRPr="00D00AEE" w:rsidRDefault="00B7438B" w:rsidP="00B7438B">
      <w:pPr>
        <w:jc w:val="left"/>
        <w:rPr>
          <w:b/>
          <w:sz w:val="22"/>
        </w:rPr>
      </w:pPr>
      <w:r w:rsidRPr="00D00AEE">
        <w:rPr>
          <w:b/>
          <w:sz w:val="22"/>
        </w:rPr>
        <w:t>Introduction</w:t>
      </w:r>
    </w:p>
    <w:p w14:paraId="2F3D75D7" w14:textId="77777777" w:rsidR="00B7438B" w:rsidRPr="00D00AEE" w:rsidRDefault="00B7438B" w:rsidP="00B7438B">
      <w:pPr>
        <w:ind w:left="720" w:hanging="360"/>
        <w:jc w:val="left"/>
        <w:rPr>
          <w:sz w:val="22"/>
        </w:rPr>
      </w:pPr>
      <w:r w:rsidRPr="00D00AEE">
        <w:rPr>
          <w:sz w:val="22"/>
        </w:rPr>
        <w:t>1.</w:t>
      </w:r>
      <w:r w:rsidRPr="00D00AEE">
        <w:rPr>
          <w:sz w:val="22"/>
        </w:rPr>
        <w:tab/>
      </w:r>
      <w:r>
        <w:rPr>
          <w:sz w:val="22"/>
        </w:rPr>
        <w:t>We would all like to be part of a growing church (examples).</w:t>
      </w:r>
    </w:p>
    <w:p w14:paraId="63DE7EB6" w14:textId="77777777" w:rsidR="00B7438B" w:rsidRDefault="00B7438B" w:rsidP="00B7438B">
      <w:pPr>
        <w:ind w:left="720" w:hanging="360"/>
        <w:jc w:val="left"/>
        <w:rPr>
          <w:sz w:val="22"/>
        </w:rPr>
      </w:pPr>
      <w:r>
        <w:rPr>
          <w:sz w:val="22"/>
        </w:rPr>
        <w:t>2</w:t>
      </w:r>
      <w:r w:rsidRPr="00D00AEE">
        <w:rPr>
          <w:sz w:val="22"/>
        </w:rPr>
        <w:t>.</w:t>
      </w:r>
      <w:r w:rsidRPr="00D00AEE">
        <w:rPr>
          <w:sz w:val="22"/>
        </w:rPr>
        <w:tab/>
      </w:r>
      <w:r>
        <w:rPr>
          <w:sz w:val="22"/>
        </w:rPr>
        <w:t>We think this would solve all our problems (examples).</w:t>
      </w:r>
    </w:p>
    <w:p w14:paraId="69B00280" w14:textId="77777777" w:rsidR="00B7438B" w:rsidRDefault="00B7438B" w:rsidP="00B7438B">
      <w:pPr>
        <w:ind w:left="720" w:hanging="360"/>
        <w:jc w:val="left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But problems arise even within a growing church, sometimes because of the growth itself (examples).</w:t>
      </w:r>
    </w:p>
    <w:p w14:paraId="205CE868" w14:textId="77777777" w:rsidR="00B7438B" w:rsidRDefault="00B7438B" w:rsidP="00B7438B">
      <w:pPr>
        <w:ind w:left="720" w:hanging="360"/>
        <w:jc w:val="left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</w:r>
      <w:r w:rsidRPr="00B85F6B">
        <w:rPr>
          <w:sz w:val="22"/>
          <w:u w:val="single"/>
        </w:rPr>
        <w:t>Subject</w:t>
      </w:r>
      <w:r>
        <w:rPr>
          <w:sz w:val="22"/>
        </w:rPr>
        <w:t>: When problems like these arise, how should we solve them?</w:t>
      </w:r>
    </w:p>
    <w:p w14:paraId="274C9395" w14:textId="77777777" w:rsidR="00B7438B" w:rsidRPr="00D00AEE" w:rsidRDefault="00B7438B" w:rsidP="00B7438B">
      <w:pPr>
        <w:ind w:left="720" w:hanging="360"/>
        <w:jc w:val="left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For the answer, let’s see how the apostles solved a problem within the growing church of Acts 6:1-6.</w:t>
      </w:r>
    </w:p>
    <w:p w14:paraId="3FC67EA4" w14:textId="77777777" w:rsidR="00B7438B" w:rsidRPr="00D00AEE" w:rsidRDefault="00B7438B" w:rsidP="00B7438B">
      <w:pPr>
        <w:ind w:left="720" w:hanging="360"/>
        <w:jc w:val="left"/>
        <w:rPr>
          <w:sz w:val="22"/>
        </w:rPr>
      </w:pPr>
    </w:p>
    <w:p w14:paraId="3CF5264E" w14:textId="77777777" w:rsidR="00B7438B" w:rsidRPr="00A2793F" w:rsidRDefault="00B7438B" w:rsidP="00B7438B">
      <w:pPr>
        <w:ind w:left="360" w:hanging="360"/>
        <w:jc w:val="left"/>
        <w:rPr>
          <w:b/>
          <w:sz w:val="22"/>
        </w:rPr>
      </w:pPr>
      <w:r w:rsidRPr="00D00AEE">
        <w:rPr>
          <w:b/>
          <w:sz w:val="22"/>
        </w:rPr>
        <w:t>I.</w:t>
      </w:r>
      <w:r w:rsidRPr="00D00AEE">
        <w:rPr>
          <w:b/>
          <w:sz w:val="22"/>
        </w:rPr>
        <w:tab/>
      </w:r>
      <w:r>
        <w:rPr>
          <w:b/>
          <w:sz w:val="22"/>
        </w:rPr>
        <w:t>(The apostles solved the problem of growth by designating lay leadership.)</w:t>
      </w:r>
    </w:p>
    <w:p w14:paraId="23CB582D" w14:textId="77777777" w:rsidR="00B7438B" w:rsidRPr="00D00AEE" w:rsidRDefault="00B7438B" w:rsidP="00B7438B">
      <w:pPr>
        <w:ind w:left="720" w:hanging="360"/>
        <w:jc w:val="left"/>
        <w:rPr>
          <w:sz w:val="22"/>
        </w:rPr>
      </w:pPr>
      <w:r w:rsidRPr="00D00AEE">
        <w:rPr>
          <w:sz w:val="22"/>
        </w:rPr>
        <w:t>A.</w:t>
      </w:r>
      <w:r w:rsidRPr="00D00AEE">
        <w:rPr>
          <w:sz w:val="22"/>
        </w:rPr>
        <w:tab/>
      </w:r>
      <w:r>
        <w:rPr>
          <w:sz w:val="22"/>
        </w:rPr>
        <w:t>The Jerusalem church was a growing church.</w:t>
      </w:r>
    </w:p>
    <w:p w14:paraId="4B028805" w14:textId="77777777" w:rsidR="00B7438B" w:rsidRPr="00D00AEE" w:rsidRDefault="00B7438B" w:rsidP="00B7438B">
      <w:pPr>
        <w:ind w:left="720" w:hanging="360"/>
        <w:jc w:val="left"/>
        <w:rPr>
          <w:sz w:val="22"/>
        </w:rPr>
      </w:pPr>
      <w:r>
        <w:rPr>
          <w:sz w:val="22"/>
        </w:rPr>
        <w:t>B</w:t>
      </w:r>
      <w:r w:rsidRPr="00D00AEE">
        <w:rPr>
          <w:sz w:val="22"/>
        </w:rPr>
        <w:t>.</w:t>
      </w:r>
      <w:r w:rsidRPr="00D00AEE">
        <w:rPr>
          <w:sz w:val="22"/>
        </w:rPr>
        <w:tab/>
      </w:r>
      <w:r>
        <w:rPr>
          <w:sz w:val="22"/>
        </w:rPr>
        <w:t>The church had the problem of the widow’s food.</w:t>
      </w:r>
    </w:p>
    <w:p w14:paraId="3B290135" w14:textId="77777777" w:rsidR="00B7438B" w:rsidRPr="00D00AEE" w:rsidRDefault="00B7438B" w:rsidP="00B7438B">
      <w:pPr>
        <w:ind w:left="720" w:hanging="360"/>
        <w:jc w:val="left"/>
        <w:rPr>
          <w:sz w:val="22"/>
        </w:rPr>
      </w:pPr>
      <w:r>
        <w:rPr>
          <w:sz w:val="22"/>
        </w:rPr>
        <w:t>C</w:t>
      </w:r>
      <w:r w:rsidRPr="00D00AEE">
        <w:rPr>
          <w:sz w:val="22"/>
        </w:rPr>
        <w:t>.</w:t>
      </w:r>
      <w:r w:rsidRPr="00D00AEE">
        <w:rPr>
          <w:sz w:val="22"/>
        </w:rPr>
        <w:tab/>
      </w:r>
      <w:r w:rsidRPr="00B02FDA">
        <w:rPr>
          <w:sz w:val="22"/>
        </w:rPr>
        <w:t>The apostles solved the problem of growth by designating lay leadership.</w:t>
      </w:r>
    </w:p>
    <w:p w14:paraId="2F201C7B" w14:textId="77777777" w:rsidR="00B7438B" w:rsidRPr="00D00AEE" w:rsidRDefault="00B7438B" w:rsidP="00B7438B">
      <w:pPr>
        <w:jc w:val="left"/>
        <w:rPr>
          <w:b/>
          <w:sz w:val="22"/>
        </w:rPr>
      </w:pPr>
    </w:p>
    <w:p w14:paraId="7DF1666F" w14:textId="77777777" w:rsidR="00B7438B" w:rsidRPr="00D00AEE" w:rsidRDefault="00B7438B" w:rsidP="00B7438B">
      <w:pPr>
        <w:jc w:val="left"/>
        <w:rPr>
          <w:b/>
          <w:sz w:val="22"/>
        </w:rPr>
      </w:pPr>
      <w:r w:rsidRPr="00D00AEE">
        <w:rPr>
          <w:b/>
          <w:sz w:val="22"/>
        </w:rPr>
        <w:t xml:space="preserve">II. </w:t>
      </w:r>
      <w:r>
        <w:rPr>
          <w:b/>
          <w:sz w:val="22"/>
        </w:rPr>
        <w:t>The solution to the problems of a growing church is to designate lay leadership (MI).</w:t>
      </w:r>
    </w:p>
    <w:p w14:paraId="30F3A2AB" w14:textId="77777777" w:rsidR="00B7438B" w:rsidRDefault="00B7438B" w:rsidP="00B7438B">
      <w:pPr>
        <w:ind w:left="720" w:hanging="360"/>
        <w:jc w:val="left"/>
        <w:rPr>
          <w:sz w:val="22"/>
        </w:rPr>
      </w:pPr>
      <w:r w:rsidRPr="00D00AEE">
        <w:rPr>
          <w:sz w:val="22"/>
        </w:rPr>
        <w:t>A.</w:t>
      </w:r>
      <w:r w:rsidRPr="00D00AEE">
        <w:rPr>
          <w:sz w:val="22"/>
        </w:rPr>
        <w:tab/>
      </w:r>
      <w:r>
        <w:rPr>
          <w:sz w:val="22"/>
        </w:rPr>
        <w:t>An application of the MI to one area of life</w:t>
      </w:r>
    </w:p>
    <w:p w14:paraId="0DB434CB" w14:textId="77777777" w:rsidR="00B7438B" w:rsidRDefault="00B7438B" w:rsidP="00B7438B">
      <w:pPr>
        <w:ind w:left="720" w:hanging="360"/>
        <w:jc w:val="left"/>
        <w:rPr>
          <w:sz w:val="22"/>
        </w:rPr>
      </w:pPr>
      <w:r>
        <w:rPr>
          <w:sz w:val="22"/>
        </w:rPr>
        <w:t>B.</w:t>
      </w:r>
      <w:r>
        <w:rPr>
          <w:sz w:val="22"/>
        </w:rPr>
        <w:tab/>
        <w:t>An application of the MI to another area of life</w:t>
      </w:r>
    </w:p>
    <w:p w14:paraId="555A0BD6" w14:textId="77777777" w:rsidR="00B7438B" w:rsidRDefault="00B7438B" w:rsidP="00B7438B">
      <w:pPr>
        <w:ind w:left="720" w:hanging="360"/>
        <w:jc w:val="left"/>
        <w:rPr>
          <w:sz w:val="22"/>
        </w:rPr>
      </w:pPr>
    </w:p>
    <w:p w14:paraId="7A850481" w14:textId="77777777" w:rsidR="00B7438B" w:rsidRPr="00D00AEE" w:rsidRDefault="00B7438B" w:rsidP="00B7438B">
      <w:pPr>
        <w:jc w:val="left"/>
        <w:rPr>
          <w:b/>
          <w:sz w:val="22"/>
        </w:rPr>
      </w:pPr>
      <w:r w:rsidRPr="00D00AEE">
        <w:rPr>
          <w:b/>
          <w:sz w:val="22"/>
        </w:rPr>
        <w:t>II</w:t>
      </w:r>
      <w:r>
        <w:rPr>
          <w:b/>
          <w:sz w:val="22"/>
        </w:rPr>
        <w:t>I</w:t>
      </w:r>
      <w:r w:rsidRPr="00D00AEE">
        <w:rPr>
          <w:b/>
          <w:sz w:val="22"/>
        </w:rPr>
        <w:t xml:space="preserve">. </w:t>
      </w:r>
      <w:r>
        <w:rPr>
          <w:b/>
          <w:sz w:val="22"/>
        </w:rPr>
        <w:t>The solution to our problem…</w:t>
      </w:r>
    </w:p>
    <w:p w14:paraId="5C0ABB0D" w14:textId="77777777" w:rsidR="00B7438B" w:rsidRPr="00D00AEE" w:rsidRDefault="00B7438B" w:rsidP="00B7438B">
      <w:pPr>
        <w:ind w:left="720" w:hanging="360"/>
        <w:jc w:val="left"/>
        <w:rPr>
          <w:sz w:val="22"/>
        </w:rPr>
      </w:pPr>
    </w:p>
    <w:p w14:paraId="22B6DB09" w14:textId="77777777" w:rsidR="00B7438B" w:rsidRPr="00D00AEE" w:rsidRDefault="00B7438B" w:rsidP="00B7438B">
      <w:pPr>
        <w:jc w:val="left"/>
        <w:rPr>
          <w:sz w:val="22"/>
        </w:rPr>
      </w:pPr>
    </w:p>
    <w:p w14:paraId="5BFD9EAB" w14:textId="77777777" w:rsidR="00B7438B" w:rsidRPr="00C44D7B" w:rsidRDefault="00B7438B" w:rsidP="00B7438B">
      <w:pPr>
        <w:jc w:val="center"/>
        <w:rPr>
          <w:b/>
          <w:sz w:val="28"/>
        </w:rPr>
      </w:pPr>
      <w:r w:rsidRPr="00C44D7B">
        <w:rPr>
          <w:b/>
          <w:sz w:val="28"/>
        </w:rPr>
        <w:t>Acts 6:1-6</w:t>
      </w:r>
    </w:p>
    <w:p w14:paraId="2BBCDB04" w14:textId="77777777" w:rsidR="00B7438B" w:rsidRPr="00A2793F" w:rsidRDefault="00B7438B" w:rsidP="00B7438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Cyclical</w:t>
      </w:r>
      <w:r w:rsidRPr="00A2793F">
        <w:rPr>
          <w:b/>
          <w:sz w:val="28"/>
          <w:u w:val="single"/>
        </w:rPr>
        <w:t xml:space="preserve"> Inductive</w:t>
      </w:r>
    </w:p>
    <w:p w14:paraId="072AFA94" w14:textId="77777777" w:rsidR="00B7438B" w:rsidRDefault="00B7438B" w:rsidP="00B7438B">
      <w:pPr>
        <w:jc w:val="left"/>
        <w:rPr>
          <w:b/>
          <w:sz w:val="22"/>
        </w:rPr>
      </w:pPr>
    </w:p>
    <w:p w14:paraId="16DBB63E" w14:textId="77777777" w:rsidR="00B7438B" w:rsidRPr="00D00AEE" w:rsidRDefault="00B7438B" w:rsidP="00B7438B">
      <w:pPr>
        <w:jc w:val="left"/>
        <w:rPr>
          <w:b/>
          <w:sz w:val="22"/>
        </w:rPr>
      </w:pPr>
      <w:r w:rsidRPr="00D00AEE">
        <w:rPr>
          <w:b/>
          <w:sz w:val="22"/>
        </w:rPr>
        <w:t>Introduction</w:t>
      </w:r>
    </w:p>
    <w:p w14:paraId="05EB1E07" w14:textId="77777777" w:rsidR="00B7438B" w:rsidRPr="00D00AEE" w:rsidRDefault="00B7438B" w:rsidP="00B7438B">
      <w:pPr>
        <w:ind w:left="720" w:hanging="360"/>
        <w:jc w:val="left"/>
        <w:rPr>
          <w:sz w:val="22"/>
        </w:rPr>
      </w:pPr>
      <w:r w:rsidRPr="00D00AEE">
        <w:rPr>
          <w:sz w:val="22"/>
        </w:rPr>
        <w:t>1.</w:t>
      </w:r>
      <w:r w:rsidRPr="00D00AEE">
        <w:rPr>
          <w:sz w:val="22"/>
        </w:rPr>
        <w:tab/>
      </w:r>
      <w:r>
        <w:rPr>
          <w:sz w:val="22"/>
        </w:rPr>
        <w:t>We would all like to be part…</w:t>
      </w:r>
    </w:p>
    <w:p w14:paraId="27EB9A2F" w14:textId="77777777" w:rsidR="00B7438B" w:rsidRDefault="00B7438B" w:rsidP="00B7438B">
      <w:pPr>
        <w:ind w:left="720" w:hanging="360"/>
        <w:jc w:val="left"/>
        <w:rPr>
          <w:sz w:val="22"/>
        </w:rPr>
      </w:pPr>
      <w:r>
        <w:rPr>
          <w:sz w:val="22"/>
        </w:rPr>
        <w:t>2</w:t>
      </w:r>
      <w:r w:rsidRPr="00D00AEE">
        <w:rPr>
          <w:sz w:val="22"/>
        </w:rPr>
        <w:t>.</w:t>
      </w:r>
      <w:r w:rsidRPr="00D00AEE">
        <w:rPr>
          <w:sz w:val="22"/>
        </w:rPr>
        <w:tab/>
      </w:r>
      <w:r>
        <w:rPr>
          <w:sz w:val="22"/>
        </w:rPr>
        <w:t>We think this would solve…</w:t>
      </w:r>
    </w:p>
    <w:p w14:paraId="1486B3ED" w14:textId="77777777" w:rsidR="00B7438B" w:rsidRDefault="00B7438B" w:rsidP="00B7438B">
      <w:pPr>
        <w:ind w:left="720" w:hanging="360"/>
        <w:jc w:val="left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But problems arise even within…</w:t>
      </w:r>
    </w:p>
    <w:p w14:paraId="0EB13D14" w14:textId="77777777" w:rsidR="00B7438B" w:rsidRDefault="00B7438B" w:rsidP="00B7438B">
      <w:pPr>
        <w:ind w:left="720" w:hanging="360"/>
        <w:jc w:val="left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</w:r>
      <w:r w:rsidRPr="00B85F6B">
        <w:rPr>
          <w:sz w:val="22"/>
          <w:u w:val="single"/>
        </w:rPr>
        <w:t>Subject</w:t>
      </w:r>
      <w:r>
        <w:rPr>
          <w:sz w:val="22"/>
        </w:rPr>
        <w:t>: How should we solve them?</w:t>
      </w:r>
    </w:p>
    <w:p w14:paraId="4080E1A9" w14:textId="77777777" w:rsidR="00B7438B" w:rsidRPr="00D00AEE" w:rsidRDefault="00B7438B" w:rsidP="00B7438B">
      <w:pPr>
        <w:ind w:left="720" w:hanging="360"/>
        <w:jc w:val="left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For the answer… Acts 6:1-6.</w:t>
      </w:r>
    </w:p>
    <w:p w14:paraId="2B5DEF7B" w14:textId="77777777" w:rsidR="00B7438B" w:rsidRPr="00D00AEE" w:rsidRDefault="00B7438B" w:rsidP="00B7438B">
      <w:pPr>
        <w:ind w:left="720" w:hanging="360"/>
        <w:jc w:val="left"/>
        <w:rPr>
          <w:sz w:val="22"/>
        </w:rPr>
      </w:pPr>
    </w:p>
    <w:p w14:paraId="4DB9086A" w14:textId="77777777" w:rsidR="00B7438B" w:rsidRPr="00A2793F" w:rsidRDefault="00B7438B" w:rsidP="00B7438B">
      <w:pPr>
        <w:ind w:left="360" w:hanging="360"/>
        <w:jc w:val="left"/>
        <w:rPr>
          <w:b/>
          <w:sz w:val="22"/>
        </w:rPr>
      </w:pPr>
      <w:r w:rsidRPr="00D00AEE">
        <w:rPr>
          <w:b/>
          <w:sz w:val="22"/>
        </w:rPr>
        <w:t>I.</w:t>
      </w:r>
      <w:r w:rsidRPr="00D00AEE">
        <w:rPr>
          <w:b/>
          <w:sz w:val="22"/>
        </w:rPr>
        <w:tab/>
      </w:r>
      <w:r>
        <w:rPr>
          <w:b/>
          <w:sz w:val="22"/>
        </w:rPr>
        <w:t>This church, like ours, is a growing church.</w:t>
      </w:r>
    </w:p>
    <w:p w14:paraId="4E84B654" w14:textId="77777777" w:rsidR="00B7438B" w:rsidRPr="00D00AEE" w:rsidRDefault="00B7438B" w:rsidP="00B7438B">
      <w:pPr>
        <w:ind w:left="720" w:hanging="360"/>
        <w:jc w:val="left"/>
        <w:rPr>
          <w:sz w:val="22"/>
        </w:rPr>
      </w:pPr>
      <w:r w:rsidRPr="00D00AEE">
        <w:rPr>
          <w:sz w:val="22"/>
        </w:rPr>
        <w:t>A.</w:t>
      </w:r>
      <w:r w:rsidRPr="00D00AEE">
        <w:rPr>
          <w:sz w:val="22"/>
        </w:rPr>
        <w:tab/>
      </w:r>
      <w:r>
        <w:rPr>
          <w:sz w:val="22"/>
        </w:rPr>
        <w:t>The Jerusalem church was a growing church.</w:t>
      </w:r>
    </w:p>
    <w:p w14:paraId="54539CF7" w14:textId="77777777" w:rsidR="00B7438B" w:rsidRPr="00D00AEE" w:rsidRDefault="00B7438B" w:rsidP="00B7438B">
      <w:pPr>
        <w:ind w:left="720" w:hanging="360"/>
        <w:jc w:val="left"/>
        <w:rPr>
          <w:sz w:val="22"/>
        </w:rPr>
      </w:pPr>
      <w:r>
        <w:rPr>
          <w:sz w:val="22"/>
        </w:rPr>
        <w:t>B</w:t>
      </w:r>
      <w:r w:rsidRPr="00D00AEE">
        <w:rPr>
          <w:sz w:val="22"/>
        </w:rPr>
        <w:t>.</w:t>
      </w:r>
      <w:r w:rsidRPr="00D00AEE">
        <w:rPr>
          <w:sz w:val="22"/>
        </w:rPr>
        <w:tab/>
      </w:r>
      <w:r>
        <w:rPr>
          <w:sz w:val="22"/>
        </w:rPr>
        <w:t>We are a growing church.</w:t>
      </w:r>
    </w:p>
    <w:p w14:paraId="26B99184" w14:textId="77777777" w:rsidR="00B7438B" w:rsidRPr="00D00AEE" w:rsidRDefault="00B7438B" w:rsidP="00B7438B">
      <w:pPr>
        <w:jc w:val="left"/>
        <w:rPr>
          <w:b/>
          <w:sz w:val="22"/>
        </w:rPr>
      </w:pPr>
    </w:p>
    <w:p w14:paraId="38102A01" w14:textId="77777777" w:rsidR="00B7438B" w:rsidRPr="00D00AEE" w:rsidRDefault="00B7438B" w:rsidP="00B7438B">
      <w:pPr>
        <w:jc w:val="left"/>
        <w:rPr>
          <w:b/>
          <w:sz w:val="22"/>
        </w:rPr>
      </w:pPr>
      <w:r w:rsidRPr="00D00AEE">
        <w:rPr>
          <w:b/>
          <w:sz w:val="22"/>
        </w:rPr>
        <w:t xml:space="preserve">II. </w:t>
      </w:r>
      <w:r>
        <w:rPr>
          <w:b/>
          <w:sz w:val="22"/>
        </w:rPr>
        <w:t>But problems sometimes arise in a growing church.</w:t>
      </w:r>
    </w:p>
    <w:p w14:paraId="5F2832EA" w14:textId="77777777" w:rsidR="00B7438B" w:rsidRPr="00D00AEE" w:rsidRDefault="00B7438B" w:rsidP="00B7438B">
      <w:pPr>
        <w:ind w:left="720" w:hanging="360"/>
        <w:jc w:val="left"/>
        <w:rPr>
          <w:sz w:val="22"/>
        </w:rPr>
      </w:pPr>
      <w:r w:rsidRPr="00D00AEE">
        <w:rPr>
          <w:sz w:val="22"/>
        </w:rPr>
        <w:t>A.</w:t>
      </w:r>
      <w:r w:rsidRPr="00D00AEE">
        <w:rPr>
          <w:sz w:val="22"/>
        </w:rPr>
        <w:tab/>
      </w:r>
      <w:r>
        <w:rPr>
          <w:sz w:val="22"/>
        </w:rPr>
        <w:t>The Jerusalem church had the problem of the widow’s food.</w:t>
      </w:r>
    </w:p>
    <w:p w14:paraId="243630F2" w14:textId="77777777" w:rsidR="00B7438B" w:rsidRPr="00D00AEE" w:rsidRDefault="00B7438B" w:rsidP="00B7438B">
      <w:pPr>
        <w:ind w:left="720" w:hanging="360"/>
        <w:jc w:val="left"/>
        <w:rPr>
          <w:sz w:val="22"/>
        </w:rPr>
      </w:pPr>
      <w:r>
        <w:rPr>
          <w:sz w:val="22"/>
        </w:rPr>
        <w:t>B</w:t>
      </w:r>
      <w:r w:rsidRPr="00D00AEE">
        <w:rPr>
          <w:sz w:val="22"/>
        </w:rPr>
        <w:t>.</w:t>
      </w:r>
      <w:r w:rsidRPr="00D00AEE">
        <w:rPr>
          <w:sz w:val="22"/>
        </w:rPr>
        <w:tab/>
      </w:r>
      <w:r>
        <w:rPr>
          <w:sz w:val="22"/>
        </w:rPr>
        <w:t>We have such problems as... (examples)</w:t>
      </w:r>
    </w:p>
    <w:p w14:paraId="4E008A02" w14:textId="77777777" w:rsidR="00B7438B" w:rsidRDefault="00B7438B" w:rsidP="00B7438B">
      <w:pPr>
        <w:tabs>
          <w:tab w:val="left" w:pos="6480"/>
        </w:tabs>
        <w:ind w:left="300" w:right="-80" w:hanging="300"/>
        <w:jc w:val="left"/>
        <w:rPr>
          <w:sz w:val="22"/>
        </w:rPr>
      </w:pPr>
    </w:p>
    <w:p w14:paraId="05BB3D41" w14:textId="77777777" w:rsidR="00B7438B" w:rsidRPr="00D00AEE" w:rsidRDefault="00B7438B" w:rsidP="00B7438B">
      <w:pPr>
        <w:jc w:val="left"/>
        <w:rPr>
          <w:b/>
          <w:sz w:val="22"/>
        </w:rPr>
      </w:pPr>
      <w:r w:rsidRPr="00D00AEE">
        <w:rPr>
          <w:b/>
          <w:sz w:val="22"/>
        </w:rPr>
        <w:t>II</w:t>
      </w:r>
      <w:r>
        <w:rPr>
          <w:b/>
          <w:sz w:val="22"/>
        </w:rPr>
        <w:t>I</w:t>
      </w:r>
      <w:r w:rsidRPr="00D00AEE">
        <w:rPr>
          <w:b/>
          <w:sz w:val="22"/>
        </w:rPr>
        <w:t xml:space="preserve">. </w:t>
      </w:r>
      <w:r>
        <w:rPr>
          <w:b/>
          <w:sz w:val="22"/>
        </w:rPr>
        <w:t>The way to solve these problems is to designate lay leadership (MI).</w:t>
      </w:r>
    </w:p>
    <w:p w14:paraId="7B29A7DF" w14:textId="77777777" w:rsidR="00B7438B" w:rsidRDefault="00B7438B" w:rsidP="00B7438B">
      <w:pPr>
        <w:ind w:left="720" w:hanging="360"/>
        <w:jc w:val="left"/>
        <w:rPr>
          <w:sz w:val="22"/>
        </w:rPr>
      </w:pPr>
      <w:r w:rsidRPr="00D00AEE">
        <w:rPr>
          <w:sz w:val="22"/>
        </w:rPr>
        <w:t>A.</w:t>
      </w:r>
      <w:r w:rsidRPr="00D00AEE">
        <w:rPr>
          <w:sz w:val="22"/>
        </w:rPr>
        <w:tab/>
      </w:r>
      <w:r>
        <w:rPr>
          <w:sz w:val="22"/>
        </w:rPr>
        <w:t>The Jerusalem church solved…</w:t>
      </w:r>
    </w:p>
    <w:p w14:paraId="081A1E3C" w14:textId="77777777" w:rsidR="00B7438B" w:rsidRDefault="00B7438B" w:rsidP="00B7438B">
      <w:pPr>
        <w:ind w:left="1134" w:hanging="360"/>
        <w:jc w:val="left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The apostles proposed.</w:t>
      </w:r>
    </w:p>
    <w:p w14:paraId="6D069FF6" w14:textId="77777777" w:rsidR="00B7438B" w:rsidRDefault="00B7438B" w:rsidP="00B7438B">
      <w:pPr>
        <w:ind w:left="1134" w:hanging="360"/>
        <w:jc w:val="left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The people accepted.</w:t>
      </w:r>
    </w:p>
    <w:p w14:paraId="32339B1A" w14:textId="77777777" w:rsidR="00B7438B" w:rsidRPr="00D00AEE" w:rsidRDefault="00B7438B" w:rsidP="00B7438B">
      <w:pPr>
        <w:ind w:left="1134" w:hanging="360"/>
        <w:jc w:val="left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The problem was solved.</w:t>
      </w:r>
    </w:p>
    <w:p w14:paraId="00D1FC4E" w14:textId="77777777" w:rsidR="00B7438B" w:rsidRPr="00D00AEE" w:rsidRDefault="00B7438B" w:rsidP="00B7438B">
      <w:pPr>
        <w:ind w:left="720" w:hanging="360"/>
        <w:jc w:val="left"/>
        <w:rPr>
          <w:sz w:val="22"/>
        </w:rPr>
      </w:pPr>
      <w:r>
        <w:rPr>
          <w:sz w:val="22"/>
        </w:rPr>
        <w:t>B</w:t>
      </w:r>
      <w:r w:rsidRPr="00D00AEE">
        <w:rPr>
          <w:sz w:val="22"/>
        </w:rPr>
        <w:t>.</w:t>
      </w:r>
      <w:r w:rsidRPr="00D00AEE">
        <w:rPr>
          <w:sz w:val="22"/>
        </w:rPr>
        <w:tab/>
      </w:r>
      <w:r>
        <w:rPr>
          <w:sz w:val="22"/>
        </w:rPr>
        <w:t>The way to solve our problems is to for us to designate…</w:t>
      </w:r>
    </w:p>
    <w:p w14:paraId="12C8F73C" w14:textId="77777777" w:rsidR="00B7438B" w:rsidRDefault="00B7438B" w:rsidP="00B7438B">
      <w:pPr>
        <w:tabs>
          <w:tab w:val="left" w:pos="6480"/>
        </w:tabs>
        <w:ind w:left="300" w:right="-80" w:hanging="300"/>
        <w:jc w:val="left"/>
        <w:rPr>
          <w:sz w:val="22"/>
        </w:rPr>
      </w:pPr>
    </w:p>
    <w:p w14:paraId="42C1636F" w14:textId="77777777" w:rsidR="00B7438B" w:rsidRPr="00D00AEE" w:rsidRDefault="00B7438B" w:rsidP="00B7438B">
      <w:pPr>
        <w:tabs>
          <w:tab w:val="left" w:pos="6480"/>
        </w:tabs>
        <w:ind w:left="300" w:right="-80" w:hanging="300"/>
        <w:jc w:val="center"/>
        <w:rPr>
          <w:sz w:val="22"/>
        </w:rPr>
      </w:pPr>
      <w:r w:rsidRPr="00D00AEE">
        <w:rPr>
          <w:sz w:val="22"/>
        </w:rPr>
        <w:br w:type="page"/>
      </w:r>
      <w:r w:rsidRPr="00D00AEE">
        <w:rPr>
          <w:b/>
          <w:sz w:val="22"/>
        </w:rPr>
        <w:lastRenderedPageBreak/>
        <w:t xml:space="preserve">Application within Sermon Structure </w:t>
      </w:r>
      <w:r w:rsidRPr="00D00AEE">
        <w:rPr>
          <w:sz w:val="22"/>
        </w:rPr>
        <w:t>(3 of 3)</w:t>
      </w:r>
    </w:p>
    <w:p w14:paraId="101065DE" w14:textId="77777777" w:rsidR="00B7438B" w:rsidRDefault="00B7438B" w:rsidP="00B7438B">
      <w:pPr>
        <w:tabs>
          <w:tab w:val="left" w:pos="6480"/>
        </w:tabs>
        <w:ind w:left="20" w:right="-80"/>
        <w:jc w:val="center"/>
        <w:rPr>
          <w:sz w:val="16"/>
        </w:rPr>
      </w:pPr>
    </w:p>
    <w:p w14:paraId="6020AAD9" w14:textId="77777777" w:rsidR="00B7438B" w:rsidRDefault="00B7438B" w:rsidP="00B7438B">
      <w:pPr>
        <w:jc w:val="center"/>
        <w:rPr>
          <w:b/>
          <w:sz w:val="28"/>
          <w:u w:val="single"/>
        </w:rPr>
      </w:pPr>
    </w:p>
    <w:p w14:paraId="60471F52" w14:textId="77777777" w:rsidR="00B7438B" w:rsidRPr="00C44D7B" w:rsidRDefault="00B7438B" w:rsidP="00B7438B">
      <w:pPr>
        <w:jc w:val="center"/>
        <w:rPr>
          <w:b/>
          <w:sz w:val="28"/>
        </w:rPr>
      </w:pPr>
      <w:r w:rsidRPr="00C44D7B">
        <w:rPr>
          <w:b/>
          <w:sz w:val="28"/>
        </w:rPr>
        <w:t>Acts 6:1-6</w:t>
      </w:r>
    </w:p>
    <w:p w14:paraId="23897A7C" w14:textId="77777777" w:rsidR="00B7438B" w:rsidRPr="00A2793F" w:rsidRDefault="00B7438B" w:rsidP="00B7438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Simple De</w:t>
      </w:r>
      <w:r w:rsidRPr="00A2793F">
        <w:rPr>
          <w:b/>
          <w:sz w:val="28"/>
          <w:u w:val="single"/>
        </w:rPr>
        <w:t>ductive</w:t>
      </w:r>
    </w:p>
    <w:p w14:paraId="6C2CBDE3" w14:textId="77777777" w:rsidR="00B7438B" w:rsidRDefault="00B7438B" w:rsidP="00B7438B">
      <w:pPr>
        <w:jc w:val="left"/>
        <w:rPr>
          <w:b/>
          <w:sz w:val="22"/>
        </w:rPr>
      </w:pPr>
    </w:p>
    <w:p w14:paraId="0B7D9B50" w14:textId="77777777" w:rsidR="00B7438B" w:rsidRPr="00D00AEE" w:rsidRDefault="00B7438B" w:rsidP="00B7438B">
      <w:pPr>
        <w:jc w:val="left"/>
        <w:rPr>
          <w:b/>
          <w:sz w:val="22"/>
        </w:rPr>
      </w:pPr>
      <w:r w:rsidRPr="00D00AEE">
        <w:rPr>
          <w:b/>
          <w:sz w:val="22"/>
        </w:rPr>
        <w:t>Introduction</w:t>
      </w:r>
    </w:p>
    <w:p w14:paraId="6CBC0AA0" w14:textId="77777777" w:rsidR="00B7438B" w:rsidRPr="00D00AEE" w:rsidRDefault="00B7438B" w:rsidP="00B7438B">
      <w:pPr>
        <w:ind w:left="720" w:hanging="360"/>
        <w:jc w:val="left"/>
        <w:rPr>
          <w:sz w:val="22"/>
        </w:rPr>
      </w:pPr>
      <w:r w:rsidRPr="00D00AEE">
        <w:rPr>
          <w:sz w:val="22"/>
        </w:rPr>
        <w:t>1.</w:t>
      </w:r>
      <w:r w:rsidRPr="00D00AEE">
        <w:rPr>
          <w:sz w:val="22"/>
        </w:rPr>
        <w:tab/>
      </w:r>
      <w:r>
        <w:rPr>
          <w:sz w:val="22"/>
        </w:rPr>
        <w:t>We would all like to be part of a growing church (examples).</w:t>
      </w:r>
    </w:p>
    <w:p w14:paraId="04F08FAB" w14:textId="77777777" w:rsidR="00B7438B" w:rsidRDefault="00B7438B" w:rsidP="00B7438B">
      <w:pPr>
        <w:ind w:left="720" w:hanging="360"/>
        <w:jc w:val="left"/>
        <w:rPr>
          <w:sz w:val="22"/>
        </w:rPr>
      </w:pPr>
      <w:r>
        <w:rPr>
          <w:sz w:val="22"/>
        </w:rPr>
        <w:t>2</w:t>
      </w:r>
      <w:r w:rsidRPr="00D00AEE">
        <w:rPr>
          <w:sz w:val="22"/>
        </w:rPr>
        <w:t>.</w:t>
      </w:r>
      <w:r w:rsidRPr="00D00AEE">
        <w:rPr>
          <w:sz w:val="22"/>
        </w:rPr>
        <w:tab/>
      </w:r>
      <w:r>
        <w:rPr>
          <w:sz w:val="22"/>
        </w:rPr>
        <w:t>We think this would solve all our problems (examples).</w:t>
      </w:r>
    </w:p>
    <w:p w14:paraId="1BC44A32" w14:textId="77777777" w:rsidR="00B7438B" w:rsidRDefault="00B7438B" w:rsidP="00B7438B">
      <w:pPr>
        <w:ind w:left="720" w:hanging="360"/>
        <w:jc w:val="left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But problems arise even within a growing church, sometimes because of the growth itself (examples).</w:t>
      </w:r>
    </w:p>
    <w:p w14:paraId="545F270C" w14:textId="77777777" w:rsidR="00B7438B" w:rsidRDefault="00B7438B" w:rsidP="00B7438B">
      <w:pPr>
        <w:ind w:left="720" w:hanging="360"/>
        <w:jc w:val="left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</w:r>
      <w:r>
        <w:rPr>
          <w:sz w:val="22"/>
          <w:u w:val="single"/>
        </w:rPr>
        <w:t>MI</w:t>
      </w:r>
      <w:r>
        <w:rPr>
          <w:sz w:val="22"/>
        </w:rPr>
        <w:t>: When problems arise, the way to solve them is to designate lay leadership.</w:t>
      </w:r>
    </w:p>
    <w:p w14:paraId="6169CAC1" w14:textId="77777777" w:rsidR="00B7438B" w:rsidRPr="00D00AEE" w:rsidRDefault="00B7438B" w:rsidP="00B7438B">
      <w:pPr>
        <w:ind w:left="720" w:hanging="360"/>
        <w:jc w:val="left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This is how the apostles solved the problem in Acts 6:1-6.</w:t>
      </w:r>
    </w:p>
    <w:p w14:paraId="32942E53" w14:textId="77777777" w:rsidR="00B7438B" w:rsidRPr="00D00AEE" w:rsidRDefault="00B7438B" w:rsidP="00B7438B">
      <w:pPr>
        <w:ind w:left="720" w:hanging="360"/>
        <w:jc w:val="left"/>
        <w:rPr>
          <w:sz w:val="22"/>
        </w:rPr>
      </w:pPr>
    </w:p>
    <w:p w14:paraId="79C1E251" w14:textId="77777777" w:rsidR="00B7438B" w:rsidRPr="00A2793F" w:rsidRDefault="00B7438B" w:rsidP="00B7438B">
      <w:pPr>
        <w:ind w:left="360" w:hanging="360"/>
        <w:jc w:val="left"/>
        <w:rPr>
          <w:b/>
          <w:sz w:val="22"/>
        </w:rPr>
      </w:pPr>
      <w:r w:rsidRPr="00D00AEE">
        <w:rPr>
          <w:b/>
          <w:sz w:val="22"/>
        </w:rPr>
        <w:t>I.</w:t>
      </w:r>
      <w:r w:rsidRPr="00D00AEE">
        <w:rPr>
          <w:b/>
          <w:sz w:val="22"/>
        </w:rPr>
        <w:tab/>
      </w:r>
      <w:r>
        <w:rPr>
          <w:b/>
          <w:sz w:val="22"/>
        </w:rPr>
        <w:t>The solution to the problem of the growing Jerusalem church was to designate lay leadership.</w:t>
      </w:r>
    </w:p>
    <w:p w14:paraId="1E143829" w14:textId="77777777" w:rsidR="00B7438B" w:rsidRPr="00D00AEE" w:rsidRDefault="00B7438B" w:rsidP="00B7438B">
      <w:pPr>
        <w:ind w:left="720" w:hanging="360"/>
        <w:jc w:val="left"/>
        <w:rPr>
          <w:sz w:val="22"/>
        </w:rPr>
      </w:pPr>
      <w:r w:rsidRPr="00D00AEE">
        <w:rPr>
          <w:sz w:val="22"/>
        </w:rPr>
        <w:t>A.</w:t>
      </w:r>
      <w:r w:rsidRPr="00D00AEE">
        <w:rPr>
          <w:sz w:val="22"/>
        </w:rPr>
        <w:tab/>
      </w:r>
      <w:r>
        <w:rPr>
          <w:sz w:val="22"/>
        </w:rPr>
        <w:t>The Jerusalem church was a growing church.</w:t>
      </w:r>
    </w:p>
    <w:p w14:paraId="08BB44C1" w14:textId="77777777" w:rsidR="00B7438B" w:rsidRPr="00D00AEE" w:rsidRDefault="00B7438B" w:rsidP="00B7438B">
      <w:pPr>
        <w:ind w:left="720" w:hanging="360"/>
        <w:jc w:val="left"/>
        <w:rPr>
          <w:sz w:val="22"/>
        </w:rPr>
      </w:pPr>
      <w:r>
        <w:rPr>
          <w:sz w:val="22"/>
        </w:rPr>
        <w:t>B</w:t>
      </w:r>
      <w:r w:rsidRPr="00D00AEE">
        <w:rPr>
          <w:sz w:val="22"/>
        </w:rPr>
        <w:t>.</w:t>
      </w:r>
      <w:r w:rsidRPr="00D00AEE">
        <w:rPr>
          <w:sz w:val="22"/>
        </w:rPr>
        <w:tab/>
      </w:r>
      <w:r>
        <w:rPr>
          <w:sz w:val="22"/>
        </w:rPr>
        <w:t>The Jerusalem church had the problem of the widow’s food.</w:t>
      </w:r>
    </w:p>
    <w:p w14:paraId="13495B03" w14:textId="77777777" w:rsidR="00B7438B" w:rsidRDefault="00B7438B" w:rsidP="00B7438B">
      <w:pPr>
        <w:ind w:left="720" w:hanging="360"/>
        <w:jc w:val="left"/>
        <w:rPr>
          <w:sz w:val="22"/>
        </w:rPr>
      </w:pPr>
      <w:r>
        <w:rPr>
          <w:sz w:val="22"/>
        </w:rPr>
        <w:t>C</w:t>
      </w:r>
      <w:r w:rsidRPr="00D00AEE">
        <w:rPr>
          <w:sz w:val="22"/>
        </w:rPr>
        <w:t>.</w:t>
      </w:r>
      <w:r w:rsidRPr="00D00AEE">
        <w:rPr>
          <w:sz w:val="22"/>
        </w:rPr>
        <w:tab/>
      </w:r>
      <w:r>
        <w:rPr>
          <w:sz w:val="22"/>
        </w:rPr>
        <w:t>The designation of lay leadership solved the problem.</w:t>
      </w:r>
    </w:p>
    <w:p w14:paraId="00352CBA" w14:textId="77777777" w:rsidR="00B7438B" w:rsidRDefault="00B7438B" w:rsidP="00B7438B">
      <w:pPr>
        <w:ind w:left="1134" w:hanging="360"/>
        <w:jc w:val="left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The apostles proposed.</w:t>
      </w:r>
    </w:p>
    <w:p w14:paraId="13019C9C" w14:textId="77777777" w:rsidR="00B7438B" w:rsidRDefault="00B7438B" w:rsidP="00B7438B">
      <w:pPr>
        <w:ind w:left="1134" w:hanging="360"/>
        <w:jc w:val="left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The people accepted.</w:t>
      </w:r>
    </w:p>
    <w:p w14:paraId="3FE1D9A0" w14:textId="77777777" w:rsidR="00B7438B" w:rsidRPr="00D00AEE" w:rsidRDefault="00B7438B" w:rsidP="00B7438B">
      <w:pPr>
        <w:ind w:left="1134" w:hanging="360"/>
        <w:jc w:val="left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The problem was solved.</w:t>
      </w:r>
    </w:p>
    <w:p w14:paraId="5666A5DF" w14:textId="77777777" w:rsidR="00B7438B" w:rsidRPr="00D00AEE" w:rsidRDefault="00B7438B" w:rsidP="00B7438B">
      <w:pPr>
        <w:jc w:val="left"/>
        <w:rPr>
          <w:b/>
          <w:sz w:val="22"/>
        </w:rPr>
      </w:pPr>
    </w:p>
    <w:p w14:paraId="3AF64AC2" w14:textId="77777777" w:rsidR="00B7438B" w:rsidRPr="00D00AEE" w:rsidRDefault="00B7438B" w:rsidP="00B7438B">
      <w:pPr>
        <w:jc w:val="left"/>
        <w:rPr>
          <w:b/>
          <w:sz w:val="22"/>
        </w:rPr>
      </w:pPr>
      <w:r w:rsidRPr="00D00AEE">
        <w:rPr>
          <w:b/>
          <w:sz w:val="22"/>
        </w:rPr>
        <w:t xml:space="preserve">II. </w:t>
      </w:r>
      <w:r>
        <w:rPr>
          <w:b/>
          <w:sz w:val="22"/>
        </w:rPr>
        <w:t>The solution to our growth problems will be to designate lay leadership (MI)</w:t>
      </w:r>
    </w:p>
    <w:p w14:paraId="159EB9CA" w14:textId="77777777" w:rsidR="00B7438B" w:rsidRDefault="00B7438B" w:rsidP="00B7438B">
      <w:pPr>
        <w:ind w:left="720" w:hanging="360"/>
        <w:jc w:val="left"/>
        <w:rPr>
          <w:sz w:val="22"/>
        </w:rPr>
      </w:pPr>
      <w:r w:rsidRPr="00D00AEE">
        <w:rPr>
          <w:sz w:val="22"/>
        </w:rPr>
        <w:t>A.</w:t>
      </w:r>
      <w:r w:rsidRPr="00D00AEE">
        <w:rPr>
          <w:sz w:val="22"/>
        </w:rPr>
        <w:tab/>
      </w:r>
      <w:r>
        <w:rPr>
          <w:sz w:val="22"/>
        </w:rPr>
        <w:t>We are growing…</w:t>
      </w:r>
    </w:p>
    <w:p w14:paraId="054A2E89" w14:textId="77777777" w:rsidR="00B7438B" w:rsidRPr="00D00AEE" w:rsidRDefault="00B7438B" w:rsidP="00B7438B">
      <w:pPr>
        <w:ind w:left="720" w:hanging="360"/>
        <w:jc w:val="left"/>
        <w:rPr>
          <w:sz w:val="22"/>
        </w:rPr>
      </w:pPr>
      <w:r>
        <w:rPr>
          <w:sz w:val="22"/>
        </w:rPr>
        <w:t>B.</w:t>
      </w:r>
      <w:r>
        <w:rPr>
          <w:sz w:val="22"/>
        </w:rPr>
        <w:tab/>
        <w:t>Our problems are…</w:t>
      </w:r>
    </w:p>
    <w:p w14:paraId="09E8016F" w14:textId="77777777" w:rsidR="00B7438B" w:rsidRDefault="00B7438B" w:rsidP="00B7438B">
      <w:pPr>
        <w:ind w:left="720" w:hanging="360"/>
        <w:jc w:val="left"/>
        <w:rPr>
          <w:sz w:val="22"/>
        </w:rPr>
      </w:pPr>
      <w:r>
        <w:rPr>
          <w:sz w:val="22"/>
        </w:rPr>
        <w:t>C.</w:t>
      </w:r>
      <w:r>
        <w:rPr>
          <w:sz w:val="22"/>
        </w:rPr>
        <w:tab/>
        <w:t>The solution will be to designate lay leadership.</w:t>
      </w:r>
    </w:p>
    <w:p w14:paraId="248BB3A0" w14:textId="77777777" w:rsidR="00B7438B" w:rsidRPr="00D00AEE" w:rsidRDefault="00B7438B" w:rsidP="00B7438B">
      <w:pPr>
        <w:ind w:left="720" w:hanging="360"/>
        <w:jc w:val="left"/>
        <w:rPr>
          <w:sz w:val="22"/>
        </w:rPr>
      </w:pPr>
    </w:p>
    <w:p w14:paraId="1138ECE7" w14:textId="4BF89C99" w:rsidR="00473BD8" w:rsidRDefault="00473BD8">
      <w:pPr>
        <w:ind w:right="0"/>
        <w:jc w:val="left"/>
        <w:rPr>
          <w:sz w:val="18"/>
        </w:rPr>
      </w:pPr>
      <w:r>
        <w:rPr>
          <w:sz w:val="18"/>
        </w:rPr>
        <w:br w:type="page"/>
      </w:r>
    </w:p>
    <w:p w14:paraId="5EC50838" w14:textId="3643680D" w:rsidR="00473BD8" w:rsidRPr="00D00AEE" w:rsidRDefault="00473BD8" w:rsidP="00473BD8">
      <w:pPr>
        <w:tabs>
          <w:tab w:val="left" w:pos="6480"/>
        </w:tabs>
        <w:ind w:left="20" w:right="-80"/>
        <w:jc w:val="center"/>
        <w:rPr>
          <w:b/>
          <w:i/>
          <w:sz w:val="26"/>
        </w:rPr>
      </w:pPr>
      <w:r w:rsidRPr="00D00AEE">
        <w:rPr>
          <w:b/>
          <w:i/>
          <w:sz w:val="26"/>
        </w:rPr>
        <w:lastRenderedPageBreak/>
        <w:t>A Sample One Page Sermon Outline</w:t>
      </w:r>
    </w:p>
    <w:p w14:paraId="47D93FE2" w14:textId="78922F2B" w:rsidR="00473BD8" w:rsidRPr="00D00AEE" w:rsidRDefault="003D2AC7" w:rsidP="00473BD8">
      <w:pPr>
        <w:tabs>
          <w:tab w:val="left" w:pos="6480"/>
        </w:tabs>
        <w:ind w:left="20" w:right="-80"/>
        <w:jc w:val="center"/>
        <w:rPr>
          <w:sz w:val="18"/>
        </w:rPr>
      </w:pPr>
      <w:r>
        <w:rPr>
          <w:sz w:val="18"/>
        </w:rPr>
        <w:t>(This is like what I expect for Assign.</w:t>
      </w:r>
      <w:r w:rsidR="00473BD8" w:rsidRPr="00D00AEE">
        <w:rPr>
          <w:sz w:val="18"/>
        </w:rPr>
        <w:t xml:space="preserve"> #5 on Colossians 4:6.  Se</w:t>
      </w:r>
      <w:r>
        <w:rPr>
          <w:sz w:val="18"/>
        </w:rPr>
        <w:t>e other examples on pages 49-50, 54</w:t>
      </w:r>
      <w:r w:rsidR="00473BD8" w:rsidRPr="00D00AEE">
        <w:rPr>
          <w:sz w:val="18"/>
        </w:rPr>
        <w:t>.</w:t>
      </w:r>
      <w:r>
        <w:rPr>
          <w:sz w:val="18"/>
        </w:rPr>
        <w:t xml:space="preserve"> </w:t>
      </w:r>
      <w:r w:rsidRPr="003D2AC7">
        <w:rPr>
          <w:sz w:val="18"/>
        </w:rPr>
        <w:t>The manuscript is on pages 82-85</w:t>
      </w:r>
      <w:r w:rsidR="00473BD8" w:rsidRPr="00D00AEE">
        <w:rPr>
          <w:sz w:val="18"/>
        </w:rPr>
        <w:t>)</w:t>
      </w:r>
    </w:p>
    <w:p w14:paraId="74749E62" w14:textId="77777777" w:rsidR="00473BD8" w:rsidRPr="00D00AEE" w:rsidRDefault="00473BD8" w:rsidP="00473BD8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3060"/>
          <w:tab w:val="left" w:pos="4410"/>
          <w:tab w:val="left" w:pos="5490"/>
          <w:tab w:val="left" w:pos="6930"/>
          <w:tab w:val="left" w:pos="8729"/>
        </w:tabs>
        <w:ind w:left="20" w:right="-80"/>
        <w:jc w:val="center"/>
        <w:rPr>
          <w:sz w:val="14"/>
        </w:rPr>
      </w:pPr>
    </w:p>
    <w:p w14:paraId="38ED1B46" w14:textId="77777777" w:rsidR="00473BD8" w:rsidRPr="00D00AEE" w:rsidRDefault="00473BD8" w:rsidP="00473BD8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3060"/>
          <w:tab w:val="left" w:pos="4410"/>
          <w:tab w:val="left" w:pos="5490"/>
          <w:tab w:val="left" w:pos="6930"/>
          <w:tab w:val="left" w:pos="8729"/>
        </w:tabs>
        <w:ind w:left="20" w:right="-80"/>
        <w:jc w:val="center"/>
        <w:rPr>
          <w:b/>
          <w:sz w:val="30"/>
        </w:rPr>
      </w:pPr>
      <w:r w:rsidRPr="00D00AEE">
        <w:rPr>
          <w:b/>
          <w:sz w:val="30"/>
        </w:rPr>
        <w:t>Awe? Or Blah?</w:t>
      </w:r>
    </w:p>
    <w:p w14:paraId="7B3C2810" w14:textId="77777777" w:rsidR="00473BD8" w:rsidRPr="00D00AEE" w:rsidRDefault="00473BD8" w:rsidP="00473BD8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3060"/>
          <w:tab w:val="left" w:pos="4410"/>
          <w:tab w:val="left" w:pos="5490"/>
          <w:tab w:val="left" w:pos="6930"/>
          <w:tab w:val="left" w:pos="8729"/>
        </w:tabs>
        <w:ind w:left="20" w:right="-80"/>
        <w:jc w:val="center"/>
        <w:rPr>
          <w:b/>
          <w:sz w:val="22"/>
        </w:rPr>
      </w:pPr>
      <w:r w:rsidRPr="00D00AEE">
        <w:rPr>
          <w:b/>
          <w:sz w:val="22"/>
        </w:rPr>
        <w:t>Ecclesiastes 5:1-7</w:t>
      </w:r>
      <w:r w:rsidRPr="00D00AEE">
        <w:rPr>
          <w:vanish/>
          <w:sz w:val="22"/>
        </w:rPr>
        <w:t>;</w:t>
      </w:r>
      <w:r w:rsidRPr="00D00AEE">
        <w:rPr>
          <w:b/>
          <w:sz w:val="22"/>
        </w:rPr>
        <w:t xml:space="preserve">  (Cyclical Inductive)</w:t>
      </w:r>
    </w:p>
    <w:p w14:paraId="4DD9F3A2" w14:textId="2878E0AC" w:rsidR="00473BD8" w:rsidRPr="00D00AEE" w:rsidRDefault="003D2AC7" w:rsidP="00473BD8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420"/>
          <w:tab w:val="left" w:pos="3060"/>
          <w:tab w:val="left" w:pos="4410"/>
          <w:tab w:val="left" w:pos="5490"/>
          <w:tab w:val="left" w:pos="6930"/>
          <w:tab w:val="left" w:pos="8729"/>
        </w:tabs>
        <w:ind w:left="20" w:right="-80"/>
        <w:jc w:val="center"/>
        <w:rPr>
          <w:b/>
          <w:sz w:val="22"/>
        </w:rPr>
      </w:pPr>
      <w:r>
        <w:rPr>
          <w:sz w:val="22"/>
        </w:rPr>
        <w:t>Purpose</w:t>
      </w:r>
      <w:r w:rsidR="00473BD8" w:rsidRPr="00D00AEE">
        <w:rPr>
          <w:sz w:val="22"/>
        </w:rPr>
        <w:t xml:space="preserve">: </w:t>
      </w:r>
      <w:r>
        <w:rPr>
          <w:sz w:val="22"/>
        </w:rPr>
        <w:t>Listeners will renew their worship or vows in at least one new way.</w:t>
      </w:r>
    </w:p>
    <w:p w14:paraId="3D647793" w14:textId="77777777" w:rsidR="00473BD8" w:rsidRPr="00D00AEE" w:rsidRDefault="00473BD8" w:rsidP="00473BD8">
      <w:pPr>
        <w:jc w:val="left"/>
        <w:rPr>
          <w:b/>
          <w:sz w:val="22"/>
        </w:rPr>
      </w:pPr>
      <w:r w:rsidRPr="00D00AEE">
        <w:rPr>
          <w:b/>
          <w:sz w:val="22"/>
        </w:rPr>
        <w:t>Introduction</w:t>
      </w:r>
    </w:p>
    <w:p w14:paraId="524C278E" w14:textId="77777777" w:rsidR="00473BD8" w:rsidRPr="00D00AEE" w:rsidRDefault="00473BD8" w:rsidP="00473BD8">
      <w:pPr>
        <w:ind w:left="720" w:hanging="360"/>
        <w:jc w:val="left"/>
        <w:rPr>
          <w:sz w:val="22"/>
        </w:rPr>
      </w:pPr>
    </w:p>
    <w:p w14:paraId="4E9654AB" w14:textId="77777777" w:rsidR="00473BD8" w:rsidRPr="00D00AEE" w:rsidRDefault="00473BD8" w:rsidP="00473BD8">
      <w:pPr>
        <w:ind w:left="720" w:hanging="360"/>
        <w:jc w:val="left"/>
        <w:rPr>
          <w:sz w:val="22"/>
        </w:rPr>
      </w:pPr>
      <w:r w:rsidRPr="00D00AEE">
        <w:rPr>
          <w:sz w:val="22"/>
        </w:rPr>
        <w:t>1.</w:t>
      </w:r>
      <w:r w:rsidRPr="00D00AEE">
        <w:rPr>
          <w:sz w:val="22"/>
        </w:rPr>
        <w:tab/>
      </w:r>
      <w:r w:rsidRPr="00D00AEE">
        <w:rPr>
          <w:sz w:val="22"/>
          <w:u w:val="single"/>
        </w:rPr>
        <w:t>Arouse interest</w:t>
      </w:r>
      <w:r w:rsidRPr="00D00AEE">
        <w:rPr>
          <w:sz w:val="22"/>
        </w:rPr>
        <w:t>: A wife’s marital dissatisfaction and a little boy’s desire for God’s presence illustrate our going through religious motions without a heart desire for God.</w:t>
      </w:r>
    </w:p>
    <w:p w14:paraId="783AF50A" w14:textId="77777777" w:rsidR="00473BD8" w:rsidRPr="00D00AEE" w:rsidRDefault="00473BD8" w:rsidP="00473BD8">
      <w:pPr>
        <w:ind w:left="720" w:hanging="360"/>
        <w:jc w:val="left"/>
        <w:rPr>
          <w:sz w:val="22"/>
        </w:rPr>
      </w:pPr>
    </w:p>
    <w:p w14:paraId="08D7876F" w14:textId="77777777" w:rsidR="00473BD8" w:rsidRPr="00D00AEE" w:rsidRDefault="00473BD8" w:rsidP="00473BD8">
      <w:pPr>
        <w:ind w:left="720" w:hanging="360"/>
        <w:jc w:val="left"/>
        <w:rPr>
          <w:sz w:val="22"/>
        </w:rPr>
      </w:pPr>
      <w:r w:rsidRPr="00D00AEE">
        <w:rPr>
          <w:sz w:val="22"/>
        </w:rPr>
        <w:t>2.</w:t>
      </w:r>
      <w:r w:rsidRPr="00D00AEE">
        <w:rPr>
          <w:sz w:val="22"/>
        </w:rPr>
        <w:tab/>
      </w:r>
      <w:r w:rsidRPr="00D00AEE">
        <w:rPr>
          <w:sz w:val="22"/>
          <w:u w:val="single"/>
        </w:rPr>
        <w:t>Need</w:t>
      </w:r>
      <w:r w:rsidRPr="00D00AEE">
        <w:rPr>
          <w:sz w:val="22"/>
        </w:rPr>
        <w:t>: Do you struggle worshipping God (QT, clichés)?  “Rather than awe, it's blah!”</w:t>
      </w:r>
    </w:p>
    <w:p w14:paraId="4F73581C" w14:textId="77777777" w:rsidR="00473BD8" w:rsidRPr="00D00AEE" w:rsidRDefault="00473BD8" w:rsidP="00473BD8">
      <w:pPr>
        <w:ind w:left="720" w:hanging="360"/>
        <w:jc w:val="left"/>
        <w:rPr>
          <w:sz w:val="22"/>
        </w:rPr>
      </w:pPr>
    </w:p>
    <w:p w14:paraId="1707F926" w14:textId="77777777" w:rsidR="00473BD8" w:rsidRPr="00D00AEE" w:rsidRDefault="00473BD8" w:rsidP="00473BD8">
      <w:pPr>
        <w:ind w:left="720" w:hanging="360"/>
        <w:jc w:val="left"/>
        <w:rPr>
          <w:sz w:val="22"/>
        </w:rPr>
      </w:pPr>
      <w:r w:rsidRPr="00D00AEE">
        <w:rPr>
          <w:sz w:val="22"/>
        </w:rPr>
        <w:t>3.</w:t>
      </w:r>
      <w:r w:rsidRPr="00D00AEE">
        <w:rPr>
          <w:sz w:val="22"/>
        </w:rPr>
        <w:tab/>
      </w:r>
      <w:r w:rsidRPr="00D00AEE">
        <w:rPr>
          <w:sz w:val="22"/>
          <w:u w:val="single"/>
        </w:rPr>
        <w:t>Subject:</w:t>
      </w:r>
      <w:r w:rsidRPr="00D00AEE">
        <w:rPr>
          <w:sz w:val="22"/>
        </w:rPr>
        <w:t xml:space="preserve"> </w:t>
      </w:r>
      <w:r w:rsidRPr="00B44F8B">
        <w:rPr>
          <w:sz w:val="22"/>
        </w:rPr>
        <w:t xml:space="preserve">How can we </w:t>
      </w:r>
      <w:r w:rsidRPr="0004504F">
        <w:rPr>
          <w:sz w:val="22"/>
          <w:u w:val="single"/>
        </w:rPr>
        <w:t>honor</w:t>
      </w:r>
      <w:r w:rsidRPr="00B44F8B">
        <w:rPr>
          <w:sz w:val="22"/>
        </w:rPr>
        <w:t xml:space="preserve"> God</w:t>
      </w:r>
      <w:r w:rsidRPr="00D00AEE">
        <w:rPr>
          <w:sz w:val="22"/>
        </w:rPr>
        <w:t xml:space="preserve">?  </w:t>
      </w:r>
      <w:r w:rsidRPr="00B44F8B">
        <w:rPr>
          <w:sz w:val="22"/>
        </w:rPr>
        <w:t>How can we g</w:t>
      </w:r>
      <w:r>
        <w:rPr>
          <w:sz w:val="22"/>
        </w:rPr>
        <w:t>ive him the reverence he is due (restated)?</w:t>
      </w:r>
    </w:p>
    <w:p w14:paraId="27EDEB84" w14:textId="77777777" w:rsidR="00473BD8" w:rsidRPr="00D00AEE" w:rsidRDefault="00473BD8" w:rsidP="00473BD8">
      <w:pPr>
        <w:ind w:left="720" w:hanging="360"/>
        <w:jc w:val="left"/>
        <w:rPr>
          <w:sz w:val="22"/>
        </w:rPr>
      </w:pPr>
    </w:p>
    <w:p w14:paraId="6D70F015" w14:textId="77777777" w:rsidR="00473BD8" w:rsidRPr="00D00AEE" w:rsidRDefault="00473BD8" w:rsidP="00473BD8">
      <w:pPr>
        <w:ind w:left="720" w:hanging="360"/>
        <w:jc w:val="left"/>
        <w:rPr>
          <w:sz w:val="22"/>
        </w:rPr>
      </w:pPr>
      <w:r w:rsidRPr="00D00AEE">
        <w:rPr>
          <w:sz w:val="22"/>
        </w:rPr>
        <w:t>4.</w:t>
      </w:r>
      <w:r w:rsidRPr="00D00AEE">
        <w:rPr>
          <w:sz w:val="22"/>
        </w:rPr>
        <w:tab/>
      </w:r>
      <w:r w:rsidRPr="00D00AEE">
        <w:rPr>
          <w:sz w:val="22"/>
          <w:u w:val="single"/>
        </w:rPr>
        <w:t>Background</w:t>
      </w:r>
      <w:r w:rsidRPr="00D00AEE">
        <w:rPr>
          <w:sz w:val="22"/>
        </w:rPr>
        <w:t xml:space="preserve">: Jews disrespected God in Solomon’s time (temple next to palace).  </w:t>
      </w:r>
    </w:p>
    <w:p w14:paraId="20B73A43" w14:textId="77777777" w:rsidR="00473BD8" w:rsidRPr="00D00AEE" w:rsidRDefault="00473BD8" w:rsidP="00473BD8">
      <w:pPr>
        <w:ind w:left="720" w:hanging="360"/>
        <w:jc w:val="left"/>
        <w:rPr>
          <w:sz w:val="22"/>
        </w:rPr>
      </w:pPr>
    </w:p>
    <w:p w14:paraId="3042CDB8" w14:textId="77777777" w:rsidR="00473BD8" w:rsidRPr="00D00AEE" w:rsidRDefault="00473BD8" w:rsidP="00473BD8">
      <w:pPr>
        <w:ind w:left="720" w:hanging="360"/>
        <w:jc w:val="left"/>
        <w:rPr>
          <w:sz w:val="22"/>
        </w:rPr>
      </w:pPr>
      <w:r w:rsidRPr="00D00AEE">
        <w:rPr>
          <w:sz w:val="22"/>
        </w:rPr>
        <w:t>5.</w:t>
      </w:r>
      <w:r w:rsidRPr="00D00AEE">
        <w:rPr>
          <w:sz w:val="22"/>
        </w:rPr>
        <w:tab/>
      </w:r>
      <w:r w:rsidRPr="00D00AEE">
        <w:rPr>
          <w:sz w:val="22"/>
          <w:u w:val="single"/>
        </w:rPr>
        <w:t>Preview</w:t>
      </w:r>
      <w:r w:rsidRPr="00D00AEE">
        <w:rPr>
          <w:sz w:val="22"/>
        </w:rPr>
        <w:t xml:space="preserve">: Today’s </w:t>
      </w:r>
      <w:r>
        <w:rPr>
          <w:sz w:val="22"/>
        </w:rPr>
        <w:t>text shows</w:t>
      </w:r>
      <w:r w:rsidRPr="00D00AEE">
        <w:rPr>
          <w:sz w:val="22"/>
        </w:rPr>
        <w:t xml:space="preserve"> two ways we should </w:t>
      </w:r>
      <w:r>
        <w:rPr>
          <w:sz w:val="22"/>
        </w:rPr>
        <w:t>honor</w:t>
      </w:r>
      <w:r w:rsidRPr="00D00AEE">
        <w:rPr>
          <w:sz w:val="22"/>
        </w:rPr>
        <w:t xml:space="preserve"> God.  </w:t>
      </w:r>
      <w:r w:rsidRPr="00D00AEE">
        <w:rPr>
          <w:sz w:val="22"/>
          <w:u w:val="single"/>
        </w:rPr>
        <w:t>Restatement</w:t>
      </w:r>
      <w:r w:rsidRPr="00D00AEE">
        <w:rPr>
          <w:sz w:val="22"/>
        </w:rPr>
        <w:t>: Sol</w:t>
      </w:r>
      <w:r>
        <w:rPr>
          <w:sz w:val="22"/>
        </w:rPr>
        <w:t>omon tells how to truly hono</w:t>
      </w:r>
      <w:r w:rsidRPr="00D00AEE">
        <w:rPr>
          <w:sz w:val="22"/>
        </w:rPr>
        <w:t>r God in Ecclesiastes 5:1-7 (</w:t>
      </w:r>
      <w:r w:rsidRPr="00D00AEE">
        <w:rPr>
          <w:sz w:val="22"/>
          <w:u w:val="single"/>
        </w:rPr>
        <w:t>text</w:t>
      </w:r>
      <w:r w:rsidRPr="00D00AEE">
        <w:rPr>
          <w:sz w:val="22"/>
        </w:rPr>
        <w:t xml:space="preserve">).  Verses 1-3 tell </w:t>
      </w:r>
      <w:r>
        <w:rPr>
          <w:sz w:val="22"/>
        </w:rPr>
        <w:t>you</w:t>
      </w:r>
      <w:r w:rsidRPr="00D00AEE">
        <w:rPr>
          <w:sz w:val="22"/>
        </w:rPr>
        <w:t xml:space="preserve"> to… (</w:t>
      </w:r>
      <w:r w:rsidRPr="00D00AEE">
        <w:rPr>
          <w:sz w:val="22"/>
          <w:u w:val="single"/>
        </w:rPr>
        <w:t>transition</w:t>
      </w:r>
      <w:r w:rsidRPr="00D00AEE">
        <w:rPr>
          <w:sz w:val="22"/>
        </w:rPr>
        <w:t>)</w:t>
      </w:r>
    </w:p>
    <w:p w14:paraId="0DDADA39" w14:textId="77777777" w:rsidR="00473BD8" w:rsidRPr="00D00AEE" w:rsidRDefault="00473BD8" w:rsidP="00473BD8">
      <w:pPr>
        <w:ind w:left="720" w:hanging="360"/>
        <w:jc w:val="left"/>
        <w:rPr>
          <w:sz w:val="22"/>
        </w:rPr>
      </w:pPr>
    </w:p>
    <w:p w14:paraId="1FF27009" w14:textId="77777777" w:rsidR="00473BD8" w:rsidRPr="00D00AEE" w:rsidRDefault="00473BD8" w:rsidP="00473BD8">
      <w:pPr>
        <w:ind w:left="360" w:hanging="360"/>
        <w:jc w:val="left"/>
        <w:rPr>
          <w:b/>
          <w:sz w:val="22"/>
        </w:rPr>
      </w:pPr>
      <w:r w:rsidRPr="00D00AEE">
        <w:rPr>
          <w:b/>
          <w:sz w:val="22"/>
        </w:rPr>
        <w:t>I.</w:t>
      </w:r>
      <w:r w:rsidRPr="00D00AEE">
        <w:rPr>
          <w:b/>
          <w:sz w:val="22"/>
        </w:rPr>
        <w:tab/>
      </w:r>
      <w:r>
        <w:rPr>
          <w:b/>
          <w:sz w:val="22"/>
        </w:rPr>
        <w:t xml:space="preserve">Honor God in your </w:t>
      </w:r>
      <w:r w:rsidRPr="008D2D74">
        <w:rPr>
          <w:b/>
          <w:sz w:val="22"/>
          <w:u w:val="single"/>
        </w:rPr>
        <w:t>w</w:t>
      </w:r>
      <w:r w:rsidRPr="00D00AEE">
        <w:rPr>
          <w:b/>
          <w:sz w:val="22"/>
          <w:u w:val="single"/>
        </w:rPr>
        <w:t>orship</w:t>
      </w:r>
      <w:r w:rsidRPr="00D00AEE">
        <w:rPr>
          <w:b/>
          <w:sz w:val="22"/>
        </w:rPr>
        <w:t xml:space="preserve"> (5:1-3).</w:t>
      </w:r>
    </w:p>
    <w:p w14:paraId="32C0CD01" w14:textId="77777777" w:rsidR="00473BD8" w:rsidRPr="00D00AEE" w:rsidRDefault="00473BD8" w:rsidP="00473BD8">
      <w:pPr>
        <w:ind w:left="720" w:hanging="360"/>
        <w:jc w:val="left"/>
        <w:rPr>
          <w:sz w:val="14"/>
        </w:rPr>
      </w:pPr>
    </w:p>
    <w:p w14:paraId="298580FF" w14:textId="5305C590" w:rsidR="00473BD8" w:rsidRPr="00D00AEE" w:rsidRDefault="00473BD8" w:rsidP="00473BD8">
      <w:pPr>
        <w:ind w:left="720" w:hanging="360"/>
        <w:jc w:val="left"/>
        <w:rPr>
          <w:sz w:val="22"/>
        </w:rPr>
      </w:pPr>
      <w:r w:rsidRPr="00D00AEE">
        <w:rPr>
          <w:sz w:val="22"/>
        </w:rPr>
        <w:t>A.</w:t>
      </w:r>
      <w:r w:rsidRPr="00D00AEE">
        <w:rPr>
          <w:sz w:val="22"/>
        </w:rPr>
        <w:tab/>
        <w:t xml:space="preserve">Proper worship can best happen when we </w:t>
      </w:r>
      <w:r w:rsidRPr="00D00AEE">
        <w:rPr>
          <w:i/>
          <w:sz w:val="22"/>
        </w:rPr>
        <w:t>prepare ourselves</w:t>
      </w:r>
      <w:r w:rsidRPr="00D00AEE">
        <w:rPr>
          <w:sz w:val="22"/>
        </w:rPr>
        <w:t xml:space="preserve"> (</w:t>
      </w:r>
      <w:r w:rsidRPr="00D00AEE">
        <w:rPr>
          <w:sz w:val="22"/>
          <w:u w:val="single"/>
        </w:rPr>
        <w:t>5:1a</w:t>
      </w:r>
      <w:r w:rsidRPr="00D00AEE">
        <w:rPr>
          <w:sz w:val="22"/>
        </w:rPr>
        <w:t xml:space="preserve">; house, </w:t>
      </w:r>
      <w:r w:rsidR="00533A47">
        <w:rPr>
          <w:sz w:val="22"/>
        </w:rPr>
        <w:t>seminary</w:t>
      </w:r>
      <w:bookmarkStart w:id="0" w:name="_GoBack"/>
      <w:bookmarkEnd w:id="0"/>
      <w:r w:rsidRPr="00D00AEE">
        <w:rPr>
          <w:sz w:val="22"/>
        </w:rPr>
        <w:t xml:space="preserve">, </w:t>
      </w:r>
      <w:r>
        <w:rPr>
          <w:sz w:val="22"/>
        </w:rPr>
        <w:t>music</w:t>
      </w:r>
      <w:r w:rsidRPr="00D00AEE">
        <w:rPr>
          <w:sz w:val="22"/>
        </w:rPr>
        <w:t>).</w:t>
      </w:r>
    </w:p>
    <w:p w14:paraId="01B2841E" w14:textId="77777777" w:rsidR="00473BD8" w:rsidRPr="00D00AEE" w:rsidRDefault="00473BD8" w:rsidP="00473BD8">
      <w:pPr>
        <w:ind w:left="720" w:hanging="360"/>
        <w:jc w:val="left"/>
        <w:rPr>
          <w:sz w:val="14"/>
        </w:rPr>
      </w:pPr>
    </w:p>
    <w:p w14:paraId="38831F55" w14:textId="77777777" w:rsidR="00473BD8" w:rsidRPr="00D00AEE" w:rsidRDefault="00473BD8" w:rsidP="00473BD8">
      <w:pPr>
        <w:ind w:left="720" w:hanging="360"/>
        <w:jc w:val="left"/>
        <w:rPr>
          <w:sz w:val="22"/>
        </w:rPr>
      </w:pPr>
      <w:r w:rsidRPr="00D00AEE">
        <w:rPr>
          <w:sz w:val="22"/>
        </w:rPr>
        <w:t>B.</w:t>
      </w:r>
      <w:r w:rsidRPr="00D00AEE">
        <w:rPr>
          <w:sz w:val="22"/>
        </w:rPr>
        <w:tab/>
        <w:t xml:space="preserve">Proper worship also happens when we </w:t>
      </w:r>
      <w:r w:rsidRPr="00D00AEE">
        <w:rPr>
          <w:i/>
          <w:sz w:val="22"/>
        </w:rPr>
        <w:t>listen to God</w:t>
      </w:r>
      <w:r w:rsidRPr="00D00AEE">
        <w:rPr>
          <w:sz w:val="22"/>
        </w:rPr>
        <w:t xml:space="preserve"> (5:1b-2).</w:t>
      </w:r>
    </w:p>
    <w:p w14:paraId="1955CEB5" w14:textId="77777777" w:rsidR="00473BD8" w:rsidRPr="00D00AEE" w:rsidRDefault="00473BD8" w:rsidP="00473BD8">
      <w:pPr>
        <w:ind w:left="720" w:hanging="360"/>
        <w:jc w:val="left"/>
        <w:rPr>
          <w:sz w:val="14"/>
        </w:rPr>
      </w:pPr>
    </w:p>
    <w:p w14:paraId="0BE7C388" w14:textId="77777777" w:rsidR="00473BD8" w:rsidRPr="00D00AEE" w:rsidRDefault="00473BD8" w:rsidP="00473BD8">
      <w:pPr>
        <w:ind w:left="1080" w:hanging="360"/>
        <w:jc w:val="left"/>
        <w:rPr>
          <w:sz w:val="22"/>
        </w:rPr>
      </w:pPr>
      <w:r w:rsidRPr="00D00AEE">
        <w:rPr>
          <w:sz w:val="22"/>
        </w:rPr>
        <w:t>1.</w:t>
      </w:r>
      <w:r w:rsidRPr="00D00AEE">
        <w:rPr>
          <w:sz w:val="22"/>
        </w:rPr>
        <w:tab/>
        <w:t>Fools unknowingly sin by offering up a meaningless "sacrifice" (</w:t>
      </w:r>
      <w:r w:rsidRPr="00D00AEE">
        <w:rPr>
          <w:sz w:val="22"/>
          <w:u w:val="single"/>
        </w:rPr>
        <w:t>5:1b</w:t>
      </w:r>
      <w:r w:rsidRPr="00D00AEE">
        <w:rPr>
          <w:sz w:val="22"/>
        </w:rPr>
        <w:t>).</w:t>
      </w:r>
    </w:p>
    <w:p w14:paraId="554500B6" w14:textId="77777777" w:rsidR="00473BD8" w:rsidRPr="00D00AEE" w:rsidRDefault="00473BD8" w:rsidP="00473BD8">
      <w:pPr>
        <w:ind w:left="1080" w:hanging="360"/>
        <w:jc w:val="left"/>
        <w:rPr>
          <w:sz w:val="22"/>
        </w:rPr>
      </w:pPr>
      <w:r w:rsidRPr="00D00AEE">
        <w:rPr>
          <w:sz w:val="22"/>
        </w:rPr>
        <w:t>2.</w:t>
      </w:r>
      <w:r w:rsidRPr="00D00AEE">
        <w:rPr>
          <w:sz w:val="22"/>
        </w:rPr>
        <w:tab/>
        <w:t>Weigh your words and thoughts carefully because of who God is (5:2).</w:t>
      </w:r>
    </w:p>
    <w:p w14:paraId="53392AD2" w14:textId="77777777" w:rsidR="00473BD8" w:rsidRPr="00D00AEE" w:rsidRDefault="00473BD8" w:rsidP="00473BD8">
      <w:pPr>
        <w:ind w:left="1440" w:hanging="360"/>
        <w:jc w:val="left"/>
        <w:rPr>
          <w:sz w:val="22"/>
        </w:rPr>
      </w:pPr>
      <w:r w:rsidRPr="00D00AEE">
        <w:rPr>
          <w:sz w:val="22"/>
        </w:rPr>
        <w:t>a.</w:t>
      </w:r>
      <w:r w:rsidRPr="00D00AEE">
        <w:rPr>
          <w:sz w:val="22"/>
        </w:rPr>
        <w:tab/>
        <w:t>Don’t be an obsessive talker or thinker (</w:t>
      </w:r>
      <w:r w:rsidRPr="00D00AEE">
        <w:rPr>
          <w:sz w:val="22"/>
          <w:u w:val="single"/>
        </w:rPr>
        <w:t>5:2a</w:t>
      </w:r>
      <w:r w:rsidRPr="00D00AEE">
        <w:rPr>
          <w:sz w:val="22"/>
        </w:rPr>
        <w:t>; “bless,” “I Surrender All”).</w:t>
      </w:r>
    </w:p>
    <w:p w14:paraId="532C98EC" w14:textId="77777777" w:rsidR="00473BD8" w:rsidRPr="00D00AEE" w:rsidRDefault="00473BD8" w:rsidP="00473BD8">
      <w:pPr>
        <w:ind w:left="1440" w:hanging="360"/>
        <w:jc w:val="left"/>
        <w:rPr>
          <w:sz w:val="22"/>
        </w:rPr>
      </w:pPr>
      <w:r w:rsidRPr="00D00AEE">
        <w:rPr>
          <w:sz w:val="22"/>
        </w:rPr>
        <w:t>b.</w:t>
      </w:r>
      <w:r w:rsidRPr="00D00AEE">
        <w:rPr>
          <w:sz w:val="22"/>
        </w:rPr>
        <w:tab/>
        <w:t>Realize God is awesome and majestic and we are puny in comparison (</w:t>
      </w:r>
      <w:r w:rsidRPr="00D00AEE">
        <w:rPr>
          <w:sz w:val="22"/>
          <w:u w:val="single"/>
        </w:rPr>
        <w:t>5:2b</w:t>
      </w:r>
      <w:r w:rsidRPr="00D00AEE">
        <w:rPr>
          <w:sz w:val="22"/>
        </w:rPr>
        <w:t>).</w:t>
      </w:r>
    </w:p>
    <w:p w14:paraId="70F37F61" w14:textId="77777777" w:rsidR="00473BD8" w:rsidRPr="00D00AEE" w:rsidRDefault="00473BD8" w:rsidP="00473BD8">
      <w:pPr>
        <w:ind w:left="1440" w:hanging="360"/>
        <w:jc w:val="left"/>
        <w:rPr>
          <w:sz w:val="22"/>
        </w:rPr>
      </w:pPr>
      <w:r w:rsidRPr="00D00AEE">
        <w:rPr>
          <w:sz w:val="22"/>
        </w:rPr>
        <w:t>c.</w:t>
      </w:r>
      <w:r w:rsidRPr="00D00AEE">
        <w:rPr>
          <w:sz w:val="22"/>
        </w:rPr>
        <w:tab/>
        <w:t>Listen by keeping your own mouth shut (</w:t>
      </w:r>
      <w:r w:rsidRPr="00D00AEE">
        <w:rPr>
          <w:sz w:val="22"/>
          <w:u w:val="single"/>
        </w:rPr>
        <w:t>5:2c</w:t>
      </w:r>
      <w:r w:rsidRPr="00D00AEE">
        <w:rPr>
          <w:sz w:val="22"/>
        </w:rPr>
        <w:t xml:space="preserve">; Ps. 46:10, </w:t>
      </w:r>
      <w:r>
        <w:rPr>
          <w:sz w:val="22"/>
        </w:rPr>
        <w:t xml:space="preserve">pre-service </w:t>
      </w:r>
      <w:r w:rsidRPr="00D00AEE">
        <w:rPr>
          <w:sz w:val="22"/>
        </w:rPr>
        <w:t>Scripture).</w:t>
      </w:r>
    </w:p>
    <w:p w14:paraId="486AB0C9" w14:textId="77777777" w:rsidR="00473BD8" w:rsidRPr="00D00AEE" w:rsidRDefault="00473BD8" w:rsidP="00473BD8">
      <w:pPr>
        <w:ind w:left="720" w:hanging="360"/>
        <w:jc w:val="left"/>
        <w:rPr>
          <w:sz w:val="14"/>
        </w:rPr>
      </w:pPr>
    </w:p>
    <w:p w14:paraId="400CF54C" w14:textId="77777777" w:rsidR="00473BD8" w:rsidRPr="00D00AEE" w:rsidRDefault="00473BD8" w:rsidP="00473BD8">
      <w:pPr>
        <w:ind w:left="720" w:hanging="360"/>
        <w:jc w:val="left"/>
        <w:rPr>
          <w:sz w:val="22"/>
        </w:rPr>
      </w:pPr>
      <w:r w:rsidRPr="00D00AEE">
        <w:rPr>
          <w:sz w:val="22"/>
        </w:rPr>
        <w:t>C.</w:t>
      </w:r>
      <w:r w:rsidRPr="00D00AEE">
        <w:rPr>
          <w:sz w:val="22"/>
        </w:rPr>
        <w:tab/>
        <w:t xml:space="preserve">Proper worship happens when we </w:t>
      </w:r>
      <w:r w:rsidRPr="00D00AEE">
        <w:rPr>
          <w:i/>
          <w:sz w:val="22"/>
        </w:rPr>
        <w:t>set aside our cares</w:t>
      </w:r>
      <w:r w:rsidRPr="00D00AEE">
        <w:rPr>
          <w:sz w:val="22"/>
        </w:rPr>
        <w:t xml:space="preserve"> (</w:t>
      </w:r>
      <w:r w:rsidRPr="00D00AEE">
        <w:rPr>
          <w:sz w:val="22"/>
          <w:u w:val="single"/>
        </w:rPr>
        <w:t>5:3</w:t>
      </w:r>
      <w:r w:rsidRPr="00D00AEE">
        <w:rPr>
          <w:sz w:val="22"/>
        </w:rPr>
        <w:t>; stand up, list cares).</w:t>
      </w:r>
    </w:p>
    <w:p w14:paraId="4C2B3C20" w14:textId="77777777" w:rsidR="00473BD8" w:rsidRPr="00D00AEE" w:rsidRDefault="00473BD8" w:rsidP="00473BD8">
      <w:pPr>
        <w:jc w:val="left"/>
        <w:rPr>
          <w:sz w:val="22"/>
        </w:rPr>
      </w:pPr>
    </w:p>
    <w:p w14:paraId="31AE7776" w14:textId="77777777" w:rsidR="00473BD8" w:rsidRPr="00D00AEE" w:rsidRDefault="00473BD8" w:rsidP="00473BD8">
      <w:pPr>
        <w:jc w:val="left"/>
        <w:rPr>
          <w:sz w:val="22"/>
        </w:rPr>
      </w:pPr>
      <w:r w:rsidRPr="00D00AEE">
        <w:rPr>
          <w:sz w:val="22"/>
        </w:rPr>
        <w:t xml:space="preserve">(Verses 1-3 say </w:t>
      </w:r>
      <w:r>
        <w:rPr>
          <w:sz w:val="22"/>
        </w:rPr>
        <w:t>to</w:t>
      </w:r>
      <w:r w:rsidRPr="00D00AEE">
        <w:rPr>
          <w:sz w:val="22"/>
        </w:rPr>
        <w:t xml:space="preserve"> </w:t>
      </w:r>
      <w:r>
        <w:rPr>
          <w:sz w:val="22"/>
        </w:rPr>
        <w:t>honor</w:t>
      </w:r>
      <w:r w:rsidRPr="00D00AEE">
        <w:rPr>
          <w:sz w:val="22"/>
        </w:rPr>
        <w:t xml:space="preserve"> God in </w:t>
      </w:r>
      <w:r>
        <w:rPr>
          <w:sz w:val="22"/>
        </w:rPr>
        <w:t xml:space="preserve">your </w:t>
      </w:r>
      <w:r w:rsidRPr="00D00AEE">
        <w:rPr>
          <w:sz w:val="22"/>
        </w:rPr>
        <w:t>worship.  This happens when we prepare ourselves, listen to God, and set aside our cares.  Now verses 4-6 give us a second key how to honor God.  They say to…)</w:t>
      </w:r>
    </w:p>
    <w:p w14:paraId="0D29A98F" w14:textId="77777777" w:rsidR="00473BD8" w:rsidRPr="00D00AEE" w:rsidRDefault="00473BD8" w:rsidP="00473BD8">
      <w:pPr>
        <w:jc w:val="left"/>
        <w:rPr>
          <w:b/>
          <w:sz w:val="22"/>
        </w:rPr>
      </w:pPr>
    </w:p>
    <w:p w14:paraId="125A9590" w14:textId="77777777" w:rsidR="00473BD8" w:rsidRPr="00D00AEE" w:rsidRDefault="00473BD8" w:rsidP="00473BD8">
      <w:pPr>
        <w:jc w:val="left"/>
        <w:rPr>
          <w:b/>
          <w:sz w:val="22"/>
        </w:rPr>
      </w:pPr>
      <w:r w:rsidRPr="00D00AEE">
        <w:rPr>
          <w:b/>
          <w:sz w:val="22"/>
        </w:rPr>
        <w:t xml:space="preserve">II. </w:t>
      </w:r>
      <w:r>
        <w:rPr>
          <w:b/>
          <w:sz w:val="22"/>
        </w:rPr>
        <w:t xml:space="preserve">Honor God in your </w:t>
      </w:r>
      <w:r w:rsidRPr="00D00AEE">
        <w:rPr>
          <w:b/>
          <w:sz w:val="22"/>
          <w:u w:val="single"/>
        </w:rPr>
        <w:t>vows</w:t>
      </w:r>
      <w:r>
        <w:rPr>
          <w:b/>
          <w:sz w:val="22"/>
        </w:rPr>
        <w:t xml:space="preserve"> (5:4-7</w:t>
      </w:r>
      <w:r w:rsidRPr="00D00AEE">
        <w:rPr>
          <w:b/>
          <w:sz w:val="22"/>
        </w:rPr>
        <w:t>).</w:t>
      </w:r>
    </w:p>
    <w:p w14:paraId="38287B25" w14:textId="77777777" w:rsidR="00473BD8" w:rsidRPr="00D00AEE" w:rsidRDefault="00473BD8" w:rsidP="00473BD8">
      <w:pPr>
        <w:ind w:left="720" w:hanging="360"/>
        <w:jc w:val="left"/>
        <w:rPr>
          <w:sz w:val="14"/>
        </w:rPr>
      </w:pPr>
    </w:p>
    <w:p w14:paraId="04091F60" w14:textId="77777777" w:rsidR="00473BD8" w:rsidRPr="00D00AEE" w:rsidRDefault="00473BD8" w:rsidP="00473BD8">
      <w:pPr>
        <w:ind w:left="720" w:hanging="360"/>
        <w:jc w:val="left"/>
        <w:rPr>
          <w:sz w:val="22"/>
        </w:rPr>
      </w:pPr>
      <w:r w:rsidRPr="00D00AEE">
        <w:rPr>
          <w:sz w:val="22"/>
        </w:rPr>
        <w:t>A.</w:t>
      </w:r>
      <w:r w:rsidRPr="00D00AEE">
        <w:rPr>
          <w:sz w:val="22"/>
        </w:rPr>
        <w:tab/>
      </w:r>
      <w:r>
        <w:rPr>
          <w:sz w:val="22"/>
        </w:rPr>
        <w:t>Fulfill every vow you make</w:t>
      </w:r>
      <w:r w:rsidRPr="00D00AEE">
        <w:rPr>
          <w:sz w:val="22"/>
        </w:rPr>
        <w:t xml:space="preserve"> (</w:t>
      </w:r>
      <w:r w:rsidRPr="00D00AEE">
        <w:rPr>
          <w:sz w:val="22"/>
          <w:u w:val="single"/>
        </w:rPr>
        <w:t>5:4</w:t>
      </w:r>
      <w:r w:rsidRPr="00D00AEE">
        <w:rPr>
          <w:sz w:val="22"/>
        </w:rPr>
        <w:t>; vows = purity, Bible, wedding, missions).</w:t>
      </w:r>
    </w:p>
    <w:p w14:paraId="6D054CAF" w14:textId="77777777" w:rsidR="00473BD8" w:rsidRPr="00D00AEE" w:rsidRDefault="00473BD8" w:rsidP="00473BD8">
      <w:pPr>
        <w:ind w:left="720" w:hanging="360"/>
        <w:jc w:val="left"/>
        <w:rPr>
          <w:sz w:val="14"/>
        </w:rPr>
      </w:pPr>
    </w:p>
    <w:p w14:paraId="7F5BD938" w14:textId="77777777" w:rsidR="00473BD8" w:rsidRPr="00D00AEE" w:rsidRDefault="00473BD8" w:rsidP="00473BD8">
      <w:pPr>
        <w:ind w:left="720" w:hanging="360"/>
        <w:jc w:val="left"/>
        <w:rPr>
          <w:sz w:val="22"/>
        </w:rPr>
      </w:pPr>
      <w:r w:rsidRPr="00D00AEE">
        <w:rPr>
          <w:sz w:val="22"/>
        </w:rPr>
        <w:t>B.</w:t>
      </w:r>
      <w:r w:rsidRPr="00D00AEE">
        <w:rPr>
          <w:sz w:val="22"/>
        </w:rPr>
        <w:tab/>
        <w:t>No vow at all is better than an unfulfilled vow (</w:t>
      </w:r>
      <w:r w:rsidRPr="00D00AEE">
        <w:rPr>
          <w:sz w:val="22"/>
          <w:u w:val="single"/>
        </w:rPr>
        <w:t>5:5</w:t>
      </w:r>
      <w:r w:rsidRPr="00D00AEE">
        <w:rPr>
          <w:sz w:val="22"/>
        </w:rPr>
        <w:t>; Sunukjian pastorate).</w:t>
      </w:r>
    </w:p>
    <w:p w14:paraId="01A93F18" w14:textId="77777777" w:rsidR="00473BD8" w:rsidRPr="00D00AEE" w:rsidRDefault="00473BD8" w:rsidP="00473BD8">
      <w:pPr>
        <w:ind w:left="720" w:hanging="360"/>
        <w:jc w:val="left"/>
        <w:rPr>
          <w:sz w:val="14"/>
        </w:rPr>
      </w:pPr>
    </w:p>
    <w:p w14:paraId="54E63809" w14:textId="77777777" w:rsidR="00473BD8" w:rsidRPr="00D00AEE" w:rsidRDefault="00473BD8" w:rsidP="00473BD8">
      <w:pPr>
        <w:ind w:left="720" w:hanging="360"/>
        <w:jc w:val="left"/>
        <w:rPr>
          <w:sz w:val="22"/>
        </w:rPr>
      </w:pPr>
      <w:r w:rsidRPr="00D00AEE">
        <w:rPr>
          <w:sz w:val="22"/>
        </w:rPr>
        <w:t>C.</w:t>
      </w:r>
      <w:r w:rsidRPr="00D00AEE">
        <w:rPr>
          <w:sz w:val="22"/>
        </w:rPr>
        <w:tab/>
        <w:t>Don't sin though an impulsive vow then later confess it was a mistake (</w:t>
      </w:r>
      <w:r w:rsidRPr="00D00AEE">
        <w:rPr>
          <w:sz w:val="22"/>
          <w:u w:val="single"/>
        </w:rPr>
        <w:t>5:6a</w:t>
      </w:r>
      <w:r w:rsidRPr="00D00AEE">
        <w:rPr>
          <w:sz w:val="22"/>
        </w:rPr>
        <w:t>; Jew).</w:t>
      </w:r>
    </w:p>
    <w:p w14:paraId="1F009394" w14:textId="77777777" w:rsidR="00473BD8" w:rsidRPr="00D00AEE" w:rsidRDefault="00473BD8" w:rsidP="00473BD8">
      <w:pPr>
        <w:ind w:left="720" w:hanging="360"/>
        <w:jc w:val="left"/>
        <w:rPr>
          <w:sz w:val="14"/>
        </w:rPr>
      </w:pPr>
    </w:p>
    <w:p w14:paraId="742A5FB1" w14:textId="77777777" w:rsidR="00473BD8" w:rsidRDefault="00473BD8" w:rsidP="00473BD8">
      <w:pPr>
        <w:ind w:left="720" w:hanging="360"/>
        <w:jc w:val="left"/>
        <w:rPr>
          <w:sz w:val="22"/>
        </w:rPr>
      </w:pPr>
      <w:r w:rsidRPr="00D00AEE">
        <w:rPr>
          <w:sz w:val="22"/>
        </w:rPr>
        <w:t>D.</w:t>
      </w:r>
      <w:r w:rsidRPr="00D00AEE">
        <w:rPr>
          <w:sz w:val="22"/>
        </w:rPr>
        <w:tab/>
        <w:t xml:space="preserve">God's anger at rash vows may wipe out </w:t>
      </w:r>
      <w:r>
        <w:rPr>
          <w:sz w:val="22"/>
        </w:rPr>
        <w:t>y</w:t>
      </w:r>
      <w:r w:rsidRPr="00D00AEE">
        <w:rPr>
          <w:sz w:val="22"/>
        </w:rPr>
        <w:t>our accomplishments and possessions (</w:t>
      </w:r>
      <w:r w:rsidRPr="00D00AEE">
        <w:rPr>
          <w:sz w:val="22"/>
          <w:u w:val="single"/>
        </w:rPr>
        <w:t>5:6b</w:t>
      </w:r>
      <w:r w:rsidRPr="00D00AEE">
        <w:rPr>
          <w:sz w:val="22"/>
        </w:rPr>
        <w:t>).</w:t>
      </w:r>
    </w:p>
    <w:p w14:paraId="18A5FBB8" w14:textId="77777777" w:rsidR="00473BD8" w:rsidRPr="00072078" w:rsidRDefault="00473BD8" w:rsidP="00473BD8">
      <w:pPr>
        <w:ind w:left="720" w:hanging="360"/>
        <w:jc w:val="left"/>
        <w:rPr>
          <w:sz w:val="14"/>
        </w:rPr>
      </w:pPr>
    </w:p>
    <w:p w14:paraId="32B68368" w14:textId="77777777" w:rsidR="00473BD8" w:rsidRPr="00236C20" w:rsidRDefault="00473BD8" w:rsidP="00473BD8">
      <w:pPr>
        <w:ind w:left="720" w:hanging="360"/>
        <w:jc w:val="left"/>
        <w:rPr>
          <w:sz w:val="22"/>
        </w:rPr>
      </w:pPr>
      <w:r>
        <w:rPr>
          <w:sz w:val="22"/>
        </w:rPr>
        <w:t>E.</w:t>
      </w:r>
      <w:r>
        <w:rPr>
          <w:sz w:val="22"/>
        </w:rPr>
        <w:tab/>
        <w:t>F</w:t>
      </w:r>
      <w:r w:rsidRPr="00D00AEE">
        <w:rPr>
          <w:sz w:val="22"/>
        </w:rPr>
        <w:t>ear God by not dreaming and making rash vows (</w:t>
      </w:r>
      <w:r w:rsidRPr="00D00AEE">
        <w:rPr>
          <w:sz w:val="22"/>
          <w:u w:val="single"/>
        </w:rPr>
        <w:t>5:7</w:t>
      </w:r>
      <w:r>
        <w:rPr>
          <w:sz w:val="22"/>
        </w:rPr>
        <w:t>).</w:t>
      </w:r>
    </w:p>
    <w:p w14:paraId="1EDC0426" w14:textId="77777777" w:rsidR="00473BD8" w:rsidRPr="00D00AEE" w:rsidRDefault="00473BD8" w:rsidP="00473BD8">
      <w:pPr>
        <w:jc w:val="left"/>
        <w:rPr>
          <w:sz w:val="22"/>
        </w:rPr>
      </w:pPr>
    </w:p>
    <w:p w14:paraId="7997F7B3" w14:textId="77777777" w:rsidR="00473BD8" w:rsidRPr="00D00AEE" w:rsidRDefault="00473BD8" w:rsidP="00473BD8">
      <w:pPr>
        <w:jc w:val="left"/>
        <w:rPr>
          <w:sz w:val="22"/>
        </w:rPr>
      </w:pPr>
      <w:r w:rsidRPr="00D00AEE">
        <w:rPr>
          <w:sz w:val="22"/>
        </w:rPr>
        <w:t>(</w:t>
      </w:r>
      <w:r w:rsidRPr="00D00AEE">
        <w:rPr>
          <w:sz w:val="23"/>
        </w:rPr>
        <w:t>So what’s Solomon’s key point?  This whole passage basically says…)</w:t>
      </w:r>
    </w:p>
    <w:p w14:paraId="56067C52" w14:textId="77777777" w:rsidR="00473BD8" w:rsidRPr="00D00AEE" w:rsidRDefault="00473BD8" w:rsidP="00473BD8">
      <w:pPr>
        <w:jc w:val="left"/>
        <w:rPr>
          <w:sz w:val="22"/>
        </w:rPr>
      </w:pPr>
    </w:p>
    <w:p w14:paraId="51DC3E03" w14:textId="77777777" w:rsidR="00473BD8" w:rsidRPr="00D00AEE" w:rsidRDefault="00473BD8" w:rsidP="00473BD8">
      <w:pPr>
        <w:jc w:val="left"/>
        <w:rPr>
          <w:b/>
          <w:sz w:val="22"/>
        </w:rPr>
      </w:pPr>
      <w:r w:rsidRPr="00D00AEE">
        <w:rPr>
          <w:b/>
          <w:sz w:val="22"/>
        </w:rPr>
        <w:t>Conclusion</w:t>
      </w:r>
    </w:p>
    <w:p w14:paraId="0943EC55" w14:textId="77777777" w:rsidR="00473BD8" w:rsidRPr="00D00AEE" w:rsidRDefault="00473BD8" w:rsidP="00473BD8">
      <w:pPr>
        <w:ind w:left="720" w:hanging="360"/>
        <w:jc w:val="left"/>
        <w:rPr>
          <w:sz w:val="14"/>
        </w:rPr>
      </w:pPr>
    </w:p>
    <w:p w14:paraId="0DCE3A4B" w14:textId="77777777" w:rsidR="00473BD8" w:rsidRPr="00D00AEE" w:rsidRDefault="00473BD8" w:rsidP="00473BD8">
      <w:pPr>
        <w:ind w:left="720" w:hanging="360"/>
        <w:jc w:val="left"/>
        <w:rPr>
          <w:sz w:val="22"/>
        </w:rPr>
      </w:pPr>
      <w:r w:rsidRPr="00D00AEE">
        <w:rPr>
          <w:sz w:val="22"/>
        </w:rPr>
        <w:t>1.</w:t>
      </w:r>
      <w:r w:rsidRPr="00D00AEE">
        <w:rPr>
          <w:sz w:val="22"/>
        </w:rPr>
        <w:tab/>
      </w:r>
      <w:r>
        <w:rPr>
          <w:sz w:val="22"/>
        </w:rPr>
        <w:t xml:space="preserve">Honor God in your </w:t>
      </w:r>
      <w:r w:rsidRPr="00A26ABF">
        <w:rPr>
          <w:sz w:val="22"/>
          <w:u w:val="single"/>
        </w:rPr>
        <w:t>worship</w:t>
      </w:r>
      <w:r>
        <w:rPr>
          <w:sz w:val="22"/>
        </w:rPr>
        <w:t xml:space="preserve"> and</w:t>
      </w:r>
      <w:r w:rsidRPr="00D00AEE">
        <w:rPr>
          <w:sz w:val="22"/>
        </w:rPr>
        <w:t xml:space="preserve"> </w:t>
      </w:r>
      <w:r w:rsidRPr="00A26ABF">
        <w:rPr>
          <w:sz w:val="22"/>
          <w:u w:val="single"/>
        </w:rPr>
        <w:t>vows</w:t>
      </w:r>
      <w:r w:rsidRPr="00D00AEE">
        <w:rPr>
          <w:sz w:val="22"/>
        </w:rPr>
        <w:t xml:space="preserve"> (Main Idea).</w:t>
      </w:r>
    </w:p>
    <w:p w14:paraId="3B9F18AD" w14:textId="77777777" w:rsidR="00473BD8" w:rsidRPr="00D00AEE" w:rsidRDefault="00473BD8" w:rsidP="00473BD8">
      <w:pPr>
        <w:ind w:left="720" w:hanging="360"/>
        <w:jc w:val="left"/>
        <w:rPr>
          <w:sz w:val="14"/>
        </w:rPr>
      </w:pPr>
    </w:p>
    <w:p w14:paraId="61827EFC" w14:textId="77777777" w:rsidR="00473BD8" w:rsidRPr="00D00AEE" w:rsidRDefault="00473BD8" w:rsidP="00473BD8">
      <w:pPr>
        <w:ind w:left="720" w:hanging="360"/>
        <w:jc w:val="left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Don’t dishono</w:t>
      </w:r>
      <w:r w:rsidRPr="00D00AEE">
        <w:rPr>
          <w:sz w:val="22"/>
        </w:rPr>
        <w:t xml:space="preserve">r God by </w:t>
      </w:r>
      <w:r>
        <w:rPr>
          <w:sz w:val="22"/>
        </w:rPr>
        <w:t xml:space="preserve">“worshipping” Him frivolously </w:t>
      </w:r>
      <w:r w:rsidRPr="00D00AEE">
        <w:rPr>
          <w:sz w:val="22"/>
        </w:rPr>
        <w:t>or in unfulfilled, stupid vows (Restated MI).</w:t>
      </w:r>
    </w:p>
    <w:p w14:paraId="664E7717" w14:textId="77777777" w:rsidR="00473BD8" w:rsidRPr="00D00AEE" w:rsidRDefault="00473BD8" w:rsidP="00473BD8">
      <w:pPr>
        <w:ind w:left="720" w:hanging="360"/>
        <w:jc w:val="left"/>
        <w:rPr>
          <w:sz w:val="14"/>
        </w:rPr>
      </w:pPr>
    </w:p>
    <w:p w14:paraId="6B3B9C9F" w14:textId="77777777" w:rsidR="00473BD8" w:rsidRPr="00D00AEE" w:rsidRDefault="00473BD8" w:rsidP="00473BD8">
      <w:pPr>
        <w:ind w:left="720" w:hanging="360"/>
        <w:jc w:val="left"/>
        <w:rPr>
          <w:sz w:val="22"/>
        </w:rPr>
      </w:pPr>
      <w:r w:rsidRPr="00D00AEE">
        <w:rPr>
          <w:sz w:val="22"/>
        </w:rPr>
        <w:t>3.</w:t>
      </w:r>
      <w:r w:rsidRPr="00D00AEE">
        <w:rPr>
          <w:sz w:val="22"/>
        </w:rPr>
        <w:tab/>
      </w:r>
      <w:r w:rsidRPr="00D876DC">
        <w:rPr>
          <w:sz w:val="22"/>
          <w:u w:val="single"/>
        </w:rPr>
        <w:t>Application</w:t>
      </w:r>
      <w:r>
        <w:rPr>
          <w:sz w:val="22"/>
        </w:rPr>
        <w:t>: Ask</w:t>
      </w:r>
      <w:r w:rsidRPr="00D00AEE">
        <w:rPr>
          <w:sz w:val="22"/>
        </w:rPr>
        <w:t xml:space="preserve"> God to </w:t>
      </w:r>
      <w:r>
        <w:rPr>
          <w:sz w:val="22"/>
        </w:rPr>
        <w:t>renew in a new way</w:t>
      </w:r>
      <w:r w:rsidRPr="00D00AEE">
        <w:rPr>
          <w:sz w:val="22"/>
        </w:rPr>
        <w:t xml:space="preserve"> your worship</w:t>
      </w:r>
      <w:r>
        <w:rPr>
          <w:sz w:val="22"/>
        </w:rPr>
        <w:t xml:space="preserve"> (stand, etc.) or vows (recall</w:t>
      </w:r>
      <w:r w:rsidRPr="00D00AEE">
        <w:rPr>
          <w:sz w:val="22"/>
        </w:rPr>
        <w:t xml:space="preserve"> &amp; obey).</w:t>
      </w:r>
    </w:p>
    <w:p w14:paraId="68F475D9" w14:textId="77777777" w:rsidR="00473BD8" w:rsidRPr="00D00AEE" w:rsidRDefault="00473BD8" w:rsidP="00473BD8">
      <w:pPr>
        <w:ind w:left="720" w:hanging="360"/>
        <w:jc w:val="left"/>
        <w:rPr>
          <w:sz w:val="14"/>
        </w:rPr>
      </w:pPr>
    </w:p>
    <w:p w14:paraId="0559E9DD" w14:textId="77777777" w:rsidR="00473BD8" w:rsidRPr="00D00AEE" w:rsidRDefault="00473BD8" w:rsidP="00473BD8">
      <w:pPr>
        <w:ind w:left="720" w:hanging="360"/>
        <w:jc w:val="left"/>
        <w:rPr>
          <w:sz w:val="22"/>
        </w:rPr>
      </w:pPr>
      <w:r w:rsidRPr="00D00AEE">
        <w:rPr>
          <w:sz w:val="22"/>
        </w:rPr>
        <w:t>4.</w:t>
      </w:r>
      <w:r w:rsidRPr="00D00AEE">
        <w:rPr>
          <w:sz w:val="22"/>
        </w:rPr>
        <w:tab/>
        <w:t>Prayer</w:t>
      </w:r>
    </w:p>
    <w:p w14:paraId="56BB5C54" w14:textId="77777777" w:rsidR="004153A9" w:rsidRDefault="004153A9" w:rsidP="00B7438B">
      <w:pPr>
        <w:tabs>
          <w:tab w:val="left" w:pos="6480"/>
        </w:tabs>
        <w:ind w:right="-80"/>
        <w:jc w:val="left"/>
        <w:rPr>
          <w:sz w:val="18"/>
        </w:rPr>
        <w:sectPr w:rsidR="004153A9" w:rsidSect="007C5CE2">
          <w:headerReference w:type="even" r:id="rId8"/>
          <w:headerReference w:type="default" r:id="rId9"/>
          <w:pgSz w:w="11880" w:h="16840"/>
          <w:pgMar w:top="720" w:right="720" w:bottom="720" w:left="1152" w:header="720" w:footer="720" w:gutter="0"/>
          <w:pgNumType w:start="47"/>
          <w:cols w:space="553"/>
        </w:sectPr>
      </w:pPr>
    </w:p>
    <w:p w14:paraId="6CD1E7AB" w14:textId="1095E0F1" w:rsidR="004153A9" w:rsidRPr="00D00AEE" w:rsidRDefault="004153A9" w:rsidP="004153A9">
      <w:pPr>
        <w:tabs>
          <w:tab w:val="left" w:pos="6480"/>
        </w:tabs>
        <w:ind w:left="20" w:right="369"/>
        <w:jc w:val="center"/>
        <w:rPr>
          <w:b/>
          <w:sz w:val="26"/>
        </w:rPr>
      </w:pPr>
      <w:r w:rsidRPr="004153A9">
        <w:rPr>
          <w:b/>
          <w:sz w:val="32"/>
        </w:rPr>
        <w:lastRenderedPageBreak/>
        <w:t>Deciding Sermon Structure</w:t>
      </w:r>
    </w:p>
    <w:p w14:paraId="4BB16D34" w14:textId="77777777" w:rsidR="004153A9" w:rsidRPr="00D00AEE" w:rsidRDefault="004153A9" w:rsidP="004153A9">
      <w:pPr>
        <w:tabs>
          <w:tab w:val="left" w:pos="6480"/>
        </w:tabs>
        <w:ind w:left="20" w:right="369"/>
        <w:jc w:val="left"/>
        <w:rPr>
          <w:sz w:val="22"/>
        </w:rPr>
      </w:pPr>
    </w:p>
    <w:p w14:paraId="70B734E3" w14:textId="77777777" w:rsidR="004153A9" w:rsidRPr="00D00AEE" w:rsidRDefault="004153A9" w:rsidP="004153A9">
      <w:pPr>
        <w:tabs>
          <w:tab w:val="left" w:pos="6480"/>
        </w:tabs>
        <w:ind w:left="20" w:right="369"/>
        <w:jc w:val="left"/>
        <w:rPr>
          <w:sz w:val="22"/>
        </w:rPr>
      </w:pPr>
      <w:r w:rsidRPr="00D00AEE">
        <w:rPr>
          <w:sz w:val="22"/>
        </w:rPr>
        <w:t xml:space="preserve">How do you know whether to preach your passage in an inductive or deductive sermon?  </w:t>
      </w:r>
    </w:p>
    <w:p w14:paraId="3F74CFDE" w14:textId="77777777" w:rsidR="004153A9" w:rsidRPr="00D00AEE" w:rsidRDefault="004153A9" w:rsidP="004153A9">
      <w:pPr>
        <w:tabs>
          <w:tab w:val="left" w:pos="6480"/>
        </w:tabs>
        <w:ind w:left="20" w:right="369"/>
        <w:jc w:val="left"/>
        <w:rPr>
          <w:sz w:val="22"/>
        </w:rPr>
      </w:pPr>
      <w:r w:rsidRPr="00D00AEE">
        <w:rPr>
          <w:sz w:val="22"/>
        </w:rPr>
        <w:t>And how do you know whether to be cyclical or simple in structure?</w:t>
      </w:r>
    </w:p>
    <w:p w14:paraId="7F574499" w14:textId="77777777" w:rsidR="004153A9" w:rsidRPr="00D00AEE" w:rsidRDefault="004153A9" w:rsidP="004153A9">
      <w:pPr>
        <w:tabs>
          <w:tab w:val="left" w:pos="6480"/>
        </w:tabs>
        <w:ind w:left="20" w:right="369"/>
        <w:jc w:val="left"/>
        <w:rPr>
          <w:sz w:val="22"/>
        </w:rPr>
      </w:pPr>
    </w:p>
    <w:p w14:paraId="51EF9053" w14:textId="77777777" w:rsidR="004153A9" w:rsidRPr="00D00AEE" w:rsidRDefault="004153A9" w:rsidP="004153A9">
      <w:pPr>
        <w:tabs>
          <w:tab w:val="left" w:pos="6480"/>
        </w:tabs>
        <w:ind w:left="20" w:right="369"/>
        <w:jc w:val="left"/>
        <w:rPr>
          <w:sz w:val="22"/>
        </w:rPr>
      </w:pPr>
      <w:r w:rsidRPr="00D00AEE">
        <w:rPr>
          <w:sz w:val="22"/>
        </w:rPr>
        <w:t>While no “hard and fast” rules can be determined to answer such complex questions, perhaps the following simple contrasts may begin to help:</w:t>
      </w:r>
    </w:p>
    <w:p w14:paraId="6E80ABF9" w14:textId="77777777" w:rsidR="004153A9" w:rsidRPr="00D00AEE" w:rsidRDefault="004153A9" w:rsidP="004153A9">
      <w:pPr>
        <w:tabs>
          <w:tab w:val="left" w:pos="6480"/>
        </w:tabs>
        <w:ind w:right="369"/>
        <w:jc w:val="left"/>
        <w:rPr>
          <w:sz w:val="22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80"/>
        <w:gridCol w:w="3960"/>
        <w:gridCol w:w="3960"/>
      </w:tblGrid>
      <w:tr w:rsidR="004153A9" w:rsidRPr="00D00AEE" w14:paraId="3680D49A" w14:textId="77777777" w:rsidTr="00E01F01"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57E8" w14:textId="77777777" w:rsidR="004153A9" w:rsidRPr="00D00AEE" w:rsidRDefault="004153A9" w:rsidP="00E01F01">
            <w:pPr>
              <w:ind w:right="20"/>
              <w:jc w:val="left"/>
              <w:rPr>
                <w:b/>
                <w:sz w:val="34"/>
                <w:lang w:bidi="x-none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34136" w14:textId="77777777" w:rsidR="004153A9" w:rsidRPr="00D00AEE" w:rsidRDefault="004153A9" w:rsidP="00E01F01">
            <w:pPr>
              <w:ind w:right="20"/>
              <w:jc w:val="left"/>
              <w:rPr>
                <w:b/>
                <w:sz w:val="26"/>
                <w:lang w:bidi="x-none"/>
              </w:rPr>
            </w:pPr>
          </w:p>
          <w:p w14:paraId="62E99DF7" w14:textId="77777777" w:rsidR="004153A9" w:rsidRPr="00D00AEE" w:rsidRDefault="004153A9" w:rsidP="00E01F01">
            <w:pPr>
              <w:ind w:right="20"/>
              <w:jc w:val="left"/>
              <w:rPr>
                <w:b/>
                <w:sz w:val="26"/>
                <w:lang w:bidi="x-none"/>
              </w:rPr>
            </w:pPr>
            <w:r w:rsidRPr="00D00AEE">
              <w:rPr>
                <w:b/>
                <w:sz w:val="26"/>
                <w:lang w:bidi="x-none"/>
              </w:rPr>
              <w:t>Simple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DF568" w14:textId="77777777" w:rsidR="004153A9" w:rsidRPr="00D00AEE" w:rsidRDefault="004153A9" w:rsidP="00E01F01">
            <w:pPr>
              <w:ind w:right="20"/>
              <w:jc w:val="left"/>
              <w:rPr>
                <w:b/>
                <w:sz w:val="26"/>
                <w:lang w:bidi="x-none"/>
              </w:rPr>
            </w:pPr>
          </w:p>
          <w:p w14:paraId="2A9C671B" w14:textId="77777777" w:rsidR="004153A9" w:rsidRPr="00D00AEE" w:rsidRDefault="004153A9" w:rsidP="00E01F01">
            <w:pPr>
              <w:ind w:right="20"/>
              <w:jc w:val="left"/>
              <w:rPr>
                <w:b/>
                <w:sz w:val="26"/>
                <w:lang w:bidi="x-none"/>
              </w:rPr>
            </w:pPr>
            <w:r w:rsidRPr="00D00AEE">
              <w:rPr>
                <w:b/>
                <w:sz w:val="26"/>
                <w:lang w:bidi="x-none"/>
              </w:rPr>
              <w:t>Cyclical</w:t>
            </w:r>
          </w:p>
          <w:p w14:paraId="4D2C45DC" w14:textId="77777777" w:rsidR="004153A9" w:rsidRPr="00D00AEE" w:rsidRDefault="004153A9" w:rsidP="00E01F01">
            <w:pPr>
              <w:ind w:right="20"/>
              <w:jc w:val="left"/>
              <w:rPr>
                <w:b/>
                <w:sz w:val="26"/>
                <w:lang w:bidi="x-none"/>
              </w:rPr>
            </w:pPr>
          </w:p>
        </w:tc>
      </w:tr>
      <w:tr w:rsidR="004153A9" w:rsidRPr="00D00AEE" w14:paraId="5A522C21" w14:textId="77777777" w:rsidTr="00E01F01"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8DCF5" w14:textId="77777777" w:rsidR="004153A9" w:rsidRPr="00D00AEE" w:rsidRDefault="004153A9" w:rsidP="00E01F01">
            <w:pPr>
              <w:ind w:right="20"/>
              <w:jc w:val="left"/>
              <w:rPr>
                <w:b/>
                <w:sz w:val="26"/>
                <w:lang w:bidi="x-none"/>
              </w:rPr>
            </w:pPr>
          </w:p>
          <w:p w14:paraId="5CF161A4" w14:textId="77777777" w:rsidR="004153A9" w:rsidRPr="00D00AEE" w:rsidRDefault="004153A9" w:rsidP="00E01F01">
            <w:pPr>
              <w:ind w:right="20"/>
              <w:jc w:val="left"/>
              <w:rPr>
                <w:b/>
                <w:sz w:val="26"/>
                <w:lang w:bidi="x-none"/>
              </w:rPr>
            </w:pPr>
          </w:p>
          <w:p w14:paraId="333BCB16" w14:textId="77777777" w:rsidR="004153A9" w:rsidRPr="00D00AEE" w:rsidRDefault="004153A9" w:rsidP="00E01F01">
            <w:pPr>
              <w:ind w:right="20"/>
              <w:jc w:val="left"/>
              <w:rPr>
                <w:b/>
                <w:sz w:val="26"/>
                <w:lang w:bidi="x-none"/>
              </w:rPr>
            </w:pPr>
          </w:p>
          <w:p w14:paraId="17EAE429" w14:textId="77777777" w:rsidR="004153A9" w:rsidRPr="00D00AEE" w:rsidRDefault="004153A9" w:rsidP="00E01F01">
            <w:pPr>
              <w:ind w:right="20"/>
              <w:jc w:val="left"/>
              <w:rPr>
                <w:b/>
                <w:sz w:val="26"/>
                <w:lang w:bidi="x-none"/>
              </w:rPr>
            </w:pPr>
          </w:p>
          <w:p w14:paraId="293FB237" w14:textId="77777777" w:rsidR="004153A9" w:rsidRPr="00D00AEE" w:rsidRDefault="004153A9" w:rsidP="00E01F01">
            <w:pPr>
              <w:ind w:right="20"/>
              <w:jc w:val="left"/>
              <w:rPr>
                <w:b/>
                <w:sz w:val="26"/>
                <w:lang w:bidi="x-none"/>
              </w:rPr>
            </w:pPr>
            <w:r w:rsidRPr="00D00AEE">
              <w:rPr>
                <w:b/>
                <w:sz w:val="26"/>
                <w:lang w:bidi="x-none"/>
              </w:rPr>
              <w:t>Inductive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4C01A" w14:textId="77777777" w:rsidR="004153A9" w:rsidRPr="00D00AEE" w:rsidRDefault="004153A9" w:rsidP="00E01F01">
            <w:pPr>
              <w:ind w:right="20"/>
              <w:jc w:val="left"/>
              <w:rPr>
                <w:sz w:val="22"/>
                <w:lang w:bidi="x-none"/>
              </w:rPr>
            </w:pPr>
          </w:p>
          <w:p w14:paraId="4A6A49EF" w14:textId="77777777" w:rsidR="004153A9" w:rsidRPr="00D00AEE" w:rsidRDefault="004153A9" w:rsidP="00E01F01">
            <w:pPr>
              <w:ind w:right="20"/>
              <w:jc w:val="left"/>
              <w:rPr>
                <w:sz w:val="22"/>
                <w:lang w:bidi="x-none"/>
              </w:rPr>
            </w:pPr>
            <w:r w:rsidRPr="00D00AEE">
              <w:rPr>
                <w:sz w:val="22"/>
                <w:lang w:bidi="x-none"/>
              </w:rPr>
              <w:t>Description: Both the main idea and the application come at the end of the message.</w:t>
            </w:r>
          </w:p>
          <w:p w14:paraId="6AA34145" w14:textId="77777777" w:rsidR="004153A9" w:rsidRPr="00D00AEE" w:rsidRDefault="004153A9" w:rsidP="00E01F01">
            <w:pPr>
              <w:ind w:right="20"/>
              <w:jc w:val="left"/>
              <w:rPr>
                <w:sz w:val="22"/>
                <w:lang w:bidi="x-none"/>
              </w:rPr>
            </w:pPr>
          </w:p>
          <w:p w14:paraId="140BE00B" w14:textId="77777777" w:rsidR="004153A9" w:rsidRPr="00D00AEE" w:rsidRDefault="004153A9" w:rsidP="00E01F01">
            <w:pPr>
              <w:ind w:right="20"/>
              <w:jc w:val="left"/>
              <w:rPr>
                <w:sz w:val="22"/>
                <w:lang w:bidi="x-none"/>
              </w:rPr>
            </w:pPr>
            <w:r w:rsidRPr="00D00AEE">
              <w:rPr>
                <w:sz w:val="22"/>
                <w:lang w:bidi="x-none"/>
              </w:rPr>
              <w:t>Good for:</w:t>
            </w:r>
          </w:p>
          <w:p w14:paraId="269EAFA8" w14:textId="77777777" w:rsidR="004153A9" w:rsidRPr="00D00AEE" w:rsidRDefault="004153A9" w:rsidP="00E01F01">
            <w:pPr>
              <w:ind w:right="20"/>
              <w:jc w:val="left"/>
              <w:rPr>
                <w:sz w:val="22"/>
                <w:lang w:bidi="x-none"/>
              </w:rPr>
            </w:pPr>
          </w:p>
          <w:p w14:paraId="30C59992" w14:textId="77777777" w:rsidR="004153A9" w:rsidRPr="00D00AEE" w:rsidRDefault="004153A9" w:rsidP="00E01F01">
            <w:pPr>
              <w:ind w:right="20"/>
              <w:jc w:val="left"/>
              <w:rPr>
                <w:sz w:val="22"/>
                <w:lang w:bidi="x-none"/>
              </w:rPr>
            </w:pPr>
            <w:r w:rsidRPr="00D00AEE">
              <w:rPr>
                <w:sz w:val="22"/>
                <w:lang w:bidi="x-none"/>
              </w:rPr>
              <w:t>•  Controversial subjects</w:t>
            </w:r>
          </w:p>
          <w:p w14:paraId="27A15234" w14:textId="77777777" w:rsidR="004153A9" w:rsidRPr="00D00AEE" w:rsidRDefault="004153A9" w:rsidP="00E01F01">
            <w:pPr>
              <w:ind w:right="20"/>
              <w:jc w:val="left"/>
              <w:rPr>
                <w:sz w:val="22"/>
                <w:lang w:bidi="x-none"/>
              </w:rPr>
            </w:pPr>
          </w:p>
          <w:p w14:paraId="72DB5866" w14:textId="77777777" w:rsidR="004153A9" w:rsidRPr="00D00AEE" w:rsidRDefault="004153A9" w:rsidP="00E01F01">
            <w:pPr>
              <w:ind w:right="20"/>
              <w:jc w:val="left"/>
              <w:rPr>
                <w:sz w:val="22"/>
                <w:lang w:bidi="x-none"/>
              </w:rPr>
            </w:pPr>
            <w:r w:rsidRPr="00D00AEE">
              <w:rPr>
                <w:sz w:val="22"/>
                <w:lang w:bidi="x-none"/>
              </w:rPr>
              <w:t>•  Antagonistic audiences</w:t>
            </w:r>
          </w:p>
          <w:p w14:paraId="63DB3425" w14:textId="77777777" w:rsidR="004153A9" w:rsidRPr="00D00AEE" w:rsidRDefault="004153A9" w:rsidP="00E01F01">
            <w:pPr>
              <w:ind w:right="20"/>
              <w:jc w:val="left"/>
              <w:rPr>
                <w:sz w:val="22"/>
                <w:lang w:bidi="x-none"/>
              </w:rPr>
            </w:pPr>
          </w:p>
          <w:p w14:paraId="6B6C4947" w14:textId="77777777" w:rsidR="004153A9" w:rsidRPr="00D00AEE" w:rsidRDefault="004153A9" w:rsidP="00E01F01">
            <w:pPr>
              <w:ind w:right="20"/>
              <w:jc w:val="left"/>
              <w:rPr>
                <w:sz w:val="22"/>
                <w:lang w:bidi="x-none"/>
              </w:rPr>
            </w:pPr>
            <w:r w:rsidRPr="00D00AEE">
              <w:rPr>
                <w:sz w:val="22"/>
                <w:lang w:bidi="x-none"/>
              </w:rPr>
              <w:t>•  Familiar main ideas</w:t>
            </w:r>
          </w:p>
          <w:p w14:paraId="344420D4" w14:textId="77777777" w:rsidR="004153A9" w:rsidRPr="00D00AEE" w:rsidRDefault="004153A9" w:rsidP="00E01F01">
            <w:pPr>
              <w:ind w:right="20"/>
              <w:jc w:val="left"/>
              <w:rPr>
                <w:sz w:val="22"/>
                <w:lang w:bidi="x-none"/>
              </w:rPr>
            </w:pPr>
          </w:p>
          <w:p w14:paraId="34AC3E8E" w14:textId="77777777" w:rsidR="004153A9" w:rsidRPr="00D00AEE" w:rsidRDefault="004153A9" w:rsidP="00E01F01">
            <w:pPr>
              <w:ind w:right="20"/>
              <w:jc w:val="left"/>
              <w:rPr>
                <w:sz w:val="22"/>
                <w:lang w:bidi="x-none"/>
              </w:rPr>
            </w:pPr>
            <w:r w:rsidRPr="00D00AEE">
              <w:rPr>
                <w:sz w:val="22"/>
                <w:lang w:bidi="x-none"/>
              </w:rPr>
              <w:t>•  Story telling</w:t>
            </w:r>
          </w:p>
          <w:p w14:paraId="4EE8A9BF" w14:textId="77777777" w:rsidR="004153A9" w:rsidRPr="00D00AEE" w:rsidRDefault="004153A9" w:rsidP="00E01F01">
            <w:pPr>
              <w:ind w:right="20"/>
              <w:jc w:val="left"/>
              <w:rPr>
                <w:sz w:val="22"/>
                <w:lang w:bidi="x-none"/>
              </w:rPr>
            </w:pPr>
          </w:p>
          <w:p w14:paraId="4EC4EE43" w14:textId="77777777" w:rsidR="004153A9" w:rsidRPr="00D00AEE" w:rsidRDefault="004153A9" w:rsidP="00E01F01">
            <w:pPr>
              <w:ind w:right="20"/>
              <w:jc w:val="left"/>
              <w:rPr>
                <w:sz w:val="22"/>
                <w:lang w:bidi="x-none"/>
              </w:rPr>
            </w:pPr>
            <w:r w:rsidRPr="00D00AEE">
              <w:rPr>
                <w:sz w:val="22"/>
                <w:lang w:bidi="x-none"/>
              </w:rPr>
              <w:t>•  Passages where a parallel HO MP for each EO MP is difficult</w:t>
            </w:r>
          </w:p>
          <w:p w14:paraId="73F54D10" w14:textId="77777777" w:rsidR="004153A9" w:rsidRPr="00D00AEE" w:rsidRDefault="004153A9" w:rsidP="00E01F01">
            <w:pPr>
              <w:ind w:right="20"/>
              <w:jc w:val="left"/>
              <w:rPr>
                <w:sz w:val="22"/>
                <w:lang w:bidi="x-none"/>
              </w:rPr>
            </w:pPr>
          </w:p>
          <w:p w14:paraId="249A5F04" w14:textId="77777777" w:rsidR="004153A9" w:rsidRPr="00D00AEE" w:rsidRDefault="004153A9" w:rsidP="00E01F01">
            <w:pPr>
              <w:ind w:right="20"/>
              <w:jc w:val="left"/>
              <w:rPr>
                <w:sz w:val="22"/>
                <w:lang w:bidi="x-none"/>
              </w:rPr>
            </w:pPr>
            <w:r w:rsidRPr="00D00AEE">
              <w:rPr>
                <w:sz w:val="22"/>
                <w:lang w:bidi="x-none"/>
              </w:rPr>
              <w:t>•  If the passage doesn’t raise developmental questions</w:t>
            </w:r>
          </w:p>
          <w:p w14:paraId="513BEE33" w14:textId="77777777" w:rsidR="004153A9" w:rsidRPr="00D00AEE" w:rsidRDefault="004153A9" w:rsidP="00E01F01">
            <w:pPr>
              <w:ind w:right="20"/>
              <w:jc w:val="left"/>
              <w:rPr>
                <w:sz w:val="22"/>
                <w:lang w:bidi="x-none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FAE4" w14:textId="77777777" w:rsidR="004153A9" w:rsidRPr="00D00AEE" w:rsidRDefault="004153A9" w:rsidP="00E01F01">
            <w:pPr>
              <w:ind w:right="20"/>
              <w:jc w:val="left"/>
              <w:rPr>
                <w:sz w:val="22"/>
                <w:lang w:bidi="x-none"/>
              </w:rPr>
            </w:pPr>
          </w:p>
          <w:p w14:paraId="15FEA092" w14:textId="77777777" w:rsidR="004153A9" w:rsidRPr="00D00AEE" w:rsidRDefault="004153A9" w:rsidP="00E01F01">
            <w:pPr>
              <w:ind w:right="20"/>
              <w:jc w:val="left"/>
              <w:rPr>
                <w:sz w:val="22"/>
                <w:lang w:bidi="x-none"/>
              </w:rPr>
            </w:pPr>
            <w:r w:rsidRPr="00D00AEE">
              <w:rPr>
                <w:sz w:val="22"/>
                <w:lang w:bidi="x-none"/>
              </w:rPr>
              <w:t>Description: The main idea appears at the end of the sermon but application is made throughout.</w:t>
            </w:r>
          </w:p>
          <w:p w14:paraId="6462CD2B" w14:textId="77777777" w:rsidR="004153A9" w:rsidRPr="00D00AEE" w:rsidRDefault="004153A9" w:rsidP="00E01F01">
            <w:pPr>
              <w:ind w:right="20"/>
              <w:jc w:val="left"/>
              <w:rPr>
                <w:sz w:val="22"/>
                <w:lang w:bidi="x-none"/>
              </w:rPr>
            </w:pPr>
          </w:p>
          <w:p w14:paraId="3D65CA15" w14:textId="77777777" w:rsidR="004153A9" w:rsidRPr="00D00AEE" w:rsidRDefault="004153A9" w:rsidP="00E01F01">
            <w:pPr>
              <w:ind w:right="20"/>
              <w:jc w:val="left"/>
              <w:rPr>
                <w:sz w:val="22"/>
                <w:lang w:bidi="x-none"/>
              </w:rPr>
            </w:pPr>
            <w:r w:rsidRPr="00D00AEE">
              <w:rPr>
                <w:sz w:val="22"/>
                <w:lang w:bidi="x-none"/>
              </w:rPr>
              <w:t>Good for:</w:t>
            </w:r>
          </w:p>
          <w:p w14:paraId="05064AD8" w14:textId="77777777" w:rsidR="004153A9" w:rsidRPr="00D00AEE" w:rsidRDefault="004153A9" w:rsidP="00E01F01">
            <w:pPr>
              <w:ind w:right="20"/>
              <w:jc w:val="left"/>
              <w:rPr>
                <w:sz w:val="22"/>
                <w:lang w:bidi="x-none"/>
              </w:rPr>
            </w:pPr>
          </w:p>
          <w:p w14:paraId="5D71F152" w14:textId="77777777" w:rsidR="004153A9" w:rsidRPr="00D00AEE" w:rsidRDefault="004153A9" w:rsidP="00E01F01">
            <w:pPr>
              <w:ind w:right="20"/>
              <w:jc w:val="left"/>
              <w:rPr>
                <w:sz w:val="22"/>
                <w:lang w:bidi="x-none"/>
              </w:rPr>
            </w:pPr>
            <w:r w:rsidRPr="00D00AEE">
              <w:rPr>
                <w:sz w:val="22"/>
                <w:lang w:bidi="x-none"/>
              </w:rPr>
              <w:t>•  Subjects not easily applied</w:t>
            </w:r>
          </w:p>
          <w:p w14:paraId="7743C11C" w14:textId="77777777" w:rsidR="004153A9" w:rsidRPr="00D00AEE" w:rsidRDefault="004153A9" w:rsidP="00E01F01">
            <w:pPr>
              <w:ind w:right="20"/>
              <w:jc w:val="left"/>
              <w:rPr>
                <w:sz w:val="22"/>
                <w:lang w:bidi="x-none"/>
              </w:rPr>
            </w:pPr>
          </w:p>
          <w:p w14:paraId="7D5445B4" w14:textId="77777777" w:rsidR="004153A9" w:rsidRPr="00D00AEE" w:rsidRDefault="004153A9" w:rsidP="00E01F01">
            <w:pPr>
              <w:ind w:right="20"/>
              <w:jc w:val="left"/>
              <w:rPr>
                <w:sz w:val="22"/>
                <w:lang w:bidi="x-none"/>
              </w:rPr>
            </w:pPr>
            <w:r w:rsidRPr="00D00AEE">
              <w:rPr>
                <w:sz w:val="22"/>
                <w:lang w:bidi="x-none"/>
              </w:rPr>
              <w:t>•  Subjects not easily made interesting</w:t>
            </w:r>
          </w:p>
          <w:p w14:paraId="25031862" w14:textId="77777777" w:rsidR="004153A9" w:rsidRPr="00D00AEE" w:rsidRDefault="004153A9" w:rsidP="00E01F01">
            <w:pPr>
              <w:ind w:right="20"/>
              <w:jc w:val="left"/>
              <w:rPr>
                <w:sz w:val="22"/>
                <w:lang w:bidi="x-none"/>
              </w:rPr>
            </w:pPr>
          </w:p>
          <w:p w14:paraId="02CB232C" w14:textId="77777777" w:rsidR="004153A9" w:rsidRPr="00D00AEE" w:rsidRDefault="004153A9" w:rsidP="00E01F01">
            <w:pPr>
              <w:ind w:right="20"/>
              <w:jc w:val="left"/>
              <w:rPr>
                <w:sz w:val="22"/>
                <w:lang w:bidi="x-none"/>
              </w:rPr>
            </w:pPr>
            <w:r w:rsidRPr="00D00AEE">
              <w:rPr>
                <w:sz w:val="22"/>
                <w:lang w:bidi="x-none"/>
              </w:rPr>
              <w:t>•  Antagonistic audiences who are not patient enough to wait to hear the implications of an idea</w:t>
            </w:r>
          </w:p>
          <w:p w14:paraId="461111F8" w14:textId="77777777" w:rsidR="004153A9" w:rsidRPr="00D00AEE" w:rsidRDefault="004153A9" w:rsidP="00E01F01">
            <w:pPr>
              <w:ind w:right="20"/>
              <w:jc w:val="left"/>
              <w:rPr>
                <w:sz w:val="22"/>
                <w:lang w:bidi="x-none"/>
              </w:rPr>
            </w:pPr>
          </w:p>
          <w:p w14:paraId="17EB3FC6" w14:textId="77777777" w:rsidR="004153A9" w:rsidRPr="00D00AEE" w:rsidRDefault="004153A9" w:rsidP="00E01F01">
            <w:pPr>
              <w:ind w:right="20"/>
              <w:jc w:val="left"/>
              <w:rPr>
                <w:sz w:val="22"/>
                <w:lang w:bidi="x-none"/>
              </w:rPr>
            </w:pPr>
          </w:p>
          <w:p w14:paraId="36FA4FE5" w14:textId="77777777" w:rsidR="004153A9" w:rsidRPr="00D00AEE" w:rsidRDefault="004153A9" w:rsidP="00E01F01">
            <w:pPr>
              <w:ind w:right="20"/>
              <w:jc w:val="left"/>
              <w:rPr>
                <w:sz w:val="22"/>
                <w:lang w:bidi="x-none"/>
              </w:rPr>
            </w:pPr>
          </w:p>
          <w:p w14:paraId="3BD7CA2D" w14:textId="77777777" w:rsidR="004153A9" w:rsidRPr="00D00AEE" w:rsidRDefault="004153A9" w:rsidP="00E01F01">
            <w:pPr>
              <w:ind w:right="20"/>
              <w:jc w:val="left"/>
              <w:rPr>
                <w:sz w:val="22"/>
                <w:lang w:bidi="x-none"/>
              </w:rPr>
            </w:pPr>
          </w:p>
          <w:p w14:paraId="6073ECD9" w14:textId="77777777" w:rsidR="004153A9" w:rsidRPr="00D00AEE" w:rsidRDefault="004153A9" w:rsidP="00E01F01">
            <w:pPr>
              <w:ind w:right="20"/>
              <w:jc w:val="left"/>
              <w:rPr>
                <w:sz w:val="22"/>
                <w:lang w:bidi="x-none"/>
              </w:rPr>
            </w:pPr>
          </w:p>
        </w:tc>
      </w:tr>
      <w:tr w:rsidR="004153A9" w:rsidRPr="00D00AEE" w14:paraId="2FF38969" w14:textId="77777777" w:rsidTr="00E01F01"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3CC07" w14:textId="77777777" w:rsidR="004153A9" w:rsidRPr="00D00AEE" w:rsidRDefault="004153A9" w:rsidP="00E01F01">
            <w:pPr>
              <w:ind w:right="20"/>
              <w:jc w:val="left"/>
              <w:rPr>
                <w:b/>
                <w:sz w:val="26"/>
                <w:lang w:bidi="x-none"/>
              </w:rPr>
            </w:pPr>
          </w:p>
          <w:p w14:paraId="7E66DA71" w14:textId="77777777" w:rsidR="004153A9" w:rsidRPr="00D00AEE" w:rsidRDefault="004153A9" w:rsidP="00E01F01">
            <w:pPr>
              <w:ind w:right="20"/>
              <w:jc w:val="left"/>
              <w:rPr>
                <w:b/>
                <w:sz w:val="26"/>
                <w:lang w:bidi="x-none"/>
              </w:rPr>
            </w:pPr>
          </w:p>
          <w:p w14:paraId="4AD72034" w14:textId="77777777" w:rsidR="004153A9" w:rsidRPr="00D00AEE" w:rsidRDefault="004153A9" w:rsidP="00E01F01">
            <w:pPr>
              <w:ind w:right="20"/>
              <w:jc w:val="left"/>
              <w:rPr>
                <w:b/>
                <w:sz w:val="26"/>
                <w:lang w:bidi="x-none"/>
              </w:rPr>
            </w:pPr>
          </w:p>
          <w:p w14:paraId="39FB4E2C" w14:textId="77777777" w:rsidR="004153A9" w:rsidRPr="00D00AEE" w:rsidRDefault="004153A9" w:rsidP="00E01F01">
            <w:pPr>
              <w:ind w:right="20"/>
              <w:jc w:val="left"/>
              <w:rPr>
                <w:b/>
                <w:sz w:val="26"/>
                <w:lang w:bidi="x-none"/>
              </w:rPr>
            </w:pPr>
          </w:p>
          <w:p w14:paraId="78F2BB4F" w14:textId="77777777" w:rsidR="004153A9" w:rsidRPr="00D00AEE" w:rsidRDefault="004153A9" w:rsidP="00E01F01">
            <w:pPr>
              <w:ind w:right="20"/>
              <w:jc w:val="left"/>
              <w:rPr>
                <w:b/>
                <w:sz w:val="26"/>
                <w:lang w:bidi="x-none"/>
              </w:rPr>
            </w:pPr>
            <w:r w:rsidRPr="00D00AEE">
              <w:rPr>
                <w:b/>
                <w:sz w:val="26"/>
                <w:lang w:bidi="x-none"/>
              </w:rPr>
              <w:t>Deductive</w:t>
            </w:r>
          </w:p>
          <w:p w14:paraId="1308B0ED" w14:textId="77777777" w:rsidR="004153A9" w:rsidRPr="00D00AEE" w:rsidRDefault="004153A9" w:rsidP="00E01F01">
            <w:pPr>
              <w:ind w:right="20"/>
              <w:jc w:val="left"/>
              <w:rPr>
                <w:b/>
                <w:sz w:val="26"/>
                <w:lang w:bidi="x-none"/>
              </w:rPr>
            </w:pPr>
          </w:p>
          <w:p w14:paraId="4F7824E0" w14:textId="77777777" w:rsidR="004153A9" w:rsidRPr="00D00AEE" w:rsidRDefault="004153A9" w:rsidP="00E01F01">
            <w:pPr>
              <w:ind w:right="20"/>
              <w:jc w:val="left"/>
              <w:rPr>
                <w:b/>
                <w:sz w:val="26"/>
                <w:lang w:bidi="x-none"/>
              </w:rPr>
            </w:pPr>
          </w:p>
          <w:p w14:paraId="4F2B88BB" w14:textId="77777777" w:rsidR="004153A9" w:rsidRPr="00D00AEE" w:rsidRDefault="004153A9" w:rsidP="00E01F01">
            <w:pPr>
              <w:ind w:right="20"/>
              <w:jc w:val="left"/>
              <w:rPr>
                <w:b/>
                <w:sz w:val="26"/>
                <w:lang w:bidi="x-none"/>
              </w:rPr>
            </w:pPr>
          </w:p>
          <w:p w14:paraId="5429423A" w14:textId="77777777" w:rsidR="004153A9" w:rsidRPr="00D00AEE" w:rsidRDefault="004153A9" w:rsidP="00E01F01">
            <w:pPr>
              <w:ind w:right="20"/>
              <w:jc w:val="left"/>
              <w:rPr>
                <w:b/>
                <w:sz w:val="26"/>
                <w:lang w:bidi="x-none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E922C" w14:textId="77777777" w:rsidR="004153A9" w:rsidRPr="00D00AEE" w:rsidRDefault="004153A9" w:rsidP="00E01F01">
            <w:pPr>
              <w:ind w:right="20"/>
              <w:jc w:val="left"/>
              <w:rPr>
                <w:sz w:val="22"/>
                <w:lang w:bidi="x-none"/>
              </w:rPr>
            </w:pPr>
          </w:p>
          <w:p w14:paraId="6E9A796C" w14:textId="77777777" w:rsidR="004153A9" w:rsidRPr="00D00AEE" w:rsidRDefault="004153A9" w:rsidP="00E01F01">
            <w:pPr>
              <w:ind w:right="20"/>
              <w:jc w:val="left"/>
              <w:rPr>
                <w:sz w:val="22"/>
                <w:lang w:bidi="x-none"/>
              </w:rPr>
            </w:pPr>
            <w:r w:rsidRPr="00D00AEE">
              <w:rPr>
                <w:sz w:val="22"/>
                <w:lang w:bidi="x-none"/>
              </w:rPr>
              <w:t>Description: The main idea appears in the introduction but is not applied until the end of the message.</w:t>
            </w:r>
          </w:p>
          <w:p w14:paraId="37312377" w14:textId="77777777" w:rsidR="004153A9" w:rsidRPr="00D00AEE" w:rsidRDefault="004153A9" w:rsidP="00E01F01">
            <w:pPr>
              <w:ind w:right="20"/>
              <w:jc w:val="left"/>
              <w:rPr>
                <w:sz w:val="22"/>
                <w:lang w:bidi="x-none"/>
              </w:rPr>
            </w:pPr>
          </w:p>
          <w:p w14:paraId="732A5030" w14:textId="77777777" w:rsidR="004153A9" w:rsidRPr="00D00AEE" w:rsidRDefault="004153A9" w:rsidP="00E01F01">
            <w:pPr>
              <w:ind w:right="20"/>
              <w:jc w:val="left"/>
              <w:rPr>
                <w:sz w:val="22"/>
                <w:lang w:bidi="x-none"/>
              </w:rPr>
            </w:pPr>
            <w:r w:rsidRPr="00D00AEE">
              <w:rPr>
                <w:sz w:val="22"/>
                <w:lang w:bidi="x-none"/>
              </w:rPr>
              <w:t>Good for:</w:t>
            </w:r>
          </w:p>
          <w:p w14:paraId="395337FA" w14:textId="77777777" w:rsidR="004153A9" w:rsidRPr="00D00AEE" w:rsidRDefault="004153A9" w:rsidP="00E01F01">
            <w:pPr>
              <w:ind w:right="20"/>
              <w:jc w:val="left"/>
              <w:rPr>
                <w:sz w:val="22"/>
                <w:lang w:bidi="x-none"/>
              </w:rPr>
            </w:pPr>
          </w:p>
          <w:p w14:paraId="48973315" w14:textId="77777777" w:rsidR="004153A9" w:rsidRPr="00D00AEE" w:rsidRDefault="004153A9" w:rsidP="00E01F01">
            <w:pPr>
              <w:ind w:right="20"/>
              <w:jc w:val="left"/>
              <w:rPr>
                <w:sz w:val="22"/>
                <w:lang w:bidi="x-none"/>
              </w:rPr>
            </w:pPr>
            <w:r w:rsidRPr="00D00AEE">
              <w:rPr>
                <w:sz w:val="22"/>
                <w:lang w:bidi="x-none"/>
              </w:rPr>
              <w:t>•  Friendly audiences which have high interest in a subject and can wait for its implications</w:t>
            </w:r>
          </w:p>
          <w:p w14:paraId="6B8F8E7C" w14:textId="77777777" w:rsidR="004153A9" w:rsidRPr="00D00AEE" w:rsidRDefault="004153A9" w:rsidP="00E01F01">
            <w:pPr>
              <w:ind w:right="20"/>
              <w:jc w:val="left"/>
              <w:rPr>
                <w:sz w:val="22"/>
                <w:lang w:bidi="x-none"/>
              </w:rPr>
            </w:pPr>
          </w:p>
          <w:p w14:paraId="7D5A0D6D" w14:textId="77777777" w:rsidR="004153A9" w:rsidRPr="00D00AEE" w:rsidRDefault="004153A9" w:rsidP="00E01F01">
            <w:pPr>
              <w:ind w:right="20"/>
              <w:jc w:val="left"/>
              <w:rPr>
                <w:sz w:val="22"/>
                <w:lang w:bidi="x-none"/>
              </w:rPr>
            </w:pPr>
            <w:r w:rsidRPr="00D00AEE">
              <w:rPr>
                <w:sz w:val="22"/>
                <w:lang w:bidi="x-none"/>
              </w:rPr>
              <w:t xml:space="preserve">•  Unfamiliar ideas which may be readily accepted but take more time to explain or apply </w:t>
            </w:r>
          </w:p>
          <w:p w14:paraId="02C1FB79" w14:textId="77777777" w:rsidR="004153A9" w:rsidRPr="00D00AEE" w:rsidRDefault="004153A9" w:rsidP="00E01F01">
            <w:pPr>
              <w:ind w:right="20"/>
              <w:rPr>
                <w:sz w:val="22"/>
                <w:lang w:bidi="x-none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90195" w14:textId="77777777" w:rsidR="004153A9" w:rsidRPr="00D00AEE" w:rsidRDefault="004153A9" w:rsidP="00E01F01">
            <w:pPr>
              <w:ind w:right="20"/>
              <w:jc w:val="left"/>
              <w:rPr>
                <w:sz w:val="22"/>
                <w:lang w:bidi="x-none"/>
              </w:rPr>
            </w:pPr>
          </w:p>
          <w:p w14:paraId="2E1EACEA" w14:textId="77777777" w:rsidR="004153A9" w:rsidRPr="00D00AEE" w:rsidRDefault="004153A9" w:rsidP="00E01F01">
            <w:pPr>
              <w:ind w:right="20"/>
              <w:jc w:val="left"/>
              <w:rPr>
                <w:sz w:val="22"/>
                <w:lang w:bidi="x-none"/>
              </w:rPr>
            </w:pPr>
            <w:r w:rsidRPr="00D00AEE">
              <w:rPr>
                <w:sz w:val="22"/>
                <w:lang w:bidi="x-none"/>
              </w:rPr>
              <w:t xml:space="preserve">Description: The main idea appears in the introduction and then is also applied throughout the message. </w:t>
            </w:r>
          </w:p>
          <w:p w14:paraId="69DC5A2F" w14:textId="77777777" w:rsidR="004153A9" w:rsidRPr="00D00AEE" w:rsidRDefault="004153A9" w:rsidP="00E01F01">
            <w:pPr>
              <w:ind w:right="20"/>
              <w:jc w:val="left"/>
              <w:rPr>
                <w:sz w:val="22"/>
                <w:lang w:bidi="x-none"/>
              </w:rPr>
            </w:pPr>
          </w:p>
          <w:p w14:paraId="457C9A5C" w14:textId="77777777" w:rsidR="004153A9" w:rsidRPr="00D00AEE" w:rsidRDefault="004153A9" w:rsidP="00E01F01">
            <w:pPr>
              <w:ind w:right="20"/>
              <w:jc w:val="left"/>
              <w:rPr>
                <w:sz w:val="22"/>
                <w:lang w:bidi="x-none"/>
              </w:rPr>
            </w:pPr>
            <w:r w:rsidRPr="00D00AEE">
              <w:rPr>
                <w:sz w:val="22"/>
                <w:lang w:bidi="x-none"/>
              </w:rPr>
              <w:t>Good for:</w:t>
            </w:r>
          </w:p>
          <w:p w14:paraId="583A9ABB" w14:textId="77777777" w:rsidR="004153A9" w:rsidRPr="00D00AEE" w:rsidRDefault="004153A9" w:rsidP="00E01F01">
            <w:pPr>
              <w:ind w:right="20"/>
              <w:jc w:val="left"/>
              <w:rPr>
                <w:sz w:val="22"/>
                <w:lang w:bidi="x-none"/>
              </w:rPr>
            </w:pPr>
          </w:p>
          <w:p w14:paraId="5B4ED392" w14:textId="77777777" w:rsidR="004153A9" w:rsidRPr="00D00AEE" w:rsidRDefault="004153A9" w:rsidP="00E01F01">
            <w:pPr>
              <w:ind w:right="20"/>
              <w:jc w:val="left"/>
              <w:rPr>
                <w:sz w:val="22"/>
                <w:lang w:bidi="x-none"/>
              </w:rPr>
            </w:pPr>
            <w:r w:rsidRPr="00D00AEE">
              <w:rPr>
                <w:sz w:val="22"/>
                <w:lang w:bidi="x-none"/>
              </w:rPr>
              <w:t>•  Friendly audiences who are also impatient to wait for the implications of an idea</w:t>
            </w:r>
          </w:p>
          <w:p w14:paraId="7A17677F" w14:textId="77777777" w:rsidR="004153A9" w:rsidRPr="00D00AEE" w:rsidRDefault="004153A9" w:rsidP="00E01F01">
            <w:pPr>
              <w:ind w:right="20"/>
              <w:jc w:val="left"/>
              <w:rPr>
                <w:sz w:val="22"/>
                <w:lang w:bidi="x-none"/>
              </w:rPr>
            </w:pPr>
          </w:p>
          <w:p w14:paraId="6EEA5CB5" w14:textId="77777777" w:rsidR="004153A9" w:rsidRPr="00D00AEE" w:rsidRDefault="004153A9" w:rsidP="00E01F01">
            <w:pPr>
              <w:ind w:right="20"/>
              <w:jc w:val="left"/>
              <w:rPr>
                <w:sz w:val="22"/>
                <w:lang w:bidi="x-none"/>
              </w:rPr>
            </w:pPr>
            <w:r w:rsidRPr="00D00AEE">
              <w:rPr>
                <w:sz w:val="22"/>
                <w:lang w:bidi="x-none"/>
              </w:rPr>
              <w:t>•  Complicated ideas which are not easily applicable (they need application at each point of the message)</w:t>
            </w:r>
          </w:p>
        </w:tc>
      </w:tr>
    </w:tbl>
    <w:p w14:paraId="2CEB4C26" w14:textId="77777777" w:rsidR="004153A9" w:rsidRPr="00D00AEE" w:rsidRDefault="004153A9" w:rsidP="004153A9">
      <w:pPr>
        <w:tabs>
          <w:tab w:val="left" w:pos="6480"/>
        </w:tabs>
        <w:ind w:left="20" w:right="369"/>
        <w:jc w:val="left"/>
        <w:rPr>
          <w:sz w:val="22"/>
        </w:rPr>
      </w:pPr>
    </w:p>
    <w:p w14:paraId="59D520D3" w14:textId="77777777" w:rsidR="004153A9" w:rsidRPr="00D00AEE" w:rsidRDefault="004153A9" w:rsidP="004153A9">
      <w:pPr>
        <w:tabs>
          <w:tab w:val="left" w:pos="6480"/>
        </w:tabs>
        <w:ind w:left="20" w:right="369"/>
        <w:jc w:val="left"/>
        <w:rPr>
          <w:sz w:val="22"/>
        </w:rPr>
      </w:pPr>
      <w:r w:rsidRPr="00D00AEE">
        <w:rPr>
          <w:sz w:val="22"/>
        </w:rPr>
        <w:t xml:space="preserve">Question: Which of these structures is the </w:t>
      </w:r>
      <w:r w:rsidRPr="00D00AEE">
        <w:rPr>
          <w:i/>
          <w:sz w:val="22"/>
        </w:rPr>
        <w:t>worst</w:t>
      </w:r>
      <w:r w:rsidRPr="00D00AEE">
        <w:rPr>
          <w:sz w:val="22"/>
        </w:rPr>
        <w:t xml:space="preserve"> one to use?</w:t>
      </w:r>
    </w:p>
    <w:p w14:paraId="60592261" w14:textId="77777777" w:rsidR="004153A9" w:rsidRPr="00D00AEE" w:rsidRDefault="004153A9" w:rsidP="004153A9">
      <w:pPr>
        <w:tabs>
          <w:tab w:val="left" w:pos="6480"/>
        </w:tabs>
        <w:ind w:left="20" w:right="369"/>
        <w:jc w:val="left"/>
        <w:rPr>
          <w:sz w:val="22"/>
        </w:rPr>
      </w:pPr>
    </w:p>
    <w:p w14:paraId="5688DA60" w14:textId="77777777" w:rsidR="004153A9" w:rsidRPr="00D00AEE" w:rsidRDefault="004153A9" w:rsidP="004153A9">
      <w:pPr>
        <w:tabs>
          <w:tab w:val="left" w:pos="6480"/>
        </w:tabs>
        <w:ind w:left="20" w:right="369"/>
        <w:jc w:val="left"/>
        <w:rPr>
          <w:sz w:val="22"/>
        </w:rPr>
      </w:pPr>
      <w:r w:rsidRPr="00D00AEE">
        <w:rPr>
          <w:sz w:val="22"/>
        </w:rPr>
        <w:t>Answer: The one you use all the time!</w:t>
      </w:r>
    </w:p>
    <w:p w14:paraId="5B2E675F" w14:textId="77777777" w:rsidR="004153A9" w:rsidRPr="00D00AEE" w:rsidRDefault="004153A9" w:rsidP="004153A9">
      <w:pPr>
        <w:tabs>
          <w:tab w:val="left" w:pos="6480"/>
        </w:tabs>
        <w:ind w:left="20" w:right="369"/>
        <w:jc w:val="left"/>
        <w:rPr>
          <w:sz w:val="22"/>
        </w:rPr>
      </w:pPr>
    </w:p>
    <w:p w14:paraId="1E4080D4" w14:textId="7632A94D" w:rsidR="004153A9" w:rsidRPr="00D00AEE" w:rsidRDefault="004153A9" w:rsidP="004153A9">
      <w:pPr>
        <w:tabs>
          <w:tab w:val="left" w:pos="6480"/>
        </w:tabs>
        <w:ind w:left="20" w:right="369"/>
        <w:jc w:val="left"/>
        <w:rPr>
          <w:sz w:val="22"/>
        </w:rPr>
      </w:pPr>
      <w:r w:rsidRPr="00D00AEE">
        <w:rPr>
          <w:sz w:val="22"/>
        </w:rPr>
        <w:t xml:space="preserve">Remember!  None of these is actually any better or worse than another as a general rule.  But if you use any of them all the time and become very predictable in your speaking, you will lose the edge of surprise </w:t>
      </w:r>
      <w:r>
        <w:rPr>
          <w:sz w:val="22"/>
        </w:rPr>
        <w:t>that</w:t>
      </w:r>
      <w:r w:rsidRPr="00D00AEE">
        <w:rPr>
          <w:sz w:val="22"/>
        </w:rPr>
        <w:t xml:space="preserve"> makes an excellent speaker.  In other words, use variety!</w:t>
      </w:r>
    </w:p>
    <w:p w14:paraId="1B9C85C8" w14:textId="321E7D58" w:rsidR="00B7438B" w:rsidRDefault="00B7438B" w:rsidP="004153A9">
      <w:pPr>
        <w:tabs>
          <w:tab w:val="left" w:pos="6480"/>
        </w:tabs>
        <w:ind w:right="369"/>
        <w:jc w:val="left"/>
        <w:rPr>
          <w:sz w:val="18"/>
        </w:rPr>
      </w:pPr>
    </w:p>
    <w:sectPr w:rsidR="00B7438B" w:rsidSect="001C45BE">
      <w:pgSz w:w="11880" w:h="16840"/>
      <w:pgMar w:top="720" w:right="720" w:bottom="720" w:left="1152" w:header="720" w:footer="720" w:gutter="0"/>
      <w:pgNumType w:start="138"/>
      <w:cols w:space="55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E68AF" w14:textId="77777777" w:rsidR="00F43AFC" w:rsidRDefault="005750FA">
      <w:r>
        <w:separator/>
      </w:r>
    </w:p>
  </w:endnote>
  <w:endnote w:type="continuationSeparator" w:id="0">
    <w:p w14:paraId="0EBB1CE7" w14:textId="77777777" w:rsidR="00F43AFC" w:rsidRDefault="0057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BD83E" w14:textId="77777777" w:rsidR="00F43AFC" w:rsidRDefault="005750FA">
      <w:r>
        <w:separator/>
      </w:r>
    </w:p>
  </w:footnote>
  <w:footnote w:type="continuationSeparator" w:id="0">
    <w:p w14:paraId="0AD294B8" w14:textId="77777777" w:rsidR="00F43AFC" w:rsidRDefault="005750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110B1" w14:textId="77777777" w:rsidR="00F43AFC" w:rsidRDefault="005750FA">
    <w:pPr>
      <w:pStyle w:val="Header"/>
      <w:framePr w:w="576" w:wrap="around" w:vAnchor="page" w:hAnchor="page" w:x="10845" w:y="72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8</w:t>
    </w:r>
    <w:r>
      <w:rPr>
        <w:rStyle w:val="PageNumber"/>
      </w:rPr>
      <w:fldChar w:fldCharType="end"/>
    </w:r>
  </w:p>
  <w:p w14:paraId="12EA1B76" w14:textId="77777777" w:rsidR="00F43AFC" w:rsidRDefault="00533A47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0C351" w14:textId="77777777" w:rsidR="00F43AFC" w:rsidRDefault="005750FA" w:rsidP="001C45BE">
    <w:pPr>
      <w:pStyle w:val="Header"/>
      <w:framePr w:w="576" w:wrap="around" w:vAnchor="page" w:hAnchor="page" w:x="10845" w:y="721"/>
      <w:widowControl w:val="0"/>
      <w:ind w:right="-52"/>
      <w:jc w:val="lef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3A47">
      <w:rPr>
        <w:rStyle w:val="PageNumber"/>
        <w:noProof/>
      </w:rPr>
      <w:t>51</w:t>
    </w:r>
    <w:r>
      <w:rPr>
        <w:rStyle w:val="PageNumber"/>
      </w:rPr>
      <w:fldChar w:fldCharType="end"/>
    </w:r>
  </w:p>
  <w:p w14:paraId="79C1D456" w14:textId="77777777" w:rsidR="00F43AFC" w:rsidRDefault="005750FA">
    <w:pPr>
      <w:pStyle w:val="Header"/>
      <w:widowControl w:val="0"/>
      <w:tabs>
        <w:tab w:val="clear" w:pos="4320"/>
        <w:tab w:val="clear" w:pos="8640"/>
        <w:tab w:val="center" w:pos="4800"/>
        <w:tab w:val="right" w:pos="7820"/>
      </w:tabs>
      <w:ind w:right="-940"/>
    </w:pPr>
    <w:r>
      <w:t xml:space="preserve">Rick Griffith, </w:t>
    </w:r>
    <w:r>
      <w:rPr>
        <w:sz w:val="20"/>
      </w:rPr>
      <w:t>PhD</w:t>
    </w:r>
    <w:r>
      <w:tab/>
      <w:t>Homiletics I</w:t>
    </w:r>
    <w:r>
      <w:tab/>
    </w:r>
  </w:p>
  <w:p w14:paraId="1BFBE640" w14:textId="77777777" w:rsidR="00F43AFC" w:rsidRDefault="00533A47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0000005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0000006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80" w:hanging="360"/>
      </w:pPr>
    </w:lvl>
  </w:abstractNum>
  <w:abstractNum w:abstractNumId="3">
    <w:nsid w:val="00000007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80" w:hanging="360"/>
      </w:pPr>
    </w:lvl>
  </w:abstractNum>
  <w:abstractNum w:abstractNumId="4">
    <w:nsid w:val="61A7057D"/>
    <w:multiLevelType w:val="hybridMultilevel"/>
    <w:tmpl w:val="BBA05E6E"/>
    <w:lvl w:ilvl="0" w:tplc="BB50729E">
      <w:start w:val="10"/>
      <w:numFmt w:val="decimal"/>
      <w:lvlText w:val="%1."/>
      <w:lvlJc w:val="left"/>
      <w:pPr>
        <w:tabs>
          <w:tab w:val="num" w:pos="1360"/>
        </w:tabs>
        <w:ind w:left="1360" w:hanging="600"/>
      </w:pPr>
      <w:rPr>
        <w:rFonts w:hint="default"/>
      </w:rPr>
    </w:lvl>
    <w:lvl w:ilvl="1" w:tplc="7EC0EE5A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970E75FE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225A5842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64882E30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70A4A980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164E3686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1474F6E8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AAC85F02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defaultTabStop w:val="57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6D"/>
    <w:rsid w:val="001C45BE"/>
    <w:rsid w:val="00333C6D"/>
    <w:rsid w:val="003C4CFE"/>
    <w:rsid w:val="003D2AC7"/>
    <w:rsid w:val="004153A9"/>
    <w:rsid w:val="00473BD8"/>
    <w:rsid w:val="00533A47"/>
    <w:rsid w:val="005750FA"/>
    <w:rsid w:val="00747535"/>
    <w:rsid w:val="007C5CE2"/>
    <w:rsid w:val="0085532F"/>
    <w:rsid w:val="00B7438B"/>
    <w:rsid w:val="00BE3BAF"/>
    <w:rsid w:val="00D6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0E4DD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F2"/>
    <w:pPr>
      <w:ind w:right="332"/>
      <w:jc w:val="both"/>
    </w:pPr>
    <w:rPr>
      <w:rFonts w:ascii="Times" w:hAnsi="Times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/>
      <w:ind w:right="-1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120"/>
      <w:ind w:right="-1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ind w:right="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ind w:right="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right="-17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semiHidden/>
    <w:pPr>
      <w:tabs>
        <w:tab w:val="right" w:leader="dot" w:pos="9550"/>
      </w:tabs>
      <w:ind w:left="720"/>
      <w:jc w:val="left"/>
    </w:pPr>
    <w:rPr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550"/>
      </w:tabs>
      <w:ind w:left="480"/>
      <w:jc w:val="left"/>
    </w:pPr>
    <w:rPr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550"/>
      </w:tabs>
      <w:spacing w:before="240"/>
      <w:ind w:left="240"/>
      <w:jc w:val="left"/>
    </w:pPr>
    <w:rPr>
      <w:b/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550"/>
      </w:tabs>
      <w:spacing w:before="360"/>
      <w:jc w:val="left"/>
    </w:pPr>
    <w:rPr>
      <w:rFonts w:ascii="Helvetica" w:hAnsi="Helvetica"/>
      <w:b/>
      <w:cap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PageNumber">
    <w:name w:val="page number"/>
    <w:basedOn w:val="DefaultParagraphFont"/>
  </w:style>
  <w:style w:type="paragraph" w:styleId="TOC5">
    <w:name w:val="toc 5"/>
    <w:basedOn w:val="Normal"/>
    <w:next w:val="Normal"/>
    <w:semiHidden/>
    <w:pPr>
      <w:tabs>
        <w:tab w:val="right" w:leader="dot" w:pos="9550"/>
      </w:tabs>
      <w:ind w:left="960"/>
      <w:jc w:val="left"/>
    </w:pPr>
    <w:rPr>
      <w:sz w:val="20"/>
    </w:rPr>
  </w:style>
  <w:style w:type="paragraph" w:styleId="TOC6">
    <w:name w:val="toc 6"/>
    <w:basedOn w:val="Normal"/>
    <w:next w:val="Normal"/>
    <w:semiHidden/>
    <w:pPr>
      <w:tabs>
        <w:tab w:val="right" w:leader="dot" w:pos="9550"/>
      </w:tabs>
      <w:ind w:left="1200"/>
      <w:jc w:val="left"/>
    </w:pPr>
    <w:rPr>
      <w:sz w:val="20"/>
    </w:rPr>
  </w:style>
  <w:style w:type="paragraph" w:styleId="TOC7">
    <w:name w:val="toc 7"/>
    <w:basedOn w:val="Normal"/>
    <w:next w:val="Normal"/>
    <w:semiHidden/>
    <w:pPr>
      <w:tabs>
        <w:tab w:val="right" w:leader="dot" w:pos="9550"/>
      </w:tabs>
      <w:ind w:left="1440"/>
      <w:jc w:val="left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550"/>
      </w:tabs>
      <w:ind w:left="1680"/>
      <w:jc w:val="left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550"/>
      </w:tabs>
      <w:ind w:left="1920"/>
      <w:jc w:val="left"/>
    </w:pPr>
    <w:rPr>
      <w:sz w:val="20"/>
    </w:rPr>
  </w:style>
  <w:style w:type="paragraph" w:styleId="BodyText2">
    <w:name w:val="Body Text 2"/>
    <w:basedOn w:val="Normal"/>
    <w:pPr>
      <w:tabs>
        <w:tab w:val="left" w:pos="0"/>
        <w:tab w:val="left" w:pos="3140"/>
        <w:tab w:val="left" w:pos="7640"/>
      </w:tabs>
      <w:ind w:right="0"/>
      <w:jc w:val="left"/>
    </w:pPr>
    <w:rPr>
      <w:sz w:val="28"/>
    </w:rPr>
  </w:style>
  <w:style w:type="paragraph" w:styleId="BodyText">
    <w:name w:val="Body Text"/>
    <w:basedOn w:val="Normal"/>
    <w:pPr>
      <w:ind w:right="-90"/>
      <w:jc w:val="left"/>
    </w:pPr>
  </w:style>
  <w:style w:type="paragraph" w:styleId="Caption">
    <w:name w:val="caption"/>
    <w:basedOn w:val="Normal"/>
    <w:next w:val="Normal"/>
    <w:qFormat/>
    <w:pPr>
      <w:framePr w:w="2533" w:h="13681" w:wrap="around" w:vAnchor="text" w:hAnchor="page" w:x="8701" w:y="2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2430"/>
      </w:tabs>
      <w:ind w:left="270" w:right="20" w:hanging="270"/>
      <w:jc w:val="center"/>
    </w:pPr>
    <w:rPr>
      <w:b/>
      <w:i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72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F2"/>
    <w:pPr>
      <w:ind w:right="332"/>
      <w:jc w:val="both"/>
    </w:pPr>
    <w:rPr>
      <w:rFonts w:ascii="Times" w:hAnsi="Times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/>
      <w:ind w:right="-1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120"/>
      <w:ind w:right="-1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ind w:right="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ind w:right="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right="-17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semiHidden/>
    <w:pPr>
      <w:tabs>
        <w:tab w:val="right" w:leader="dot" w:pos="9550"/>
      </w:tabs>
      <w:ind w:left="720"/>
      <w:jc w:val="left"/>
    </w:pPr>
    <w:rPr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550"/>
      </w:tabs>
      <w:ind w:left="480"/>
      <w:jc w:val="left"/>
    </w:pPr>
    <w:rPr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550"/>
      </w:tabs>
      <w:spacing w:before="240"/>
      <w:ind w:left="240"/>
      <w:jc w:val="left"/>
    </w:pPr>
    <w:rPr>
      <w:b/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550"/>
      </w:tabs>
      <w:spacing w:before="360"/>
      <w:jc w:val="left"/>
    </w:pPr>
    <w:rPr>
      <w:rFonts w:ascii="Helvetica" w:hAnsi="Helvetica"/>
      <w:b/>
      <w:cap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PageNumber">
    <w:name w:val="page number"/>
    <w:basedOn w:val="DefaultParagraphFont"/>
  </w:style>
  <w:style w:type="paragraph" w:styleId="TOC5">
    <w:name w:val="toc 5"/>
    <w:basedOn w:val="Normal"/>
    <w:next w:val="Normal"/>
    <w:semiHidden/>
    <w:pPr>
      <w:tabs>
        <w:tab w:val="right" w:leader="dot" w:pos="9550"/>
      </w:tabs>
      <w:ind w:left="960"/>
      <w:jc w:val="left"/>
    </w:pPr>
    <w:rPr>
      <w:sz w:val="20"/>
    </w:rPr>
  </w:style>
  <w:style w:type="paragraph" w:styleId="TOC6">
    <w:name w:val="toc 6"/>
    <w:basedOn w:val="Normal"/>
    <w:next w:val="Normal"/>
    <w:semiHidden/>
    <w:pPr>
      <w:tabs>
        <w:tab w:val="right" w:leader="dot" w:pos="9550"/>
      </w:tabs>
      <w:ind w:left="1200"/>
      <w:jc w:val="left"/>
    </w:pPr>
    <w:rPr>
      <w:sz w:val="20"/>
    </w:rPr>
  </w:style>
  <w:style w:type="paragraph" w:styleId="TOC7">
    <w:name w:val="toc 7"/>
    <w:basedOn w:val="Normal"/>
    <w:next w:val="Normal"/>
    <w:semiHidden/>
    <w:pPr>
      <w:tabs>
        <w:tab w:val="right" w:leader="dot" w:pos="9550"/>
      </w:tabs>
      <w:ind w:left="1440"/>
      <w:jc w:val="left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550"/>
      </w:tabs>
      <w:ind w:left="1680"/>
      <w:jc w:val="left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550"/>
      </w:tabs>
      <w:ind w:left="1920"/>
      <w:jc w:val="left"/>
    </w:pPr>
    <w:rPr>
      <w:sz w:val="20"/>
    </w:rPr>
  </w:style>
  <w:style w:type="paragraph" w:styleId="BodyText2">
    <w:name w:val="Body Text 2"/>
    <w:basedOn w:val="Normal"/>
    <w:pPr>
      <w:tabs>
        <w:tab w:val="left" w:pos="0"/>
        <w:tab w:val="left" w:pos="3140"/>
        <w:tab w:val="left" w:pos="7640"/>
      </w:tabs>
      <w:ind w:right="0"/>
      <w:jc w:val="left"/>
    </w:pPr>
    <w:rPr>
      <w:sz w:val="28"/>
    </w:rPr>
  </w:style>
  <w:style w:type="paragraph" w:styleId="BodyText">
    <w:name w:val="Body Text"/>
    <w:basedOn w:val="Normal"/>
    <w:pPr>
      <w:ind w:right="-90"/>
      <w:jc w:val="left"/>
    </w:pPr>
  </w:style>
  <w:style w:type="paragraph" w:styleId="Caption">
    <w:name w:val="caption"/>
    <w:basedOn w:val="Normal"/>
    <w:next w:val="Normal"/>
    <w:qFormat/>
    <w:pPr>
      <w:framePr w:w="2533" w:h="13681" w:wrap="around" w:vAnchor="text" w:hAnchor="page" w:x="8701" w:y="2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2430"/>
      </w:tabs>
      <w:ind w:left="270" w:right="20" w:hanging="270"/>
      <w:jc w:val="center"/>
    </w:pPr>
    <w:rPr>
      <w:b/>
      <w:i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7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1371</Words>
  <Characters>7817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Homiletics</vt:lpstr>
    </vt:vector>
  </TitlesOfParts>
  <Company>Singapore Bible College</Company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Homiletics</dc:title>
  <dc:subject/>
  <dc:creator>Dr. Rick Griffith</dc:creator>
  <cp:keywords/>
  <cp:lastModifiedBy>Rick Griffith</cp:lastModifiedBy>
  <cp:revision>4</cp:revision>
  <cp:lastPrinted>2017-01-23T12:35:00Z</cp:lastPrinted>
  <dcterms:created xsi:type="dcterms:W3CDTF">2017-01-23T12:32:00Z</dcterms:created>
  <dcterms:modified xsi:type="dcterms:W3CDTF">2017-01-23T12:36:00Z</dcterms:modified>
</cp:coreProperties>
</file>