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EB125" w14:textId="7D6913CE" w:rsidR="00FB0645" w:rsidRPr="008A203A" w:rsidRDefault="00FA5901" w:rsidP="005709F2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 w:rsidRPr="008A203A">
        <w:rPr>
          <w:rFonts w:ascii="Arial" w:hAnsi="Arial" w:cs="Arial"/>
          <w:b/>
          <w:sz w:val="36"/>
        </w:rPr>
        <w:t>New Testament</w:t>
      </w:r>
      <w:r w:rsidR="005600AB" w:rsidRPr="008A203A">
        <w:rPr>
          <w:rFonts w:ascii="Arial" w:hAnsi="Arial" w:cs="Arial"/>
          <w:b/>
          <w:sz w:val="36"/>
        </w:rPr>
        <w:t xml:space="preserve"> Summary Chart</w:t>
      </w:r>
    </w:p>
    <w:p w14:paraId="35BEBF05" w14:textId="77777777" w:rsidR="00FB0645" w:rsidRPr="008A203A" w:rsidRDefault="00FB0645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78AAE0AF" w14:textId="77777777" w:rsidR="00FB0645" w:rsidRPr="008A203A" w:rsidRDefault="00FB0645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4B35DB" w:rsidRPr="008A203A" w14:paraId="5FF62D00" w14:textId="77777777" w:rsidTr="004B35DB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799D3E20" w14:textId="5203359A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20655A72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B4B94F6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D9EA17E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9A64FFD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C57885B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516F708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D0FBDED" w14:textId="77777777" w:rsidR="00810088" w:rsidRPr="008A203A" w:rsidRDefault="00810088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08923394" w14:textId="77777777" w:rsidTr="004B35DB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6A35DD34" w14:textId="19713602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2F74112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2C39370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3FBE9FB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24C282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EAD8EF9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352DDBE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D11A274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3FAD9806" w14:textId="77777777" w:rsidTr="004B35DB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6BD17CC5" w14:textId="08C707D0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5EAC80C2" w14:textId="50883DC4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AD48199" w14:textId="17D4A209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57C8C5E" w14:textId="73BF956E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621DE6B" w14:textId="3E1982E6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C5E9AC5" w14:textId="4D0E7133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46440A0" w14:textId="0A648351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50FF16C" w14:textId="75724F49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6732D5FC" w14:textId="77777777" w:rsidTr="004B35DB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01ADE537" w14:textId="6AC41BF2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073F29F4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D39273F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4A36FC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D04C07B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A592F4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A785B8B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65C8A4F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6EAA55BD" w14:textId="77777777" w:rsidTr="004B35DB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244803DC" w14:textId="7EF3CB6C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79C8C431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61B91A0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AAE6A7D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37FC33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ED3129B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27DBB98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C9296A8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2A1CE374" w14:textId="77777777" w:rsidTr="004B35DB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17A82208" w14:textId="1CDC0FAC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282E55D0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49EDC4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D75C08D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968A782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EEEE83D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E5046F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8BF9DFE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65275279" w14:textId="77777777" w:rsidTr="004B35DB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314EAC3D" w14:textId="284E9555" w:rsidR="00810088" w:rsidRPr="008A203A" w:rsidRDefault="00810088" w:rsidP="00892B6D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232647F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24628C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897A040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BEBB369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C4E75C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909E4DC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7B9D85EA" w14:textId="77777777" w:rsidR="00810088" w:rsidRPr="008A203A" w:rsidRDefault="00810088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4B35DB" w:rsidRPr="008A203A" w14:paraId="098D62F4" w14:textId="77777777" w:rsidTr="004B35DB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3093DE86" w14:textId="74FB1C72" w:rsidR="00810088" w:rsidRPr="008A203A" w:rsidRDefault="00810088" w:rsidP="008B4253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33CC8A1B" w14:textId="37B58FBD" w:rsidR="00810088" w:rsidRPr="008A203A" w:rsidRDefault="00C453B9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Matthew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8DAF5F7" w14:textId="4B581DC7" w:rsidR="00810088" w:rsidRPr="008A203A" w:rsidRDefault="00C453B9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James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131ADB80" w14:textId="0E7B2626" w:rsidR="00810088" w:rsidRPr="008A203A" w:rsidRDefault="00C453B9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Galatians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08637E04" w14:textId="257344E4" w:rsidR="00810088" w:rsidRPr="008A203A" w:rsidRDefault="00C453B9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Thess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6BE621FD" w14:textId="5226A470" w:rsidR="00810088" w:rsidRPr="008A203A" w:rsidRDefault="00C453B9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Thess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6B2CC23" w14:textId="3B7AB9AD" w:rsidR="00810088" w:rsidRPr="008A203A" w:rsidRDefault="00C453B9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Cor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44E43D7" w14:textId="3CE31BA8" w:rsidR="00810088" w:rsidRPr="008A203A" w:rsidRDefault="00C453B9" w:rsidP="00810088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Cor</w:t>
            </w:r>
          </w:p>
        </w:tc>
      </w:tr>
    </w:tbl>
    <w:p w14:paraId="495B95C2" w14:textId="77777777" w:rsidR="00217FD0" w:rsidRPr="008A203A" w:rsidRDefault="00217FD0">
      <w:pPr>
        <w:rPr>
          <w:rFonts w:ascii="Arial" w:hAnsi="Arial" w:cs="Arial"/>
        </w:rPr>
      </w:pPr>
      <w:r w:rsidRPr="008A203A">
        <w:rPr>
          <w:rFonts w:ascii="Arial" w:hAnsi="Arial" w:cs="Arial"/>
        </w:rPr>
        <w:br w:type="page"/>
      </w:r>
    </w:p>
    <w:p w14:paraId="68BB61E4" w14:textId="77777777" w:rsidR="00B544A3" w:rsidRPr="008A203A" w:rsidRDefault="00B544A3" w:rsidP="00B544A3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 w:rsidRPr="008A203A">
        <w:rPr>
          <w:rFonts w:ascii="Arial" w:hAnsi="Arial" w:cs="Arial"/>
          <w:b/>
          <w:sz w:val="36"/>
        </w:rPr>
        <w:lastRenderedPageBreak/>
        <w:t>New Testament Summary Chart</w:t>
      </w:r>
    </w:p>
    <w:p w14:paraId="77A76481" w14:textId="77777777" w:rsidR="00B544A3" w:rsidRPr="008A203A" w:rsidRDefault="00B544A3" w:rsidP="00B544A3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6BC7B2A7" w14:textId="77777777" w:rsidR="00B544A3" w:rsidRPr="008A203A" w:rsidRDefault="00B544A3" w:rsidP="00B544A3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B544A3" w:rsidRPr="008A203A" w14:paraId="1D30EFC5" w14:textId="77777777" w:rsidTr="00C56E55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671DB25E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7950AA2B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69D34A6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7F9960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CFE5115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3795CE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1ED242A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19145D5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7E810C97" w14:textId="77777777" w:rsidTr="00C56E55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796B27EA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1EE72390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44BFFFD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2A85AFD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FB759B9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7FA08CB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E300D8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4835C84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0EAE2B0A" w14:textId="77777777" w:rsidTr="00C56E55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37CCF87D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4D65A229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F0AD510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D9C9C4E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C253FD8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C0EFD57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619AB1A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1C5DCA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64B91BA4" w14:textId="77777777" w:rsidTr="00C56E55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4AB5DF98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3E4FB691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31BA52E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69C9AA6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E589FA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EB1416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56E68C8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7B6A3D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6A4D62EE" w14:textId="77777777" w:rsidTr="00C56E55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2C6651EC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6C61A16D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87AB281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61EEBE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B4C2208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2C25A14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506B4EB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D575465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42609A34" w14:textId="77777777" w:rsidTr="00C56E55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35D9462A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6B657CD7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F733E2A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324A70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2976B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1BD0268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B123024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3CD9F2F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197216F0" w14:textId="77777777" w:rsidTr="00C56E55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0F088559" w14:textId="77777777" w:rsidR="00B544A3" w:rsidRPr="008A203A" w:rsidRDefault="00B544A3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4F0739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78FFE11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A129636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6196CC3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86E31D4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67A8CAC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06738997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B544A3" w:rsidRPr="008A203A" w14:paraId="44FA4744" w14:textId="77777777" w:rsidTr="00C56E55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48E6A7B0" w14:textId="77777777" w:rsidR="00B544A3" w:rsidRPr="008A203A" w:rsidRDefault="00B544A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3BBF51C" w14:textId="369A4BC7" w:rsidR="00B544A3" w:rsidRPr="008A203A" w:rsidRDefault="00CC7BC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Romans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6CB71BC5" w14:textId="5859E057" w:rsidR="00B544A3" w:rsidRPr="008A203A" w:rsidRDefault="00CC7BC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Luke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7B14449" w14:textId="7213A719" w:rsidR="00B544A3" w:rsidRPr="008A203A" w:rsidRDefault="00CC7BC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Eph</w:t>
            </w:r>
            <w:r w:rsidR="004C092E">
              <w:rPr>
                <w:rFonts w:ascii="Arial" w:hAnsi="Arial" w:cs="Arial"/>
                <w:b/>
                <w:sz w:val="20"/>
              </w:rPr>
              <w:t>esians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69577C3" w14:textId="35FAD03E" w:rsidR="00B544A3" w:rsidRPr="008A203A" w:rsidRDefault="00CC7BC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</w:t>
            </w:r>
            <w:r w:rsidR="004C092E">
              <w:rPr>
                <w:rFonts w:ascii="Arial" w:hAnsi="Arial" w:cs="Arial"/>
                <w:b/>
                <w:sz w:val="20"/>
              </w:rPr>
              <w:t>ossians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F206C79" w14:textId="329B1A6F" w:rsidR="00B544A3" w:rsidRPr="008A203A" w:rsidRDefault="00CC7BC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Philemon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9EE48E0" w14:textId="51D6BC18" w:rsidR="00B544A3" w:rsidRPr="008A203A" w:rsidRDefault="00CC7BC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Phil</w:t>
            </w:r>
            <w:r w:rsidR="004C092E">
              <w:rPr>
                <w:rFonts w:ascii="Arial" w:hAnsi="Arial" w:cs="Arial"/>
                <w:b/>
                <w:sz w:val="20"/>
              </w:rPr>
              <w:t>ippians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56EC14C" w14:textId="230EB058" w:rsidR="00B544A3" w:rsidRPr="008A203A" w:rsidRDefault="00CC7BC3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Acts</w:t>
            </w:r>
          </w:p>
        </w:tc>
      </w:tr>
    </w:tbl>
    <w:p w14:paraId="508CE08E" w14:textId="77777777" w:rsidR="00B544A3" w:rsidRPr="008A203A" w:rsidRDefault="00B544A3" w:rsidP="00B544A3">
      <w:pPr>
        <w:rPr>
          <w:rFonts w:ascii="Arial" w:hAnsi="Arial" w:cs="Arial"/>
        </w:rPr>
      </w:pPr>
      <w:r w:rsidRPr="008A203A">
        <w:rPr>
          <w:rFonts w:ascii="Arial" w:hAnsi="Arial" w:cs="Arial"/>
        </w:rPr>
        <w:br w:type="page"/>
      </w:r>
    </w:p>
    <w:p w14:paraId="478F9428" w14:textId="77777777" w:rsidR="00B544A3" w:rsidRPr="008A203A" w:rsidRDefault="00B544A3" w:rsidP="00B544A3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p w14:paraId="49FE3937" w14:textId="77777777" w:rsidR="00982695" w:rsidRPr="008A203A" w:rsidRDefault="00982695" w:rsidP="00982695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 w:rsidRPr="008A203A">
        <w:rPr>
          <w:rFonts w:ascii="Arial" w:hAnsi="Arial" w:cs="Arial"/>
          <w:b/>
          <w:sz w:val="36"/>
        </w:rPr>
        <w:t>New Testament Summary Chart</w:t>
      </w:r>
    </w:p>
    <w:p w14:paraId="38E5DD61" w14:textId="77777777" w:rsidR="00982695" w:rsidRPr="008A203A" w:rsidRDefault="00982695" w:rsidP="00982695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656AA961" w14:textId="77777777" w:rsidR="00982695" w:rsidRPr="008A203A" w:rsidRDefault="00982695" w:rsidP="00982695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982695" w:rsidRPr="008A203A" w14:paraId="4981247A" w14:textId="77777777" w:rsidTr="00C56E55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47F0D198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7CA58882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572F0B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5888DBE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2B28AF6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689F082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4DC8FDB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C879C3A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0B70A30A" w14:textId="77777777" w:rsidTr="00C56E55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7A613A21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7EFFEDB5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B4F4459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AFDCD17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5B1E57E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4BDC93F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FDE51BF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EF300C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3B2E676E" w14:textId="77777777" w:rsidTr="00C56E55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7B2B6F93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4C645C67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139BAF4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EC5ECD1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A1B0762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9F7254D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95EC7A1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41D180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720EDDBA" w14:textId="77777777" w:rsidTr="00C56E55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7E42BFF9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61CBAB91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D81BA1B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4CD953E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DE359E4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5FC6F06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03C01F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92315FA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7BEFED9F" w14:textId="77777777" w:rsidTr="00C56E55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3F5D22D6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730E37F1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3850E58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283E7C3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95EFA9C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BC0F33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43E3AFA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26947AF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574E5045" w14:textId="77777777" w:rsidTr="00C56E55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3E7BDFED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314A67FB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E83DCB5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3B6BB08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4321359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01D1778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71A4425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5B4E1FC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507997F1" w14:textId="77777777" w:rsidTr="00C56E55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726A4B18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72CFC45D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27AD0C5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4BE1B86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7C32C1F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4247015C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90BF2ED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A733309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37573BF8" w14:textId="77777777" w:rsidTr="00C56E55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63C6D0D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D45BAB7" w14:textId="0922B2C2" w:rsidR="00982695" w:rsidRPr="008A203A" w:rsidRDefault="005E7B2F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Timothy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718E1AF" w14:textId="3CB16BFC" w:rsidR="00982695" w:rsidRPr="008A203A" w:rsidRDefault="005E7B2F" w:rsidP="005E7B2F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Peter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7096E34B" w14:textId="7D8877D0" w:rsidR="00982695" w:rsidRPr="008A203A" w:rsidRDefault="005E7B2F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Peter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679AA396" w14:textId="77695B86" w:rsidR="00982695" w:rsidRPr="008A203A" w:rsidRDefault="005E7B2F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3282AEB3" w14:textId="1FE9125A" w:rsidR="00982695" w:rsidRPr="008A203A" w:rsidRDefault="005E7B2F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Titus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A74D082" w14:textId="4B71C51C" w:rsidR="00982695" w:rsidRPr="008A203A" w:rsidRDefault="005E7B2F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Timothy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4E6FF001" w14:textId="66A3A8C6" w:rsidR="00982695" w:rsidRPr="008A203A" w:rsidRDefault="005E7B2F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Hebrews</w:t>
            </w:r>
          </w:p>
        </w:tc>
      </w:tr>
    </w:tbl>
    <w:p w14:paraId="0164ADD1" w14:textId="3932FC73" w:rsidR="00982695" w:rsidRDefault="00982695" w:rsidP="000A65FA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p w14:paraId="7E88CD74" w14:textId="77777777" w:rsidR="00982695" w:rsidRPr="008A203A" w:rsidRDefault="00982695" w:rsidP="00982695">
      <w:pPr>
        <w:ind w:right="73"/>
        <w:jc w:val="center"/>
        <w:outlineLvl w:val="0"/>
        <w:rPr>
          <w:rFonts w:ascii="Arial" w:hAnsi="Arial" w:cs="Arial"/>
          <w:b/>
          <w:sz w:val="22"/>
        </w:rPr>
      </w:pPr>
      <w:r w:rsidRPr="008A203A">
        <w:rPr>
          <w:rFonts w:ascii="Arial" w:hAnsi="Arial" w:cs="Arial"/>
          <w:b/>
          <w:sz w:val="36"/>
        </w:rPr>
        <w:lastRenderedPageBreak/>
        <w:t>New Testament Summary Chart</w:t>
      </w:r>
    </w:p>
    <w:p w14:paraId="613ED5A6" w14:textId="77777777" w:rsidR="00982695" w:rsidRPr="008A203A" w:rsidRDefault="00982695" w:rsidP="00982695">
      <w:pPr>
        <w:tabs>
          <w:tab w:val="left" w:pos="360"/>
        </w:tabs>
        <w:ind w:left="360" w:right="-385" w:hanging="360"/>
        <w:rPr>
          <w:rFonts w:ascii="Arial" w:hAnsi="Arial" w:cs="Arial"/>
          <w:sz w:val="8"/>
        </w:rPr>
      </w:pPr>
    </w:p>
    <w:p w14:paraId="42971A8B" w14:textId="77777777" w:rsidR="00982695" w:rsidRPr="008A203A" w:rsidRDefault="00982695" w:rsidP="00982695">
      <w:pPr>
        <w:tabs>
          <w:tab w:val="left" w:pos="360"/>
        </w:tabs>
        <w:ind w:left="360" w:right="-385" w:hanging="360"/>
        <w:rPr>
          <w:rFonts w:ascii="Arial" w:hAnsi="Arial" w:cs="Arial"/>
          <w:sz w:val="12"/>
        </w:rPr>
      </w:pPr>
    </w:p>
    <w:tbl>
      <w:tblPr>
        <w:tblStyle w:val="TableGrid"/>
        <w:tblW w:w="9880" w:type="dxa"/>
        <w:tblLook w:val="04A0" w:firstRow="1" w:lastRow="0" w:firstColumn="1" w:lastColumn="0" w:noHBand="0" w:noVBand="1"/>
      </w:tblPr>
      <w:tblGrid>
        <w:gridCol w:w="1235"/>
        <w:gridCol w:w="1235"/>
        <w:gridCol w:w="1235"/>
        <w:gridCol w:w="1235"/>
        <w:gridCol w:w="1235"/>
        <w:gridCol w:w="1235"/>
        <w:gridCol w:w="1235"/>
        <w:gridCol w:w="1235"/>
      </w:tblGrid>
      <w:tr w:rsidR="00982695" w:rsidRPr="008A203A" w14:paraId="0E7D29F1" w14:textId="77777777" w:rsidTr="00C56E55">
        <w:trPr>
          <w:cantSplit/>
          <w:trHeight w:val="2528"/>
        </w:trPr>
        <w:tc>
          <w:tcPr>
            <w:tcW w:w="1235" w:type="dxa"/>
            <w:shd w:val="solid" w:color="auto" w:fill="000000"/>
            <w:textDirection w:val="btLr"/>
          </w:tcPr>
          <w:p w14:paraId="39E22D26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Purpose (Complement)</w:t>
            </w:r>
          </w:p>
        </w:tc>
        <w:tc>
          <w:tcPr>
            <w:tcW w:w="1235" w:type="dxa"/>
            <w:textDirection w:val="btLr"/>
          </w:tcPr>
          <w:p w14:paraId="34EADECD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17229B4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3B69FF5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0232B03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035BDA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8B86B0F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5EFE04F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7D626920" w14:textId="77777777" w:rsidTr="00C56E55">
        <w:trPr>
          <w:cantSplit/>
          <w:trHeight w:val="2382"/>
        </w:trPr>
        <w:tc>
          <w:tcPr>
            <w:tcW w:w="1235" w:type="dxa"/>
            <w:shd w:val="solid" w:color="auto" w:fill="000000"/>
            <w:textDirection w:val="btLr"/>
          </w:tcPr>
          <w:p w14:paraId="72BEC41C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Theme (Subject)</w:t>
            </w:r>
          </w:p>
        </w:tc>
        <w:tc>
          <w:tcPr>
            <w:tcW w:w="1235" w:type="dxa"/>
            <w:textDirection w:val="btLr"/>
          </w:tcPr>
          <w:p w14:paraId="1B7663E7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7E366F7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9F1E799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04EB891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70B604D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A7A4AB4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090C855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0E81229C" w14:textId="77777777" w:rsidTr="00C56E55">
        <w:trPr>
          <w:cantSplit/>
          <w:trHeight w:val="2428"/>
        </w:trPr>
        <w:tc>
          <w:tcPr>
            <w:tcW w:w="1235" w:type="dxa"/>
            <w:shd w:val="solid" w:color="auto" w:fill="000000"/>
            <w:textDirection w:val="btLr"/>
          </w:tcPr>
          <w:p w14:paraId="4367E164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Characteristics</w:t>
            </w:r>
          </w:p>
        </w:tc>
        <w:tc>
          <w:tcPr>
            <w:tcW w:w="1235" w:type="dxa"/>
            <w:textDirection w:val="btLr"/>
          </w:tcPr>
          <w:p w14:paraId="033EA168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4C2D1B9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0F46FDE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0C7450F9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5531235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EEE6C79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BC4230A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39EBECD9" w14:textId="77777777" w:rsidTr="00C56E55">
        <w:trPr>
          <w:cantSplit/>
          <w:trHeight w:val="1394"/>
        </w:trPr>
        <w:tc>
          <w:tcPr>
            <w:tcW w:w="1235" w:type="dxa"/>
            <w:shd w:val="solid" w:color="auto" w:fill="000000"/>
            <w:textDirection w:val="btLr"/>
          </w:tcPr>
          <w:p w14:paraId="0B196456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Destination</w:t>
            </w:r>
          </w:p>
        </w:tc>
        <w:tc>
          <w:tcPr>
            <w:tcW w:w="1235" w:type="dxa"/>
            <w:textDirection w:val="btLr"/>
          </w:tcPr>
          <w:p w14:paraId="682AEA6B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16FE708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CFF07C8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EDA5061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84A9971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70ED55CB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C015377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54A95C10" w14:textId="77777777" w:rsidTr="00C56E55">
        <w:trPr>
          <w:cantSplit/>
          <w:trHeight w:val="1261"/>
        </w:trPr>
        <w:tc>
          <w:tcPr>
            <w:tcW w:w="1235" w:type="dxa"/>
            <w:shd w:val="solid" w:color="auto" w:fill="000000"/>
            <w:textDirection w:val="btLr"/>
          </w:tcPr>
          <w:p w14:paraId="2AEA1AE6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</w:t>
            </w:r>
          </w:p>
        </w:tc>
        <w:tc>
          <w:tcPr>
            <w:tcW w:w="1235" w:type="dxa"/>
            <w:textDirection w:val="btLr"/>
          </w:tcPr>
          <w:p w14:paraId="7216A9C4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A7BB797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73F1192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3991CF3A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29C7BEF6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EF5A381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08E7848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</w:tr>
      <w:tr w:rsidR="00982695" w:rsidRPr="008A203A" w14:paraId="1AC111B4" w14:textId="77777777" w:rsidTr="00C56E55">
        <w:trPr>
          <w:cantSplit/>
          <w:trHeight w:val="991"/>
        </w:trPr>
        <w:tc>
          <w:tcPr>
            <w:tcW w:w="1235" w:type="dxa"/>
            <w:shd w:val="solid" w:color="auto" w:fill="000000"/>
            <w:textDirection w:val="btLr"/>
          </w:tcPr>
          <w:p w14:paraId="003DBFF6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1235" w:type="dxa"/>
            <w:textDirection w:val="btLr"/>
          </w:tcPr>
          <w:p w14:paraId="5BF9F44B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F1DB65E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1EA0332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19898735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4C14C143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53470C58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extDirection w:val="btLr"/>
          </w:tcPr>
          <w:p w14:paraId="67B1601C" w14:textId="4F15008A" w:rsidR="00982695" w:rsidRPr="008A203A" w:rsidRDefault="004F3A9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 40s-96</w:t>
            </w:r>
            <w:bookmarkStart w:id="0" w:name="_GoBack"/>
            <w:bookmarkEnd w:id="0"/>
          </w:p>
        </w:tc>
      </w:tr>
      <w:tr w:rsidR="00982695" w:rsidRPr="008A203A" w14:paraId="10B31D46" w14:textId="77777777" w:rsidTr="00C56E55">
        <w:trPr>
          <w:cantSplit/>
          <w:trHeight w:val="1265"/>
        </w:trPr>
        <w:tc>
          <w:tcPr>
            <w:tcW w:w="1235" w:type="dxa"/>
            <w:tcBorders>
              <w:bottom w:val="single" w:sz="4" w:space="0" w:color="auto"/>
            </w:tcBorders>
            <w:shd w:val="solid" w:color="auto" w:fill="000000"/>
            <w:textDirection w:val="btLr"/>
          </w:tcPr>
          <w:p w14:paraId="7BD0DFB5" w14:textId="77777777" w:rsidR="00982695" w:rsidRPr="008A203A" w:rsidRDefault="00982695" w:rsidP="00C56E55">
            <w:pPr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  <w:r w:rsidRPr="008A203A">
              <w:rPr>
                <w:rFonts w:ascii="Arial" w:hAnsi="Arial" w:cs="Arial"/>
                <w:b/>
                <w:sz w:val="20"/>
              </w:rPr>
              <w:t>uthor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1723213C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9BEC5A7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66B15CC0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3D401DB9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FC1123B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0CE53AFA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textDirection w:val="btLr"/>
          </w:tcPr>
          <w:p w14:paraId="51143E9E" w14:textId="045730D0" w:rsidR="00982695" w:rsidRPr="008A203A" w:rsidRDefault="004F3A9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8-9 Authors</w:t>
            </w:r>
          </w:p>
        </w:tc>
      </w:tr>
      <w:tr w:rsidR="00982695" w:rsidRPr="008A203A" w14:paraId="3383F133" w14:textId="77777777" w:rsidTr="00C56E55">
        <w:trPr>
          <w:cantSplit/>
          <w:trHeight w:val="1297"/>
        </w:trPr>
        <w:tc>
          <w:tcPr>
            <w:tcW w:w="1235" w:type="dxa"/>
            <w:shd w:val="solid" w:color="auto" w:fill="000000"/>
            <w:textDirection w:val="btLr"/>
          </w:tcPr>
          <w:p w14:paraId="4276D328" w14:textId="77777777" w:rsidR="00982695" w:rsidRPr="008A203A" w:rsidRDefault="00982695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8A203A">
              <w:rPr>
                <w:rFonts w:ascii="Arial" w:hAnsi="Arial" w:cs="Arial"/>
                <w:b/>
                <w:sz w:val="20"/>
              </w:rPr>
              <w:t>Book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638F7F5E" w14:textId="6BE38D17" w:rsidR="00982695" w:rsidRPr="008A203A" w:rsidRDefault="004F3A9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John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13163130" w14:textId="13A8A5CB" w:rsidR="00982695" w:rsidRPr="008A203A" w:rsidRDefault="004F3A9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Jude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569B176" w14:textId="47ED08BB" w:rsidR="00982695" w:rsidRPr="008A203A" w:rsidRDefault="004F3A9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 John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2C9F074" w14:textId="6B74B94F" w:rsidR="00982695" w:rsidRPr="008A203A" w:rsidRDefault="004F3A9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 John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281A8442" w14:textId="77F6018F" w:rsidR="00982695" w:rsidRPr="008A203A" w:rsidRDefault="004F3A9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 John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1C50A3F5" w14:textId="33A6C083" w:rsidR="00982695" w:rsidRPr="008A203A" w:rsidRDefault="004F3A9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Revelation</w:t>
            </w:r>
          </w:p>
        </w:tc>
        <w:tc>
          <w:tcPr>
            <w:tcW w:w="1235" w:type="dxa"/>
            <w:shd w:val="solid" w:color="auto" w:fill="000000"/>
            <w:textDirection w:val="btLr"/>
          </w:tcPr>
          <w:p w14:paraId="5CAEA885" w14:textId="1E06C242" w:rsidR="00982695" w:rsidRPr="008A203A" w:rsidRDefault="004F3A97" w:rsidP="00C56E55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 Books</w:t>
            </w:r>
            <w:r>
              <w:rPr>
                <w:rFonts w:ascii="Arial" w:hAnsi="Arial" w:cs="Arial"/>
                <w:b/>
                <w:sz w:val="20"/>
              </w:rPr>
              <w:br/>
            </w:r>
          </w:p>
        </w:tc>
      </w:tr>
    </w:tbl>
    <w:p w14:paraId="43DABA89" w14:textId="77777777" w:rsidR="00FB0645" w:rsidRPr="008A203A" w:rsidRDefault="00FB0645" w:rsidP="000A65FA">
      <w:pPr>
        <w:tabs>
          <w:tab w:val="left" w:pos="720"/>
        </w:tabs>
        <w:ind w:left="720" w:right="508" w:hanging="720"/>
        <w:jc w:val="center"/>
        <w:rPr>
          <w:rFonts w:ascii="Arial" w:hAnsi="Arial" w:cs="Arial"/>
          <w:sz w:val="20"/>
        </w:rPr>
      </w:pPr>
    </w:p>
    <w:sectPr w:rsidR="00FB0645" w:rsidRPr="008A203A" w:rsidSect="00FF2E07">
      <w:headerReference w:type="even" r:id="rId8"/>
      <w:headerReference w:type="default" r:id="rId9"/>
      <w:footerReference w:type="default" r:id="rId10"/>
      <w:pgSz w:w="11880" w:h="16840"/>
      <w:pgMar w:top="720" w:right="823" w:bottom="720" w:left="1296" w:header="720" w:footer="720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0C631" w14:textId="77777777" w:rsidR="00332039" w:rsidRDefault="00332039">
      <w:r>
        <w:separator/>
      </w:r>
    </w:p>
  </w:endnote>
  <w:endnote w:type="continuationSeparator" w:id="0">
    <w:p w14:paraId="3F1FF7EA" w14:textId="77777777" w:rsidR="00332039" w:rsidRDefault="0033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Garamond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Helvetica Black">
    <w:altName w:val="Geneva"/>
    <w:charset w:val="00"/>
    <w:family w:val="auto"/>
    <w:pitch w:val="variable"/>
    <w:sig w:usb0="03000000" w:usb1="00000000" w:usb2="00000000" w:usb3="00000000" w:csb0="00000001" w:csb1="00000000"/>
  </w:font>
  <w:font w:name="LegerD">
    <w:altName w:val="Times"/>
    <w:charset w:val="00"/>
    <w:family w:val="auto"/>
    <w:pitch w:val="variable"/>
    <w:sig w:usb0="03000000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4E96F" w14:textId="4DBFCF1A" w:rsidR="00332039" w:rsidRPr="004B35DB" w:rsidRDefault="00332039" w:rsidP="00996E13">
    <w:pPr>
      <w:pStyle w:val="Footer"/>
      <w:jc w:val="right"/>
      <w:rPr>
        <w:sz w:val="12"/>
      </w:rPr>
    </w:pPr>
    <w:r w:rsidRPr="004B35DB">
      <w:rPr>
        <w:sz w:val="12"/>
      </w:rPr>
      <w:fldChar w:fldCharType="begin"/>
    </w:r>
    <w:r w:rsidRPr="004B35DB">
      <w:rPr>
        <w:sz w:val="12"/>
      </w:rPr>
      <w:instrText xml:space="preserve"> TIME \@ "d MMMM yyyy" </w:instrText>
    </w:r>
    <w:r w:rsidRPr="004B35DB">
      <w:rPr>
        <w:sz w:val="12"/>
      </w:rPr>
      <w:fldChar w:fldCharType="separate"/>
    </w:r>
    <w:r w:rsidR="00982695">
      <w:rPr>
        <w:noProof/>
        <w:sz w:val="12"/>
      </w:rPr>
      <w:t>9 August 2017</w:t>
    </w:r>
    <w:r w:rsidRPr="004B35D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09437" w14:textId="77777777" w:rsidR="00332039" w:rsidRDefault="00332039">
      <w:r>
        <w:separator/>
      </w:r>
    </w:p>
  </w:footnote>
  <w:footnote w:type="continuationSeparator" w:id="0">
    <w:p w14:paraId="3232055E" w14:textId="77777777" w:rsidR="00332039" w:rsidRDefault="003320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577B5" w14:textId="77777777" w:rsidR="00FF2E07" w:rsidRDefault="00FF2E07" w:rsidP="007705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51377" w14:textId="77777777" w:rsidR="00FF2E07" w:rsidRDefault="00FF2E07" w:rsidP="00FF2E0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E5E41" w14:textId="77777777" w:rsidR="00FF2E07" w:rsidRPr="00FF2E07" w:rsidRDefault="00FF2E07" w:rsidP="007705CD">
    <w:pPr>
      <w:pStyle w:val="Header"/>
      <w:framePr w:wrap="around" w:vAnchor="text" w:hAnchor="margin" w:xAlign="right" w:y="1"/>
      <w:rPr>
        <w:rStyle w:val="PageNumber"/>
        <w:rFonts w:ascii="Arial" w:hAnsi="Arial" w:cs="Arial"/>
        <w:i/>
        <w:sz w:val="22"/>
        <w:szCs w:val="22"/>
      </w:rPr>
    </w:pPr>
    <w:r w:rsidRPr="00FF2E07">
      <w:rPr>
        <w:rStyle w:val="PageNumber"/>
        <w:rFonts w:ascii="Arial" w:hAnsi="Arial" w:cs="Arial"/>
        <w:i/>
        <w:sz w:val="22"/>
        <w:szCs w:val="22"/>
      </w:rPr>
      <w:fldChar w:fldCharType="begin"/>
    </w:r>
    <w:r w:rsidRPr="00FF2E07">
      <w:rPr>
        <w:rStyle w:val="PageNumber"/>
        <w:rFonts w:ascii="Arial" w:hAnsi="Arial" w:cs="Arial"/>
        <w:i/>
        <w:sz w:val="22"/>
        <w:szCs w:val="22"/>
      </w:rPr>
      <w:instrText xml:space="preserve">PAGE  </w:instrText>
    </w:r>
    <w:r w:rsidRPr="00FF2E07">
      <w:rPr>
        <w:rStyle w:val="PageNumber"/>
        <w:rFonts w:ascii="Arial" w:hAnsi="Arial" w:cs="Arial"/>
        <w:i/>
        <w:sz w:val="22"/>
        <w:szCs w:val="22"/>
      </w:rPr>
      <w:fldChar w:fldCharType="separate"/>
    </w:r>
    <w:r w:rsidR="004F3A97">
      <w:rPr>
        <w:rStyle w:val="PageNumber"/>
        <w:rFonts w:ascii="Arial" w:hAnsi="Arial" w:cs="Arial"/>
        <w:i/>
        <w:noProof/>
        <w:sz w:val="22"/>
        <w:szCs w:val="22"/>
      </w:rPr>
      <w:t>32</w:t>
    </w:r>
    <w:r w:rsidRPr="00FF2E07">
      <w:rPr>
        <w:rStyle w:val="PageNumber"/>
        <w:rFonts w:ascii="Arial" w:hAnsi="Arial" w:cs="Arial"/>
        <w:i/>
        <w:sz w:val="22"/>
        <w:szCs w:val="22"/>
      </w:rPr>
      <w:fldChar w:fldCharType="end"/>
    </w:r>
  </w:p>
  <w:p w14:paraId="288C171B" w14:textId="127DBA03" w:rsidR="00332039" w:rsidRPr="00FF2E07" w:rsidRDefault="00E11FF5" w:rsidP="00FF2E07">
    <w:pPr>
      <w:pStyle w:val="Header"/>
      <w:tabs>
        <w:tab w:val="clear" w:pos="4320"/>
        <w:tab w:val="clear" w:pos="8640"/>
        <w:tab w:val="center" w:pos="4860"/>
        <w:tab w:val="right" w:pos="9630"/>
      </w:tabs>
      <w:ind w:right="360"/>
      <w:rPr>
        <w:rStyle w:val="PageNumber"/>
        <w:rFonts w:ascii="Arial" w:hAnsi="Arial" w:cs="Arial"/>
        <w:i/>
        <w:sz w:val="22"/>
        <w:szCs w:val="22"/>
        <w:u w:val="single"/>
      </w:rPr>
    </w:pPr>
    <w:r>
      <w:rPr>
        <w:rFonts w:ascii="Arial" w:hAnsi="Arial" w:cs="Arial"/>
        <w:i/>
        <w:sz w:val="22"/>
        <w:szCs w:val="22"/>
        <w:u w:val="single"/>
      </w:rPr>
      <w:t>Dr. Rick Griffith</w:t>
    </w:r>
    <w:r>
      <w:rPr>
        <w:rFonts w:ascii="Arial" w:hAnsi="Arial" w:cs="Arial"/>
        <w:i/>
        <w:sz w:val="22"/>
        <w:szCs w:val="22"/>
        <w:u w:val="single"/>
      </w:rPr>
      <w:tab/>
      <w:t>NT</w:t>
    </w:r>
    <w:r w:rsidR="00332039" w:rsidRPr="00FF2E07">
      <w:rPr>
        <w:rFonts w:ascii="Arial" w:hAnsi="Arial" w:cs="Arial"/>
        <w:i/>
        <w:sz w:val="22"/>
        <w:szCs w:val="22"/>
        <w:u w:val="single"/>
      </w:rPr>
      <w:t xml:space="preserve"> Survey: </w:t>
    </w:r>
    <w:r w:rsidR="00FF2E07">
      <w:rPr>
        <w:rFonts w:ascii="Arial" w:hAnsi="Arial" w:cs="Arial"/>
        <w:i/>
        <w:sz w:val="22"/>
        <w:szCs w:val="22"/>
        <w:u w:val="single"/>
      </w:rPr>
      <w:t>Summary Chart</w:t>
    </w:r>
    <w:r w:rsidR="00332039" w:rsidRPr="00FF2E07">
      <w:rPr>
        <w:rFonts w:ascii="Arial" w:hAnsi="Arial" w:cs="Arial"/>
        <w:i/>
        <w:sz w:val="22"/>
        <w:szCs w:val="22"/>
        <w:u w:val="single"/>
      </w:rPr>
      <w:tab/>
    </w:r>
  </w:p>
  <w:p w14:paraId="215F22E7" w14:textId="77777777" w:rsidR="00332039" w:rsidRPr="00FF2E07" w:rsidRDefault="00332039">
    <w:pPr>
      <w:pStyle w:val="Header"/>
      <w:tabs>
        <w:tab w:val="clear" w:pos="4320"/>
        <w:tab w:val="clear" w:pos="8640"/>
        <w:tab w:val="center" w:pos="4860"/>
        <w:tab w:val="right" w:pos="9630"/>
      </w:tabs>
      <w:rPr>
        <w:rFonts w:ascii="Arial" w:hAnsi="Arial" w:cs="Arial"/>
        <w:i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3">
    <w:nsid w:val="00000002"/>
    <w:multiLevelType w:val="singleLevel"/>
    <w:tmpl w:val="00000000"/>
    <w:lvl w:ilvl="0">
      <w:start w:val="4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4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80"/>
      </w:pPr>
      <w:rPr>
        <w:rFonts w:hint="default"/>
      </w:rPr>
    </w:lvl>
  </w:abstractNum>
  <w:abstractNum w:abstractNumId="5">
    <w:nsid w:val="00000004"/>
    <w:multiLevelType w:val="singleLevel"/>
    <w:tmpl w:val="00000000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</w:num>
  <w:num w:numId="7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260" w:hanging="360"/>
        </w:pPr>
      </w:lvl>
    </w:lvlOverride>
  </w:num>
  <w:num w:numId="9">
    <w:abstractNumId w:val="5"/>
  </w:num>
  <w:num w:numId="10">
    <w:abstractNumId w:val="1"/>
    <w:lvlOverride w:ilvl="0">
      <w:lvl w:ilvl="0">
        <w:start w:val="1"/>
        <w:numFmt w:val="upperRoman"/>
        <w:lvlText w:val="%1."/>
        <w:legacy w:legacy="1" w:legacySpace="0" w:legacyIndent="432"/>
        <w:lvlJc w:val="left"/>
        <w:pPr>
          <w:ind w:left="432" w:hanging="432"/>
        </w:pPr>
      </w:lvl>
    </w:lvlOverride>
  </w:num>
  <w:num w:numId="1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48"/>
    <w:rsid w:val="00001610"/>
    <w:rsid w:val="000079E8"/>
    <w:rsid w:val="00012F3F"/>
    <w:rsid w:val="00025560"/>
    <w:rsid w:val="00026D26"/>
    <w:rsid w:val="00031771"/>
    <w:rsid w:val="000349CB"/>
    <w:rsid w:val="00035A3D"/>
    <w:rsid w:val="00041C41"/>
    <w:rsid w:val="000462BF"/>
    <w:rsid w:val="0004722A"/>
    <w:rsid w:val="00053C27"/>
    <w:rsid w:val="0006620E"/>
    <w:rsid w:val="000707B8"/>
    <w:rsid w:val="00082838"/>
    <w:rsid w:val="000A15EC"/>
    <w:rsid w:val="000A65FA"/>
    <w:rsid w:val="000B1F26"/>
    <w:rsid w:val="000B5997"/>
    <w:rsid w:val="000B62BF"/>
    <w:rsid w:val="000B7A38"/>
    <w:rsid w:val="000D09EB"/>
    <w:rsid w:val="000E003A"/>
    <w:rsid w:val="000E1689"/>
    <w:rsid w:val="000E7BBB"/>
    <w:rsid w:val="000F195D"/>
    <w:rsid w:val="000F1E58"/>
    <w:rsid w:val="001048FB"/>
    <w:rsid w:val="0011432E"/>
    <w:rsid w:val="00114487"/>
    <w:rsid w:val="001168E0"/>
    <w:rsid w:val="00124028"/>
    <w:rsid w:val="00124BE2"/>
    <w:rsid w:val="001266B1"/>
    <w:rsid w:val="001361D4"/>
    <w:rsid w:val="001479A4"/>
    <w:rsid w:val="00150039"/>
    <w:rsid w:val="00151A21"/>
    <w:rsid w:val="001532E4"/>
    <w:rsid w:val="00157849"/>
    <w:rsid w:val="00164FBF"/>
    <w:rsid w:val="00167A1C"/>
    <w:rsid w:val="00171CEF"/>
    <w:rsid w:val="00182A07"/>
    <w:rsid w:val="00185A00"/>
    <w:rsid w:val="00191D1E"/>
    <w:rsid w:val="001971B4"/>
    <w:rsid w:val="001A0ABD"/>
    <w:rsid w:val="001A135A"/>
    <w:rsid w:val="001A793A"/>
    <w:rsid w:val="001C04FD"/>
    <w:rsid w:val="001C5E31"/>
    <w:rsid w:val="001D05FD"/>
    <w:rsid w:val="001D2991"/>
    <w:rsid w:val="001E08BA"/>
    <w:rsid w:val="001F7348"/>
    <w:rsid w:val="002129AB"/>
    <w:rsid w:val="00217AAE"/>
    <w:rsid w:val="00217FD0"/>
    <w:rsid w:val="00221E69"/>
    <w:rsid w:val="002325D9"/>
    <w:rsid w:val="00235EF8"/>
    <w:rsid w:val="00242707"/>
    <w:rsid w:val="00253867"/>
    <w:rsid w:val="00263091"/>
    <w:rsid w:val="00263CB2"/>
    <w:rsid w:val="0026567C"/>
    <w:rsid w:val="00266AD7"/>
    <w:rsid w:val="00274746"/>
    <w:rsid w:val="00283A1F"/>
    <w:rsid w:val="00296B44"/>
    <w:rsid w:val="002A7116"/>
    <w:rsid w:val="002B6141"/>
    <w:rsid w:val="002C1E67"/>
    <w:rsid w:val="002E1142"/>
    <w:rsid w:val="002E5641"/>
    <w:rsid w:val="002E763D"/>
    <w:rsid w:val="002E7DD6"/>
    <w:rsid w:val="002F7B55"/>
    <w:rsid w:val="00301ED0"/>
    <w:rsid w:val="00310938"/>
    <w:rsid w:val="00312485"/>
    <w:rsid w:val="00312AAF"/>
    <w:rsid w:val="003314FF"/>
    <w:rsid w:val="00332039"/>
    <w:rsid w:val="00336B71"/>
    <w:rsid w:val="00357925"/>
    <w:rsid w:val="00360A59"/>
    <w:rsid w:val="00382659"/>
    <w:rsid w:val="00397A81"/>
    <w:rsid w:val="003A215E"/>
    <w:rsid w:val="003B7D63"/>
    <w:rsid w:val="003D4043"/>
    <w:rsid w:val="003D43E8"/>
    <w:rsid w:val="00423E07"/>
    <w:rsid w:val="0043001D"/>
    <w:rsid w:val="00434CD4"/>
    <w:rsid w:val="00440A18"/>
    <w:rsid w:val="00461342"/>
    <w:rsid w:val="0047311C"/>
    <w:rsid w:val="004773A7"/>
    <w:rsid w:val="004863D4"/>
    <w:rsid w:val="0049312C"/>
    <w:rsid w:val="00493603"/>
    <w:rsid w:val="004A47C1"/>
    <w:rsid w:val="004A7F86"/>
    <w:rsid w:val="004B018A"/>
    <w:rsid w:val="004B35DB"/>
    <w:rsid w:val="004C092E"/>
    <w:rsid w:val="004C436E"/>
    <w:rsid w:val="004C45B4"/>
    <w:rsid w:val="004D6EB3"/>
    <w:rsid w:val="004E323E"/>
    <w:rsid w:val="004F073A"/>
    <w:rsid w:val="004F3A97"/>
    <w:rsid w:val="005015E5"/>
    <w:rsid w:val="00512D81"/>
    <w:rsid w:val="005151D2"/>
    <w:rsid w:val="00526169"/>
    <w:rsid w:val="00532338"/>
    <w:rsid w:val="00553DF6"/>
    <w:rsid w:val="00555D55"/>
    <w:rsid w:val="005600AB"/>
    <w:rsid w:val="00562F2E"/>
    <w:rsid w:val="005709F2"/>
    <w:rsid w:val="00575CE9"/>
    <w:rsid w:val="00587DF9"/>
    <w:rsid w:val="005907B5"/>
    <w:rsid w:val="00592034"/>
    <w:rsid w:val="00593D1A"/>
    <w:rsid w:val="005A4A3A"/>
    <w:rsid w:val="005A710E"/>
    <w:rsid w:val="005B7624"/>
    <w:rsid w:val="005B77FE"/>
    <w:rsid w:val="005C71BA"/>
    <w:rsid w:val="005C7FDE"/>
    <w:rsid w:val="005D09A1"/>
    <w:rsid w:val="005D0E65"/>
    <w:rsid w:val="005D4296"/>
    <w:rsid w:val="005E4F4F"/>
    <w:rsid w:val="005E7B2F"/>
    <w:rsid w:val="005E7F68"/>
    <w:rsid w:val="005F40A4"/>
    <w:rsid w:val="005F4931"/>
    <w:rsid w:val="00604272"/>
    <w:rsid w:val="00625F8C"/>
    <w:rsid w:val="00627626"/>
    <w:rsid w:val="00631523"/>
    <w:rsid w:val="00640C1E"/>
    <w:rsid w:val="00642567"/>
    <w:rsid w:val="006425B5"/>
    <w:rsid w:val="00647BB5"/>
    <w:rsid w:val="00652789"/>
    <w:rsid w:val="00657427"/>
    <w:rsid w:val="006648F6"/>
    <w:rsid w:val="00677365"/>
    <w:rsid w:val="00685F89"/>
    <w:rsid w:val="006946F4"/>
    <w:rsid w:val="006A238E"/>
    <w:rsid w:val="006B1B35"/>
    <w:rsid w:val="006E2CA0"/>
    <w:rsid w:val="006F13BF"/>
    <w:rsid w:val="006F500C"/>
    <w:rsid w:val="006F519E"/>
    <w:rsid w:val="00706A0F"/>
    <w:rsid w:val="00733C83"/>
    <w:rsid w:val="0073427E"/>
    <w:rsid w:val="007403D5"/>
    <w:rsid w:val="007536E1"/>
    <w:rsid w:val="00780DC0"/>
    <w:rsid w:val="007838B6"/>
    <w:rsid w:val="00784AFB"/>
    <w:rsid w:val="007B0516"/>
    <w:rsid w:val="007B2D34"/>
    <w:rsid w:val="007B60B5"/>
    <w:rsid w:val="007C1454"/>
    <w:rsid w:val="007C51C1"/>
    <w:rsid w:val="007C5E0F"/>
    <w:rsid w:val="007D0C32"/>
    <w:rsid w:val="007D0E71"/>
    <w:rsid w:val="007D50D7"/>
    <w:rsid w:val="007E7348"/>
    <w:rsid w:val="007E7CC6"/>
    <w:rsid w:val="007F4299"/>
    <w:rsid w:val="008016EC"/>
    <w:rsid w:val="00804639"/>
    <w:rsid w:val="00810088"/>
    <w:rsid w:val="00820847"/>
    <w:rsid w:val="00830C95"/>
    <w:rsid w:val="00840B94"/>
    <w:rsid w:val="00852BB3"/>
    <w:rsid w:val="00853FD2"/>
    <w:rsid w:val="0085650B"/>
    <w:rsid w:val="00860016"/>
    <w:rsid w:val="0086076A"/>
    <w:rsid w:val="00860BEF"/>
    <w:rsid w:val="008614FD"/>
    <w:rsid w:val="00870197"/>
    <w:rsid w:val="00892B6D"/>
    <w:rsid w:val="008A203A"/>
    <w:rsid w:val="008A29D4"/>
    <w:rsid w:val="008A2E9A"/>
    <w:rsid w:val="008B03E0"/>
    <w:rsid w:val="008B2AB4"/>
    <w:rsid w:val="008B3CC7"/>
    <w:rsid w:val="008B4253"/>
    <w:rsid w:val="008C0660"/>
    <w:rsid w:val="008C2A6C"/>
    <w:rsid w:val="008D157F"/>
    <w:rsid w:val="008E357B"/>
    <w:rsid w:val="00900205"/>
    <w:rsid w:val="0090260A"/>
    <w:rsid w:val="00903B5E"/>
    <w:rsid w:val="00915964"/>
    <w:rsid w:val="0091767C"/>
    <w:rsid w:val="00923F68"/>
    <w:rsid w:val="009316DC"/>
    <w:rsid w:val="00932F44"/>
    <w:rsid w:val="00934D0B"/>
    <w:rsid w:val="009519BB"/>
    <w:rsid w:val="00957902"/>
    <w:rsid w:val="00964003"/>
    <w:rsid w:val="00976FAB"/>
    <w:rsid w:val="00982695"/>
    <w:rsid w:val="00996E13"/>
    <w:rsid w:val="009A2974"/>
    <w:rsid w:val="009A4FAC"/>
    <w:rsid w:val="009B1D29"/>
    <w:rsid w:val="009B3C1D"/>
    <w:rsid w:val="009C0BAD"/>
    <w:rsid w:val="009C5337"/>
    <w:rsid w:val="009D613A"/>
    <w:rsid w:val="009E28FF"/>
    <w:rsid w:val="009E53FA"/>
    <w:rsid w:val="009F029D"/>
    <w:rsid w:val="009F2F6E"/>
    <w:rsid w:val="00A05134"/>
    <w:rsid w:val="00A11365"/>
    <w:rsid w:val="00A256AF"/>
    <w:rsid w:val="00A30A49"/>
    <w:rsid w:val="00A30ED6"/>
    <w:rsid w:val="00A3576B"/>
    <w:rsid w:val="00A37546"/>
    <w:rsid w:val="00A47663"/>
    <w:rsid w:val="00A5086D"/>
    <w:rsid w:val="00A675B3"/>
    <w:rsid w:val="00A71B8C"/>
    <w:rsid w:val="00A72EC4"/>
    <w:rsid w:val="00A80A15"/>
    <w:rsid w:val="00A838D9"/>
    <w:rsid w:val="00A94BA2"/>
    <w:rsid w:val="00A96301"/>
    <w:rsid w:val="00AA7DED"/>
    <w:rsid w:val="00AB119A"/>
    <w:rsid w:val="00AB131B"/>
    <w:rsid w:val="00AB34E1"/>
    <w:rsid w:val="00AD5AD1"/>
    <w:rsid w:val="00AD69C0"/>
    <w:rsid w:val="00AE1602"/>
    <w:rsid w:val="00AE21A3"/>
    <w:rsid w:val="00AF07B4"/>
    <w:rsid w:val="00B146E9"/>
    <w:rsid w:val="00B21534"/>
    <w:rsid w:val="00B364ED"/>
    <w:rsid w:val="00B4575A"/>
    <w:rsid w:val="00B45A6F"/>
    <w:rsid w:val="00B469CB"/>
    <w:rsid w:val="00B47A17"/>
    <w:rsid w:val="00B544A3"/>
    <w:rsid w:val="00B547C9"/>
    <w:rsid w:val="00B668BB"/>
    <w:rsid w:val="00B67EBE"/>
    <w:rsid w:val="00B82439"/>
    <w:rsid w:val="00B86536"/>
    <w:rsid w:val="00B93318"/>
    <w:rsid w:val="00B94895"/>
    <w:rsid w:val="00BA1714"/>
    <w:rsid w:val="00BA6F7C"/>
    <w:rsid w:val="00BB1B20"/>
    <w:rsid w:val="00BB4C00"/>
    <w:rsid w:val="00BC0120"/>
    <w:rsid w:val="00BC4FF7"/>
    <w:rsid w:val="00BC591B"/>
    <w:rsid w:val="00BC5A41"/>
    <w:rsid w:val="00BD6FE0"/>
    <w:rsid w:val="00BE2B47"/>
    <w:rsid w:val="00C1791D"/>
    <w:rsid w:val="00C35A77"/>
    <w:rsid w:val="00C453B9"/>
    <w:rsid w:val="00C519BC"/>
    <w:rsid w:val="00C576C5"/>
    <w:rsid w:val="00C6740E"/>
    <w:rsid w:val="00C762AE"/>
    <w:rsid w:val="00C8197E"/>
    <w:rsid w:val="00C96C9E"/>
    <w:rsid w:val="00CA2718"/>
    <w:rsid w:val="00CB3E18"/>
    <w:rsid w:val="00CC45C9"/>
    <w:rsid w:val="00CC7BC3"/>
    <w:rsid w:val="00CE51E6"/>
    <w:rsid w:val="00CF241C"/>
    <w:rsid w:val="00D05351"/>
    <w:rsid w:val="00D16B5C"/>
    <w:rsid w:val="00D16E64"/>
    <w:rsid w:val="00D171ED"/>
    <w:rsid w:val="00D2261C"/>
    <w:rsid w:val="00D303E1"/>
    <w:rsid w:val="00D34C59"/>
    <w:rsid w:val="00D35FD4"/>
    <w:rsid w:val="00D6095F"/>
    <w:rsid w:val="00D628CE"/>
    <w:rsid w:val="00D74F41"/>
    <w:rsid w:val="00D76AD7"/>
    <w:rsid w:val="00D84110"/>
    <w:rsid w:val="00D927B7"/>
    <w:rsid w:val="00D93B83"/>
    <w:rsid w:val="00DA0735"/>
    <w:rsid w:val="00DA1842"/>
    <w:rsid w:val="00DA1FA8"/>
    <w:rsid w:val="00DA723A"/>
    <w:rsid w:val="00DA7F56"/>
    <w:rsid w:val="00DB0A30"/>
    <w:rsid w:val="00DB60FC"/>
    <w:rsid w:val="00DC25DA"/>
    <w:rsid w:val="00DD3146"/>
    <w:rsid w:val="00DD5C26"/>
    <w:rsid w:val="00DE22A1"/>
    <w:rsid w:val="00DE26D6"/>
    <w:rsid w:val="00DF62B7"/>
    <w:rsid w:val="00DF760B"/>
    <w:rsid w:val="00DF7B19"/>
    <w:rsid w:val="00E0095F"/>
    <w:rsid w:val="00E0201F"/>
    <w:rsid w:val="00E03688"/>
    <w:rsid w:val="00E11FF5"/>
    <w:rsid w:val="00E127A3"/>
    <w:rsid w:val="00E21DD2"/>
    <w:rsid w:val="00E2359E"/>
    <w:rsid w:val="00E23E38"/>
    <w:rsid w:val="00E278CD"/>
    <w:rsid w:val="00E300D4"/>
    <w:rsid w:val="00E420DF"/>
    <w:rsid w:val="00E42CFE"/>
    <w:rsid w:val="00E65671"/>
    <w:rsid w:val="00E82C10"/>
    <w:rsid w:val="00E836DF"/>
    <w:rsid w:val="00EA17E4"/>
    <w:rsid w:val="00EA33E2"/>
    <w:rsid w:val="00EC5585"/>
    <w:rsid w:val="00EC579C"/>
    <w:rsid w:val="00ED479F"/>
    <w:rsid w:val="00ED5EAE"/>
    <w:rsid w:val="00EE6146"/>
    <w:rsid w:val="00EF12CA"/>
    <w:rsid w:val="00EF1783"/>
    <w:rsid w:val="00EF34D4"/>
    <w:rsid w:val="00F04C69"/>
    <w:rsid w:val="00F10E3D"/>
    <w:rsid w:val="00F13E52"/>
    <w:rsid w:val="00F16418"/>
    <w:rsid w:val="00F254A8"/>
    <w:rsid w:val="00F526DD"/>
    <w:rsid w:val="00F6064C"/>
    <w:rsid w:val="00F61903"/>
    <w:rsid w:val="00F73D6C"/>
    <w:rsid w:val="00F856D3"/>
    <w:rsid w:val="00F9434C"/>
    <w:rsid w:val="00FA227C"/>
    <w:rsid w:val="00FA2EDF"/>
    <w:rsid w:val="00FA5901"/>
    <w:rsid w:val="00FB0645"/>
    <w:rsid w:val="00FC7105"/>
    <w:rsid w:val="00FE3A4A"/>
    <w:rsid w:val="00FE64DA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3]"/>
    </o:shapedefaults>
    <o:shapelayout v:ext="edit">
      <o:idmap v:ext="edit" data="1"/>
    </o:shapelayout>
  </w:shapeDefaults>
  <w:doNotEmbedSmartTags/>
  <w:decimalSymbol w:val="."/>
  <w:listSeparator w:val=","/>
  <w14:docId w14:val="626CE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ind w:left="113" w:right="-108"/>
      <w:jc w:val="center"/>
      <w:outlineLvl w:val="0"/>
    </w:pPr>
    <w:rPr>
      <w:rFonts w:ascii="AGaramond" w:hAnsi="AGaramond"/>
      <w:b/>
      <w:spacing w:val="-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60"/>
      </w:tabs>
      <w:ind w:left="113" w:right="-108"/>
      <w:jc w:val="center"/>
    </w:pPr>
    <w:rPr>
      <w:rFonts w:ascii="Helvetica Black" w:hAnsi="Helvetica Black"/>
      <w:b/>
      <w:spacing w:val="-20"/>
      <w:sz w:val="40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AGaramond" w:hAnsi="AGaramond"/>
      <w:b/>
    </w:rPr>
  </w:style>
  <w:style w:type="paragraph" w:styleId="BodyText2">
    <w:name w:val="Body Text 2"/>
    <w:basedOn w:val="Normal"/>
    <w:pPr>
      <w:ind w:right="-90"/>
    </w:pPr>
    <w:rPr>
      <w:rFonts w:ascii="LegerD" w:hAnsi="LegerD"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wg">
    <w:name w:val="bwg"/>
    <w:basedOn w:val="Normal"/>
    <w:rsid w:val="00ED479F"/>
    <w:pPr>
      <w:tabs>
        <w:tab w:val="left" w:pos="360"/>
      </w:tabs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86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ind w:left="113" w:right="-108"/>
      <w:jc w:val="center"/>
      <w:outlineLvl w:val="0"/>
    </w:pPr>
    <w:rPr>
      <w:rFonts w:ascii="AGaramond" w:hAnsi="AGaramond"/>
      <w:b/>
      <w:spacing w:val="-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tabs>
        <w:tab w:val="left" w:pos="360"/>
      </w:tabs>
      <w:ind w:left="113" w:right="-108"/>
      <w:jc w:val="center"/>
    </w:pPr>
    <w:rPr>
      <w:rFonts w:ascii="Helvetica Black" w:hAnsi="Helvetica Black"/>
      <w:b/>
      <w:spacing w:val="-20"/>
      <w:sz w:val="40"/>
    </w:rPr>
  </w:style>
  <w:style w:type="paragraph" w:styleId="BodyText">
    <w:name w:val="Body Text"/>
    <w:basedOn w:val="Normal"/>
    <w:pPr>
      <w:tabs>
        <w:tab w:val="left" w:pos="360"/>
      </w:tabs>
    </w:pPr>
    <w:rPr>
      <w:rFonts w:ascii="AGaramond" w:hAnsi="AGaramond"/>
      <w:b/>
    </w:rPr>
  </w:style>
  <w:style w:type="paragraph" w:styleId="BodyText2">
    <w:name w:val="Body Text 2"/>
    <w:basedOn w:val="Normal"/>
    <w:pPr>
      <w:ind w:right="-90"/>
    </w:pPr>
    <w:rPr>
      <w:rFonts w:ascii="LegerD" w:hAnsi="LegerD"/>
      <w:sz w:val="28"/>
    </w:rPr>
  </w:style>
  <w:style w:type="paragraph" w:styleId="DocumentMap">
    <w:name w:val="Document Map"/>
    <w:basedOn w:val="Normal"/>
    <w:pPr>
      <w:shd w:val="clear" w:color="auto" w:fill="000080"/>
    </w:pPr>
    <w:rPr>
      <w:rFonts w:ascii="Geneva" w:hAnsi="Geneva"/>
    </w:rPr>
  </w:style>
  <w:style w:type="character" w:styleId="CommentReference">
    <w:name w:val="annotation reference"/>
    <w:basedOn w:val="DefaultParagraphFont"/>
    <w:rPr>
      <w:sz w:val="16"/>
    </w:rPr>
  </w:style>
  <w:style w:type="paragraph" w:styleId="CommentText">
    <w:name w:val="annotation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wg">
    <w:name w:val="bwg"/>
    <w:basedOn w:val="Normal"/>
    <w:rsid w:val="00ED479F"/>
    <w:pPr>
      <w:tabs>
        <w:tab w:val="left" w:pos="360"/>
      </w:tabs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86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4</Pages>
  <Words>141</Words>
  <Characters>808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Themes of the Pentateuch</vt:lpstr>
    </vt:vector>
  </TitlesOfParts>
  <Company>Singapore Bible College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Themes of the Pentateuch</dc:title>
  <dc:subject/>
  <dc:creator>Dr. Rick Griffith</dc:creator>
  <cp:keywords/>
  <cp:lastModifiedBy>Rick Griffith</cp:lastModifiedBy>
  <cp:revision>340</cp:revision>
  <cp:lastPrinted>2017-04-06T04:59:00Z</cp:lastPrinted>
  <dcterms:created xsi:type="dcterms:W3CDTF">2016-12-19T23:14:00Z</dcterms:created>
  <dcterms:modified xsi:type="dcterms:W3CDTF">2017-08-09T08:35:00Z</dcterms:modified>
</cp:coreProperties>
</file>