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C02" w14:textId="77777777" w:rsidR="00D457DA" w:rsidRPr="00EF2C5B" w:rsidRDefault="00D457DA" w:rsidP="00C65D4C">
      <w:pPr>
        <w:pStyle w:val="Heading9"/>
        <w:keepNext w:val="0"/>
        <w:tabs>
          <w:tab w:val="clear" w:pos="0"/>
        </w:tabs>
        <w:ind w:left="851" w:right="-374"/>
        <w:rPr>
          <w:rFonts w:ascii="Arial" w:hAnsi="Arial" w:cs="Arial"/>
          <w:sz w:val="82"/>
        </w:rPr>
      </w:pPr>
      <w:r w:rsidRPr="00EF2C5B">
        <w:rPr>
          <w:rFonts w:ascii="Arial" w:hAnsi="Arial" w:cs="Arial"/>
          <w:sz w:val="56"/>
        </w:rPr>
        <w:t xml:space="preserve">New Testament </w:t>
      </w:r>
      <w:r w:rsidR="00400C56" w:rsidRPr="00EF2C5B">
        <w:rPr>
          <w:rFonts w:ascii="Arial" w:hAnsi="Arial" w:cs="Arial"/>
          <w:sz w:val="56"/>
        </w:rPr>
        <w:t>Book Charts</w:t>
      </w:r>
    </w:p>
    <w:p w14:paraId="29315AF7" w14:textId="77777777" w:rsidR="00D457DA" w:rsidRPr="00EF2C5B" w:rsidRDefault="00D457DA" w:rsidP="00C65D4C">
      <w:pPr>
        <w:ind w:left="851" w:right="-670"/>
        <w:jc w:val="left"/>
        <w:rPr>
          <w:rFonts w:ascii="Arial" w:hAnsi="Arial" w:cs="Arial"/>
          <w:b/>
          <w:i/>
        </w:rPr>
      </w:pPr>
      <w:r w:rsidRPr="00EF2C5B">
        <w:rPr>
          <w:rFonts w:ascii="Arial" w:hAnsi="Arial" w:cs="Arial"/>
          <w:b/>
          <w:i/>
          <w:sz w:val="40"/>
        </w:rPr>
        <w:t xml:space="preserve">Matthew to </w:t>
      </w:r>
      <w:r w:rsidR="00400C56" w:rsidRPr="00EF2C5B">
        <w:rPr>
          <w:rFonts w:ascii="Arial" w:hAnsi="Arial" w:cs="Arial"/>
          <w:b/>
          <w:i/>
          <w:sz w:val="40"/>
        </w:rPr>
        <w:t>Revelation</w:t>
      </w:r>
    </w:p>
    <w:p w14:paraId="4DC74229" w14:textId="23635808" w:rsidR="00D457DA" w:rsidRPr="00EF2C5B" w:rsidRDefault="0056616B" w:rsidP="00C65D4C">
      <w:pPr>
        <w:ind w:left="851" w:right="-670"/>
        <w:jc w:val="left"/>
        <w:rPr>
          <w:rFonts w:ascii="Arial" w:hAnsi="Arial" w:cs="Arial"/>
          <w:b/>
          <w:i/>
        </w:rPr>
      </w:pPr>
      <w:r>
        <w:rPr>
          <w:rFonts w:ascii="Arial" w:hAnsi="Arial" w:cs="Arial"/>
          <w:b/>
          <w:i/>
        </w:rPr>
        <w:t>Jordan Evangelical Theological Seminary (JETS)</w:t>
      </w:r>
    </w:p>
    <w:p w14:paraId="7042108F" w14:textId="77777777" w:rsidR="00D457DA" w:rsidRPr="00EF2C5B" w:rsidRDefault="00D457DA" w:rsidP="00C65D4C">
      <w:pPr>
        <w:ind w:left="851" w:right="-670"/>
        <w:jc w:val="left"/>
        <w:rPr>
          <w:rFonts w:ascii="Arial" w:hAnsi="Arial" w:cs="Arial"/>
          <w:sz w:val="18"/>
        </w:rPr>
      </w:pPr>
      <w:r w:rsidRPr="00EF2C5B">
        <w:rPr>
          <w:rFonts w:ascii="Arial" w:hAnsi="Arial" w:cs="Arial"/>
          <w:sz w:val="26"/>
        </w:rPr>
        <w:t>Rick Griffith</w:t>
      </w:r>
      <w:r w:rsidRPr="00EF2C5B">
        <w:rPr>
          <w:rFonts w:ascii="Arial" w:hAnsi="Arial" w:cs="Arial"/>
          <w:sz w:val="22"/>
        </w:rPr>
        <w:t xml:space="preserve">, </w:t>
      </w:r>
      <w:r w:rsidRPr="00EF2C5B">
        <w:rPr>
          <w:rFonts w:ascii="Arial" w:hAnsi="Arial" w:cs="Arial"/>
          <w:sz w:val="18"/>
        </w:rPr>
        <w:t>ThM, PhD</w:t>
      </w:r>
    </w:p>
    <w:p w14:paraId="31822CD8" w14:textId="77777777" w:rsidR="00D457DA" w:rsidRPr="00EF2C5B" w:rsidRDefault="00D457DA" w:rsidP="00C65D4C">
      <w:pPr>
        <w:ind w:left="851" w:right="-670"/>
        <w:jc w:val="left"/>
        <w:rPr>
          <w:rFonts w:ascii="Arial" w:hAnsi="Arial" w:cs="Arial"/>
          <w:sz w:val="18"/>
        </w:rPr>
      </w:pPr>
    </w:p>
    <w:p w14:paraId="69FF2DB6" w14:textId="17942C08" w:rsidR="00D457DA" w:rsidRPr="00EF2C5B" w:rsidRDefault="00B57E12" w:rsidP="00C65D4C">
      <w:pPr>
        <w:ind w:left="851"/>
        <w:rPr>
          <w:rFonts w:ascii="Arial" w:hAnsi="Arial" w:cs="Arial"/>
          <w:b/>
          <w:sz w:val="18"/>
        </w:rPr>
      </w:pPr>
      <w:r>
        <w:rPr>
          <w:rFonts w:ascii="Arial" w:hAnsi="Arial" w:cs="Arial"/>
          <w:b/>
          <w:sz w:val="18"/>
        </w:rPr>
        <w:t>Fourth</w:t>
      </w:r>
      <w:r w:rsidR="00D457DA" w:rsidRPr="00EF2C5B">
        <w:rPr>
          <w:rFonts w:ascii="Arial" w:hAnsi="Arial" w:cs="Arial"/>
          <w:b/>
          <w:sz w:val="18"/>
        </w:rPr>
        <w:t xml:space="preserve"> Edition</w:t>
      </w:r>
    </w:p>
    <w:p w14:paraId="7D8997C0" w14:textId="31FE364D" w:rsidR="00D457DA" w:rsidRPr="00EF2C5B" w:rsidRDefault="00D457DA" w:rsidP="00C65D4C">
      <w:pPr>
        <w:ind w:left="851"/>
        <w:rPr>
          <w:rFonts w:ascii="Arial" w:hAnsi="Arial" w:cs="Arial"/>
          <w:sz w:val="16"/>
        </w:rPr>
      </w:pPr>
      <w:r w:rsidRPr="00EF2C5B">
        <w:rPr>
          <w:rFonts w:ascii="Arial" w:hAnsi="Arial" w:cs="Arial"/>
          <w:b/>
          <w:sz w:val="18"/>
        </w:rPr>
        <w:t xml:space="preserve">© </w:t>
      </w:r>
      <w:r w:rsidR="00B57E12">
        <w:rPr>
          <w:rFonts w:ascii="Arial" w:hAnsi="Arial" w:cs="Arial"/>
          <w:b/>
          <w:sz w:val="18"/>
        </w:rPr>
        <w:t>December 2022</w:t>
      </w:r>
    </w:p>
    <w:p w14:paraId="228F8B86" w14:textId="77777777" w:rsidR="00D457DA" w:rsidRPr="00EF2C5B" w:rsidRDefault="00D457DA" w:rsidP="00C65D4C">
      <w:pPr>
        <w:ind w:left="851"/>
        <w:rPr>
          <w:rFonts w:ascii="Arial" w:hAnsi="Arial" w:cs="Arial"/>
          <w:sz w:val="16"/>
        </w:rPr>
      </w:pPr>
    </w:p>
    <w:p w14:paraId="77E8675F" w14:textId="77777777" w:rsidR="000B0DDB" w:rsidRPr="00EF2C5B" w:rsidRDefault="000B0DDB" w:rsidP="00C65D4C">
      <w:pPr>
        <w:ind w:left="851"/>
        <w:rPr>
          <w:rFonts w:ascii="Arial" w:hAnsi="Arial" w:cs="Arial"/>
          <w:sz w:val="14"/>
        </w:rPr>
      </w:pPr>
      <w:r w:rsidRPr="00EF2C5B">
        <w:rPr>
          <w:rFonts w:ascii="Arial" w:hAnsi="Arial" w:cs="Arial"/>
          <w:sz w:val="14"/>
        </w:rPr>
        <w:t>1</w:t>
      </w:r>
      <w:r w:rsidRPr="00EF2C5B">
        <w:rPr>
          <w:rFonts w:ascii="Arial" w:hAnsi="Arial" w:cs="Arial"/>
          <w:sz w:val="14"/>
          <w:vertAlign w:val="superscript"/>
        </w:rPr>
        <w:t>st</w:t>
      </w:r>
      <w:r w:rsidRPr="00EF2C5B">
        <w:rPr>
          <w:rFonts w:ascii="Arial" w:hAnsi="Arial" w:cs="Arial"/>
          <w:sz w:val="14"/>
        </w:rPr>
        <w:t xml:space="preserve"> printing (digital copies; 1</w:t>
      </w:r>
      <w:r w:rsidRPr="00EF2C5B">
        <w:rPr>
          <w:rFonts w:ascii="Arial" w:hAnsi="Arial" w:cs="Arial"/>
          <w:sz w:val="14"/>
          <w:vertAlign w:val="superscript"/>
        </w:rPr>
        <w:t>st</w:t>
      </w:r>
      <w:r w:rsidRPr="00EF2C5B">
        <w:rPr>
          <w:rFonts w:ascii="Arial" w:hAnsi="Arial" w:cs="Arial"/>
          <w:sz w:val="14"/>
        </w:rPr>
        <w:t xml:space="preserve"> ed. Jan 17) </w:t>
      </w:r>
    </w:p>
    <w:p w14:paraId="29D2A398" w14:textId="77777777" w:rsidR="00F4547A" w:rsidRPr="00EF2C5B" w:rsidRDefault="00F4547A" w:rsidP="00C65D4C">
      <w:pPr>
        <w:ind w:left="851"/>
        <w:rPr>
          <w:rFonts w:ascii="Arial" w:hAnsi="Arial" w:cs="Arial"/>
          <w:sz w:val="14"/>
        </w:rPr>
      </w:pPr>
      <w:r w:rsidRPr="00EF2C5B">
        <w:rPr>
          <w:rFonts w:ascii="Arial" w:hAnsi="Arial" w:cs="Arial"/>
          <w:sz w:val="14"/>
        </w:rPr>
        <w:t>2</w:t>
      </w:r>
      <w:r w:rsidRPr="00EF2C5B">
        <w:rPr>
          <w:rFonts w:ascii="Arial" w:hAnsi="Arial" w:cs="Arial"/>
          <w:sz w:val="14"/>
          <w:vertAlign w:val="superscript"/>
        </w:rPr>
        <w:t>nd</w:t>
      </w:r>
      <w:r w:rsidRPr="00EF2C5B">
        <w:rPr>
          <w:rFonts w:ascii="Arial" w:hAnsi="Arial" w:cs="Arial"/>
          <w:sz w:val="14"/>
        </w:rPr>
        <w:t xml:space="preserve"> printing (digital copies; 2</w:t>
      </w:r>
      <w:r w:rsidRPr="00EF2C5B">
        <w:rPr>
          <w:rFonts w:ascii="Arial" w:hAnsi="Arial" w:cs="Arial"/>
          <w:sz w:val="14"/>
          <w:vertAlign w:val="superscript"/>
        </w:rPr>
        <w:t>nd</w:t>
      </w:r>
      <w:r w:rsidRPr="00EF2C5B">
        <w:rPr>
          <w:rFonts w:ascii="Arial" w:hAnsi="Arial" w:cs="Arial"/>
          <w:sz w:val="14"/>
        </w:rPr>
        <w:t xml:space="preserve"> ed. Mar 17) </w:t>
      </w:r>
    </w:p>
    <w:p w14:paraId="10DAD045" w14:textId="77777777" w:rsidR="00F4547A" w:rsidRPr="00EF2C5B" w:rsidRDefault="00F4547A" w:rsidP="00C65D4C">
      <w:pPr>
        <w:ind w:left="851"/>
        <w:rPr>
          <w:rFonts w:ascii="Arial" w:hAnsi="Arial" w:cs="Arial"/>
          <w:sz w:val="14"/>
        </w:rPr>
      </w:pPr>
      <w:r w:rsidRPr="00EF2C5B">
        <w:rPr>
          <w:rFonts w:ascii="Arial" w:hAnsi="Arial" w:cs="Arial"/>
          <w:sz w:val="14"/>
        </w:rPr>
        <w:t>3</w:t>
      </w:r>
      <w:r w:rsidRPr="00EF2C5B">
        <w:rPr>
          <w:rFonts w:ascii="Arial" w:hAnsi="Arial" w:cs="Arial"/>
          <w:sz w:val="14"/>
          <w:vertAlign w:val="superscript"/>
        </w:rPr>
        <w:t>rd</w:t>
      </w:r>
      <w:r w:rsidRPr="00EF2C5B">
        <w:rPr>
          <w:rFonts w:ascii="Arial" w:hAnsi="Arial" w:cs="Arial"/>
          <w:sz w:val="14"/>
        </w:rPr>
        <w:t xml:space="preserve"> printing (digital copies; 3</w:t>
      </w:r>
      <w:r w:rsidRPr="00EF2C5B">
        <w:rPr>
          <w:rFonts w:ascii="Arial" w:hAnsi="Arial" w:cs="Arial"/>
          <w:sz w:val="14"/>
          <w:vertAlign w:val="superscript"/>
        </w:rPr>
        <w:t>rd</w:t>
      </w:r>
      <w:r w:rsidRPr="00EF2C5B">
        <w:rPr>
          <w:rFonts w:ascii="Arial" w:hAnsi="Arial" w:cs="Arial"/>
          <w:sz w:val="14"/>
        </w:rPr>
        <w:t xml:space="preserve"> ed. Apr 17) </w:t>
      </w:r>
    </w:p>
    <w:p w14:paraId="35749692" w14:textId="77777777" w:rsidR="00C65D4C" w:rsidRDefault="00C65D4C" w:rsidP="00C65D4C">
      <w:pPr>
        <w:ind w:left="851"/>
        <w:rPr>
          <w:rFonts w:ascii="Helvetica" w:hAnsi="Helvetica"/>
          <w:sz w:val="16"/>
        </w:rPr>
      </w:pPr>
    </w:p>
    <w:p w14:paraId="54C13F05" w14:textId="77777777" w:rsidR="00D457DA" w:rsidRDefault="001D492F" w:rsidP="00C65D4C">
      <w:pPr>
        <w:ind w:left="851"/>
        <w:jc w:val="left"/>
        <w:rPr>
          <w:sz w:val="22"/>
        </w:rPr>
      </w:pPr>
      <w:r>
        <w:rPr>
          <w:noProof/>
          <w:sz w:val="22"/>
        </w:rPr>
        <w:drawing>
          <wp:inline distT="0" distB="0" distL="0" distR="0" wp14:anchorId="480FA0B2" wp14:editId="1A949F50">
            <wp:extent cx="4542155" cy="340931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155" cy="3409315"/>
                    </a:xfrm>
                    <a:prstGeom prst="rect">
                      <a:avLst/>
                    </a:prstGeom>
                    <a:noFill/>
                    <a:ln>
                      <a:noFill/>
                    </a:ln>
                  </pic:spPr>
                </pic:pic>
              </a:graphicData>
            </a:graphic>
          </wp:inline>
        </w:drawing>
      </w:r>
    </w:p>
    <w:p w14:paraId="149B96CF" w14:textId="77777777" w:rsidR="00D90CDA" w:rsidRDefault="00D90CDA" w:rsidP="00C65D4C">
      <w:pPr>
        <w:ind w:left="851"/>
        <w:jc w:val="left"/>
        <w:rPr>
          <w:sz w:val="22"/>
        </w:rPr>
      </w:pPr>
    </w:p>
    <w:p w14:paraId="2FF53D92" w14:textId="77777777" w:rsidR="00D90CDA" w:rsidRPr="00B600A7" w:rsidRDefault="001D492F" w:rsidP="00C65D4C">
      <w:pPr>
        <w:ind w:left="851"/>
        <w:jc w:val="left"/>
        <w:rPr>
          <w:sz w:val="22"/>
        </w:rPr>
      </w:pPr>
      <w:r>
        <w:rPr>
          <w:noProof/>
          <w:sz w:val="22"/>
        </w:rPr>
        <w:drawing>
          <wp:inline distT="0" distB="0" distL="0" distR="0" wp14:anchorId="52B080F3" wp14:editId="584FCFA7">
            <wp:extent cx="4502150" cy="336931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0" cy="3369310"/>
                    </a:xfrm>
                    <a:prstGeom prst="rect">
                      <a:avLst/>
                    </a:prstGeom>
                    <a:noFill/>
                    <a:ln>
                      <a:noFill/>
                    </a:ln>
                  </pic:spPr>
                </pic:pic>
              </a:graphicData>
            </a:graphic>
          </wp:inline>
        </w:drawing>
      </w:r>
    </w:p>
    <w:p w14:paraId="6E47D09E" w14:textId="77777777" w:rsidR="00A92236" w:rsidRPr="00B600A7" w:rsidRDefault="00A92236" w:rsidP="00C60F7D">
      <w:pPr>
        <w:rPr>
          <w:sz w:val="22"/>
        </w:rPr>
        <w:sectPr w:rsidR="00A92236" w:rsidRPr="00B600A7" w:rsidSect="000F6E21">
          <w:headerReference w:type="even" r:id="rId9"/>
          <w:headerReference w:type="default" r:id="rId10"/>
          <w:footerReference w:type="even" r:id="rId11"/>
          <w:footerReference w:type="default" r:id="rId12"/>
          <w:headerReference w:type="first" r:id="rId13"/>
          <w:footerReference w:type="first" r:id="rId14"/>
          <w:pgSz w:w="11900" w:h="16820"/>
          <w:pgMar w:top="720" w:right="1152" w:bottom="720" w:left="1440" w:header="720" w:footer="720" w:gutter="0"/>
          <w:pgNumType w:start="1"/>
          <w:cols w:space="720"/>
          <w:docGrid w:linePitch="326"/>
        </w:sectPr>
      </w:pPr>
    </w:p>
    <w:p w14:paraId="541B41A5" w14:textId="77777777" w:rsidR="00A92236" w:rsidRPr="00B600A7" w:rsidRDefault="00A92236">
      <w:pPr>
        <w:ind w:left="20" w:hanging="20"/>
        <w:jc w:val="center"/>
        <w:rPr>
          <w:b/>
          <w:sz w:val="46"/>
        </w:rPr>
      </w:pPr>
      <w:bookmarkStart w:id="0" w:name="Contents"/>
      <w:bookmarkStart w:id="1" w:name="Matthew"/>
      <w:bookmarkEnd w:id="0"/>
      <w:r w:rsidRPr="00B600A7">
        <w:rPr>
          <w:rFonts w:ascii="Chicago" w:hAnsi="Chicago"/>
          <w:b/>
          <w:sz w:val="46"/>
        </w:rPr>
        <w:lastRenderedPageBreak/>
        <w:t>Matthew</w:t>
      </w:r>
      <w:bookmarkEnd w:id="1"/>
      <w:r w:rsidRPr="00B600A7">
        <w:rPr>
          <w:rFonts w:ascii="Chicago" w:hAnsi="Chicago"/>
          <w:b/>
          <w:sz w:val="14"/>
        </w:rPr>
        <w:fldChar w:fldCharType="begin"/>
      </w:r>
      <w:r w:rsidRPr="00B600A7">
        <w:rPr>
          <w:rFonts w:ascii="Chicago" w:hAnsi="Chicago"/>
          <w:b/>
          <w:sz w:val="14"/>
        </w:rPr>
        <w:instrText xml:space="preserve"> TC  “</w:instrText>
      </w:r>
      <w:bookmarkStart w:id="2" w:name="_Toc408385616"/>
      <w:bookmarkStart w:id="3" w:name="_Toc408391820"/>
      <w:bookmarkStart w:id="4" w:name="_Toc5782673"/>
      <w:r w:rsidRPr="00B600A7">
        <w:rPr>
          <w:rFonts w:ascii="Chicago" w:hAnsi="Chicago"/>
          <w:b/>
          <w:sz w:val="14"/>
        </w:rPr>
        <w:instrText>Matthew</w:instrText>
      </w:r>
      <w:bookmarkEnd w:id="2"/>
      <w:bookmarkEnd w:id="3"/>
      <w:bookmarkEnd w:id="4"/>
      <w:r w:rsidRPr="00B600A7">
        <w:rPr>
          <w:rFonts w:ascii="Chicago" w:hAnsi="Chicago"/>
          <w:b/>
          <w:sz w:val="14"/>
        </w:rPr>
        <w:instrText xml:space="preserve">” \l 2 </w:instrText>
      </w:r>
      <w:r w:rsidRPr="00B600A7">
        <w:rPr>
          <w:rFonts w:ascii="Chicago" w:hAnsi="Chicago"/>
          <w:b/>
          <w:sz w:val="14"/>
        </w:rPr>
        <w:fldChar w:fldCharType="end"/>
      </w:r>
    </w:p>
    <w:p w14:paraId="34B247B6" w14:textId="77777777" w:rsidR="00A92236" w:rsidRPr="00B600A7" w:rsidRDefault="00A92236">
      <w:pPr>
        <w:ind w:left="20" w:hanging="20"/>
        <w:jc w:val="center"/>
        <w:rPr>
          <w:b/>
          <w:sz w:val="22"/>
        </w:rPr>
      </w:pPr>
    </w:p>
    <w:tbl>
      <w:tblPr>
        <w:tblW w:w="0" w:type="auto"/>
        <w:tblLayout w:type="fixed"/>
        <w:tblCellMar>
          <w:left w:w="80" w:type="dxa"/>
          <w:right w:w="80" w:type="dxa"/>
        </w:tblCellMar>
        <w:tblLook w:val="0000" w:firstRow="0" w:lastRow="0" w:firstColumn="0" w:lastColumn="0" w:noHBand="0" w:noVBand="0"/>
      </w:tblPr>
      <w:tblGrid>
        <w:gridCol w:w="1160"/>
        <w:gridCol w:w="1247"/>
        <w:gridCol w:w="833"/>
        <w:gridCol w:w="58"/>
        <w:gridCol w:w="1158"/>
        <w:gridCol w:w="891"/>
        <w:gridCol w:w="1133"/>
        <w:gridCol w:w="25"/>
        <w:gridCol w:w="980"/>
        <w:gridCol w:w="891"/>
        <w:gridCol w:w="1247"/>
      </w:tblGrid>
      <w:tr w:rsidR="00A92236" w:rsidRPr="00B600A7" w14:paraId="00B008E5" w14:textId="77777777">
        <w:tc>
          <w:tcPr>
            <w:tcW w:w="9620" w:type="dxa"/>
            <w:gridSpan w:val="11"/>
            <w:tcBorders>
              <w:top w:val="single" w:sz="6" w:space="0" w:color="auto"/>
              <w:left w:val="single" w:sz="6" w:space="0" w:color="auto"/>
              <w:bottom w:val="single" w:sz="6" w:space="0" w:color="auto"/>
              <w:right w:val="single" w:sz="6" w:space="0" w:color="auto"/>
            </w:tcBorders>
            <w:shd w:val="clear" w:color="auto" w:fill="000000"/>
          </w:tcPr>
          <w:p w14:paraId="3675D2C1" w14:textId="77777777" w:rsidR="00A92236" w:rsidRPr="00B600A7" w:rsidRDefault="00A92236">
            <w:pPr>
              <w:ind w:right="-40"/>
              <w:jc w:val="center"/>
              <w:rPr>
                <w:b/>
                <w:sz w:val="26"/>
              </w:rPr>
            </w:pPr>
          </w:p>
          <w:p w14:paraId="61231472" w14:textId="77777777" w:rsidR="00A92236" w:rsidRPr="00B600A7" w:rsidRDefault="00A92236">
            <w:pPr>
              <w:ind w:right="-40"/>
              <w:jc w:val="center"/>
              <w:rPr>
                <w:b/>
                <w:sz w:val="36"/>
              </w:rPr>
            </w:pPr>
            <w:r w:rsidRPr="00B600A7">
              <w:rPr>
                <w:b/>
                <w:sz w:val="36"/>
              </w:rPr>
              <w:t>Messiah with Authority over the Church</w:t>
            </w:r>
          </w:p>
          <w:p w14:paraId="19D44D8E" w14:textId="77777777" w:rsidR="00A92236" w:rsidRPr="00B600A7" w:rsidRDefault="00A92236">
            <w:pPr>
              <w:ind w:right="-40"/>
              <w:jc w:val="center"/>
              <w:rPr>
                <w:b/>
                <w:sz w:val="26"/>
              </w:rPr>
            </w:pPr>
          </w:p>
        </w:tc>
      </w:tr>
      <w:tr w:rsidR="00A92236" w:rsidRPr="00B600A7" w14:paraId="1FCFE774" w14:textId="77777777">
        <w:tc>
          <w:tcPr>
            <w:tcW w:w="3240" w:type="dxa"/>
            <w:gridSpan w:val="3"/>
            <w:tcBorders>
              <w:top w:val="single" w:sz="6" w:space="0" w:color="auto"/>
              <w:left w:val="single" w:sz="6" w:space="0" w:color="auto"/>
              <w:bottom w:val="single" w:sz="6" w:space="0" w:color="auto"/>
              <w:right w:val="single" w:sz="6" w:space="0" w:color="auto"/>
            </w:tcBorders>
          </w:tcPr>
          <w:p w14:paraId="7C51F787" w14:textId="77777777" w:rsidR="00A92236" w:rsidRPr="00B600A7" w:rsidRDefault="00A92236">
            <w:pPr>
              <w:ind w:right="-40"/>
              <w:jc w:val="center"/>
              <w:rPr>
                <w:b/>
                <w:sz w:val="22"/>
              </w:rPr>
            </w:pPr>
          </w:p>
          <w:p w14:paraId="6F91FB0A" w14:textId="77777777" w:rsidR="00A92236" w:rsidRPr="00B600A7" w:rsidRDefault="00A92236">
            <w:pPr>
              <w:ind w:right="-40"/>
              <w:jc w:val="center"/>
              <w:rPr>
                <w:b/>
                <w:sz w:val="22"/>
              </w:rPr>
            </w:pPr>
            <w:r w:rsidRPr="00B600A7">
              <w:rPr>
                <w:b/>
                <w:sz w:val="22"/>
              </w:rPr>
              <w:t xml:space="preserve">Preliminary Evidence that </w:t>
            </w:r>
            <w:r w:rsidR="00537AFA">
              <w:rPr>
                <w:b/>
                <w:sz w:val="22"/>
              </w:rPr>
              <w:br/>
            </w:r>
            <w:r w:rsidR="00493375">
              <w:rPr>
                <w:b/>
                <w:sz w:val="22"/>
              </w:rPr>
              <w:t>Jesus</w:t>
            </w:r>
            <w:r w:rsidRPr="00B600A7">
              <w:rPr>
                <w:b/>
                <w:sz w:val="22"/>
              </w:rPr>
              <w:t xml:space="preserve"> is Messiah</w:t>
            </w:r>
          </w:p>
          <w:p w14:paraId="4E58A3E5" w14:textId="77777777" w:rsidR="00A92236" w:rsidRPr="00B600A7" w:rsidRDefault="00A92236">
            <w:pPr>
              <w:ind w:right="-40"/>
              <w:jc w:val="center"/>
              <w:rPr>
                <w:b/>
                <w:sz w:val="22"/>
              </w:rPr>
            </w:pPr>
          </w:p>
        </w:tc>
        <w:tc>
          <w:tcPr>
            <w:tcW w:w="3240" w:type="dxa"/>
            <w:gridSpan w:val="4"/>
            <w:tcBorders>
              <w:top w:val="single" w:sz="6" w:space="0" w:color="auto"/>
              <w:left w:val="single" w:sz="6" w:space="0" w:color="auto"/>
              <w:bottom w:val="single" w:sz="6" w:space="0" w:color="auto"/>
              <w:right w:val="single" w:sz="6" w:space="0" w:color="auto"/>
            </w:tcBorders>
          </w:tcPr>
          <w:p w14:paraId="39946C5F" w14:textId="77777777" w:rsidR="00A92236" w:rsidRPr="00B600A7" w:rsidRDefault="00A92236">
            <w:pPr>
              <w:ind w:right="-40"/>
              <w:jc w:val="center"/>
              <w:rPr>
                <w:b/>
                <w:sz w:val="22"/>
              </w:rPr>
            </w:pPr>
          </w:p>
          <w:p w14:paraId="0E0E4CBC" w14:textId="77777777" w:rsidR="00A92236" w:rsidRPr="00B600A7" w:rsidRDefault="00A92236">
            <w:pPr>
              <w:ind w:right="-40"/>
              <w:jc w:val="center"/>
              <w:rPr>
                <w:b/>
                <w:sz w:val="22"/>
              </w:rPr>
            </w:pPr>
            <w:r w:rsidRPr="00B600A7">
              <w:rPr>
                <w:b/>
                <w:sz w:val="22"/>
              </w:rPr>
              <w:t xml:space="preserve">Rejections and </w:t>
            </w:r>
          </w:p>
          <w:p w14:paraId="55A28211" w14:textId="77777777" w:rsidR="00A92236" w:rsidRPr="00B600A7" w:rsidRDefault="00A92236">
            <w:pPr>
              <w:ind w:right="-40"/>
              <w:jc w:val="center"/>
              <w:rPr>
                <w:b/>
                <w:sz w:val="22"/>
              </w:rPr>
            </w:pPr>
            <w:r w:rsidRPr="00B600A7">
              <w:rPr>
                <w:b/>
                <w:sz w:val="22"/>
              </w:rPr>
              <w:t xml:space="preserve">Interadvent Age </w:t>
            </w:r>
          </w:p>
        </w:tc>
        <w:tc>
          <w:tcPr>
            <w:tcW w:w="3140" w:type="dxa"/>
            <w:gridSpan w:val="4"/>
            <w:tcBorders>
              <w:top w:val="single" w:sz="6" w:space="0" w:color="auto"/>
              <w:left w:val="single" w:sz="6" w:space="0" w:color="auto"/>
              <w:bottom w:val="single" w:sz="6" w:space="0" w:color="auto"/>
              <w:right w:val="single" w:sz="6" w:space="0" w:color="auto"/>
            </w:tcBorders>
          </w:tcPr>
          <w:p w14:paraId="5664A1BD" w14:textId="77777777" w:rsidR="00A92236" w:rsidRPr="00B600A7" w:rsidRDefault="00A92236">
            <w:pPr>
              <w:ind w:right="-40"/>
              <w:jc w:val="center"/>
              <w:rPr>
                <w:b/>
                <w:sz w:val="22"/>
              </w:rPr>
            </w:pPr>
          </w:p>
          <w:p w14:paraId="6D9DA826" w14:textId="77777777" w:rsidR="00A92236" w:rsidRPr="00B600A7" w:rsidRDefault="00A92236">
            <w:pPr>
              <w:ind w:right="-40"/>
              <w:jc w:val="center"/>
              <w:rPr>
                <w:b/>
                <w:sz w:val="22"/>
              </w:rPr>
            </w:pPr>
            <w:r w:rsidRPr="00B600A7">
              <w:rPr>
                <w:b/>
                <w:sz w:val="22"/>
              </w:rPr>
              <w:t xml:space="preserve">Final Evidence that </w:t>
            </w:r>
          </w:p>
          <w:p w14:paraId="5448A780" w14:textId="77777777" w:rsidR="00A92236" w:rsidRPr="00B600A7" w:rsidRDefault="00493375">
            <w:pPr>
              <w:ind w:right="-40"/>
              <w:jc w:val="center"/>
              <w:rPr>
                <w:b/>
                <w:sz w:val="22"/>
              </w:rPr>
            </w:pPr>
            <w:r>
              <w:rPr>
                <w:b/>
                <w:sz w:val="22"/>
              </w:rPr>
              <w:t>Jesus</w:t>
            </w:r>
            <w:r w:rsidR="00A92236" w:rsidRPr="00B600A7">
              <w:rPr>
                <w:b/>
                <w:sz w:val="22"/>
              </w:rPr>
              <w:t xml:space="preserve"> is Messiah</w:t>
            </w:r>
          </w:p>
          <w:p w14:paraId="024EB059" w14:textId="77777777" w:rsidR="00A92236" w:rsidRPr="00B600A7" w:rsidRDefault="00A92236">
            <w:pPr>
              <w:ind w:right="-40"/>
              <w:jc w:val="center"/>
              <w:rPr>
                <w:b/>
                <w:sz w:val="22"/>
              </w:rPr>
            </w:pPr>
          </w:p>
        </w:tc>
      </w:tr>
      <w:tr w:rsidR="00A92236" w:rsidRPr="00B600A7" w14:paraId="1D8F0A90" w14:textId="77777777">
        <w:tc>
          <w:tcPr>
            <w:tcW w:w="3240" w:type="dxa"/>
            <w:gridSpan w:val="3"/>
            <w:tcBorders>
              <w:top w:val="single" w:sz="6" w:space="0" w:color="auto"/>
              <w:left w:val="single" w:sz="6" w:space="0" w:color="auto"/>
              <w:bottom w:val="single" w:sz="6" w:space="0" w:color="auto"/>
              <w:right w:val="single" w:sz="6" w:space="0" w:color="auto"/>
            </w:tcBorders>
          </w:tcPr>
          <w:p w14:paraId="05EF0B90" w14:textId="77777777" w:rsidR="00A92236" w:rsidRPr="00B600A7" w:rsidRDefault="00A92236">
            <w:pPr>
              <w:ind w:right="-40"/>
              <w:jc w:val="center"/>
              <w:rPr>
                <w:b/>
                <w:sz w:val="22"/>
              </w:rPr>
            </w:pPr>
          </w:p>
          <w:p w14:paraId="3E9B4331" w14:textId="77777777" w:rsidR="00A92236" w:rsidRPr="00B600A7" w:rsidRDefault="00A92236">
            <w:pPr>
              <w:ind w:right="-40"/>
              <w:jc w:val="center"/>
              <w:rPr>
                <w:b/>
                <w:sz w:val="22"/>
              </w:rPr>
            </w:pPr>
            <w:r w:rsidRPr="00B600A7">
              <w:rPr>
                <w:b/>
                <w:sz w:val="22"/>
              </w:rPr>
              <w:t>Chapters 1</w:t>
            </w:r>
            <w:r w:rsidR="00B66C54" w:rsidRPr="00B600A7">
              <w:rPr>
                <w:b/>
                <w:sz w:val="22"/>
              </w:rPr>
              <w:t>–</w:t>
            </w:r>
            <w:r w:rsidRPr="00B600A7">
              <w:rPr>
                <w:b/>
                <w:sz w:val="22"/>
              </w:rPr>
              <w:t>10</w:t>
            </w:r>
          </w:p>
        </w:tc>
        <w:tc>
          <w:tcPr>
            <w:tcW w:w="3240" w:type="dxa"/>
            <w:gridSpan w:val="4"/>
            <w:tcBorders>
              <w:top w:val="single" w:sz="6" w:space="0" w:color="auto"/>
              <w:left w:val="single" w:sz="6" w:space="0" w:color="auto"/>
              <w:bottom w:val="single" w:sz="6" w:space="0" w:color="auto"/>
              <w:right w:val="single" w:sz="6" w:space="0" w:color="auto"/>
            </w:tcBorders>
          </w:tcPr>
          <w:p w14:paraId="656D8B43" w14:textId="77777777" w:rsidR="00A92236" w:rsidRPr="00B600A7" w:rsidRDefault="00A92236">
            <w:pPr>
              <w:ind w:right="-40"/>
              <w:jc w:val="center"/>
              <w:rPr>
                <w:b/>
                <w:sz w:val="22"/>
              </w:rPr>
            </w:pPr>
          </w:p>
          <w:p w14:paraId="368468B9" w14:textId="77777777" w:rsidR="00A92236" w:rsidRPr="00B600A7" w:rsidRDefault="00A92236">
            <w:pPr>
              <w:ind w:right="-40"/>
              <w:jc w:val="center"/>
              <w:rPr>
                <w:b/>
                <w:sz w:val="22"/>
              </w:rPr>
            </w:pPr>
            <w:r w:rsidRPr="00B600A7">
              <w:rPr>
                <w:b/>
                <w:sz w:val="22"/>
              </w:rPr>
              <w:t>Chapters 11</w:t>
            </w:r>
            <w:r w:rsidR="00B66C54" w:rsidRPr="00B600A7">
              <w:rPr>
                <w:b/>
                <w:sz w:val="22"/>
              </w:rPr>
              <w:t>–</w:t>
            </w:r>
            <w:r w:rsidRPr="00B600A7">
              <w:rPr>
                <w:b/>
                <w:sz w:val="22"/>
              </w:rPr>
              <w:t>27</w:t>
            </w:r>
          </w:p>
        </w:tc>
        <w:tc>
          <w:tcPr>
            <w:tcW w:w="3140" w:type="dxa"/>
            <w:gridSpan w:val="4"/>
            <w:tcBorders>
              <w:top w:val="single" w:sz="6" w:space="0" w:color="auto"/>
              <w:left w:val="single" w:sz="6" w:space="0" w:color="auto"/>
              <w:bottom w:val="single" w:sz="6" w:space="0" w:color="auto"/>
              <w:right w:val="single" w:sz="6" w:space="0" w:color="auto"/>
            </w:tcBorders>
          </w:tcPr>
          <w:p w14:paraId="10B263D1" w14:textId="77777777" w:rsidR="00A92236" w:rsidRPr="00B600A7" w:rsidRDefault="00A92236">
            <w:pPr>
              <w:ind w:right="-40"/>
              <w:jc w:val="center"/>
              <w:rPr>
                <w:b/>
                <w:sz w:val="22"/>
              </w:rPr>
            </w:pPr>
          </w:p>
          <w:p w14:paraId="26ABFDE7" w14:textId="77777777" w:rsidR="00A92236" w:rsidRPr="00B600A7" w:rsidRDefault="00A92236">
            <w:pPr>
              <w:ind w:right="-40"/>
              <w:jc w:val="center"/>
              <w:rPr>
                <w:b/>
                <w:sz w:val="22"/>
              </w:rPr>
            </w:pPr>
            <w:r w:rsidRPr="00B600A7">
              <w:rPr>
                <w:b/>
                <w:sz w:val="22"/>
              </w:rPr>
              <w:t>Chapter 28</w:t>
            </w:r>
          </w:p>
          <w:p w14:paraId="2F384A81" w14:textId="77777777" w:rsidR="00A92236" w:rsidRPr="00B600A7" w:rsidRDefault="00A92236">
            <w:pPr>
              <w:ind w:right="-40"/>
              <w:jc w:val="center"/>
              <w:rPr>
                <w:b/>
                <w:sz w:val="22"/>
              </w:rPr>
            </w:pPr>
          </w:p>
        </w:tc>
      </w:tr>
      <w:tr w:rsidR="00A92236" w:rsidRPr="00B600A7" w14:paraId="0B610295" w14:textId="77777777">
        <w:tc>
          <w:tcPr>
            <w:tcW w:w="3240" w:type="dxa"/>
            <w:gridSpan w:val="3"/>
            <w:tcBorders>
              <w:top w:val="single" w:sz="6" w:space="0" w:color="auto"/>
              <w:left w:val="single" w:sz="6" w:space="0" w:color="auto"/>
              <w:bottom w:val="single" w:sz="6" w:space="0" w:color="auto"/>
              <w:right w:val="single" w:sz="6" w:space="0" w:color="auto"/>
            </w:tcBorders>
          </w:tcPr>
          <w:p w14:paraId="1394E5AC" w14:textId="77777777" w:rsidR="00A92236" w:rsidRPr="00B600A7" w:rsidRDefault="00A92236">
            <w:pPr>
              <w:ind w:right="-40"/>
              <w:jc w:val="center"/>
              <w:rPr>
                <w:b/>
                <w:sz w:val="22"/>
              </w:rPr>
            </w:pPr>
          </w:p>
          <w:p w14:paraId="523BA32B" w14:textId="77777777" w:rsidR="00A92236" w:rsidRPr="00B600A7" w:rsidRDefault="00A92236">
            <w:pPr>
              <w:ind w:right="-40"/>
              <w:jc w:val="center"/>
              <w:rPr>
                <w:b/>
                <w:sz w:val="22"/>
              </w:rPr>
            </w:pPr>
            <w:r w:rsidRPr="00B600A7">
              <w:rPr>
                <w:b/>
                <w:sz w:val="22"/>
              </w:rPr>
              <w:t>The King Offered</w:t>
            </w:r>
          </w:p>
        </w:tc>
        <w:tc>
          <w:tcPr>
            <w:tcW w:w="3240" w:type="dxa"/>
            <w:gridSpan w:val="4"/>
            <w:tcBorders>
              <w:top w:val="single" w:sz="6" w:space="0" w:color="auto"/>
              <w:left w:val="single" w:sz="6" w:space="0" w:color="auto"/>
              <w:bottom w:val="single" w:sz="6" w:space="0" w:color="auto"/>
              <w:right w:val="single" w:sz="6" w:space="0" w:color="auto"/>
            </w:tcBorders>
          </w:tcPr>
          <w:p w14:paraId="54EF7E7D" w14:textId="77777777" w:rsidR="00A92236" w:rsidRPr="00B600A7" w:rsidRDefault="00A92236">
            <w:pPr>
              <w:ind w:right="-40"/>
              <w:jc w:val="center"/>
              <w:rPr>
                <w:b/>
                <w:sz w:val="22"/>
              </w:rPr>
            </w:pPr>
          </w:p>
          <w:p w14:paraId="02D46166" w14:textId="77777777" w:rsidR="00A92236" w:rsidRPr="00B600A7" w:rsidRDefault="00A92236">
            <w:pPr>
              <w:ind w:right="-40"/>
              <w:jc w:val="center"/>
              <w:rPr>
                <w:b/>
                <w:sz w:val="22"/>
              </w:rPr>
            </w:pPr>
            <w:r w:rsidRPr="00B600A7">
              <w:rPr>
                <w:b/>
                <w:sz w:val="22"/>
              </w:rPr>
              <w:t>The King Rejected</w:t>
            </w:r>
          </w:p>
        </w:tc>
        <w:tc>
          <w:tcPr>
            <w:tcW w:w="3140" w:type="dxa"/>
            <w:gridSpan w:val="4"/>
            <w:tcBorders>
              <w:top w:val="single" w:sz="6" w:space="0" w:color="auto"/>
              <w:left w:val="single" w:sz="6" w:space="0" w:color="auto"/>
              <w:bottom w:val="single" w:sz="6" w:space="0" w:color="auto"/>
              <w:right w:val="single" w:sz="6" w:space="0" w:color="auto"/>
            </w:tcBorders>
          </w:tcPr>
          <w:p w14:paraId="28A92D52" w14:textId="77777777" w:rsidR="00A92236" w:rsidRPr="00B600A7" w:rsidRDefault="00A92236">
            <w:pPr>
              <w:ind w:right="-40"/>
              <w:jc w:val="center"/>
              <w:rPr>
                <w:b/>
                <w:sz w:val="22"/>
              </w:rPr>
            </w:pPr>
          </w:p>
          <w:p w14:paraId="7D3C5D28" w14:textId="77777777" w:rsidR="00A92236" w:rsidRPr="00B600A7" w:rsidRDefault="00A92236">
            <w:pPr>
              <w:ind w:right="-40"/>
              <w:jc w:val="center"/>
              <w:rPr>
                <w:b/>
                <w:sz w:val="22"/>
              </w:rPr>
            </w:pPr>
            <w:r w:rsidRPr="00B600A7">
              <w:rPr>
                <w:b/>
                <w:sz w:val="22"/>
              </w:rPr>
              <w:t>The King Re-offered</w:t>
            </w:r>
          </w:p>
          <w:p w14:paraId="0FCECB7C" w14:textId="77777777" w:rsidR="00A92236" w:rsidRPr="00B600A7" w:rsidRDefault="00A92236">
            <w:pPr>
              <w:ind w:right="-40"/>
              <w:jc w:val="center"/>
              <w:rPr>
                <w:b/>
                <w:sz w:val="22"/>
              </w:rPr>
            </w:pPr>
          </w:p>
        </w:tc>
      </w:tr>
      <w:tr w:rsidR="00A92236" w:rsidRPr="00B600A7" w14:paraId="13B0FA03" w14:textId="77777777" w:rsidTr="00345607">
        <w:trPr>
          <w:trHeight w:val="633"/>
        </w:trPr>
        <w:tc>
          <w:tcPr>
            <w:tcW w:w="3240" w:type="dxa"/>
            <w:gridSpan w:val="3"/>
            <w:tcBorders>
              <w:top w:val="single" w:sz="6" w:space="0" w:color="auto"/>
              <w:left w:val="single" w:sz="6" w:space="0" w:color="auto"/>
              <w:bottom w:val="single" w:sz="6" w:space="0" w:color="auto"/>
              <w:right w:val="single" w:sz="6" w:space="0" w:color="auto"/>
            </w:tcBorders>
          </w:tcPr>
          <w:p w14:paraId="23ACB9E4" w14:textId="77777777" w:rsidR="00A92236" w:rsidRPr="00B600A7" w:rsidRDefault="00A92236">
            <w:pPr>
              <w:ind w:right="-40"/>
              <w:jc w:val="center"/>
              <w:rPr>
                <w:b/>
                <w:sz w:val="22"/>
              </w:rPr>
            </w:pPr>
          </w:p>
          <w:p w14:paraId="3464164D" w14:textId="77777777" w:rsidR="00A92236" w:rsidRPr="00B600A7" w:rsidRDefault="00A92236">
            <w:pPr>
              <w:ind w:right="-40"/>
              <w:jc w:val="center"/>
              <w:rPr>
                <w:b/>
                <w:sz w:val="22"/>
              </w:rPr>
            </w:pPr>
            <w:r w:rsidRPr="00B600A7">
              <w:rPr>
                <w:b/>
                <w:sz w:val="22"/>
              </w:rPr>
              <w:t>Teaches Droves</w:t>
            </w:r>
          </w:p>
        </w:tc>
        <w:tc>
          <w:tcPr>
            <w:tcW w:w="6380" w:type="dxa"/>
            <w:gridSpan w:val="8"/>
            <w:tcBorders>
              <w:top w:val="single" w:sz="6" w:space="0" w:color="auto"/>
              <w:left w:val="single" w:sz="6" w:space="0" w:color="auto"/>
              <w:bottom w:val="single" w:sz="6" w:space="0" w:color="auto"/>
              <w:right w:val="single" w:sz="6" w:space="0" w:color="auto"/>
            </w:tcBorders>
          </w:tcPr>
          <w:p w14:paraId="7EB863D5" w14:textId="77777777" w:rsidR="00A92236" w:rsidRPr="00B600A7" w:rsidRDefault="00A92236">
            <w:pPr>
              <w:ind w:right="-40"/>
              <w:jc w:val="center"/>
              <w:rPr>
                <w:b/>
                <w:sz w:val="22"/>
              </w:rPr>
            </w:pPr>
          </w:p>
          <w:p w14:paraId="02DAD6BF" w14:textId="77777777" w:rsidR="00A92236" w:rsidRPr="00B600A7" w:rsidRDefault="00A92236">
            <w:pPr>
              <w:ind w:right="-40"/>
              <w:jc w:val="center"/>
              <w:rPr>
                <w:b/>
                <w:sz w:val="22"/>
              </w:rPr>
            </w:pPr>
            <w:r w:rsidRPr="00B600A7">
              <w:rPr>
                <w:b/>
                <w:sz w:val="22"/>
              </w:rPr>
              <w:t>Teaches Disciples</w:t>
            </w:r>
          </w:p>
          <w:p w14:paraId="206D1450" w14:textId="77777777" w:rsidR="00A92236" w:rsidRPr="00B600A7" w:rsidRDefault="00A92236">
            <w:pPr>
              <w:ind w:right="-40"/>
              <w:jc w:val="center"/>
              <w:rPr>
                <w:b/>
                <w:sz w:val="22"/>
              </w:rPr>
            </w:pPr>
          </w:p>
        </w:tc>
      </w:tr>
      <w:tr w:rsidR="00A92236" w:rsidRPr="00B600A7" w14:paraId="4E0A1146" w14:textId="77777777" w:rsidTr="00345607">
        <w:trPr>
          <w:trHeight w:val="570"/>
        </w:trPr>
        <w:tc>
          <w:tcPr>
            <w:tcW w:w="3240" w:type="dxa"/>
            <w:gridSpan w:val="3"/>
            <w:tcBorders>
              <w:top w:val="single" w:sz="6" w:space="0" w:color="auto"/>
              <w:left w:val="single" w:sz="6" w:space="0" w:color="auto"/>
              <w:bottom w:val="single" w:sz="6" w:space="0" w:color="auto"/>
              <w:right w:val="single" w:sz="6" w:space="0" w:color="auto"/>
            </w:tcBorders>
          </w:tcPr>
          <w:p w14:paraId="0774115F" w14:textId="77777777" w:rsidR="00A92236" w:rsidRPr="00B600A7" w:rsidRDefault="00A92236">
            <w:pPr>
              <w:ind w:right="-40"/>
              <w:jc w:val="center"/>
              <w:rPr>
                <w:b/>
                <w:sz w:val="22"/>
              </w:rPr>
            </w:pPr>
          </w:p>
          <w:p w14:paraId="0ACB198B" w14:textId="77777777" w:rsidR="00A92236" w:rsidRPr="00B600A7" w:rsidRDefault="00A92236">
            <w:pPr>
              <w:ind w:right="-40"/>
              <w:jc w:val="center"/>
              <w:rPr>
                <w:b/>
                <w:sz w:val="22"/>
              </w:rPr>
            </w:pPr>
            <w:r w:rsidRPr="00B600A7">
              <w:rPr>
                <w:b/>
                <w:sz w:val="22"/>
              </w:rPr>
              <w:t>Topical</w:t>
            </w:r>
          </w:p>
        </w:tc>
        <w:tc>
          <w:tcPr>
            <w:tcW w:w="6380" w:type="dxa"/>
            <w:gridSpan w:val="8"/>
            <w:tcBorders>
              <w:top w:val="single" w:sz="6" w:space="0" w:color="auto"/>
              <w:left w:val="single" w:sz="6" w:space="0" w:color="auto"/>
              <w:bottom w:val="single" w:sz="6" w:space="0" w:color="auto"/>
              <w:right w:val="single" w:sz="6" w:space="0" w:color="auto"/>
            </w:tcBorders>
          </w:tcPr>
          <w:p w14:paraId="2C9FAD88" w14:textId="77777777" w:rsidR="00A92236" w:rsidRPr="00B600A7" w:rsidRDefault="00A92236">
            <w:pPr>
              <w:ind w:right="-40"/>
              <w:jc w:val="center"/>
              <w:rPr>
                <w:b/>
                <w:sz w:val="22"/>
              </w:rPr>
            </w:pPr>
          </w:p>
          <w:p w14:paraId="04D1118D" w14:textId="77777777" w:rsidR="00A92236" w:rsidRPr="00B600A7" w:rsidRDefault="00A92236">
            <w:pPr>
              <w:ind w:right="-40"/>
              <w:jc w:val="center"/>
              <w:rPr>
                <w:b/>
                <w:sz w:val="22"/>
              </w:rPr>
            </w:pPr>
            <w:r w:rsidRPr="00B600A7">
              <w:rPr>
                <w:b/>
                <w:sz w:val="22"/>
              </w:rPr>
              <w:t>Chronological</w:t>
            </w:r>
          </w:p>
          <w:p w14:paraId="639B0B36" w14:textId="77777777" w:rsidR="00A92236" w:rsidRPr="00B600A7" w:rsidRDefault="00A92236">
            <w:pPr>
              <w:ind w:right="-40"/>
              <w:jc w:val="center"/>
              <w:rPr>
                <w:b/>
                <w:sz w:val="22"/>
              </w:rPr>
            </w:pPr>
          </w:p>
        </w:tc>
      </w:tr>
      <w:tr w:rsidR="00A92236" w:rsidRPr="00B600A7" w14:paraId="56E1614A" w14:textId="77777777">
        <w:tc>
          <w:tcPr>
            <w:tcW w:w="1160" w:type="dxa"/>
            <w:tcBorders>
              <w:top w:val="single" w:sz="6" w:space="0" w:color="auto"/>
              <w:left w:val="single" w:sz="6" w:space="0" w:color="auto"/>
              <w:bottom w:val="single" w:sz="6" w:space="0" w:color="auto"/>
              <w:right w:val="single" w:sz="6" w:space="0" w:color="auto"/>
            </w:tcBorders>
          </w:tcPr>
          <w:p w14:paraId="73459187" w14:textId="77777777" w:rsidR="00A92236" w:rsidRPr="00B600A7" w:rsidRDefault="00A92236">
            <w:pPr>
              <w:ind w:right="-40"/>
              <w:jc w:val="center"/>
              <w:rPr>
                <w:sz w:val="20"/>
              </w:rPr>
            </w:pPr>
          </w:p>
          <w:p w14:paraId="4EECE5D9" w14:textId="77777777" w:rsidR="00A92236" w:rsidRPr="00B600A7" w:rsidRDefault="00A92236">
            <w:pPr>
              <w:ind w:right="-40"/>
              <w:jc w:val="center"/>
              <w:rPr>
                <w:sz w:val="20"/>
              </w:rPr>
            </w:pPr>
            <w:r w:rsidRPr="00B600A7">
              <w:rPr>
                <w:sz w:val="20"/>
              </w:rPr>
              <w:t xml:space="preserve">Bethlehem &amp; Nazareth </w:t>
            </w:r>
          </w:p>
          <w:p w14:paraId="713A8EC5" w14:textId="77777777" w:rsidR="00A92236" w:rsidRPr="00B600A7" w:rsidRDefault="00A92236">
            <w:pPr>
              <w:ind w:right="-40"/>
              <w:jc w:val="center"/>
              <w:rPr>
                <w:sz w:val="12"/>
              </w:rPr>
            </w:pPr>
            <w:r w:rsidRPr="00B600A7">
              <w:rPr>
                <w:sz w:val="20"/>
              </w:rPr>
              <w:t>1:1</w:t>
            </w:r>
            <w:r w:rsidR="00B66C54" w:rsidRPr="00B600A7">
              <w:rPr>
                <w:sz w:val="20"/>
              </w:rPr>
              <w:t>–</w:t>
            </w:r>
            <w:r w:rsidRPr="00B600A7">
              <w:rPr>
                <w:sz w:val="20"/>
              </w:rPr>
              <w:t>4:11</w:t>
            </w:r>
          </w:p>
          <w:p w14:paraId="6E840CB5" w14:textId="77777777" w:rsidR="00A92236" w:rsidRPr="00B600A7" w:rsidRDefault="00A92236">
            <w:pPr>
              <w:ind w:right="-40"/>
              <w:jc w:val="center"/>
              <w:rPr>
                <w:sz w:val="20"/>
              </w:rPr>
            </w:pPr>
          </w:p>
        </w:tc>
        <w:tc>
          <w:tcPr>
            <w:tcW w:w="3295" w:type="dxa"/>
            <w:gridSpan w:val="4"/>
            <w:tcBorders>
              <w:top w:val="single" w:sz="6" w:space="0" w:color="auto"/>
              <w:left w:val="single" w:sz="6" w:space="0" w:color="auto"/>
              <w:bottom w:val="single" w:sz="6" w:space="0" w:color="auto"/>
              <w:right w:val="single" w:sz="6" w:space="0" w:color="auto"/>
            </w:tcBorders>
          </w:tcPr>
          <w:p w14:paraId="5AE86062" w14:textId="77777777" w:rsidR="00A92236" w:rsidRPr="00B600A7" w:rsidRDefault="00A92236">
            <w:pPr>
              <w:ind w:right="-40"/>
              <w:jc w:val="center"/>
              <w:rPr>
                <w:sz w:val="20"/>
              </w:rPr>
            </w:pPr>
          </w:p>
          <w:p w14:paraId="1FC66758" w14:textId="77777777" w:rsidR="00A92236" w:rsidRPr="00B600A7" w:rsidRDefault="00A92236">
            <w:pPr>
              <w:ind w:right="-40"/>
              <w:jc w:val="center"/>
              <w:rPr>
                <w:sz w:val="20"/>
              </w:rPr>
            </w:pPr>
            <w:r w:rsidRPr="00B600A7">
              <w:rPr>
                <w:sz w:val="20"/>
              </w:rPr>
              <w:t>Galilee</w:t>
            </w:r>
          </w:p>
          <w:p w14:paraId="19776959" w14:textId="77777777" w:rsidR="00A92236" w:rsidRPr="00B600A7" w:rsidRDefault="00A92236">
            <w:pPr>
              <w:ind w:right="-40"/>
              <w:jc w:val="center"/>
              <w:rPr>
                <w:sz w:val="20"/>
              </w:rPr>
            </w:pPr>
            <w:r w:rsidRPr="00B600A7">
              <w:rPr>
                <w:sz w:val="20"/>
              </w:rPr>
              <w:t>4:12</w:t>
            </w:r>
            <w:r w:rsidR="00B66C54" w:rsidRPr="00B600A7">
              <w:rPr>
                <w:sz w:val="20"/>
              </w:rPr>
              <w:t>–</w:t>
            </w:r>
            <w:r w:rsidRPr="00B600A7">
              <w:rPr>
                <w:sz w:val="20"/>
              </w:rPr>
              <w:t>16:12</w:t>
            </w:r>
          </w:p>
        </w:tc>
        <w:tc>
          <w:tcPr>
            <w:tcW w:w="3918" w:type="dxa"/>
            <w:gridSpan w:val="5"/>
            <w:tcBorders>
              <w:top w:val="single" w:sz="6" w:space="0" w:color="auto"/>
              <w:left w:val="single" w:sz="6" w:space="0" w:color="auto"/>
              <w:bottom w:val="single" w:sz="6" w:space="0" w:color="auto"/>
              <w:right w:val="single" w:sz="6" w:space="0" w:color="auto"/>
            </w:tcBorders>
          </w:tcPr>
          <w:p w14:paraId="15112EA9" w14:textId="77777777" w:rsidR="00A92236" w:rsidRPr="00B600A7" w:rsidRDefault="00A92236">
            <w:pPr>
              <w:ind w:right="-40"/>
              <w:jc w:val="center"/>
              <w:rPr>
                <w:sz w:val="20"/>
              </w:rPr>
            </w:pPr>
          </w:p>
          <w:p w14:paraId="4F37CD21" w14:textId="77777777" w:rsidR="00A92236" w:rsidRPr="00B600A7" w:rsidRDefault="00A92236">
            <w:pPr>
              <w:ind w:right="-40"/>
              <w:jc w:val="center"/>
              <w:rPr>
                <w:sz w:val="20"/>
              </w:rPr>
            </w:pPr>
            <w:r w:rsidRPr="00B600A7">
              <w:rPr>
                <w:sz w:val="20"/>
              </w:rPr>
              <w:t>Judea</w:t>
            </w:r>
          </w:p>
          <w:p w14:paraId="2AC54C9F" w14:textId="77777777" w:rsidR="00A92236" w:rsidRPr="00B600A7" w:rsidRDefault="00A92236">
            <w:pPr>
              <w:ind w:right="-40"/>
              <w:jc w:val="center"/>
              <w:rPr>
                <w:sz w:val="20"/>
              </w:rPr>
            </w:pPr>
            <w:r w:rsidRPr="00B600A7">
              <w:rPr>
                <w:sz w:val="20"/>
              </w:rPr>
              <w:t>16:13</w:t>
            </w:r>
            <w:r w:rsidR="00B66C54" w:rsidRPr="00B600A7">
              <w:rPr>
                <w:sz w:val="20"/>
              </w:rPr>
              <w:t>–</w:t>
            </w:r>
            <w:r w:rsidRPr="00B600A7">
              <w:rPr>
                <w:sz w:val="20"/>
              </w:rPr>
              <w:t>28:15</w:t>
            </w:r>
          </w:p>
          <w:p w14:paraId="6E193D3C" w14:textId="77777777" w:rsidR="00A92236" w:rsidRPr="00B600A7" w:rsidRDefault="00A92236">
            <w:pPr>
              <w:ind w:right="-40"/>
              <w:jc w:val="center"/>
              <w:rPr>
                <w:sz w:val="20"/>
              </w:rPr>
            </w:pPr>
          </w:p>
        </w:tc>
        <w:tc>
          <w:tcPr>
            <w:tcW w:w="1247" w:type="dxa"/>
            <w:tcBorders>
              <w:top w:val="single" w:sz="6" w:space="0" w:color="auto"/>
              <w:left w:val="single" w:sz="6" w:space="0" w:color="auto"/>
              <w:bottom w:val="single" w:sz="6" w:space="0" w:color="auto"/>
              <w:right w:val="single" w:sz="6" w:space="0" w:color="auto"/>
            </w:tcBorders>
          </w:tcPr>
          <w:p w14:paraId="594F1FF4" w14:textId="77777777" w:rsidR="00A92236" w:rsidRPr="00B600A7" w:rsidRDefault="00A92236">
            <w:pPr>
              <w:ind w:right="-40"/>
              <w:jc w:val="center"/>
              <w:rPr>
                <w:sz w:val="20"/>
              </w:rPr>
            </w:pPr>
          </w:p>
          <w:p w14:paraId="4B89C8E7" w14:textId="77777777" w:rsidR="00A92236" w:rsidRPr="00B600A7" w:rsidRDefault="00A92236">
            <w:pPr>
              <w:ind w:right="-40"/>
              <w:jc w:val="center"/>
              <w:rPr>
                <w:sz w:val="20"/>
              </w:rPr>
            </w:pPr>
            <w:r w:rsidRPr="00B600A7">
              <w:rPr>
                <w:sz w:val="20"/>
              </w:rPr>
              <w:t>Galilee</w:t>
            </w:r>
          </w:p>
          <w:p w14:paraId="7FED2A05" w14:textId="77777777" w:rsidR="00A92236" w:rsidRPr="00B600A7" w:rsidRDefault="00A92236">
            <w:pPr>
              <w:ind w:right="-40"/>
              <w:jc w:val="center"/>
              <w:rPr>
                <w:sz w:val="20"/>
              </w:rPr>
            </w:pPr>
            <w:r w:rsidRPr="00B600A7">
              <w:rPr>
                <w:sz w:val="20"/>
              </w:rPr>
              <w:t>28:16-20</w:t>
            </w:r>
          </w:p>
          <w:p w14:paraId="4871F56E" w14:textId="77777777" w:rsidR="00A92236" w:rsidRPr="00B600A7" w:rsidRDefault="00A92236">
            <w:pPr>
              <w:ind w:right="-40"/>
              <w:jc w:val="center"/>
              <w:rPr>
                <w:sz w:val="20"/>
              </w:rPr>
            </w:pPr>
          </w:p>
        </w:tc>
      </w:tr>
      <w:tr w:rsidR="00A92236" w:rsidRPr="00B600A7" w14:paraId="5FD7813E" w14:textId="77777777">
        <w:tc>
          <w:tcPr>
            <w:tcW w:w="1160" w:type="dxa"/>
            <w:tcBorders>
              <w:top w:val="single" w:sz="6" w:space="0" w:color="auto"/>
              <w:left w:val="single" w:sz="6" w:space="0" w:color="auto"/>
              <w:bottom w:val="single" w:sz="6" w:space="0" w:color="auto"/>
              <w:right w:val="single" w:sz="6" w:space="0" w:color="auto"/>
            </w:tcBorders>
          </w:tcPr>
          <w:p w14:paraId="1F5E360B" w14:textId="77777777" w:rsidR="00A92236" w:rsidRPr="00B600A7" w:rsidRDefault="00A92236">
            <w:pPr>
              <w:ind w:right="-40"/>
              <w:jc w:val="center"/>
              <w:rPr>
                <w:sz w:val="18"/>
              </w:rPr>
            </w:pPr>
          </w:p>
          <w:p w14:paraId="7C4BF585" w14:textId="77777777" w:rsidR="00A92236" w:rsidRPr="00B600A7" w:rsidRDefault="00A92236">
            <w:pPr>
              <w:ind w:right="-40"/>
              <w:jc w:val="center"/>
              <w:rPr>
                <w:sz w:val="18"/>
              </w:rPr>
            </w:pPr>
            <w:r w:rsidRPr="00B600A7">
              <w:rPr>
                <w:sz w:val="18"/>
              </w:rPr>
              <w:t xml:space="preserve">Advent </w:t>
            </w:r>
          </w:p>
          <w:p w14:paraId="0916F1FF" w14:textId="77777777" w:rsidR="00A92236" w:rsidRPr="00B600A7" w:rsidRDefault="00A92236">
            <w:pPr>
              <w:ind w:right="-40"/>
              <w:jc w:val="center"/>
              <w:rPr>
                <w:sz w:val="18"/>
              </w:rPr>
            </w:pPr>
            <w:r w:rsidRPr="00B600A7">
              <w:rPr>
                <w:sz w:val="18"/>
              </w:rPr>
              <w:t>&amp;</w:t>
            </w:r>
          </w:p>
          <w:p w14:paraId="504E6EB8" w14:textId="77777777" w:rsidR="00A92236" w:rsidRPr="00B600A7" w:rsidRDefault="00A92236">
            <w:pPr>
              <w:ind w:right="-40"/>
              <w:jc w:val="center"/>
              <w:rPr>
                <w:sz w:val="18"/>
              </w:rPr>
            </w:pPr>
            <w:r w:rsidRPr="00B600A7">
              <w:rPr>
                <w:sz w:val="18"/>
              </w:rPr>
              <w:t>Approvals</w:t>
            </w:r>
          </w:p>
          <w:p w14:paraId="6BFA73B0" w14:textId="77777777" w:rsidR="00A92236" w:rsidRPr="00B600A7" w:rsidRDefault="00A92236">
            <w:pPr>
              <w:ind w:right="-40"/>
              <w:jc w:val="center"/>
              <w:rPr>
                <w:sz w:val="18"/>
              </w:rPr>
            </w:pPr>
            <w:r w:rsidRPr="00B600A7">
              <w:rPr>
                <w:sz w:val="18"/>
              </w:rPr>
              <w:t>1:1</w:t>
            </w:r>
            <w:r w:rsidR="00B66C54" w:rsidRPr="00B600A7">
              <w:rPr>
                <w:sz w:val="18"/>
              </w:rPr>
              <w:t>–</w:t>
            </w:r>
            <w:r w:rsidRPr="00B600A7">
              <w:rPr>
                <w:sz w:val="18"/>
              </w:rPr>
              <w:t>4:11</w:t>
            </w:r>
          </w:p>
        </w:tc>
        <w:tc>
          <w:tcPr>
            <w:tcW w:w="1247" w:type="dxa"/>
            <w:tcBorders>
              <w:top w:val="single" w:sz="6" w:space="0" w:color="auto"/>
              <w:left w:val="single" w:sz="6" w:space="0" w:color="auto"/>
              <w:bottom w:val="single" w:sz="6" w:space="0" w:color="auto"/>
              <w:right w:val="single" w:sz="6" w:space="0" w:color="auto"/>
            </w:tcBorders>
          </w:tcPr>
          <w:p w14:paraId="023527E5" w14:textId="77777777" w:rsidR="00A92236" w:rsidRPr="00B600A7" w:rsidRDefault="00A92236">
            <w:pPr>
              <w:ind w:right="-40"/>
              <w:jc w:val="center"/>
              <w:rPr>
                <w:sz w:val="18"/>
              </w:rPr>
            </w:pPr>
          </w:p>
          <w:p w14:paraId="4C482088" w14:textId="77777777" w:rsidR="00A92236" w:rsidRPr="00B600A7" w:rsidRDefault="00A92236">
            <w:pPr>
              <w:ind w:right="-40"/>
              <w:jc w:val="center"/>
              <w:rPr>
                <w:sz w:val="18"/>
              </w:rPr>
            </w:pPr>
            <w:r w:rsidRPr="00B600A7">
              <w:rPr>
                <w:sz w:val="18"/>
              </w:rPr>
              <w:t>Early Ministry &amp;</w:t>
            </w:r>
          </w:p>
          <w:p w14:paraId="0614DEEC" w14:textId="77777777" w:rsidR="00A92236" w:rsidRPr="00B600A7" w:rsidRDefault="00A92236">
            <w:pPr>
              <w:ind w:right="-40"/>
              <w:jc w:val="center"/>
              <w:rPr>
                <w:sz w:val="18"/>
              </w:rPr>
            </w:pPr>
            <w:r w:rsidRPr="00B600A7">
              <w:rPr>
                <w:sz w:val="18"/>
              </w:rPr>
              <w:t>Proclamation</w:t>
            </w:r>
          </w:p>
          <w:p w14:paraId="69B8C239" w14:textId="77777777" w:rsidR="00A92236" w:rsidRPr="00B600A7" w:rsidRDefault="00A92236">
            <w:pPr>
              <w:ind w:right="-40"/>
              <w:jc w:val="center"/>
              <w:rPr>
                <w:sz w:val="18"/>
              </w:rPr>
            </w:pPr>
            <w:r w:rsidRPr="00B600A7">
              <w:rPr>
                <w:sz w:val="18"/>
              </w:rPr>
              <w:t>4:12</w:t>
            </w:r>
            <w:r w:rsidR="00B66C54" w:rsidRPr="00B600A7">
              <w:rPr>
                <w:sz w:val="18"/>
              </w:rPr>
              <w:t>–</w:t>
            </w:r>
            <w:r w:rsidRPr="00B600A7">
              <w:rPr>
                <w:sz w:val="18"/>
              </w:rPr>
              <w:t>7:29</w:t>
            </w:r>
          </w:p>
          <w:p w14:paraId="6FFFF147" w14:textId="77777777" w:rsidR="00A92236" w:rsidRPr="00B600A7" w:rsidRDefault="00A92236">
            <w:pPr>
              <w:ind w:right="-40"/>
              <w:jc w:val="center"/>
              <w:rPr>
                <w:sz w:val="18"/>
              </w:rPr>
            </w:pPr>
          </w:p>
        </w:tc>
        <w:tc>
          <w:tcPr>
            <w:tcW w:w="891" w:type="dxa"/>
            <w:gridSpan w:val="2"/>
            <w:tcBorders>
              <w:top w:val="single" w:sz="6" w:space="0" w:color="auto"/>
              <w:left w:val="single" w:sz="6" w:space="0" w:color="auto"/>
              <w:bottom w:val="single" w:sz="6" w:space="0" w:color="auto"/>
              <w:right w:val="single" w:sz="6" w:space="0" w:color="auto"/>
            </w:tcBorders>
          </w:tcPr>
          <w:p w14:paraId="48D81233" w14:textId="77777777" w:rsidR="00A92236" w:rsidRPr="00B600A7" w:rsidRDefault="00A92236">
            <w:pPr>
              <w:ind w:left="-67" w:right="-102"/>
              <w:jc w:val="center"/>
              <w:rPr>
                <w:sz w:val="18"/>
              </w:rPr>
            </w:pPr>
          </w:p>
          <w:p w14:paraId="243F0D77" w14:textId="77777777" w:rsidR="00A92236" w:rsidRPr="00B600A7" w:rsidRDefault="00A92236">
            <w:pPr>
              <w:ind w:left="-67" w:right="-102"/>
              <w:jc w:val="center"/>
              <w:rPr>
                <w:sz w:val="18"/>
              </w:rPr>
            </w:pPr>
            <w:r w:rsidRPr="00B600A7">
              <w:rPr>
                <w:sz w:val="18"/>
              </w:rPr>
              <w:t xml:space="preserve">Miracles </w:t>
            </w:r>
          </w:p>
          <w:p w14:paraId="21F44707" w14:textId="77777777" w:rsidR="00A92236" w:rsidRPr="00B600A7" w:rsidRDefault="00A92236">
            <w:pPr>
              <w:ind w:left="-67" w:right="-102"/>
              <w:jc w:val="center"/>
              <w:rPr>
                <w:sz w:val="18"/>
              </w:rPr>
            </w:pPr>
            <w:r w:rsidRPr="00B600A7">
              <w:rPr>
                <w:sz w:val="18"/>
              </w:rPr>
              <w:t>&amp;</w:t>
            </w:r>
          </w:p>
          <w:p w14:paraId="3355A53F" w14:textId="77777777" w:rsidR="00A92236" w:rsidRPr="00B600A7" w:rsidRDefault="00A92236">
            <w:pPr>
              <w:ind w:left="-67" w:right="-102"/>
              <w:jc w:val="center"/>
              <w:rPr>
                <w:sz w:val="18"/>
              </w:rPr>
            </w:pPr>
            <w:r w:rsidRPr="00B600A7">
              <w:rPr>
                <w:sz w:val="18"/>
              </w:rPr>
              <w:t>Authority</w:t>
            </w:r>
          </w:p>
          <w:p w14:paraId="77B12339" w14:textId="77777777" w:rsidR="00A92236" w:rsidRPr="00B600A7" w:rsidRDefault="00A92236">
            <w:pPr>
              <w:ind w:left="-67" w:right="-102"/>
              <w:jc w:val="center"/>
              <w:rPr>
                <w:sz w:val="18"/>
              </w:rPr>
            </w:pPr>
            <w:r w:rsidRPr="00B600A7">
              <w:rPr>
                <w:sz w:val="18"/>
              </w:rPr>
              <w:t>8</w:t>
            </w:r>
            <w:r w:rsidR="00B66C54" w:rsidRPr="00B600A7">
              <w:rPr>
                <w:sz w:val="18"/>
              </w:rPr>
              <w:t>–</w:t>
            </w:r>
            <w:r w:rsidRPr="00B600A7">
              <w:rPr>
                <w:sz w:val="18"/>
              </w:rPr>
              <w:t>10</w:t>
            </w:r>
          </w:p>
        </w:tc>
        <w:tc>
          <w:tcPr>
            <w:tcW w:w="1158" w:type="dxa"/>
            <w:tcBorders>
              <w:top w:val="single" w:sz="6" w:space="0" w:color="auto"/>
              <w:left w:val="single" w:sz="6" w:space="0" w:color="auto"/>
              <w:bottom w:val="single" w:sz="6" w:space="0" w:color="auto"/>
              <w:right w:val="single" w:sz="6" w:space="0" w:color="auto"/>
            </w:tcBorders>
          </w:tcPr>
          <w:p w14:paraId="61A12A88" w14:textId="77777777" w:rsidR="00A92236" w:rsidRPr="00B600A7" w:rsidRDefault="00A92236">
            <w:pPr>
              <w:ind w:right="-40"/>
              <w:jc w:val="center"/>
              <w:rPr>
                <w:sz w:val="18"/>
              </w:rPr>
            </w:pPr>
          </w:p>
          <w:p w14:paraId="7EE981BD" w14:textId="77777777" w:rsidR="00A92236" w:rsidRPr="00B600A7" w:rsidRDefault="00A92236">
            <w:pPr>
              <w:ind w:right="-40"/>
              <w:jc w:val="center"/>
              <w:rPr>
                <w:sz w:val="18"/>
              </w:rPr>
            </w:pPr>
            <w:r w:rsidRPr="00B600A7">
              <w:rPr>
                <w:sz w:val="18"/>
              </w:rPr>
              <w:t>Rejection &amp; Postpone-</w:t>
            </w:r>
            <w:proofErr w:type="spellStart"/>
            <w:r w:rsidRPr="00B600A7">
              <w:rPr>
                <w:sz w:val="18"/>
              </w:rPr>
              <w:t>ment</w:t>
            </w:r>
            <w:proofErr w:type="spellEnd"/>
          </w:p>
          <w:p w14:paraId="5F2323CC" w14:textId="77777777" w:rsidR="00A92236" w:rsidRPr="00B600A7" w:rsidRDefault="00A92236">
            <w:pPr>
              <w:ind w:right="-40"/>
              <w:jc w:val="center"/>
              <w:rPr>
                <w:sz w:val="18"/>
              </w:rPr>
            </w:pPr>
            <w:r w:rsidRPr="00B600A7">
              <w:rPr>
                <w:sz w:val="18"/>
              </w:rPr>
              <w:t>11:1</w:t>
            </w:r>
            <w:r w:rsidR="00B66C54" w:rsidRPr="00B600A7">
              <w:rPr>
                <w:sz w:val="18"/>
              </w:rPr>
              <w:t>–</w:t>
            </w:r>
            <w:r w:rsidRPr="00B600A7">
              <w:rPr>
                <w:sz w:val="18"/>
              </w:rPr>
              <w:t>16:12</w:t>
            </w:r>
          </w:p>
        </w:tc>
        <w:tc>
          <w:tcPr>
            <w:tcW w:w="891" w:type="dxa"/>
            <w:tcBorders>
              <w:top w:val="single" w:sz="6" w:space="0" w:color="auto"/>
              <w:left w:val="single" w:sz="6" w:space="0" w:color="auto"/>
              <w:bottom w:val="single" w:sz="6" w:space="0" w:color="auto"/>
              <w:right w:val="single" w:sz="6" w:space="0" w:color="auto"/>
            </w:tcBorders>
          </w:tcPr>
          <w:p w14:paraId="622137ED" w14:textId="77777777" w:rsidR="00A92236" w:rsidRPr="00B600A7" w:rsidRDefault="00A92236">
            <w:pPr>
              <w:ind w:right="-40"/>
              <w:jc w:val="center"/>
              <w:rPr>
                <w:sz w:val="18"/>
              </w:rPr>
            </w:pPr>
          </w:p>
          <w:p w14:paraId="2F6B71BD" w14:textId="77777777" w:rsidR="00A92236" w:rsidRPr="00B600A7" w:rsidRDefault="00A92236">
            <w:pPr>
              <w:ind w:right="-40"/>
              <w:jc w:val="center"/>
              <w:rPr>
                <w:sz w:val="18"/>
              </w:rPr>
            </w:pPr>
            <w:r w:rsidRPr="00B600A7">
              <w:rPr>
                <w:sz w:val="18"/>
              </w:rPr>
              <w:t>Prepares Disciples</w:t>
            </w:r>
          </w:p>
          <w:p w14:paraId="47F7360D" w14:textId="77777777" w:rsidR="00A92236" w:rsidRPr="00B600A7" w:rsidRDefault="00A92236">
            <w:pPr>
              <w:ind w:left="-80" w:right="-40"/>
              <w:jc w:val="center"/>
              <w:rPr>
                <w:sz w:val="18"/>
              </w:rPr>
            </w:pPr>
            <w:r w:rsidRPr="00B600A7">
              <w:rPr>
                <w:sz w:val="18"/>
              </w:rPr>
              <w:t>16:13</w:t>
            </w:r>
            <w:r w:rsidR="00B66C54" w:rsidRPr="00B600A7">
              <w:rPr>
                <w:sz w:val="18"/>
              </w:rPr>
              <w:t>–</w:t>
            </w:r>
            <w:r w:rsidRPr="00B600A7">
              <w:rPr>
                <w:sz w:val="18"/>
              </w:rPr>
              <w:t>20:34</w:t>
            </w:r>
          </w:p>
        </w:tc>
        <w:tc>
          <w:tcPr>
            <w:tcW w:w="1158" w:type="dxa"/>
            <w:gridSpan w:val="2"/>
            <w:tcBorders>
              <w:top w:val="single" w:sz="6" w:space="0" w:color="auto"/>
              <w:left w:val="single" w:sz="6" w:space="0" w:color="auto"/>
              <w:bottom w:val="single" w:sz="6" w:space="0" w:color="auto"/>
              <w:right w:val="single" w:sz="6" w:space="0" w:color="auto"/>
            </w:tcBorders>
          </w:tcPr>
          <w:p w14:paraId="71E17B1E" w14:textId="77777777" w:rsidR="00A92236" w:rsidRPr="00B600A7" w:rsidRDefault="00A92236">
            <w:pPr>
              <w:ind w:right="-40"/>
              <w:jc w:val="center"/>
              <w:rPr>
                <w:sz w:val="18"/>
              </w:rPr>
            </w:pPr>
          </w:p>
          <w:p w14:paraId="723D2B67" w14:textId="77777777" w:rsidR="00A92236" w:rsidRPr="00B600A7" w:rsidRDefault="00A92236">
            <w:pPr>
              <w:ind w:right="-40"/>
              <w:jc w:val="center"/>
              <w:rPr>
                <w:sz w:val="18"/>
              </w:rPr>
            </w:pPr>
            <w:r w:rsidRPr="00B600A7">
              <w:rPr>
                <w:sz w:val="18"/>
              </w:rPr>
              <w:t>Official Presentation &amp; Rejection</w:t>
            </w:r>
          </w:p>
          <w:p w14:paraId="2FB6F1D9" w14:textId="77777777" w:rsidR="00A92236" w:rsidRPr="00B600A7" w:rsidRDefault="00A92236">
            <w:pPr>
              <w:ind w:right="-40"/>
              <w:jc w:val="center"/>
              <w:rPr>
                <w:sz w:val="18"/>
              </w:rPr>
            </w:pPr>
            <w:r w:rsidRPr="00B600A7">
              <w:rPr>
                <w:sz w:val="18"/>
              </w:rPr>
              <w:t>21</w:t>
            </w:r>
            <w:r w:rsidR="00B66C54" w:rsidRPr="00B600A7">
              <w:rPr>
                <w:sz w:val="18"/>
              </w:rPr>
              <w:t>–</w:t>
            </w:r>
            <w:r w:rsidRPr="00B600A7">
              <w:rPr>
                <w:sz w:val="18"/>
              </w:rPr>
              <w:t>27</w:t>
            </w:r>
          </w:p>
        </w:tc>
        <w:tc>
          <w:tcPr>
            <w:tcW w:w="980" w:type="dxa"/>
            <w:tcBorders>
              <w:top w:val="single" w:sz="6" w:space="0" w:color="auto"/>
              <w:left w:val="single" w:sz="6" w:space="0" w:color="auto"/>
              <w:bottom w:val="single" w:sz="6" w:space="0" w:color="auto"/>
              <w:right w:val="single" w:sz="6" w:space="0" w:color="auto"/>
            </w:tcBorders>
          </w:tcPr>
          <w:p w14:paraId="1868ED2C" w14:textId="77777777" w:rsidR="00A92236" w:rsidRPr="00B600A7" w:rsidRDefault="00A92236">
            <w:pPr>
              <w:ind w:right="-40"/>
              <w:jc w:val="center"/>
              <w:rPr>
                <w:sz w:val="18"/>
              </w:rPr>
            </w:pPr>
          </w:p>
          <w:p w14:paraId="0C5F7493" w14:textId="77777777" w:rsidR="00A92236" w:rsidRPr="00B600A7" w:rsidRDefault="00A92236">
            <w:pPr>
              <w:ind w:right="-40"/>
              <w:jc w:val="center"/>
              <w:rPr>
                <w:sz w:val="18"/>
              </w:rPr>
            </w:pPr>
            <w:r w:rsidRPr="00B600A7">
              <w:rPr>
                <w:sz w:val="18"/>
              </w:rPr>
              <w:t>Empty Tomb</w:t>
            </w:r>
          </w:p>
          <w:p w14:paraId="4507D8BC" w14:textId="77777777" w:rsidR="00A92236" w:rsidRPr="00B600A7" w:rsidRDefault="00A92236">
            <w:pPr>
              <w:ind w:right="-40"/>
              <w:jc w:val="center"/>
              <w:rPr>
                <w:sz w:val="18"/>
              </w:rPr>
            </w:pPr>
            <w:r w:rsidRPr="00B600A7">
              <w:rPr>
                <w:sz w:val="18"/>
              </w:rPr>
              <w:t>28:1-10</w:t>
            </w:r>
          </w:p>
        </w:tc>
        <w:tc>
          <w:tcPr>
            <w:tcW w:w="891" w:type="dxa"/>
            <w:tcBorders>
              <w:top w:val="single" w:sz="6" w:space="0" w:color="auto"/>
              <w:left w:val="single" w:sz="6" w:space="0" w:color="auto"/>
              <w:bottom w:val="single" w:sz="6" w:space="0" w:color="auto"/>
              <w:right w:val="single" w:sz="6" w:space="0" w:color="auto"/>
            </w:tcBorders>
          </w:tcPr>
          <w:p w14:paraId="59127A03" w14:textId="77777777" w:rsidR="00A92236" w:rsidRPr="00B600A7" w:rsidRDefault="00A92236">
            <w:pPr>
              <w:ind w:right="-40"/>
              <w:jc w:val="center"/>
              <w:rPr>
                <w:sz w:val="18"/>
              </w:rPr>
            </w:pPr>
          </w:p>
          <w:p w14:paraId="34DFBD80" w14:textId="77777777" w:rsidR="00A92236" w:rsidRPr="00B600A7" w:rsidRDefault="00A92236">
            <w:pPr>
              <w:ind w:right="-40"/>
              <w:jc w:val="center"/>
              <w:rPr>
                <w:sz w:val="18"/>
              </w:rPr>
            </w:pPr>
            <w:r w:rsidRPr="00B600A7">
              <w:rPr>
                <w:sz w:val="18"/>
              </w:rPr>
              <w:t>False Report</w:t>
            </w:r>
          </w:p>
          <w:p w14:paraId="0675AD5F" w14:textId="77777777" w:rsidR="00A92236" w:rsidRPr="00B600A7" w:rsidRDefault="00A92236">
            <w:pPr>
              <w:ind w:right="-40"/>
              <w:jc w:val="center"/>
              <w:rPr>
                <w:sz w:val="18"/>
              </w:rPr>
            </w:pPr>
            <w:r w:rsidRPr="00B600A7">
              <w:rPr>
                <w:sz w:val="18"/>
              </w:rPr>
              <w:t>28:11-15</w:t>
            </w:r>
          </w:p>
        </w:tc>
        <w:tc>
          <w:tcPr>
            <w:tcW w:w="1247" w:type="dxa"/>
            <w:tcBorders>
              <w:top w:val="single" w:sz="6" w:space="0" w:color="auto"/>
              <w:left w:val="single" w:sz="6" w:space="0" w:color="auto"/>
              <w:bottom w:val="single" w:sz="6" w:space="0" w:color="auto"/>
              <w:right w:val="single" w:sz="6" w:space="0" w:color="auto"/>
            </w:tcBorders>
          </w:tcPr>
          <w:p w14:paraId="6B88CF21" w14:textId="77777777" w:rsidR="00A92236" w:rsidRPr="00B600A7" w:rsidRDefault="00A92236">
            <w:pPr>
              <w:ind w:right="-40"/>
              <w:jc w:val="center"/>
              <w:rPr>
                <w:sz w:val="18"/>
              </w:rPr>
            </w:pPr>
          </w:p>
          <w:p w14:paraId="7A7F18F9" w14:textId="77777777" w:rsidR="00A92236" w:rsidRPr="00B600A7" w:rsidRDefault="00A92236">
            <w:pPr>
              <w:ind w:right="-40"/>
              <w:jc w:val="center"/>
              <w:rPr>
                <w:sz w:val="18"/>
              </w:rPr>
            </w:pPr>
            <w:r w:rsidRPr="00B600A7">
              <w:rPr>
                <w:sz w:val="18"/>
              </w:rPr>
              <w:t>Great Commission</w:t>
            </w:r>
          </w:p>
          <w:p w14:paraId="78EE0F8D" w14:textId="77777777" w:rsidR="00A92236" w:rsidRPr="00B600A7" w:rsidRDefault="00A92236">
            <w:pPr>
              <w:ind w:right="-40"/>
              <w:jc w:val="center"/>
              <w:rPr>
                <w:sz w:val="18"/>
              </w:rPr>
            </w:pPr>
            <w:r w:rsidRPr="00B600A7">
              <w:rPr>
                <w:sz w:val="18"/>
              </w:rPr>
              <w:t>28:16-20</w:t>
            </w:r>
          </w:p>
        </w:tc>
      </w:tr>
      <w:tr w:rsidR="00A92236" w:rsidRPr="00B600A7" w14:paraId="04115BF8" w14:textId="77777777">
        <w:tc>
          <w:tcPr>
            <w:tcW w:w="1160" w:type="dxa"/>
            <w:tcBorders>
              <w:top w:val="single" w:sz="6" w:space="0" w:color="auto"/>
              <w:left w:val="single" w:sz="6" w:space="0" w:color="auto"/>
              <w:bottom w:val="single" w:sz="6" w:space="0" w:color="auto"/>
              <w:right w:val="single" w:sz="6" w:space="0" w:color="auto"/>
            </w:tcBorders>
          </w:tcPr>
          <w:p w14:paraId="69860C73" w14:textId="77777777" w:rsidR="00A92236" w:rsidRPr="00B600A7" w:rsidRDefault="00A92236">
            <w:pPr>
              <w:ind w:right="-40"/>
              <w:jc w:val="center"/>
              <w:rPr>
                <w:sz w:val="18"/>
              </w:rPr>
            </w:pPr>
          </w:p>
          <w:p w14:paraId="56988B51" w14:textId="77777777" w:rsidR="00A92236" w:rsidRPr="00B600A7" w:rsidRDefault="00A92236">
            <w:pPr>
              <w:ind w:right="-40"/>
              <w:jc w:val="center"/>
              <w:rPr>
                <w:sz w:val="18"/>
              </w:rPr>
            </w:pPr>
            <w:r w:rsidRPr="00B600A7">
              <w:rPr>
                <w:sz w:val="18"/>
              </w:rPr>
              <w:t>Prelude</w:t>
            </w:r>
          </w:p>
          <w:p w14:paraId="35257FB6" w14:textId="77777777" w:rsidR="00A92236" w:rsidRPr="00B600A7" w:rsidRDefault="00A92236">
            <w:pPr>
              <w:ind w:right="-40"/>
              <w:jc w:val="center"/>
              <w:rPr>
                <w:sz w:val="18"/>
              </w:rPr>
            </w:pPr>
          </w:p>
        </w:tc>
        <w:tc>
          <w:tcPr>
            <w:tcW w:w="1247" w:type="dxa"/>
            <w:tcBorders>
              <w:top w:val="single" w:sz="6" w:space="0" w:color="auto"/>
              <w:left w:val="single" w:sz="6" w:space="0" w:color="auto"/>
              <w:bottom w:val="single" w:sz="6" w:space="0" w:color="auto"/>
              <w:right w:val="single" w:sz="6" w:space="0" w:color="auto"/>
            </w:tcBorders>
          </w:tcPr>
          <w:p w14:paraId="7AA1486C" w14:textId="77777777" w:rsidR="00A92236" w:rsidRPr="00B600A7" w:rsidRDefault="00A92236">
            <w:pPr>
              <w:ind w:right="-40"/>
              <w:jc w:val="center"/>
              <w:rPr>
                <w:sz w:val="18"/>
              </w:rPr>
            </w:pPr>
          </w:p>
          <w:p w14:paraId="1864593D" w14:textId="77777777" w:rsidR="00A92236" w:rsidRPr="00B600A7" w:rsidRDefault="00A92236">
            <w:pPr>
              <w:ind w:right="-40"/>
              <w:jc w:val="center"/>
              <w:rPr>
                <w:sz w:val="18"/>
              </w:rPr>
            </w:pPr>
            <w:r w:rsidRPr="00B600A7">
              <w:rPr>
                <w:sz w:val="18"/>
              </w:rPr>
              <w:t>Preaching</w:t>
            </w:r>
          </w:p>
        </w:tc>
        <w:tc>
          <w:tcPr>
            <w:tcW w:w="891" w:type="dxa"/>
            <w:gridSpan w:val="2"/>
            <w:tcBorders>
              <w:top w:val="single" w:sz="6" w:space="0" w:color="auto"/>
              <w:left w:val="single" w:sz="6" w:space="0" w:color="auto"/>
              <w:bottom w:val="single" w:sz="6" w:space="0" w:color="auto"/>
              <w:right w:val="single" w:sz="6" w:space="0" w:color="auto"/>
            </w:tcBorders>
          </w:tcPr>
          <w:p w14:paraId="5CC03254" w14:textId="77777777" w:rsidR="00A92236" w:rsidRPr="00B600A7" w:rsidRDefault="00A92236">
            <w:pPr>
              <w:ind w:left="-67" w:right="-102"/>
              <w:jc w:val="center"/>
              <w:rPr>
                <w:sz w:val="18"/>
              </w:rPr>
            </w:pPr>
          </w:p>
          <w:p w14:paraId="5457B10F" w14:textId="77777777" w:rsidR="00A92236" w:rsidRPr="00B600A7" w:rsidRDefault="00A92236">
            <w:pPr>
              <w:ind w:left="-67" w:right="-102"/>
              <w:jc w:val="center"/>
              <w:rPr>
                <w:sz w:val="18"/>
              </w:rPr>
            </w:pPr>
            <w:r w:rsidRPr="00B600A7">
              <w:rPr>
                <w:sz w:val="18"/>
              </w:rPr>
              <w:t>Power</w:t>
            </w:r>
          </w:p>
        </w:tc>
        <w:tc>
          <w:tcPr>
            <w:tcW w:w="1158" w:type="dxa"/>
            <w:tcBorders>
              <w:top w:val="single" w:sz="6" w:space="0" w:color="auto"/>
              <w:left w:val="single" w:sz="6" w:space="0" w:color="auto"/>
              <w:bottom w:val="single" w:sz="6" w:space="0" w:color="auto"/>
              <w:right w:val="single" w:sz="6" w:space="0" w:color="auto"/>
            </w:tcBorders>
          </w:tcPr>
          <w:p w14:paraId="43305F8B" w14:textId="77777777" w:rsidR="00A92236" w:rsidRPr="00B600A7" w:rsidRDefault="00A92236">
            <w:pPr>
              <w:ind w:right="-40"/>
              <w:jc w:val="center"/>
              <w:rPr>
                <w:sz w:val="18"/>
              </w:rPr>
            </w:pPr>
          </w:p>
          <w:p w14:paraId="31CE4232" w14:textId="77777777" w:rsidR="00A92236" w:rsidRPr="00B600A7" w:rsidRDefault="00A92236">
            <w:pPr>
              <w:ind w:right="-40"/>
              <w:jc w:val="center"/>
              <w:rPr>
                <w:sz w:val="18"/>
              </w:rPr>
            </w:pPr>
            <w:r w:rsidRPr="00B600A7">
              <w:rPr>
                <w:sz w:val="18"/>
              </w:rPr>
              <w:t>Postponed</w:t>
            </w:r>
          </w:p>
        </w:tc>
        <w:tc>
          <w:tcPr>
            <w:tcW w:w="891" w:type="dxa"/>
            <w:tcBorders>
              <w:top w:val="single" w:sz="6" w:space="0" w:color="auto"/>
              <w:left w:val="single" w:sz="6" w:space="0" w:color="auto"/>
              <w:bottom w:val="single" w:sz="6" w:space="0" w:color="auto"/>
              <w:right w:val="single" w:sz="6" w:space="0" w:color="auto"/>
            </w:tcBorders>
          </w:tcPr>
          <w:p w14:paraId="50CE44D1" w14:textId="77777777" w:rsidR="00A92236" w:rsidRPr="00B600A7" w:rsidRDefault="00A92236">
            <w:pPr>
              <w:ind w:left="-80" w:right="-40"/>
              <w:jc w:val="center"/>
              <w:rPr>
                <w:sz w:val="18"/>
              </w:rPr>
            </w:pPr>
          </w:p>
          <w:p w14:paraId="1432D8CD" w14:textId="77777777" w:rsidR="00A92236" w:rsidRPr="00B600A7" w:rsidRDefault="00A92236">
            <w:pPr>
              <w:ind w:left="-80" w:right="-40"/>
              <w:jc w:val="center"/>
              <w:rPr>
                <w:sz w:val="18"/>
              </w:rPr>
            </w:pPr>
            <w:r w:rsidRPr="00B600A7">
              <w:rPr>
                <w:sz w:val="18"/>
              </w:rPr>
              <w:t>Prepares</w:t>
            </w:r>
          </w:p>
        </w:tc>
        <w:tc>
          <w:tcPr>
            <w:tcW w:w="1158" w:type="dxa"/>
            <w:gridSpan w:val="2"/>
            <w:tcBorders>
              <w:top w:val="single" w:sz="6" w:space="0" w:color="auto"/>
              <w:left w:val="single" w:sz="6" w:space="0" w:color="auto"/>
              <w:bottom w:val="single" w:sz="6" w:space="0" w:color="auto"/>
              <w:right w:val="single" w:sz="6" w:space="0" w:color="auto"/>
            </w:tcBorders>
          </w:tcPr>
          <w:p w14:paraId="7DB3DFE6" w14:textId="77777777" w:rsidR="00A92236" w:rsidRPr="00B600A7" w:rsidRDefault="00A92236">
            <w:pPr>
              <w:ind w:right="-40"/>
              <w:jc w:val="center"/>
              <w:rPr>
                <w:sz w:val="18"/>
              </w:rPr>
            </w:pPr>
          </w:p>
          <w:p w14:paraId="78A179EE" w14:textId="77777777" w:rsidR="00A92236" w:rsidRPr="00B600A7" w:rsidRDefault="00A92236">
            <w:pPr>
              <w:ind w:right="-40"/>
              <w:jc w:val="center"/>
              <w:rPr>
                <w:sz w:val="18"/>
              </w:rPr>
            </w:pPr>
            <w:r w:rsidRPr="00B600A7">
              <w:rPr>
                <w:sz w:val="18"/>
              </w:rPr>
              <w:t>Presented</w:t>
            </w:r>
          </w:p>
        </w:tc>
        <w:tc>
          <w:tcPr>
            <w:tcW w:w="980" w:type="dxa"/>
            <w:tcBorders>
              <w:top w:val="single" w:sz="6" w:space="0" w:color="auto"/>
              <w:left w:val="single" w:sz="6" w:space="0" w:color="auto"/>
              <w:bottom w:val="single" w:sz="6" w:space="0" w:color="auto"/>
              <w:right w:val="single" w:sz="6" w:space="0" w:color="auto"/>
            </w:tcBorders>
          </w:tcPr>
          <w:p w14:paraId="65CF9792" w14:textId="77777777" w:rsidR="00A92236" w:rsidRPr="00B600A7" w:rsidRDefault="00A92236">
            <w:pPr>
              <w:ind w:right="-40"/>
              <w:jc w:val="center"/>
              <w:rPr>
                <w:sz w:val="18"/>
              </w:rPr>
            </w:pPr>
          </w:p>
          <w:p w14:paraId="67F69C78" w14:textId="77777777" w:rsidR="00A92236" w:rsidRPr="00B600A7" w:rsidRDefault="00A92236">
            <w:pPr>
              <w:ind w:right="-40"/>
              <w:jc w:val="center"/>
              <w:rPr>
                <w:sz w:val="18"/>
              </w:rPr>
            </w:pPr>
            <w:r w:rsidRPr="00B600A7">
              <w:rPr>
                <w:sz w:val="18"/>
              </w:rPr>
              <w:t>Proof</w:t>
            </w:r>
          </w:p>
        </w:tc>
        <w:tc>
          <w:tcPr>
            <w:tcW w:w="891" w:type="dxa"/>
            <w:tcBorders>
              <w:top w:val="single" w:sz="6" w:space="0" w:color="auto"/>
              <w:left w:val="single" w:sz="6" w:space="0" w:color="auto"/>
              <w:bottom w:val="single" w:sz="6" w:space="0" w:color="auto"/>
              <w:right w:val="single" w:sz="6" w:space="0" w:color="auto"/>
            </w:tcBorders>
          </w:tcPr>
          <w:p w14:paraId="7ADD9F07" w14:textId="77777777" w:rsidR="00A92236" w:rsidRPr="00B600A7" w:rsidRDefault="00A92236">
            <w:pPr>
              <w:ind w:right="-40"/>
              <w:jc w:val="center"/>
              <w:rPr>
                <w:sz w:val="18"/>
              </w:rPr>
            </w:pPr>
          </w:p>
          <w:p w14:paraId="232ABDEA" w14:textId="77777777" w:rsidR="00A92236" w:rsidRPr="00B600A7" w:rsidRDefault="00A92236">
            <w:pPr>
              <w:ind w:right="-40"/>
              <w:jc w:val="center"/>
              <w:rPr>
                <w:sz w:val="18"/>
              </w:rPr>
            </w:pPr>
            <w:r w:rsidRPr="00B600A7">
              <w:rPr>
                <w:sz w:val="18"/>
              </w:rPr>
              <w:t>Perjury</w:t>
            </w:r>
          </w:p>
        </w:tc>
        <w:tc>
          <w:tcPr>
            <w:tcW w:w="1247" w:type="dxa"/>
            <w:tcBorders>
              <w:top w:val="single" w:sz="6" w:space="0" w:color="auto"/>
              <w:left w:val="single" w:sz="6" w:space="0" w:color="auto"/>
              <w:bottom w:val="single" w:sz="6" w:space="0" w:color="auto"/>
              <w:right w:val="single" w:sz="6" w:space="0" w:color="auto"/>
            </w:tcBorders>
          </w:tcPr>
          <w:p w14:paraId="39C482EA" w14:textId="77777777" w:rsidR="00A92236" w:rsidRPr="00B600A7" w:rsidRDefault="00A92236">
            <w:pPr>
              <w:ind w:right="-40"/>
              <w:jc w:val="center"/>
              <w:rPr>
                <w:sz w:val="18"/>
              </w:rPr>
            </w:pPr>
          </w:p>
          <w:p w14:paraId="42DF1ABB" w14:textId="77777777" w:rsidR="00A92236" w:rsidRPr="00B600A7" w:rsidRDefault="00A92236">
            <w:pPr>
              <w:ind w:right="-40"/>
              <w:jc w:val="center"/>
              <w:rPr>
                <w:sz w:val="18"/>
              </w:rPr>
            </w:pPr>
            <w:r w:rsidRPr="00B600A7">
              <w:rPr>
                <w:sz w:val="18"/>
              </w:rPr>
              <w:t>Plan</w:t>
            </w:r>
          </w:p>
        </w:tc>
      </w:tr>
      <w:tr w:rsidR="00A92236" w:rsidRPr="00B600A7" w14:paraId="6123200B" w14:textId="77777777">
        <w:tc>
          <w:tcPr>
            <w:tcW w:w="9620" w:type="dxa"/>
            <w:gridSpan w:val="11"/>
            <w:tcBorders>
              <w:top w:val="single" w:sz="6" w:space="0" w:color="auto"/>
              <w:left w:val="single" w:sz="6" w:space="0" w:color="auto"/>
              <w:bottom w:val="single" w:sz="6" w:space="0" w:color="auto"/>
              <w:right w:val="single" w:sz="6" w:space="0" w:color="auto"/>
            </w:tcBorders>
          </w:tcPr>
          <w:p w14:paraId="2901D904" w14:textId="77777777" w:rsidR="00A92236" w:rsidRPr="00B600A7" w:rsidRDefault="00A92236">
            <w:pPr>
              <w:ind w:right="-40"/>
              <w:jc w:val="center"/>
              <w:rPr>
                <w:b/>
                <w:sz w:val="12"/>
              </w:rPr>
            </w:pPr>
          </w:p>
          <w:p w14:paraId="46EF3077" w14:textId="77777777" w:rsidR="00A92236" w:rsidRPr="00C029C5" w:rsidRDefault="00C029C5" w:rsidP="00C029C5">
            <w:pPr>
              <w:ind w:right="-40"/>
              <w:jc w:val="center"/>
              <w:rPr>
                <w:b/>
                <w:sz w:val="16"/>
              </w:rPr>
            </w:pPr>
            <w:r>
              <w:rPr>
                <w:b/>
                <w:sz w:val="22"/>
              </w:rPr>
              <w:t>Written in Israel</w:t>
            </w:r>
          </w:p>
        </w:tc>
      </w:tr>
      <w:tr w:rsidR="00A92236" w:rsidRPr="00B600A7" w14:paraId="731E5673" w14:textId="77777777" w:rsidTr="00345607">
        <w:trPr>
          <w:trHeight w:val="669"/>
        </w:trPr>
        <w:tc>
          <w:tcPr>
            <w:tcW w:w="9620" w:type="dxa"/>
            <w:gridSpan w:val="11"/>
            <w:tcBorders>
              <w:top w:val="single" w:sz="6" w:space="0" w:color="auto"/>
              <w:left w:val="single" w:sz="6" w:space="0" w:color="auto"/>
              <w:bottom w:val="single" w:sz="6" w:space="0" w:color="auto"/>
              <w:right w:val="single" w:sz="6" w:space="0" w:color="auto"/>
            </w:tcBorders>
          </w:tcPr>
          <w:p w14:paraId="1B912588" w14:textId="77777777" w:rsidR="00A92236" w:rsidRPr="00B600A7" w:rsidRDefault="00A92236">
            <w:pPr>
              <w:ind w:right="-40"/>
              <w:jc w:val="center"/>
              <w:rPr>
                <w:b/>
                <w:sz w:val="12"/>
              </w:rPr>
            </w:pPr>
          </w:p>
          <w:p w14:paraId="2A599C96" w14:textId="77777777" w:rsidR="00A92236" w:rsidRPr="00B600A7" w:rsidRDefault="00A92236">
            <w:pPr>
              <w:ind w:right="-40"/>
              <w:jc w:val="center"/>
              <w:rPr>
                <w:b/>
                <w:sz w:val="18"/>
              </w:rPr>
            </w:pPr>
            <w:r w:rsidRPr="00B600A7">
              <w:rPr>
                <w:b/>
                <w:sz w:val="18"/>
              </w:rPr>
              <w:t>Written in AD 40s</w:t>
            </w:r>
          </w:p>
          <w:p w14:paraId="00EBDA32" w14:textId="1F991FA4" w:rsidR="00A92236" w:rsidRPr="00B600A7" w:rsidRDefault="00A92236" w:rsidP="00345607">
            <w:pPr>
              <w:ind w:right="-40"/>
              <w:jc w:val="center"/>
              <w:rPr>
                <w:b/>
                <w:sz w:val="18"/>
              </w:rPr>
            </w:pPr>
            <w:r w:rsidRPr="00B600A7">
              <w:rPr>
                <w:b/>
                <w:sz w:val="18"/>
              </w:rPr>
              <w:t>Covers 5 BC</w:t>
            </w:r>
            <w:r w:rsidR="00B66C54" w:rsidRPr="00B600A7">
              <w:rPr>
                <w:b/>
                <w:sz w:val="18"/>
              </w:rPr>
              <w:t>–</w:t>
            </w:r>
            <w:r w:rsidRPr="00B600A7">
              <w:rPr>
                <w:b/>
                <w:sz w:val="18"/>
              </w:rPr>
              <w:t>AD 33</w:t>
            </w:r>
          </w:p>
        </w:tc>
      </w:tr>
    </w:tbl>
    <w:p w14:paraId="6DE77303" w14:textId="77777777" w:rsidR="00A92236" w:rsidRPr="00B600A7" w:rsidRDefault="00A92236" w:rsidP="00584284">
      <w:pPr>
        <w:ind w:left="20" w:right="90" w:hanging="20"/>
        <w:jc w:val="left"/>
        <w:rPr>
          <w:b/>
          <w:sz w:val="18"/>
        </w:rPr>
      </w:pPr>
    </w:p>
    <w:p w14:paraId="63341B6B" w14:textId="77777777" w:rsidR="00A92236" w:rsidRPr="00B600A7" w:rsidRDefault="00A92236" w:rsidP="00584284">
      <w:pPr>
        <w:ind w:left="1260" w:right="90" w:hanging="1260"/>
        <w:jc w:val="left"/>
        <w:rPr>
          <w:b/>
          <w:sz w:val="22"/>
        </w:rPr>
      </w:pPr>
      <w:r w:rsidRPr="00B600A7">
        <w:rPr>
          <w:b/>
          <w:sz w:val="22"/>
          <w:u w:val="single"/>
        </w:rPr>
        <w:t>Key Word</w:t>
      </w:r>
      <w:r w:rsidRPr="00B600A7">
        <w:rPr>
          <w:b/>
          <w:sz w:val="22"/>
        </w:rPr>
        <w:t>:</w:t>
      </w:r>
      <w:r w:rsidRPr="00B600A7">
        <w:rPr>
          <w:b/>
          <w:sz w:val="22"/>
        </w:rPr>
        <w:tab/>
        <w:t>Kingdom</w:t>
      </w:r>
    </w:p>
    <w:p w14:paraId="610CD646" w14:textId="77777777" w:rsidR="00A92236" w:rsidRPr="00B600A7" w:rsidRDefault="00A92236" w:rsidP="00584284">
      <w:pPr>
        <w:ind w:left="20" w:right="90" w:hanging="20"/>
        <w:jc w:val="left"/>
        <w:rPr>
          <w:b/>
          <w:sz w:val="18"/>
        </w:rPr>
      </w:pPr>
    </w:p>
    <w:p w14:paraId="448525AE" w14:textId="77777777" w:rsidR="00A92236" w:rsidRPr="00B600A7" w:rsidRDefault="00A92236" w:rsidP="00584284">
      <w:pPr>
        <w:ind w:left="1260" w:right="90" w:hanging="1260"/>
        <w:jc w:val="left"/>
        <w:rPr>
          <w:b/>
          <w:sz w:val="22"/>
        </w:rPr>
      </w:pPr>
      <w:r w:rsidRPr="00B600A7">
        <w:rPr>
          <w:b/>
          <w:sz w:val="22"/>
          <w:u w:val="single"/>
        </w:rPr>
        <w:t>Key Verses</w:t>
      </w:r>
      <w:r w:rsidRPr="00B600A7">
        <w:rPr>
          <w:b/>
          <w:sz w:val="22"/>
        </w:rPr>
        <w:t>: “Say to the daughter of Zion, ‘See, your king comes to you, gentle and riding on a donkey, on a colt, the foal of a donkey’” (Matthew 21:5).</w:t>
      </w:r>
    </w:p>
    <w:p w14:paraId="43034D6B" w14:textId="77777777" w:rsidR="00A92236" w:rsidRPr="00B600A7" w:rsidRDefault="00A92236" w:rsidP="00584284">
      <w:pPr>
        <w:ind w:left="1260" w:right="90" w:hanging="1260"/>
        <w:jc w:val="left"/>
        <w:rPr>
          <w:b/>
          <w:sz w:val="10"/>
        </w:rPr>
      </w:pPr>
    </w:p>
    <w:p w14:paraId="70BDC71A" w14:textId="77777777" w:rsidR="00A92236" w:rsidRPr="00B600A7" w:rsidRDefault="00A92236" w:rsidP="00584284">
      <w:pPr>
        <w:ind w:left="1260" w:right="90" w:hanging="1260"/>
        <w:jc w:val="left"/>
        <w:rPr>
          <w:b/>
          <w:sz w:val="22"/>
        </w:rPr>
      </w:pPr>
      <w:r w:rsidRPr="00B600A7">
        <w:rPr>
          <w:b/>
          <w:sz w:val="22"/>
        </w:rPr>
        <w:tab/>
        <w:t>“Simon Peter answered, ‘You are the Christ, the Son of the living God.’  Jesus replied, ‘…you are Peter, and on this rock I will build my church, and the gates of Hades will not overcome it’” (Matthew 16:16-18).</w:t>
      </w:r>
    </w:p>
    <w:p w14:paraId="3B8C2A5B" w14:textId="77777777" w:rsidR="00A92236" w:rsidRPr="00B600A7" w:rsidRDefault="00A92236" w:rsidP="00584284">
      <w:pPr>
        <w:ind w:left="20" w:right="90" w:hanging="20"/>
        <w:jc w:val="left"/>
        <w:rPr>
          <w:b/>
          <w:sz w:val="18"/>
        </w:rPr>
      </w:pPr>
    </w:p>
    <w:p w14:paraId="6949C242" w14:textId="77777777" w:rsidR="002D3D6B" w:rsidRDefault="00A92236" w:rsidP="00584284">
      <w:pPr>
        <w:ind w:left="20" w:right="90" w:hanging="20"/>
        <w:jc w:val="left"/>
        <w:rPr>
          <w:b/>
          <w:sz w:val="22"/>
        </w:rPr>
      </w:pPr>
      <w:r w:rsidRPr="00B600A7">
        <w:rPr>
          <w:b/>
          <w:sz w:val="22"/>
          <w:u w:val="single"/>
        </w:rPr>
        <w:t>Summary Statement</w:t>
      </w:r>
      <w:r w:rsidRPr="00B600A7">
        <w:rPr>
          <w:b/>
          <w:sz w:val="22"/>
        </w:rPr>
        <w:t xml:space="preserve">: </w:t>
      </w:r>
    </w:p>
    <w:p w14:paraId="0B41ACEB" w14:textId="4DAE57A9" w:rsidR="00A92236" w:rsidRPr="00B600A7" w:rsidRDefault="00537AFA" w:rsidP="00584284">
      <w:pPr>
        <w:ind w:left="20" w:right="90" w:hanging="20"/>
        <w:jc w:val="left"/>
        <w:rPr>
          <w:b/>
          <w:sz w:val="22"/>
        </w:rPr>
      </w:pPr>
      <w:r w:rsidRPr="00302043">
        <w:rPr>
          <w:b/>
          <w:sz w:val="22"/>
        </w:rPr>
        <w:t xml:space="preserve">Matthew proves Jesus is the Messiah so that unbelieving Jews will trust Him. Matthew also explains that the earthly kingdom is delayed because Israel rejected </w:t>
      </w:r>
      <w:r>
        <w:rPr>
          <w:b/>
          <w:sz w:val="22"/>
        </w:rPr>
        <w:t>Jesus</w:t>
      </w:r>
      <w:r w:rsidRPr="00302043">
        <w:rPr>
          <w:b/>
          <w:sz w:val="22"/>
        </w:rPr>
        <w:t xml:space="preserve"> as their king. This explanation is to convince the believing Jews that Christ's present kingdom authority resides in the church</w:t>
      </w:r>
      <w:r w:rsidR="00A92236" w:rsidRPr="00B600A7">
        <w:rPr>
          <w:b/>
          <w:sz w:val="22"/>
        </w:rPr>
        <w:t>.</w:t>
      </w:r>
    </w:p>
    <w:p w14:paraId="71936E43" w14:textId="77777777" w:rsidR="00A92236" w:rsidRPr="00B600A7" w:rsidRDefault="00A92236" w:rsidP="00584284">
      <w:pPr>
        <w:ind w:left="20" w:right="90" w:hanging="20"/>
        <w:jc w:val="left"/>
        <w:rPr>
          <w:b/>
          <w:sz w:val="18"/>
        </w:rPr>
      </w:pPr>
    </w:p>
    <w:p w14:paraId="3FF9F7B3" w14:textId="77777777" w:rsidR="00A92236" w:rsidRPr="00B600A7" w:rsidRDefault="00A92236" w:rsidP="00584284">
      <w:pPr>
        <w:ind w:left="20" w:right="90" w:hanging="20"/>
        <w:jc w:val="left"/>
        <w:rPr>
          <w:b/>
          <w:sz w:val="22"/>
        </w:rPr>
      </w:pPr>
      <w:r w:rsidRPr="00B600A7">
        <w:rPr>
          <w:b/>
          <w:sz w:val="22"/>
          <w:u w:val="single"/>
        </w:rPr>
        <w:t>Application</w:t>
      </w:r>
      <w:r w:rsidRPr="00B600A7">
        <w:rPr>
          <w:b/>
          <w:sz w:val="22"/>
        </w:rPr>
        <w:t xml:space="preserve">: </w:t>
      </w:r>
    </w:p>
    <w:p w14:paraId="73A07580" w14:textId="0FAA0973" w:rsidR="00A92236" w:rsidRPr="00B600A7" w:rsidRDefault="00B57E12" w:rsidP="00B57E12">
      <w:pPr>
        <w:ind w:left="20" w:right="90" w:hanging="20"/>
        <w:jc w:val="left"/>
        <w:rPr>
          <w:b/>
          <w:sz w:val="22"/>
        </w:rPr>
      </w:pPr>
      <w:r w:rsidRPr="00B57E12">
        <w:rPr>
          <w:b/>
          <w:bCs/>
          <w:sz w:val="22"/>
        </w:rPr>
        <w:t>Do you trust the King right now?</w:t>
      </w:r>
      <w:r w:rsidR="00A92236" w:rsidRPr="00B600A7">
        <w:rPr>
          <w:b/>
          <w:sz w:val="22"/>
        </w:rPr>
        <w:t xml:space="preserve">  </w:t>
      </w:r>
    </w:p>
    <w:p w14:paraId="6DC8A9C8" w14:textId="081AF0E7" w:rsidR="00A92236" w:rsidRPr="00B600A7" w:rsidRDefault="001B05D8" w:rsidP="001B05D8">
      <w:pPr>
        <w:ind w:left="20" w:right="90" w:hanging="20"/>
        <w:jc w:val="left"/>
        <w:rPr>
          <w:b/>
          <w:sz w:val="22"/>
        </w:rPr>
      </w:pPr>
      <w:r w:rsidRPr="001B05D8">
        <w:rPr>
          <w:b/>
          <w:sz w:val="22"/>
        </w:rPr>
        <w:t>What is holding you back in your own kingdom before you can embrace Christ’s kingdom</w:t>
      </w:r>
      <w:r w:rsidR="00A92236" w:rsidRPr="00B600A7">
        <w:rPr>
          <w:b/>
          <w:sz w:val="22"/>
        </w:rPr>
        <w:t>?</w:t>
      </w:r>
    </w:p>
    <w:p w14:paraId="46264847" w14:textId="77777777" w:rsidR="00A92236" w:rsidRPr="00B600A7" w:rsidRDefault="00A92236" w:rsidP="0023241D">
      <w:pPr>
        <w:tabs>
          <w:tab w:val="left" w:pos="360"/>
        </w:tabs>
        <w:ind w:left="360" w:right="-342" w:hanging="360"/>
        <w:jc w:val="center"/>
      </w:pPr>
      <w:r w:rsidRPr="00B600A7">
        <w:rPr>
          <w:sz w:val="22"/>
        </w:rPr>
        <w:br w:type="page"/>
      </w:r>
    </w:p>
    <w:p w14:paraId="45AFB7EA" w14:textId="77777777" w:rsidR="00A92236" w:rsidRPr="00B600A7" w:rsidRDefault="00A92236">
      <w:pPr>
        <w:ind w:left="20" w:hanging="20"/>
        <w:jc w:val="center"/>
        <w:rPr>
          <w:b/>
          <w:sz w:val="46"/>
        </w:rPr>
      </w:pPr>
      <w:bookmarkStart w:id="5" w:name="Mark"/>
      <w:r w:rsidRPr="00B600A7">
        <w:rPr>
          <w:rFonts w:ascii="Chicago" w:hAnsi="Chicago"/>
          <w:b/>
          <w:sz w:val="46"/>
        </w:rPr>
        <w:lastRenderedPageBreak/>
        <w:t>Mark</w:t>
      </w:r>
      <w:bookmarkEnd w:id="5"/>
      <w:r w:rsidRPr="00B600A7">
        <w:rPr>
          <w:rFonts w:ascii="Chicago" w:hAnsi="Chicago"/>
          <w:b/>
          <w:sz w:val="14"/>
        </w:rPr>
        <w:fldChar w:fldCharType="begin"/>
      </w:r>
      <w:r w:rsidRPr="00B600A7">
        <w:rPr>
          <w:rFonts w:ascii="Chicago" w:hAnsi="Chicago"/>
          <w:b/>
          <w:sz w:val="14"/>
        </w:rPr>
        <w:instrText xml:space="preserve"> TC  “</w:instrText>
      </w:r>
      <w:bookmarkStart w:id="6" w:name="_Toc408385619"/>
      <w:bookmarkStart w:id="7" w:name="_Toc408391824"/>
      <w:bookmarkStart w:id="8" w:name="_Toc5782689"/>
      <w:r w:rsidRPr="00B600A7">
        <w:rPr>
          <w:rFonts w:ascii="Chicago" w:hAnsi="Chicago"/>
          <w:b/>
          <w:sz w:val="14"/>
        </w:rPr>
        <w:instrText>Mark</w:instrText>
      </w:r>
      <w:bookmarkEnd w:id="6"/>
      <w:bookmarkEnd w:id="7"/>
      <w:bookmarkEnd w:id="8"/>
      <w:r w:rsidRPr="00B600A7">
        <w:rPr>
          <w:rFonts w:ascii="Chicago" w:hAnsi="Chicago"/>
          <w:b/>
          <w:sz w:val="14"/>
        </w:rPr>
        <w:instrText xml:space="preserve">” \l 2 </w:instrText>
      </w:r>
      <w:r w:rsidRPr="00B600A7">
        <w:rPr>
          <w:rFonts w:ascii="Chicago" w:hAnsi="Chicago"/>
          <w:b/>
          <w:sz w:val="14"/>
        </w:rPr>
        <w:fldChar w:fldCharType="end"/>
      </w:r>
    </w:p>
    <w:p w14:paraId="012F69F9" w14:textId="77777777" w:rsidR="00A92236" w:rsidRPr="00B600A7" w:rsidRDefault="00A92236">
      <w:pPr>
        <w:ind w:left="20" w:hanging="20"/>
        <w:jc w:val="center"/>
        <w:rPr>
          <w:b/>
          <w:sz w:val="22"/>
        </w:rPr>
      </w:pPr>
    </w:p>
    <w:tbl>
      <w:tblPr>
        <w:tblW w:w="0" w:type="auto"/>
        <w:tblLayout w:type="fixed"/>
        <w:tblCellMar>
          <w:left w:w="80" w:type="dxa"/>
          <w:right w:w="80" w:type="dxa"/>
        </w:tblCellMar>
        <w:tblLook w:val="0000" w:firstRow="0" w:lastRow="0" w:firstColumn="0" w:lastColumn="0" w:noHBand="0" w:noVBand="0"/>
      </w:tblPr>
      <w:tblGrid>
        <w:gridCol w:w="890"/>
        <w:gridCol w:w="1080"/>
        <w:gridCol w:w="860"/>
        <w:gridCol w:w="1030"/>
        <w:gridCol w:w="1167"/>
        <w:gridCol w:w="993"/>
        <w:gridCol w:w="1170"/>
        <w:gridCol w:w="1089"/>
        <w:gridCol w:w="1341"/>
      </w:tblGrid>
      <w:tr w:rsidR="00A92236" w:rsidRPr="00B600A7" w14:paraId="17E8454E" w14:textId="77777777">
        <w:tc>
          <w:tcPr>
            <w:tcW w:w="9620" w:type="dxa"/>
            <w:gridSpan w:val="9"/>
            <w:tcBorders>
              <w:top w:val="single" w:sz="6" w:space="0" w:color="auto"/>
              <w:left w:val="single" w:sz="6" w:space="0" w:color="auto"/>
              <w:bottom w:val="single" w:sz="6" w:space="0" w:color="auto"/>
              <w:right w:val="single" w:sz="6" w:space="0" w:color="auto"/>
            </w:tcBorders>
            <w:shd w:val="clear" w:color="auto" w:fill="000000"/>
          </w:tcPr>
          <w:p w14:paraId="13012065" w14:textId="77777777" w:rsidR="00A92236" w:rsidRPr="00B600A7" w:rsidRDefault="00A92236">
            <w:pPr>
              <w:ind w:right="-40"/>
              <w:jc w:val="center"/>
              <w:rPr>
                <w:b/>
                <w:sz w:val="26"/>
              </w:rPr>
            </w:pPr>
          </w:p>
          <w:p w14:paraId="2D44793E" w14:textId="77777777" w:rsidR="00A92236" w:rsidRPr="00B600A7" w:rsidRDefault="00A92236">
            <w:pPr>
              <w:ind w:right="-40"/>
              <w:jc w:val="center"/>
              <w:rPr>
                <w:b/>
                <w:sz w:val="36"/>
              </w:rPr>
            </w:pPr>
            <w:r w:rsidRPr="00B600A7">
              <w:rPr>
                <w:b/>
                <w:sz w:val="36"/>
              </w:rPr>
              <w:t>Deity Who Models Suffering As Servant</w:t>
            </w:r>
          </w:p>
          <w:p w14:paraId="36EC077E" w14:textId="77777777" w:rsidR="00A92236" w:rsidRPr="00B600A7" w:rsidRDefault="00A92236">
            <w:pPr>
              <w:ind w:right="-40"/>
              <w:jc w:val="center"/>
              <w:rPr>
                <w:b/>
                <w:sz w:val="26"/>
              </w:rPr>
            </w:pPr>
          </w:p>
        </w:tc>
      </w:tr>
      <w:tr w:rsidR="00A92236" w:rsidRPr="00B600A7" w14:paraId="7854396B" w14:textId="77777777">
        <w:tc>
          <w:tcPr>
            <w:tcW w:w="5027" w:type="dxa"/>
            <w:gridSpan w:val="5"/>
            <w:tcBorders>
              <w:top w:val="single" w:sz="6" w:space="0" w:color="auto"/>
              <w:left w:val="single" w:sz="6" w:space="0" w:color="auto"/>
              <w:bottom w:val="single" w:sz="6" w:space="0" w:color="auto"/>
              <w:right w:val="single" w:sz="6" w:space="0" w:color="auto"/>
            </w:tcBorders>
          </w:tcPr>
          <w:p w14:paraId="44B778EF" w14:textId="77777777" w:rsidR="00A92236" w:rsidRPr="00B600A7" w:rsidRDefault="00A92236">
            <w:pPr>
              <w:ind w:right="-40"/>
              <w:jc w:val="center"/>
              <w:rPr>
                <w:b/>
                <w:sz w:val="22"/>
              </w:rPr>
            </w:pPr>
          </w:p>
          <w:p w14:paraId="4DA73A1F" w14:textId="77777777" w:rsidR="00A92236" w:rsidRPr="00B600A7" w:rsidRDefault="00A92236">
            <w:pPr>
              <w:ind w:right="-40"/>
              <w:jc w:val="center"/>
              <w:rPr>
                <w:b/>
                <w:sz w:val="22"/>
              </w:rPr>
            </w:pPr>
            <w:r w:rsidRPr="00B600A7">
              <w:rPr>
                <w:b/>
                <w:sz w:val="22"/>
              </w:rPr>
              <w:t xml:space="preserve">Service </w:t>
            </w:r>
          </w:p>
        </w:tc>
        <w:tc>
          <w:tcPr>
            <w:tcW w:w="4593" w:type="dxa"/>
            <w:gridSpan w:val="4"/>
            <w:tcBorders>
              <w:top w:val="single" w:sz="6" w:space="0" w:color="auto"/>
              <w:bottom w:val="single" w:sz="6" w:space="0" w:color="auto"/>
              <w:right w:val="single" w:sz="6" w:space="0" w:color="auto"/>
            </w:tcBorders>
          </w:tcPr>
          <w:p w14:paraId="236D942D" w14:textId="77777777" w:rsidR="00A92236" w:rsidRPr="00B600A7" w:rsidRDefault="00A92236">
            <w:pPr>
              <w:ind w:right="-40"/>
              <w:jc w:val="center"/>
              <w:rPr>
                <w:b/>
                <w:sz w:val="22"/>
              </w:rPr>
            </w:pPr>
          </w:p>
          <w:p w14:paraId="3DDA3ED1" w14:textId="77777777" w:rsidR="00A92236" w:rsidRPr="00B600A7" w:rsidRDefault="00A92236">
            <w:pPr>
              <w:ind w:right="-40"/>
              <w:jc w:val="center"/>
              <w:rPr>
                <w:b/>
                <w:sz w:val="22"/>
              </w:rPr>
            </w:pPr>
            <w:r w:rsidRPr="00B600A7">
              <w:rPr>
                <w:b/>
                <w:sz w:val="22"/>
              </w:rPr>
              <w:t xml:space="preserve">Suffering </w:t>
            </w:r>
          </w:p>
          <w:p w14:paraId="78A8A1CD" w14:textId="77777777" w:rsidR="00A92236" w:rsidRPr="00B600A7" w:rsidRDefault="00A92236">
            <w:pPr>
              <w:ind w:right="-40"/>
              <w:jc w:val="center"/>
              <w:rPr>
                <w:b/>
                <w:sz w:val="22"/>
              </w:rPr>
            </w:pPr>
          </w:p>
        </w:tc>
      </w:tr>
      <w:tr w:rsidR="00A92236" w:rsidRPr="00B600A7" w14:paraId="6F9E7823" w14:textId="77777777">
        <w:tc>
          <w:tcPr>
            <w:tcW w:w="5027" w:type="dxa"/>
            <w:gridSpan w:val="5"/>
            <w:tcBorders>
              <w:top w:val="single" w:sz="6" w:space="0" w:color="auto"/>
              <w:left w:val="single" w:sz="6" w:space="0" w:color="auto"/>
              <w:bottom w:val="single" w:sz="6" w:space="0" w:color="auto"/>
              <w:right w:val="single" w:sz="6" w:space="0" w:color="auto"/>
            </w:tcBorders>
          </w:tcPr>
          <w:p w14:paraId="522BB921" w14:textId="77777777" w:rsidR="00A92236" w:rsidRPr="00B600A7" w:rsidRDefault="00A92236">
            <w:pPr>
              <w:ind w:right="-40"/>
              <w:jc w:val="center"/>
              <w:rPr>
                <w:b/>
                <w:sz w:val="22"/>
              </w:rPr>
            </w:pPr>
          </w:p>
          <w:p w14:paraId="7269F92F" w14:textId="77777777" w:rsidR="00A92236" w:rsidRPr="00B600A7" w:rsidRDefault="00A92236">
            <w:pPr>
              <w:ind w:right="-40"/>
              <w:jc w:val="center"/>
              <w:rPr>
                <w:b/>
                <w:sz w:val="22"/>
              </w:rPr>
            </w:pPr>
            <w:r w:rsidRPr="00B600A7">
              <w:rPr>
                <w:b/>
                <w:sz w:val="22"/>
              </w:rPr>
              <w:t xml:space="preserve">Sayings and Signs </w:t>
            </w:r>
          </w:p>
        </w:tc>
        <w:tc>
          <w:tcPr>
            <w:tcW w:w="4593" w:type="dxa"/>
            <w:gridSpan w:val="4"/>
            <w:tcBorders>
              <w:top w:val="single" w:sz="6" w:space="0" w:color="auto"/>
              <w:bottom w:val="single" w:sz="6" w:space="0" w:color="auto"/>
              <w:right w:val="single" w:sz="6" w:space="0" w:color="auto"/>
            </w:tcBorders>
          </w:tcPr>
          <w:p w14:paraId="668963E0" w14:textId="77777777" w:rsidR="00A92236" w:rsidRPr="00B600A7" w:rsidRDefault="00A92236">
            <w:pPr>
              <w:ind w:right="-40"/>
              <w:jc w:val="center"/>
              <w:rPr>
                <w:b/>
                <w:sz w:val="22"/>
              </w:rPr>
            </w:pPr>
          </w:p>
          <w:p w14:paraId="3FC9867B" w14:textId="77777777" w:rsidR="00A92236" w:rsidRPr="00B600A7" w:rsidRDefault="00A92236">
            <w:pPr>
              <w:ind w:right="-40"/>
              <w:jc w:val="center"/>
              <w:rPr>
                <w:b/>
                <w:sz w:val="22"/>
              </w:rPr>
            </w:pPr>
            <w:r w:rsidRPr="00B600A7">
              <w:rPr>
                <w:b/>
                <w:sz w:val="22"/>
              </w:rPr>
              <w:t xml:space="preserve">Sacrifice </w:t>
            </w:r>
          </w:p>
          <w:p w14:paraId="3138EB0F" w14:textId="77777777" w:rsidR="00A92236" w:rsidRPr="00B600A7" w:rsidRDefault="00A92236">
            <w:pPr>
              <w:ind w:right="-40"/>
              <w:jc w:val="center"/>
              <w:rPr>
                <w:b/>
                <w:sz w:val="22"/>
              </w:rPr>
            </w:pPr>
          </w:p>
        </w:tc>
      </w:tr>
      <w:tr w:rsidR="00A92236" w:rsidRPr="00B600A7" w14:paraId="5451672A" w14:textId="77777777">
        <w:tc>
          <w:tcPr>
            <w:tcW w:w="5027" w:type="dxa"/>
            <w:gridSpan w:val="5"/>
            <w:tcBorders>
              <w:top w:val="single" w:sz="6" w:space="0" w:color="auto"/>
              <w:left w:val="single" w:sz="6" w:space="0" w:color="auto"/>
              <w:bottom w:val="single" w:sz="6" w:space="0" w:color="auto"/>
              <w:right w:val="single" w:sz="6" w:space="0" w:color="auto"/>
            </w:tcBorders>
          </w:tcPr>
          <w:p w14:paraId="2D73C0D1" w14:textId="77777777" w:rsidR="00A92236" w:rsidRPr="00B600A7" w:rsidRDefault="00A92236">
            <w:pPr>
              <w:ind w:right="-40"/>
              <w:jc w:val="center"/>
              <w:rPr>
                <w:b/>
                <w:sz w:val="22"/>
              </w:rPr>
            </w:pPr>
          </w:p>
          <w:p w14:paraId="4CB8CD32" w14:textId="77777777" w:rsidR="00A92236" w:rsidRPr="00B600A7" w:rsidRDefault="00A92236">
            <w:pPr>
              <w:ind w:right="-40"/>
              <w:jc w:val="center"/>
              <w:rPr>
                <w:b/>
                <w:sz w:val="22"/>
              </w:rPr>
            </w:pPr>
            <w:r w:rsidRPr="00B600A7">
              <w:rPr>
                <w:b/>
                <w:sz w:val="22"/>
              </w:rPr>
              <w:t xml:space="preserve">Galilee and Perea </w:t>
            </w:r>
          </w:p>
        </w:tc>
        <w:tc>
          <w:tcPr>
            <w:tcW w:w="4593" w:type="dxa"/>
            <w:gridSpan w:val="4"/>
            <w:tcBorders>
              <w:top w:val="single" w:sz="6" w:space="0" w:color="auto"/>
              <w:bottom w:val="single" w:sz="6" w:space="0" w:color="auto"/>
              <w:right w:val="single" w:sz="6" w:space="0" w:color="auto"/>
            </w:tcBorders>
          </w:tcPr>
          <w:p w14:paraId="68A4C4A3" w14:textId="77777777" w:rsidR="00A92236" w:rsidRPr="00B600A7" w:rsidRDefault="00A92236">
            <w:pPr>
              <w:ind w:right="-40"/>
              <w:jc w:val="center"/>
              <w:rPr>
                <w:b/>
                <w:sz w:val="22"/>
              </w:rPr>
            </w:pPr>
          </w:p>
          <w:p w14:paraId="14189A60" w14:textId="77777777" w:rsidR="00A92236" w:rsidRPr="00B600A7" w:rsidRDefault="00A92236">
            <w:pPr>
              <w:ind w:right="-40"/>
              <w:jc w:val="center"/>
              <w:rPr>
                <w:b/>
                <w:sz w:val="22"/>
              </w:rPr>
            </w:pPr>
            <w:r w:rsidRPr="00B600A7">
              <w:rPr>
                <w:b/>
                <w:sz w:val="22"/>
              </w:rPr>
              <w:t xml:space="preserve">Judea and Jerusalem </w:t>
            </w:r>
          </w:p>
          <w:p w14:paraId="0EE723B4" w14:textId="77777777" w:rsidR="00A92236" w:rsidRPr="00B600A7" w:rsidRDefault="00A92236">
            <w:pPr>
              <w:ind w:right="-40"/>
              <w:jc w:val="center"/>
              <w:rPr>
                <w:b/>
                <w:sz w:val="22"/>
              </w:rPr>
            </w:pPr>
          </w:p>
        </w:tc>
      </w:tr>
      <w:tr w:rsidR="00A92236" w:rsidRPr="00B600A7" w14:paraId="6E74474F" w14:textId="77777777">
        <w:tc>
          <w:tcPr>
            <w:tcW w:w="1970" w:type="dxa"/>
            <w:gridSpan w:val="2"/>
            <w:tcBorders>
              <w:top w:val="single" w:sz="6" w:space="0" w:color="auto"/>
              <w:left w:val="single" w:sz="6" w:space="0" w:color="auto"/>
              <w:bottom w:val="single" w:sz="6" w:space="0" w:color="auto"/>
              <w:right w:val="single" w:sz="6" w:space="0" w:color="auto"/>
            </w:tcBorders>
          </w:tcPr>
          <w:p w14:paraId="51EF87A1" w14:textId="77777777" w:rsidR="00A92236" w:rsidRPr="00B600A7" w:rsidRDefault="00A92236">
            <w:pPr>
              <w:ind w:right="-40"/>
              <w:jc w:val="center"/>
              <w:rPr>
                <w:b/>
                <w:sz w:val="22"/>
              </w:rPr>
            </w:pPr>
          </w:p>
          <w:p w14:paraId="6D330F5E" w14:textId="77777777" w:rsidR="00A92236" w:rsidRPr="00B600A7" w:rsidRDefault="00A92236">
            <w:pPr>
              <w:ind w:right="-40"/>
              <w:jc w:val="center"/>
              <w:rPr>
                <w:b/>
                <w:sz w:val="22"/>
              </w:rPr>
            </w:pPr>
            <w:r w:rsidRPr="00B600A7">
              <w:rPr>
                <w:b/>
                <w:sz w:val="22"/>
              </w:rPr>
              <w:t xml:space="preserve">Coming </w:t>
            </w:r>
          </w:p>
        </w:tc>
        <w:tc>
          <w:tcPr>
            <w:tcW w:w="3057" w:type="dxa"/>
            <w:gridSpan w:val="3"/>
            <w:tcBorders>
              <w:top w:val="single" w:sz="6" w:space="0" w:color="auto"/>
              <w:left w:val="single" w:sz="6" w:space="0" w:color="auto"/>
              <w:bottom w:val="single" w:sz="6" w:space="0" w:color="auto"/>
              <w:right w:val="single" w:sz="6" w:space="0" w:color="auto"/>
            </w:tcBorders>
          </w:tcPr>
          <w:p w14:paraId="5AE167DB" w14:textId="77777777" w:rsidR="00A92236" w:rsidRPr="00B600A7" w:rsidRDefault="00A92236">
            <w:pPr>
              <w:ind w:right="-40"/>
              <w:jc w:val="center"/>
              <w:rPr>
                <w:b/>
                <w:sz w:val="22"/>
              </w:rPr>
            </w:pPr>
          </w:p>
          <w:p w14:paraId="145A2D2E" w14:textId="77777777" w:rsidR="00A92236" w:rsidRPr="00B600A7" w:rsidRDefault="00A92236">
            <w:pPr>
              <w:ind w:right="-40"/>
              <w:jc w:val="center"/>
              <w:rPr>
                <w:b/>
                <w:sz w:val="22"/>
              </w:rPr>
            </w:pPr>
            <w:r w:rsidRPr="00B600A7">
              <w:rPr>
                <w:b/>
                <w:sz w:val="22"/>
              </w:rPr>
              <w:t xml:space="preserve">Ministry Opposition </w:t>
            </w:r>
          </w:p>
        </w:tc>
        <w:tc>
          <w:tcPr>
            <w:tcW w:w="2163" w:type="dxa"/>
            <w:gridSpan w:val="2"/>
            <w:tcBorders>
              <w:top w:val="single" w:sz="6" w:space="0" w:color="auto"/>
              <w:bottom w:val="single" w:sz="6" w:space="0" w:color="auto"/>
              <w:right w:val="single" w:sz="6" w:space="0" w:color="auto"/>
            </w:tcBorders>
          </w:tcPr>
          <w:p w14:paraId="6283F169" w14:textId="77777777" w:rsidR="00A92236" w:rsidRPr="00B600A7" w:rsidRDefault="00A92236">
            <w:pPr>
              <w:ind w:right="-40"/>
              <w:jc w:val="center"/>
              <w:rPr>
                <w:b/>
                <w:sz w:val="22"/>
              </w:rPr>
            </w:pPr>
          </w:p>
          <w:p w14:paraId="7AD12FB8" w14:textId="77777777" w:rsidR="00A92236" w:rsidRPr="00B600A7" w:rsidRDefault="00A92236">
            <w:pPr>
              <w:ind w:right="-40"/>
              <w:jc w:val="center"/>
              <w:rPr>
                <w:b/>
                <w:sz w:val="22"/>
              </w:rPr>
            </w:pPr>
            <w:r w:rsidRPr="00B600A7">
              <w:rPr>
                <w:b/>
                <w:sz w:val="22"/>
              </w:rPr>
              <w:t>Self-Sacrifice</w:t>
            </w:r>
          </w:p>
        </w:tc>
        <w:tc>
          <w:tcPr>
            <w:tcW w:w="2430" w:type="dxa"/>
            <w:gridSpan w:val="2"/>
            <w:tcBorders>
              <w:top w:val="single" w:sz="6" w:space="0" w:color="auto"/>
              <w:left w:val="single" w:sz="6" w:space="0" w:color="auto"/>
              <w:bottom w:val="single" w:sz="6" w:space="0" w:color="auto"/>
              <w:right w:val="single" w:sz="6" w:space="0" w:color="auto"/>
            </w:tcBorders>
          </w:tcPr>
          <w:p w14:paraId="4620993C" w14:textId="77777777" w:rsidR="00A92236" w:rsidRPr="00B600A7" w:rsidRDefault="00A92236">
            <w:pPr>
              <w:ind w:right="-40"/>
              <w:jc w:val="center"/>
              <w:rPr>
                <w:b/>
                <w:sz w:val="22"/>
              </w:rPr>
            </w:pPr>
          </w:p>
          <w:p w14:paraId="6BA36225" w14:textId="77777777" w:rsidR="00A92236" w:rsidRPr="00B600A7" w:rsidRDefault="00A92236">
            <w:pPr>
              <w:ind w:right="-40"/>
              <w:jc w:val="center"/>
              <w:rPr>
                <w:b/>
                <w:sz w:val="22"/>
              </w:rPr>
            </w:pPr>
            <w:r w:rsidRPr="00B600A7">
              <w:rPr>
                <w:b/>
                <w:sz w:val="22"/>
              </w:rPr>
              <w:t xml:space="preserve">Resurrection </w:t>
            </w:r>
          </w:p>
          <w:p w14:paraId="75F90CFD" w14:textId="77777777" w:rsidR="00A92236" w:rsidRPr="00B600A7" w:rsidRDefault="00A92236">
            <w:pPr>
              <w:ind w:right="-40"/>
              <w:jc w:val="center"/>
              <w:rPr>
                <w:b/>
                <w:sz w:val="22"/>
              </w:rPr>
            </w:pPr>
          </w:p>
        </w:tc>
      </w:tr>
      <w:tr w:rsidR="00A92236" w:rsidRPr="00B600A7" w14:paraId="663B3A43" w14:textId="77777777">
        <w:tc>
          <w:tcPr>
            <w:tcW w:w="1970" w:type="dxa"/>
            <w:gridSpan w:val="2"/>
            <w:tcBorders>
              <w:top w:val="single" w:sz="6" w:space="0" w:color="auto"/>
              <w:left w:val="single" w:sz="6" w:space="0" w:color="auto"/>
              <w:bottom w:val="single" w:sz="6" w:space="0" w:color="auto"/>
              <w:right w:val="single" w:sz="6" w:space="0" w:color="auto"/>
            </w:tcBorders>
          </w:tcPr>
          <w:p w14:paraId="7DE09636" w14:textId="77777777" w:rsidR="00A92236" w:rsidRPr="00B600A7" w:rsidRDefault="00A92236">
            <w:pPr>
              <w:ind w:right="-40"/>
              <w:jc w:val="center"/>
              <w:rPr>
                <w:b/>
                <w:sz w:val="22"/>
              </w:rPr>
            </w:pPr>
          </w:p>
          <w:p w14:paraId="2BEF80D7" w14:textId="77777777" w:rsidR="00A92236" w:rsidRPr="00B600A7" w:rsidRDefault="00A92236">
            <w:pPr>
              <w:ind w:right="-40"/>
              <w:jc w:val="center"/>
              <w:rPr>
                <w:b/>
                <w:sz w:val="22"/>
              </w:rPr>
            </w:pPr>
            <w:r w:rsidRPr="00B600A7">
              <w:rPr>
                <w:b/>
                <w:sz w:val="22"/>
              </w:rPr>
              <w:t xml:space="preserve">1:1-13 </w:t>
            </w:r>
          </w:p>
        </w:tc>
        <w:tc>
          <w:tcPr>
            <w:tcW w:w="3057" w:type="dxa"/>
            <w:gridSpan w:val="3"/>
            <w:tcBorders>
              <w:top w:val="single" w:sz="6" w:space="0" w:color="auto"/>
              <w:left w:val="single" w:sz="6" w:space="0" w:color="auto"/>
              <w:bottom w:val="single" w:sz="6" w:space="0" w:color="auto"/>
              <w:right w:val="single" w:sz="6" w:space="0" w:color="auto"/>
            </w:tcBorders>
          </w:tcPr>
          <w:p w14:paraId="1E2E8F40" w14:textId="77777777" w:rsidR="00A92236" w:rsidRPr="00B600A7" w:rsidRDefault="00A92236">
            <w:pPr>
              <w:ind w:right="-40"/>
              <w:jc w:val="center"/>
              <w:rPr>
                <w:b/>
                <w:sz w:val="22"/>
              </w:rPr>
            </w:pPr>
          </w:p>
          <w:p w14:paraId="7B3A473D" w14:textId="77777777" w:rsidR="00A92236" w:rsidRPr="00B600A7" w:rsidRDefault="00A92236">
            <w:pPr>
              <w:ind w:right="-40"/>
              <w:jc w:val="center"/>
              <w:rPr>
                <w:b/>
                <w:sz w:val="22"/>
              </w:rPr>
            </w:pPr>
            <w:r w:rsidRPr="00B600A7">
              <w:rPr>
                <w:b/>
                <w:sz w:val="22"/>
              </w:rPr>
              <w:t>1:14</w:t>
            </w:r>
            <w:r w:rsidR="00B66C54" w:rsidRPr="00B600A7">
              <w:rPr>
                <w:b/>
                <w:sz w:val="22"/>
              </w:rPr>
              <w:t>–</w:t>
            </w:r>
            <w:r w:rsidRPr="00B600A7">
              <w:rPr>
                <w:b/>
                <w:sz w:val="22"/>
              </w:rPr>
              <w:t>10:52</w:t>
            </w:r>
          </w:p>
        </w:tc>
        <w:tc>
          <w:tcPr>
            <w:tcW w:w="2163" w:type="dxa"/>
            <w:gridSpan w:val="2"/>
            <w:tcBorders>
              <w:top w:val="single" w:sz="6" w:space="0" w:color="auto"/>
              <w:bottom w:val="single" w:sz="6" w:space="0" w:color="auto"/>
              <w:right w:val="single" w:sz="6" w:space="0" w:color="auto"/>
            </w:tcBorders>
          </w:tcPr>
          <w:p w14:paraId="05CBE9D2" w14:textId="77777777" w:rsidR="00A92236" w:rsidRPr="00B600A7" w:rsidRDefault="00A92236">
            <w:pPr>
              <w:ind w:right="-40"/>
              <w:jc w:val="center"/>
              <w:rPr>
                <w:b/>
                <w:sz w:val="22"/>
              </w:rPr>
            </w:pPr>
          </w:p>
          <w:p w14:paraId="7AD5DE19" w14:textId="77777777" w:rsidR="00A92236" w:rsidRPr="00B600A7" w:rsidRDefault="00A92236">
            <w:pPr>
              <w:ind w:right="-40"/>
              <w:jc w:val="center"/>
              <w:rPr>
                <w:b/>
                <w:sz w:val="22"/>
              </w:rPr>
            </w:pPr>
            <w:r w:rsidRPr="00B600A7">
              <w:rPr>
                <w:b/>
                <w:sz w:val="22"/>
              </w:rPr>
              <w:t>Chapters 11</w:t>
            </w:r>
            <w:r w:rsidR="00B66C54" w:rsidRPr="00B600A7">
              <w:rPr>
                <w:b/>
                <w:sz w:val="22"/>
              </w:rPr>
              <w:t>–</w:t>
            </w:r>
            <w:r w:rsidRPr="00B600A7">
              <w:rPr>
                <w:b/>
                <w:sz w:val="22"/>
              </w:rPr>
              <w:t>15</w:t>
            </w:r>
          </w:p>
        </w:tc>
        <w:tc>
          <w:tcPr>
            <w:tcW w:w="2430" w:type="dxa"/>
            <w:gridSpan w:val="2"/>
            <w:tcBorders>
              <w:top w:val="single" w:sz="6" w:space="0" w:color="auto"/>
              <w:left w:val="single" w:sz="6" w:space="0" w:color="auto"/>
              <w:bottom w:val="single" w:sz="6" w:space="0" w:color="auto"/>
              <w:right w:val="single" w:sz="6" w:space="0" w:color="auto"/>
            </w:tcBorders>
          </w:tcPr>
          <w:p w14:paraId="79B669DA" w14:textId="77777777" w:rsidR="00A92236" w:rsidRPr="00B600A7" w:rsidRDefault="00A92236">
            <w:pPr>
              <w:ind w:right="-40"/>
              <w:jc w:val="center"/>
              <w:rPr>
                <w:b/>
                <w:sz w:val="22"/>
              </w:rPr>
            </w:pPr>
          </w:p>
          <w:p w14:paraId="6607CB4D" w14:textId="77777777" w:rsidR="00A92236" w:rsidRPr="00B600A7" w:rsidRDefault="00A92236">
            <w:pPr>
              <w:ind w:right="-40"/>
              <w:jc w:val="center"/>
              <w:rPr>
                <w:b/>
                <w:sz w:val="22"/>
              </w:rPr>
            </w:pPr>
            <w:r w:rsidRPr="00B600A7">
              <w:rPr>
                <w:b/>
                <w:sz w:val="22"/>
              </w:rPr>
              <w:t xml:space="preserve">Chapter 16 </w:t>
            </w:r>
          </w:p>
          <w:p w14:paraId="540F3398" w14:textId="77777777" w:rsidR="00A92236" w:rsidRPr="00B600A7" w:rsidRDefault="00A92236">
            <w:pPr>
              <w:ind w:right="-40"/>
              <w:jc w:val="center"/>
              <w:rPr>
                <w:b/>
                <w:sz w:val="22"/>
              </w:rPr>
            </w:pPr>
          </w:p>
        </w:tc>
      </w:tr>
      <w:tr w:rsidR="00A92236" w:rsidRPr="00B600A7" w14:paraId="5DF96A8E" w14:textId="77777777">
        <w:tc>
          <w:tcPr>
            <w:tcW w:w="890" w:type="dxa"/>
            <w:tcBorders>
              <w:top w:val="single" w:sz="6" w:space="0" w:color="auto"/>
              <w:left w:val="single" w:sz="6" w:space="0" w:color="auto"/>
              <w:bottom w:val="single" w:sz="6" w:space="0" w:color="auto"/>
              <w:right w:val="single" w:sz="6" w:space="0" w:color="auto"/>
            </w:tcBorders>
          </w:tcPr>
          <w:p w14:paraId="093719B3" w14:textId="77777777" w:rsidR="00A92236" w:rsidRPr="00B600A7" w:rsidRDefault="00A92236">
            <w:pPr>
              <w:ind w:right="-40"/>
              <w:jc w:val="center"/>
              <w:rPr>
                <w:sz w:val="18"/>
              </w:rPr>
            </w:pPr>
          </w:p>
          <w:p w14:paraId="21E19716" w14:textId="77777777" w:rsidR="00A92236" w:rsidRPr="00B600A7" w:rsidRDefault="00A92236">
            <w:pPr>
              <w:ind w:right="-40"/>
              <w:jc w:val="center"/>
              <w:rPr>
                <w:sz w:val="18"/>
              </w:rPr>
            </w:pPr>
            <w:r w:rsidRPr="00B600A7">
              <w:rPr>
                <w:sz w:val="18"/>
              </w:rPr>
              <w:t>Deity &amp; John</w:t>
            </w:r>
          </w:p>
          <w:p w14:paraId="666DDD2A" w14:textId="77777777" w:rsidR="00A92236" w:rsidRPr="00B600A7" w:rsidRDefault="00A92236">
            <w:pPr>
              <w:ind w:right="-40"/>
              <w:jc w:val="center"/>
              <w:rPr>
                <w:sz w:val="18"/>
              </w:rPr>
            </w:pPr>
            <w:r w:rsidRPr="00B600A7">
              <w:rPr>
                <w:sz w:val="18"/>
              </w:rPr>
              <w:t>1:1-8</w:t>
            </w:r>
          </w:p>
        </w:tc>
        <w:tc>
          <w:tcPr>
            <w:tcW w:w="1080" w:type="dxa"/>
            <w:tcBorders>
              <w:top w:val="single" w:sz="6" w:space="0" w:color="auto"/>
              <w:left w:val="single" w:sz="6" w:space="0" w:color="auto"/>
              <w:bottom w:val="single" w:sz="6" w:space="0" w:color="auto"/>
              <w:right w:val="single" w:sz="6" w:space="0" w:color="auto"/>
            </w:tcBorders>
          </w:tcPr>
          <w:p w14:paraId="1FCA7A9D" w14:textId="77777777" w:rsidR="00A92236" w:rsidRPr="00B600A7" w:rsidRDefault="00A92236">
            <w:pPr>
              <w:ind w:right="-40"/>
              <w:jc w:val="center"/>
              <w:rPr>
                <w:sz w:val="18"/>
              </w:rPr>
            </w:pPr>
          </w:p>
          <w:p w14:paraId="35CE9128" w14:textId="77777777" w:rsidR="00A92236" w:rsidRPr="00B600A7" w:rsidRDefault="00A92236">
            <w:pPr>
              <w:ind w:right="-40"/>
              <w:jc w:val="center"/>
              <w:rPr>
                <w:sz w:val="18"/>
              </w:rPr>
            </w:pPr>
            <w:r w:rsidRPr="00B600A7">
              <w:rPr>
                <w:sz w:val="18"/>
              </w:rPr>
              <w:t>Baptism &amp; Temptation</w:t>
            </w:r>
          </w:p>
          <w:p w14:paraId="50A3873E" w14:textId="77777777" w:rsidR="00A92236" w:rsidRPr="00B600A7" w:rsidRDefault="00A92236">
            <w:pPr>
              <w:ind w:right="-40"/>
              <w:jc w:val="center"/>
              <w:rPr>
                <w:sz w:val="18"/>
              </w:rPr>
            </w:pPr>
            <w:r w:rsidRPr="00B600A7">
              <w:rPr>
                <w:sz w:val="18"/>
              </w:rPr>
              <w:t>1:9-13</w:t>
            </w:r>
          </w:p>
        </w:tc>
        <w:tc>
          <w:tcPr>
            <w:tcW w:w="860" w:type="dxa"/>
            <w:tcBorders>
              <w:top w:val="single" w:sz="6" w:space="0" w:color="auto"/>
              <w:left w:val="single" w:sz="6" w:space="0" w:color="auto"/>
              <w:bottom w:val="single" w:sz="6" w:space="0" w:color="auto"/>
              <w:right w:val="single" w:sz="6" w:space="0" w:color="auto"/>
            </w:tcBorders>
          </w:tcPr>
          <w:p w14:paraId="2C883BF4" w14:textId="77777777" w:rsidR="00A92236" w:rsidRPr="00B600A7" w:rsidRDefault="00A92236">
            <w:pPr>
              <w:ind w:right="-40"/>
              <w:jc w:val="center"/>
              <w:rPr>
                <w:sz w:val="18"/>
              </w:rPr>
            </w:pPr>
          </w:p>
          <w:p w14:paraId="0170BEBC" w14:textId="77777777" w:rsidR="00A92236" w:rsidRPr="00B600A7" w:rsidRDefault="00A92236">
            <w:pPr>
              <w:ind w:right="-40"/>
              <w:jc w:val="center"/>
              <w:rPr>
                <w:sz w:val="18"/>
              </w:rPr>
            </w:pPr>
            <w:r w:rsidRPr="00B600A7">
              <w:rPr>
                <w:sz w:val="18"/>
              </w:rPr>
              <w:t>Mission</w:t>
            </w:r>
          </w:p>
          <w:p w14:paraId="5D51E386" w14:textId="77777777" w:rsidR="00A92236" w:rsidRPr="00B600A7" w:rsidRDefault="00A92236">
            <w:pPr>
              <w:ind w:right="-40"/>
              <w:jc w:val="center"/>
              <w:rPr>
                <w:sz w:val="18"/>
              </w:rPr>
            </w:pPr>
            <w:r w:rsidRPr="00B600A7">
              <w:rPr>
                <w:sz w:val="18"/>
              </w:rPr>
              <w:t>1:14</w:t>
            </w:r>
            <w:r w:rsidR="00B66C54" w:rsidRPr="00B600A7">
              <w:rPr>
                <w:sz w:val="18"/>
              </w:rPr>
              <w:t>–</w:t>
            </w:r>
            <w:r w:rsidRPr="00B600A7">
              <w:rPr>
                <w:sz w:val="18"/>
              </w:rPr>
              <w:t>2:12</w:t>
            </w:r>
          </w:p>
          <w:p w14:paraId="2992727C" w14:textId="77777777" w:rsidR="00A92236" w:rsidRPr="00B600A7" w:rsidRDefault="00A92236">
            <w:pPr>
              <w:ind w:right="-40"/>
              <w:jc w:val="center"/>
              <w:rPr>
                <w:sz w:val="18"/>
              </w:rPr>
            </w:pPr>
          </w:p>
        </w:tc>
        <w:tc>
          <w:tcPr>
            <w:tcW w:w="1030" w:type="dxa"/>
            <w:tcBorders>
              <w:top w:val="single" w:sz="6" w:space="0" w:color="auto"/>
              <w:left w:val="single" w:sz="6" w:space="0" w:color="auto"/>
              <w:bottom w:val="single" w:sz="6" w:space="0" w:color="auto"/>
              <w:right w:val="single" w:sz="6" w:space="0" w:color="auto"/>
            </w:tcBorders>
          </w:tcPr>
          <w:p w14:paraId="723EC613" w14:textId="77777777" w:rsidR="00A92236" w:rsidRPr="00B600A7" w:rsidRDefault="00A92236">
            <w:pPr>
              <w:ind w:right="-40"/>
              <w:jc w:val="center"/>
              <w:rPr>
                <w:sz w:val="18"/>
              </w:rPr>
            </w:pPr>
          </w:p>
          <w:p w14:paraId="6D41CE98" w14:textId="77777777" w:rsidR="00A92236" w:rsidRPr="00B600A7" w:rsidRDefault="00A92236">
            <w:pPr>
              <w:ind w:right="-40"/>
              <w:jc w:val="center"/>
              <w:rPr>
                <w:sz w:val="18"/>
              </w:rPr>
            </w:pPr>
            <w:r w:rsidRPr="00B600A7">
              <w:rPr>
                <w:sz w:val="18"/>
              </w:rPr>
              <w:t>Opposition</w:t>
            </w:r>
          </w:p>
          <w:p w14:paraId="109F9BA0" w14:textId="77777777" w:rsidR="00A92236" w:rsidRPr="00B600A7" w:rsidRDefault="00A92236">
            <w:pPr>
              <w:ind w:right="-40"/>
              <w:jc w:val="center"/>
              <w:rPr>
                <w:sz w:val="18"/>
              </w:rPr>
            </w:pPr>
            <w:r w:rsidRPr="00B600A7">
              <w:rPr>
                <w:sz w:val="18"/>
              </w:rPr>
              <w:t>2:13</w:t>
            </w:r>
            <w:r w:rsidR="00B66C54" w:rsidRPr="00B600A7">
              <w:rPr>
                <w:sz w:val="18"/>
              </w:rPr>
              <w:t>–</w:t>
            </w:r>
            <w:r w:rsidRPr="00B600A7">
              <w:rPr>
                <w:sz w:val="18"/>
              </w:rPr>
              <w:t>8:26</w:t>
            </w:r>
          </w:p>
        </w:tc>
        <w:tc>
          <w:tcPr>
            <w:tcW w:w="1167" w:type="dxa"/>
            <w:tcBorders>
              <w:top w:val="single" w:sz="6" w:space="0" w:color="auto"/>
              <w:left w:val="single" w:sz="6" w:space="0" w:color="auto"/>
              <w:bottom w:val="single" w:sz="6" w:space="0" w:color="auto"/>
              <w:right w:val="single" w:sz="6" w:space="0" w:color="auto"/>
            </w:tcBorders>
          </w:tcPr>
          <w:p w14:paraId="56220D15" w14:textId="77777777" w:rsidR="00A92236" w:rsidRPr="00B600A7" w:rsidRDefault="00A92236">
            <w:pPr>
              <w:ind w:right="-40"/>
              <w:jc w:val="center"/>
              <w:rPr>
                <w:sz w:val="18"/>
              </w:rPr>
            </w:pPr>
          </w:p>
          <w:p w14:paraId="735CD52A" w14:textId="77777777" w:rsidR="00A92236" w:rsidRPr="00B600A7" w:rsidRDefault="00A92236">
            <w:pPr>
              <w:ind w:right="-40"/>
              <w:jc w:val="center"/>
              <w:rPr>
                <w:sz w:val="18"/>
              </w:rPr>
            </w:pPr>
            <w:r w:rsidRPr="00B600A7">
              <w:rPr>
                <w:sz w:val="18"/>
              </w:rPr>
              <w:t>Instruction</w:t>
            </w:r>
          </w:p>
          <w:p w14:paraId="4B6A93BC" w14:textId="77777777" w:rsidR="00A92236" w:rsidRPr="00B600A7" w:rsidRDefault="00A92236">
            <w:pPr>
              <w:ind w:right="-40"/>
              <w:jc w:val="center"/>
              <w:rPr>
                <w:sz w:val="18"/>
              </w:rPr>
            </w:pPr>
            <w:r w:rsidRPr="00B600A7">
              <w:rPr>
                <w:sz w:val="18"/>
              </w:rPr>
              <w:t>8:27</w:t>
            </w:r>
            <w:r w:rsidR="00B66C54" w:rsidRPr="00B600A7">
              <w:rPr>
                <w:sz w:val="18"/>
              </w:rPr>
              <w:t>–</w:t>
            </w:r>
            <w:r w:rsidRPr="00B600A7">
              <w:rPr>
                <w:sz w:val="18"/>
              </w:rPr>
              <w:t>10:52</w:t>
            </w:r>
          </w:p>
        </w:tc>
        <w:tc>
          <w:tcPr>
            <w:tcW w:w="993" w:type="dxa"/>
            <w:tcBorders>
              <w:top w:val="single" w:sz="6" w:space="0" w:color="auto"/>
              <w:left w:val="single" w:sz="6" w:space="0" w:color="auto"/>
              <w:bottom w:val="single" w:sz="6" w:space="0" w:color="auto"/>
              <w:right w:val="single" w:sz="6" w:space="0" w:color="auto"/>
            </w:tcBorders>
          </w:tcPr>
          <w:p w14:paraId="52B2674A" w14:textId="77777777" w:rsidR="00A92236" w:rsidRPr="00B600A7" w:rsidRDefault="00A92236">
            <w:pPr>
              <w:ind w:right="-40"/>
              <w:jc w:val="center"/>
              <w:rPr>
                <w:sz w:val="18"/>
              </w:rPr>
            </w:pPr>
          </w:p>
          <w:p w14:paraId="2131737A" w14:textId="77777777" w:rsidR="00A92236" w:rsidRPr="00B600A7" w:rsidRDefault="00A92236">
            <w:pPr>
              <w:ind w:right="-40"/>
              <w:jc w:val="center"/>
              <w:rPr>
                <w:sz w:val="18"/>
              </w:rPr>
            </w:pPr>
            <w:r w:rsidRPr="00B600A7">
              <w:rPr>
                <w:sz w:val="18"/>
              </w:rPr>
              <w:t>Rejection</w:t>
            </w:r>
          </w:p>
          <w:p w14:paraId="0127D0E3" w14:textId="77777777" w:rsidR="00A92236" w:rsidRPr="00B600A7" w:rsidRDefault="00A92236">
            <w:pPr>
              <w:ind w:right="-40"/>
              <w:jc w:val="center"/>
              <w:rPr>
                <w:sz w:val="18"/>
              </w:rPr>
            </w:pPr>
            <w:r w:rsidRPr="00B600A7">
              <w:rPr>
                <w:sz w:val="18"/>
              </w:rPr>
              <w:t>11</w:t>
            </w:r>
            <w:r w:rsidR="00B66C54" w:rsidRPr="00B600A7">
              <w:rPr>
                <w:sz w:val="18"/>
              </w:rPr>
              <w:t>–</w:t>
            </w:r>
            <w:r w:rsidRPr="00B600A7">
              <w:rPr>
                <w:sz w:val="18"/>
              </w:rPr>
              <w:t>13</w:t>
            </w:r>
          </w:p>
        </w:tc>
        <w:tc>
          <w:tcPr>
            <w:tcW w:w="1170" w:type="dxa"/>
            <w:tcBorders>
              <w:top w:val="single" w:sz="6" w:space="0" w:color="auto"/>
              <w:left w:val="single" w:sz="6" w:space="0" w:color="auto"/>
              <w:bottom w:val="single" w:sz="6" w:space="0" w:color="auto"/>
              <w:right w:val="single" w:sz="6" w:space="0" w:color="auto"/>
            </w:tcBorders>
          </w:tcPr>
          <w:p w14:paraId="6F854577" w14:textId="77777777" w:rsidR="00A92236" w:rsidRPr="00B600A7" w:rsidRDefault="00A92236">
            <w:pPr>
              <w:ind w:right="-40"/>
              <w:jc w:val="center"/>
              <w:rPr>
                <w:sz w:val="18"/>
              </w:rPr>
            </w:pPr>
          </w:p>
          <w:p w14:paraId="66C6DE7D" w14:textId="77777777" w:rsidR="00A92236" w:rsidRPr="00B600A7" w:rsidRDefault="00A92236">
            <w:pPr>
              <w:ind w:right="-40"/>
              <w:jc w:val="center"/>
              <w:rPr>
                <w:sz w:val="18"/>
              </w:rPr>
            </w:pPr>
            <w:r w:rsidRPr="00B600A7">
              <w:rPr>
                <w:sz w:val="18"/>
              </w:rPr>
              <w:t>Passion</w:t>
            </w:r>
          </w:p>
          <w:p w14:paraId="76525B51" w14:textId="77777777" w:rsidR="00A92236" w:rsidRPr="00B600A7" w:rsidRDefault="00A92236">
            <w:pPr>
              <w:ind w:right="-40"/>
              <w:jc w:val="center"/>
              <w:rPr>
                <w:sz w:val="18"/>
              </w:rPr>
            </w:pPr>
            <w:r w:rsidRPr="00B600A7">
              <w:rPr>
                <w:sz w:val="18"/>
              </w:rPr>
              <w:t>14</w:t>
            </w:r>
            <w:r w:rsidR="00B66C54" w:rsidRPr="00B600A7">
              <w:rPr>
                <w:sz w:val="18"/>
              </w:rPr>
              <w:t>–</w:t>
            </w:r>
            <w:r w:rsidRPr="00B600A7">
              <w:rPr>
                <w:sz w:val="18"/>
              </w:rPr>
              <w:t>15</w:t>
            </w:r>
          </w:p>
        </w:tc>
        <w:tc>
          <w:tcPr>
            <w:tcW w:w="1089" w:type="dxa"/>
            <w:tcBorders>
              <w:top w:val="single" w:sz="6" w:space="0" w:color="auto"/>
              <w:left w:val="single" w:sz="6" w:space="0" w:color="auto"/>
              <w:bottom w:val="single" w:sz="6" w:space="0" w:color="auto"/>
              <w:right w:val="single" w:sz="6" w:space="0" w:color="auto"/>
            </w:tcBorders>
          </w:tcPr>
          <w:p w14:paraId="50862092" w14:textId="77777777" w:rsidR="00A92236" w:rsidRPr="00B600A7" w:rsidRDefault="00A92236">
            <w:pPr>
              <w:ind w:right="-40"/>
              <w:jc w:val="center"/>
              <w:rPr>
                <w:sz w:val="18"/>
              </w:rPr>
            </w:pPr>
          </w:p>
          <w:p w14:paraId="449C5B7A" w14:textId="77777777" w:rsidR="00A92236" w:rsidRPr="00B600A7" w:rsidRDefault="00A92236">
            <w:pPr>
              <w:ind w:right="-40"/>
              <w:jc w:val="center"/>
              <w:rPr>
                <w:sz w:val="18"/>
              </w:rPr>
            </w:pPr>
            <w:r w:rsidRPr="00B600A7">
              <w:rPr>
                <w:sz w:val="18"/>
              </w:rPr>
              <w:t>Proof</w:t>
            </w:r>
          </w:p>
          <w:p w14:paraId="3D6E3A60" w14:textId="77777777" w:rsidR="00A92236" w:rsidRPr="00B600A7" w:rsidRDefault="00A92236">
            <w:pPr>
              <w:ind w:right="-40"/>
              <w:jc w:val="center"/>
              <w:rPr>
                <w:sz w:val="18"/>
              </w:rPr>
            </w:pPr>
            <w:r w:rsidRPr="00B600A7">
              <w:rPr>
                <w:sz w:val="18"/>
              </w:rPr>
              <w:t>16:1-8</w:t>
            </w:r>
          </w:p>
        </w:tc>
        <w:tc>
          <w:tcPr>
            <w:tcW w:w="1341" w:type="dxa"/>
            <w:tcBorders>
              <w:top w:val="single" w:sz="6" w:space="0" w:color="auto"/>
              <w:left w:val="single" w:sz="6" w:space="0" w:color="auto"/>
              <w:bottom w:val="single" w:sz="6" w:space="0" w:color="auto"/>
              <w:right w:val="single" w:sz="6" w:space="0" w:color="auto"/>
            </w:tcBorders>
          </w:tcPr>
          <w:p w14:paraId="48C253A9" w14:textId="77777777" w:rsidR="00A92236" w:rsidRPr="00B600A7" w:rsidRDefault="00A92236">
            <w:pPr>
              <w:ind w:right="-40"/>
              <w:jc w:val="center"/>
              <w:rPr>
                <w:sz w:val="18"/>
              </w:rPr>
            </w:pPr>
          </w:p>
          <w:p w14:paraId="62104B9D" w14:textId="77777777" w:rsidR="00A92236" w:rsidRPr="00B600A7" w:rsidRDefault="00A92236">
            <w:pPr>
              <w:ind w:right="-40"/>
              <w:jc w:val="center"/>
              <w:rPr>
                <w:sz w:val="18"/>
              </w:rPr>
            </w:pPr>
            <w:r w:rsidRPr="00B600A7">
              <w:rPr>
                <w:sz w:val="18"/>
              </w:rPr>
              <w:t>Ending</w:t>
            </w:r>
          </w:p>
          <w:p w14:paraId="2631C258" w14:textId="77777777" w:rsidR="00A92236" w:rsidRPr="00B600A7" w:rsidRDefault="00A92236">
            <w:pPr>
              <w:ind w:right="-40"/>
              <w:jc w:val="center"/>
              <w:rPr>
                <w:sz w:val="18"/>
              </w:rPr>
            </w:pPr>
            <w:r w:rsidRPr="00B600A7">
              <w:rPr>
                <w:sz w:val="18"/>
              </w:rPr>
              <w:t>16:9-20</w:t>
            </w:r>
          </w:p>
        </w:tc>
      </w:tr>
      <w:tr w:rsidR="00A92236" w:rsidRPr="00B600A7" w14:paraId="0ED973C1" w14:textId="77777777">
        <w:tc>
          <w:tcPr>
            <w:tcW w:w="3860" w:type="dxa"/>
            <w:gridSpan w:val="4"/>
            <w:tcBorders>
              <w:top w:val="single" w:sz="6" w:space="0" w:color="auto"/>
              <w:left w:val="single" w:sz="6" w:space="0" w:color="auto"/>
              <w:bottom w:val="single" w:sz="6" w:space="0" w:color="auto"/>
              <w:right w:val="single" w:sz="6" w:space="0" w:color="auto"/>
            </w:tcBorders>
          </w:tcPr>
          <w:p w14:paraId="4479B974" w14:textId="77777777" w:rsidR="00A92236" w:rsidRPr="00B600A7" w:rsidRDefault="00A92236">
            <w:pPr>
              <w:ind w:right="-40"/>
              <w:jc w:val="center"/>
              <w:rPr>
                <w:sz w:val="18"/>
              </w:rPr>
            </w:pPr>
          </w:p>
          <w:p w14:paraId="0CCC7840" w14:textId="77777777" w:rsidR="00A92236" w:rsidRPr="00B600A7" w:rsidRDefault="00A92236">
            <w:pPr>
              <w:ind w:right="-40"/>
              <w:jc w:val="center"/>
              <w:rPr>
                <w:sz w:val="18"/>
              </w:rPr>
            </w:pPr>
            <w:r w:rsidRPr="00B600A7">
              <w:rPr>
                <w:sz w:val="18"/>
              </w:rPr>
              <w:t xml:space="preserve">Authority </w:t>
            </w:r>
          </w:p>
          <w:p w14:paraId="1B2DF250" w14:textId="77777777" w:rsidR="00A92236" w:rsidRPr="00B600A7" w:rsidRDefault="00A92236">
            <w:pPr>
              <w:ind w:right="-40"/>
              <w:jc w:val="center"/>
              <w:rPr>
                <w:sz w:val="18"/>
              </w:rPr>
            </w:pPr>
            <w:r w:rsidRPr="00B600A7">
              <w:rPr>
                <w:sz w:val="18"/>
              </w:rPr>
              <w:t xml:space="preserve">of Christ </w:t>
            </w:r>
          </w:p>
          <w:p w14:paraId="4CB5B058" w14:textId="77777777" w:rsidR="00A92236" w:rsidRPr="00B600A7" w:rsidRDefault="00A92236">
            <w:pPr>
              <w:ind w:right="-40"/>
              <w:jc w:val="center"/>
              <w:rPr>
                <w:sz w:val="18"/>
              </w:rPr>
            </w:pPr>
            <w:r w:rsidRPr="00B600A7">
              <w:rPr>
                <w:sz w:val="18"/>
              </w:rPr>
              <w:t>Emphasized</w:t>
            </w:r>
          </w:p>
        </w:tc>
        <w:tc>
          <w:tcPr>
            <w:tcW w:w="1167" w:type="dxa"/>
            <w:tcBorders>
              <w:top w:val="single" w:sz="6" w:space="0" w:color="auto"/>
              <w:left w:val="single" w:sz="6" w:space="0" w:color="auto"/>
              <w:bottom w:val="single" w:sz="6" w:space="0" w:color="auto"/>
              <w:right w:val="single" w:sz="6" w:space="0" w:color="auto"/>
            </w:tcBorders>
          </w:tcPr>
          <w:p w14:paraId="713AEC2B" w14:textId="77777777" w:rsidR="00A92236" w:rsidRPr="00B600A7" w:rsidRDefault="00A92236">
            <w:pPr>
              <w:ind w:right="-40"/>
              <w:jc w:val="center"/>
              <w:rPr>
                <w:sz w:val="18"/>
              </w:rPr>
            </w:pPr>
          </w:p>
          <w:p w14:paraId="7C832368" w14:textId="77777777" w:rsidR="00A92236" w:rsidRPr="00B600A7" w:rsidRDefault="00A92236">
            <w:pPr>
              <w:ind w:right="-40"/>
              <w:jc w:val="center"/>
              <w:rPr>
                <w:sz w:val="18"/>
              </w:rPr>
            </w:pPr>
            <w:r w:rsidRPr="00B600A7">
              <w:rPr>
                <w:sz w:val="18"/>
              </w:rPr>
              <w:t>Authority-Servanthood Tension</w:t>
            </w:r>
          </w:p>
          <w:p w14:paraId="4DF23B4D" w14:textId="77777777" w:rsidR="00A92236" w:rsidRPr="00B600A7" w:rsidRDefault="00A92236">
            <w:pPr>
              <w:ind w:right="-40"/>
              <w:jc w:val="center"/>
              <w:rPr>
                <w:sz w:val="18"/>
              </w:rPr>
            </w:pPr>
          </w:p>
        </w:tc>
        <w:tc>
          <w:tcPr>
            <w:tcW w:w="4593" w:type="dxa"/>
            <w:gridSpan w:val="4"/>
            <w:tcBorders>
              <w:top w:val="single" w:sz="6" w:space="0" w:color="auto"/>
              <w:left w:val="single" w:sz="6" w:space="0" w:color="auto"/>
              <w:bottom w:val="single" w:sz="6" w:space="0" w:color="auto"/>
              <w:right w:val="single" w:sz="6" w:space="0" w:color="auto"/>
            </w:tcBorders>
          </w:tcPr>
          <w:p w14:paraId="60D9CFD0" w14:textId="77777777" w:rsidR="00A92236" w:rsidRPr="00B600A7" w:rsidRDefault="00A92236">
            <w:pPr>
              <w:ind w:right="-40"/>
              <w:jc w:val="center"/>
              <w:rPr>
                <w:sz w:val="18"/>
              </w:rPr>
            </w:pPr>
          </w:p>
          <w:p w14:paraId="1F064C69" w14:textId="77777777" w:rsidR="00A92236" w:rsidRPr="00B600A7" w:rsidRDefault="00A92236">
            <w:pPr>
              <w:ind w:right="-40"/>
              <w:jc w:val="center"/>
              <w:rPr>
                <w:sz w:val="18"/>
              </w:rPr>
            </w:pPr>
            <w:r w:rsidRPr="00B600A7">
              <w:rPr>
                <w:sz w:val="18"/>
              </w:rPr>
              <w:t xml:space="preserve">Servanthood </w:t>
            </w:r>
          </w:p>
          <w:p w14:paraId="4FAE168F" w14:textId="77777777" w:rsidR="00A92236" w:rsidRPr="00B600A7" w:rsidRDefault="00A92236">
            <w:pPr>
              <w:ind w:right="-40"/>
              <w:jc w:val="center"/>
              <w:rPr>
                <w:sz w:val="18"/>
              </w:rPr>
            </w:pPr>
            <w:r w:rsidRPr="00B600A7">
              <w:rPr>
                <w:sz w:val="18"/>
              </w:rPr>
              <w:t xml:space="preserve">of Christ </w:t>
            </w:r>
          </w:p>
          <w:p w14:paraId="64A4518D" w14:textId="77777777" w:rsidR="00A92236" w:rsidRPr="00B600A7" w:rsidRDefault="00A92236">
            <w:pPr>
              <w:ind w:right="-40"/>
              <w:jc w:val="center"/>
              <w:rPr>
                <w:sz w:val="18"/>
              </w:rPr>
            </w:pPr>
            <w:r w:rsidRPr="00B600A7">
              <w:rPr>
                <w:sz w:val="18"/>
              </w:rPr>
              <w:t>Emphasized</w:t>
            </w:r>
          </w:p>
        </w:tc>
      </w:tr>
      <w:tr w:rsidR="00A92236" w:rsidRPr="00B600A7" w14:paraId="12D40839" w14:textId="77777777">
        <w:tc>
          <w:tcPr>
            <w:tcW w:w="3860" w:type="dxa"/>
            <w:gridSpan w:val="4"/>
            <w:tcBorders>
              <w:top w:val="single" w:sz="6" w:space="0" w:color="auto"/>
              <w:left w:val="single" w:sz="6" w:space="0" w:color="auto"/>
              <w:bottom w:val="single" w:sz="6" w:space="0" w:color="auto"/>
              <w:right w:val="single" w:sz="6" w:space="0" w:color="auto"/>
            </w:tcBorders>
          </w:tcPr>
          <w:p w14:paraId="473A6B4F" w14:textId="77777777" w:rsidR="00A92236" w:rsidRPr="00B600A7" w:rsidRDefault="00A92236">
            <w:pPr>
              <w:ind w:right="-40"/>
              <w:jc w:val="center"/>
              <w:rPr>
                <w:sz w:val="18"/>
              </w:rPr>
            </w:pPr>
          </w:p>
          <w:p w14:paraId="27339862" w14:textId="77777777" w:rsidR="00A92236" w:rsidRPr="00B600A7" w:rsidRDefault="00A92236">
            <w:pPr>
              <w:ind w:right="-40"/>
              <w:jc w:val="center"/>
              <w:rPr>
                <w:sz w:val="18"/>
              </w:rPr>
            </w:pPr>
            <w:r w:rsidRPr="00B600A7">
              <w:rPr>
                <w:sz w:val="18"/>
              </w:rPr>
              <w:t>3 Years</w:t>
            </w:r>
          </w:p>
        </w:tc>
        <w:tc>
          <w:tcPr>
            <w:tcW w:w="1167" w:type="dxa"/>
            <w:tcBorders>
              <w:top w:val="single" w:sz="6" w:space="0" w:color="auto"/>
              <w:left w:val="single" w:sz="6" w:space="0" w:color="auto"/>
              <w:bottom w:val="single" w:sz="6" w:space="0" w:color="auto"/>
              <w:right w:val="single" w:sz="6" w:space="0" w:color="auto"/>
            </w:tcBorders>
          </w:tcPr>
          <w:p w14:paraId="0169A38C" w14:textId="77777777" w:rsidR="00A92236" w:rsidRPr="00B600A7" w:rsidRDefault="00A92236">
            <w:pPr>
              <w:ind w:right="-40"/>
              <w:jc w:val="center"/>
              <w:rPr>
                <w:sz w:val="18"/>
              </w:rPr>
            </w:pPr>
          </w:p>
          <w:p w14:paraId="4CB3F153" w14:textId="77777777" w:rsidR="00A92236" w:rsidRPr="00B600A7" w:rsidRDefault="00A92236">
            <w:pPr>
              <w:ind w:right="-40"/>
              <w:jc w:val="center"/>
              <w:rPr>
                <w:sz w:val="18"/>
              </w:rPr>
            </w:pPr>
            <w:r w:rsidRPr="00B600A7">
              <w:rPr>
                <w:sz w:val="18"/>
              </w:rPr>
              <w:t>6 Months</w:t>
            </w:r>
          </w:p>
        </w:tc>
        <w:tc>
          <w:tcPr>
            <w:tcW w:w="4593" w:type="dxa"/>
            <w:gridSpan w:val="4"/>
            <w:tcBorders>
              <w:top w:val="single" w:sz="6" w:space="0" w:color="auto"/>
              <w:left w:val="single" w:sz="6" w:space="0" w:color="auto"/>
              <w:bottom w:val="single" w:sz="6" w:space="0" w:color="auto"/>
              <w:right w:val="single" w:sz="6" w:space="0" w:color="auto"/>
            </w:tcBorders>
          </w:tcPr>
          <w:p w14:paraId="2E3DD139" w14:textId="77777777" w:rsidR="00A92236" w:rsidRPr="00B600A7" w:rsidRDefault="00A92236">
            <w:pPr>
              <w:ind w:right="-40"/>
              <w:jc w:val="center"/>
              <w:rPr>
                <w:sz w:val="18"/>
              </w:rPr>
            </w:pPr>
          </w:p>
          <w:p w14:paraId="1490555F" w14:textId="77777777" w:rsidR="00A92236" w:rsidRPr="00B600A7" w:rsidRDefault="00A92236">
            <w:pPr>
              <w:ind w:right="-40"/>
              <w:jc w:val="center"/>
              <w:rPr>
                <w:sz w:val="18"/>
              </w:rPr>
            </w:pPr>
            <w:r w:rsidRPr="00B600A7">
              <w:rPr>
                <w:sz w:val="18"/>
              </w:rPr>
              <w:t>8 Days</w:t>
            </w:r>
          </w:p>
          <w:p w14:paraId="0027D2F1" w14:textId="77777777" w:rsidR="00A92236" w:rsidRPr="00B600A7" w:rsidRDefault="00A92236">
            <w:pPr>
              <w:ind w:right="-40"/>
              <w:jc w:val="center"/>
              <w:rPr>
                <w:sz w:val="18"/>
              </w:rPr>
            </w:pPr>
          </w:p>
        </w:tc>
      </w:tr>
      <w:tr w:rsidR="00A92236" w:rsidRPr="00B600A7" w14:paraId="7C4C6F2A" w14:textId="77777777">
        <w:tc>
          <w:tcPr>
            <w:tcW w:w="9620" w:type="dxa"/>
            <w:gridSpan w:val="9"/>
            <w:tcBorders>
              <w:top w:val="single" w:sz="6" w:space="0" w:color="auto"/>
              <w:left w:val="single" w:sz="6" w:space="0" w:color="auto"/>
              <w:bottom w:val="single" w:sz="6" w:space="0" w:color="auto"/>
              <w:right w:val="single" w:sz="6" w:space="0" w:color="auto"/>
            </w:tcBorders>
          </w:tcPr>
          <w:p w14:paraId="6B4C2DAD" w14:textId="77777777" w:rsidR="00A92236" w:rsidRPr="00B600A7" w:rsidRDefault="00A92236">
            <w:pPr>
              <w:ind w:right="-40"/>
              <w:jc w:val="center"/>
              <w:rPr>
                <w:b/>
                <w:sz w:val="22"/>
              </w:rPr>
            </w:pPr>
          </w:p>
          <w:p w14:paraId="64812C2E" w14:textId="77777777" w:rsidR="00A92236" w:rsidRPr="00B600A7" w:rsidRDefault="00A92236">
            <w:pPr>
              <w:ind w:right="-40"/>
              <w:jc w:val="center"/>
              <w:rPr>
                <w:b/>
                <w:sz w:val="22"/>
              </w:rPr>
            </w:pPr>
            <w:r w:rsidRPr="00B600A7">
              <w:rPr>
                <w:b/>
                <w:sz w:val="22"/>
              </w:rPr>
              <w:t>Rome</w:t>
            </w:r>
          </w:p>
          <w:p w14:paraId="4A88C723" w14:textId="77777777" w:rsidR="00A92236" w:rsidRPr="00B600A7" w:rsidRDefault="00A92236">
            <w:pPr>
              <w:ind w:right="-40"/>
              <w:jc w:val="center"/>
              <w:rPr>
                <w:b/>
                <w:sz w:val="22"/>
              </w:rPr>
            </w:pPr>
          </w:p>
        </w:tc>
      </w:tr>
      <w:tr w:rsidR="00A92236" w:rsidRPr="00B600A7" w14:paraId="1AEB3A2B" w14:textId="77777777">
        <w:tc>
          <w:tcPr>
            <w:tcW w:w="9620" w:type="dxa"/>
            <w:gridSpan w:val="9"/>
            <w:tcBorders>
              <w:top w:val="single" w:sz="6" w:space="0" w:color="auto"/>
              <w:left w:val="single" w:sz="6" w:space="0" w:color="auto"/>
              <w:bottom w:val="single" w:sz="6" w:space="0" w:color="auto"/>
              <w:right w:val="single" w:sz="6" w:space="0" w:color="auto"/>
            </w:tcBorders>
          </w:tcPr>
          <w:p w14:paraId="1B519C37" w14:textId="77777777" w:rsidR="00A92236" w:rsidRPr="00B600A7" w:rsidRDefault="00A92236">
            <w:pPr>
              <w:ind w:right="-40"/>
              <w:jc w:val="center"/>
              <w:rPr>
                <w:b/>
                <w:sz w:val="22"/>
              </w:rPr>
            </w:pPr>
          </w:p>
          <w:p w14:paraId="24E2AA7F" w14:textId="77777777" w:rsidR="00A92236" w:rsidRPr="00B600A7" w:rsidRDefault="00A92236">
            <w:pPr>
              <w:ind w:right="-40"/>
              <w:jc w:val="center"/>
              <w:rPr>
                <w:b/>
                <w:sz w:val="22"/>
              </w:rPr>
            </w:pPr>
            <w:r w:rsidRPr="00B600A7">
              <w:rPr>
                <w:b/>
                <w:sz w:val="22"/>
              </w:rPr>
              <w:t xml:space="preserve">Written </w:t>
            </w:r>
            <w:r w:rsidRPr="00B600A7">
              <w:rPr>
                <w:b/>
                <w:sz w:val="18"/>
              </w:rPr>
              <w:t>AD</w:t>
            </w:r>
            <w:r w:rsidRPr="00B600A7">
              <w:rPr>
                <w:b/>
                <w:sz w:val="22"/>
              </w:rPr>
              <w:t xml:space="preserve"> 64-68</w:t>
            </w:r>
          </w:p>
          <w:p w14:paraId="26B38CAD" w14:textId="77777777" w:rsidR="00A92236" w:rsidRPr="00B600A7" w:rsidRDefault="00A92236">
            <w:pPr>
              <w:ind w:right="-40"/>
              <w:jc w:val="center"/>
              <w:rPr>
                <w:b/>
                <w:sz w:val="22"/>
              </w:rPr>
            </w:pPr>
            <w:r w:rsidRPr="00B600A7">
              <w:rPr>
                <w:b/>
                <w:sz w:val="22"/>
              </w:rPr>
              <w:t xml:space="preserve">Covers </w:t>
            </w:r>
            <w:r w:rsidRPr="00B600A7">
              <w:rPr>
                <w:b/>
                <w:sz w:val="18"/>
              </w:rPr>
              <w:t>AD</w:t>
            </w:r>
            <w:r w:rsidRPr="00B600A7">
              <w:rPr>
                <w:b/>
                <w:sz w:val="22"/>
              </w:rPr>
              <w:t xml:space="preserve"> 29-33</w:t>
            </w:r>
          </w:p>
          <w:p w14:paraId="512887B6" w14:textId="77777777" w:rsidR="00A92236" w:rsidRPr="00B600A7" w:rsidRDefault="00A92236">
            <w:pPr>
              <w:ind w:right="-40"/>
              <w:jc w:val="center"/>
              <w:rPr>
                <w:b/>
                <w:sz w:val="22"/>
              </w:rPr>
            </w:pPr>
          </w:p>
        </w:tc>
      </w:tr>
    </w:tbl>
    <w:p w14:paraId="4D23506C" w14:textId="77777777" w:rsidR="00A92236" w:rsidRPr="00B600A7" w:rsidRDefault="00A92236" w:rsidP="00AF50BD">
      <w:pPr>
        <w:ind w:left="1260" w:right="0" w:hanging="1260"/>
        <w:jc w:val="left"/>
        <w:rPr>
          <w:b/>
          <w:sz w:val="22"/>
        </w:rPr>
      </w:pPr>
    </w:p>
    <w:p w14:paraId="5ED1200A" w14:textId="77777777" w:rsidR="00A92236" w:rsidRPr="00B600A7" w:rsidRDefault="00A92236" w:rsidP="00AF50BD">
      <w:pPr>
        <w:ind w:left="1260" w:right="0" w:hanging="1260"/>
        <w:jc w:val="left"/>
        <w:rPr>
          <w:b/>
          <w:sz w:val="22"/>
        </w:rPr>
      </w:pPr>
      <w:r w:rsidRPr="00B600A7">
        <w:rPr>
          <w:b/>
          <w:sz w:val="22"/>
          <w:u w:val="single"/>
        </w:rPr>
        <w:t>Key Word</w:t>
      </w:r>
      <w:r w:rsidRPr="00B600A7">
        <w:rPr>
          <w:b/>
          <w:sz w:val="22"/>
        </w:rPr>
        <w:t>:</w:t>
      </w:r>
      <w:r w:rsidRPr="00B600A7">
        <w:rPr>
          <w:b/>
          <w:sz w:val="22"/>
        </w:rPr>
        <w:tab/>
        <w:t>Discipleship</w:t>
      </w:r>
    </w:p>
    <w:p w14:paraId="17C7138D" w14:textId="77777777" w:rsidR="00A92236" w:rsidRPr="00B600A7" w:rsidRDefault="00A92236" w:rsidP="00AF50BD">
      <w:pPr>
        <w:ind w:left="1260" w:right="0" w:hanging="1260"/>
        <w:jc w:val="left"/>
        <w:rPr>
          <w:b/>
          <w:sz w:val="22"/>
        </w:rPr>
      </w:pPr>
    </w:p>
    <w:p w14:paraId="4B45BBA0" w14:textId="77777777" w:rsidR="00A92236" w:rsidRPr="00B600A7" w:rsidRDefault="00A92236" w:rsidP="00AF50BD">
      <w:pPr>
        <w:ind w:left="1260" w:right="0" w:hanging="1260"/>
        <w:jc w:val="left"/>
        <w:rPr>
          <w:b/>
          <w:sz w:val="22"/>
        </w:rPr>
      </w:pPr>
      <w:r w:rsidRPr="00B600A7">
        <w:rPr>
          <w:b/>
          <w:sz w:val="22"/>
          <w:u w:val="single"/>
        </w:rPr>
        <w:t>Key Verse</w:t>
      </w:r>
      <w:r w:rsidRPr="00B600A7">
        <w:rPr>
          <w:b/>
          <w:sz w:val="22"/>
        </w:rPr>
        <w:t>: “For even the Son of Man did not come to be served, but to serve, and to give his life as a ransom for many” (Mark 10:45).</w:t>
      </w:r>
    </w:p>
    <w:p w14:paraId="4D3BB3D4" w14:textId="77777777" w:rsidR="00A92236" w:rsidRPr="00B600A7" w:rsidRDefault="00A92236" w:rsidP="00AF50BD">
      <w:pPr>
        <w:ind w:left="20" w:right="0" w:hanging="20"/>
        <w:jc w:val="left"/>
        <w:rPr>
          <w:b/>
          <w:sz w:val="22"/>
        </w:rPr>
      </w:pPr>
    </w:p>
    <w:p w14:paraId="3FA87881" w14:textId="77777777" w:rsidR="002D3D6B" w:rsidRDefault="00A92236" w:rsidP="00AF50BD">
      <w:pPr>
        <w:ind w:left="20" w:right="0" w:hanging="20"/>
        <w:jc w:val="left"/>
        <w:rPr>
          <w:b/>
          <w:sz w:val="22"/>
        </w:rPr>
      </w:pPr>
      <w:r w:rsidRPr="00B600A7">
        <w:rPr>
          <w:b/>
          <w:sz w:val="22"/>
          <w:u w:val="single"/>
        </w:rPr>
        <w:t>Summary Statement</w:t>
      </w:r>
      <w:r w:rsidRPr="00B600A7">
        <w:rPr>
          <w:b/>
          <w:sz w:val="22"/>
        </w:rPr>
        <w:t xml:space="preserve">: </w:t>
      </w:r>
    </w:p>
    <w:p w14:paraId="066EA988" w14:textId="3465C7A3" w:rsidR="00A92236" w:rsidRPr="00B600A7" w:rsidRDefault="00A92236" w:rsidP="00AF50BD">
      <w:pPr>
        <w:ind w:left="20" w:right="0" w:hanging="20"/>
        <w:jc w:val="left"/>
        <w:rPr>
          <w:b/>
          <w:sz w:val="22"/>
        </w:rPr>
      </w:pPr>
      <w:r w:rsidRPr="00B600A7">
        <w:rPr>
          <w:b/>
          <w:sz w:val="22"/>
        </w:rPr>
        <w:t xml:space="preserve">Mark presents in a pastoral concern selected events about Christ, the Son of God (deity) who serves as the model </w:t>
      </w:r>
      <w:r w:rsidRPr="00B600A7">
        <w:rPr>
          <w:b/>
          <w:i/>
          <w:sz w:val="22"/>
        </w:rPr>
        <w:t>Suffering Servant</w:t>
      </w:r>
      <w:r w:rsidRPr="00B600A7">
        <w:rPr>
          <w:b/>
          <w:sz w:val="22"/>
        </w:rPr>
        <w:t xml:space="preserve">, to exhort persecuted Roman believers to true </w:t>
      </w:r>
      <w:r w:rsidRPr="00B600A7">
        <w:rPr>
          <w:b/>
          <w:i/>
          <w:sz w:val="22"/>
        </w:rPr>
        <w:t>discipleship</w:t>
      </w:r>
      <w:r w:rsidRPr="00B600A7">
        <w:rPr>
          <w:b/>
          <w:sz w:val="22"/>
        </w:rPr>
        <w:t xml:space="preserve"> for Christ.</w:t>
      </w:r>
    </w:p>
    <w:p w14:paraId="5E6A6DE4" w14:textId="77777777" w:rsidR="00A92236" w:rsidRPr="00B600A7" w:rsidRDefault="00A92236" w:rsidP="00AF50BD">
      <w:pPr>
        <w:ind w:left="20" w:right="0" w:hanging="20"/>
        <w:jc w:val="left"/>
        <w:rPr>
          <w:b/>
          <w:sz w:val="22"/>
        </w:rPr>
      </w:pPr>
    </w:p>
    <w:p w14:paraId="1A212514" w14:textId="77777777" w:rsidR="00F9282E" w:rsidRDefault="00A92236" w:rsidP="00F9282E">
      <w:pPr>
        <w:ind w:left="20" w:right="0" w:hanging="20"/>
        <w:jc w:val="left"/>
        <w:rPr>
          <w:b/>
          <w:sz w:val="22"/>
        </w:rPr>
      </w:pPr>
      <w:r w:rsidRPr="00B600A7">
        <w:rPr>
          <w:b/>
          <w:sz w:val="22"/>
          <w:u w:val="single"/>
        </w:rPr>
        <w:t>Application</w:t>
      </w:r>
      <w:r w:rsidRPr="00B600A7">
        <w:rPr>
          <w:b/>
          <w:sz w:val="22"/>
        </w:rPr>
        <w:t xml:space="preserve">: </w:t>
      </w:r>
    </w:p>
    <w:p w14:paraId="011AAED2" w14:textId="3C10C5C5" w:rsidR="00F9282E" w:rsidRDefault="00F9282E" w:rsidP="00F9282E">
      <w:pPr>
        <w:ind w:left="20" w:right="0" w:hanging="20"/>
        <w:jc w:val="left"/>
        <w:rPr>
          <w:b/>
          <w:sz w:val="22"/>
        </w:rPr>
      </w:pPr>
      <w:r w:rsidRPr="00F9282E">
        <w:rPr>
          <w:b/>
          <w:bCs/>
          <w:sz w:val="22"/>
        </w:rPr>
        <w:t>How can you be a disciple who suffers after Jesus’ example?</w:t>
      </w:r>
    </w:p>
    <w:p w14:paraId="5B0E0C92" w14:textId="60DFB474" w:rsidR="00A92236" w:rsidRPr="00B600A7" w:rsidRDefault="00A92236" w:rsidP="0045414B">
      <w:pPr>
        <w:ind w:left="20" w:right="0" w:hanging="20"/>
        <w:jc w:val="center"/>
        <w:rPr>
          <w:b/>
          <w:sz w:val="46"/>
        </w:rPr>
      </w:pPr>
      <w:r w:rsidRPr="00B600A7">
        <w:rPr>
          <w:b/>
          <w:sz w:val="22"/>
        </w:rPr>
        <w:br w:type="page"/>
      </w:r>
      <w:bookmarkStart w:id="9" w:name="Luke"/>
      <w:r w:rsidRPr="00B600A7">
        <w:rPr>
          <w:rFonts w:ascii="Chicago" w:hAnsi="Chicago"/>
          <w:b/>
          <w:sz w:val="46"/>
        </w:rPr>
        <w:lastRenderedPageBreak/>
        <w:t>Luke</w:t>
      </w:r>
      <w:bookmarkEnd w:id="9"/>
      <w:r w:rsidRPr="00B600A7">
        <w:rPr>
          <w:sz w:val="14"/>
        </w:rPr>
        <w:fldChar w:fldCharType="begin"/>
      </w:r>
      <w:r w:rsidRPr="00B600A7">
        <w:rPr>
          <w:sz w:val="14"/>
        </w:rPr>
        <w:instrText xml:space="preserve"> TC </w:instrText>
      </w:r>
      <w:r w:rsidRPr="00B600A7">
        <w:rPr>
          <w:rFonts w:ascii="Chicago" w:hAnsi="Chicago"/>
          <w:sz w:val="14"/>
        </w:rPr>
        <w:instrText xml:space="preserve"> “</w:instrText>
      </w:r>
      <w:bookmarkStart w:id="10" w:name="_Toc408385623"/>
      <w:bookmarkStart w:id="11" w:name="_Toc408391828"/>
      <w:bookmarkStart w:id="12" w:name="_Toc5782695"/>
      <w:r w:rsidRPr="00B600A7">
        <w:rPr>
          <w:rFonts w:ascii="Chicago" w:hAnsi="Chicago"/>
          <w:sz w:val="14"/>
        </w:rPr>
        <w:instrText>Luke</w:instrText>
      </w:r>
      <w:bookmarkEnd w:id="10"/>
      <w:bookmarkEnd w:id="11"/>
      <w:bookmarkEnd w:id="12"/>
      <w:r w:rsidRPr="00B600A7">
        <w:rPr>
          <w:rFonts w:ascii="Chicago" w:hAnsi="Chicago"/>
          <w:sz w:val="14"/>
        </w:rPr>
        <w:instrText xml:space="preserve">” \l 2 </w:instrText>
      </w:r>
      <w:r w:rsidRPr="00B600A7">
        <w:rPr>
          <w:sz w:val="14"/>
        </w:rPr>
        <w:fldChar w:fldCharType="end"/>
      </w:r>
    </w:p>
    <w:p w14:paraId="4505232B" w14:textId="77777777" w:rsidR="00A92236" w:rsidRPr="00B600A7" w:rsidRDefault="00A92236">
      <w:pPr>
        <w:ind w:left="20" w:hanging="20"/>
        <w:jc w:val="center"/>
        <w:rPr>
          <w:b/>
          <w:sz w:val="22"/>
        </w:rPr>
      </w:pPr>
    </w:p>
    <w:tbl>
      <w:tblPr>
        <w:tblW w:w="0" w:type="auto"/>
        <w:tblLayout w:type="fixed"/>
        <w:tblCellMar>
          <w:left w:w="80" w:type="dxa"/>
          <w:right w:w="80" w:type="dxa"/>
        </w:tblCellMar>
        <w:tblLook w:val="0000" w:firstRow="0" w:lastRow="0" w:firstColumn="0" w:lastColumn="0" w:noHBand="0" w:noVBand="0"/>
      </w:tblPr>
      <w:tblGrid>
        <w:gridCol w:w="980"/>
        <w:gridCol w:w="802"/>
        <w:gridCol w:w="891"/>
        <w:gridCol w:w="802"/>
        <w:gridCol w:w="1069"/>
        <w:gridCol w:w="980"/>
        <w:gridCol w:w="802"/>
        <w:gridCol w:w="980"/>
        <w:gridCol w:w="1230"/>
        <w:gridCol w:w="1175"/>
      </w:tblGrid>
      <w:tr w:rsidR="00A92236" w:rsidRPr="00B600A7" w14:paraId="21FC2AAC" w14:textId="77777777">
        <w:tc>
          <w:tcPr>
            <w:tcW w:w="9710" w:type="dxa"/>
            <w:gridSpan w:val="10"/>
            <w:tcBorders>
              <w:top w:val="single" w:sz="6" w:space="0" w:color="auto"/>
              <w:left w:val="single" w:sz="6" w:space="0" w:color="auto"/>
              <w:bottom w:val="single" w:sz="6" w:space="0" w:color="auto"/>
              <w:right w:val="single" w:sz="6" w:space="0" w:color="auto"/>
            </w:tcBorders>
            <w:shd w:val="clear" w:color="auto" w:fill="000000"/>
          </w:tcPr>
          <w:p w14:paraId="7122FDA9" w14:textId="77777777" w:rsidR="00A92236" w:rsidRPr="00B600A7" w:rsidRDefault="00A92236">
            <w:pPr>
              <w:ind w:right="20"/>
              <w:jc w:val="center"/>
              <w:rPr>
                <w:b/>
                <w:sz w:val="26"/>
              </w:rPr>
            </w:pPr>
          </w:p>
          <w:p w14:paraId="666A42D0" w14:textId="77777777" w:rsidR="00A92236" w:rsidRPr="00B600A7" w:rsidRDefault="00A92236">
            <w:pPr>
              <w:ind w:right="20"/>
              <w:jc w:val="center"/>
              <w:rPr>
                <w:b/>
                <w:sz w:val="36"/>
              </w:rPr>
            </w:pPr>
            <w:r w:rsidRPr="00B600A7">
              <w:rPr>
                <w:b/>
                <w:sz w:val="36"/>
              </w:rPr>
              <w:t>Universal Savior Ministers in Sovereign Kingdom Progress</w:t>
            </w:r>
          </w:p>
          <w:p w14:paraId="159220AC" w14:textId="77777777" w:rsidR="00A92236" w:rsidRPr="00B600A7" w:rsidRDefault="00A92236">
            <w:pPr>
              <w:ind w:right="20"/>
              <w:jc w:val="center"/>
              <w:rPr>
                <w:b/>
                <w:sz w:val="26"/>
              </w:rPr>
            </w:pPr>
          </w:p>
        </w:tc>
      </w:tr>
      <w:tr w:rsidR="00A92236" w:rsidRPr="00B600A7" w14:paraId="0E6AD3B7" w14:textId="77777777">
        <w:tc>
          <w:tcPr>
            <w:tcW w:w="5523" w:type="dxa"/>
            <w:gridSpan w:val="6"/>
            <w:tcBorders>
              <w:top w:val="single" w:sz="6" w:space="0" w:color="auto"/>
              <w:left w:val="single" w:sz="6" w:space="0" w:color="auto"/>
              <w:bottom w:val="single" w:sz="6" w:space="0" w:color="auto"/>
              <w:right w:val="single" w:sz="6" w:space="0" w:color="auto"/>
            </w:tcBorders>
          </w:tcPr>
          <w:p w14:paraId="61FDC733" w14:textId="77777777" w:rsidR="00A92236" w:rsidRPr="00B600A7" w:rsidRDefault="00A92236">
            <w:pPr>
              <w:ind w:right="20"/>
              <w:jc w:val="center"/>
              <w:rPr>
                <w:b/>
                <w:sz w:val="22"/>
              </w:rPr>
            </w:pPr>
          </w:p>
          <w:p w14:paraId="5FCFCAA3" w14:textId="77777777" w:rsidR="00A92236" w:rsidRPr="00B600A7" w:rsidRDefault="00A92236">
            <w:pPr>
              <w:ind w:right="20"/>
              <w:jc w:val="center"/>
              <w:rPr>
                <w:b/>
                <w:sz w:val="22"/>
              </w:rPr>
            </w:pPr>
            <w:r w:rsidRPr="00B600A7">
              <w:rPr>
                <w:b/>
                <w:sz w:val="22"/>
              </w:rPr>
              <w:t>To Seek the Lost</w:t>
            </w:r>
          </w:p>
        </w:tc>
        <w:tc>
          <w:tcPr>
            <w:tcW w:w="4187" w:type="dxa"/>
            <w:gridSpan w:val="4"/>
            <w:tcBorders>
              <w:top w:val="single" w:sz="6" w:space="0" w:color="auto"/>
              <w:bottom w:val="single" w:sz="6" w:space="0" w:color="auto"/>
              <w:right w:val="single" w:sz="6" w:space="0" w:color="auto"/>
            </w:tcBorders>
          </w:tcPr>
          <w:p w14:paraId="419DCA9F" w14:textId="77777777" w:rsidR="00A92236" w:rsidRPr="00B600A7" w:rsidRDefault="00A92236">
            <w:pPr>
              <w:ind w:left="-80" w:right="20" w:firstLine="80"/>
              <w:jc w:val="center"/>
              <w:rPr>
                <w:b/>
                <w:sz w:val="22"/>
              </w:rPr>
            </w:pPr>
          </w:p>
          <w:p w14:paraId="5D7315D1" w14:textId="77777777" w:rsidR="00A92236" w:rsidRPr="00B600A7" w:rsidRDefault="00A92236">
            <w:pPr>
              <w:ind w:left="-80" w:right="20" w:firstLine="80"/>
              <w:jc w:val="center"/>
              <w:rPr>
                <w:b/>
                <w:sz w:val="22"/>
              </w:rPr>
            </w:pPr>
            <w:r w:rsidRPr="00B600A7">
              <w:rPr>
                <w:b/>
                <w:sz w:val="22"/>
              </w:rPr>
              <w:t>To Save the Lost</w:t>
            </w:r>
          </w:p>
          <w:p w14:paraId="2318EDE3" w14:textId="77777777" w:rsidR="00A92236" w:rsidRPr="00B600A7" w:rsidRDefault="00A92236">
            <w:pPr>
              <w:ind w:left="-80" w:right="20" w:firstLine="80"/>
              <w:jc w:val="center"/>
              <w:rPr>
                <w:b/>
                <w:sz w:val="22"/>
              </w:rPr>
            </w:pPr>
          </w:p>
        </w:tc>
      </w:tr>
      <w:tr w:rsidR="00A92236" w:rsidRPr="00B600A7" w14:paraId="2B4B9DFD" w14:textId="77777777">
        <w:tc>
          <w:tcPr>
            <w:tcW w:w="2673" w:type="dxa"/>
            <w:gridSpan w:val="3"/>
            <w:tcBorders>
              <w:top w:val="single" w:sz="6" w:space="0" w:color="auto"/>
              <w:left w:val="single" w:sz="6" w:space="0" w:color="auto"/>
              <w:bottom w:val="single" w:sz="6" w:space="0" w:color="auto"/>
              <w:right w:val="single" w:sz="6" w:space="0" w:color="auto"/>
            </w:tcBorders>
          </w:tcPr>
          <w:p w14:paraId="3348DA70" w14:textId="77777777" w:rsidR="00A92236" w:rsidRPr="00B600A7" w:rsidRDefault="00A92236">
            <w:pPr>
              <w:ind w:right="20"/>
              <w:jc w:val="center"/>
              <w:rPr>
                <w:b/>
                <w:sz w:val="22"/>
              </w:rPr>
            </w:pPr>
          </w:p>
          <w:p w14:paraId="0CF0D50E" w14:textId="77777777" w:rsidR="00A92236" w:rsidRPr="00B600A7" w:rsidRDefault="00A92236">
            <w:pPr>
              <w:ind w:right="20"/>
              <w:jc w:val="center"/>
              <w:rPr>
                <w:b/>
                <w:sz w:val="22"/>
              </w:rPr>
            </w:pPr>
            <w:r w:rsidRPr="00B600A7">
              <w:rPr>
                <w:b/>
                <w:sz w:val="22"/>
              </w:rPr>
              <w:t xml:space="preserve">Introduction </w:t>
            </w:r>
          </w:p>
        </w:tc>
        <w:tc>
          <w:tcPr>
            <w:tcW w:w="2850" w:type="dxa"/>
            <w:gridSpan w:val="3"/>
            <w:tcBorders>
              <w:top w:val="single" w:sz="6" w:space="0" w:color="auto"/>
              <w:left w:val="single" w:sz="6" w:space="0" w:color="auto"/>
              <w:bottom w:val="single" w:sz="6" w:space="0" w:color="auto"/>
              <w:right w:val="single" w:sz="6" w:space="0" w:color="auto"/>
            </w:tcBorders>
          </w:tcPr>
          <w:p w14:paraId="0E2A2FD0" w14:textId="77777777" w:rsidR="00A92236" w:rsidRPr="00B600A7" w:rsidRDefault="00A92236">
            <w:pPr>
              <w:ind w:right="20"/>
              <w:jc w:val="center"/>
              <w:rPr>
                <w:b/>
                <w:sz w:val="22"/>
              </w:rPr>
            </w:pPr>
          </w:p>
          <w:p w14:paraId="0378FB1C" w14:textId="77777777" w:rsidR="00A92236" w:rsidRPr="00B600A7" w:rsidRDefault="00A92236">
            <w:pPr>
              <w:ind w:right="20"/>
              <w:jc w:val="center"/>
              <w:rPr>
                <w:b/>
                <w:sz w:val="22"/>
              </w:rPr>
            </w:pPr>
            <w:r w:rsidRPr="00B600A7">
              <w:rPr>
                <w:b/>
                <w:sz w:val="22"/>
              </w:rPr>
              <w:t>Ministry</w:t>
            </w:r>
          </w:p>
        </w:tc>
        <w:tc>
          <w:tcPr>
            <w:tcW w:w="1782" w:type="dxa"/>
            <w:gridSpan w:val="2"/>
            <w:tcBorders>
              <w:top w:val="single" w:sz="6" w:space="0" w:color="auto"/>
              <w:bottom w:val="single" w:sz="6" w:space="0" w:color="auto"/>
              <w:right w:val="single" w:sz="6" w:space="0" w:color="auto"/>
            </w:tcBorders>
          </w:tcPr>
          <w:p w14:paraId="53460BA8" w14:textId="77777777" w:rsidR="00A92236" w:rsidRPr="00B600A7" w:rsidRDefault="00A92236">
            <w:pPr>
              <w:ind w:left="-80" w:right="20" w:firstLine="80"/>
              <w:jc w:val="center"/>
              <w:rPr>
                <w:b/>
                <w:sz w:val="22"/>
              </w:rPr>
            </w:pPr>
          </w:p>
          <w:p w14:paraId="413A057F" w14:textId="77777777" w:rsidR="00A92236" w:rsidRPr="00B600A7" w:rsidRDefault="00A92236">
            <w:pPr>
              <w:ind w:left="-80" w:right="20" w:firstLine="80"/>
              <w:jc w:val="center"/>
              <w:rPr>
                <w:b/>
                <w:sz w:val="22"/>
              </w:rPr>
            </w:pPr>
            <w:r w:rsidRPr="00B600A7">
              <w:rPr>
                <w:b/>
                <w:sz w:val="22"/>
              </w:rPr>
              <w:t>Passion</w:t>
            </w:r>
          </w:p>
          <w:p w14:paraId="69F1AE54" w14:textId="77777777" w:rsidR="00A92236" w:rsidRPr="00B600A7" w:rsidRDefault="00A92236">
            <w:pPr>
              <w:ind w:left="-80" w:right="20" w:firstLine="80"/>
              <w:jc w:val="center"/>
              <w:rPr>
                <w:b/>
                <w:sz w:val="22"/>
              </w:rPr>
            </w:pPr>
          </w:p>
        </w:tc>
        <w:tc>
          <w:tcPr>
            <w:tcW w:w="2405" w:type="dxa"/>
            <w:gridSpan w:val="2"/>
            <w:tcBorders>
              <w:top w:val="single" w:sz="6" w:space="0" w:color="auto"/>
              <w:left w:val="single" w:sz="6" w:space="0" w:color="auto"/>
              <w:bottom w:val="single" w:sz="6" w:space="0" w:color="auto"/>
              <w:right w:val="single" w:sz="6" w:space="0" w:color="auto"/>
            </w:tcBorders>
          </w:tcPr>
          <w:p w14:paraId="77B9BA82" w14:textId="77777777" w:rsidR="00A92236" w:rsidRPr="00B600A7" w:rsidRDefault="00A92236">
            <w:pPr>
              <w:ind w:left="-80" w:right="20" w:firstLine="80"/>
              <w:jc w:val="center"/>
              <w:rPr>
                <w:b/>
                <w:sz w:val="22"/>
              </w:rPr>
            </w:pPr>
          </w:p>
          <w:p w14:paraId="2B34FFF2" w14:textId="77777777" w:rsidR="00A92236" w:rsidRPr="00B600A7" w:rsidRDefault="00A92236">
            <w:pPr>
              <w:ind w:left="-80" w:right="20" w:firstLine="80"/>
              <w:jc w:val="center"/>
              <w:rPr>
                <w:b/>
                <w:sz w:val="22"/>
              </w:rPr>
            </w:pPr>
            <w:r w:rsidRPr="00B600A7">
              <w:rPr>
                <w:b/>
                <w:sz w:val="22"/>
              </w:rPr>
              <w:t>Conclusion</w:t>
            </w:r>
          </w:p>
        </w:tc>
      </w:tr>
      <w:tr w:rsidR="00A92236" w:rsidRPr="00B600A7" w14:paraId="5BCF292B" w14:textId="77777777">
        <w:tc>
          <w:tcPr>
            <w:tcW w:w="2673" w:type="dxa"/>
            <w:gridSpan w:val="3"/>
            <w:tcBorders>
              <w:top w:val="single" w:sz="6" w:space="0" w:color="auto"/>
              <w:left w:val="single" w:sz="6" w:space="0" w:color="auto"/>
              <w:bottom w:val="single" w:sz="6" w:space="0" w:color="auto"/>
              <w:right w:val="single" w:sz="6" w:space="0" w:color="auto"/>
            </w:tcBorders>
          </w:tcPr>
          <w:p w14:paraId="0EF8B9CC" w14:textId="77777777" w:rsidR="00A92236" w:rsidRPr="00B600A7" w:rsidRDefault="00A92236">
            <w:pPr>
              <w:ind w:right="20"/>
              <w:jc w:val="center"/>
              <w:rPr>
                <w:b/>
                <w:sz w:val="22"/>
              </w:rPr>
            </w:pPr>
          </w:p>
          <w:p w14:paraId="76FC7423" w14:textId="77777777" w:rsidR="00A92236" w:rsidRPr="00B600A7" w:rsidRDefault="00A92236">
            <w:pPr>
              <w:ind w:right="20"/>
              <w:jc w:val="center"/>
              <w:rPr>
                <w:b/>
                <w:sz w:val="22"/>
              </w:rPr>
            </w:pPr>
            <w:r w:rsidRPr="00B600A7">
              <w:rPr>
                <w:b/>
                <w:sz w:val="22"/>
              </w:rPr>
              <w:t>1:1</w:t>
            </w:r>
            <w:r w:rsidR="00B66C54" w:rsidRPr="00B600A7">
              <w:rPr>
                <w:b/>
                <w:sz w:val="22"/>
              </w:rPr>
              <w:t>–</w:t>
            </w:r>
            <w:r w:rsidRPr="00B600A7">
              <w:rPr>
                <w:b/>
                <w:sz w:val="22"/>
              </w:rPr>
              <w:t xml:space="preserve">4:13 </w:t>
            </w:r>
          </w:p>
        </w:tc>
        <w:tc>
          <w:tcPr>
            <w:tcW w:w="2850" w:type="dxa"/>
            <w:gridSpan w:val="3"/>
            <w:tcBorders>
              <w:top w:val="single" w:sz="6" w:space="0" w:color="auto"/>
              <w:left w:val="single" w:sz="6" w:space="0" w:color="auto"/>
              <w:bottom w:val="single" w:sz="6" w:space="0" w:color="auto"/>
              <w:right w:val="single" w:sz="6" w:space="0" w:color="auto"/>
            </w:tcBorders>
          </w:tcPr>
          <w:p w14:paraId="4E006949" w14:textId="77777777" w:rsidR="00A92236" w:rsidRPr="00B600A7" w:rsidRDefault="00A92236">
            <w:pPr>
              <w:ind w:right="20"/>
              <w:jc w:val="center"/>
              <w:rPr>
                <w:b/>
                <w:sz w:val="22"/>
              </w:rPr>
            </w:pPr>
          </w:p>
          <w:p w14:paraId="00D3F80E" w14:textId="77777777" w:rsidR="00A92236" w:rsidRPr="00B600A7" w:rsidRDefault="00A92236">
            <w:pPr>
              <w:ind w:right="20"/>
              <w:jc w:val="center"/>
              <w:rPr>
                <w:b/>
                <w:sz w:val="22"/>
              </w:rPr>
            </w:pPr>
            <w:r w:rsidRPr="00B600A7">
              <w:rPr>
                <w:b/>
                <w:sz w:val="22"/>
              </w:rPr>
              <w:t>4:14</w:t>
            </w:r>
            <w:r w:rsidR="00B66C54" w:rsidRPr="00B600A7">
              <w:rPr>
                <w:b/>
                <w:sz w:val="22"/>
              </w:rPr>
              <w:t>–</w:t>
            </w:r>
            <w:r w:rsidRPr="00B600A7">
              <w:rPr>
                <w:b/>
                <w:sz w:val="22"/>
              </w:rPr>
              <w:t>21:38</w:t>
            </w:r>
          </w:p>
        </w:tc>
        <w:tc>
          <w:tcPr>
            <w:tcW w:w="1782" w:type="dxa"/>
            <w:gridSpan w:val="2"/>
            <w:tcBorders>
              <w:top w:val="single" w:sz="6" w:space="0" w:color="auto"/>
              <w:bottom w:val="single" w:sz="6" w:space="0" w:color="auto"/>
              <w:right w:val="single" w:sz="6" w:space="0" w:color="auto"/>
            </w:tcBorders>
          </w:tcPr>
          <w:p w14:paraId="5EDFDF17" w14:textId="77777777" w:rsidR="00A92236" w:rsidRPr="00B600A7" w:rsidRDefault="00A92236">
            <w:pPr>
              <w:ind w:left="-80" w:right="20" w:firstLine="80"/>
              <w:jc w:val="center"/>
              <w:rPr>
                <w:b/>
                <w:sz w:val="22"/>
              </w:rPr>
            </w:pPr>
          </w:p>
          <w:p w14:paraId="4D7E636D" w14:textId="77777777" w:rsidR="00A92236" w:rsidRPr="00B600A7" w:rsidRDefault="00A92236">
            <w:pPr>
              <w:ind w:left="-80" w:right="20" w:firstLine="80"/>
              <w:jc w:val="center"/>
              <w:rPr>
                <w:b/>
                <w:sz w:val="22"/>
              </w:rPr>
            </w:pPr>
            <w:r w:rsidRPr="00B600A7">
              <w:rPr>
                <w:b/>
                <w:sz w:val="22"/>
              </w:rPr>
              <w:t>22</w:t>
            </w:r>
            <w:r w:rsidR="00B66C54" w:rsidRPr="00B600A7">
              <w:rPr>
                <w:b/>
                <w:sz w:val="22"/>
              </w:rPr>
              <w:t>–</w:t>
            </w:r>
            <w:r w:rsidRPr="00B600A7">
              <w:rPr>
                <w:b/>
                <w:sz w:val="22"/>
              </w:rPr>
              <w:t>23</w:t>
            </w:r>
          </w:p>
        </w:tc>
        <w:tc>
          <w:tcPr>
            <w:tcW w:w="2405" w:type="dxa"/>
            <w:gridSpan w:val="2"/>
            <w:tcBorders>
              <w:top w:val="single" w:sz="6" w:space="0" w:color="auto"/>
              <w:left w:val="single" w:sz="6" w:space="0" w:color="auto"/>
              <w:bottom w:val="single" w:sz="6" w:space="0" w:color="auto"/>
              <w:right w:val="single" w:sz="6" w:space="0" w:color="auto"/>
            </w:tcBorders>
          </w:tcPr>
          <w:p w14:paraId="04B92B63" w14:textId="77777777" w:rsidR="00A92236" w:rsidRPr="00B600A7" w:rsidRDefault="00A92236">
            <w:pPr>
              <w:ind w:left="-80" w:right="20" w:firstLine="80"/>
              <w:jc w:val="center"/>
              <w:rPr>
                <w:b/>
                <w:sz w:val="22"/>
              </w:rPr>
            </w:pPr>
          </w:p>
          <w:p w14:paraId="4EC21FD3" w14:textId="77777777" w:rsidR="00A92236" w:rsidRPr="00B600A7" w:rsidRDefault="00A92236">
            <w:pPr>
              <w:ind w:left="-80" w:right="20" w:firstLine="80"/>
              <w:jc w:val="center"/>
              <w:rPr>
                <w:b/>
                <w:sz w:val="22"/>
              </w:rPr>
            </w:pPr>
            <w:r w:rsidRPr="00B600A7">
              <w:rPr>
                <w:b/>
                <w:sz w:val="22"/>
              </w:rPr>
              <w:t>24</w:t>
            </w:r>
          </w:p>
          <w:p w14:paraId="084BB799" w14:textId="77777777" w:rsidR="00A92236" w:rsidRPr="00B600A7" w:rsidRDefault="00A92236">
            <w:pPr>
              <w:ind w:left="-80" w:right="20" w:firstLine="80"/>
              <w:jc w:val="center"/>
              <w:rPr>
                <w:b/>
                <w:sz w:val="22"/>
              </w:rPr>
            </w:pPr>
          </w:p>
        </w:tc>
      </w:tr>
      <w:tr w:rsidR="00A92236" w:rsidRPr="00B600A7" w14:paraId="3A6D9573" w14:textId="77777777">
        <w:tc>
          <w:tcPr>
            <w:tcW w:w="980" w:type="dxa"/>
            <w:tcBorders>
              <w:top w:val="single" w:sz="6" w:space="0" w:color="auto"/>
              <w:left w:val="single" w:sz="6" w:space="0" w:color="auto"/>
              <w:bottom w:val="single" w:sz="6" w:space="0" w:color="auto"/>
              <w:right w:val="single" w:sz="6" w:space="0" w:color="auto"/>
            </w:tcBorders>
          </w:tcPr>
          <w:p w14:paraId="356B467D" w14:textId="77777777" w:rsidR="00A92236" w:rsidRPr="00B600A7" w:rsidRDefault="00A92236">
            <w:pPr>
              <w:ind w:right="20"/>
              <w:jc w:val="center"/>
              <w:rPr>
                <w:sz w:val="18"/>
              </w:rPr>
            </w:pPr>
          </w:p>
          <w:p w14:paraId="6F7C0A84" w14:textId="77777777" w:rsidR="00A92236" w:rsidRPr="00B600A7" w:rsidRDefault="00A92236">
            <w:pPr>
              <w:ind w:right="20"/>
              <w:jc w:val="center"/>
              <w:rPr>
                <w:sz w:val="18"/>
              </w:rPr>
            </w:pPr>
            <w:r w:rsidRPr="00B600A7">
              <w:rPr>
                <w:sz w:val="18"/>
              </w:rPr>
              <w:t>Sources</w:t>
            </w:r>
          </w:p>
          <w:p w14:paraId="04AC5362" w14:textId="77777777" w:rsidR="00A92236" w:rsidRPr="00B600A7" w:rsidRDefault="00A92236">
            <w:pPr>
              <w:ind w:right="-80"/>
              <w:jc w:val="center"/>
              <w:rPr>
                <w:sz w:val="18"/>
              </w:rPr>
            </w:pPr>
            <w:r w:rsidRPr="00B600A7">
              <w:rPr>
                <w:sz w:val="18"/>
              </w:rPr>
              <w:t>1:1-4</w:t>
            </w:r>
          </w:p>
        </w:tc>
        <w:tc>
          <w:tcPr>
            <w:tcW w:w="802" w:type="dxa"/>
            <w:tcBorders>
              <w:top w:val="single" w:sz="6" w:space="0" w:color="auto"/>
              <w:left w:val="single" w:sz="6" w:space="0" w:color="auto"/>
              <w:bottom w:val="single" w:sz="6" w:space="0" w:color="auto"/>
              <w:right w:val="single" w:sz="6" w:space="0" w:color="auto"/>
            </w:tcBorders>
          </w:tcPr>
          <w:p w14:paraId="62077997" w14:textId="77777777" w:rsidR="00A92236" w:rsidRPr="00B600A7" w:rsidRDefault="00A92236">
            <w:pPr>
              <w:ind w:right="20"/>
              <w:jc w:val="center"/>
              <w:rPr>
                <w:sz w:val="18"/>
              </w:rPr>
            </w:pPr>
          </w:p>
          <w:p w14:paraId="53D08F63" w14:textId="77777777" w:rsidR="00A92236" w:rsidRPr="00B600A7" w:rsidRDefault="00A92236">
            <w:pPr>
              <w:ind w:right="20"/>
              <w:jc w:val="center"/>
              <w:rPr>
                <w:sz w:val="18"/>
              </w:rPr>
            </w:pPr>
            <w:r w:rsidRPr="00B600A7">
              <w:rPr>
                <w:sz w:val="18"/>
              </w:rPr>
              <w:t>Advent</w:t>
            </w:r>
          </w:p>
          <w:p w14:paraId="0319BAA3" w14:textId="77777777" w:rsidR="00A92236" w:rsidRPr="00B600A7" w:rsidRDefault="00A92236">
            <w:pPr>
              <w:ind w:right="20"/>
              <w:jc w:val="center"/>
              <w:rPr>
                <w:sz w:val="18"/>
              </w:rPr>
            </w:pPr>
            <w:r w:rsidRPr="00B600A7">
              <w:rPr>
                <w:sz w:val="18"/>
              </w:rPr>
              <w:t>1:5</w:t>
            </w:r>
            <w:r w:rsidR="00B66C54" w:rsidRPr="00B600A7">
              <w:rPr>
                <w:sz w:val="18"/>
              </w:rPr>
              <w:t>–</w:t>
            </w:r>
            <w:r w:rsidRPr="00B600A7">
              <w:rPr>
                <w:sz w:val="18"/>
              </w:rPr>
              <w:t>2:52</w:t>
            </w:r>
          </w:p>
        </w:tc>
        <w:tc>
          <w:tcPr>
            <w:tcW w:w="891" w:type="dxa"/>
            <w:tcBorders>
              <w:top w:val="single" w:sz="6" w:space="0" w:color="auto"/>
              <w:left w:val="single" w:sz="6" w:space="0" w:color="auto"/>
              <w:bottom w:val="single" w:sz="6" w:space="0" w:color="auto"/>
              <w:right w:val="single" w:sz="6" w:space="0" w:color="auto"/>
            </w:tcBorders>
          </w:tcPr>
          <w:p w14:paraId="0D19A163" w14:textId="77777777" w:rsidR="00A92236" w:rsidRPr="00B600A7" w:rsidRDefault="00A92236">
            <w:pPr>
              <w:ind w:left="-80" w:right="20" w:firstLine="80"/>
              <w:jc w:val="center"/>
              <w:rPr>
                <w:sz w:val="18"/>
              </w:rPr>
            </w:pPr>
          </w:p>
          <w:p w14:paraId="2B50FFDA" w14:textId="77777777" w:rsidR="00A92236" w:rsidRPr="00B600A7" w:rsidRDefault="00A92236">
            <w:pPr>
              <w:ind w:left="-80" w:right="20" w:firstLine="80"/>
              <w:jc w:val="center"/>
              <w:rPr>
                <w:sz w:val="18"/>
              </w:rPr>
            </w:pPr>
            <w:r w:rsidRPr="00B600A7">
              <w:rPr>
                <w:sz w:val="18"/>
              </w:rPr>
              <w:t>Prepared</w:t>
            </w:r>
          </w:p>
          <w:p w14:paraId="5D741118" w14:textId="77777777" w:rsidR="00A92236" w:rsidRPr="00B600A7" w:rsidRDefault="00A92236">
            <w:pPr>
              <w:ind w:left="-80" w:right="20" w:firstLine="80"/>
              <w:jc w:val="center"/>
              <w:rPr>
                <w:sz w:val="18"/>
              </w:rPr>
            </w:pPr>
            <w:r w:rsidRPr="00B600A7">
              <w:rPr>
                <w:sz w:val="18"/>
              </w:rPr>
              <w:t>3:1</w:t>
            </w:r>
            <w:r w:rsidR="00B66C54" w:rsidRPr="00B600A7">
              <w:rPr>
                <w:sz w:val="18"/>
              </w:rPr>
              <w:t>–</w:t>
            </w:r>
            <w:r w:rsidRPr="00B600A7">
              <w:rPr>
                <w:sz w:val="18"/>
              </w:rPr>
              <w:t>4:13</w:t>
            </w:r>
          </w:p>
        </w:tc>
        <w:tc>
          <w:tcPr>
            <w:tcW w:w="802" w:type="dxa"/>
            <w:tcBorders>
              <w:top w:val="single" w:sz="6" w:space="0" w:color="auto"/>
              <w:left w:val="single" w:sz="6" w:space="0" w:color="auto"/>
              <w:bottom w:val="single" w:sz="6" w:space="0" w:color="auto"/>
              <w:right w:val="single" w:sz="6" w:space="0" w:color="auto"/>
            </w:tcBorders>
          </w:tcPr>
          <w:p w14:paraId="48C0BE8A" w14:textId="77777777" w:rsidR="00A92236" w:rsidRPr="00B600A7" w:rsidRDefault="00A92236">
            <w:pPr>
              <w:ind w:left="-80" w:right="20" w:firstLine="80"/>
              <w:jc w:val="center"/>
              <w:rPr>
                <w:sz w:val="18"/>
              </w:rPr>
            </w:pPr>
          </w:p>
          <w:p w14:paraId="255A9D2F" w14:textId="77777777" w:rsidR="00A92236" w:rsidRPr="00B600A7" w:rsidRDefault="00A92236">
            <w:pPr>
              <w:ind w:left="-80" w:right="20" w:firstLine="80"/>
              <w:jc w:val="center"/>
              <w:rPr>
                <w:sz w:val="18"/>
              </w:rPr>
            </w:pPr>
            <w:r w:rsidRPr="00B600A7">
              <w:rPr>
                <w:sz w:val="18"/>
              </w:rPr>
              <w:t>Galilee</w:t>
            </w:r>
          </w:p>
          <w:p w14:paraId="204CE0E1" w14:textId="77777777" w:rsidR="00A92236" w:rsidRPr="00B600A7" w:rsidRDefault="00A92236">
            <w:pPr>
              <w:ind w:left="-80" w:right="20" w:firstLine="80"/>
              <w:jc w:val="center"/>
              <w:rPr>
                <w:sz w:val="18"/>
              </w:rPr>
            </w:pPr>
            <w:r w:rsidRPr="00B600A7">
              <w:rPr>
                <w:sz w:val="18"/>
              </w:rPr>
              <w:t>4:14</w:t>
            </w:r>
            <w:r w:rsidR="00B66C54" w:rsidRPr="00B600A7">
              <w:rPr>
                <w:sz w:val="18"/>
              </w:rPr>
              <w:t>–</w:t>
            </w:r>
            <w:r w:rsidRPr="00B600A7">
              <w:rPr>
                <w:sz w:val="18"/>
              </w:rPr>
              <w:t>9:50</w:t>
            </w:r>
          </w:p>
        </w:tc>
        <w:tc>
          <w:tcPr>
            <w:tcW w:w="1069" w:type="dxa"/>
            <w:tcBorders>
              <w:top w:val="single" w:sz="6" w:space="0" w:color="auto"/>
              <w:left w:val="single" w:sz="6" w:space="0" w:color="auto"/>
              <w:bottom w:val="single" w:sz="6" w:space="0" w:color="auto"/>
              <w:right w:val="single" w:sz="6" w:space="0" w:color="auto"/>
            </w:tcBorders>
          </w:tcPr>
          <w:p w14:paraId="405BD22F" w14:textId="77777777" w:rsidR="00A92236" w:rsidRPr="00B600A7" w:rsidRDefault="00A92236">
            <w:pPr>
              <w:ind w:left="-80" w:right="20" w:firstLine="80"/>
              <w:jc w:val="center"/>
              <w:rPr>
                <w:sz w:val="18"/>
              </w:rPr>
            </w:pPr>
          </w:p>
          <w:p w14:paraId="1D9B22A1" w14:textId="77777777" w:rsidR="00A92236" w:rsidRPr="00B600A7" w:rsidRDefault="00A92236">
            <w:pPr>
              <w:ind w:left="-80" w:right="-80" w:firstLine="80"/>
              <w:jc w:val="center"/>
              <w:rPr>
                <w:sz w:val="18"/>
              </w:rPr>
            </w:pPr>
            <w:r w:rsidRPr="00B600A7">
              <w:rPr>
                <w:sz w:val="18"/>
              </w:rPr>
              <w:t>Travelogue</w:t>
            </w:r>
          </w:p>
          <w:p w14:paraId="638C2DE3" w14:textId="77777777" w:rsidR="00A92236" w:rsidRPr="00B600A7" w:rsidRDefault="00A92236">
            <w:pPr>
              <w:ind w:left="-80" w:right="20" w:firstLine="80"/>
              <w:jc w:val="center"/>
              <w:rPr>
                <w:sz w:val="18"/>
              </w:rPr>
            </w:pPr>
            <w:r w:rsidRPr="00B600A7">
              <w:rPr>
                <w:sz w:val="18"/>
              </w:rPr>
              <w:t>9:51</w:t>
            </w:r>
            <w:r w:rsidR="00B66C54" w:rsidRPr="00B600A7">
              <w:rPr>
                <w:sz w:val="18"/>
              </w:rPr>
              <w:t>–</w:t>
            </w:r>
            <w:r w:rsidRPr="00B600A7">
              <w:rPr>
                <w:sz w:val="18"/>
              </w:rPr>
              <w:t>19:27</w:t>
            </w:r>
          </w:p>
          <w:p w14:paraId="13C94E89" w14:textId="77777777" w:rsidR="00A92236" w:rsidRPr="00B600A7" w:rsidRDefault="00A92236">
            <w:pPr>
              <w:ind w:left="-80" w:right="20" w:firstLine="80"/>
              <w:jc w:val="center"/>
              <w:rPr>
                <w:sz w:val="18"/>
              </w:rPr>
            </w:pPr>
          </w:p>
        </w:tc>
        <w:tc>
          <w:tcPr>
            <w:tcW w:w="980" w:type="dxa"/>
            <w:tcBorders>
              <w:top w:val="single" w:sz="6" w:space="0" w:color="auto"/>
              <w:left w:val="single" w:sz="6" w:space="0" w:color="auto"/>
              <w:bottom w:val="single" w:sz="6" w:space="0" w:color="auto"/>
              <w:right w:val="single" w:sz="6" w:space="0" w:color="auto"/>
            </w:tcBorders>
          </w:tcPr>
          <w:p w14:paraId="2CD694EB" w14:textId="77777777" w:rsidR="00A92236" w:rsidRPr="00B600A7" w:rsidRDefault="00A92236">
            <w:pPr>
              <w:ind w:left="-80" w:right="20" w:firstLine="80"/>
              <w:jc w:val="center"/>
              <w:rPr>
                <w:sz w:val="18"/>
              </w:rPr>
            </w:pPr>
          </w:p>
          <w:p w14:paraId="3F1BC939" w14:textId="77777777" w:rsidR="00A92236" w:rsidRPr="00B600A7" w:rsidRDefault="00A92236">
            <w:pPr>
              <w:ind w:left="-80" w:right="20" w:firstLine="80"/>
              <w:jc w:val="center"/>
              <w:rPr>
                <w:sz w:val="18"/>
              </w:rPr>
            </w:pPr>
            <w:r w:rsidRPr="00B600A7">
              <w:rPr>
                <w:sz w:val="18"/>
              </w:rPr>
              <w:t>Rejection</w:t>
            </w:r>
          </w:p>
          <w:p w14:paraId="28035EFC" w14:textId="77777777" w:rsidR="00A92236" w:rsidRPr="00B600A7" w:rsidRDefault="00A92236">
            <w:pPr>
              <w:ind w:left="-80" w:right="20" w:firstLine="80"/>
              <w:jc w:val="center"/>
              <w:rPr>
                <w:sz w:val="18"/>
              </w:rPr>
            </w:pPr>
            <w:r w:rsidRPr="00B600A7">
              <w:rPr>
                <w:sz w:val="18"/>
              </w:rPr>
              <w:t>19:28</w:t>
            </w:r>
            <w:r w:rsidR="00B66C54" w:rsidRPr="00B600A7">
              <w:rPr>
                <w:sz w:val="18"/>
              </w:rPr>
              <w:t>–</w:t>
            </w:r>
            <w:r w:rsidRPr="00B600A7">
              <w:rPr>
                <w:sz w:val="18"/>
              </w:rPr>
              <w:t>21:38</w:t>
            </w:r>
          </w:p>
          <w:p w14:paraId="245FA3C5" w14:textId="77777777" w:rsidR="00A92236" w:rsidRPr="00B600A7" w:rsidRDefault="00A92236">
            <w:pPr>
              <w:ind w:left="-80" w:right="20" w:firstLine="80"/>
              <w:jc w:val="center"/>
              <w:rPr>
                <w:sz w:val="18"/>
              </w:rPr>
            </w:pPr>
          </w:p>
        </w:tc>
        <w:tc>
          <w:tcPr>
            <w:tcW w:w="802" w:type="dxa"/>
            <w:tcBorders>
              <w:top w:val="single" w:sz="6" w:space="0" w:color="auto"/>
              <w:left w:val="single" w:sz="6" w:space="0" w:color="auto"/>
              <w:bottom w:val="single" w:sz="6" w:space="0" w:color="auto"/>
              <w:right w:val="single" w:sz="6" w:space="0" w:color="auto"/>
            </w:tcBorders>
          </w:tcPr>
          <w:p w14:paraId="041A7537" w14:textId="77777777" w:rsidR="00A92236" w:rsidRPr="00B600A7" w:rsidRDefault="00A92236">
            <w:pPr>
              <w:ind w:right="20"/>
              <w:jc w:val="center"/>
              <w:rPr>
                <w:sz w:val="18"/>
              </w:rPr>
            </w:pPr>
          </w:p>
          <w:p w14:paraId="060F7EC0" w14:textId="77777777" w:rsidR="00A92236" w:rsidRPr="00B600A7" w:rsidRDefault="00A92236">
            <w:pPr>
              <w:ind w:right="20"/>
              <w:jc w:val="center"/>
              <w:rPr>
                <w:sz w:val="18"/>
              </w:rPr>
            </w:pPr>
            <w:r w:rsidRPr="00B600A7">
              <w:rPr>
                <w:sz w:val="18"/>
              </w:rPr>
              <w:t>Night</w:t>
            </w:r>
          </w:p>
          <w:p w14:paraId="1B7E2EF8" w14:textId="77777777" w:rsidR="00A92236" w:rsidRPr="00B600A7" w:rsidRDefault="00A92236">
            <w:pPr>
              <w:ind w:right="20"/>
              <w:jc w:val="center"/>
              <w:rPr>
                <w:sz w:val="18"/>
              </w:rPr>
            </w:pPr>
            <w:r w:rsidRPr="00B600A7">
              <w:rPr>
                <w:sz w:val="18"/>
              </w:rPr>
              <w:t>22:1</w:t>
            </w:r>
            <w:r w:rsidR="00B66C54" w:rsidRPr="00B600A7">
              <w:rPr>
                <w:sz w:val="18"/>
              </w:rPr>
              <w:t>–</w:t>
            </w:r>
            <w:r w:rsidRPr="00B600A7">
              <w:rPr>
                <w:sz w:val="18"/>
              </w:rPr>
              <w:t>23:25</w:t>
            </w:r>
          </w:p>
        </w:tc>
        <w:tc>
          <w:tcPr>
            <w:tcW w:w="980" w:type="dxa"/>
            <w:tcBorders>
              <w:top w:val="single" w:sz="6" w:space="0" w:color="auto"/>
              <w:left w:val="single" w:sz="6" w:space="0" w:color="auto"/>
              <w:bottom w:val="single" w:sz="6" w:space="0" w:color="auto"/>
              <w:right w:val="single" w:sz="6" w:space="0" w:color="auto"/>
            </w:tcBorders>
          </w:tcPr>
          <w:p w14:paraId="52DCA1CE" w14:textId="77777777" w:rsidR="00A92236" w:rsidRPr="00B600A7" w:rsidRDefault="00A92236">
            <w:pPr>
              <w:ind w:right="20"/>
              <w:jc w:val="center"/>
              <w:rPr>
                <w:sz w:val="18"/>
              </w:rPr>
            </w:pPr>
          </w:p>
          <w:p w14:paraId="75384123" w14:textId="77777777" w:rsidR="00A92236" w:rsidRPr="00B600A7" w:rsidRDefault="00A92236">
            <w:pPr>
              <w:ind w:left="-80" w:right="-80"/>
              <w:jc w:val="center"/>
              <w:rPr>
                <w:sz w:val="18"/>
              </w:rPr>
            </w:pPr>
            <w:r w:rsidRPr="00B600A7">
              <w:rPr>
                <w:sz w:val="18"/>
              </w:rPr>
              <w:t>Crucifixion</w:t>
            </w:r>
          </w:p>
          <w:p w14:paraId="0A27CBBC" w14:textId="77777777" w:rsidR="00A92236" w:rsidRPr="00B600A7" w:rsidRDefault="00A92236">
            <w:pPr>
              <w:ind w:right="20"/>
              <w:jc w:val="center"/>
              <w:rPr>
                <w:sz w:val="18"/>
              </w:rPr>
            </w:pPr>
            <w:r w:rsidRPr="00B600A7">
              <w:rPr>
                <w:sz w:val="18"/>
              </w:rPr>
              <w:t>23:26-56</w:t>
            </w:r>
          </w:p>
        </w:tc>
        <w:tc>
          <w:tcPr>
            <w:tcW w:w="1230" w:type="dxa"/>
            <w:tcBorders>
              <w:top w:val="single" w:sz="6" w:space="0" w:color="auto"/>
              <w:left w:val="single" w:sz="6" w:space="0" w:color="auto"/>
              <w:bottom w:val="single" w:sz="6" w:space="0" w:color="auto"/>
              <w:right w:val="single" w:sz="6" w:space="0" w:color="auto"/>
            </w:tcBorders>
          </w:tcPr>
          <w:p w14:paraId="33BFB40E" w14:textId="77777777" w:rsidR="00A92236" w:rsidRPr="00B600A7" w:rsidRDefault="00A92236">
            <w:pPr>
              <w:ind w:right="20"/>
              <w:jc w:val="center"/>
              <w:rPr>
                <w:sz w:val="18"/>
              </w:rPr>
            </w:pPr>
          </w:p>
          <w:p w14:paraId="5C6B3EDF" w14:textId="77777777" w:rsidR="00A92236" w:rsidRPr="00B600A7" w:rsidRDefault="00A92236">
            <w:pPr>
              <w:ind w:left="-24" w:right="-80" w:firstLine="24"/>
              <w:jc w:val="center"/>
              <w:rPr>
                <w:sz w:val="18"/>
              </w:rPr>
            </w:pPr>
            <w:r w:rsidRPr="00B600A7">
              <w:rPr>
                <w:sz w:val="18"/>
              </w:rPr>
              <w:t>Resurrection</w:t>
            </w:r>
          </w:p>
          <w:p w14:paraId="1957DD49" w14:textId="77777777" w:rsidR="00A92236" w:rsidRPr="00B600A7" w:rsidRDefault="00A92236">
            <w:pPr>
              <w:ind w:right="20"/>
              <w:jc w:val="center"/>
              <w:rPr>
                <w:sz w:val="18"/>
              </w:rPr>
            </w:pPr>
            <w:r w:rsidRPr="00B600A7">
              <w:rPr>
                <w:sz w:val="18"/>
              </w:rPr>
              <w:t>24:1-44</w:t>
            </w:r>
          </w:p>
        </w:tc>
        <w:tc>
          <w:tcPr>
            <w:tcW w:w="1175" w:type="dxa"/>
            <w:tcBorders>
              <w:top w:val="single" w:sz="6" w:space="0" w:color="auto"/>
              <w:left w:val="single" w:sz="6" w:space="0" w:color="auto"/>
              <w:bottom w:val="single" w:sz="6" w:space="0" w:color="auto"/>
              <w:right w:val="single" w:sz="6" w:space="0" w:color="auto"/>
            </w:tcBorders>
          </w:tcPr>
          <w:p w14:paraId="5AD0FF0D" w14:textId="77777777" w:rsidR="00A92236" w:rsidRPr="00B600A7" w:rsidRDefault="00A92236">
            <w:pPr>
              <w:ind w:right="20"/>
              <w:jc w:val="center"/>
              <w:rPr>
                <w:sz w:val="18"/>
              </w:rPr>
            </w:pPr>
          </w:p>
          <w:p w14:paraId="1ED58525" w14:textId="77777777" w:rsidR="00A92236" w:rsidRPr="00B600A7" w:rsidRDefault="00A92236">
            <w:pPr>
              <w:ind w:right="-80"/>
              <w:jc w:val="center"/>
              <w:rPr>
                <w:sz w:val="18"/>
              </w:rPr>
            </w:pPr>
            <w:r w:rsidRPr="00B600A7">
              <w:rPr>
                <w:sz w:val="18"/>
              </w:rPr>
              <w:t>Commission</w:t>
            </w:r>
          </w:p>
          <w:p w14:paraId="006193BE" w14:textId="77777777" w:rsidR="00A92236" w:rsidRPr="00B600A7" w:rsidRDefault="00A92236">
            <w:pPr>
              <w:ind w:right="20"/>
              <w:jc w:val="center"/>
              <w:rPr>
                <w:sz w:val="18"/>
              </w:rPr>
            </w:pPr>
            <w:r w:rsidRPr="00B600A7">
              <w:rPr>
                <w:sz w:val="18"/>
              </w:rPr>
              <w:t>24:45-53</w:t>
            </w:r>
          </w:p>
        </w:tc>
      </w:tr>
      <w:tr w:rsidR="00A92236" w:rsidRPr="00B600A7" w14:paraId="6B2644B9" w14:textId="77777777">
        <w:tc>
          <w:tcPr>
            <w:tcW w:w="980" w:type="dxa"/>
            <w:tcBorders>
              <w:top w:val="single" w:sz="6" w:space="0" w:color="auto"/>
              <w:left w:val="single" w:sz="6" w:space="0" w:color="auto"/>
              <w:bottom w:val="single" w:sz="6" w:space="0" w:color="auto"/>
              <w:right w:val="single" w:sz="6" w:space="0" w:color="auto"/>
            </w:tcBorders>
          </w:tcPr>
          <w:p w14:paraId="190B23D0" w14:textId="77777777" w:rsidR="00A92236" w:rsidRPr="00B600A7" w:rsidRDefault="00A92236">
            <w:pPr>
              <w:ind w:right="20"/>
              <w:jc w:val="center"/>
              <w:rPr>
                <w:sz w:val="18"/>
              </w:rPr>
            </w:pPr>
          </w:p>
          <w:p w14:paraId="5B69ABEA" w14:textId="77777777" w:rsidR="00A92236" w:rsidRPr="00B600A7" w:rsidRDefault="00A92236">
            <w:pPr>
              <w:ind w:right="20"/>
              <w:jc w:val="center"/>
              <w:rPr>
                <w:sz w:val="18"/>
              </w:rPr>
            </w:pPr>
            <w:r w:rsidRPr="00B600A7">
              <w:rPr>
                <w:sz w:val="18"/>
              </w:rPr>
              <w:t>0</w:t>
            </w:r>
          </w:p>
          <w:p w14:paraId="7FF5298A" w14:textId="77777777" w:rsidR="00A92236" w:rsidRPr="00B600A7" w:rsidRDefault="00A92236">
            <w:pPr>
              <w:ind w:right="-80"/>
              <w:jc w:val="center"/>
              <w:rPr>
                <w:sz w:val="18"/>
              </w:rPr>
            </w:pPr>
            <w:r w:rsidRPr="00B600A7">
              <w:rPr>
                <w:sz w:val="18"/>
              </w:rPr>
              <w:t>kingdom</w:t>
            </w:r>
          </w:p>
          <w:p w14:paraId="7B4784CC" w14:textId="77777777" w:rsidR="00A92236" w:rsidRPr="00B600A7" w:rsidRDefault="00A92236">
            <w:pPr>
              <w:ind w:right="-80"/>
              <w:jc w:val="center"/>
              <w:rPr>
                <w:sz w:val="18"/>
              </w:rPr>
            </w:pPr>
            <w:r w:rsidRPr="00B600A7">
              <w:rPr>
                <w:sz w:val="18"/>
              </w:rPr>
              <w:t>references</w:t>
            </w:r>
          </w:p>
        </w:tc>
        <w:tc>
          <w:tcPr>
            <w:tcW w:w="802" w:type="dxa"/>
            <w:tcBorders>
              <w:top w:val="single" w:sz="6" w:space="0" w:color="auto"/>
              <w:left w:val="single" w:sz="6" w:space="0" w:color="auto"/>
              <w:bottom w:val="single" w:sz="6" w:space="0" w:color="auto"/>
              <w:right w:val="single" w:sz="6" w:space="0" w:color="auto"/>
            </w:tcBorders>
          </w:tcPr>
          <w:p w14:paraId="01BE7515" w14:textId="77777777" w:rsidR="00A92236" w:rsidRPr="00B600A7" w:rsidRDefault="00A92236">
            <w:pPr>
              <w:ind w:right="20"/>
              <w:jc w:val="center"/>
              <w:rPr>
                <w:sz w:val="18"/>
              </w:rPr>
            </w:pPr>
          </w:p>
          <w:p w14:paraId="029E5A8F" w14:textId="77777777" w:rsidR="00A92236" w:rsidRPr="00B600A7" w:rsidRDefault="00A92236">
            <w:pPr>
              <w:ind w:right="20"/>
              <w:jc w:val="center"/>
              <w:rPr>
                <w:sz w:val="18"/>
              </w:rPr>
            </w:pPr>
            <w:r w:rsidRPr="00B600A7">
              <w:rPr>
                <w:sz w:val="18"/>
              </w:rPr>
              <w:t>1</w:t>
            </w:r>
          </w:p>
        </w:tc>
        <w:tc>
          <w:tcPr>
            <w:tcW w:w="891" w:type="dxa"/>
            <w:tcBorders>
              <w:top w:val="single" w:sz="6" w:space="0" w:color="auto"/>
              <w:left w:val="single" w:sz="6" w:space="0" w:color="auto"/>
              <w:bottom w:val="single" w:sz="6" w:space="0" w:color="auto"/>
              <w:right w:val="single" w:sz="6" w:space="0" w:color="auto"/>
            </w:tcBorders>
          </w:tcPr>
          <w:p w14:paraId="1004CEB6" w14:textId="77777777" w:rsidR="00A92236" w:rsidRPr="00B600A7" w:rsidRDefault="00A92236">
            <w:pPr>
              <w:ind w:left="-80" w:right="20" w:firstLine="80"/>
              <w:jc w:val="center"/>
              <w:rPr>
                <w:sz w:val="18"/>
              </w:rPr>
            </w:pPr>
          </w:p>
          <w:p w14:paraId="237ACD6B" w14:textId="77777777" w:rsidR="00A92236" w:rsidRPr="00B600A7" w:rsidRDefault="00A92236">
            <w:pPr>
              <w:ind w:left="-80" w:right="20" w:firstLine="80"/>
              <w:jc w:val="center"/>
              <w:rPr>
                <w:sz w:val="18"/>
              </w:rPr>
            </w:pPr>
            <w:r w:rsidRPr="00B600A7">
              <w:rPr>
                <w:sz w:val="18"/>
              </w:rPr>
              <w:t>0</w:t>
            </w:r>
          </w:p>
        </w:tc>
        <w:tc>
          <w:tcPr>
            <w:tcW w:w="802" w:type="dxa"/>
            <w:tcBorders>
              <w:top w:val="single" w:sz="6" w:space="0" w:color="auto"/>
              <w:left w:val="single" w:sz="6" w:space="0" w:color="auto"/>
              <w:bottom w:val="single" w:sz="6" w:space="0" w:color="auto"/>
              <w:right w:val="single" w:sz="6" w:space="0" w:color="auto"/>
            </w:tcBorders>
          </w:tcPr>
          <w:p w14:paraId="392741A8" w14:textId="77777777" w:rsidR="00A92236" w:rsidRPr="00B600A7" w:rsidRDefault="00A92236">
            <w:pPr>
              <w:ind w:left="-80" w:right="20" w:firstLine="80"/>
              <w:jc w:val="center"/>
              <w:rPr>
                <w:sz w:val="18"/>
              </w:rPr>
            </w:pPr>
          </w:p>
          <w:p w14:paraId="320E8BBF" w14:textId="77777777" w:rsidR="00A92236" w:rsidRPr="00B600A7" w:rsidRDefault="00A92236">
            <w:pPr>
              <w:ind w:left="-80" w:right="20" w:firstLine="80"/>
              <w:jc w:val="center"/>
              <w:rPr>
                <w:sz w:val="18"/>
              </w:rPr>
            </w:pPr>
            <w:r w:rsidRPr="00B600A7">
              <w:rPr>
                <w:sz w:val="18"/>
              </w:rPr>
              <w:t>8</w:t>
            </w:r>
          </w:p>
        </w:tc>
        <w:tc>
          <w:tcPr>
            <w:tcW w:w="1069" w:type="dxa"/>
            <w:tcBorders>
              <w:top w:val="single" w:sz="6" w:space="0" w:color="auto"/>
              <w:left w:val="single" w:sz="6" w:space="0" w:color="auto"/>
              <w:bottom w:val="single" w:sz="6" w:space="0" w:color="auto"/>
              <w:right w:val="single" w:sz="6" w:space="0" w:color="auto"/>
            </w:tcBorders>
          </w:tcPr>
          <w:p w14:paraId="7313DD53" w14:textId="77777777" w:rsidR="00A92236" w:rsidRPr="00B600A7" w:rsidRDefault="00A92236">
            <w:pPr>
              <w:ind w:left="-80" w:right="20" w:firstLine="80"/>
              <w:jc w:val="center"/>
              <w:rPr>
                <w:sz w:val="18"/>
              </w:rPr>
            </w:pPr>
          </w:p>
          <w:p w14:paraId="5C1EA92B" w14:textId="77777777" w:rsidR="00A92236" w:rsidRPr="00B600A7" w:rsidRDefault="00A92236">
            <w:pPr>
              <w:ind w:left="-80" w:right="20" w:firstLine="80"/>
              <w:jc w:val="center"/>
              <w:rPr>
                <w:sz w:val="18"/>
              </w:rPr>
            </w:pPr>
            <w:r w:rsidRPr="00B600A7">
              <w:rPr>
                <w:sz w:val="18"/>
              </w:rPr>
              <w:t>25</w:t>
            </w:r>
          </w:p>
          <w:p w14:paraId="1F4CC5BE" w14:textId="77777777" w:rsidR="00A92236" w:rsidRPr="00B600A7" w:rsidRDefault="00A92236">
            <w:pPr>
              <w:ind w:left="-80" w:right="20" w:firstLine="80"/>
              <w:jc w:val="center"/>
              <w:rPr>
                <w:sz w:val="18"/>
              </w:rPr>
            </w:pPr>
          </w:p>
        </w:tc>
        <w:tc>
          <w:tcPr>
            <w:tcW w:w="980" w:type="dxa"/>
            <w:tcBorders>
              <w:top w:val="single" w:sz="6" w:space="0" w:color="auto"/>
              <w:left w:val="single" w:sz="6" w:space="0" w:color="auto"/>
              <w:bottom w:val="single" w:sz="6" w:space="0" w:color="auto"/>
              <w:right w:val="single" w:sz="6" w:space="0" w:color="auto"/>
            </w:tcBorders>
          </w:tcPr>
          <w:p w14:paraId="5F4ACBCF" w14:textId="77777777" w:rsidR="00A92236" w:rsidRPr="00B600A7" w:rsidRDefault="00A92236">
            <w:pPr>
              <w:ind w:left="-80" w:right="20" w:firstLine="80"/>
              <w:jc w:val="center"/>
              <w:rPr>
                <w:sz w:val="18"/>
              </w:rPr>
            </w:pPr>
          </w:p>
          <w:p w14:paraId="5379B078" w14:textId="77777777" w:rsidR="00A92236" w:rsidRPr="00B600A7" w:rsidRDefault="00A92236">
            <w:pPr>
              <w:ind w:left="-80" w:right="20" w:firstLine="80"/>
              <w:jc w:val="center"/>
              <w:rPr>
                <w:sz w:val="18"/>
              </w:rPr>
            </w:pPr>
            <w:r w:rsidRPr="00B600A7">
              <w:rPr>
                <w:sz w:val="18"/>
              </w:rPr>
              <w:t>2</w:t>
            </w:r>
          </w:p>
          <w:p w14:paraId="7E73D77D" w14:textId="77777777" w:rsidR="00A92236" w:rsidRPr="00B600A7" w:rsidRDefault="00A92236">
            <w:pPr>
              <w:ind w:left="-80" w:right="20" w:firstLine="80"/>
              <w:jc w:val="center"/>
              <w:rPr>
                <w:sz w:val="18"/>
              </w:rPr>
            </w:pPr>
          </w:p>
        </w:tc>
        <w:tc>
          <w:tcPr>
            <w:tcW w:w="802" w:type="dxa"/>
            <w:tcBorders>
              <w:top w:val="single" w:sz="6" w:space="0" w:color="auto"/>
              <w:left w:val="single" w:sz="6" w:space="0" w:color="auto"/>
              <w:bottom w:val="single" w:sz="6" w:space="0" w:color="auto"/>
              <w:right w:val="single" w:sz="6" w:space="0" w:color="auto"/>
            </w:tcBorders>
          </w:tcPr>
          <w:p w14:paraId="3D1EC5D4" w14:textId="77777777" w:rsidR="00A92236" w:rsidRPr="00B600A7" w:rsidRDefault="00A92236">
            <w:pPr>
              <w:ind w:right="20"/>
              <w:jc w:val="center"/>
              <w:rPr>
                <w:sz w:val="18"/>
              </w:rPr>
            </w:pPr>
          </w:p>
          <w:p w14:paraId="609833C0" w14:textId="77777777" w:rsidR="00A92236" w:rsidRPr="00B600A7" w:rsidRDefault="00A92236">
            <w:pPr>
              <w:ind w:right="20"/>
              <w:jc w:val="center"/>
              <w:rPr>
                <w:sz w:val="18"/>
              </w:rPr>
            </w:pPr>
            <w:r w:rsidRPr="00B600A7">
              <w:rPr>
                <w:sz w:val="18"/>
              </w:rPr>
              <w:t>4</w:t>
            </w:r>
          </w:p>
        </w:tc>
        <w:tc>
          <w:tcPr>
            <w:tcW w:w="980" w:type="dxa"/>
            <w:tcBorders>
              <w:top w:val="single" w:sz="6" w:space="0" w:color="auto"/>
              <w:left w:val="single" w:sz="6" w:space="0" w:color="auto"/>
              <w:bottom w:val="single" w:sz="6" w:space="0" w:color="auto"/>
              <w:right w:val="single" w:sz="6" w:space="0" w:color="auto"/>
            </w:tcBorders>
          </w:tcPr>
          <w:p w14:paraId="4A062F81" w14:textId="77777777" w:rsidR="00A92236" w:rsidRPr="00B600A7" w:rsidRDefault="00A92236">
            <w:pPr>
              <w:ind w:right="20"/>
              <w:jc w:val="center"/>
              <w:rPr>
                <w:sz w:val="18"/>
              </w:rPr>
            </w:pPr>
          </w:p>
          <w:p w14:paraId="6A595123" w14:textId="77777777" w:rsidR="00A92236" w:rsidRPr="00B600A7" w:rsidRDefault="00A92236">
            <w:pPr>
              <w:ind w:right="20"/>
              <w:jc w:val="center"/>
              <w:rPr>
                <w:sz w:val="18"/>
              </w:rPr>
            </w:pPr>
            <w:r w:rsidRPr="00B600A7">
              <w:rPr>
                <w:sz w:val="18"/>
              </w:rPr>
              <w:t>2</w:t>
            </w:r>
          </w:p>
        </w:tc>
        <w:tc>
          <w:tcPr>
            <w:tcW w:w="1230" w:type="dxa"/>
            <w:tcBorders>
              <w:top w:val="single" w:sz="6" w:space="0" w:color="auto"/>
              <w:left w:val="single" w:sz="6" w:space="0" w:color="auto"/>
              <w:bottom w:val="single" w:sz="6" w:space="0" w:color="auto"/>
              <w:right w:val="single" w:sz="6" w:space="0" w:color="auto"/>
            </w:tcBorders>
          </w:tcPr>
          <w:p w14:paraId="7F8A8D6B" w14:textId="77777777" w:rsidR="00A92236" w:rsidRPr="00B600A7" w:rsidRDefault="00A92236">
            <w:pPr>
              <w:ind w:right="20"/>
              <w:jc w:val="center"/>
              <w:rPr>
                <w:sz w:val="18"/>
              </w:rPr>
            </w:pPr>
          </w:p>
          <w:p w14:paraId="01603CAF" w14:textId="77777777" w:rsidR="00A92236" w:rsidRPr="00B600A7" w:rsidRDefault="00A92236">
            <w:pPr>
              <w:ind w:right="20"/>
              <w:jc w:val="center"/>
              <w:rPr>
                <w:sz w:val="18"/>
              </w:rPr>
            </w:pPr>
            <w:r w:rsidRPr="00B600A7">
              <w:rPr>
                <w:sz w:val="18"/>
              </w:rPr>
              <w:t>0</w:t>
            </w:r>
          </w:p>
        </w:tc>
        <w:tc>
          <w:tcPr>
            <w:tcW w:w="1175" w:type="dxa"/>
            <w:tcBorders>
              <w:top w:val="single" w:sz="6" w:space="0" w:color="auto"/>
              <w:left w:val="single" w:sz="6" w:space="0" w:color="auto"/>
              <w:bottom w:val="single" w:sz="6" w:space="0" w:color="auto"/>
              <w:right w:val="single" w:sz="6" w:space="0" w:color="auto"/>
            </w:tcBorders>
          </w:tcPr>
          <w:p w14:paraId="6404ADF5" w14:textId="77777777" w:rsidR="00A92236" w:rsidRPr="00B600A7" w:rsidRDefault="00A92236">
            <w:pPr>
              <w:ind w:right="20"/>
              <w:jc w:val="center"/>
              <w:rPr>
                <w:sz w:val="18"/>
              </w:rPr>
            </w:pPr>
          </w:p>
          <w:p w14:paraId="22928C8A" w14:textId="77777777" w:rsidR="00A92236" w:rsidRPr="00B600A7" w:rsidRDefault="00A92236">
            <w:pPr>
              <w:ind w:right="20"/>
              <w:jc w:val="center"/>
              <w:rPr>
                <w:sz w:val="18"/>
              </w:rPr>
            </w:pPr>
            <w:r w:rsidRPr="00B600A7">
              <w:rPr>
                <w:sz w:val="18"/>
              </w:rPr>
              <w:t>0</w:t>
            </w:r>
          </w:p>
        </w:tc>
      </w:tr>
      <w:tr w:rsidR="00A92236" w:rsidRPr="00B600A7" w14:paraId="1124122C" w14:textId="77777777">
        <w:tc>
          <w:tcPr>
            <w:tcW w:w="1782" w:type="dxa"/>
            <w:gridSpan w:val="2"/>
            <w:tcBorders>
              <w:top w:val="single" w:sz="6" w:space="0" w:color="auto"/>
              <w:left w:val="single" w:sz="6" w:space="0" w:color="auto"/>
              <w:bottom w:val="single" w:sz="6" w:space="0" w:color="auto"/>
              <w:right w:val="single" w:sz="6" w:space="0" w:color="auto"/>
            </w:tcBorders>
          </w:tcPr>
          <w:p w14:paraId="36276F0F" w14:textId="77777777" w:rsidR="00A92236" w:rsidRPr="00B600A7" w:rsidRDefault="00A92236">
            <w:pPr>
              <w:ind w:right="20"/>
              <w:jc w:val="center"/>
              <w:rPr>
                <w:sz w:val="18"/>
              </w:rPr>
            </w:pPr>
          </w:p>
          <w:p w14:paraId="21DC640C" w14:textId="77777777" w:rsidR="00A92236" w:rsidRPr="00B600A7" w:rsidRDefault="00A92236">
            <w:pPr>
              <w:ind w:right="20"/>
              <w:jc w:val="center"/>
              <w:rPr>
                <w:sz w:val="18"/>
              </w:rPr>
            </w:pPr>
            <w:r w:rsidRPr="00B600A7">
              <w:rPr>
                <w:sz w:val="18"/>
              </w:rPr>
              <w:t>30 years</w:t>
            </w:r>
          </w:p>
        </w:tc>
        <w:tc>
          <w:tcPr>
            <w:tcW w:w="1693" w:type="dxa"/>
            <w:gridSpan w:val="2"/>
            <w:tcBorders>
              <w:top w:val="single" w:sz="6" w:space="0" w:color="auto"/>
              <w:left w:val="single" w:sz="6" w:space="0" w:color="auto"/>
              <w:bottom w:val="single" w:sz="6" w:space="0" w:color="auto"/>
              <w:right w:val="single" w:sz="6" w:space="0" w:color="auto"/>
            </w:tcBorders>
          </w:tcPr>
          <w:p w14:paraId="1EF6F2C8" w14:textId="77777777" w:rsidR="00A92236" w:rsidRPr="00B600A7" w:rsidRDefault="00A92236">
            <w:pPr>
              <w:ind w:left="-80" w:right="20" w:firstLine="80"/>
              <w:jc w:val="center"/>
              <w:rPr>
                <w:sz w:val="18"/>
              </w:rPr>
            </w:pPr>
          </w:p>
          <w:p w14:paraId="02CCB502" w14:textId="77777777" w:rsidR="00A92236" w:rsidRPr="00B600A7" w:rsidRDefault="00A92236">
            <w:pPr>
              <w:ind w:left="-80" w:right="20" w:firstLine="80"/>
              <w:jc w:val="center"/>
              <w:rPr>
                <w:sz w:val="18"/>
              </w:rPr>
            </w:pPr>
            <w:r w:rsidRPr="00B600A7">
              <w:rPr>
                <w:sz w:val="18"/>
              </w:rPr>
              <w:t>3 years</w:t>
            </w:r>
          </w:p>
        </w:tc>
        <w:tc>
          <w:tcPr>
            <w:tcW w:w="1069" w:type="dxa"/>
            <w:tcBorders>
              <w:top w:val="single" w:sz="6" w:space="0" w:color="auto"/>
              <w:left w:val="single" w:sz="6" w:space="0" w:color="auto"/>
              <w:bottom w:val="single" w:sz="6" w:space="0" w:color="auto"/>
              <w:right w:val="single" w:sz="6" w:space="0" w:color="auto"/>
            </w:tcBorders>
          </w:tcPr>
          <w:p w14:paraId="0248B2BF" w14:textId="77777777" w:rsidR="00A92236" w:rsidRPr="00B600A7" w:rsidRDefault="00A92236">
            <w:pPr>
              <w:ind w:left="-80" w:right="20" w:firstLine="80"/>
              <w:jc w:val="center"/>
              <w:rPr>
                <w:sz w:val="18"/>
              </w:rPr>
            </w:pPr>
          </w:p>
          <w:p w14:paraId="39FDF287" w14:textId="77777777" w:rsidR="00A92236" w:rsidRPr="00B600A7" w:rsidRDefault="00A92236">
            <w:pPr>
              <w:ind w:right="20"/>
              <w:jc w:val="center"/>
              <w:rPr>
                <w:sz w:val="18"/>
              </w:rPr>
            </w:pPr>
            <w:r w:rsidRPr="00B600A7">
              <w:rPr>
                <w:sz w:val="18"/>
              </w:rPr>
              <w:t>3-4 months</w:t>
            </w:r>
          </w:p>
        </w:tc>
        <w:tc>
          <w:tcPr>
            <w:tcW w:w="5167" w:type="dxa"/>
            <w:gridSpan w:val="5"/>
            <w:tcBorders>
              <w:top w:val="single" w:sz="6" w:space="0" w:color="auto"/>
              <w:left w:val="single" w:sz="6" w:space="0" w:color="auto"/>
              <w:bottom w:val="single" w:sz="6" w:space="0" w:color="auto"/>
              <w:right w:val="single" w:sz="6" w:space="0" w:color="auto"/>
            </w:tcBorders>
          </w:tcPr>
          <w:p w14:paraId="5E4DE4CD" w14:textId="77777777" w:rsidR="00A92236" w:rsidRPr="00B600A7" w:rsidRDefault="00A92236">
            <w:pPr>
              <w:ind w:right="20"/>
              <w:jc w:val="center"/>
              <w:rPr>
                <w:sz w:val="18"/>
              </w:rPr>
            </w:pPr>
          </w:p>
          <w:p w14:paraId="6D4F74C5" w14:textId="77777777" w:rsidR="00A92236" w:rsidRPr="00B600A7" w:rsidRDefault="00A92236">
            <w:pPr>
              <w:ind w:right="20"/>
              <w:jc w:val="center"/>
              <w:rPr>
                <w:sz w:val="18"/>
              </w:rPr>
            </w:pPr>
            <w:r w:rsidRPr="00B600A7">
              <w:rPr>
                <w:sz w:val="18"/>
              </w:rPr>
              <w:t>8 days</w:t>
            </w:r>
          </w:p>
          <w:p w14:paraId="1C3FA3C7" w14:textId="77777777" w:rsidR="00A92236" w:rsidRPr="00B600A7" w:rsidRDefault="00A92236">
            <w:pPr>
              <w:ind w:right="20"/>
              <w:jc w:val="center"/>
              <w:rPr>
                <w:sz w:val="18"/>
              </w:rPr>
            </w:pPr>
          </w:p>
          <w:p w14:paraId="507AC6A9" w14:textId="77777777" w:rsidR="00A92236" w:rsidRPr="00B600A7" w:rsidRDefault="00A92236">
            <w:pPr>
              <w:ind w:right="20"/>
              <w:jc w:val="center"/>
              <w:rPr>
                <w:sz w:val="18"/>
              </w:rPr>
            </w:pPr>
          </w:p>
        </w:tc>
      </w:tr>
      <w:tr w:rsidR="00A92236" w:rsidRPr="00B600A7" w14:paraId="77D79E6A" w14:textId="77777777">
        <w:tc>
          <w:tcPr>
            <w:tcW w:w="3474" w:type="dxa"/>
            <w:gridSpan w:val="4"/>
            <w:tcBorders>
              <w:top w:val="single" w:sz="6" w:space="0" w:color="auto"/>
              <w:left w:val="single" w:sz="6" w:space="0" w:color="auto"/>
              <w:bottom w:val="single" w:sz="6" w:space="0" w:color="auto"/>
              <w:right w:val="single" w:sz="6" w:space="0" w:color="auto"/>
            </w:tcBorders>
          </w:tcPr>
          <w:p w14:paraId="2FD9CE1E" w14:textId="77777777" w:rsidR="00A92236" w:rsidRPr="00B600A7" w:rsidRDefault="00A92236">
            <w:pPr>
              <w:ind w:left="-80" w:right="20" w:firstLine="80"/>
              <w:jc w:val="center"/>
              <w:rPr>
                <w:sz w:val="18"/>
              </w:rPr>
            </w:pPr>
          </w:p>
          <w:p w14:paraId="51C52E36" w14:textId="77777777" w:rsidR="00A92236" w:rsidRPr="00B600A7" w:rsidRDefault="00A92236">
            <w:pPr>
              <w:ind w:left="-80" w:right="20" w:firstLine="80"/>
              <w:jc w:val="center"/>
              <w:rPr>
                <w:sz w:val="18"/>
              </w:rPr>
            </w:pPr>
            <w:r w:rsidRPr="00B600A7">
              <w:rPr>
                <w:sz w:val="18"/>
              </w:rPr>
              <w:t>Miracles Prominent</w:t>
            </w:r>
          </w:p>
        </w:tc>
        <w:tc>
          <w:tcPr>
            <w:tcW w:w="6236" w:type="dxa"/>
            <w:gridSpan w:val="6"/>
            <w:tcBorders>
              <w:top w:val="single" w:sz="6" w:space="0" w:color="auto"/>
              <w:left w:val="single" w:sz="6" w:space="0" w:color="auto"/>
              <w:bottom w:val="single" w:sz="6" w:space="0" w:color="auto"/>
              <w:right w:val="single" w:sz="6" w:space="0" w:color="auto"/>
            </w:tcBorders>
          </w:tcPr>
          <w:p w14:paraId="148ABB3E" w14:textId="77777777" w:rsidR="00A92236" w:rsidRPr="00B600A7" w:rsidRDefault="00A92236">
            <w:pPr>
              <w:ind w:right="20"/>
              <w:jc w:val="center"/>
              <w:rPr>
                <w:sz w:val="18"/>
              </w:rPr>
            </w:pPr>
          </w:p>
          <w:p w14:paraId="293DE309" w14:textId="77777777" w:rsidR="00A92236" w:rsidRPr="00B600A7" w:rsidRDefault="00A92236">
            <w:pPr>
              <w:ind w:right="20"/>
              <w:jc w:val="center"/>
              <w:rPr>
                <w:sz w:val="18"/>
              </w:rPr>
            </w:pPr>
            <w:r w:rsidRPr="00B600A7">
              <w:rPr>
                <w:sz w:val="18"/>
              </w:rPr>
              <w:t>Teaching Prominent</w:t>
            </w:r>
          </w:p>
          <w:p w14:paraId="463B9BDF" w14:textId="77777777" w:rsidR="00A92236" w:rsidRPr="00B600A7" w:rsidRDefault="00A92236">
            <w:pPr>
              <w:ind w:right="20"/>
              <w:jc w:val="center"/>
              <w:rPr>
                <w:sz w:val="18"/>
              </w:rPr>
            </w:pPr>
          </w:p>
        </w:tc>
      </w:tr>
      <w:tr w:rsidR="00A92236" w:rsidRPr="00B600A7" w14:paraId="20EDC298" w14:textId="77777777">
        <w:tc>
          <w:tcPr>
            <w:tcW w:w="9710" w:type="dxa"/>
            <w:gridSpan w:val="10"/>
            <w:tcBorders>
              <w:top w:val="single" w:sz="6" w:space="0" w:color="auto"/>
              <w:left w:val="single" w:sz="6" w:space="0" w:color="auto"/>
              <w:bottom w:val="single" w:sz="6" w:space="0" w:color="auto"/>
              <w:right w:val="single" w:sz="6" w:space="0" w:color="auto"/>
            </w:tcBorders>
          </w:tcPr>
          <w:p w14:paraId="25E531A2" w14:textId="77777777" w:rsidR="00A92236" w:rsidRPr="00B600A7" w:rsidRDefault="00A92236">
            <w:pPr>
              <w:ind w:right="20"/>
              <w:jc w:val="center"/>
              <w:rPr>
                <w:b/>
                <w:sz w:val="22"/>
              </w:rPr>
            </w:pPr>
          </w:p>
          <w:p w14:paraId="64ADE7B2" w14:textId="77777777" w:rsidR="00A92236" w:rsidRPr="00B600A7" w:rsidRDefault="00A92236">
            <w:pPr>
              <w:ind w:right="20"/>
              <w:jc w:val="center"/>
              <w:rPr>
                <w:b/>
                <w:sz w:val="22"/>
              </w:rPr>
            </w:pPr>
            <w:r w:rsidRPr="00B600A7">
              <w:rPr>
                <w:b/>
                <w:sz w:val="22"/>
              </w:rPr>
              <w:t>Caesarea</w:t>
            </w:r>
          </w:p>
          <w:p w14:paraId="7E9E7B51" w14:textId="77777777" w:rsidR="00A92236" w:rsidRPr="00B600A7" w:rsidRDefault="00A92236">
            <w:pPr>
              <w:ind w:right="20"/>
              <w:jc w:val="center"/>
              <w:rPr>
                <w:b/>
                <w:sz w:val="22"/>
              </w:rPr>
            </w:pPr>
          </w:p>
        </w:tc>
      </w:tr>
      <w:tr w:rsidR="00A92236" w:rsidRPr="00B600A7" w14:paraId="0BC91973" w14:textId="77777777">
        <w:tc>
          <w:tcPr>
            <w:tcW w:w="9710" w:type="dxa"/>
            <w:gridSpan w:val="10"/>
            <w:tcBorders>
              <w:top w:val="single" w:sz="6" w:space="0" w:color="auto"/>
              <w:left w:val="single" w:sz="6" w:space="0" w:color="auto"/>
              <w:bottom w:val="single" w:sz="6" w:space="0" w:color="auto"/>
              <w:right w:val="single" w:sz="6" w:space="0" w:color="auto"/>
            </w:tcBorders>
          </w:tcPr>
          <w:p w14:paraId="5C4F17E9" w14:textId="77777777" w:rsidR="00A92236" w:rsidRPr="00B600A7" w:rsidRDefault="00A92236">
            <w:pPr>
              <w:ind w:right="20"/>
              <w:jc w:val="center"/>
              <w:rPr>
                <w:b/>
                <w:sz w:val="22"/>
              </w:rPr>
            </w:pPr>
          </w:p>
          <w:p w14:paraId="6155258D" w14:textId="77777777" w:rsidR="00A92236" w:rsidRPr="00B600A7" w:rsidRDefault="00A92236">
            <w:pPr>
              <w:ind w:right="20"/>
              <w:jc w:val="center"/>
              <w:rPr>
                <w:b/>
                <w:sz w:val="22"/>
              </w:rPr>
            </w:pPr>
            <w:r w:rsidRPr="00B600A7">
              <w:rPr>
                <w:b/>
                <w:sz w:val="22"/>
              </w:rPr>
              <w:t xml:space="preserve">Written </w:t>
            </w:r>
            <w:r w:rsidRPr="00B600A7">
              <w:rPr>
                <w:b/>
                <w:sz w:val="18"/>
              </w:rPr>
              <w:t>AD</w:t>
            </w:r>
            <w:r w:rsidRPr="00B600A7">
              <w:rPr>
                <w:b/>
                <w:sz w:val="22"/>
              </w:rPr>
              <w:t xml:space="preserve"> 57-59</w:t>
            </w:r>
          </w:p>
          <w:p w14:paraId="1A8E7F3F" w14:textId="77777777" w:rsidR="00A92236" w:rsidRPr="00B600A7" w:rsidRDefault="00A92236">
            <w:pPr>
              <w:ind w:right="20"/>
              <w:jc w:val="center"/>
              <w:rPr>
                <w:b/>
                <w:sz w:val="22"/>
              </w:rPr>
            </w:pPr>
            <w:r w:rsidRPr="00B600A7">
              <w:rPr>
                <w:b/>
                <w:sz w:val="22"/>
              </w:rPr>
              <w:t xml:space="preserve">Covers 5 </w:t>
            </w:r>
            <w:r w:rsidRPr="00B600A7">
              <w:rPr>
                <w:b/>
                <w:sz w:val="18"/>
              </w:rPr>
              <w:t>BC</w:t>
            </w:r>
            <w:r w:rsidR="00B66C54" w:rsidRPr="00B600A7">
              <w:rPr>
                <w:b/>
                <w:sz w:val="22"/>
              </w:rPr>
              <w:t>–</w:t>
            </w:r>
            <w:r w:rsidRPr="00B600A7">
              <w:rPr>
                <w:b/>
                <w:sz w:val="18"/>
              </w:rPr>
              <w:t>AD</w:t>
            </w:r>
            <w:r w:rsidRPr="00B600A7">
              <w:rPr>
                <w:b/>
                <w:sz w:val="22"/>
              </w:rPr>
              <w:t xml:space="preserve"> 33</w:t>
            </w:r>
          </w:p>
          <w:p w14:paraId="67B45260" w14:textId="77777777" w:rsidR="00A92236" w:rsidRPr="00B600A7" w:rsidRDefault="00A92236">
            <w:pPr>
              <w:ind w:right="20"/>
              <w:jc w:val="center"/>
              <w:rPr>
                <w:b/>
                <w:sz w:val="22"/>
              </w:rPr>
            </w:pPr>
          </w:p>
        </w:tc>
      </w:tr>
    </w:tbl>
    <w:p w14:paraId="3CE20BD2" w14:textId="77777777" w:rsidR="00A92236" w:rsidRPr="00B600A7" w:rsidRDefault="00A92236" w:rsidP="00AF50BD">
      <w:pPr>
        <w:ind w:left="20" w:hanging="20"/>
        <w:jc w:val="left"/>
        <w:rPr>
          <w:b/>
          <w:sz w:val="22"/>
        </w:rPr>
      </w:pPr>
    </w:p>
    <w:p w14:paraId="46EC5639" w14:textId="77777777" w:rsidR="00A92236" w:rsidRPr="00B600A7" w:rsidRDefault="00A92236" w:rsidP="00AF50BD">
      <w:pPr>
        <w:ind w:left="1260" w:hanging="1260"/>
        <w:jc w:val="left"/>
        <w:rPr>
          <w:b/>
          <w:sz w:val="22"/>
        </w:rPr>
      </w:pPr>
      <w:r w:rsidRPr="00B600A7">
        <w:rPr>
          <w:b/>
          <w:sz w:val="22"/>
          <w:u w:val="single"/>
        </w:rPr>
        <w:t>Key Word</w:t>
      </w:r>
      <w:r w:rsidRPr="00B600A7">
        <w:rPr>
          <w:b/>
          <w:sz w:val="22"/>
        </w:rPr>
        <w:t>:</w:t>
      </w:r>
      <w:r w:rsidRPr="00B600A7">
        <w:rPr>
          <w:b/>
          <w:sz w:val="22"/>
        </w:rPr>
        <w:tab/>
        <w:t>Sovereignty I</w:t>
      </w:r>
    </w:p>
    <w:p w14:paraId="73B4A7DD" w14:textId="77777777" w:rsidR="00A92236" w:rsidRPr="00B600A7" w:rsidRDefault="00A92236" w:rsidP="00AF50BD">
      <w:pPr>
        <w:ind w:left="1260" w:hanging="1260"/>
        <w:jc w:val="left"/>
        <w:rPr>
          <w:b/>
          <w:sz w:val="22"/>
        </w:rPr>
      </w:pPr>
    </w:p>
    <w:p w14:paraId="7498BD59" w14:textId="77777777" w:rsidR="00A92236" w:rsidRPr="00B600A7" w:rsidRDefault="00A92236" w:rsidP="00AF50BD">
      <w:pPr>
        <w:ind w:left="1260" w:hanging="1260"/>
        <w:jc w:val="left"/>
        <w:rPr>
          <w:b/>
          <w:sz w:val="22"/>
        </w:rPr>
      </w:pPr>
      <w:r w:rsidRPr="00B600A7">
        <w:rPr>
          <w:b/>
          <w:sz w:val="22"/>
          <w:u w:val="single"/>
        </w:rPr>
        <w:t>Key Verse</w:t>
      </w:r>
      <w:r w:rsidRPr="00B600A7">
        <w:rPr>
          <w:b/>
          <w:sz w:val="22"/>
        </w:rPr>
        <w:t>: “For the Son of Man came to seek and to save what was lost” (Luke 19:10).</w:t>
      </w:r>
    </w:p>
    <w:p w14:paraId="22A4E71C" w14:textId="77777777" w:rsidR="00A92236" w:rsidRPr="00B600A7" w:rsidRDefault="00A92236" w:rsidP="00AF50BD">
      <w:pPr>
        <w:ind w:left="20" w:hanging="20"/>
        <w:jc w:val="left"/>
        <w:rPr>
          <w:b/>
          <w:sz w:val="22"/>
        </w:rPr>
      </w:pPr>
    </w:p>
    <w:p w14:paraId="1FAA8327" w14:textId="77777777" w:rsidR="002D3D6B" w:rsidRDefault="00A92236" w:rsidP="00AF50BD">
      <w:pPr>
        <w:ind w:left="20" w:hanging="20"/>
        <w:jc w:val="left"/>
        <w:rPr>
          <w:b/>
          <w:sz w:val="22"/>
        </w:rPr>
      </w:pPr>
      <w:r w:rsidRPr="00B600A7">
        <w:rPr>
          <w:b/>
          <w:sz w:val="22"/>
          <w:u w:val="single"/>
        </w:rPr>
        <w:t>Summary Statement</w:t>
      </w:r>
      <w:r w:rsidRPr="00B600A7">
        <w:rPr>
          <w:b/>
          <w:sz w:val="22"/>
        </w:rPr>
        <w:t xml:space="preserve">: </w:t>
      </w:r>
    </w:p>
    <w:p w14:paraId="2B42E6AE" w14:textId="3D23C0DC" w:rsidR="00A92236" w:rsidRPr="00B600A7" w:rsidRDefault="00A92236" w:rsidP="00AF50BD">
      <w:pPr>
        <w:ind w:left="20" w:hanging="20"/>
        <w:jc w:val="left"/>
        <w:rPr>
          <w:b/>
          <w:sz w:val="22"/>
        </w:rPr>
      </w:pPr>
      <w:r w:rsidRPr="00B600A7">
        <w:rPr>
          <w:b/>
          <w:sz w:val="22"/>
        </w:rPr>
        <w:t xml:space="preserve">Luke presents the </w:t>
      </w:r>
      <w:r w:rsidRPr="00B600A7">
        <w:rPr>
          <w:b/>
          <w:i/>
          <w:sz w:val="22"/>
        </w:rPr>
        <w:t>sovereignly directed progress of the kingdom message</w:t>
      </w:r>
      <w:r w:rsidRPr="00B600A7">
        <w:rPr>
          <w:b/>
          <w:sz w:val="22"/>
        </w:rPr>
        <w:t xml:space="preserve"> from the Jewish rejection of Christ as Messiah to Gentile acceptance to confirm the faith of Gentile believers by affirming Him as </w:t>
      </w:r>
      <w:r w:rsidRPr="00B600A7">
        <w:rPr>
          <w:b/>
          <w:i/>
          <w:sz w:val="22"/>
        </w:rPr>
        <w:t>Savior of believing Gentiles</w:t>
      </w:r>
      <w:r w:rsidRPr="00B600A7">
        <w:rPr>
          <w:b/>
          <w:sz w:val="22"/>
        </w:rPr>
        <w:t xml:space="preserve"> as well as Jews.</w:t>
      </w:r>
    </w:p>
    <w:p w14:paraId="40985BF4" w14:textId="77777777" w:rsidR="00A92236" w:rsidRPr="00B600A7" w:rsidRDefault="00A92236" w:rsidP="00AF50BD">
      <w:pPr>
        <w:ind w:left="20" w:hanging="20"/>
        <w:jc w:val="left"/>
        <w:rPr>
          <w:b/>
          <w:sz w:val="22"/>
        </w:rPr>
      </w:pPr>
    </w:p>
    <w:p w14:paraId="300C8911" w14:textId="5EB45412" w:rsidR="00A92236" w:rsidRDefault="00A92236" w:rsidP="00AF50BD">
      <w:pPr>
        <w:ind w:left="20" w:hanging="20"/>
        <w:jc w:val="left"/>
        <w:rPr>
          <w:b/>
          <w:sz w:val="22"/>
        </w:rPr>
      </w:pPr>
      <w:r w:rsidRPr="00B600A7">
        <w:rPr>
          <w:b/>
          <w:sz w:val="22"/>
          <w:u w:val="single"/>
        </w:rPr>
        <w:t>Application</w:t>
      </w:r>
      <w:r w:rsidRPr="00B600A7">
        <w:rPr>
          <w:b/>
          <w:sz w:val="22"/>
        </w:rPr>
        <w:t xml:space="preserve">: </w:t>
      </w:r>
    </w:p>
    <w:p w14:paraId="470A2C54" w14:textId="735CCB7A" w:rsidR="0045414B" w:rsidRPr="00B600A7" w:rsidRDefault="0045414B" w:rsidP="0045414B">
      <w:pPr>
        <w:ind w:left="20" w:hanging="20"/>
        <w:jc w:val="left"/>
        <w:rPr>
          <w:b/>
          <w:sz w:val="22"/>
        </w:rPr>
      </w:pPr>
      <w:r w:rsidRPr="0045414B">
        <w:rPr>
          <w:b/>
          <w:bCs/>
          <w:sz w:val="22"/>
          <w:lang w:val="en-SG"/>
        </w:rPr>
        <w:t>Jesus is the Universal Saviour—but do you need to be confirmed that he is your Saviour?</w:t>
      </w:r>
    </w:p>
    <w:p w14:paraId="6BF31A74" w14:textId="77777777" w:rsidR="00294C71" w:rsidRDefault="00A92236" w:rsidP="00294C71">
      <w:pPr>
        <w:ind w:left="20" w:hanging="20"/>
        <w:jc w:val="center"/>
        <w:rPr>
          <w:b/>
          <w:sz w:val="46"/>
        </w:rPr>
      </w:pPr>
      <w:r w:rsidRPr="00B600A7">
        <w:rPr>
          <w:b/>
          <w:sz w:val="22"/>
        </w:rPr>
        <w:br w:type="page"/>
      </w:r>
      <w:r w:rsidR="00294C71">
        <w:rPr>
          <w:rFonts w:ascii="Chicago" w:hAnsi="Chicago"/>
          <w:b/>
          <w:sz w:val="46"/>
        </w:rPr>
        <w:lastRenderedPageBreak/>
        <w:t>John</w:t>
      </w:r>
      <w:r w:rsidR="00294C71">
        <w:rPr>
          <w:rFonts w:ascii="Chicago" w:hAnsi="Chicago"/>
          <w:sz w:val="18"/>
        </w:rPr>
        <w:fldChar w:fldCharType="begin"/>
      </w:r>
      <w:r w:rsidR="00294C71">
        <w:rPr>
          <w:rFonts w:ascii="Chicago" w:hAnsi="Chicago"/>
          <w:sz w:val="18"/>
        </w:rPr>
        <w:instrText xml:space="preserve"> TC  “</w:instrText>
      </w:r>
      <w:bookmarkStart w:id="13" w:name="_Toc408385628"/>
      <w:bookmarkStart w:id="14" w:name="_Toc408391833"/>
      <w:bookmarkStart w:id="15" w:name="_Toc5782709"/>
      <w:r w:rsidR="00294C71">
        <w:rPr>
          <w:rFonts w:ascii="Chicago" w:hAnsi="Chicago"/>
          <w:sz w:val="18"/>
        </w:rPr>
        <w:instrText>John</w:instrText>
      </w:r>
      <w:bookmarkEnd w:id="13"/>
      <w:bookmarkEnd w:id="14"/>
      <w:bookmarkEnd w:id="15"/>
      <w:r w:rsidR="00294C71">
        <w:rPr>
          <w:rFonts w:ascii="Chicago" w:hAnsi="Chicago"/>
          <w:sz w:val="18"/>
        </w:rPr>
        <w:instrText xml:space="preserve">” </w:instrText>
      </w:r>
      <w:bookmarkStart w:id="16" w:name="John"/>
      <w:r w:rsidR="00294C71">
        <w:rPr>
          <w:rFonts w:ascii="Chicago" w:hAnsi="Chicago"/>
          <w:sz w:val="18"/>
        </w:rPr>
        <w:instrText xml:space="preserve">\l 2 </w:instrText>
      </w:r>
      <w:bookmarkEnd w:id="16"/>
      <w:r w:rsidR="00294C71">
        <w:rPr>
          <w:rFonts w:ascii="Chicago" w:hAnsi="Chicago"/>
          <w:sz w:val="18"/>
        </w:rPr>
        <w:fldChar w:fldCharType="end"/>
      </w:r>
    </w:p>
    <w:p w14:paraId="684AC6B4" w14:textId="77777777" w:rsidR="00294C71" w:rsidRDefault="00294C71" w:rsidP="00294C71">
      <w:pPr>
        <w:ind w:left="20" w:hanging="20"/>
        <w:jc w:val="center"/>
        <w:rPr>
          <w:b/>
          <w:sz w:val="22"/>
        </w:rPr>
      </w:pPr>
    </w:p>
    <w:tbl>
      <w:tblPr>
        <w:tblW w:w="0" w:type="auto"/>
        <w:tblLayout w:type="fixed"/>
        <w:tblCellMar>
          <w:left w:w="80" w:type="dxa"/>
          <w:right w:w="80" w:type="dxa"/>
        </w:tblCellMar>
        <w:tblLook w:val="0000" w:firstRow="0" w:lastRow="0" w:firstColumn="0" w:lastColumn="0" w:noHBand="0" w:noVBand="0"/>
      </w:tblPr>
      <w:tblGrid>
        <w:gridCol w:w="1520"/>
        <w:gridCol w:w="1440"/>
        <w:gridCol w:w="1350"/>
        <w:gridCol w:w="1710"/>
        <w:gridCol w:w="2372"/>
        <w:gridCol w:w="1408"/>
      </w:tblGrid>
      <w:tr w:rsidR="00294C71" w14:paraId="24CE4597" w14:textId="77777777" w:rsidTr="002342E0">
        <w:tc>
          <w:tcPr>
            <w:tcW w:w="9800" w:type="dxa"/>
            <w:gridSpan w:val="6"/>
            <w:tcBorders>
              <w:top w:val="single" w:sz="6" w:space="0" w:color="auto"/>
              <w:left w:val="single" w:sz="6" w:space="0" w:color="auto"/>
              <w:bottom w:val="single" w:sz="6" w:space="0" w:color="auto"/>
              <w:right w:val="single" w:sz="6" w:space="0" w:color="auto"/>
            </w:tcBorders>
            <w:shd w:val="clear" w:color="auto" w:fill="000000"/>
          </w:tcPr>
          <w:p w14:paraId="17B5DD41" w14:textId="77777777" w:rsidR="00294C71" w:rsidRDefault="00294C71" w:rsidP="002342E0">
            <w:pPr>
              <w:jc w:val="center"/>
              <w:rPr>
                <w:b/>
                <w:sz w:val="26"/>
              </w:rPr>
            </w:pPr>
            <w:bookmarkStart w:id="17" w:name="OLE_LINK1"/>
          </w:p>
          <w:p w14:paraId="36F5D5BD" w14:textId="77777777" w:rsidR="00294C71" w:rsidRDefault="00294C71" w:rsidP="002342E0">
            <w:pPr>
              <w:jc w:val="center"/>
              <w:rPr>
                <w:b/>
                <w:sz w:val="36"/>
              </w:rPr>
            </w:pPr>
            <w:r>
              <w:rPr>
                <w:b/>
                <w:sz w:val="36"/>
              </w:rPr>
              <w:t>Deity Made Man for Eternal Life</w:t>
            </w:r>
          </w:p>
          <w:p w14:paraId="1015864F" w14:textId="77777777" w:rsidR="00294C71" w:rsidRDefault="00294C71" w:rsidP="002342E0">
            <w:pPr>
              <w:jc w:val="center"/>
              <w:rPr>
                <w:b/>
                <w:sz w:val="26"/>
              </w:rPr>
            </w:pPr>
          </w:p>
        </w:tc>
      </w:tr>
      <w:tr w:rsidR="00294C71" w14:paraId="3C90E8D3" w14:textId="77777777" w:rsidTr="002342E0">
        <w:tc>
          <w:tcPr>
            <w:tcW w:w="1520" w:type="dxa"/>
            <w:tcBorders>
              <w:top w:val="single" w:sz="6" w:space="0" w:color="auto"/>
              <w:left w:val="single" w:sz="6" w:space="0" w:color="auto"/>
              <w:bottom w:val="single" w:sz="6" w:space="0" w:color="auto"/>
              <w:right w:val="single" w:sz="6" w:space="0" w:color="auto"/>
            </w:tcBorders>
          </w:tcPr>
          <w:p w14:paraId="185070DF" w14:textId="77777777" w:rsidR="00294C71" w:rsidRDefault="00294C71" w:rsidP="00197BE9">
            <w:pPr>
              <w:ind w:right="-58"/>
              <w:jc w:val="center"/>
              <w:rPr>
                <w:b/>
                <w:sz w:val="22"/>
              </w:rPr>
            </w:pPr>
          </w:p>
          <w:p w14:paraId="6106EBA2" w14:textId="77777777" w:rsidR="00294C71" w:rsidRDefault="00294C71" w:rsidP="00197BE9">
            <w:pPr>
              <w:ind w:right="-58"/>
              <w:jc w:val="center"/>
              <w:rPr>
                <w:b/>
                <w:sz w:val="22"/>
              </w:rPr>
            </w:pPr>
            <w:r>
              <w:rPr>
                <w:b/>
                <w:sz w:val="22"/>
              </w:rPr>
              <w:t>Deity</w:t>
            </w:r>
          </w:p>
          <w:p w14:paraId="618A90C6" w14:textId="77777777" w:rsidR="00294C71" w:rsidRDefault="00294C71" w:rsidP="00197BE9">
            <w:pPr>
              <w:ind w:right="-58"/>
              <w:jc w:val="center"/>
              <w:rPr>
                <w:b/>
                <w:sz w:val="22"/>
              </w:rPr>
            </w:pPr>
            <w:r>
              <w:rPr>
                <w:b/>
                <w:sz w:val="22"/>
              </w:rPr>
              <w:t>of the</w:t>
            </w:r>
          </w:p>
          <w:p w14:paraId="1BE0DD7D" w14:textId="77777777" w:rsidR="00294C71" w:rsidRDefault="00294C71" w:rsidP="00197BE9">
            <w:pPr>
              <w:ind w:right="-58"/>
              <w:jc w:val="center"/>
              <w:rPr>
                <w:b/>
                <w:sz w:val="22"/>
              </w:rPr>
            </w:pPr>
            <w:r>
              <w:rPr>
                <w:b/>
                <w:sz w:val="22"/>
              </w:rPr>
              <w:t>Son of God</w:t>
            </w:r>
          </w:p>
          <w:p w14:paraId="1C9DCAEC" w14:textId="77777777" w:rsidR="00294C71" w:rsidRDefault="00294C71" w:rsidP="00197BE9">
            <w:pPr>
              <w:ind w:right="-58"/>
              <w:jc w:val="center"/>
              <w:rPr>
                <w:b/>
                <w:sz w:val="22"/>
              </w:rPr>
            </w:pPr>
          </w:p>
        </w:tc>
        <w:tc>
          <w:tcPr>
            <w:tcW w:w="2790" w:type="dxa"/>
            <w:gridSpan w:val="2"/>
            <w:tcBorders>
              <w:top w:val="single" w:sz="6" w:space="0" w:color="auto"/>
              <w:left w:val="single" w:sz="6" w:space="0" w:color="auto"/>
              <w:bottom w:val="single" w:sz="6" w:space="0" w:color="auto"/>
              <w:right w:val="single" w:sz="6" w:space="0" w:color="auto"/>
            </w:tcBorders>
          </w:tcPr>
          <w:p w14:paraId="6C7E7049" w14:textId="77777777" w:rsidR="00294C71" w:rsidRDefault="00294C71" w:rsidP="00197BE9">
            <w:pPr>
              <w:ind w:right="-58"/>
              <w:jc w:val="center"/>
              <w:rPr>
                <w:b/>
                <w:sz w:val="22"/>
              </w:rPr>
            </w:pPr>
          </w:p>
          <w:p w14:paraId="49A69555" w14:textId="77777777" w:rsidR="00294C71" w:rsidRDefault="00294C71" w:rsidP="00197BE9">
            <w:pPr>
              <w:ind w:right="-58"/>
              <w:jc w:val="center"/>
              <w:rPr>
                <w:b/>
                <w:sz w:val="22"/>
              </w:rPr>
            </w:pPr>
            <w:r>
              <w:rPr>
                <w:b/>
                <w:sz w:val="22"/>
              </w:rPr>
              <w:t xml:space="preserve">Revelation </w:t>
            </w:r>
          </w:p>
          <w:p w14:paraId="16BBBE9D" w14:textId="77777777" w:rsidR="00294C71" w:rsidRDefault="00294C71" w:rsidP="00197BE9">
            <w:pPr>
              <w:ind w:right="-58"/>
              <w:jc w:val="center"/>
              <w:rPr>
                <w:b/>
                <w:sz w:val="22"/>
              </w:rPr>
            </w:pPr>
            <w:r>
              <w:rPr>
                <w:b/>
                <w:sz w:val="22"/>
              </w:rPr>
              <w:t xml:space="preserve">of the </w:t>
            </w:r>
          </w:p>
          <w:p w14:paraId="3B8C539E" w14:textId="77777777" w:rsidR="00294C71" w:rsidRDefault="00294C71" w:rsidP="00197BE9">
            <w:pPr>
              <w:ind w:right="-58"/>
              <w:jc w:val="center"/>
              <w:rPr>
                <w:b/>
                <w:sz w:val="22"/>
              </w:rPr>
            </w:pPr>
            <w:r>
              <w:rPr>
                <w:b/>
                <w:sz w:val="22"/>
              </w:rPr>
              <w:t xml:space="preserve">Son of God </w:t>
            </w:r>
          </w:p>
        </w:tc>
        <w:tc>
          <w:tcPr>
            <w:tcW w:w="1710" w:type="dxa"/>
            <w:tcBorders>
              <w:top w:val="single" w:sz="6" w:space="0" w:color="auto"/>
              <w:left w:val="single" w:sz="6" w:space="0" w:color="auto"/>
              <w:bottom w:val="single" w:sz="6" w:space="0" w:color="auto"/>
              <w:right w:val="single" w:sz="6" w:space="0" w:color="auto"/>
            </w:tcBorders>
          </w:tcPr>
          <w:p w14:paraId="1170B249" w14:textId="77777777" w:rsidR="00294C71" w:rsidRDefault="00294C71" w:rsidP="00197BE9">
            <w:pPr>
              <w:ind w:right="-58"/>
              <w:jc w:val="center"/>
              <w:rPr>
                <w:b/>
                <w:sz w:val="22"/>
              </w:rPr>
            </w:pPr>
          </w:p>
          <w:p w14:paraId="2B7464DA" w14:textId="77777777" w:rsidR="00294C71" w:rsidRDefault="00294C71" w:rsidP="00197BE9">
            <w:pPr>
              <w:ind w:right="-58"/>
              <w:jc w:val="center"/>
              <w:rPr>
                <w:b/>
                <w:sz w:val="22"/>
              </w:rPr>
            </w:pPr>
            <w:r>
              <w:rPr>
                <w:b/>
                <w:sz w:val="22"/>
              </w:rPr>
              <w:t xml:space="preserve">Preparation </w:t>
            </w:r>
          </w:p>
          <w:p w14:paraId="2B4DB9DE" w14:textId="77777777" w:rsidR="00294C71" w:rsidRDefault="00294C71" w:rsidP="00197BE9">
            <w:pPr>
              <w:ind w:right="-58"/>
              <w:jc w:val="center"/>
              <w:rPr>
                <w:b/>
                <w:sz w:val="22"/>
              </w:rPr>
            </w:pPr>
            <w:r>
              <w:rPr>
                <w:b/>
                <w:sz w:val="22"/>
              </w:rPr>
              <w:t>of the</w:t>
            </w:r>
          </w:p>
          <w:p w14:paraId="5FE035BD" w14:textId="77777777" w:rsidR="00294C71" w:rsidRDefault="00294C71" w:rsidP="00197BE9">
            <w:pPr>
              <w:ind w:right="-58"/>
              <w:jc w:val="center"/>
              <w:rPr>
                <w:b/>
                <w:sz w:val="22"/>
              </w:rPr>
            </w:pPr>
            <w:r>
              <w:rPr>
                <w:b/>
                <w:sz w:val="22"/>
              </w:rPr>
              <w:t>Son’s Disciples</w:t>
            </w:r>
          </w:p>
        </w:tc>
        <w:tc>
          <w:tcPr>
            <w:tcW w:w="2372" w:type="dxa"/>
            <w:tcBorders>
              <w:top w:val="single" w:sz="6" w:space="0" w:color="auto"/>
              <w:left w:val="single" w:sz="6" w:space="0" w:color="auto"/>
              <w:bottom w:val="single" w:sz="6" w:space="0" w:color="auto"/>
              <w:right w:val="single" w:sz="6" w:space="0" w:color="auto"/>
            </w:tcBorders>
          </w:tcPr>
          <w:p w14:paraId="377A876D" w14:textId="77777777" w:rsidR="00294C71" w:rsidRDefault="00294C71" w:rsidP="00197BE9">
            <w:pPr>
              <w:ind w:right="-58"/>
              <w:jc w:val="center"/>
              <w:rPr>
                <w:b/>
                <w:sz w:val="22"/>
              </w:rPr>
            </w:pPr>
          </w:p>
          <w:p w14:paraId="72AA2C6C" w14:textId="77777777" w:rsidR="00294C71" w:rsidRDefault="00294C71" w:rsidP="00197BE9">
            <w:pPr>
              <w:ind w:right="-58"/>
              <w:jc w:val="center"/>
              <w:rPr>
                <w:b/>
                <w:sz w:val="22"/>
              </w:rPr>
            </w:pPr>
            <w:r>
              <w:rPr>
                <w:b/>
                <w:sz w:val="22"/>
              </w:rPr>
              <w:t>Passion/Resurrection</w:t>
            </w:r>
          </w:p>
          <w:p w14:paraId="0577248C" w14:textId="77777777" w:rsidR="00294C71" w:rsidRDefault="00294C71" w:rsidP="00197BE9">
            <w:pPr>
              <w:ind w:right="-58"/>
              <w:jc w:val="center"/>
              <w:rPr>
                <w:b/>
                <w:sz w:val="22"/>
              </w:rPr>
            </w:pPr>
            <w:r>
              <w:rPr>
                <w:b/>
                <w:sz w:val="22"/>
              </w:rPr>
              <w:t xml:space="preserve">of the </w:t>
            </w:r>
          </w:p>
          <w:p w14:paraId="46C1C555" w14:textId="77777777" w:rsidR="00294C71" w:rsidRDefault="00294C71" w:rsidP="00197BE9">
            <w:pPr>
              <w:ind w:right="-58"/>
              <w:jc w:val="center"/>
              <w:rPr>
                <w:b/>
                <w:sz w:val="22"/>
              </w:rPr>
            </w:pPr>
            <w:r>
              <w:rPr>
                <w:b/>
                <w:sz w:val="22"/>
              </w:rPr>
              <w:t>Son of God</w:t>
            </w:r>
          </w:p>
        </w:tc>
        <w:tc>
          <w:tcPr>
            <w:tcW w:w="1408" w:type="dxa"/>
            <w:tcBorders>
              <w:top w:val="single" w:sz="6" w:space="0" w:color="auto"/>
              <w:left w:val="single" w:sz="6" w:space="0" w:color="auto"/>
              <w:bottom w:val="single" w:sz="6" w:space="0" w:color="auto"/>
              <w:right w:val="single" w:sz="6" w:space="0" w:color="auto"/>
            </w:tcBorders>
          </w:tcPr>
          <w:p w14:paraId="12BC29BE" w14:textId="77777777" w:rsidR="00294C71" w:rsidRDefault="00294C71" w:rsidP="00197BE9">
            <w:pPr>
              <w:ind w:right="-58"/>
              <w:jc w:val="center"/>
              <w:rPr>
                <w:b/>
                <w:sz w:val="22"/>
              </w:rPr>
            </w:pPr>
          </w:p>
          <w:p w14:paraId="579A2C06" w14:textId="77777777" w:rsidR="00294C71" w:rsidRDefault="00294C71" w:rsidP="00197BE9">
            <w:pPr>
              <w:ind w:right="-58"/>
              <w:jc w:val="center"/>
              <w:rPr>
                <w:b/>
                <w:sz w:val="22"/>
              </w:rPr>
            </w:pPr>
            <w:r>
              <w:rPr>
                <w:b/>
                <w:sz w:val="22"/>
              </w:rPr>
              <w:t xml:space="preserve">Adequacy </w:t>
            </w:r>
          </w:p>
          <w:p w14:paraId="5097BF64" w14:textId="77777777" w:rsidR="00294C71" w:rsidRDefault="00294C71" w:rsidP="00197BE9">
            <w:pPr>
              <w:ind w:right="-58"/>
              <w:jc w:val="center"/>
              <w:rPr>
                <w:b/>
                <w:sz w:val="22"/>
              </w:rPr>
            </w:pPr>
            <w:r>
              <w:rPr>
                <w:b/>
                <w:sz w:val="22"/>
              </w:rPr>
              <w:t xml:space="preserve">of the </w:t>
            </w:r>
          </w:p>
          <w:p w14:paraId="689637AB" w14:textId="77777777" w:rsidR="00294C71" w:rsidRDefault="00294C71" w:rsidP="00197BE9">
            <w:pPr>
              <w:ind w:right="-58"/>
              <w:jc w:val="center"/>
              <w:rPr>
                <w:b/>
                <w:sz w:val="22"/>
              </w:rPr>
            </w:pPr>
            <w:r>
              <w:rPr>
                <w:b/>
                <w:sz w:val="22"/>
              </w:rPr>
              <w:t xml:space="preserve">Son of God </w:t>
            </w:r>
          </w:p>
          <w:p w14:paraId="65E27AE1" w14:textId="77777777" w:rsidR="00294C71" w:rsidRDefault="00294C71" w:rsidP="00197BE9">
            <w:pPr>
              <w:ind w:right="-58"/>
              <w:jc w:val="center"/>
              <w:rPr>
                <w:b/>
                <w:sz w:val="22"/>
              </w:rPr>
            </w:pPr>
          </w:p>
        </w:tc>
      </w:tr>
      <w:tr w:rsidR="00294C71" w14:paraId="2C006B20" w14:textId="77777777" w:rsidTr="002342E0">
        <w:tc>
          <w:tcPr>
            <w:tcW w:w="1520" w:type="dxa"/>
            <w:tcBorders>
              <w:top w:val="single" w:sz="6" w:space="0" w:color="auto"/>
              <w:left w:val="single" w:sz="6" w:space="0" w:color="auto"/>
              <w:bottom w:val="single" w:sz="6" w:space="0" w:color="auto"/>
              <w:right w:val="single" w:sz="6" w:space="0" w:color="auto"/>
            </w:tcBorders>
          </w:tcPr>
          <w:p w14:paraId="1E40AD63" w14:textId="77777777" w:rsidR="00294C71" w:rsidRDefault="00294C71" w:rsidP="00197BE9">
            <w:pPr>
              <w:ind w:right="-58"/>
              <w:jc w:val="center"/>
              <w:rPr>
                <w:b/>
                <w:sz w:val="22"/>
              </w:rPr>
            </w:pPr>
          </w:p>
          <w:p w14:paraId="3248746D" w14:textId="77777777" w:rsidR="00294C71" w:rsidRDefault="00294C71" w:rsidP="00197BE9">
            <w:pPr>
              <w:ind w:right="-58"/>
              <w:jc w:val="center"/>
              <w:rPr>
                <w:b/>
                <w:sz w:val="22"/>
              </w:rPr>
            </w:pPr>
            <w:r>
              <w:rPr>
                <w:b/>
                <w:sz w:val="22"/>
              </w:rPr>
              <w:t>1:1-18</w:t>
            </w:r>
          </w:p>
        </w:tc>
        <w:tc>
          <w:tcPr>
            <w:tcW w:w="2790" w:type="dxa"/>
            <w:gridSpan w:val="2"/>
            <w:tcBorders>
              <w:top w:val="single" w:sz="6" w:space="0" w:color="auto"/>
              <w:left w:val="single" w:sz="6" w:space="0" w:color="auto"/>
              <w:bottom w:val="single" w:sz="6" w:space="0" w:color="auto"/>
              <w:right w:val="single" w:sz="6" w:space="0" w:color="auto"/>
            </w:tcBorders>
          </w:tcPr>
          <w:p w14:paraId="20A73BB0" w14:textId="77777777" w:rsidR="00294C71" w:rsidRDefault="00294C71" w:rsidP="00197BE9">
            <w:pPr>
              <w:ind w:right="-58"/>
              <w:jc w:val="center"/>
              <w:rPr>
                <w:b/>
                <w:sz w:val="22"/>
              </w:rPr>
            </w:pPr>
          </w:p>
          <w:p w14:paraId="4AA98A5B" w14:textId="77777777" w:rsidR="00294C71" w:rsidRDefault="00294C71" w:rsidP="00197BE9">
            <w:pPr>
              <w:ind w:right="-58"/>
              <w:jc w:val="center"/>
              <w:rPr>
                <w:b/>
                <w:sz w:val="22"/>
              </w:rPr>
            </w:pPr>
            <w:r>
              <w:rPr>
                <w:b/>
                <w:sz w:val="22"/>
              </w:rPr>
              <w:t>1:19–12:50</w:t>
            </w:r>
          </w:p>
        </w:tc>
        <w:tc>
          <w:tcPr>
            <w:tcW w:w="1710" w:type="dxa"/>
            <w:tcBorders>
              <w:top w:val="single" w:sz="6" w:space="0" w:color="auto"/>
              <w:left w:val="single" w:sz="6" w:space="0" w:color="auto"/>
              <w:bottom w:val="single" w:sz="6" w:space="0" w:color="auto"/>
              <w:right w:val="single" w:sz="6" w:space="0" w:color="auto"/>
            </w:tcBorders>
          </w:tcPr>
          <w:p w14:paraId="652DA078" w14:textId="77777777" w:rsidR="00294C71" w:rsidRDefault="00294C71" w:rsidP="00197BE9">
            <w:pPr>
              <w:ind w:right="-58"/>
              <w:jc w:val="center"/>
              <w:rPr>
                <w:b/>
                <w:sz w:val="22"/>
              </w:rPr>
            </w:pPr>
          </w:p>
          <w:p w14:paraId="22720C83" w14:textId="77777777" w:rsidR="00294C71" w:rsidRDefault="00294C71" w:rsidP="00197BE9">
            <w:pPr>
              <w:ind w:right="-58"/>
              <w:jc w:val="center"/>
              <w:rPr>
                <w:b/>
                <w:sz w:val="22"/>
              </w:rPr>
            </w:pPr>
            <w:r>
              <w:rPr>
                <w:b/>
                <w:sz w:val="22"/>
              </w:rPr>
              <w:t>13–17</w:t>
            </w:r>
          </w:p>
        </w:tc>
        <w:tc>
          <w:tcPr>
            <w:tcW w:w="2372" w:type="dxa"/>
            <w:tcBorders>
              <w:top w:val="single" w:sz="6" w:space="0" w:color="auto"/>
              <w:left w:val="single" w:sz="6" w:space="0" w:color="auto"/>
              <w:bottom w:val="single" w:sz="6" w:space="0" w:color="auto"/>
              <w:right w:val="single" w:sz="6" w:space="0" w:color="auto"/>
            </w:tcBorders>
          </w:tcPr>
          <w:p w14:paraId="0C56CD2B" w14:textId="77777777" w:rsidR="00294C71" w:rsidRDefault="00294C71" w:rsidP="00197BE9">
            <w:pPr>
              <w:ind w:right="-58"/>
              <w:jc w:val="center"/>
              <w:rPr>
                <w:b/>
                <w:sz w:val="22"/>
              </w:rPr>
            </w:pPr>
          </w:p>
          <w:p w14:paraId="79099A59" w14:textId="77777777" w:rsidR="00294C71" w:rsidRDefault="00294C71" w:rsidP="00197BE9">
            <w:pPr>
              <w:ind w:right="-58"/>
              <w:jc w:val="center"/>
              <w:rPr>
                <w:b/>
                <w:sz w:val="22"/>
              </w:rPr>
            </w:pPr>
            <w:r>
              <w:rPr>
                <w:b/>
                <w:sz w:val="22"/>
              </w:rPr>
              <w:t>18–20</w:t>
            </w:r>
          </w:p>
        </w:tc>
        <w:tc>
          <w:tcPr>
            <w:tcW w:w="1408" w:type="dxa"/>
            <w:tcBorders>
              <w:top w:val="single" w:sz="6" w:space="0" w:color="auto"/>
              <w:left w:val="single" w:sz="6" w:space="0" w:color="auto"/>
              <w:bottom w:val="single" w:sz="6" w:space="0" w:color="auto"/>
              <w:right w:val="single" w:sz="6" w:space="0" w:color="auto"/>
            </w:tcBorders>
          </w:tcPr>
          <w:p w14:paraId="00733D39" w14:textId="77777777" w:rsidR="00294C71" w:rsidRDefault="00294C71" w:rsidP="00197BE9">
            <w:pPr>
              <w:ind w:right="-58"/>
              <w:jc w:val="center"/>
              <w:rPr>
                <w:b/>
                <w:sz w:val="22"/>
              </w:rPr>
            </w:pPr>
          </w:p>
          <w:p w14:paraId="600074F8" w14:textId="77777777" w:rsidR="00294C71" w:rsidRDefault="00294C71" w:rsidP="00197BE9">
            <w:pPr>
              <w:ind w:right="-58"/>
              <w:jc w:val="center"/>
              <w:rPr>
                <w:b/>
                <w:sz w:val="22"/>
              </w:rPr>
            </w:pPr>
            <w:r>
              <w:rPr>
                <w:b/>
                <w:sz w:val="22"/>
              </w:rPr>
              <w:t xml:space="preserve">21 </w:t>
            </w:r>
          </w:p>
          <w:p w14:paraId="0C942FF4" w14:textId="77777777" w:rsidR="00294C71" w:rsidRDefault="00294C71" w:rsidP="00197BE9">
            <w:pPr>
              <w:ind w:right="-58"/>
              <w:jc w:val="center"/>
              <w:rPr>
                <w:b/>
                <w:sz w:val="22"/>
              </w:rPr>
            </w:pPr>
          </w:p>
        </w:tc>
      </w:tr>
      <w:tr w:rsidR="00294C71" w14:paraId="35D59B6E" w14:textId="77777777" w:rsidTr="002342E0">
        <w:tc>
          <w:tcPr>
            <w:tcW w:w="1520" w:type="dxa"/>
            <w:tcBorders>
              <w:top w:val="single" w:sz="6" w:space="0" w:color="auto"/>
              <w:left w:val="single" w:sz="6" w:space="0" w:color="auto"/>
              <w:bottom w:val="single" w:sz="6" w:space="0" w:color="auto"/>
              <w:right w:val="single" w:sz="6" w:space="0" w:color="auto"/>
            </w:tcBorders>
          </w:tcPr>
          <w:p w14:paraId="271A690B" w14:textId="77777777" w:rsidR="00294C71" w:rsidRDefault="00294C71" w:rsidP="00197BE9">
            <w:pPr>
              <w:ind w:right="-58"/>
              <w:jc w:val="center"/>
              <w:rPr>
                <w:b/>
                <w:sz w:val="22"/>
              </w:rPr>
            </w:pPr>
          </w:p>
          <w:p w14:paraId="3B3C8A3C" w14:textId="77777777" w:rsidR="00294C71" w:rsidRDefault="00294C71" w:rsidP="00197BE9">
            <w:pPr>
              <w:ind w:right="-58"/>
              <w:jc w:val="center"/>
              <w:rPr>
                <w:b/>
                <w:sz w:val="22"/>
              </w:rPr>
            </w:pPr>
            <w:r>
              <w:rPr>
                <w:b/>
                <w:sz w:val="22"/>
              </w:rPr>
              <w:t>Prologue</w:t>
            </w:r>
          </w:p>
        </w:tc>
        <w:tc>
          <w:tcPr>
            <w:tcW w:w="2790" w:type="dxa"/>
            <w:gridSpan w:val="2"/>
            <w:tcBorders>
              <w:top w:val="single" w:sz="6" w:space="0" w:color="auto"/>
              <w:left w:val="single" w:sz="6" w:space="0" w:color="auto"/>
              <w:bottom w:val="single" w:sz="6" w:space="0" w:color="auto"/>
              <w:right w:val="single" w:sz="6" w:space="0" w:color="auto"/>
            </w:tcBorders>
          </w:tcPr>
          <w:p w14:paraId="1C900554" w14:textId="77777777" w:rsidR="00294C71" w:rsidRDefault="00294C71" w:rsidP="00197BE9">
            <w:pPr>
              <w:ind w:right="-58"/>
              <w:jc w:val="center"/>
              <w:rPr>
                <w:b/>
                <w:sz w:val="22"/>
              </w:rPr>
            </w:pPr>
          </w:p>
          <w:p w14:paraId="5C291FB6" w14:textId="77777777" w:rsidR="00294C71" w:rsidRDefault="00294C71" w:rsidP="00197BE9">
            <w:pPr>
              <w:ind w:right="-58"/>
              <w:jc w:val="center"/>
              <w:rPr>
                <w:b/>
                <w:sz w:val="22"/>
              </w:rPr>
            </w:pPr>
            <w:r>
              <w:rPr>
                <w:b/>
                <w:sz w:val="22"/>
              </w:rPr>
              <w:t xml:space="preserve">Public </w:t>
            </w:r>
          </w:p>
        </w:tc>
        <w:tc>
          <w:tcPr>
            <w:tcW w:w="1710" w:type="dxa"/>
            <w:tcBorders>
              <w:top w:val="single" w:sz="6" w:space="0" w:color="auto"/>
              <w:left w:val="single" w:sz="6" w:space="0" w:color="auto"/>
              <w:bottom w:val="single" w:sz="6" w:space="0" w:color="auto"/>
              <w:right w:val="single" w:sz="6" w:space="0" w:color="auto"/>
            </w:tcBorders>
          </w:tcPr>
          <w:p w14:paraId="30B26BCD" w14:textId="77777777" w:rsidR="00294C71" w:rsidRDefault="00294C71" w:rsidP="00197BE9">
            <w:pPr>
              <w:ind w:right="-58"/>
              <w:jc w:val="center"/>
              <w:rPr>
                <w:b/>
                <w:sz w:val="22"/>
              </w:rPr>
            </w:pPr>
          </w:p>
          <w:p w14:paraId="47DE536A" w14:textId="77777777" w:rsidR="00294C71" w:rsidRDefault="00294C71" w:rsidP="00197BE9">
            <w:pPr>
              <w:ind w:right="-58"/>
              <w:jc w:val="center"/>
              <w:rPr>
                <w:b/>
                <w:sz w:val="22"/>
              </w:rPr>
            </w:pPr>
            <w:r>
              <w:rPr>
                <w:b/>
                <w:sz w:val="22"/>
              </w:rPr>
              <w:t xml:space="preserve">Private </w:t>
            </w:r>
          </w:p>
        </w:tc>
        <w:tc>
          <w:tcPr>
            <w:tcW w:w="2372" w:type="dxa"/>
            <w:tcBorders>
              <w:top w:val="single" w:sz="6" w:space="0" w:color="auto"/>
              <w:left w:val="single" w:sz="6" w:space="0" w:color="auto"/>
              <w:bottom w:val="single" w:sz="6" w:space="0" w:color="auto"/>
              <w:right w:val="single" w:sz="6" w:space="0" w:color="auto"/>
            </w:tcBorders>
          </w:tcPr>
          <w:p w14:paraId="3732EF56" w14:textId="77777777" w:rsidR="00294C71" w:rsidRDefault="00294C71" w:rsidP="00197BE9">
            <w:pPr>
              <w:ind w:right="-58"/>
              <w:jc w:val="center"/>
              <w:rPr>
                <w:b/>
                <w:sz w:val="22"/>
              </w:rPr>
            </w:pPr>
          </w:p>
          <w:p w14:paraId="38148A50" w14:textId="77777777" w:rsidR="00294C71" w:rsidRDefault="00294C71" w:rsidP="00197BE9">
            <w:pPr>
              <w:ind w:right="-58"/>
              <w:jc w:val="center"/>
              <w:rPr>
                <w:b/>
                <w:sz w:val="22"/>
              </w:rPr>
            </w:pPr>
            <w:r>
              <w:rPr>
                <w:b/>
                <w:sz w:val="22"/>
              </w:rPr>
              <w:t xml:space="preserve">Public </w:t>
            </w:r>
          </w:p>
        </w:tc>
        <w:tc>
          <w:tcPr>
            <w:tcW w:w="1408" w:type="dxa"/>
            <w:tcBorders>
              <w:top w:val="single" w:sz="6" w:space="0" w:color="auto"/>
              <w:left w:val="single" w:sz="6" w:space="0" w:color="auto"/>
              <w:bottom w:val="single" w:sz="6" w:space="0" w:color="auto"/>
              <w:right w:val="single" w:sz="6" w:space="0" w:color="auto"/>
            </w:tcBorders>
          </w:tcPr>
          <w:p w14:paraId="070AF143" w14:textId="77777777" w:rsidR="00294C71" w:rsidRDefault="00294C71" w:rsidP="00197BE9">
            <w:pPr>
              <w:ind w:right="-58"/>
              <w:jc w:val="center"/>
              <w:rPr>
                <w:b/>
                <w:sz w:val="22"/>
              </w:rPr>
            </w:pPr>
          </w:p>
          <w:p w14:paraId="49D654C8" w14:textId="77777777" w:rsidR="00294C71" w:rsidRDefault="00294C71" w:rsidP="00197BE9">
            <w:pPr>
              <w:ind w:right="-58"/>
              <w:jc w:val="center"/>
              <w:rPr>
                <w:b/>
                <w:sz w:val="22"/>
              </w:rPr>
            </w:pPr>
            <w:r>
              <w:rPr>
                <w:b/>
                <w:sz w:val="22"/>
              </w:rPr>
              <w:t xml:space="preserve">Private </w:t>
            </w:r>
          </w:p>
          <w:p w14:paraId="3E7F5466" w14:textId="77777777" w:rsidR="00294C71" w:rsidRDefault="00294C71" w:rsidP="00197BE9">
            <w:pPr>
              <w:ind w:right="-58"/>
              <w:jc w:val="center"/>
              <w:rPr>
                <w:b/>
                <w:sz w:val="22"/>
              </w:rPr>
            </w:pPr>
          </w:p>
        </w:tc>
      </w:tr>
      <w:tr w:rsidR="00294C71" w14:paraId="10F065D8" w14:textId="77777777" w:rsidTr="002342E0">
        <w:tc>
          <w:tcPr>
            <w:tcW w:w="1520" w:type="dxa"/>
            <w:tcBorders>
              <w:top w:val="single" w:sz="6" w:space="0" w:color="auto"/>
              <w:left w:val="single" w:sz="6" w:space="0" w:color="auto"/>
              <w:bottom w:val="single" w:sz="6" w:space="0" w:color="auto"/>
              <w:right w:val="single" w:sz="6" w:space="0" w:color="auto"/>
            </w:tcBorders>
          </w:tcPr>
          <w:p w14:paraId="5EB8A4A6" w14:textId="77777777" w:rsidR="00294C71" w:rsidRDefault="00294C71" w:rsidP="00197BE9">
            <w:pPr>
              <w:ind w:right="-58"/>
              <w:jc w:val="center"/>
              <w:rPr>
                <w:b/>
                <w:sz w:val="22"/>
              </w:rPr>
            </w:pPr>
          </w:p>
          <w:p w14:paraId="6C915E67" w14:textId="77777777" w:rsidR="00294C71" w:rsidRDefault="00294C71" w:rsidP="00197BE9">
            <w:pPr>
              <w:ind w:right="-58"/>
              <w:jc w:val="center"/>
              <w:rPr>
                <w:b/>
                <w:sz w:val="22"/>
              </w:rPr>
            </w:pPr>
            <w:r>
              <w:rPr>
                <w:b/>
                <w:sz w:val="22"/>
              </w:rPr>
              <w:t>Incarnation</w:t>
            </w:r>
          </w:p>
        </w:tc>
        <w:tc>
          <w:tcPr>
            <w:tcW w:w="1440" w:type="dxa"/>
            <w:tcBorders>
              <w:top w:val="single" w:sz="6" w:space="0" w:color="auto"/>
              <w:left w:val="single" w:sz="6" w:space="0" w:color="auto"/>
              <w:bottom w:val="single" w:sz="6" w:space="0" w:color="auto"/>
              <w:right w:val="single" w:sz="6" w:space="0" w:color="auto"/>
            </w:tcBorders>
          </w:tcPr>
          <w:p w14:paraId="1FDF770D" w14:textId="77777777" w:rsidR="00294C71" w:rsidRDefault="00294C71" w:rsidP="00197BE9">
            <w:pPr>
              <w:ind w:right="-58"/>
              <w:jc w:val="center"/>
              <w:rPr>
                <w:b/>
                <w:sz w:val="22"/>
              </w:rPr>
            </w:pPr>
          </w:p>
          <w:p w14:paraId="5AE6FB46" w14:textId="77777777" w:rsidR="00294C71" w:rsidRDefault="00294C71" w:rsidP="00197BE9">
            <w:pPr>
              <w:ind w:right="-58"/>
              <w:jc w:val="center"/>
              <w:rPr>
                <w:b/>
                <w:sz w:val="22"/>
              </w:rPr>
            </w:pPr>
            <w:r>
              <w:rPr>
                <w:b/>
                <w:sz w:val="22"/>
              </w:rPr>
              <w:t>2 Signs Received</w:t>
            </w:r>
          </w:p>
          <w:p w14:paraId="6A428631" w14:textId="77777777" w:rsidR="00294C71" w:rsidRDefault="00294C71" w:rsidP="00197BE9">
            <w:pPr>
              <w:ind w:right="-58"/>
              <w:jc w:val="center"/>
              <w:rPr>
                <w:b/>
                <w:sz w:val="22"/>
              </w:rPr>
            </w:pPr>
            <w:r>
              <w:rPr>
                <w:b/>
                <w:sz w:val="22"/>
              </w:rPr>
              <w:t xml:space="preserve">1:19–4:54 </w:t>
            </w:r>
          </w:p>
        </w:tc>
        <w:tc>
          <w:tcPr>
            <w:tcW w:w="1350" w:type="dxa"/>
            <w:tcBorders>
              <w:top w:val="single" w:sz="6" w:space="0" w:color="auto"/>
              <w:left w:val="single" w:sz="6" w:space="0" w:color="auto"/>
              <w:bottom w:val="single" w:sz="6" w:space="0" w:color="auto"/>
              <w:right w:val="single" w:sz="6" w:space="0" w:color="auto"/>
            </w:tcBorders>
          </w:tcPr>
          <w:p w14:paraId="1522F6DF" w14:textId="77777777" w:rsidR="00294C71" w:rsidRDefault="00294C71" w:rsidP="00197BE9">
            <w:pPr>
              <w:ind w:right="-58"/>
              <w:jc w:val="center"/>
              <w:rPr>
                <w:b/>
                <w:sz w:val="22"/>
              </w:rPr>
            </w:pPr>
          </w:p>
          <w:p w14:paraId="79658028" w14:textId="77777777" w:rsidR="00294C71" w:rsidRDefault="00294C71" w:rsidP="00197BE9">
            <w:pPr>
              <w:ind w:right="-58"/>
              <w:jc w:val="center"/>
              <w:rPr>
                <w:b/>
                <w:sz w:val="22"/>
              </w:rPr>
            </w:pPr>
            <w:r>
              <w:rPr>
                <w:b/>
                <w:sz w:val="22"/>
              </w:rPr>
              <w:t>5 Signs Rejected</w:t>
            </w:r>
          </w:p>
          <w:p w14:paraId="45F272BF" w14:textId="77777777" w:rsidR="00294C71" w:rsidRDefault="00294C71" w:rsidP="00197BE9">
            <w:pPr>
              <w:ind w:right="-58"/>
              <w:jc w:val="center"/>
              <w:rPr>
                <w:b/>
                <w:sz w:val="22"/>
              </w:rPr>
            </w:pPr>
            <w:r>
              <w:rPr>
                <w:b/>
                <w:sz w:val="22"/>
              </w:rPr>
              <w:t xml:space="preserve">5–12 </w:t>
            </w:r>
          </w:p>
          <w:p w14:paraId="0128D8BD" w14:textId="77777777" w:rsidR="00294C71" w:rsidRDefault="00294C71" w:rsidP="00197BE9">
            <w:pPr>
              <w:ind w:right="-58"/>
              <w:jc w:val="center"/>
              <w:rPr>
                <w:b/>
                <w:sz w:val="22"/>
              </w:rPr>
            </w:pPr>
          </w:p>
        </w:tc>
        <w:tc>
          <w:tcPr>
            <w:tcW w:w="1710" w:type="dxa"/>
            <w:tcBorders>
              <w:top w:val="single" w:sz="6" w:space="0" w:color="auto"/>
              <w:left w:val="single" w:sz="6" w:space="0" w:color="auto"/>
              <w:bottom w:val="single" w:sz="6" w:space="0" w:color="auto"/>
              <w:right w:val="single" w:sz="6" w:space="0" w:color="auto"/>
            </w:tcBorders>
          </w:tcPr>
          <w:p w14:paraId="170F8BDA" w14:textId="77777777" w:rsidR="00294C71" w:rsidRDefault="00294C71" w:rsidP="00197BE9">
            <w:pPr>
              <w:ind w:right="-58"/>
              <w:jc w:val="center"/>
              <w:rPr>
                <w:b/>
                <w:sz w:val="22"/>
              </w:rPr>
            </w:pPr>
          </w:p>
          <w:p w14:paraId="4A74DEB9" w14:textId="77777777" w:rsidR="00294C71" w:rsidRDefault="00294C71" w:rsidP="00197BE9">
            <w:pPr>
              <w:ind w:right="-58"/>
              <w:jc w:val="center"/>
              <w:rPr>
                <w:b/>
                <w:sz w:val="22"/>
              </w:rPr>
            </w:pPr>
            <w:r>
              <w:rPr>
                <w:b/>
                <w:sz w:val="22"/>
              </w:rPr>
              <w:t xml:space="preserve">Upper Room Discourse </w:t>
            </w:r>
          </w:p>
          <w:p w14:paraId="00912ADA" w14:textId="77777777" w:rsidR="00294C71" w:rsidRDefault="00294C71" w:rsidP="00197BE9">
            <w:pPr>
              <w:ind w:right="-58"/>
              <w:jc w:val="center"/>
              <w:rPr>
                <w:b/>
                <w:sz w:val="22"/>
              </w:rPr>
            </w:pPr>
            <w:r>
              <w:rPr>
                <w:b/>
                <w:sz w:val="22"/>
              </w:rPr>
              <w:t>(no signs)</w:t>
            </w:r>
          </w:p>
        </w:tc>
        <w:tc>
          <w:tcPr>
            <w:tcW w:w="2372" w:type="dxa"/>
            <w:tcBorders>
              <w:top w:val="single" w:sz="6" w:space="0" w:color="auto"/>
              <w:left w:val="single" w:sz="6" w:space="0" w:color="auto"/>
              <w:bottom w:val="single" w:sz="6" w:space="0" w:color="auto"/>
              <w:right w:val="single" w:sz="6" w:space="0" w:color="auto"/>
            </w:tcBorders>
          </w:tcPr>
          <w:p w14:paraId="5C259B80" w14:textId="77777777" w:rsidR="00294C71" w:rsidRDefault="00294C71" w:rsidP="00197BE9">
            <w:pPr>
              <w:ind w:right="-58"/>
              <w:jc w:val="center"/>
              <w:rPr>
                <w:b/>
                <w:sz w:val="22"/>
              </w:rPr>
            </w:pPr>
          </w:p>
          <w:p w14:paraId="29CB6115" w14:textId="77777777" w:rsidR="00294C71" w:rsidRDefault="00294C71" w:rsidP="00197BE9">
            <w:pPr>
              <w:ind w:right="-58"/>
              <w:jc w:val="center"/>
              <w:rPr>
                <w:b/>
                <w:sz w:val="22"/>
              </w:rPr>
            </w:pPr>
            <w:r>
              <w:rPr>
                <w:b/>
                <w:sz w:val="22"/>
              </w:rPr>
              <w:t>Ultimate Sign</w:t>
            </w:r>
          </w:p>
          <w:p w14:paraId="7A5830ED" w14:textId="77777777" w:rsidR="00294C71" w:rsidRDefault="00294C71" w:rsidP="00197BE9">
            <w:pPr>
              <w:ind w:right="-58"/>
              <w:jc w:val="center"/>
              <w:rPr>
                <w:b/>
                <w:sz w:val="22"/>
              </w:rPr>
            </w:pPr>
            <w:r>
              <w:rPr>
                <w:b/>
                <w:sz w:val="22"/>
              </w:rPr>
              <w:t xml:space="preserve"> </w:t>
            </w:r>
          </w:p>
          <w:p w14:paraId="2459ED2F" w14:textId="77777777" w:rsidR="00294C71" w:rsidRDefault="00294C71" w:rsidP="00197BE9">
            <w:pPr>
              <w:ind w:right="-58"/>
              <w:jc w:val="center"/>
              <w:rPr>
                <w:b/>
                <w:sz w:val="22"/>
              </w:rPr>
            </w:pPr>
          </w:p>
        </w:tc>
        <w:tc>
          <w:tcPr>
            <w:tcW w:w="1408" w:type="dxa"/>
            <w:tcBorders>
              <w:top w:val="single" w:sz="6" w:space="0" w:color="auto"/>
              <w:left w:val="single" w:sz="6" w:space="0" w:color="auto"/>
              <w:bottom w:val="single" w:sz="6" w:space="0" w:color="auto"/>
              <w:right w:val="single" w:sz="6" w:space="0" w:color="auto"/>
            </w:tcBorders>
          </w:tcPr>
          <w:p w14:paraId="28ECEBEF" w14:textId="77777777" w:rsidR="00294C71" w:rsidRDefault="00294C71" w:rsidP="00197BE9">
            <w:pPr>
              <w:ind w:right="-58"/>
              <w:jc w:val="center"/>
              <w:rPr>
                <w:b/>
                <w:sz w:val="22"/>
              </w:rPr>
            </w:pPr>
          </w:p>
          <w:p w14:paraId="2423EAB8" w14:textId="77777777" w:rsidR="00294C71" w:rsidRDefault="00294C71" w:rsidP="00197BE9">
            <w:pPr>
              <w:ind w:right="-58"/>
              <w:jc w:val="center"/>
              <w:rPr>
                <w:b/>
                <w:sz w:val="22"/>
              </w:rPr>
            </w:pPr>
            <w:r>
              <w:rPr>
                <w:b/>
                <w:sz w:val="22"/>
              </w:rPr>
              <w:t>Last Sign</w:t>
            </w:r>
          </w:p>
        </w:tc>
      </w:tr>
      <w:tr w:rsidR="00294C71" w14:paraId="1D1E775B" w14:textId="77777777" w:rsidTr="002342E0">
        <w:tc>
          <w:tcPr>
            <w:tcW w:w="1520" w:type="dxa"/>
            <w:tcBorders>
              <w:top w:val="single" w:sz="6" w:space="0" w:color="auto"/>
              <w:left w:val="single" w:sz="6" w:space="0" w:color="auto"/>
              <w:bottom w:val="single" w:sz="6" w:space="0" w:color="auto"/>
              <w:right w:val="single" w:sz="6" w:space="0" w:color="auto"/>
            </w:tcBorders>
          </w:tcPr>
          <w:p w14:paraId="717FD081" w14:textId="77777777" w:rsidR="00294C71" w:rsidRDefault="00294C71" w:rsidP="00197BE9">
            <w:pPr>
              <w:ind w:right="-58"/>
              <w:jc w:val="center"/>
              <w:rPr>
                <w:b/>
                <w:sz w:val="22"/>
              </w:rPr>
            </w:pPr>
          </w:p>
          <w:p w14:paraId="4F6ED82D" w14:textId="77777777" w:rsidR="00294C71" w:rsidRDefault="00294C71" w:rsidP="00197BE9">
            <w:pPr>
              <w:ind w:right="-58"/>
              <w:jc w:val="center"/>
              <w:rPr>
                <w:b/>
                <w:sz w:val="22"/>
              </w:rPr>
            </w:pPr>
            <w:r>
              <w:rPr>
                <w:b/>
                <w:sz w:val="22"/>
              </w:rPr>
              <w:t>Eternity Past</w:t>
            </w:r>
          </w:p>
          <w:p w14:paraId="6A68252A" w14:textId="77777777" w:rsidR="00294C71" w:rsidRDefault="00294C71" w:rsidP="00197BE9">
            <w:pPr>
              <w:ind w:right="-58"/>
              <w:jc w:val="center"/>
              <w:rPr>
                <w:b/>
                <w:sz w:val="22"/>
              </w:rPr>
            </w:pPr>
          </w:p>
        </w:tc>
        <w:tc>
          <w:tcPr>
            <w:tcW w:w="2790" w:type="dxa"/>
            <w:gridSpan w:val="2"/>
            <w:tcBorders>
              <w:top w:val="single" w:sz="6" w:space="0" w:color="auto"/>
              <w:left w:val="single" w:sz="6" w:space="0" w:color="auto"/>
              <w:bottom w:val="single" w:sz="6" w:space="0" w:color="auto"/>
              <w:right w:val="single" w:sz="6" w:space="0" w:color="auto"/>
            </w:tcBorders>
          </w:tcPr>
          <w:p w14:paraId="3866AEE6" w14:textId="77777777" w:rsidR="00294C71" w:rsidRDefault="00294C71" w:rsidP="00197BE9">
            <w:pPr>
              <w:ind w:right="-58"/>
              <w:jc w:val="center"/>
              <w:rPr>
                <w:b/>
                <w:sz w:val="22"/>
              </w:rPr>
            </w:pPr>
          </w:p>
          <w:p w14:paraId="565083F2" w14:textId="77777777" w:rsidR="00294C71" w:rsidRDefault="00294C71" w:rsidP="00197BE9">
            <w:pPr>
              <w:ind w:right="-58"/>
              <w:jc w:val="center"/>
              <w:rPr>
                <w:b/>
                <w:sz w:val="22"/>
              </w:rPr>
            </w:pPr>
            <w:r>
              <w:rPr>
                <w:b/>
                <w:sz w:val="22"/>
              </w:rPr>
              <w:t xml:space="preserve">Fall </w:t>
            </w:r>
            <w:r>
              <w:rPr>
                <w:b/>
                <w:sz w:val="18"/>
              </w:rPr>
              <w:t>AD</w:t>
            </w:r>
            <w:r>
              <w:rPr>
                <w:b/>
                <w:sz w:val="22"/>
              </w:rPr>
              <w:t xml:space="preserve"> 29-</w:t>
            </w:r>
          </w:p>
          <w:p w14:paraId="69E2C54F" w14:textId="77777777" w:rsidR="00294C71" w:rsidRDefault="00294C71" w:rsidP="00197BE9">
            <w:pPr>
              <w:ind w:right="-58"/>
              <w:jc w:val="center"/>
              <w:rPr>
                <w:b/>
                <w:sz w:val="22"/>
              </w:rPr>
            </w:pPr>
            <w:r>
              <w:rPr>
                <w:b/>
                <w:sz w:val="22"/>
              </w:rPr>
              <w:t>Monday, 30 March 33</w:t>
            </w:r>
          </w:p>
          <w:p w14:paraId="3BB86534" w14:textId="77777777" w:rsidR="00294C71" w:rsidRDefault="00294C71" w:rsidP="00197BE9">
            <w:pPr>
              <w:ind w:right="-58"/>
              <w:jc w:val="center"/>
              <w:rPr>
                <w:b/>
                <w:sz w:val="22"/>
              </w:rPr>
            </w:pPr>
          </w:p>
        </w:tc>
        <w:tc>
          <w:tcPr>
            <w:tcW w:w="1710" w:type="dxa"/>
            <w:tcBorders>
              <w:top w:val="single" w:sz="6" w:space="0" w:color="auto"/>
              <w:left w:val="single" w:sz="6" w:space="0" w:color="auto"/>
              <w:bottom w:val="single" w:sz="6" w:space="0" w:color="auto"/>
              <w:right w:val="single" w:sz="6" w:space="0" w:color="auto"/>
            </w:tcBorders>
          </w:tcPr>
          <w:p w14:paraId="2C0F5F3F" w14:textId="77777777" w:rsidR="00294C71" w:rsidRDefault="00294C71" w:rsidP="00197BE9">
            <w:pPr>
              <w:ind w:right="-58"/>
              <w:jc w:val="center"/>
              <w:rPr>
                <w:b/>
                <w:sz w:val="22"/>
              </w:rPr>
            </w:pPr>
          </w:p>
          <w:p w14:paraId="64C5C82E" w14:textId="77777777" w:rsidR="00294C71" w:rsidRDefault="00294C71" w:rsidP="00197BE9">
            <w:pPr>
              <w:ind w:right="-58"/>
              <w:jc w:val="center"/>
              <w:rPr>
                <w:b/>
                <w:sz w:val="22"/>
              </w:rPr>
            </w:pPr>
            <w:r>
              <w:rPr>
                <w:b/>
                <w:sz w:val="22"/>
              </w:rPr>
              <w:t xml:space="preserve">Thursday, </w:t>
            </w:r>
          </w:p>
          <w:p w14:paraId="129D73D1" w14:textId="77777777" w:rsidR="00294C71" w:rsidRDefault="00294C71" w:rsidP="00197BE9">
            <w:pPr>
              <w:ind w:right="-58"/>
              <w:jc w:val="center"/>
              <w:rPr>
                <w:b/>
                <w:sz w:val="22"/>
              </w:rPr>
            </w:pPr>
            <w:r>
              <w:rPr>
                <w:b/>
                <w:sz w:val="22"/>
              </w:rPr>
              <w:t>2 April 33</w:t>
            </w:r>
          </w:p>
        </w:tc>
        <w:tc>
          <w:tcPr>
            <w:tcW w:w="2372" w:type="dxa"/>
            <w:tcBorders>
              <w:top w:val="single" w:sz="6" w:space="0" w:color="auto"/>
              <w:left w:val="single" w:sz="6" w:space="0" w:color="auto"/>
              <w:bottom w:val="single" w:sz="6" w:space="0" w:color="auto"/>
              <w:right w:val="single" w:sz="6" w:space="0" w:color="auto"/>
            </w:tcBorders>
          </w:tcPr>
          <w:p w14:paraId="3D70CA01" w14:textId="77777777" w:rsidR="00294C71" w:rsidRDefault="00294C71" w:rsidP="00197BE9">
            <w:pPr>
              <w:ind w:right="-58"/>
              <w:jc w:val="center"/>
              <w:rPr>
                <w:b/>
                <w:sz w:val="22"/>
              </w:rPr>
            </w:pPr>
          </w:p>
          <w:p w14:paraId="2B02613B" w14:textId="77777777" w:rsidR="00294C71" w:rsidRDefault="00294C71" w:rsidP="00197BE9">
            <w:pPr>
              <w:ind w:right="-58"/>
              <w:jc w:val="center"/>
              <w:rPr>
                <w:b/>
                <w:sz w:val="22"/>
              </w:rPr>
            </w:pPr>
            <w:r>
              <w:rPr>
                <w:b/>
                <w:sz w:val="22"/>
              </w:rPr>
              <w:t>Friday, 3 April 33-</w:t>
            </w:r>
          </w:p>
          <w:p w14:paraId="1558D83F" w14:textId="77777777" w:rsidR="00294C71" w:rsidRDefault="00294C71" w:rsidP="00197BE9">
            <w:pPr>
              <w:ind w:right="-58"/>
              <w:jc w:val="center"/>
              <w:rPr>
                <w:b/>
                <w:sz w:val="22"/>
              </w:rPr>
            </w:pPr>
            <w:r>
              <w:rPr>
                <w:b/>
                <w:sz w:val="22"/>
              </w:rPr>
              <w:t>Sunday, 5 April 33</w:t>
            </w:r>
          </w:p>
        </w:tc>
        <w:tc>
          <w:tcPr>
            <w:tcW w:w="1408" w:type="dxa"/>
            <w:tcBorders>
              <w:top w:val="single" w:sz="6" w:space="0" w:color="auto"/>
              <w:left w:val="single" w:sz="6" w:space="0" w:color="auto"/>
              <w:bottom w:val="single" w:sz="6" w:space="0" w:color="auto"/>
              <w:right w:val="single" w:sz="6" w:space="0" w:color="auto"/>
            </w:tcBorders>
          </w:tcPr>
          <w:p w14:paraId="0C6CAB20" w14:textId="77777777" w:rsidR="00294C71" w:rsidRDefault="00294C71" w:rsidP="00197BE9">
            <w:pPr>
              <w:ind w:right="-58"/>
              <w:jc w:val="center"/>
              <w:rPr>
                <w:b/>
                <w:sz w:val="22"/>
              </w:rPr>
            </w:pPr>
          </w:p>
          <w:p w14:paraId="3FEDB3FB" w14:textId="77777777" w:rsidR="00294C71" w:rsidRDefault="00294C71" w:rsidP="00197BE9">
            <w:pPr>
              <w:ind w:right="-58"/>
              <w:jc w:val="center"/>
              <w:rPr>
                <w:b/>
                <w:sz w:val="22"/>
              </w:rPr>
            </w:pPr>
            <w:r>
              <w:rPr>
                <w:b/>
                <w:sz w:val="22"/>
              </w:rPr>
              <w:t>May 33</w:t>
            </w:r>
          </w:p>
        </w:tc>
      </w:tr>
      <w:tr w:rsidR="00294C71" w14:paraId="30C2BBC2" w14:textId="77777777" w:rsidTr="002342E0">
        <w:tc>
          <w:tcPr>
            <w:tcW w:w="9800" w:type="dxa"/>
            <w:gridSpan w:val="6"/>
            <w:tcBorders>
              <w:top w:val="single" w:sz="6" w:space="0" w:color="auto"/>
              <w:left w:val="single" w:sz="6" w:space="0" w:color="auto"/>
              <w:bottom w:val="single" w:sz="6" w:space="0" w:color="auto"/>
              <w:right w:val="single" w:sz="6" w:space="0" w:color="auto"/>
            </w:tcBorders>
          </w:tcPr>
          <w:p w14:paraId="34D5A95D" w14:textId="77777777" w:rsidR="00294C71" w:rsidRDefault="00294C71" w:rsidP="002342E0">
            <w:pPr>
              <w:jc w:val="center"/>
              <w:rPr>
                <w:b/>
                <w:sz w:val="22"/>
              </w:rPr>
            </w:pPr>
          </w:p>
          <w:p w14:paraId="03CF1D52" w14:textId="77777777" w:rsidR="00294C71" w:rsidRDefault="00294C71" w:rsidP="002342E0">
            <w:pPr>
              <w:jc w:val="center"/>
              <w:rPr>
                <w:b/>
                <w:sz w:val="22"/>
              </w:rPr>
            </w:pPr>
            <w:r>
              <w:rPr>
                <w:b/>
                <w:sz w:val="22"/>
              </w:rPr>
              <w:t>Ephesus</w:t>
            </w:r>
          </w:p>
          <w:p w14:paraId="3BA47FAC" w14:textId="77777777" w:rsidR="00294C71" w:rsidRDefault="00294C71" w:rsidP="002342E0">
            <w:pPr>
              <w:jc w:val="center"/>
              <w:rPr>
                <w:b/>
                <w:sz w:val="22"/>
              </w:rPr>
            </w:pPr>
          </w:p>
        </w:tc>
      </w:tr>
      <w:tr w:rsidR="00294C71" w14:paraId="0A573232" w14:textId="77777777" w:rsidTr="002342E0">
        <w:tc>
          <w:tcPr>
            <w:tcW w:w="9800" w:type="dxa"/>
            <w:gridSpan w:val="6"/>
            <w:tcBorders>
              <w:top w:val="single" w:sz="6" w:space="0" w:color="auto"/>
              <w:left w:val="single" w:sz="6" w:space="0" w:color="auto"/>
              <w:bottom w:val="single" w:sz="6" w:space="0" w:color="auto"/>
              <w:right w:val="single" w:sz="6" w:space="0" w:color="auto"/>
            </w:tcBorders>
          </w:tcPr>
          <w:p w14:paraId="39A9C5E3" w14:textId="77777777" w:rsidR="00294C71" w:rsidRDefault="00294C71" w:rsidP="002342E0">
            <w:pPr>
              <w:jc w:val="center"/>
              <w:rPr>
                <w:b/>
                <w:sz w:val="22"/>
              </w:rPr>
            </w:pPr>
          </w:p>
          <w:p w14:paraId="41196916" w14:textId="77777777" w:rsidR="00294C71" w:rsidRDefault="00294C71" w:rsidP="002342E0">
            <w:pPr>
              <w:jc w:val="center"/>
              <w:rPr>
                <w:b/>
                <w:sz w:val="22"/>
              </w:rPr>
            </w:pPr>
            <w:r>
              <w:rPr>
                <w:b/>
                <w:sz w:val="18"/>
              </w:rPr>
              <w:t>AD</w:t>
            </w:r>
            <w:r>
              <w:rPr>
                <w:b/>
                <w:sz w:val="22"/>
              </w:rPr>
              <w:t xml:space="preserve"> 65-69</w:t>
            </w:r>
          </w:p>
          <w:p w14:paraId="06E13FBF" w14:textId="77777777" w:rsidR="00294C71" w:rsidRDefault="00294C71" w:rsidP="002342E0">
            <w:pPr>
              <w:jc w:val="center"/>
              <w:rPr>
                <w:b/>
                <w:sz w:val="22"/>
              </w:rPr>
            </w:pPr>
          </w:p>
        </w:tc>
      </w:tr>
      <w:bookmarkEnd w:id="17"/>
    </w:tbl>
    <w:p w14:paraId="4E2D574B" w14:textId="77777777" w:rsidR="00294C71" w:rsidRDefault="00294C71" w:rsidP="00294C71">
      <w:pPr>
        <w:ind w:left="20" w:hanging="20"/>
        <w:rPr>
          <w:b/>
          <w:sz w:val="22"/>
        </w:rPr>
      </w:pPr>
    </w:p>
    <w:p w14:paraId="3C7ABBC0" w14:textId="77777777" w:rsidR="00294C71" w:rsidRDefault="00294C71" w:rsidP="00294C71">
      <w:pPr>
        <w:ind w:left="1260" w:hanging="1260"/>
        <w:rPr>
          <w:b/>
          <w:sz w:val="22"/>
        </w:rPr>
      </w:pPr>
      <w:r>
        <w:rPr>
          <w:b/>
          <w:sz w:val="22"/>
          <w:u w:val="single"/>
        </w:rPr>
        <w:t>Key Word</w:t>
      </w:r>
      <w:r>
        <w:rPr>
          <w:b/>
          <w:sz w:val="22"/>
        </w:rPr>
        <w:t>:</w:t>
      </w:r>
      <w:r>
        <w:rPr>
          <w:b/>
          <w:sz w:val="22"/>
        </w:rPr>
        <w:tab/>
        <w:t>Believe</w:t>
      </w:r>
    </w:p>
    <w:p w14:paraId="4B8196FB" w14:textId="77777777" w:rsidR="00294C71" w:rsidRDefault="00294C71" w:rsidP="00294C71">
      <w:pPr>
        <w:ind w:left="1260" w:hanging="1260"/>
        <w:rPr>
          <w:b/>
          <w:sz w:val="22"/>
        </w:rPr>
      </w:pPr>
    </w:p>
    <w:p w14:paraId="4589FA0B" w14:textId="77777777" w:rsidR="00294C71" w:rsidRDefault="00294C71" w:rsidP="00294C71">
      <w:pPr>
        <w:ind w:left="1260" w:hanging="1260"/>
        <w:rPr>
          <w:b/>
          <w:sz w:val="22"/>
        </w:rPr>
      </w:pPr>
      <w:r>
        <w:rPr>
          <w:b/>
          <w:sz w:val="22"/>
          <w:u w:val="single"/>
        </w:rPr>
        <w:t>Key Verse</w:t>
      </w:r>
      <w:r>
        <w:rPr>
          <w:b/>
          <w:sz w:val="22"/>
        </w:rPr>
        <w:t>:  “Jesus did many other miraculous signs in the presence of his disciples, which are not recorded in this book.  But these are written that you may believe that Jesus is the Christ, the Son of God, and that by believing you may have life in his name” (John 20:30-31).</w:t>
      </w:r>
    </w:p>
    <w:p w14:paraId="594A502F" w14:textId="77777777" w:rsidR="00294C71" w:rsidRDefault="00294C71" w:rsidP="00294C71">
      <w:pPr>
        <w:ind w:left="20" w:hanging="20"/>
        <w:rPr>
          <w:b/>
          <w:sz w:val="22"/>
        </w:rPr>
      </w:pPr>
    </w:p>
    <w:p w14:paraId="30384D4D" w14:textId="77777777" w:rsidR="002D3D6B" w:rsidRDefault="00294C71" w:rsidP="00294C71">
      <w:pPr>
        <w:ind w:left="20" w:hanging="20"/>
        <w:rPr>
          <w:b/>
          <w:sz w:val="22"/>
        </w:rPr>
      </w:pPr>
      <w:r>
        <w:rPr>
          <w:b/>
          <w:sz w:val="22"/>
          <w:u w:val="single"/>
        </w:rPr>
        <w:t>Summary Statement</w:t>
      </w:r>
      <w:r>
        <w:rPr>
          <w:b/>
          <w:sz w:val="22"/>
        </w:rPr>
        <w:t xml:space="preserve">: </w:t>
      </w:r>
    </w:p>
    <w:p w14:paraId="12F31343" w14:textId="6B7630BA" w:rsidR="00294C71" w:rsidRDefault="00294C71" w:rsidP="00294C71">
      <w:pPr>
        <w:ind w:left="20" w:hanging="20"/>
        <w:rPr>
          <w:b/>
          <w:sz w:val="22"/>
        </w:rPr>
      </w:pPr>
      <w:r>
        <w:rPr>
          <w:b/>
          <w:sz w:val="22"/>
        </w:rPr>
        <w:t xml:space="preserve">John proves Jesus to be the </w:t>
      </w:r>
      <w:r>
        <w:rPr>
          <w:b/>
          <w:i/>
          <w:sz w:val="22"/>
        </w:rPr>
        <w:t>Son of God</w:t>
      </w:r>
      <w:r>
        <w:rPr>
          <w:b/>
          <w:sz w:val="22"/>
        </w:rPr>
        <w:t xml:space="preserve"> (deity) made man through selected signs and discourses of Christ to convince unbelieving Gentiles to </w:t>
      </w:r>
      <w:r>
        <w:rPr>
          <w:b/>
          <w:i/>
          <w:sz w:val="22"/>
        </w:rPr>
        <w:t>believe</w:t>
      </w:r>
      <w:r>
        <w:rPr>
          <w:b/>
          <w:sz w:val="22"/>
        </w:rPr>
        <w:t xml:space="preserve"> in Him and receive eternal life.</w:t>
      </w:r>
    </w:p>
    <w:p w14:paraId="1236B24E" w14:textId="77777777" w:rsidR="00294C71" w:rsidRDefault="00294C71" w:rsidP="00294C71">
      <w:pPr>
        <w:ind w:left="20" w:hanging="20"/>
        <w:rPr>
          <w:b/>
          <w:sz w:val="22"/>
        </w:rPr>
      </w:pPr>
    </w:p>
    <w:p w14:paraId="57632051" w14:textId="3DB4E626" w:rsidR="00294C71" w:rsidRDefault="00294C71" w:rsidP="00294C71">
      <w:pPr>
        <w:ind w:left="20" w:hanging="20"/>
        <w:rPr>
          <w:b/>
          <w:sz w:val="22"/>
        </w:rPr>
      </w:pPr>
      <w:r>
        <w:rPr>
          <w:b/>
          <w:sz w:val="22"/>
          <w:u w:val="single"/>
        </w:rPr>
        <w:t>Application</w:t>
      </w:r>
      <w:r>
        <w:rPr>
          <w:b/>
          <w:sz w:val="22"/>
        </w:rPr>
        <w:t xml:space="preserve">: </w:t>
      </w:r>
    </w:p>
    <w:p w14:paraId="7DD94A5F" w14:textId="77777777" w:rsidR="005C047A" w:rsidRPr="005C047A" w:rsidRDefault="005C047A" w:rsidP="005C047A">
      <w:pPr>
        <w:numPr>
          <w:ilvl w:val="0"/>
          <w:numId w:val="36"/>
        </w:numPr>
        <w:rPr>
          <w:b/>
          <w:sz w:val="22"/>
        </w:rPr>
      </w:pPr>
      <w:r w:rsidRPr="005C047A">
        <w:rPr>
          <w:b/>
          <w:bCs/>
          <w:sz w:val="22"/>
        </w:rPr>
        <w:t>Admit you have sinned</w:t>
      </w:r>
    </w:p>
    <w:p w14:paraId="140725FC" w14:textId="77777777" w:rsidR="005C047A" w:rsidRPr="005C047A" w:rsidRDefault="005C047A" w:rsidP="005C047A">
      <w:pPr>
        <w:numPr>
          <w:ilvl w:val="0"/>
          <w:numId w:val="36"/>
        </w:numPr>
        <w:rPr>
          <w:b/>
          <w:sz w:val="22"/>
        </w:rPr>
      </w:pPr>
      <w:r w:rsidRPr="005C047A">
        <w:rPr>
          <w:b/>
          <w:bCs/>
          <w:sz w:val="22"/>
        </w:rPr>
        <w:t>Believe that Jesus died for you</w:t>
      </w:r>
    </w:p>
    <w:p w14:paraId="7148F79B" w14:textId="77777777" w:rsidR="005C047A" w:rsidRPr="005C047A" w:rsidRDefault="005C047A" w:rsidP="005C047A">
      <w:pPr>
        <w:numPr>
          <w:ilvl w:val="0"/>
          <w:numId w:val="36"/>
        </w:numPr>
        <w:rPr>
          <w:b/>
          <w:sz w:val="22"/>
        </w:rPr>
      </w:pPr>
      <w:r w:rsidRPr="005C047A">
        <w:rPr>
          <w:b/>
          <w:bCs/>
          <w:sz w:val="22"/>
        </w:rPr>
        <w:t>Confess that you have changed your mind about what or who can save you (repent)</w:t>
      </w:r>
    </w:p>
    <w:p w14:paraId="5FEE154C" w14:textId="77777777" w:rsidR="005C047A" w:rsidRDefault="005C047A" w:rsidP="00294C71">
      <w:pPr>
        <w:ind w:left="20" w:hanging="20"/>
        <w:rPr>
          <w:b/>
          <w:sz w:val="22"/>
        </w:rPr>
      </w:pPr>
    </w:p>
    <w:p w14:paraId="10DBB64B" w14:textId="77777777" w:rsidR="00A92236" w:rsidRPr="00B600A7" w:rsidRDefault="0043449C" w:rsidP="0043449C">
      <w:pPr>
        <w:tabs>
          <w:tab w:val="left" w:pos="360"/>
        </w:tabs>
        <w:ind w:left="360" w:hanging="360"/>
        <w:jc w:val="center"/>
        <w:rPr>
          <w:b/>
          <w:sz w:val="46"/>
        </w:rPr>
      </w:pPr>
      <w:r>
        <w:rPr>
          <w:b/>
          <w:sz w:val="46"/>
        </w:rPr>
        <w:br w:type="page"/>
      </w:r>
      <w:r w:rsidR="00A92236" w:rsidRPr="00B600A7">
        <w:rPr>
          <w:rFonts w:ascii="Chicago" w:hAnsi="Chicago"/>
          <w:b/>
          <w:sz w:val="46"/>
        </w:rPr>
        <w:lastRenderedPageBreak/>
        <w:t>Acts</w:t>
      </w:r>
      <w:r w:rsidR="00A92236" w:rsidRPr="00B600A7">
        <w:rPr>
          <w:rFonts w:ascii="Chicago" w:hAnsi="Chicago"/>
          <w:b/>
          <w:sz w:val="14"/>
        </w:rPr>
        <w:fldChar w:fldCharType="begin"/>
      </w:r>
      <w:r w:rsidR="00A92236" w:rsidRPr="00B600A7">
        <w:rPr>
          <w:rFonts w:ascii="Chicago" w:hAnsi="Chicago"/>
          <w:b/>
          <w:sz w:val="14"/>
        </w:rPr>
        <w:instrText xml:space="preserve"> TC  “</w:instrText>
      </w:r>
      <w:bookmarkStart w:id="18" w:name="_Toc408385632"/>
      <w:bookmarkStart w:id="19" w:name="_Toc408391838"/>
      <w:bookmarkStart w:id="20" w:name="_Toc5782716"/>
      <w:r w:rsidR="00A92236" w:rsidRPr="00B600A7">
        <w:rPr>
          <w:rFonts w:ascii="Chicago" w:hAnsi="Chicago"/>
          <w:b/>
          <w:sz w:val="14"/>
        </w:rPr>
        <w:instrText>Acts</w:instrText>
      </w:r>
      <w:bookmarkEnd w:id="18"/>
      <w:bookmarkEnd w:id="19"/>
      <w:bookmarkEnd w:id="20"/>
      <w:r w:rsidR="00A92236" w:rsidRPr="00B600A7">
        <w:rPr>
          <w:rFonts w:ascii="Chicago" w:hAnsi="Chicago"/>
          <w:b/>
          <w:sz w:val="14"/>
        </w:rPr>
        <w:instrText xml:space="preserve">” </w:instrText>
      </w:r>
      <w:bookmarkStart w:id="21" w:name="Acts"/>
      <w:r w:rsidR="00A92236" w:rsidRPr="00B600A7">
        <w:rPr>
          <w:rFonts w:ascii="Chicago" w:hAnsi="Chicago"/>
          <w:b/>
          <w:sz w:val="14"/>
        </w:rPr>
        <w:instrText xml:space="preserve">\l 2 </w:instrText>
      </w:r>
      <w:bookmarkEnd w:id="21"/>
      <w:r w:rsidR="00A92236" w:rsidRPr="00B600A7">
        <w:rPr>
          <w:rFonts w:ascii="Chicago" w:hAnsi="Chicago"/>
          <w:b/>
          <w:sz w:val="14"/>
        </w:rPr>
        <w:fldChar w:fldCharType="end"/>
      </w:r>
    </w:p>
    <w:p w14:paraId="57ED202E" w14:textId="77777777" w:rsidR="00A92236" w:rsidRPr="00B600A7" w:rsidRDefault="00A92236">
      <w:pPr>
        <w:ind w:left="20" w:hanging="20"/>
        <w:jc w:val="center"/>
        <w:rPr>
          <w:b/>
          <w:sz w:val="22"/>
        </w:rPr>
      </w:pPr>
    </w:p>
    <w:tbl>
      <w:tblPr>
        <w:tblW w:w="0" w:type="auto"/>
        <w:tblLayout w:type="fixed"/>
        <w:tblCellMar>
          <w:left w:w="80" w:type="dxa"/>
          <w:right w:w="80" w:type="dxa"/>
        </w:tblCellMar>
        <w:tblLook w:val="0000" w:firstRow="0" w:lastRow="0" w:firstColumn="0" w:lastColumn="0" w:noHBand="0" w:noVBand="0"/>
      </w:tblPr>
      <w:tblGrid>
        <w:gridCol w:w="1620"/>
        <w:gridCol w:w="1620"/>
        <w:gridCol w:w="1620"/>
        <w:gridCol w:w="1620"/>
        <w:gridCol w:w="1620"/>
        <w:gridCol w:w="1600"/>
      </w:tblGrid>
      <w:tr w:rsidR="00A92236" w:rsidRPr="00B600A7" w14:paraId="5DCDC7B5" w14:textId="77777777">
        <w:tc>
          <w:tcPr>
            <w:tcW w:w="9700" w:type="dxa"/>
            <w:gridSpan w:val="6"/>
            <w:tcBorders>
              <w:top w:val="single" w:sz="6" w:space="0" w:color="auto"/>
              <w:left w:val="single" w:sz="6" w:space="0" w:color="auto"/>
              <w:bottom w:val="single" w:sz="6" w:space="0" w:color="auto"/>
              <w:right w:val="single" w:sz="6" w:space="0" w:color="auto"/>
            </w:tcBorders>
            <w:shd w:val="clear" w:color="auto" w:fill="000000"/>
          </w:tcPr>
          <w:p w14:paraId="3EF862BF" w14:textId="77777777" w:rsidR="00A92236" w:rsidRPr="00B600A7" w:rsidRDefault="00A92236">
            <w:pPr>
              <w:ind w:right="0"/>
              <w:jc w:val="center"/>
              <w:rPr>
                <w:b/>
                <w:sz w:val="26"/>
              </w:rPr>
            </w:pPr>
          </w:p>
          <w:p w14:paraId="59F111A7" w14:textId="77777777" w:rsidR="00A92236" w:rsidRPr="00B600A7" w:rsidRDefault="00A92236">
            <w:pPr>
              <w:ind w:right="0"/>
              <w:jc w:val="center"/>
              <w:rPr>
                <w:b/>
                <w:sz w:val="36"/>
              </w:rPr>
            </w:pPr>
            <w:r w:rsidRPr="00B600A7">
              <w:rPr>
                <w:b/>
                <w:sz w:val="36"/>
              </w:rPr>
              <w:t>Universal Savior Proclaimed in Sovereign Kingdom Progress</w:t>
            </w:r>
          </w:p>
          <w:p w14:paraId="103F0C76" w14:textId="77777777" w:rsidR="00A92236" w:rsidRPr="00B600A7" w:rsidRDefault="00A92236">
            <w:pPr>
              <w:ind w:right="0"/>
              <w:jc w:val="center"/>
              <w:rPr>
                <w:b/>
                <w:sz w:val="26"/>
              </w:rPr>
            </w:pPr>
          </w:p>
        </w:tc>
      </w:tr>
      <w:tr w:rsidR="00A92236" w:rsidRPr="00B600A7" w14:paraId="459EC5DE" w14:textId="77777777">
        <w:tc>
          <w:tcPr>
            <w:tcW w:w="3240" w:type="dxa"/>
            <w:gridSpan w:val="2"/>
            <w:tcBorders>
              <w:top w:val="single" w:sz="6" w:space="0" w:color="auto"/>
              <w:left w:val="single" w:sz="6" w:space="0" w:color="auto"/>
              <w:bottom w:val="single" w:sz="6" w:space="0" w:color="auto"/>
              <w:right w:val="single" w:sz="6" w:space="0" w:color="auto"/>
            </w:tcBorders>
          </w:tcPr>
          <w:p w14:paraId="3A73577A" w14:textId="77777777" w:rsidR="00A92236" w:rsidRPr="00B600A7" w:rsidRDefault="00A92236">
            <w:pPr>
              <w:ind w:right="0"/>
              <w:jc w:val="center"/>
              <w:rPr>
                <w:b/>
                <w:sz w:val="22"/>
              </w:rPr>
            </w:pPr>
          </w:p>
          <w:p w14:paraId="75EFAC4C" w14:textId="77777777" w:rsidR="00A92236" w:rsidRPr="00B600A7" w:rsidRDefault="00A92236">
            <w:pPr>
              <w:ind w:right="0"/>
              <w:jc w:val="center"/>
              <w:rPr>
                <w:b/>
                <w:sz w:val="22"/>
              </w:rPr>
            </w:pPr>
            <w:r w:rsidRPr="00B600A7">
              <w:rPr>
                <w:b/>
                <w:sz w:val="22"/>
              </w:rPr>
              <w:t xml:space="preserve">Jerusalem </w:t>
            </w:r>
          </w:p>
        </w:tc>
        <w:tc>
          <w:tcPr>
            <w:tcW w:w="3240" w:type="dxa"/>
            <w:gridSpan w:val="2"/>
            <w:tcBorders>
              <w:top w:val="single" w:sz="6" w:space="0" w:color="auto"/>
              <w:left w:val="single" w:sz="6" w:space="0" w:color="auto"/>
              <w:bottom w:val="single" w:sz="6" w:space="0" w:color="auto"/>
              <w:right w:val="single" w:sz="6" w:space="0" w:color="auto"/>
            </w:tcBorders>
          </w:tcPr>
          <w:p w14:paraId="06B1DCAB" w14:textId="77777777" w:rsidR="00A92236" w:rsidRPr="00B600A7" w:rsidRDefault="00A92236">
            <w:pPr>
              <w:ind w:right="0"/>
              <w:jc w:val="center"/>
              <w:rPr>
                <w:b/>
                <w:sz w:val="22"/>
              </w:rPr>
            </w:pPr>
          </w:p>
          <w:p w14:paraId="706B45BD" w14:textId="77777777" w:rsidR="00A92236" w:rsidRPr="00B600A7" w:rsidRDefault="00A92236">
            <w:pPr>
              <w:ind w:right="0"/>
              <w:jc w:val="center"/>
              <w:rPr>
                <w:b/>
                <w:sz w:val="22"/>
              </w:rPr>
            </w:pPr>
            <w:r w:rsidRPr="00B600A7">
              <w:rPr>
                <w:b/>
                <w:sz w:val="22"/>
              </w:rPr>
              <w:t>Judea and Samaria</w:t>
            </w:r>
          </w:p>
        </w:tc>
        <w:tc>
          <w:tcPr>
            <w:tcW w:w="3220" w:type="dxa"/>
            <w:gridSpan w:val="2"/>
            <w:tcBorders>
              <w:top w:val="single" w:sz="6" w:space="0" w:color="auto"/>
              <w:left w:val="single" w:sz="6" w:space="0" w:color="auto"/>
              <w:bottom w:val="single" w:sz="6" w:space="0" w:color="auto"/>
              <w:right w:val="single" w:sz="6" w:space="0" w:color="auto"/>
            </w:tcBorders>
          </w:tcPr>
          <w:p w14:paraId="5E5F57A6" w14:textId="77777777" w:rsidR="00A92236" w:rsidRPr="00B600A7" w:rsidRDefault="00A92236">
            <w:pPr>
              <w:ind w:right="0"/>
              <w:jc w:val="center"/>
              <w:rPr>
                <w:b/>
                <w:sz w:val="22"/>
              </w:rPr>
            </w:pPr>
          </w:p>
          <w:p w14:paraId="0AB25C0A" w14:textId="77777777" w:rsidR="00A92236" w:rsidRPr="00B600A7" w:rsidRDefault="00A92236">
            <w:pPr>
              <w:ind w:right="0"/>
              <w:jc w:val="center"/>
              <w:rPr>
                <w:b/>
                <w:sz w:val="22"/>
              </w:rPr>
            </w:pPr>
            <w:r w:rsidRPr="00B600A7">
              <w:rPr>
                <w:b/>
                <w:sz w:val="22"/>
              </w:rPr>
              <w:t>Uttermost Part</w:t>
            </w:r>
          </w:p>
          <w:p w14:paraId="7781B236" w14:textId="77777777" w:rsidR="00A92236" w:rsidRPr="00B600A7" w:rsidRDefault="00A92236">
            <w:pPr>
              <w:ind w:right="0"/>
              <w:jc w:val="center"/>
              <w:rPr>
                <w:b/>
                <w:sz w:val="22"/>
              </w:rPr>
            </w:pPr>
          </w:p>
        </w:tc>
      </w:tr>
      <w:tr w:rsidR="00A92236" w:rsidRPr="00B600A7" w14:paraId="6FAE9FE7" w14:textId="77777777">
        <w:tc>
          <w:tcPr>
            <w:tcW w:w="3240" w:type="dxa"/>
            <w:gridSpan w:val="2"/>
            <w:tcBorders>
              <w:top w:val="single" w:sz="6" w:space="0" w:color="auto"/>
              <w:left w:val="single" w:sz="6" w:space="0" w:color="auto"/>
              <w:bottom w:val="single" w:sz="6" w:space="0" w:color="auto"/>
              <w:right w:val="single" w:sz="6" w:space="0" w:color="auto"/>
            </w:tcBorders>
          </w:tcPr>
          <w:p w14:paraId="7719A00D" w14:textId="77777777" w:rsidR="00A92236" w:rsidRPr="00B600A7" w:rsidRDefault="00A92236">
            <w:pPr>
              <w:ind w:right="0"/>
              <w:jc w:val="center"/>
              <w:rPr>
                <w:b/>
                <w:sz w:val="22"/>
              </w:rPr>
            </w:pPr>
          </w:p>
          <w:p w14:paraId="2D1DFAB9" w14:textId="77777777" w:rsidR="00A92236" w:rsidRPr="00B600A7" w:rsidRDefault="00A92236">
            <w:pPr>
              <w:ind w:right="0"/>
              <w:jc w:val="center"/>
              <w:rPr>
                <w:b/>
                <w:sz w:val="22"/>
              </w:rPr>
            </w:pPr>
            <w:r w:rsidRPr="00B600A7">
              <w:rPr>
                <w:b/>
                <w:sz w:val="22"/>
              </w:rPr>
              <w:t>1:1</w:t>
            </w:r>
            <w:r w:rsidR="00B66C54" w:rsidRPr="00B600A7">
              <w:rPr>
                <w:b/>
                <w:sz w:val="22"/>
              </w:rPr>
              <w:t>–</w:t>
            </w:r>
            <w:r w:rsidRPr="00B600A7">
              <w:rPr>
                <w:b/>
                <w:sz w:val="22"/>
              </w:rPr>
              <w:t xml:space="preserve">6:7 </w:t>
            </w:r>
          </w:p>
        </w:tc>
        <w:tc>
          <w:tcPr>
            <w:tcW w:w="3240" w:type="dxa"/>
            <w:gridSpan w:val="2"/>
            <w:tcBorders>
              <w:top w:val="single" w:sz="6" w:space="0" w:color="auto"/>
              <w:left w:val="single" w:sz="6" w:space="0" w:color="auto"/>
              <w:bottom w:val="single" w:sz="6" w:space="0" w:color="auto"/>
              <w:right w:val="single" w:sz="6" w:space="0" w:color="auto"/>
            </w:tcBorders>
          </w:tcPr>
          <w:p w14:paraId="7228698A" w14:textId="77777777" w:rsidR="00A92236" w:rsidRPr="00B600A7" w:rsidRDefault="00A92236">
            <w:pPr>
              <w:ind w:right="0"/>
              <w:jc w:val="center"/>
              <w:rPr>
                <w:b/>
                <w:sz w:val="22"/>
              </w:rPr>
            </w:pPr>
          </w:p>
          <w:p w14:paraId="1365C746" w14:textId="77777777" w:rsidR="00A92236" w:rsidRPr="00B600A7" w:rsidRDefault="00A92236">
            <w:pPr>
              <w:ind w:right="0"/>
              <w:jc w:val="center"/>
              <w:rPr>
                <w:b/>
                <w:sz w:val="22"/>
              </w:rPr>
            </w:pPr>
            <w:r w:rsidRPr="00B600A7">
              <w:rPr>
                <w:b/>
                <w:sz w:val="22"/>
              </w:rPr>
              <w:t>6:8</w:t>
            </w:r>
            <w:r w:rsidR="00B66C54" w:rsidRPr="00B600A7">
              <w:rPr>
                <w:b/>
                <w:sz w:val="22"/>
              </w:rPr>
              <w:t>–</w:t>
            </w:r>
            <w:r w:rsidRPr="00B600A7">
              <w:rPr>
                <w:b/>
                <w:sz w:val="22"/>
              </w:rPr>
              <w:t>8:40</w:t>
            </w:r>
          </w:p>
        </w:tc>
        <w:tc>
          <w:tcPr>
            <w:tcW w:w="3220" w:type="dxa"/>
            <w:gridSpan w:val="2"/>
            <w:tcBorders>
              <w:top w:val="single" w:sz="6" w:space="0" w:color="auto"/>
              <w:left w:val="single" w:sz="6" w:space="0" w:color="auto"/>
              <w:bottom w:val="single" w:sz="6" w:space="0" w:color="auto"/>
              <w:right w:val="single" w:sz="6" w:space="0" w:color="auto"/>
            </w:tcBorders>
          </w:tcPr>
          <w:p w14:paraId="429A90E3" w14:textId="77777777" w:rsidR="00A92236" w:rsidRPr="00B600A7" w:rsidRDefault="00A92236">
            <w:pPr>
              <w:ind w:right="0"/>
              <w:jc w:val="center"/>
              <w:rPr>
                <w:b/>
                <w:sz w:val="22"/>
              </w:rPr>
            </w:pPr>
          </w:p>
          <w:p w14:paraId="3EB520BE" w14:textId="77777777" w:rsidR="00A92236" w:rsidRPr="00B600A7" w:rsidRDefault="00A92236">
            <w:pPr>
              <w:ind w:right="0"/>
              <w:jc w:val="center"/>
              <w:rPr>
                <w:b/>
                <w:sz w:val="22"/>
              </w:rPr>
            </w:pPr>
            <w:r w:rsidRPr="00B600A7">
              <w:rPr>
                <w:b/>
                <w:sz w:val="22"/>
              </w:rPr>
              <w:t>Chapters 9</w:t>
            </w:r>
            <w:r w:rsidR="00B66C54" w:rsidRPr="00B600A7">
              <w:rPr>
                <w:b/>
                <w:sz w:val="22"/>
              </w:rPr>
              <w:t>–</w:t>
            </w:r>
            <w:r w:rsidRPr="00B600A7">
              <w:rPr>
                <w:b/>
                <w:sz w:val="22"/>
              </w:rPr>
              <w:t>28</w:t>
            </w:r>
          </w:p>
          <w:p w14:paraId="45B5EF6A" w14:textId="77777777" w:rsidR="00A92236" w:rsidRPr="00B600A7" w:rsidRDefault="00A92236">
            <w:pPr>
              <w:ind w:right="0"/>
              <w:jc w:val="center"/>
              <w:rPr>
                <w:b/>
                <w:sz w:val="22"/>
              </w:rPr>
            </w:pPr>
          </w:p>
        </w:tc>
      </w:tr>
      <w:tr w:rsidR="00A92236" w:rsidRPr="00B600A7" w14:paraId="0C229DB4" w14:textId="77777777">
        <w:tc>
          <w:tcPr>
            <w:tcW w:w="3240" w:type="dxa"/>
            <w:gridSpan w:val="2"/>
            <w:tcBorders>
              <w:top w:val="single" w:sz="6" w:space="0" w:color="auto"/>
              <w:left w:val="single" w:sz="6" w:space="0" w:color="auto"/>
              <w:bottom w:val="single" w:sz="6" w:space="0" w:color="auto"/>
              <w:right w:val="single" w:sz="6" w:space="0" w:color="auto"/>
            </w:tcBorders>
          </w:tcPr>
          <w:p w14:paraId="19395E6D" w14:textId="77777777" w:rsidR="00A92236" w:rsidRPr="00B600A7" w:rsidRDefault="00A92236">
            <w:pPr>
              <w:ind w:right="0"/>
              <w:jc w:val="center"/>
              <w:rPr>
                <w:b/>
                <w:sz w:val="22"/>
              </w:rPr>
            </w:pPr>
          </w:p>
          <w:p w14:paraId="48E838AA" w14:textId="77777777" w:rsidR="00A92236" w:rsidRPr="00B600A7" w:rsidRDefault="00A92236">
            <w:pPr>
              <w:ind w:right="0"/>
              <w:jc w:val="center"/>
              <w:rPr>
                <w:b/>
                <w:sz w:val="22"/>
              </w:rPr>
            </w:pPr>
            <w:r w:rsidRPr="00B600A7">
              <w:rPr>
                <w:b/>
                <w:sz w:val="22"/>
              </w:rPr>
              <w:t xml:space="preserve">Jews </w:t>
            </w:r>
          </w:p>
        </w:tc>
        <w:tc>
          <w:tcPr>
            <w:tcW w:w="3240" w:type="dxa"/>
            <w:gridSpan w:val="2"/>
            <w:tcBorders>
              <w:top w:val="single" w:sz="6" w:space="0" w:color="auto"/>
              <w:left w:val="single" w:sz="6" w:space="0" w:color="auto"/>
              <w:bottom w:val="single" w:sz="6" w:space="0" w:color="auto"/>
              <w:right w:val="single" w:sz="6" w:space="0" w:color="auto"/>
            </w:tcBorders>
          </w:tcPr>
          <w:p w14:paraId="0FD2AD06" w14:textId="77777777" w:rsidR="00A92236" w:rsidRPr="00B600A7" w:rsidRDefault="00A92236">
            <w:pPr>
              <w:ind w:right="0"/>
              <w:jc w:val="center"/>
              <w:rPr>
                <w:b/>
                <w:sz w:val="22"/>
              </w:rPr>
            </w:pPr>
          </w:p>
          <w:p w14:paraId="20447BCD" w14:textId="77777777" w:rsidR="00A92236" w:rsidRPr="00B600A7" w:rsidRDefault="00A92236">
            <w:pPr>
              <w:ind w:right="0"/>
              <w:jc w:val="center"/>
              <w:rPr>
                <w:b/>
                <w:sz w:val="22"/>
              </w:rPr>
            </w:pPr>
            <w:r w:rsidRPr="00B600A7">
              <w:rPr>
                <w:b/>
                <w:sz w:val="22"/>
              </w:rPr>
              <w:t xml:space="preserve">Samaritans </w:t>
            </w:r>
          </w:p>
          <w:p w14:paraId="7E4E18EC" w14:textId="77777777" w:rsidR="00A92236" w:rsidRPr="00B600A7" w:rsidRDefault="00A92236">
            <w:pPr>
              <w:ind w:right="0"/>
              <w:jc w:val="center"/>
              <w:rPr>
                <w:b/>
                <w:sz w:val="22"/>
              </w:rPr>
            </w:pPr>
            <w:r w:rsidRPr="00B600A7">
              <w:rPr>
                <w:b/>
                <w:sz w:val="22"/>
              </w:rPr>
              <w:t>(mixed breeds)</w:t>
            </w:r>
          </w:p>
        </w:tc>
        <w:tc>
          <w:tcPr>
            <w:tcW w:w="3220" w:type="dxa"/>
            <w:gridSpan w:val="2"/>
            <w:tcBorders>
              <w:top w:val="single" w:sz="6" w:space="0" w:color="auto"/>
              <w:left w:val="single" w:sz="6" w:space="0" w:color="auto"/>
              <w:bottom w:val="single" w:sz="6" w:space="0" w:color="auto"/>
              <w:right w:val="single" w:sz="6" w:space="0" w:color="auto"/>
            </w:tcBorders>
          </w:tcPr>
          <w:p w14:paraId="151F1172" w14:textId="77777777" w:rsidR="00A92236" w:rsidRPr="00B600A7" w:rsidRDefault="00A92236">
            <w:pPr>
              <w:ind w:right="0"/>
              <w:jc w:val="center"/>
              <w:rPr>
                <w:b/>
                <w:sz w:val="22"/>
              </w:rPr>
            </w:pPr>
          </w:p>
          <w:p w14:paraId="63ECF1B1" w14:textId="77777777" w:rsidR="00A92236" w:rsidRPr="00B600A7" w:rsidRDefault="00A92236">
            <w:pPr>
              <w:ind w:right="0"/>
              <w:jc w:val="center"/>
              <w:rPr>
                <w:b/>
                <w:sz w:val="22"/>
              </w:rPr>
            </w:pPr>
            <w:r w:rsidRPr="00B600A7">
              <w:rPr>
                <w:b/>
                <w:sz w:val="22"/>
              </w:rPr>
              <w:t>Gentiles</w:t>
            </w:r>
          </w:p>
          <w:p w14:paraId="140104BF" w14:textId="77777777" w:rsidR="00A92236" w:rsidRPr="00B600A7" w:rsidRDefault="00A92236">
            <w:pPr>
              <w:ind w:right="0"/>
              <w:jc w:val="center"/>
              <w:rPr>
                <w:b/>
                <w:sz w:val="22"/>
              </w:rPr>
            </w:pPr>
          </w:p>
          <w:p w14:paraId="061FC704" w14:textId="77777777" w:rsidR="00A92236" w:rsidRPr="00B600A7" w:rsidRDefault="00A92236">
            <w:pPr>
              <w:ind w:right="0"/>
              <w:jc w:val="center"/>
              <w:rPr>
                <w:b/>
                <w:sz w:val="22"/>
              </w:rPr>
            </w:pPr>
          </w:p>
        </w:tc>
      </w:tr>
      <w:tr w:rsidR="00A92236" w:rsidRPr="00B600A7" w14:paraId="2470F098" w14:textId="77777777">
        <w:tc>
          <w:tcPr>
            <w:tcW w:w="3240" w:type="dxa"/>
            <w:gridSpan w:val="2"/>
            <w:tcBorders>
              <w:top w:val="single" w:sz="6" w:space="0" w:color="auto"/>
              <w:left w:val="single" w:sz="6" w:space="0" w:color="auto"/>
              <w:bottom w:val="single" w:sz="6" w:space="0" w:color="auto"/>
              <w:right w:val="single" w:sz="6" w:space="0" w:color="auto"/>
            </w:tcBorders>
          </w:tcPr>
          <w:p w14:paraId="2708AD2D" w14:textId="77777777" w:rsidR="00A92236" w:rsidRPr="00B600A7" w:rsidRDefault="00A92236">
            <w:pPr>
              <w:ind w:right="0"/>
              <w:jc w:val="center"/>
              <w:rPr>
                <w:b/>
                <w:sz w:val="22"/>
              </w:rPr>
            </w:pPr>
          </w:p>
          <w:p w14:paraId="12E86653" w14:textId="77777777" w:rsidR="00A92236" w:rsidRPr="00B600A7" w:rsidRDefault="00A92236">
            <w:pPr>
              <w:ind w:right="0"/>
              <w:jc w:val="center"/>
              <w:rPr>
                <w:b/>
                <w:sz w:val="22"/>
              </w:rPr>
            </w:pPr>
            <w:r w:rsidRPr="00B600A7">
              <w:rPr>
                <w:b/>
                <w:sz w:val="18"/>
              </w:rPr>
              <w:t>AD</w:t>
            </w:r>
            <w:r w:rsidRPr="00B600A7">
              <w:rPr>
                <w:b/>
                <w:sz w:val="22"/>
              </w:rPr>
              <w:t xml:space="preserve"> 33-35</w:t>
            </w:r>
          </w:p>
          <w:p w14:paraId="78AA42DC" w14:textId="77777777" w:rsidR="00A92236" w:rsidRPr="00B600A7" w:rsidRDefault="00A92236">
            <w:pPr>
              <w:ind w:right="0"/>
              <w:jc w:val="center"/>
              <w:rPr>
                <w:b/>
                <w:sz w:val="22"/>
              </w:rPr>
            </w:pPr>
            <w:r w:rsidRPr="00B600A7">
              <w:rPr>
                <w:b/>
                <w:sz w:val="22"/>
              </w:rPr>
              <w:t>(2 years)</w:t>
            </w:r>
          </w:p>
          <w:p w14:paraId="36D3E16B" w14:textId="77777777" w:rsidR="00A92236" w:rsidRPr="00B600A7" w:rsidRDefault="00A92236">
            <w:pPr>
              <w:ind w:right="0"/>
              <w:jc w:val="center"/>
              <w:rPr>
                <w:b/>
                <w:sz w:val="22"/>
              </w:rPr>
            </w:pPr>
            <w:r w:rsidRPr="00B600A7">
              <w:rPr>
                <w:b/>
                <w:sz w:val="22"/>
              </w:rPr>
              <w:t xml:space="preserve"> </w:t>
            </w:r>
          </w:p>
        </w:tc>
        <w:tc>
          <w:tcPr>
            <w:tcW w:w="3240" w:type="dxa"/>
            <w:gridSpan w:val="2"/>
            <w:tcBorders>
              <w:top w:val="single" w:sz="6" w:space="0" w:color="auto"/>
              <w:left w:val="single" w:sz="6" w:space="0" w:color="auto"/>
              <w:bottom w:val="single" w:sz="6" w:space="0" w:color="auto"/>
              <w:right w:val="single" w:sz="6" w:space="0" w:color="auto"/>
            </w:tcBorders>
          </w:tcPr>
          <w:p w14:paraId="797B8422" w14:textId="77777777" w:rsidR="00A92236" w:rsidRPr="00B600A7" w:rsidRDefault="00A92236">
            <w:pPr>
              <w:ind w:right="0"/>
              <w:jc w:val="center"/>
              <w:rPr>
                <w:b/>
                <w:sz w:val="22"/>
              </w:rPr>
            </w:pPr>
          </w:p>
          <w:p w14:paraId="12890A62" w14:textId="77777777" w:rsidR="00A92236" w:rsidRPr="00B600A7" w:rsidRDefault="00A92236">
            <w:pPr>
              <w:ind w:right="0"/>
              <w:jc w:val="center"/>
              <w:rPr>
                <w:b/>
                <w:sz w:val="22"/>
              </w:rPr>
            </w:pPr>
            <w:r w:rsidRPr="00B600A7">
              <w:rPr>
                <w:b/>
                <w:sz w:val="18"/>
              </w:rPr>
              <w:t>AD</w:t>
            </w:r>
            <w:r w:rsidRPr="00B600A7">
              <w:rPr>
                <w:b/>
                <w:sz w:val="22"/>
              </w:rPr>
              <w:t xml:space="preserve"> 35</w:t>
            </w:r>
          </w:p>
          <w:p w14:paraId="2E601929" w14:textId="77777777" w:rsidR="00A92236" w:rsidRPr="00B600A7" w:rsidRDefault="00A92236">
            <w:pPr>
              <w:ind w:right="0"/>
              <w:jc w:val="center"/>
              <w:rPr>
                <w:b/>
                <w:sz w:val="22"/>
              </w:rPr>
            </w:pPr>
            <w:r w:rsidRPr="00B600A7">
              <w:rPr>
                <w:b/>
                <w:sz w:val="22"/>
              </w:rPr>
              <w:t>(a few months)</w:t>
            </w:r>
          </w:p>
          <w:p w14:paraId="37B1FF47" w14:textId="77777777" w:rsidR="00A92236" w:rsidRPr="00B600A7" w:rsidRDefault="00A92236">
            <w:pPr>
              <w:ind w:right="0"/>
              <w:jc w:val="center"/>
              <w:rPr>
                <w:b/>
                <w:sz w:val="22"/>
              </w:rPr>
            </w:pPr>
            <w:r w:rsidRPr="00B600A7">
              <w:rPr>
                <w:b/>
                <w:sz w:val="22"/>
              </w:rPr>
              <w:t xml:space="preserve"> </w:t>
            </w:r>
          </w:p>
        </w:tc>
        <w:tc>
          <w:tcPr>
            <w:tcW w:w="3220" w:type="dxa"/>
            <w:gridSpan w:val="2"/>
            <w:tcBorders>
              <w:top w:val="single" w:sz="6" w:space="0" w:color="auto"/>
              <w:left w:val="single" w:sz="6" w:space="0" w:color="auto"/>
              <w:bottom w:val="single" w:sz="6" w:space="0" w:color="auto"/>
              <w:right w:val="single" w:sz="6" w:space="0" w:color="auto"/>
            </w:tcBorders>
          </w:tcPr>
          <w:p w14:paraId="429B2846" w14:textId="77777777" w:rsidR="00A92236" w:rsidRPr="00B600A7" w:rsidRDefault="00A92236">
            <w:pPr>
              <w:ind w:right="0"/>
              <w:jc w:val="center"/>
              <w:rPr>
                <w:b/>
                <w:sz w:val="22"/>
              </w:rPr>
            </w:pPr>
          </w:p>
          <w:p w14:paraId="5564EB55" w14:textId="77777777" w:rsidR="00A92236" w:rsidRPr="00B600A7" w:rsidRDefault="00A92236">
            <w:pPr>
              <w:ind w:right="0"/>
              <w:jc w:val="center"/>
              <w:rPr>
                <w:b/>
                <w:sz w:val="22"/>
              </w:rPr>
            </w:pPr>
            <w:r w:rsidRPr="00B600A7">
              <w:rPr>
                <w:b/>
                <w:sz w:val="18"/>
              </w:rPr>
              <w:t>AD</w:t>
            </w:r>
            <w:r w:rsidRPr="00B600A7">
              <w:rPr>
                <w:b/>
                <w:sz w:val="22"/>
              </w:rPr>
              <w:t xml:space="preserve"> 35-62</w:t>
            </w:r>
          </w:p>
          <w:p w14:paraId="1BA4F6EB" w14:textId="77777777" w:rsidR="00A92236" w:rsidRPr="00B600A7" w:rsidRDefault="00A92236">
            <w:pPr>
              <w:ind w:right="0"/>
              <w:jc w:val="center"/>
              <w:rPr>
                <w:b/>
                <w:sz w:val="22"/>
              </w:rPr>
            </w:pPr>
            <w:r w:rsidRPr="00B600A7">
              <w:rPr>
                <w:b/>
                <w:sz w:val="22"/>
              </w:rPr>
              <w:t>(27 years)</w:t>
            </w:r>
          </w:p>
          <w:p w14:paraId="22A16373" w14:textId="77777777" w:rsidR="00A92236" w:rsidRPr="00B600A7" w:rsidRDefault="00A92236">
            <w:pPr>
              <w:ind w:right="0"/>
              <w:jc w:val="center"/>
              <w:rPr>
                <w:b/>
                <w:sz w:val="22"/>
              </w:rPr>
            </w:pPr>
            <w:r w:rsidRPr="00B600A7">
              <w:rPr>
                <w:b/>
                <w:sz w:val="22"/>
              </w:rPr>
              <w:t xml:space="preserve"> </w:t>
            </w:r>
          </w:p>
        </w:tc>
      </w:tr>
      <w:tr w:rsidR="00A92236" w:rsidRPr="00B600A7" w14:paraId="64FC9405" w14:textId="77777777">
        <w:tc>
          <w:tcPr>
            <w:tcW w:w="3240" w:type="dxa"/>
            <w:gridSpan w:val="2"/>
            <w:tcBorders>
              <w:top w:val="single" w:sz="6" w:space="0" w:color="auto"/>
              <w:left w:val="single" w:sz="6" w:space="0" w:color="auto"/>
              <w:bottom w:val="single" w:sz="6" w:space="0" w:color="auto"/>
              <w:right w:val="single" w:sz="6" w:space="0" w:color="auto"/>
            </w:tcBorders>
          </w:tcPr>
          <w:p w14:paraId="1BCACB71" w14:textId="77777777" w:rsidR="00A92236" w:rsidRPr="00B600A7" w:rsidRDefault="00A92236">
            <w:pPr>
              <w:ind w:right="0"/>
              <w:jc w:val="center"/>
              <w:rPr>
                <w:b/>
                <w:sz w:val="22"/>
              </w:rPr>
            </w:pPr>
          </w:p>
          <w:p w14:paraId="4DEB67D2" w14:textId="77777777" w:rsidR="00A92236" w:rsidRPr="00B600A7" w:rsidRDefault="00A92236">
            <w:pPr>
              <w:ind w:right="0"/>
              <w:jc w:val="center"/>
              <w:rPr>
                <w:b/>
                <w:sz w:val="22"/>
              </w:rPr>
            </w:pPr>
            <w:r w:rsidRPr="00B600A7">
              <w:rPr>
                <w:b/>
                <w:sz w:val="22"/>
              </w:rPr>
              <w:t xml:space="preserve">Peter </w:t>
            </w:r>
          </w:p>
        </w:tc>
        <w:tc>
          <w:tcPr>
            <w:tcW w:w="3240" w:type="dxa"/>
            <w:gridSpan w:val="2"/>
            <w:tcBorders>
              <w:top w:val="single" w:sz="6" w:space="0" w:color="auto"/>
              <w:left w:val="single" w:sz="6" w:space="0" w:color="auto"/>
              <w:bottom w:val="single" w:sz="6" w:space="0" w:color="auto"/>
              <w:right w:val="single" w:sz="6" w:space="0" w:color="auto"/>
            </w:tcBorders>
          </w:tcPr>
          <w:p w14:paraId="5AFABEDA" w14:textId="77777777" w:rsidR="00A92236" w:rsidRPr="00B600A7" w:rsidRDefault="00A92236">
            <w:pPr>
              <w:ind w:right="0"/>
              <w:jc w:val="center"/>
              <w:rPr>
                <w:b/>
                <w:sz w:val="22"/>
              </w:rPr>
            </w:pPr>
          </w:p>
          <w:p w14:paraId="607889AF" w14:textId="77777777" w:rsidR="00A92236" w:rsidRPr="00B600A7" w:rsidRDefault="00A92236">
            <w:pPr>
              <w:ind w:right="0"/>
              <w:jc w:val="center"/>
              <w:rPr>
                <w:b/>
                <w:sz w:val="22"/>
              </w:rPr>
            </w:pPr>
            <w:r w:rsidRPr="00B600A7">
              <w:rPr>
                <w:b/>
                <w:sz w:val="22"/>
              </w:rPr>
              <w:t>Stephen &amp; Philip</w:t>
            </w:r>
          </w:p>
        </w:tc>
        <w:tc>
          <w:tcPr>
            <w:tcW w:w="3220" w:type="dxa"/>
            <w:gridSpan w:val="2"/>
            <w:tcBorders>
              <w:top w:val="single" w:sz="6" w:space="0" w:color="auto"/>
              <w:left w:val="single" w:sz="6" w:space="0" w:color="auto"/>
              <w:bottom w:val="single" w:sz="6" w:space="0" w:color="auto"/>
              <w:right w:val="single" w:sz="6" w:space="0" w:color="auto"/>
            </w:tcBorders>
          </w:tcPr>
          <w:p w14:paraId="0B46EC46" w14:textId="77777777" w:rsidR="00A92236" w:rsidRPr="00B600A7" w:rsidRDefault="00A92236">
            <w:pPr>
              <w:ind w:right="0"/>
              <w:jc w:val="center"/>
              <w:rPr>
                <w:b/>
                <w:sz w:val="22"/>
              </w:rPr>
            </w:pPr>
          </w:p>
          <w:p w14:paraId="3AE2E9E9" w14:textId="77777777" w:rsidR="00A92236" w:rsidRPr="00B600A7" w:rsidRDefault="00A92236">
            <w:pPr>
              <w:ind w:right="0"/>
              <w:jc w:val="center"/>
              <w:rPr>
                <w:b/>
                <w:sz w:val="22"/>
              </w:rPr>
            </w:pPr>
            <w:r w:rsidRPr="00B600A7">
              <w:rPr>
                <w:b/>
                <w:sz w:val="22"/>
              </w:rPr>
              <w:t>Paul</w:t>
            </w:r>
          </w:p>
          <w:p w14:paraId="2E345721" w14:textId="77777777" w:rsidR="00A92236" w:rsidRPr="00B600A7" w:rsidRDefault="00A92236">
            <w:pPr>
              <w:ind w:right="0"/>
              <w:jc w:val="center"/>
              <w:rPr>
                <w:b/>
                <w:sz w:val="22"/>
              </w:rPr>
            </w:pPr>
          </w:p>
          <w:p w14:paraId="28FF4B68" w14:textId="77777777" w:rsidR="00A92236" w:rsidRPr="00B600A7" w:rsidRDefault="00A92236">
            <w:pPr>
              <w:ind w:right="0"/>
              <w:jc w:val="center"/>
              <w:rPr>
                <w:b/>
                <w:sz w:val="22"/>
              </w:rPr>
            </w:pPr>
          </w:p>
        </w:tc>
      </w:tr>
      <w:tr w:rsidR="00A92236" w:rsidRPr="00B600A7" w14:paraId="2A76738B" w14:textId="77777777">
        <w:tc>
          <w:tcPr>
            <w:tcW w:w="3240" w:type="dxa"/>
            <w:gridSpan w:val="2"/>
            <w:tcBorders>
              <w:top w:val="single" w:sz="6" w:space="0" w:color="auto"/>
              <w:left w:val="single" w:sz="6" w:space="0" w:color="auto"/>
              <w:bottom w:val="single" w:sz="6" w:space="0" w:color="auto"/>
              <w:right w:val="single" w:sz="6" w:space="0" w:color="auto"/>
            </w:tcBorders>
          </w:tcPr>
          <w:p w14:paraId="48C76958" w14:textId="77777777" w:rsidR="00A92236" w:rsidRPr="00B600A7" w:rsidRDefault="00A92236">
            <w:pPr>
              <w:ind w:right="0"/>
              <w:jc w:val="center"/>
              <w:rPr>
                <w:b/>
                <w:sz w:val="22"/>
              </w:rPr>
            </w:pPr>
          </w:p>
          <w:p w14:paraId="25213388" w14:textId="77777777" w:rsidR="00A92236" w:rsidRPr="00B600A7" w:rsidRDefault="00A92236">
            <w:pPr>
              <w:ind w:right="0"/>
              <w:jc w:val="center"/>
              <w:rPr>
                <w:b/>
                <w:sz w:val="22"/>
              </w:rPr>
            </w:pPr>
            <w:r w:rsidRPr="00B600A7">
              <w:rPr>
                <w:b/>
                <w:sz w:val="22"/>
              </w:rPr>
              <w:t xml:space="preserve">Establishing Home Base </w:t>
            </w:r>
          </w:p>
        </w:tc>
        <w:tc>
          <w:tcPr>
            <w:tcW w:w="3240" w:type="dxa"/>
            <w:gridSpan w:val="2"/>
            <w:tcBorders>
              <w:top w:val="single" w:sz="6" w:space="0" w:color="auto"/>
              <w:left w:val="single" w:sz="6" w:space="0" w:color="auto"/>
              <w:bottom w:val="single" w:sz="6" w:space="0" w:color="auto"/>
              <w:right w:val="single" w:sz="6" w:space="0" w:color="auto"/>
            </w:tcBorders>
          </w:tcPr>
          <w:p w14:paraId="05C2A4BA" w14:textId="77777777" w:rsidR="00A92236" w:rsidRPr="00B600A7" w:rsidRDefault="00A92236">
            <w:pPr>
              <w:ind w:right="0"/>
              <w:jc w:val="center"/>
              <w:rPr>
                <w:b/>
                <w:sz w:val="22"/>
              </w:rPr>
            </w:pPr>
          </w:p>
          <w:p w14:paraId="17362F84" w14:textId="77777777" w:rsidR="00A92236" w:rsidRPr="00B600A7" w:rsidRDefault="00A92236">
            <w:pPr>
              <w:ind w:right="0"/>
              <w:jc w:val="center"/>
              <w:rPr>
                <w:b/>
                <w:sz w:val="22"/>
              </w:rPr>
            </w:pPr>
            <w:r w:rsidRPr="00B600A7">
              <w:rPr>
                <w:b/>
                <w:sz w:val="22"/>
              </w:rPr>
              <w:t>Nearby Outreach</w:t>
            </w:r>
          </w:p>
        </w:tc>
        <w:tc>
          <w:tcPr>
            <w:tcW w:w="3220" w:type="dxa"/>
            <w:gridSpan w:val="2"/>
            <w:tcBorders>
              <w:top w:val="single" w:sz="6" w:space="0" w:color="auto"/>
              <w:left w:val="single" w:sz="6" w:space="0" w:color="auto"/>
              <w:bottom w:val="single" w:sz="6" w:space="0" w:color="auto"/>
              <w:right w:val="single" w:sz="6" w:space="0" w:color="auto"/>
            </w:tcBorders>
          </w:tcPr>
          <w:p w14:paraId="14C99A6C" w14:textId="77777777" w:rsidR="00A92236" w:rsidRPr="00B600A7" w:rsidRDefault="00A92236">
            <w:pPr>
              <w:ind w:right="0"/>
              <w:jc w:val="center"/>
              <w:rPr>
                <w:b/>
                <w:sz w:val="22"/>
              </w:rPr>
            </w:pPr>
          </w:p>
          <w:p w14:paraId="1535CEF2" w14:textId="77777777" w:rsidR="00A92236" w:rsidRPr="00B600A7" w:rsidRDefault="00A92236">
            <w:pPr>
              <w:ind w:right="0"/>
              <w:jc w:val="center"/>
              <w:rPr>
                <w:b/>
                <w:sz w:val="22"/>
              </w:rPr>
            </w:pPr>
            <w:r w:rsidRPr="00B600A7">
              <w:rPr>
                <w:b/>
                <w:sz w:val="22"/>
              </w:rPr>
              <w:t>Missionary Journeys</w:t>
            </w:r>
          </w:p>
          <w:p w14:paraId="4C50C5BF" w14:textId="77777777" w:rsidR="00A92236" w:rsidRPr="00B600A7" w:rsidRDefault="00A92236">
            <w:pPr>
              <w:ind w:right="0"/>
              <w:jc w:val="center"/>
              <w:rPr>
                <w:b/>
                <w:sz w:val="22"/>
              </w:rPr>
            </w:pPr>
          </w:p>
          <w:p w14:paraId="51BF1431" w14:textId="77777777" w:rsidR="00A92236" w:rsidRPr="00B600A7" w:rsidRDefault="00A92236">
            <w:pPr>
              <w:ind w:right="0"/>
              <w:jc w:val="center"/>
              <w:rPr>
                <w:b/>
                <w:sz w:val="22"/>
              </w:rPr>
            </w:pPr>
          </w:p>
        </w:tc>
      </w:tr>
      <w:tr w:rsidR="00A92236" w:rsidRPr="00B600A7" w14:paraId="5078A6B3" w14:textId="77777777">
        <w:tc>
          <w:tcPr>
            <w:tcW w:w="1620" w:type="dxa"/>
            <w:tcBorders>
              <w:top w:val="single" w:sz="6" w:space="0" w:color="auto"/>
              <w:left w:val="single" w:sz="6" w:space="0" w:color="auto"/>
              <w:bottom w:val="single" w:sz="6" w:space="0" w:color="auto"/>
              <w:right w:val="single" w:sz="6" w:space="0" w:color="auto"/>
            </w:tcBorders>
          </w:tcPr>
          <w:p w14:paraId="1D3B69E0" w14:textId="77777777" w:rsidR="00A92236" w:rsidRPr="00B600A7" w:rsidRDefault="00A92236">
            <w:pPr>
              <w:ind w:right="0"/>
              <w:jc w:val="center"/>
              <w:rPr>
                <w:b/>
                <w:sz w:val="22"/>
              </w:rPr>
            </w:pPr>
          </w:p>
          <w:p w14:paraId="0B5969B4" w14:textId="77777777" w:rsidR="00A92236" w:rsidRPr="00B600A7" w:rsidRDefault="00A92236">
            <w:pPr>
              <w:ind w:right="0"/>
              <w:jc w:val="center"/>
              <w:rPr>
                <w:b/>
                <w:sz w:val="22"/>
              </w:rPr>
            </w:pPr>
            <w:r w:rsidRPr="00B600A7">
              <w:rPr>
                <w:b/>
                <w:sz w:val="22"/>
              </w:rPr>
              <w:t>Established</w:t>
            </w:r>
          </w:p>
          <w:p w14:paraId="0038E221" w14:textId="77777777" w:rsidR="00A92236" w:rsidRPr="00B600A7" w:rsidRDefault="00A92236">
            <w:pPr>
              <w:ind w:right="0"/>
              <w:jc w:val="center"/>
              <w:rPr>
                <w:b/>
                <w:sz w:val="22"/>
              </w:rPr>
            </w:pPr>
            <w:r w:rsidRPr="00B600A7">
              <w:rPr>
                <w:b/>
                <w:sz w:val="22"/>
              </w:rPr>
              <w:t>1</w:t>
            </w:r>
            <w:r w:rsidR="00B66C54" w:rsidRPr="00B600A7">
              <w:rPr>
                <w:b/>
                <w:sz w:val="22"/>
              </w:rPr>
              <w:t>–</w:t>
            </w:r>
            <w:r w:rsidRPr="00B600A7">
              <w:rPr>
                <w:b/>
                <w:sz w:val="22"/>
              </w:rPr>
              <w:t xml:space="preserve">2 </w:t>
            </w:r>
          </w:p>
        </w:tc>
        <w:tc>
          <w:tcPr>
            <w:tcW w:w="1620" w:type="dxa"/>
            <w:tcBorders>
              <w:top w:val="single" w:sz="6" w:space="0" w:color="auto"/>
              <w:left w:val="single" w:sz="6" w:space="0" w:color="auto"/>
              <w:bottom w:val="single" w:sz="6" w:space="0" w:color="auto"/>
              <w:right w:val="single" w:sz="6" w:space="0" w:color="auto"/>
            </w:tcBorders>
          </w:tcPr>
          <w:p w14:paraId="2147C742" w14:textId="77777777" w:rsidR="00A92236" w:rsidRPr="00B600A7" w:rsidRDefault="00A92236">
            <w:pPr>
              <w:ind w:right="0"/>
              <w:jc w:val="center"/>
              <w:rPr>
                <w:b/>
                <w:sz w:val="22"/>
              </w:rPr>
            </w:pPr>
          </w:p>
          <w:p w14:paraId="59B3FC74" w14:textId="77777777" w:rsidR="00A92236" w:rsidRPr="00B600A7" w:rsidRDefault="00A92236">
            <w:pPr>
              <w:ind w:right="0"/>
              <w:jc w:val="center"/>
              <w:rPr>
                <w:b/>
                <w:sz w:val="22"/>
              </w:rPr>
            </w:pPr>
            <w:r w:rsidRPr="00B600A7">
              <w:rPr>
                <w:b/>
                <w:sz w:val="22"/>
              </w:rPr>
              <w:t>Expands</w:t>
            </w:r>
          </w:p>
          <w:p w14:paraId="68E8CF52" w14:textId="77777777" w:rsidR="00A92236" w:rsidRPr="00B600A7" w:rsidRDefault="00A92236">
            <w:pPr>
              <w:ind w:right="0"/>
              <w:jc w:val="center"/>
              <w:rPr>
                <w:b/>
                <w:sz w:val="22"/>
              </w:rPr>
            </w:pPr>
            <w:r w:rsidRPr="00B600A7">
              <w:rPr>
                <w:b/>
                <w:sz w:val="22"/>
              </w:rPr>
              <w:t>3:1</w:t>
            </w:r>
            <w:r w:rsidR="00B66C54" w:rsidRPr="00B600A7">
              <w:rPr>
                <w:b/>
                <w:sz w:val="22"/>
              </w:rPr>
              <w:t>–</w:t>
            </w:r>
            <w:r w:rsidRPr="00B600A7">
              <w:rPr>
                <w:b/>
                <w:sz w:val="22"/>
              </w:rPr>
              <w:t>6:7</w:t>
            </w:r>
          </w:p>
        </w:tc>
        <w:tc>
          <w:tcPr>
            <w:tcW w:w="1620" w:type="dxa"/>
            <w:tcBorders>
              <w:top w:val="single" w:sz="6" w:space="0" w:color="auto"/>
              <w:left w:val="single" w:sz="6" w:space="0" w:color="auto"/>
              <w:bottom w:val="single" w:sz="6" w:space="0" w:color="auto"/>
              <w:right w:val="single" w:sz="6" w:space="0" w:color="auto"/>
            </w:tcBorders>
          </w:tcPr>
          <w:p w14:paraId="46666D2E" w14:textId="77777777" w:rsidR="00A92236" w:rsidRPr="00B600A7" w:rsidRDefault="00A92236">
            <w:pPr>
              <w:ind w:right="0"/>
              <w:jc w:val="center"/>
              <w:rPr>
                <w:b/>
                <w:sz w:val="22"/>
              </w:rPr>
            </w:pPr>
          </w:p>
          <w:p w14:paraId="6277693B" w14:textId="77777777" w:rsidR="00A92236" w:rsidRPr="00B600A7" w:rsidRDefault="00A92236">
            <w:pPr>
              <w:ind w:right="0"/>
              <w:jc w:val="center"/>
              <w:rPr>
                <w:b/>
                <w:sz w:val="22"/>
              </w:rPr>
            </w:pPr>
            <w:r w:rsidRPr="00B600A7">
              <w:rPr>
                <w:b/>
                <w:sz w:val="22"/>
              </w:rPr>
              <w:t>Stephen</w:t>
            </w:r>
          </w:p>
          <w:p w14:paraId="1A0CEF60" w14:textId="77777777" w:rsidR="00A92236" w:rsidRPr="00B600A7" w:rsidRDefault="00A92236">
            <w:pPr>
              <w:ind w:right="0"/>
              <w:jc w:val="center"/>
              <w:rPr>
                <w:b/>
                <w:sz w:val="22"/>
              </w:rPr>
            </w:pPr>
            <w:r w:rsidRPr="00B600A7">
              <w:rPr>
                <w:b/>
                <w:sz w:val="22"/>
              </w:rPr>
              <w:t>6:8</w:t>
            </w:r>
            <w:r w:rsidR="00B66C54" w:rsidRPr="00B600A7">
              <w:rPr>
                <w:b/>
                <w:sz w:val="22"/>
              </w:rPr>
              <w:t>–</w:t>
            </w:r>
            <w:r w:rsidRPr="00B600A7">
              <w:rPr>
                <w:b/>
                <w:sz w:val="22"/>
              </w:rPr>
              <w:t>8:3</w:t>
            </w:r>
          </w:p>
        </w:tc>
        <w:tc>
          <w:tcPr>
            <w:tcW w:w="1620" w:type="dxa"/>
            <w:tcBorders>
              <w:top w:val="single" w:sz="6" w:space="0" w:color="auto"/>
              <w:left w:val="single" w:sz="6" w:space="0" w:color="auto"/>
              <w:bottom w:val="single" w:sz="6" w:space="0" w:color="auto"/>
              <w:right w:val="single" w:sz="6" w:space="0" w:color="auto"/>
            </w:tcBorders>
          </w:tcPr>
          <w:p w14:paraId="7D4801C6" w14:textId="77777777" w:rsidR="00A92236" w:rsidRPr="00B600A7" w:rsidRDefault="00A92236">
            <w:pPr>
              <w:ind w:right="0"/>
              <w:jc w:val="center"/>
              <w:rPr>
                <w:b/>
                <w:sz w:val="22"/>
              </w:rPr>
            </w:pPr>
          </w:p>
          <w:p w14:paraId="4E790935" w14:textId="77777777" w:rsidR="00A92236" w:rsidRPr="00B600A7" w:rsidRDefault="00A92236">
            <w:pPr>
              <w:ind w:right="0"/>
              <w:jc w:val="center"/>
              <w:rPr>
                <w:b/>
                <w:sz w:val="22"/>
              </w:rPr>
            </w:pPr>
            <w:r w:rsidRPr="00B600A7">
              <w:rPr>
                <w:b/>
                <w:sz w:val="22"/>
              </w:rPr>
              <w:t>Philip</w:t>
            </w:r>
          </w:p>
          <w:p w14:paraId="14630EE6" w14:textId="77777777" w:rsidR="00A92236" w:rsidRPr="00B600A7" w:rsidRDefault="00A92236">
            <w:pPr>
              <w:ind w:right="0"/>
              <w:jc w:val="center"/>
              <w:rPr>
                <w:b/>
                <w:sz w:val="22"/>
              </w:rPr>
            </w:pPr>
            <w:r w:rsidRPr="00B600A7">
              <w:rPr>
                <w:b/>
                <w:sz w:val="22"/>
              </w:rPr>
              <w:t>8:4-40</w:t>
            </w:r>
          </w:p>
        </w:tc>
        <w:tc>
          <w:tcPr>
            <w:tcW w:w="1620" w:type="dxa"/>
            <w:tcBorders>
              <w:top w:val="single" w:sz="6" w:space="0" w:color="auto"/>
              <w:left w:val="single" w:sz="6" w:space="0" w:color="auto"/>
              <w:bottom w:val="single" w:sz="6" w:space="0" w:color="auto"/>
              <w:right w:val="single" w:sz="6" w:space="0" w:color="auto"/>
            </w:tcBorders>
          </w:tcPr>
          <w:p w14:paraId="373F3C76" w14:textId="77777777" w:rsidR="00A92236" w:rsidRPr="00B600A7" w:rsidRDefault="00A92236">
            <w:pPr>
              <w:ind w:right="0"/>
              <w:jc w:val="center"/>
              <w:rPr>
                <w:b/>
                <w:sz w:val="22"/>
              </w:rPr>
            </w:pPr>
          </w:p>
          <w:p w14:paraId="0FFF4978" w14:textId="77777777" w:rsidR="00A92236" w:rsidRPr="00B600A7" w:rsidRDefault="00A92236">
            <w:pPr>
              <w:ind w:right="0"/>
              <w:jc w:val="center"/>
              <w:rPr>
                <w:b/>
                <w:sz w:val="22"/>
              </w:rPr>
            </w:pPr>
            <w:r w:rsidRPr="00B600A7">
              <w:rPr>
                <w:b/>
                <w:sz w:val="22"/>
              </w:rPr>
              <w:t>Damascus</w:t>
            </w:r>
          </w:p>
          <w:p w14:paraId="4FB248D3" w14:textId="77777777" w:rsidR="00A92236" w:rsidRPr="00B600A7" w:rsidRDefault="00A92236">
            <w:pPr>
              <w:ind w:right="0"/>
              <w:jc w:val="center"/>
              <w:rPr>
                <w:b/>
                <w:sz w:val="22"/>
              </w:rPr>
            </w:pPr>
            <w:r w:rsidRPr="00B600A7">
              <w:rPr>
                <w:b/>
                <w:sz w:val="22"/>
              </w:rPr>
              <w:t xml:space="preserve">9:1-31 </w:t>
            </w:r>
          </w:p>
        </w:tc>
        <w:tc>
          <w:tcPr>
            <w:tcW w:w="1600" w:type="dxa"/>
            <w:tcBorders>
              <w:top w:val="single" w:sz="6" w:space="0" w:color="auto"/>
              <w:left w:val="single" w:sz="6" w:space="0" w:color="auto"/>
              <w:bottom w:val="single" w:sz="6" w:space="0" w:color="auto"/>
              <w:right w:val="single" w:sz="6" w:space="0" w:color="auto"/>
            </w:tcBorders>
          </w:tcPr>
          <w:p w14:paraId="05A0A464" w14:textId="77777777" w:rsidR="00A92236" w:rsidRPr="00B600A7" w:rsidRDefault="00A92236">
            <w:pPr>
              <w:ind w:right="0"/>
              <w:jc w:val="center"/>
              <w:rPr>
                <w:b/>
                <w:sz w:val="22"/>
              </w:rPr>
            </w:pPr>
          </w:p>
          <w:p w14:paraId="7ECF4CB8" w14:textId="77777777" w:rsidR="00A92236" w:rsidRPr="00B600A7" w:rsidRDefault="00A92236">
            <w:pPr>
              <w:ind w:right="0"/>
              <w:jc w:val="center"/>
              <w:rPr>
                <w:b/>
                <w:sz w:val="22"/>
              </w:rPr>
            </w:pPr>
            <w:r w:rsidRPr="00B600A7">
              <w:rPr>
                <w:b/>
                <w:sz w:val="22"/>
              </w:rPr>
              <w:t>to Rome</w:t>
            </w:r>
          </w:p>
          <w:p w14:paraId="71BF181E" w14:textId="77777777" w:rsidR="00A92236" w:rsidRPr="00B600A7" w:rsidRDefault="00A92236">
            <w:pPr>
              <w:ind w:right="0"/>
              <w:jc w:val="center"/>
              <w:rPr>
                <w:b/>
                <w:sz w:val="22"/>
              </w:rPr>
            </w:pPr>
            <w:r w:rsidRPr="00B600A7">
              <w:rPr>
                <w:b/>
                <w:sz w:val="22"/>
              </w:rPr>
              <w:t>10:1</w:t>
            </w:r>
            <w:r w:rsidR="00B66C54" w:rsidRPr="00B600A7">
              <w:rPr>
                <w:b/>
                <w:sz w:val="22"/>
              </w:rPr>
              <w:t>–</w:t>
            </w:r>
            <w:r w:rsidRPr="00B600A7">
              <w:rPr>
                <w:b/>
                <w:sz w:val="22"/>
              </w:rPr>
              <w:t>28:31</w:t>
            </w:r>
          </w:p>
          <w:p w14:paraId="4B0D18AE" w14:textId="77777777" w:rsidR="00A92236" w:rsidRPr="00B600A7" w:rsidRDefault="00A92236">
            <w:pPr>
              <w:ind w:right="0"/>
              <w:jc w:val="center"/>
              <w:rPr>
                <w:b/>
                <w:sz w:val="22"/>
              </w:rPr>
            </w:pPr>
          </w:p>
        </w:tc>
      </w:tr>
      <w:tr w:rsidR="00A92236" w:rsidRPr="00B600A7" w14:paraId="4F2DCB94" w14:textId="77777777">
        <w:tc>
          <w:tcPr>
            <w:tcW w:w="9700" w:type="dxa"/>
            <w:gridSpan w:val="6"/>
            <w:tcBorders>
              <w:top w:val="single" w:sz="6" w:space="0" w:color="auto"/>
              <w:left w:val="single" w:sz="6" w:space="0" w:color="auto"/>
              <w:bottom w:val="single" w:sz="6" w:space="0" w:color="auto"/>
              <w:right w:val="single" w:sz="6" w:space="0" w:color="auto"/>
            </w:tcBorders>
          </w:tcPr>
          <w:p w14:paraId="3F9FF28D" w14:textId="77777777" w:rsidR="00A92236" w:rsidRPr="00B600A7" w:rsidRDefault="00A92236">
            <w:pPr>
              <w:ind w:right="0"/>
              <w:jc w:val="center"/>
              <w:rPr>
                <w:b/>
                <w:sz w:val="22"/>
              </w:rPr>
            </w:pPr>
          </w:p>
          <w:p w14:paraId="7628D6AC" w14:textId="77777777" w:rsidR="00A92236" w:rsidRPr="00B600A7" w:rsidRDefault="00A92236">
            <w:pPr>
              <w:ind w:right="0"/>
              <w:jc w:val="center"/>
              <w:rPr>
                <w:b/>
                <w:sz w:val="22"/>
              </w:rPr>
            </w:pPr>
            <w:r w:rsidRPr="00B600A7">
              <w:rPr>
                <w:b/>
                <w:sz w:val="22"/>
              </w:rPr>
              <w:t>Rome</w:t>
            </w:r>
          </w:p>
          <w:p w14:paraId="17C08151" w14:textId="77777777" w:rsidR="00A92236" w:rsidRPr="00B600A7" w:rsidRDefault="00A92236">
            <w:pPr>
              <w:ind w:right="0"/>
              <w:jc w:val="center"/>
              <w:rPr>
                <w:b/>
                <w:sz w:val="22"/>
              </w:rPr>
            </w:pPr>
          </w:p>
        </w:tc>
      </w:tr>
      <w:tr w:rsidR="00A92236" w:rsidRPr="00B600A7" w14:paraId="0705BC4D" w14:textId="77777777">
        <w:tc>
          <w:tcPr>
            <w:tcW w:w="9700" w:type="dxa"/>
            <w:gridSpan w:val="6"/>
            <w:tcBorders>
              <w:top w:val="single" w:sz="6" w:space="0" w:color="auto"/>
              <w:left w:val="single" w:sz="6" w:space="0" w:color="auto"/>
              <w:bottom w:val="single" w:sz="6" w:space="0" w:color="auto"/>
              <w:right w:val="single" w:sz="6" w:space="0" w:color="auto"/>
            </w:tcBorders>
          </w:tcPr>
          <w:p w14:paraId="2AE7CDB9" w14:textId="77777777" w:rsidR="00A92236" w:rsidRPr="00B600A7" w:rsidRDefault="00A92236">
            <w:pPr>
              <w:ind w:right="0"/>
              <w:jc w:val="center"/>
              <w:rPr>
                <w:b/>
                <w:sz w:val="22"/>
              </w:rPr>
            </w:pPr>
          </w:p>
          <w:p w14:paraId="19CC0DB2" w14:textId="77777777" w:rsidR="00A92236" w:rsidRPr="00B600A7" w:rsidRDefault="00A92236">
            <w:pPr>
              <w:ind w:right="0"/>
              <w:jc w:val="center"/>
              <w:rPr>
                <w:b/>
                <w:sz w:val="22"/>
              </w:rPr>
            </w:pPr>
            <w:r w:rsidRPr="00B600A7">
              <w:rPr>
                <w:b/>
                <w:sz w:val="18"/>
              </w:rPr>
              <w:t>AD</w:t>
            </w:r>
            <w:r w:rsidRPr="00B600A7">
              <w:rPr>
                <w:b/>
                <w:sz w:val="22"/>
              </w:rPr>
              <w:t xml:space="preserve"> 62 </w:t>
            </w:r>
          </w:p>
          <w:p w14:paraId="44363730" w14:textId="77777777" w:rsidR="00A92236" w:rsidRPr="00B600A7" w:rsidRDefault="00A92236">
            <w:pPr>
              <w:ind w:right="0"/>
              <w:jc w:val="center"/>
              <w:rPr>
                <w:b/>
                <w:sz w:val="22"/>
              </w:rPr>
            </w:pPr>
            <w:r w:rsidRPr="00B600A7">
              <w:rPr>
                <w:b/>
                <w:sz w:val="22"/>
              </w:rPr>
              <w:t>(completed after Paul’s house arrest)</w:t>
            </w:r>
          </w:p>
          <w:p w14:paraId="6EEFF7E3" w14:textId="77777777" w:rsidR="00A92236" w:rsidRPr="00B600A7" w:rsidRDefault="00A92236">
            <w:pPr>
              <w:ind w:right="0"/>
              <w:jc w:val="center"/>
              <w:rPr>
                <w:b/>
                <w:sz w:val="22"/>
              </w:rPr>
            </w:pPr>
          </w:p>
        </w:tc>
      </w:tr>
    </w:tbl>
    <w:p w14:paraId="02157AC4" w14:textId="77777777" w:rsidR="00A92236" w:rsidRPr="00B600A7" w:rsidRDefault="00A92236" w:rsidP="00AF50BD">
      <w:pPr>
        <w:ind w:left="20" w:hanging="20"/>
        <w:jc w:val="left"/>
        <w:rPr>
          <w:b/>
          <w:sz w:val="22"/>
        </w:rPr>
      </w:pPr>
    </w:p>
    <w:p w14:paraId="0D136BCD" w14:textId="77777777" w:rsidR="00A92236" w:rsidRPr="00B600A7" w:rsidRDefault="00A92236" w:rsidP="00AF50BD">
      <w:pPr>
        <w:ind w:left="1260" w:hanging="1260"/>
        <w:jc w:val="left"/>
        <w:rPr>
          <w:b/>
          <w:sz w:val="22"/>
        </w:rPr>
      </w:pPr>
      <w:r w:rsidRPr="00B600A7">
        <w:rPr>
          <w:b/>
          <w:sz w:val="22"/>
          <w:u w:val="single"/>
        </w:rPr>
        <w:t>Key Word</w:t>
      </w:r>
      <w:r w:rsidRPr="00B600A7">
        <w:rPr>
          <w:b/>
          <w:sz w:val="22"/>
        </w:rPr>
        <w:t>:</w:t>
      </w:r>
      <w:r w:rsidRPr="00B600A7">
        <w:rPr>
          <w:b/>
          <w:sz w:val="22"/>
        </w:rPr>
        <w:tab/>
        <w:t>Sovereignty II</w:t>
      </w:r>
    </w:p>
    <w:p w14:paraId="3D1B4C9A" w14:textId="77777777" w:rsidR="00A92236" w:rsidRPr="00B600A7" w:rsidRDefault="00A92236" w:rsidP="00AF50BD">
      <w:pPr>
        <w:ind w:left="1260" w:hanging="1260"/>
        <w:jc w:val="left"/>
        <w:rPr>
          <w:b/>
          <w:sz w:val="22"/>
        </w:rPr>
      </w:pPr>
    </w:p>
    <w:p w14:paraId="5B567219" w14:textId="77777777" w:rsidR="00A92236" w:rsidRPr="00B600A7" w:rsidRDefault="00A92236" w:rsidP="00AF50BD">
      <w:pPr>
        <w:ind w:left="1260" w:hanging="1260"/>
        <w:jc w:val="left"/>
        <w:rPr>
          <w:b/>
          <w:sz w:val="22"/>
        </w:rPr>
      </w:pPr>
      <w:r w:rsidRPr="00B600A7">
        <w:rPr>
          <w:b/>
          <w:sz w:val="22"/>
          <w:u w:val="single"/>
        </w:rPr>
        <w:t>Key Verse</w:t>
      </w:r>
      <w:r w:rsidRPr="00B600A7">
        <w:rPr>
          <w:b/>
          <w:sz w:val="22"/>
        </w:rPr>
        <w:t>: “But you will receive power when the Holy Spirit comes on you; and you will be my witnesses in Jerusalem, and in all Judea and Samaria, and to the ends of the earth” (Acts 1:8).</w:t>
      </w:r>
    </w:p>
    <w:p w14:paraId="1E64028C" w14:textId="77777777" w:rsidR="00A92236" w:rsidRPr="00B600A7" w:rsidRDefault="00A92236" w:rsidP="00AF50BD">
      <w:pPr>
        <w:ind w:left="20" w:hanging="20"/>
        <w:jc w:val="left"/>
        <w:rPr>
          <w:b/>
          <w:sz w:val="22"/>
        </w:rPr>
      </w:pPr>
    </w:p>
    <w:p w14:paraId="709C76AE" w14:textId="77777777" w:rsidR="002D3D6B" w:rsidRDefault="00A92236" w:rsidP="00AF50BD">
      <w:pPr>
        <w:ind w:left="20" w:hanging="20"/>
        <w:jc w:val="left"/>
        <w:rPr>
          <w:b/>
          <w:sz w:val="22"/>
        </w:rPr>
      </w:pPr>
      <w:r w:rsidRPr="00B600A7">
        <w:rPr>
          <w:b/>
          <w:sz w:val="22"/>
          <w:u w:val="single"/>
        </w:rPr>
        <w:t>Summary Statement</w:t>
      </w:r>
      <w:r w:rsidRPr="00B600A7">
        <w:rPr>
          <w:b/>
          <w:sz w:val="22"/>
        </w:rPr>
        <w:t xml:space="preserve">: </w:t>
      </w:r>
    </w:p>
    <w:p w14:paraId="7DC28A0D" w14:textId="7AFA5504" w:rsidR="00A92236" w:rsidRPr="00B600A7" w:rsidRDefault="00A92236" w:rsidP="00AF50BD">
      <w:pPr>
        <w:ind w:left="20" w:hanging="20"/>
        <w:jc w:val="left"/>
        <w:rPr>
          <w:b/>
          <w:sz w:val="22"/>
        </w:rPr>
      </w:pPr>
      <w:r w:rsidRPr="00B600A7">
        <w:rPr>
          <w:b/>
          <w:sz w:val="22"/>
        </w:rPr>
        <w:t xml:space="preserve">Luke presents God's </w:t>
      </w:r>
      <w:r w:rsidRPr="00B600A7">
        <w:rPr>
          <w:b/>
          <w:i/>
          <w:sz w:val="22"/>
        </w:rPr>
        <w:t>sovereignly directed progress of the kingdom message</w:t>
      </w:r>
      <w:r w:rsidRPr="00B600A7">
        <w:rPr>
          <w:b/>
          <w:sz w:val="22"/>
        </w:rPr>
        <w:t xml:space="preserve"> from Jerusalem Jews to Roman Gentiles in early church history in order to prove </w:t>
      </w:r>
      <w:r w:rsidRPr="00B600A7">
        <w:rPr>
          <w:b/>
          <w:i/>
          <w:sz w:val="22"/>
        </w:rPr>
        <w:t>God as responsible</w:t>
      </w:r>
      <w:r w:rsidRPr="00B600A7">
        <w:rPr>
          <w:b/>
          <w:sz w:val="22"/>
        </w:rPr>
        <w:t xml:space="preserve"> for His Church and to exhort believers to </w:t>
      </w:r>
      <w:r w:rsidRPr="00B600A7">
        <w:rPr>
          <w:b/>
          <w:i/>
          <w:sz w:val="22"/>
        </w:rPr>
        <w:t>witness everywhere</w:t>
      </w:r>
      <w:r w:rsidRPr="00B600A7">
        <w:rPr>
          <w:b/>
          <w:sz w:val="22"/>
        </w:rPr>
        <w:t>.</w:t>
      </w:r>
    </w:p>
    <w:p w14:paraId="2B3702B8" w14:textId="77777777" w:rsidR="00A92236" w:rsidRPr="00B600A7" w:rsidRDefault="00A92236" w:rsidP="00AF50BD">
      <w:pPr>
        <w:ind w:left="20" w:hanging="20"/>
        <w:jc w:val="left"/>
        <w:rPr>
          <w:b/>
          <w:sz w:val="22"/>
        </w:rPr>
      </w:pPr>
    </w:p>
    <w:p w14:paraId="78701931" w14:textId="77777777" w:rsidR="00A92236" w:rsidRPr="00B600A7" w:rsidRDefault="00A92236" w:rsidP="00AF50BD">
      <w:pPr>
        <w:ind w:left="20" w:hanging="20"/>
        <w:jc w:val="left"/>
        <w:rPr>
          <w:b/>
          <w:sz w:val="22"/>
        </w:rPr>
      </w:pPr>
      <w:r w:rsidRPr="00B600A7">
        <w:rPr>
          <w:b/>
          <w:sz w:val="22"/>
          <w:u w:val="single"/>
        </w:rPr>
        <w:t>Application</w:t>
      </w:r>
      <w:r w:rsidRPr="00B600A7">
        <w:rPr>
          <w:b/>
          <w:sz w:val="22"/>
        </w:rPr>
        <w:t xml:space="preserve">: </w:t>
      </w:r>
    </w:p>
    <w:p w14:paraId="7F837085" w14:textId="77777777" w:rsidR="00A92236" w:rsidRPr="00B600A7" w:rsidRDefault="00A92236" w:rsidP="00AF50BD">
      <w:pPr>
        <w:ind w:left="20" w:hanging="20"/>
        <w:jc w:val="left"/>
        <w:rPr>
          <w:b/>
          <w:sz w:val="22"/>
        </w:rPr>
      </w:pPr>
      <w:r w:rsidRPr="00B600A7">
        <w:rPr>
          <w:b/>
          <w:sz w:val="22"/>
        </w:rPr>
        <w:t xml:space="preserve">Is God extending his kingdom message through you?  </w:t>
      </w:r>
    </w:p>
    <w:p w14:paraId="7080AB1B" w14:textId="77777777" w:rsidR="00A92236" w:rsidRPr="00B600A7" w:rsidRDefault="00A92236" w:rsidP="00AF50BD">
      <w:pPr>
        <w:ind w:left="20" w:hanging="20"/>
        <w:jc w:val="left"/>
        <w:rPr>
          <w:b/>
          <w:sz w:val="22"/>
        </w:rPr>
      </w:pPr>
      <w:r w:rsidRPr="00B600A7">
        <w:rPr>
          <w:b/>
          <w:sz w:val="22"/>
        </w:rPr>
        <w:t>How are you fitting into His overall purpose to spread the gospel throughout the entire earth?</w:t>
      </w:r>
    </w:p>
    <w:p w14:paraId="13311057" w14:textId="77777777" w:rsidR="00A92236" w:rsidRPr="00B600A7" w:rsidRDefault="00A92236">
      <w:pPr>
        <w:ind w:left="20" w:hanging="20"/>
        <w:rPr>
          <w:b/>
          <w:sz w:val="22"/>
        </w:rPr>
      </w:pPr>
    </w:p>
    <w:p w14:paraId="5C4C91E0" w14:textId="77777777" w:rsidR="00B918A8" w:rsidRPr="00541A78" w:rsidRDefault="00A92236" w:rsidP="00B918A8">
      <w:pPr>
        <w:ind w:left="20" w:hanging="20"/>
        <w:jc w:val="center"/>
        <w:rPr>
          <w:b/>
          <w:sz w:val="46"/>
        </w:rPr>
      </w:pPr>
      <w:r w:rsidRPr="00B600A7">
        <w:rPr>
          <w:b/>
          <w:sz w:val="22"/>
        </w:rPr>
        <w:br w:type="page"/>
      </w:r>
      <w:bookmarkStart w:id="22" w:name="Romans"/>
      <w:bookmarkStart w:id="23" w:name="Cor1"/>
      <w:bookmarkEnd w:id="22"/>
      <w:bookmarkEnd w:id="23"/>
      <w:r w:rsidR="00B918A8" w:rsidRPr="00541A78">
        <w:rPr>
          <w:rFonts w:ascii="Chicago" w:hAnsi="Chicago"/>
          <w:b/>
          <w:sz w:val="46"/>
        </w:rPr>
        <w:lastRenderedPageBreak/>
        <w:t>Romans</w:t>
      </w:r>
      <w:r w:rsidR="00B918A8" w:rsidRPr="00541A78">
        <w:rPr>
          <w:rFonts w:ascii="Chicago" w:hAnsi="Chicago"/>
          <w:sz w:val="14"/>
        </w:rPr>
        <w:fldChar w:fldCharType="begin"/>
      </w:r>
      <w:r w:rsidR="00B918A8" w:rsidRPr="00541A78">
        <w:rPr>
          <w:rFonts w:ascii="Chicago" w:hAnsi="Chicago"/>
          <w:sz w:val="14"/>
        </w:rPr>
        <w:instrText xml:space="preserve"> TC  “</w:instrText>
      </w:r>
      <w:bookmarkStart w:id="24" w:name="_Toc408385652"/>
      <w:bookmarkStart w:id="25" w:name="_Toc408391858"/>
      <w:bookmarkStart w:id="26" w:name="_Toc534937413"/>
      <w:bookmarkStart w:id="27" w:name="_Toc536286233"/>
      <w:r w:rsidR="00B918A8" w:rsidRPr="00541A78">
        <w:rPr>
          <w:rFonts w:ascii="Chicago" w:hAnsi="Chicago"/>
          <w:sz w:val="14"/>
        </w:rPr>
        <w:instrText>Romans</w:instrText>
      </w:r>
      <w:bookmarkEnd w:id="24"/>
      <w:bookmarkEnd w:id="25"/>
      <w:bookmarkEnd w:id="26"/>
      <w:bookmarkEnd w:id="27"/>
      <w:r w:rsidR="00B918A8" w:rsidRPr="00541A78">
        <w:rPr>
          <w:rFonts w:ascii="Chicago" w:hAnsi="Chicago"/>
          <w:sz w:val="14"/>
        </w:rPr>
        <w:instrText xml:space="preserve">” \l 2 </w:instrText>
      </w:r>
      <w:r w:rsidR="00B918A8" w:rsidRPr="00541A78">
        <w:rPr>
          <w:rFonts w:ascii="Chicago" w:hAnsi="Chicago"/>
          <w:sz w:val="14"/>
        </w:rPr>
        <w:fldChar w:fldCharType="end"/>
      </w:r>
    </w:p>
    <w:p w14:paraId="00852807" w14:textId="77777777" w:rsidR="00B918A8" w:rsidRPr="00541A78" w:rsidRDefault="00B918A8" w:rsidP="00B918A8">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340"/>
        <w:gridCol w:w="1430"/>
        <w:gridCol w:w="1360"/>
        <w:gridCol w:w="1329"/>
        <w:gridCol w:w="1417"/>
        <w:gridCol w:w="1417"/>
        <w:gridCol w:w="1407"/>
        <w:gridCol w:w="10"/>
      </w:tblGrid>
      <w:tr w:rsidR="00B918A8" w:rsidRPr="00541A78" w14:paraId="5C65F39B" w14:textId="77777777" w:rsidTr="002342E0">
        <w:trPr>
          <w:gridAfter w:val="1"/>
          <w:wAfter w:w="10" w:type="dxa"/>
        </w:trPr>
        <w:tc>
          <w:tcPr>
            <w:tcW w:w="9700" w:type="dxa"/>
            <w:gridSpan w:val="7"/>
            <w:tcBorders>
              <w:top w:val="single" w:sz="6" w:space="0" w:color="auto"/>
              <w:left w:val="single" w:sz="6" w:space="0" w:color="auto"/>
              <w:bottom w:val="single" w:sz="6" w:space="0" w:color="auto"/>
              <w:right w:val="single" w:sz="6" w:space="0" w:color="auto"/>
            </w:tcBorders>
            <w:shd w:val="clear" w:color="auto" w:fill="000000"/>
          </w:tcPr>
          <w:p w14:paraId="0F5D4C5E" w14:textId="77777777" w:rsidR="00B918A8" w:rsidRPr="00541A78" w:rsidRDefault="00B918A8" w:rsidP="002342E0">
            <w:pPr>
              <w:jc w:val="center"/>
              <w:rPr>
                <w:b/>
                <w:sz w:val="26"/>
              </w:rPr>
            </w:pPr>
          </w:p>
          <w:p w14:paraId="094771FE" w14:textId="77777777" w:rsidR="00B918A8" w:rsidRPr="00EF5331" w:rsidRDefault="00B918A8" w:rsidP="002342E0">
            <w:pPr>
              <w:jc w:val="center"/>
              <w:rPr>
                <w:b/>
                <w:sz w:val="32"/>
              </w:rPr>
            </w:pPr>
            <w:r w:rsidRPr="00EF5331">
              <w:rPr>
                <w:b/>
                <w:sz w:val="32"/>
              </w:rPr>
              <w:t xml:space="preserve">God's </w:t>
            </w:r>
            <w:r w:rsidRPr="00EF5331">
              <w:rPr>
                <w:b/>
                <w:i/>
                <w:sz w:val="32"/>
              </w:rPr>
              <w:t>Righteousness</w:t>
            </w:r>
            <w:r w:rsidRPr="00EF5331">
              <w:rPr>
                <w:b/>
                <w:sz w:val="32"/>
              </w:rPr>
              <w:t>/Justification by Faith in Christ—Not the Law</w:t>
            </w:r>
          </w:p>
          <w:p w14:paraId="14ECD2F6" w14:textId="77777777" w:rsidR="00B918A8" w:rsidRPr="00541A78" w:rsidRDefault="00B918A8" w:rsidP="002342E0">
            <w:pPr>
              <w:jc w:val="center"/>
              <w:rPr>
                <w:b/>
                <w:sz w:val="26"/>
              </w:rPr>
            </w:pPr>
          </w:p>
        </w:tc>
      </w:tr>
      <w:tr w:rsidR="00B918A8" w:rsidRPr="00541A78" w14:paraId="1DADCFF7" w14:textId="77777777" w:rsidTr="002342E0">
        <w:trPr>
          <w:gridAfter w:val="1"/>
          <w:wAfter w:w="10" w:type="dxa"/>
        </w:trPr>
        <w:tc>
          <w:tcPr>
            <w:tcW w:w="6876" w:type="dxa"/>
            <w:gridSpan w:val="5"/>
            <w:tcBorders>
              <w:top w:val="single" w:sz="6" w:space="0" w:color="auto"/>
              <w:left w:val="single" w:sz="6" w:space="0" w:color="auto"/>
              <w:bottom w:val="single" w:sz="6" w:space="0" w:color="auto"/>
              <w:right w:val="single" w:sz="6" w:space="0" w:color="auto"/>
            </w:tcBorders>
          </w:tcPr>
          <w:p w14:paraId="4E3F6766" w14:textId="77777777" w:rsidR="00B918A8" w:rsidRPr="00541A78" w:rsidRDefault="00B918A8" w:rsidP="002342E0">
            <w:pPr>
              <w:jc w:val="center"/>
              <w:rPr>
                <w:b/>
                <w:sz w:val="22"/>
              </w:rPr>
            </w:pPr>
          </w:p>
          <w:p w14:paraId="716E8D5E" w14:textId="77777777" w:rsidR="00B918A8" w:rsidRPr="00541A78" w:rsidRDefault="00B918A8" w:rsidP="002342E0">
            <w:pPr>
              <w:jc w:val="center"/>
              <w:rPr>
                <w:b/>
                <w:sz w:val="22"/>
              </w:rPr>
            </w:pPr>
            <w:r w:rsidRPr="00541A78">
              <w:rPr>
                <w:b/>
                <w:sz w:val="22"/>
              </w:rPr>
              <w:t>Righteousness Explained</w:t>
            </w:r>
          </w:p>
        </w:tc>
        <w:tc>
          <w:tcPr>
            <w:tcW w:w="2824" w:type="dxa"/>
            <w:gridSpan w:val="2"/>
            <w:tcBorders>
              <w:top w:val="single" w:sz="6" w:space="0" w:color="auto"/>
              <w:left w:val="single" w:sz="6" w:space="0" w:color="auto"/>
              <w:bottom w:val="single" w:sz="6" w:space="0" w:color="auto"/>
              <w:right w:val="single" w:sz="6" w:space="0" w:color="auto"/>
            </w:tcBorders>
          </w:tcPr>
          <w:p w14:paraId="39323CC5" w14:textId="77777777" w:rsidR="00B918A8" w:rsidRPr="00541A78" w:rsidRDefault="00B918A8" w:rsidP="009C71ED">
            <w:pPr>
              <w:ind w:right="-89"/>
              <w:jc w:val="center"/>
              <w:rPr>
                <w:b/>
                <w:sz w:val="22"/>
              </w:rPr>
            </w:pPr>
          </w:p>
          <w:p w14:paraId="57522184" w14:textId="77777777" w:rsidR="00B918A8" w:rsidRPr="00541A78" w:rsidRDefault="00B918A8" w:rsidP="009C71ED">
            <w:pPr>
              <w:ind w:right="-89"/>
              <w:jc w:val="center"/>
              <w:rPr>
                <w:b/>
                <w:sz w:val="22"/>
              </w:rPr>
            </w:pPr>
            <w:r w:rsidRPr="00541A78">
              <w:rPr>
                <w:b/>
                <w:sz w:val="22"/>
              </w:rPr>
              <w:t>Righteousness Applied</w:t>
            </w:r>
          </w:p>
          <w:p w14:paraId="04DC9787" w14:textId="77777777" w:rsidR="00B918A8" w:rsidRPr="00541A78" w:rsidRDefault="00B918A8" w:rsidP="009C71ED">
            <w:pPr>
              <w:ind w:right="-89"/>
              <w:jc w:val="center"/>
              <w:rPr>
                <w:b/>
                <w:sz w:val="22"/>
              </w:rPr>
            </w:pPr>
          </w:p>
        </w:tc>
      </w:tr>
      <w:tr w:rsidR="00B918A8" w:rsidRPr="00541A78" w14:paraId="29262773" w14:textId="77777777" w:rsidTr="002342E0">
        <w:trPr>
          <w:gridAfter w:val="1"/>
          <w:wAfter w:w="10" w:type="dxa"/>
        </w:trPr>
        <w:tc>
          <w:tcPr>
            <w:tcW w:w="6876" w:type="dxa"/>
            <w:gridSpan w:val="5"/>
            <w:tcBorders>
              <w:top w:val="single" w:sz="6" w:space="0" w:color="auto"/>
              <w:left w:val="single" w:sz="6" w:space="0" w:color="auto"/>
              <w:bottom w:val="single" w:sz="6" w:space="0" w:color="auto"/>
              <w:right w:val="single" w:sz="6" w:space="0" w:color="auto"/>
            </w:tcBorders>
          </w:tcPr>
          <w:p w14:paraId="300FF9DE" w14:textId="77777777" w:rsidR="00B918A8" w:rsidRPr="00541A78" w:rsidRDefault="00B918A8" w:rsidP="002342E0">
            <w:pPr>
              <w:jc w:val="center"/>
              <w:rPr>
                <w:b/>
                <w:sz w:val="22"/>
              </w:rPr>
            </w:pPr>
          </w:p>
          <w:p w14:paraId="6FF189E5" w14:textId="77777777" w:rsidR="00B918A8" w:rsidRPr="00541A78" w:rsidRDefault="00B918A8" w:rsidP="002342E0">
            <w:pPr>
              <w:jc w:val="center"/>
              <w:rPr>
                <w:b/>
                <w:sz w:val="22"/>
              </w:rPr>
            </w:pPr>
            <w:r w:rsidRPr="00541A78">
              <w:rPr>
                <w:b/>
                <w:sz w:val="22"/>
              </w:rPr>
              <w:t>Theological</w:t>
            </w:r>
          </w:p>
        </w:tc>
        <w:tc>
          <w:tcPr>
            <w:tcW w:w="2824" w:type="dxa"/>
            <w:gridSpan w:val="2"/>
            <w:tcBorders>
              <w:top w:val="single" w:sz="6" w:space="0" w:color="auto"/>
              <w:left w:val="single" w:sz="6" w:space="0" w:color="auto"/>
              <w:bottom w:val="single" w:sz="6" w:space="0" w:color="auto"/>
              <w:right w:val="single" w:sz="6" w:space="0" w:color="auto"/>
            </w:tcBorders>
          </w:tcPr>
          <w:p w14:paraId="204404A3" w14:textId="77777777" w:rsidR="00B918A8" w:rsidRPr="00541A78" w:rsidRDefault="00B918A8" w:rsidP="009C71ED">
            <w:pPr>
              <w:ind w:right="-89"/>
              <w:jc w:val="center"/>
              <w:rPr>
                <w:b/>
                <w:sz w:val="22"/>
              </w:rPr>
            </w:pPr>
          </w:p>
          <w:p w14:paraId="6C72B129" w14:textId="77777777" w:rsidR="00B918A8" w:rsidRPr="00541A78" w:rsidRDefault="00B918A8" w:rsidP="009C71ED">
            <w:pPr>
              <w:ind w:right="-89"/>
              <w:jc w:val="center"/>
              <w:rPr>
                <w:b/>
                <w:sz w:val="22"/>
              </w:rPr>
            </w:pPr>
            <w:r w:rsidRPr="00541A78">
              <w:rPr>
                <w:b/>
                <w:sz w:val="22"/>
              </w:rPr>
              <w:t xml:space="preserve">Practical </w:t>
            </w:r>
          </w:p>
          <w:p w14:paraId="07036AD5" w14:textId="77777777" w:rsidR="00B918A8" w:rsidRPr="00541A78" w:rsidRDefault="00B918A8" w:rsidP="009C71ED">
            <w:pPr>
              <w:ind w:right="-89"/>
              <w:jc w:val="center"/>
              <w:rPr>
                <w:b/>
                <w:sz w:val="22"/>
              </w:rPr>
            </w:pPr>
          </w:p>
        </w:tc>
      </w:tr>
      <w:tr w:rsidR="00B918A8" w:rsidRPr="00541A78" w14:paraId="10273B3A" w14:textId="77777777" w:rsidTr="002342E0">
        <w:trPr>
          <w:gridAfter w:val="1"/>
          <w:wAfter w:w="10" w:type="dxa"/>
        </w:trPr>
        <w:tc>
          <w:tcPr>
            <w:tcW w:w="6876" w:type="dxa"/>
            <w:gridSpan w:val="5"/>
            <w:tcBorders>
              <w:top w:val="single" w:sz="6" w:space="0" w:color="auto"/>
              <w:left w:val="single" w:sz="6" w:space="0" w:color="auto"/>
              <w:bottom w:val="single" w:sz="6" w:space="0" w:color="auto"/>
              <w:right w:val="single" w:sz="6" w:space="0" w:color="auto"/>
            </w:tcBorders>
          </w:tcPr>
          <w:p w14:paraId="37C437DA" w14:textId="77777777" w:rsidR="00B918A8" w:rsidRPr="00541A78" w:rsidRDefault="00B918A8" w:rsidP="002342E0">
            <w:pPr>
              <w:jc w:val="center"/>
              <w:rPr>
                <w:b/>
                <w:sz w:val="22"/>
              </w:rPr>
            </w:pPr>
          </w:p>
          <w:p w14:paraId="7D9F6E33" w14:textId="77777777" w:rsidR="00B918A8" w:rsidRPr="00541A78" w:rsidRDefault="00B918A8" w:rsidP="002342E0">
            <w:pPr>
              <w:jc w:val="center"/>
              <w:rPr>
                <w:b/>
                <w:sz w:val="22"/>
              </w:rPr>
            </w:pPr>
            <w:r>
              <w:rPr>
                <w:b/>
                <w:sz w:val="22"/>
              </w:rPr>
              <w:t>Chapters 1–</w:t>
            </w:r>
            <w:r w:rsidRPr="00541A78">
              <w:rPr>
                <w:b/>
                <w:sz w:val="22"/>
              </w:rPr>
              <w:t>11</w:t>
            </w:r>
          </w:p>
        </w:tc>
        <w:tc>
          <w:tcPr>
            <w:tcW w:w="2824" w:type="dxa"/>
            <w:gridSpan w:val="2"/>
            <w:tcBorders>
              <w:top w:val="single" w:sz="6" w:space="0" w:color="auto"/>
              <w:left w:val="single" w:sz="6" w:space="0" w:color="auto"/>
              <w:bottom w:val="single" w:sz="6" w:space="0" w:color="auto"/>
              <w:right w:val="single" w:sz="6" w:space="0" w:color="auto"/>
            </w:tcBorders>
          </w:tcPr>
          <w:p w14:paraId="685389B8" w14:textId="77777777" w:rsidR="00B918A8" w:rsidRPr="00541A78" w:rsidRDefault="00B918A8" w:rsidP="009C71ED">
            <w:pPr>
              <w:ind w:right="-89"/>
              <w:jc w:val="center"/>
              <w:rPr>
                <w:b/>
                <w:sz w:val="22"/>
              </w:rPr>
            </w:pPr>
          </w:p>
          <w:p w14:paraId="67D746F6" w14:textId="77777777" w:rsidR="00B918A8" w:rsidRPr="00541A78" w:rsidRDefault="00B918A8" w:rsidP="009C71ED">
            <w:pPr>
              <w:ind w:right="-89"/>
              <w:jc w:val="center"/>
              <w:rPr>
                <w:b/>
                <w:sz w:val="22"/>
              </w:rPr>
            </w:pPr>
            <w:r>
              <w:rPr>
                <w:b/>
                <w:sz w:val="22"/>
              </w:rPr>
              <w:t>Chapters 12–</w:t>
            </w:r>
            <w:r w:rsidRPr="00541A78">
              <w:rPr>
                <w:b/>
                <w:sz w:val="22"/>
              </w:rPr>
              <w:t xml:space="preserve">16 </w:t>
            </w:r>
          </w:p>
          <w:p w14:paraId="48CA3384" w14:textId="77777777" w:rsidR="00B918A8" w:rsidRPr="00541A78" w:rsidRDefault="00B918A8" w:rsidP="009C71ED">
            <w:pPr>
              <w:ind w:right="-89"/>
              <w:jc w:val="center"/>
              <w:rPr>
                <w:b/>
                <w:sz w:val="22"/>
              </w:rPr>
            </w:pPr>
          </w:p>
        </w:tc>
      </w:tr>
      <w:tr w:rsidR="00B918A8" w:rsidRPr="00541A78" w14:paraId="4C329A11" w14:textId="77777777" w:rsidTr="002342E0">
        <w:trPr>
          <w:gridAfter w:val="1"/>
          <w:wAfter w:w="10" w:type="dxa"/>
        </w:trPr>
        <w:tc>
          <w:tcPr>
            <w:tcW w:w="6876" w:type="dxa"/>
            <w:gridSpan w:val="5"/>
            <w:tcBorders>
              <w:top w:val="single" w:sz="6" w:space="0" w:color="auto"/>
              <w:left w:val="single" w:sz="6" w:space="0" w:color="auto"/>
              <w:bottom w:val="single" w:sz="6" w:space="0" w:color="auto"/>
              <w:right w:val="single" w:sz="6" w:space="0" w:color="auto"/>
            </w:tcBorders>
          </w:tcPr>
          <w:p w14:paraId="4C17E59A" w14:textId="77777777" w:rsidR="00B918A8" w:rsidRPr="00541A78" w:rsidRDefault="00B918A8" w:rsidP="002342E0">
            <w:pPr>
              <w:jc w:val="center"/>
              <w:rPr>
                <w:b/>
                <w:sz w:val="22"/>
              </w:rPr>
            </w:pPr>
          </w:p>
          <w:p w14:paraId="4BD0345D" w14:textId="77777777" w:rsidR="00B918A8" w:rsidRPr="00541A78" w:rsidRDefault="00B918A8" w:rsidP="002342E0">
            <w:pPr>
              <w:jc w:val="center"/>
              <w:rPr>
                <w:b/>
                <w:sz w:val="22"/>
              </w:rPr>
            </w:pPr>
            <w:r w:rsidRPr="00541A78">
              <w:rPr>
                <w:b/>
                <w:sz w:val="22"/>
              </w:rPr>
              <w:t>Relationship to God</w:t>
            </w:r>
          </w:p>
        </w:tc>
        <w:tc>
          <w:tcPr>
            <w:tcW w:w="2824" w:type="dxa"/>
            <w:gridSpan w:val="2"/>
            <w:tcBorders>
              <w:top w:val="single" w:sz="6" w:space="0" w:color="auto"/>
              <w:left w:val="single" w:sz="6" w:space="0" w:color="auto"/>
              <w:bottom w:val="single" w:sz="6" w:space="0" w:color="auto"/>
              <w:right w:val="single" w:sz="6" w:space="0" w:color="auto"/>
            </w:tcBorders>
          </w:tcPr>
          <w:p w14:paraId="0D75B173" w14:textId="77777777" w:rsidR="00B918A8" w:rsidRPr="00541A78" w:rsidRDefault="00B918A8" w:rsidP="009C71ED">
            <w:pPr>
              <w:ind w:right="-89"/>
              <w:jc w:val="center"/>
              <w:rPr>
                <w:b/>
                <w:sz w:val="22"/>
              </w:rPr>
            </w:pPr>
          </w:p>
          <w:p w14:paraId="77253E33" w14:textId="77777777" w:rsidR="00B918A8" w:rsidRPr="00541A78" w:rsidRDefault="00B918A8" w:rsidP="009C71ED">
            <w:pPr>
              <w:ind w:right="-89"/>
              <w:jc w:val="center"/>
              <w:rPr>
                <w:b/>
                <w:sz w:val="22"/>
              </w:rPr>
            </w:pPr>
            <w:r w:rsidRPr="00541A78">
              <w:rPr>
                <w:b/>
                <w:sz w:val="22"/>
              </w:rPr>
              <w:t>Relationship to Others</w:t>
            </w:r>
          </w:p>
          <w:p w14:paraId="6AD017EC" w14:textId="77777777" w:rsidR="00B918A8" w:rsidRPr="00541A78" w:rsidRDefault="00B918A8" w:rsidP="009C71ED">
            <w:pPr>
              <w:ind w:right="-89"/>
              <w:jc w:val="center"/>
              <w:rPr>
                <w:b/>
                <w:sz w:val="22"/>
              </w:rPr>
            </w:pPr>
          </w:p>
        </w:tc>
      </w:tr>
      <w:tr w:rsidR="00B918A8" w:rsidRPr="00541A78" w14:paraId="37BFE3E1" w14:textId="77777777" w:rsidTr="002342E0">
        <w:trPr>
          <w:gridAfter w:val="1"/>
          <w:wAfter w:w="10" w:type="dxa"/>
        </w:trPr>
        <w:tc>
          <w:tcPr>
            <w:tcW w:w="1340" w:type="dxa"/>
            <w:tcBorders>
              <w:top w:val="single" w:sz="6" w:space="0" w:color="auto"/>
              <w:left w:val="single" w:sz="6" w:space="0" w:color="auto"/>
              <w:bottom w:val="single" w:sz="6" w:space="0" w:color="auto"/>
              <w:right w:val="single" w:sz="6" w:space="0" w:color="auto"/>
            </w:tcBorders>
          </w:tcPr>
          <w:p w14:paraId="4C4D5637" w14:textId="77777777" w:rsidR="00B918A8" w:rsidRPr="00541A78" w:rsidRDefault="00B918A8" w:rsidP="009C71ED">
            <w:pPr>
              <w:ind w:right="-96"/>
              <w:jc w:val="center"/>
              <w:rPr>
                <w:sz w:val="18"/>
              </w:rPr>
            </w:pPr>
          </w:p>
          <w:p w14:paraId="4DF1663A" w14:textId="77777777" w:rsidR="00B918A8" w:rsidRPr="00541A78" w:rsidRDefault="00B918A8" w:rsidP="009C71ED">
            <w:pPr>
              <w:ind w:right="-96"/>
              <w:jc w:val="center"/>
              <w:rPr>
                <w:sz w:val="18"/>
              </w:rPr>
            </w:pPr>
            <w:r w:rsidRPr="00541A78">
              <w:rPr>
                <w:sz w:val="18"/>
              </w:rPr>
              <w:t>Righteousness</w:t>
            </w:r>
          </w:p>
          <w:p w14:paraId="40EBAEA4" w14:textId="77777777" w:rsidR="00B918A8" w:rsidRPr="00541A78" w:rsidRDefault="00B918A8" w:rsidP="009C71ED">
            <w:pPr>
              <w:ind w:right="-96"/>
              <w:jc w:val="center"/>
              <w:rPr>
                <w:sz w:val="18"/>
              </w:rPr>
            </w:pPr>
            <w:r w:rsidRPr="00541A78">
              <w:rPr>
                <w:sz w:val="18"/>
              </w:rPr>
              <w:t>Theme</w:t>
            </w:r>
          </w:p>
          <w:p w14:paraId="2C978ED0" w14:textId="77777777" w:rsidR="00B918A8" w:rsidRPr="00541A78" w:rsidRDefault="00B918A8" w:rsidP="009C71ED">
            <w:pPr>
              <w:ind w:right="-96"/>
              <w:jc w:val="center"/>
              <w:rPr>
                <w:sz w:val="18"/>
              </w:rPr>
            </w:pPr>
          </w:p>
        </w:tc>
        <w:tc>
          <w:tcPr>
            <w:tcW w:w="1430" w:type="dxa"/>
            <w:tcBorders>
              <w:top w:val="single" w:sz="6" w:space="0" w:color="auto"/>
              <w:left w:val="single" w:sz="6" w:space="0" w:color="auto"/>
              <w:bottom w:val="single" w:sz="6" w:space="0" w:color="auto"/>
              <w:right w:val="single" w:sz="6" w:space="0" w:color="auto"/>
            </w:tcBorders>
          </w:tcPr>
          <w:p w14:paraId="4D4E951B" w14:textId="77777777" w:rsidR="00B918A8" w:rsidRPr="00541A78" w:rsidRDefault="00B918A8" w:rsidP="009C71ED">
            <w:pPr>
              <w:ind w:right="-96"/>
              <w:jc w:val="center"/>
              <w:rPr>
                <w:sz w:val="18"/>
              </w:rPr>
            </w:pPr>
          </w:p>
          <w:p w14:paraId="5ABB1AF4" w14:textId="77777777" w:rsidR="00B918A8" w:rsidRPr="00541A78" w:rsidRDefault="00B918A8" w:rsidP="009C71ED">
            <w:pPr>
              <w:ind w:right="-96"/>
              <w:jc w:val="center"/>
              <w:rPr>
                <w:sz w:val="18"/>
              </w:rPr>
            </w:pPr>
            <w:r w:rsidRPr="00541A78">
              <w:rPr>
                <w:sz w:val="18"/>
              </w:rPr>
              <w:t>Righteousness Needed</w:t>
            </w:r>
          </w:p>
        </w:tc>
        <w:tc>
          <w:tcPr>
            <w:tcW w:w="1360" w:type="dxa"/>
            <w:tcBorders>
              <w:top w:val="single" w:sz="6" w:space="0" w:color="auto"/>
              <w:left w:val="single" w:sz="6" w:space="0" w:color="auto"/>
              <w:bottom w:val="single" w:sz="6" w:space="0" w:color="auto"/>
              <w:right w:val="single" w:sz="6" w:space="0" w:color="auto"/>
            </w:tcBorders>
          </w:tcPr>
          <w:p w14:paraId="5705DCEE" w14:textId="77777777" w:rsidR="00B918A8" w:rsidRPr="00541A78" w:rsidRDefault="00B918A8" w:rsidP="009C71ED">
            <w:pPr>
              <w:ind w:right="-96"/>
              <w:jc w:val="center"/>
              <w:rPr>
                <w:sz w:val="18"/>
              </w:rPr>
            </w:pPr>
          </w:p>
          <w:p w14:paraId="16F96B95" w14:textId="77777777" w:rsidR="00B918A8" w:rsidRPr="00541A78" w:rsidRDefault="00B918A8" w:rsidP="009C71ED">
            <w:pPr>
              <w:ind w:right="-96"/>
              <w:jc w:val="center"/>
              <w:rPr>
                <w:sz w:val="18"/>
              </w:rPr>
            </w:pPr>
            <w:r w:rsidRPr="00541A78">
              <w:rPr>
                <w:sz w:val="18"/>
              </w:rPr>
              <w:t xml:space="preserve">Righteousness </w:t>
            </w:r>
          </w:p>
          <w:p w14:paraId="79A0F3CA" w14:textId="77777777" w:rsidR="00B918A8" w:rsidRPr="00541A78" w:rsidRDefault="00B918A8" w:rsidP="009C71ED">
            <w:pPr>
              <w:ind w:right="-96"/>
              <w:jc w:val="center"/>
              <w:rPr>
                <w:sz w:val="18"/>
              </w:rPr>
            </w:pPr>
            <w:r w:rsidRPr="00541A78">
              <w:rPr>
                <w:sz w:val="18"/>
              </w:rPr>
              <w:t>Provided</w:t>
            </w:r>
          </w:p>
        </w:tc>
        <w:tc>
          <w:tcPr>
            <w:tcW w:w="1329" w:type="dxa"/>
            <w:tcBorders>
              <w:top w:val="single" w:sz="6" w:space="0" w:color="auto"/>
              <w:left w:val="single" w:sz="6" w:space="0" w:color="auto"/>
              <w:bottom w:val="single" w:sz="6" w:space="0" w:color="auto"/>
              <w:right w:val="single" w:sz="6" w:space="0" w:color="auto"/>
            </w:tcBorders>
          </w:tcPr>
          <w:p w14:paraId="2EB58338" w14:textId="77777777" w:rsidR="00B918A8" w:rsidRPr="00541A78" w:rsidRDefault="00B918A8" w:rsidP="009C71ED">
            <w:pPr>
              <w:ind w:right="-96"/>
              <w:jc w:val="center"/>
              <w:rPr>
                <w:sz w:val="18"/>
              </w:rPr>
            </w:pPr>
          </w:p>
          <w:p w14:paraId="0477D87C" w14:textId="77777777" w:rsidR="00B918A8" w:rsidRPr="00541A78" w:rsidRDefault="00B918A8" w:rsidP="009C71ED">
            <w:pPr>
              <w:ind w:right="-96"/>
              <w:jc w:val="center"/>
              <w:rPr>
                <w:sz w:val="18"/>
              </w:rPr>
            </w:pPr>
            <w:r w:rsidRPr="00541A78">
              <w:rPr>
                <w:sz w:val="18"/>
              </w:rPr>
              <w:t>Righteousness Imparted</w:t>
            </w:r>
          </w:p>
        </w:tc>
        <w:tc>
          <w:tcPr>
            <w:tcW w:w="1417" w:type="dxa"/>
            <w:tcBorders>
              <w:top w:val="single" w:sz="6" w:space="0" w:color="auto"/>
              <w:left w:val="single" w:sz="6" w:space="0" w:color="auto"/>
              <w:bottom w:val="single" w:sz="6" w:space="0" w:color="auto"/>
              <w:right w:val="single" w:sz="6" w:space="0" w:color="auto"/>
            </w:tcBorders>
          </w:tcPr>
          <w:p w14:paraId="04B8B80F" w14:textId="77777777" w:rsidR="00B918A8" w:rsidRPr="00541A78" w:rsidRDefault="00B918A8" w:rsidP="009C71ED">
            <w:pPr>
              <w:ind w:right="-96"/>
              <w:jc w:val="center"/>
              <w:rPr>
                <w:sz w:val="18"/>
              </w:rPr>
            </w:pPr>
          </w:p>
          <w:p w14:paraId="3D79D4F7" w14:textId="77777777" w:rsidR="00B918A8" w:rsidRPr="00541A78" w:rsidRDefault="00B918A8" w:rsidP="009C71ED">
            <w:pPr>
              <w:ind w:right="-96"/>
              <w:jc w:val="center"/>
              <w:rPr>
                <w:sz w:val="18"/>
              </w:rPr>
            </w:pPr>
            <w:r w:rsidRPr="00541A78">
              <w:rPr>
                <w:sz w:val="18"/>
              </w:rPr>
              <w:t>Righteousness Vindicated</w:t>
            </w:r>
          </w:p>
        </w:tc>
        <w:tc>
          <w:tcPr>
            <w:tcW w:w="1417" w:type="dxa"/>
            <w:tcBorders>
              <w:top w:val="single" w:sz="6" w:space="0" w:color="auto"/>
              <w:left w:val="single" w:sz="6" w:space="0" w:color="auto"/>
              <w:bottom w:val="single" w:sz="6" w:space="0" w:color="auto"/>
              <w:right w:val="single" w:sz="6" w:space="0" w:color="auto"/>
            </w:tcBorders>
          </w:tcPr>
          <w:p w14:paraId="05EBE672" w14:textId="77777777" w:rsidR="00B918A8" w:rsidRPr="00541A78" w:rsidRDefault="00B918A8" w:rsidP="009C71ED">
            <w:pPr>
              <w:ind w:right="-89"/>
              <w:jc w:val="center"/>
              <w:rPr>
                <w:sz w:val="18"/>
              </w:rPr>
            </w:pPr>
          </w:p>
          <w:p w14:paraId="45F4474E" w14:textId="77777777" w:rsidR="00B918A8" w:rsidRPr="00541A78" w:rsidRDefault="00B918A8" w:rsidP="009C71ED">
            <w:pPr>
              <w:ind w:right="-89"/>
              <w:jc w:val="center"/>
              <w:rPr>
                <w:sz w:val="18"/>
              </w:rPr>
            </w:pPr>
            <w:r w:rsidRPr="00541A78">
              <w:rPr>
                <w:sz w:val="18"/>
              </w:rPr>
              <w:t>Righteousness Applied</w:t>
            </w:r>
          </w:p>
        </w:tc>
        <w:tc>
          <w:tcPr>
            <w:tcW w:w="1407" w:type="dxa"/>
            <w:tcBorders>
              <w:top w:val="single" w:sz="6" w:space="0" w:color="auto"/>
              <w:left w:val="single" w:sz="6" w:space="0" w:color="auto"/>
              <w:bottom w:val="single" w:sz="6" w:space="0" w:color="auto"/>
              <w:right w:val="single" w:sz="6" w:space="0" w:color="auto"/>
            </w:tcBorders>
          </w:tcPr>
          <w:p w14:paraId="47605566" w14:textId="77777777" w:rsidR="00B918A8" w:rsidRPr="00541A78" w:rsidRDefault="00B918A8" w:rsidP="009C71ED">
            <w:pPr>
              <w:ind w:right="-89"/>
              <w:jc w:val="center"/>
              <w:rPr>
                <w:sz w:val="18"/>
              </w:rPr>
            </w:pPr>
          </w:p>
          <w:p w14:paraId="55B910A1" w14:textId="77777777" w:rsidR="00B918A8" w:rsidRPr="00541A78" w:rsidRDefault="00B918A8" w:rsidP="009C71ED">
            <w:pPr>
              <w:ind w:right="-89"/>
              <w:jc w:val="center"/>
              <w:rPr>
                <w:sz w:val="18"/>
              </w:rPr>
            </w:pPr>
            <w:r w:rsidRPr="00541A78">
              <w:rPr>
                <w:sz w:val="18"/>
              </w:rPr>
              <w:t>Righteousness Disseminated</w:t>
            </w:r>
          </w:p>
        </w:tc>
      </w:tr>
      <w:tr w:rsidR="00B918A8" w:rsidRPr="00541A78" w14:paraId="52B6C60D" w14:textId="77777777" w:rsidTr="002342E0">
        <w:trPr>
          <w:gridAfter w:val="1"/>
          <w:wAfter w:w="10" w:type="dxa"/>
        </w:trPr>
        <w:tc>
          <w:tcPr>
            <w:tcW w:w="1340" w:type="dxa"/>
            <w:tcBorders>
              <w:top w:val="single" w:sz="6" w:space="0" w:color="auto"/>
              <w:left w:val="single" w:sz="6" w:space="0" w:color="auto"/>
              <w:bottom w:val="single" w:sz="6" w:space="0" w:color="auto"/>
              <w:right w:val="single" w:sz="6" w:space="0" w:color="auto"/>
            </w:tcBorders>
          </w:tcPr>
          <w:p w14:paraId="5795FE16" w14:textId="77777777" w:rsidR="00B918A8" w:rsidRPr="00541A78" w:rsidRDefault="00B918A8" w:rsidP="009C71ED">
            <w:pPr>
              <w:ind w:right="-96"/>
              <w:jc w:val="center"/>
              <w:rPr>
                <w:sz w:val="18"/>
              </w:rPr>
            </w:pPr>
          </w:p>
          <w:p w14:paraId="3041798B" w14:textId="77777777" w:rsidR="00B918A8" w:rsidRPr="00541A78" w:rsidRDefault="00B918A8" w:rsidP="009C71ED">
            <w:pPr>
              <w:ind w:right="-96"/>
              <w:jc w:val="center"/>
              <w:rPr>
                <w:sz w:val="18"/>
              </w:rPr>
            </w:pPr>
            <w:r w:rsidRPr="00541A78">
              <w:rPr>
                <w:sz w:val="18"/>
              </w:rPr>
              <w:t>Introduction</w:t>
            </w:r>
          </w:p>
          <w:p w14:paraId="5AE0A462" w14:textId="77777777" w:rsidR="00B918A8" w:rsidRPr="00541A78" w:rsidRDefault="00B918A8" w:rsidP="009C71ED">
            <w:pPr>
              <w:ind w:right="-96"/>
              <w:jc w:val="center"/>
              <w:rPr>
                <w:sz w:val="18"/>
              </w:rPr>
            </w:pPr>
            <w:r w:rsidRPr="00541A78">
              <w:rPr>
                <w:sz w:val="18"/>
              </w:rPr>
              <w:t>1:1-17</w:t>
            </w:r>
          </w:p>
          <w:p w14:paraId="770F2A1A" w14:textId="77777777" w:rsidR="00B918A8" w:rsidRPr="00541A78" w:rsidRDefault="00B918A8" w:rsidP="009C71ED">
            <w:pPr>
              <w:ind w:right="-96"/>
              <w:jc w:val="center"/>
              <w:rPr>
                <w:sz w:val="18"/>
              </w:rPr>
            </w:pPr>
          </w:p>
        </w:tc>
        <w:tc>
          <w:tcPr>
            <w:tcW w:w="1430" w:type="dxa"/>
            <w:tcBorders>
              <w:top w:val="single" w:sz="6" w:space="0" w:color="auto"/>
              <w:left w:val="single" w:sz="6" w:space="0" w:color="auto"/>
              <w:bottom w:val="single" w:sz="6" w:space="0" w:color="auto"/>
              <w:right w:val="single" w:sz="6" w:space="0" w:color="auto"/>
            </w:tcBorders>
          </w:tcPr>
          <w:p w14:paraId="1BCF13DE" w14:textId="77777777" w:rsidR="00B918A8" w:rsidRPr="00541A78" w:rsidRDefault="00B918A8" w:rsidP="009C71ED">
            <w:pPr>
              <w:ind w:right="-96"/>
              <w:jc w:val="center"/>
              <w:rPr>
                <w:sz w:val="18"/>
              </w:rPr>
            </w:pPr>
          </w:p>
          <w:p w14:paraId="7239FF31" w14:textId="77777777" w:rsidR="00B918A8" w:rsidRPr="00541A78" w:rsidRDefault="00B918A8" w:rsidP="009C71ED">
            <w:pPr>
              <w:ind w:right="-96"/>
              <w:jc w:val="center"/>
              <w:rPr>
                <w:sz w:val="18"/>
              </w:rPr>
            </w:pPr>
            <w:r w:rsidRPr="00541A78">
              <w:rPr>
                <w:sz w:val="18"/>
              </w:rPr>
              <w:t>Condemnation</w:t>
            </w:r>
          </w:p>
          <w:p w14:paraId="35FFE8F2" w14:textId="77777777" w:rsidR="00B918A8" w:rsidRPr="00541A78" w:rsidRDefault="00B918A8" w:rsidP="009C71ED">
            <w:pPr>
              <w:ind w:right="-96"/>
              <w:jc w:val="center"/>
              <w:rPr>
                <w:sz w:val="18"/>
              </w:rPr>
            </w:pPr>
            <w:r>
              <w:rPr>
                <w:sz w:val="18"/>
              </w:rPr>
              <w:t>1:18–</w:t>
            </w:r>
            <w:r w:rsidRPr="00541A78">
              <w:rPr>
                <w:sz w:val="18"/>
              </w:rPr>
              <w:t>3:20</w:t>
            </w:r>
          </w:p>
        </w:tc>
        <w:tc>
          <w:tcPr>
            <w:tcW w:w="1360" w:type="dxa"/>
            <w:tcBorders>
              <w:top w:val="single" w:sz="6" w:space="0" w:color="auto"/>
              <w:left w:val="single" w:sz="6" w:space="0" w:color="auto"/>
              <w:bottom w:val="single" w:sz="6" w:space="0" w:color="auto"/>
              <w:right w:val="single" w:sz="6" w:space="0" w:color="auto"/>
            </w:tcBorders>
          </w:tcPr>
          <w:p w14:paraId="3598665A" w14:textId="77777777" w:rsidR="00B918A8" w:rsidRPr="00541A78" w:rsidRDefault="00B918A8" w:rsidP="009C71ED">
            <w:pPr>
              <w:ind w:right="-96"/>
              <w:jc w:val="center"/>
              <w:rPr>
                <w:sz w:val="18"/>
              </w:rPr>
            </w:pPr>
          </w:p>
          <w:p w14:paraId="329B6DC0" w14:textId="77777777" w:rsidR="00B918A8" w:rsidRPr="00541A78" w:rsidRDefault="00B918A8" w:rsidP="009C71ED">
            <w:pPr>
              <w:ind w:right="-96"/>
              <w:jc w:val="center"/>
              <w:rPr>
                <w:sz w:val="18"/>
              </w:rPr>
            </w:pPr>
            <w:r w:rsidRPr="00541A78">
              <w:rPr>
                <w:sz w:val="18"/>
              </w:rPr>
              <w:t>Justification</w:t>
            </w:r>
          </w:p>
          <w:p w14:paraId="0FCE3D8A" w14:textId="77777777" w:rsidR="00B918A8" w:rsidRPr="00541A78" w:rsidRDefault="00B918A8" w:rsidP="009C71ED">
            <w:pPr>
              <w:ind w:right="-96"/>
              <w:jc w:val="center"/>
              <w:rPr>
                <w:sz w:val="18"/>
              </w:rPr>
            </w:pPr>
            <w:r>
              <w:rPr>
                <w:sz w:val="18"/>
              </w:rPr>
              <w:t>3:21–</w:t>
            </w:r>
            <w:r w:rsidRPr="00541A78">
              <w:rPr>
                <w:sz w:val="18"/>
              </w:rPr>
              <w:t>5:21</w:t>
            </w:r>
          </w:p>
        </w:tc>
        <w:tc>
          <w:tcPr>
            <w:tcW w:w="1329" w:type="dxa"/>
            <w:tcBorders>
              <w:top w:val="single" w:sz="6" w:space="0" w:color="auto"/>
              <w:left w:val="single" w:sz="6" w:space="0" w:color="auto"/>
              <w:bottom w:val="single" w:sz="6" w:space="0" w:color="auto"/>
              <w:right w:val="single" w:sz="6" w:space="0" w:color="auto"/>
            </w:tcBorders>
          </w:tcPr>
          <w:p w14:paraId="761B81FD" w14:textId="77777777" w:rsidR="00B918A8" w:rsidRPr="00541A78" w:rsidRDefault="00B918A8" w:rsidP="009C71ED">
            <w:pPr>
              <w:ind w:right="-96"/>
              <w:jc w:val="center"/>
              <w:rPr>
                <w:sz w:val="18"/>
              </w:rPr>
            </w:pPr>
          </w:p>
          <w:p w14:paraId="1856C338" w14:textId="77777777" w:rsidR="00B918A8" w:rsidRPr="00541A78" w:rsidRDefault="00B918A8" w:rsidP="009C71ED">
            <w:pPr>
              <w:ind w:right="-96"/>
              <w:jc w:val="center"/>
              <w:rPr>
                <w:sz w:val="18"/>
              </w:rPr>
            </w:pPr>
            <w:r w:rsidRPr="00541A78">
              <w:rPr>
                <w:sz w:val="18"/>
              </w:rPr>
              <w:t>Sanctification</w:t>
            </w:r>
          </w:p>
          <w:p w14:paraId="538BFC02" w14:textId="77777777" w:rsidR="00B918A8" w:rsidRPr="00541A78" w:rsidRDefault="00B918A8" w:rsidP="009C71ED">
            <w:pPr>
              <w:ind w:right="-96"/>
              <w:jc w:val="center"/>
              <w:rPr>
                <w:sz w:val="18"/>
              </w:rPr>
            </w:pPr>
            <w:r>
              <w:rPr>
                <w:sz w:val="18"/>
              </w:rPr>
              <w:t>6–</w:t>
            </w:r>
            <w:r w:rsidRPr="00541A78">
              <w:rPr>
                <w:sz w:val="18"/>
              </w:rPr>
              <w:t>8</w:t>
            </w:r>
          </w:p>
        </w:tc>
        <w:tc>
          <w:tcPr>
            <w:tcW w:w="1417" w:type="dxa"/>
            <w:tcBorders>
              <w:top w:val="single" w:sz="6" w:space="0" w:color="auto"/>
              <w:left w:val="single" w:sz="6" w:space="0" w:color="auto"/>
              <w:bottom w:val="single" w:sz="6" w:space="0" w:color="auto"/>
              <w:right w:val="single" w:sz="6" w:space="0" w:color="auto"/>
            </w:tcBorders>
          </w:tcPr>
          <w:p w14:paraId="3C4FA933" w14:textId="77777777" w:rsidR="00B918A8" w:rsidRPr="00541A78" w:rsidRDefault="00B918A8" w:rsidP="009C71ED">
            <w:pPr>
              <w:ind w:right="-96"/>
              <w:jc w:val="center"/>
              <w:rPr>
                <w:sz w:val="18"/>
              </w:rPr>
            </w:pPr>
          </w:p>
          <w:p w14:paraId="571AE683" w14:textId="77777777" w:rsidR="00B918A8" w:rsidRPr="00541A78" w:rsidRDefault="00B918A8" w:rsidP="009C71ED">
            <w:pPr>
              <w:ind w:right="-96"/>
              <w:jc w:val="center"/>
              <w:rPr>
                <w:sz w:val="18"/>
              </w:rPr>
            </w:pPr>
            <w:r w:rsidRPr="00541A78">
              <w:rPr>
                <w:sz w:val="18"/>
              </w:rPr>
              <w:t>Election</w:t>
            </w:r>
          </w:p>
          <w:p w14:paraId="3E0A1964" w14:textId="77777777" w:rsidR="00B918A8" w:rsidRPr="00541A78" w:rsidRDefault="00B918A8" w:rsidP="009C71ED">
            <w:pPr>
              <w:ind w:right="-96"/>
              <w:jc w:val="center"/>
              <w:rPr>
                <w:sz w:val="18"/>
              </w:rPr>
            </w:pPr>
            <w:r w:rsidRPr="00541A78">
              <w:rPr>
                <w:sz w:val="18"/>
              </w:rPr>
              <w:t>9</w:t>
            </w:r>
            <w:r>
              <w:rPr>
                <w:sz w:val="18"/>
              </w:rPr>
              <w:t>–</w:t>
            </w:r>
            <w:r w:rsidRPr="00541A78">
              <w:rPr>
                <w:sz w:val="18"/>
              </w:rPr>
              <w:t>11</w:t>
            </w:r>
          </w:p>
        </w:tc>
        <w:tc>
          <w:tcPr>
            <w:tcW w:w="1417" w:type="dxa"/>
            <w:tcBorders>
              <w:top w:val="single" w:sz="6" w:space="0" w:color="auto"/>
              <w:left w:val="single" w:sz="6" w:space="0" w:color="auto"/>
              <w:bottom w:val="single" w:sz="6" w:space="0" w:color="auto"/>
              <w:right w:val="single" w:sz="6" w:space="0" w:color="auto"/>
            </w:tcBorders>
          </w:tcPr>
          <w:p w14:paraId="247CD717" w14:textId="77777777" w:rsidR="00B918A8" w:rsidRPr="00541A78" w:rsidRDefault="00B918A8" w:rsidP="009C71ED">
            <w:pPr>
              <w:ind w:right="-89"/>
              <w:jc w:val="center"/>
              <w:rPr>
                <w:sz w:val="18"/>
              </w:rPr>
            </w:pPr>
          </w:p>
          <w:p w14:paraId="645444F3" w14:textId="77777777" w:rsidR="00B918A8" w:rsidRPr="00541A78" w:rsidRDefault="00B918A8" w:rsidP="009C71ED">
            <w:pPr>
              <w:ind w:right="-89"/>
              <w:jc w:val="center"/>
              <w:rPr>
                <w:sz w:val="18"/>
              </w:rPr>
            </w:pPr>
            <w:r w:rsidRPr="00541A78">
              <w:rPr>
                <w:sz w:val="18"/>
              </w:rPr>
              <w:t>Transformation</w:t>
            </w:r>
          </w:p>
          <w:p w14:paraId="0FE615F1" w14:textId="77777777" w:rsidR="00B918A8" w:rsidRPr="00541A78" w:rsidRDefault="00B918A8" w:rsidP="009C71ED">
            <w:pPr>
              <w:ind w:right="-89"/>
              <w:jc w:val="center"/>
              <w:rPr>
                <w:sz w:val="18"/>
              </w:rPr>
            </w:pPr>
            <w:r>
              <w:rPr>
                <w:sz w:val="18"/>
              </w:rPr>
              <w:t>12:1–</w:t>
            </w:r>
            <w:r w:rsidRPr="00541A78">
              <w:rPr>
                <w:sz w:val="18"/>
              </w:rPr>
              <w:t>15:13</w:t>
            </w:r>
          </w:p>
        </w:tc>
        <w:tc>
          <w:tcPr>
            <w:tcW w:w="1407" w:type="dxa"/>
            <w:tcBorders>
              <w:top w:val="single" w:sz="6" w:space="0" w:color="auto"/>
              <w:left w:val="single" w:sz="6" w:space="0" w:color="auto"/>
              <w:bottom w:val="single" w:sz="6" w:space="0" w:color="auto"/>
              <w:right w:val="single" w:sz="6" w:space="0" w:color="auto"/>
            </w:tcBorders>
          </w:tcPr>
          <w:p w14:paraId="08E4751A" w14:textId="77777777" w:rsidR="00B918A8" w:rsidRPr="00541A78" w:rsidRDefault="00B918A8" w:rsidP="009C71ED">
            <w:pPr>
              <w:ind w:right="-89"/>
              <w:jc w:val="center"/>
              <w:rPr>
                <w:sz w:val="18"/>
              </w:rPr>
            </w:pPr>
          </w:p>
          <w:p w14:paraId="3F6D22EA" w14:textId="77777777" w:rsidR="00B918A8" w:rsidRPr="00541A78" w:rsidRDefault="00B918A8" w:rsidP="009C71ED">
            <w:pPr>
              <w:ind w:right="-89"/>
              <w:jc w:val="center"/>
              <w:rPr>
                <w:sz w:val="18"/>
              </w:rPr>
            </w:pPr>
            <w:r w:rsidRPr="00541A78">
              <w:rPr>
                <w:sz w:val="18"/>
              </w:rPr>
              <w:t>Propagation</w:t>
            </w:r>
          </w:p>
          <w:p w14:paraId="58E134E3" w14:textId="77777777" w:rsidR="00B918A8" w:rsidRPr="00541A78" w:rsidRDefault="00B918A8" w:rsidP="009C71ED">
            <w:pPr>
              <w:ind w:right="-89"/>
              <w:jc w:val="center"/>
              <w:rPr>
                <w:sz w:val="18"/>
              </w:rPr>
            </w:pPr>
            <w:r>
              <w:rPr>
                <w:sz w:val="18"/>
              </w:rPr>
              <w:t>15:14–</w:t>
            </w:r>
            <w:r w:rsidRPr="00541A78">
              <w:rPr>
                <w:sz w:val="18"/>
              </w:rPr>
              <w:t>16:27</w:t>
            </w:r>
          </w:p>
        </w:tc>
      </w:tr>
      <w:tr w:rsidR="00B918A8" w:rsidRPr="00541A78" w14:paraId="5B2071E8" w14:textId="77777777" w:rsidTr="002342E0">
        <w:trPr>
          <w:gridAfter w:val="1"/>
          <w:wAfter w:w="10" w:type="dxa"/>
        </w:trPr>
        <w:tc>
          <w:tcPr>
            <w:tcW w:w="2770" w:type="dxa"/>
            <w:gridSpan w:val="2"/>
            <w:tcBorders>
              <w:top w:val="single" w:sz="6" w:space="0" w:color="auto"/>
              <w:left w:val="single" w:sz="6" w:space="0" w:color="auto"/>
              <w:bottom w:val="single" w:sz="6" w:space="0" w:color="auto"/>
              <w:right w:val="single" w:sz="6" w:space="0" w:color="auto"/>
            </w:tcBorders>
          </w:tcPr>
          <w:p w14:paraId="48D8B58B" w14:textId="77777777" w:rsidR="00B918A8" w:rsidRPr="00541A78" w:rsidRDefault="00B918A8" w:rsidP="009C71ED">
            <w:pPr>
              <w:ind w:right="-96"/>
              <w:jc w:val="center"/>
              <w:rPr>
                <w:sz w:val="18"/>
              </w:rPr>
            </w:pPr>
          </w:p>
          <w:p w14:paraId="3CB960A6" w14:textId="77777777" w:rsidR="00B918A8" w:rsidRPr="00541A78" w:rsidRDefault="00B918A8" w:rsidP="009C71ED">
            <w:pPr>
              <w:ind w:right="-96"/>
              <w:jc w:val="center"/>
              <w:rPr>
                <w:sz w:val="18"/>
              </w:rPr>
            </w:pPr>
            <w:r w:rsidRPr="00541A78">
              <w:rPr>
                <w:sz w:val="18"/>
              </w:rPr>
              <w:t>Sin</w:t>
            </w:r>
          </w:p>
        </w:tc>
        <w:tc>
          <w:tcPr>
            <w:tcW w:w="1360" w:type="dxa"/>
            <w:tcBorders>
              <w:top w:val="single" w:sz="6" w:space="0" w:color="auto"/>
              <w:left w:val="single" w:sz="6" w:space="0" w:color="auto"/>
              <w:bottom w:val="single" w:sz="6" w:space="0" w:color="auto"/>
              <w:right w:val="single" w:sz="6" w:space="0" w:color="auto"/>
            </w:tcBorders>
          </w:tcPr>
          <w:p w14:paraId="2EBDA143" w14:textId="77777777" w:rsidR="00B918A8" w:rsidRPr="00541A78" w:rsidRDefault="00B918A8" w:rsidP="009C71ED">
            <w:pPr>
              <w:ind w:right="-96"/>
              <w:jc w:val="center"/>
              <w:rPr>
                <w:sz w:val="18"/>
              </w:rPr>
            </w:pPr>
          </w:p>
          <w:p w14:paraId="3BE062D4" w14:textId="77777777" w:rsidR="00B918A8" w:rsidRPr="00541A78" w:rsidRDefault="00B918A8" w:rsidP="009C71ED">
            <w:pPr>
              <w:ind w:right="-96"/>
              <w:jc w:val="center"/>
              <w:rPr>
                <w:sz w:val="18"/>
              </w:rPr>
            </w:pPr>
            <w:r w:rsidRPr="00541A78">
              <w:rPr>
                <w:sz w:val="18"/>
              </w:rPr>
              <w:t>Salvation</w:t>
            </w:r>
          </w:p>
        </w:tc>
        <w:tc>
          <w:tcPr>
            <w:tcW w:w="1329" w:type="dxa"/>
            <w:tcBorders>
              <w:top w:val="single" w:sz="6" w:space="0" w:color="auto"/>
              <w:left w:val="single" w:sz="6" w:space="0" w:color="auto"/>
              <w:bottom w:val="single" w:sz="6" w:space="0" w:color="auto"/>
              <w:right w:val="single" w:sz="6" w:space="0" w:color="auto"/>
            </w:tcBorders>
          </w:tcPr>
          <w:p w14:paraId="2A3C308A" w14:textId="77777777" w:rsidR="00B918A8" w:rsidRPr="00541A78" w:rsidRDefault="00B918A8" w:rsidP="009C71ED">
            <w:pPr>
              <w:ind w:right="-96"/>
              <w:jc w:val="center"/>
              <w:rPr>
                <w:sz w:val="18"/>
              </w:rPr>
            </w:pPr>
          </w:p>
          <w:p w14:paraId="621EE995" w14:textId="77777777" w:rsidR="00B918A8" w:rsidRPr="00541A78" w:rsidRDefault="00B918A8" w:rsidP="009C71ED">
            <w:pPr>
              <w:ind w:right="-96"/>
              <w:jc w:val="center"/>
              <w:rPr>
                <w:sz w:val="18"/>
              </w:rPr>
            </w:pPr>
            <w:r w:rsidRPr="00541A78">
              <w:rPr>
                <w:sz w:val="18"/>
              </w:rPr>
              <w:t>Set Apart</w:t>
            </w:r>
          </w:p>
          <w:p w14:paraId="56F3F5F5" w14:textId="77777777" w:rsidR="00B918A8" w:rsidRPr="00541A78" w:rsidRDefault="00B918A8" w:rsidP="009C71ED">
            <w:pPr>
              <w:ind w:right="-96"/>
              <w:jc w:val="center"/>
              <w:rPr>
                <w:sz w:val="18"/>
              </w:rPr>
            </w:pPr>
          </w:p>
        </w:tc>
        <w:tc>
          <w:tcPr>
            <w:tcW w:w="1417" w:type="dxa"/>
            <w:tcBorders>
              <w:top w:val="single" w:sz="6" w:space="0" w:color="auto"/>
              <w:left w:val="single" w:sz="6" w:space="0" w:color="auto"/>
              <w:bottom w:val="single" w:sz="6" w:space="0" w:color="auto"/>
              <w:right w:val="single" w:sz="6" w:space="0" w:color="auto"/>
            </w:tcBorders>
          </w:tcPr>
          <w:p w14:paraId="682FA95E" w14:textId="77777777" w:rsidR="00B918A8" w:rsidRPr="00541A78" w:rsidRDefault="00B918A8" w:rsidP="009C71ED">
            <w:pPr>
              <w:ind w:right="-96"/>
              <w:jc w:val="center"/>
              <w:rPr>
                <w:sz w:val="18"/>
              </w:rPr>
            </w:pPr>
          </w:p>
          <w:p w14:paraId="07817489" w14:textId="77777777" w:rsidR="00B918A8" w:rsidRPr="00541A78" w:rsidRDefault="00B918A8" w:rsidP="009C71ED">
            <w:pPr>
              <w:ind w:right="-96"/>
              <w:jc w:val="center"/>
              <w:rPr>
                <w:sz w:val="18"/>
              </w:rPr>
            </w:pPr>
            <w:r w:rsidRPr="00541A78">
              <w:rPr>
                <w:sz w:val="18"/>
              </w:rPr>
              <w:t>Sovereignty</w:t>
            </w:r>
          </w:p>
        </w:tc>
        <w:tc>
          <w:tcPr>
            <w:tcW w:w="2824" w:type="dxa"/>
            <w:gridSpan w:val="2"/>
            <w:tcBorders>
              <w:top w:val="single" w:sz="6" w:space="0" w:color="auto"/>
              <w:left w:val="single" w:sz="6" w:space="0" w:color="auto"/>
              <w:bottom w:val="single" w:sz="6" w:space="0" w:color="auto"/>
              <w:right w:val="single" w:sz="6" w:space="0" w:color="auto"/>
            </w:tcBorders>
          </w:tcPr>
          <w:p w14:paraId="0C606924" w14:textId="77777777" w:rsidR="00B918A8" w:rsidRPr="00541A78" w:rsidRDefault="00B918A8" w:rsidP="009C71ED">
            <w:pPr>
              <w:ind w:right="-89"/>
              <w:jc w:val="center"/>
              <w:rPr>
                <w:sz w:val="18"/>
              </w:rPr>
            </w:pPr>
          </w:p>
          <w:p w14:paraId="69AE347C" w14:textId="77777777" w:rsidR="00B918A8" w:rsidRPr="00541A78" w:rsidRDefault="00B918A8" w:rsidP="009C71ED">
            <w:pPr>
              <w:ind w:right="-89"/>
              <w:jc w:val="center"/>
              <w:rPr>
                <w:sz w:val="18"/>
              </w:rPr>
            </w:pPr>
            <w:r w:rsidRPr="00541A78">
              <w:rPr>
                <w:sz w:val="18"/>
              </w:rPr>
              <w:t>Service</w:t>
            </w:r>
          </w:p>
        </w:tc>
      </w:tr>
      <w:tr w:rsidR="00B918A8" w:rsidRPr="00541A78" w14:paraId="550D99C9" w14:textId="77777777" w:rsidTr="002342E0">
        <w:tc>
          <w:tcPr>
            <w:tcW w:w="9710" w:type="dxa"/>
            <w:gridSpan w:val="8"/>
            <w:tcBorders>
              <w:top w:val="single" w:sz="6" w:space="0" w:color="auto"/>
              <w:left w:val="single" w:sz="6" w:space="0" w:color="auto"/>
              <w:bottom w:val="single" w:sz="6" w:space="0" w:color="auto"/>
              <w:right w:val="single" w:sz="6" w:space="0" w:color="auto"/>
            </w:tcBorders>
          </w:tcPr>
          <w:p w14:paraId="06BEAA99" w14:textId="77777777" w:rsidR="00B918A8" w:rsidRPr="00541A78" w:rsidRDefault="00B918A8" w:rsidP="009C71ED">
            <w:pPr>
              <w:ind w:right="-89"/>
              <w:jc w:val="center"/>
              <w:rPr>
                <w:b/>
                <w:sz w:val="22"/>
              </w:rPr>
            </w:pPr>
          </w:p>
          <w:p w14:paraId="5BA376D6" w14:textId="77777777" w:rsidR="00B918A8" w:rsidRPr="00541A78" w:rsidRDefault="00B918A8" w:rsidP="009C71ED">
            <w:pPr>
              <w:ind w:right="-89"/>
              <w:jc w:val="center"/>
              <w:rPr>
                <w:b/>
                <w:sz w:val="22"/>
              </w:rPr>
            </w:pPr>
            <w:r w:rsidRPr="00541A78">
              <w:rPr>
                <w:b/>
                <w:sz w:val="22"/>
              </w:rPr>
              <w:t>Corinth</w:t>
            </w:r>
          </w:p>
          <w:p w14:paraId="2912E5FB" w14:textId="77777777" w:rsidR="00B918A8" w:rsidRPr="00541A78" w:rsidRDefault="00B918A8" w:rsidP="009C71ED">
            <w:pPr>
              <w:ind w:right="-89"/>
              <w:jc w:val="center"/>
              <w:rPr>
                <w:b/>
                <w:sz w:val="22"/>
              </w:rPr>
            </w:pPr>
          </w:p>
        </w:tc>
      </w:tr>
      <w:tr w:rsidR="00B918A8" w:rsidRPr="00541A78" w14:paraId="37750D7D" w14:textId="77777777" w:rsidTr="002342E0">
        <w:tc>
          <w:tcPr>
            <w:tcW w:w="9710" w:type="dxa"/>
            <w:gridSpan w:val="8"/>
            <w:tcBorders>
              <w:top w:val="single" w:sz="6" w:space="0" w:color="auto"/>
              <w:left w:val="single" w:sz="6" w:space="0" w:color="auto"/>
              <w:bottom w:val="single" w:sz="6" w:space="0" w:color="auto"/>
              <w:right w:val="single" w:sz="6" w:space="0" w:color="auto"/>
            </w:tcBorders>
          </w:tcPr>
          <w:p w14:paraId="05D1986D" w14:textId="77777777" w:rsidR="00B918A8" w:rsidRPr="00541A78" w:rsidRDefault="00B918A8" w:rsidP="009C71ED">
            <w:pPr>
              <w:ind w:right="-89"/>
              <w:jc w:val="center"/>
              <w:rPr>
                <w:b/>
                <w:sz w:val="22"/>
              </w:rPr>
            </w:pPr>
          </w:p>
          <w:p w14:paraId="54D1505C" w14:textId="77777777" w:rsidR="00B918A8" w:rsidRPr="00541A78" w:rsidRDefault="00B918A8" w:rsidP="009C71ED">
            <w:pPr>
              <w:ind w:right="-89"/>
              <w:jc w:val="center"/>
              <w:rPr>
                <w:b/>
                <w:sz w:val="22"/>
              </w:rPr>
            </w:pPr>
            <w:r w:rsidRPr="00541A78">
              <w:rPr>
                <w:b/>
                <w:sz w:val="22"/>
              </w:rPr>
              <w:t xml:space="preserve">Winter </w:t>
            </w:r>
            <w:r w:rsidRPr="00541A78">
              <w:rPr>
                <w:b/>
                <w:sz w:val="18"/>
              </w:rPr>
              <w:t>AD</w:t>
            </w:r>
            <w:r w:rsidRPr="00541A78">
              <w:rPr>
                <w:b/>
                <w:sz w:val="22"/>
              </w:rPr>
              <w:t xml:space="preserve"> 56/57</w:t>
            </w:r>
          </w:p>
          <w:p w14:paraId="7D04AD30" w14:textId="77777777" w:rsidR="00B918A8" w:rsidRPr="00541A78" w:rsidRDefault="00B918A8" w:rsidP="009C71ED">
            <w:pPr>
              <w:ind w:right="-89"/>
              <w:jc w:val="center"/>
              <w:rPr>
                <w:b/>
                <w:sz w:val="22"/>
              </w:rPr>
            </w:pPr>
          </w:p>
        </w:tc>
      </w:tr>
    </w:tbl>
    <w:p w14:paraId="2093426A" w14:textId="77777777" w:rsidR="00B918A8" w:rsidRPr="00541A78" w:rsidRDefault="00B918A8" w:rsidP="00AF50BD">
      <w:pPr>
        <w:ind w:left="20" w:hanging="20"/>
        <w:jc w:val="left"/>
        <w:rPr>
          <w:b/>
          <w:sz w:val="22"/>
        </w:rPr>
      </w:pPr>
    </w:p>
    <w:p w14:paraId="4C67935B" w14:textId="77777777" w:rsidR="00B918A8" w:rsidRPr="00541A78" w:rsidRDefault="00B918A8" w:rsidP="00AF50BD">
      <w:pPr>
        <w:ind w:left="1260" w:hanging="1260"/>
        <w:jc w:val="left"/>
        <w:rPr>
          <w:b/>
          <w:sz w:val="22"/>
        </w:rPr>
      </w:pPr>
      <w:r w:rsidRPr="00541A78">
        <w:rPr>
          <w:b/>
          <w:sz w:val="22"/>
          <w:u w:val="single"/>
        </w:rPr>
        <w:t>Key Word</w:t>
      </w:r>
      <w:r w:rsidRPr="00541A78">
        <w:rPr>
          <w:b/>
          <w:sz w:val="22"/>
        </w:rPr>
        <w:t>:</w:t>
      </w:r>
      <w:r w:rsidRPr="00541A78">
        <w:rPr>
          <w:b/>
          <w:sz w:val="22"/>
        </w:rPr>
        <w:tab/>
        <w:t>Righteousness</w:t>
      </w:r>
    </w:p>
    <w:p w14:paraId="3C8CE266" w14:textId="77777777" w:rsidR="00B918A8" w:rsidRPr="00541A78" w:rsidRDefault="00B918A8" w:rsidP="00AF50BD">
      <w:pPr>
        <w:ind w:left="1260" w:hanging="1260"/>
        <w:jc w:val="left"/>
        <w:rPr>
          <w:b/>
          <w:sz w:val="22"/>
        </w:rPr>
      </w:pPr>
    </w:p>
    <w:p w14:paraId="03D642D1" w14:textId="77777777" w:rsidR="00B918A8" w:rsidRPr="00541A78" w:rsidRDefault="00B918A8" w:rsidP="00AF50BD">
      <w:pPr>
        <w:ind w:left="1260" w:hanging="1260"/>
        <w:jc w:val="left"/>
        <w:rPr>
          <w:b/>
          <w:sz w:val="22"/>
        </w:rPr>
      </w:pPr>
      <w:r w:rsidRPr="00541A78">
        <w:rPr>
          <w:b/>
          <w:sz w:val="22"/>
          <w:u w:val="single"/>
        </w:rPr>
        <w:t>Key Verse</w:t>
      </w:r>
      <w:r w:rsidRPr="00541A78">
        <w:rPr>
          <w:b/>
          <w:sz w:val="22"/>
        </w:rPr>
        <w:t>:</w:t>
      </w:r>
      <w:r w:rsidRPr="00541A78">
        <w:rPr>
          <w:b/>
          <w:sz w:val="22"/>
        </w:rPr>
        <w:tab/>
        <w:t>“For in the gospel a righteousness from God is revealed, a righteousness that is by faith from the first to last, just as it is written, ‘The righteous will live by faith’” (Romans 1:17).</w:t>
      </w:r>
    </w:p>
    <w:p w14:paraId="4DCE04A5" w14:textId="77777777" w:rsidR="00B918A8" w:rsidRPr="00541A78" w:rsidRDefault="00B918A8" w:rsidP="00AF50BD">
      <w:pPr>
        <w:ind w:left="20" w:hanging="20"/>
        <w:jc w:val="left"/>
        <w:rPr>
          <w:b/>
          <w:sz w:val="22"/>
        </w:rPr>
      </w:pPr>
    </w:p>
    <w:p w14:paraId="3EE9CB18" w14:textId="77777777" w:rsidR="00202C6B" w:rsidRDefault="00B918A8" w:rsidP="00AF50BD">
      <w:pPr>
        <w:ind w:left="20" w:hanging="20"/>
        <w:jc w:val="left"/>
        <w:rPr>
          <w:b/>
          <w:sz w:val="22"/>
        </w:rPr>
      </w:pPr>
      <w:r w:rsidRPr="00541A78">
        <w:rPr>
          <w:b/>
          <w:sz w:val="22"/>
          <w:u w:val="single"/>
        </w:rPr>
        <w:t>Summary Statement</w:t>
      </w:r>
      <w:r w:rsidRPr="00541A78">
        <w:rPr>
          <w:b/>
          <w:sz w:val="22"/>
        </w:rPr>
        <w:t xml:space="preserve">: </w:t>
      </w:r>
    </w:p>
    <w:p w14:paraId="73951B09" w14:textId="2D4B5ADE" w:rsidR="00B918A8" w:rsidRPr="00541A78" w:rsidRDefault="00B918A8" w:rsidP="00AF50BD">
      <w:pPr>
        <w:ind w:left="20" w:hanging="20"/>
        <w:jc w:val="left"/>
        <w:rPr>
          <w:b/>
          <w:sz w:val="22"/>
        </w:rPr>
      </w:pPr>
      <w:r w:rsidRPr="00541A78">
        <w:rPr>
          <w:b/>
          <w:sz w:val="22"/>
        </w:rPr>
        <w:t xml:space="preserve">Paul expounds the </w:t>
      </w:r>
      <w:r w:rsidRPr="00541A78">
        <w:rPr>
          <w:b/>
          <w:i/>
          <w:sz w:val="22"/>
        </w:rPr>
        <w:t>righteousness of God</w:t>
      </w:r>
      <w:r w:rsidRPr="00541A78">
        <w:rPr>
          <w:b/>
          <w:sz w:val="22"/>
        </w:rPr>
        <w:t xml:space="preserve"> which requires that justification be only by faith in Christ and not by works of the Law in order to solve </w:t>
      </w:r>
      <w:r w:rsidRPr="00541A78">
        <w:rPr>
          <w:b/>
          <w:i/>
          <w:sz w:val="22"/>
        </w:rPr>
        <w:t>conflicts between Jewish and Gentile</w:t>
      </w:r>
      <w:r w:rsidRPr="00541A78">
        <w:rPr>
          <w:b/>
          <w:sz w:val="22"/>
        </w:rPr>
        <w:t xml:space="preserve"> believers at Rome before his soon arrival.</w:t>
      </w:r>
    </w:p>
    <w:p w14:paraId="3A3B1418" w14:textId="77777777" w:rsidR="00B918A8" w:rsidRPr="00541A78" w:rsidRDefault="00B918A8" w:rsidP="00AF50BD">
      <w:pPr>
        <w:ind w:left="20" w:hanging="20"/>
        <w:jc w:val="left"/>
        <w:rPr>
          <w:b/>
          <w:sz w:val="22"/>
        </w:rPr>
      </w:pPr>
    </w:p>
    <w:p w14:paraId="167F3039" w14:textId="77777777" w:rsidR="002D3D6B" w:rsidRDefault="00B918A8" w:rsidP="00AF50BD">
      <w:pPr>
        <w:ind w:left="20" w:hanging="20"/>
        <w:jc w:val="left"/>
        <w:rPr>
          <w:b/>
          <w:sz w:val="22"/>
        </w:rPr>
      </w:pPr>
      <w:r w:rsidRPr="00541A78">
        <w:rPr>
          <w:b/>
          <w:sz w:val="22"/>
          <w:u w:val="single"/>
        </w:rPr>
        <w:t>Application</w:t>
      </w:r>
      <w:r w:rsidRPr="00541A78">
        <w:rPr>
          <w:b/>
          <w:sz w:val="22"/>
        </w:rPr>
        <w:t xml:space="preserve">: </w:t>
      </w:r>
    </w:p>
    <w:p w14:paraId="077E9EE2" w14:textId="34720D91" w:rsidR="00B918A8" w:rsidRDefault="00B918A8" w:rsidP="00AF50BD">
      <w:pPr>
        <w:ind w:left="20" w:hanging="20"/>
        <w:jc w:val="left"/>
        <w:rPr>
          <w:b/>
          <w:sz w:val="22"/>
        </w:rPr>
      </w:pPr>
      <w:r w:rsidRPr="00541A78">
        <w:rPr>
          <w:b/>
          <w:sz w:val="22"/>
        </w:rPr>
        <w:t>Do you experience peace with other believers as fellow recipients of God’s righteousness by faith?  Or do you have conflicts with them stemming from pride?</w:t>
      </w:r>
    </w:p>
    <w:p w14:paraId="1FA2067E" w14:textId="77777777" w:rsidR="004D76CB" w:rsidRPr="000F14C7" w:rsidRDefault="008861C9" w:rsidP="000F14C7">
      <w:pPr>
        <w:ind w:left="20" w:hanging="20"/>
        <w:jc w:val="center"/>
        <w:rPr>
          <w:rFonts w:ascii="Chicago" w:hAnsi="Chicago"/>
          <w:b/>
          <w:sz w:val="46"/>
        </w:rPr>
      </w:pPr>
      <w:r>
        <w:rPr>
          <w:rFonts w:ascii="Chicago" w:hAnsi="Chicago"/>
          <w:b/>
          <w:sz w:val="46"/>
        </w:rPr>
        <w:br w:type="page"/>
      </w:r>
      <w:bookmarkStart w:id="28" w:name="Cor2"/>
      <w:bookmarkEnd w:id="28"/>
      <w:r w:rsidR="004D76CB" w:rsidRPr="000F14C7">
        <w:rPr>
          <w:rFonts w:ascii="Chicago" w:hAnsi="Chicago"/>
          <w:b/>
          <w:sz w:val="46"/>
        </w:rPr>
        <w:lastRenderedPageBreak/>
        <w:t>1 Corinthians</w:t>
      </w:r>
      <w:r w:rsidR="004D76CB" w:rsidRPr="000F14C7">
        <w:rPr>
          <w:rFonts w:ascii="Chicago" w:hAnsi="Chicago"/>
          <w:sz w:val="22"/>
        </w:rPr>
        <w:fldChar w:fldCharType="begin"/>
      </w:r>
      <w:r w:rsidR="004D76CB" w:rsidRPr="000F14C7">
        <w:rPr>
          <w:rFonts w:ascii="Chicago" w:hAnsi="Chicago"/>
          <w:sz w:val="22"/>
        </w:rPr>
        <w:instrText xml:space="preserve"> TC  “</w:instrText>
      </w:r>
      <w:bookmarkStart w:id="29" w:name="_Toc408385660"/>
      <w:bookmarkStart w:id="30" w:name="_Toc408391866"/>
      <w:bookmarkStart w:id="31" w:name="_Toc477753395"/>
      <w:r w:rsidR="004D76CB" w:rsidRPr="000F14C7">
        <w:rPr>
          <w:rFonts w:ascii="Chicago" w:hAnsi="Chicago"/>
          <w:sz w:val="22"/>
        </w:rPr>
        <w:instrText>1 Corinthians</w:instrText>
      </w:r>
      <w:bookmarkEnd w:id="29"/>
      <w:bookmarkEnd w:id="30"/>
      <w:bookmarkEnd w:id="31"/>
      <w:r w:rsidR="004D76CB" w:rsidRPr="000F14C7">
        <w:rPr>
          <w:rFonts w:ascii="Chicago" w:hAnsi="Chicago"/>
          <w:sz w:val="22"/>
        </w:rPr>
        <w:instrText xml:space="preserve">” \l 2 </w:instrText>
      </w:r>
      <w:r w:rsidR="004D76CB" w:rsidRPr="000F14C7">
        <w:rPr>
          <w:rFonts w:ascii="Chicago" w:hAnsi="Chicago"/>
          <w:sz w:val="22"/>
        </w:rPr>
        <w:fldChar w:fldCharType="end"/>
      </w:r>
    </w:p>
    <w:p w14:paraId="25DFC0B4" w14:textId="77777777" w:rsidR="004D76CB" w:rsidRDefault="004D76CB" w:rsidP="004D76CB">
      <w:pPr>
        <w:ind w:left="20" w:right="80" w:hanging="20"/>
        <w:jc w:val="center"/>
        <w:rPr>
          <w:b/>
        </w:rPr>
      </w:pPr>
    </w:p>
    <w:tbl>
      <w:tblPr>
        <w:tblW w:w="0" w:type="auto"/>
        <w:tblLayout w:type="fixed"/>
        <w:tblCellMar>
          <w:left w:w="80" w:type="dxa"/>
          <w:right w:w="80" w:type="dxa"/>
        </w:tblCellMar>
        <w:tblLook w:val="0000" w:firstRow="0" w:lastRow="0" w:firstColumn="0" w:lastColumn="0" w:noHBand="0" w:noVBand="0"/>
      </w:tblPr>
      <w:tblGrid>
        <w:gridCol w:w="1073"/>
        <w:gridCol w:w="992"/>
        <w:gridCol w:w="567"/>
        <w:gridCol w:w="850"/>
        <w:gridCol w:w="851"/>
        <w:gridCol w:w="567"/>
        <w:gridCol w:w="850"/>
        <w:gridCol w:w="993"/>
        <w:gridCol w:w="850"/>
        <w:gridCol w:w="709"/>
        <w:gridCol w:w="567"/>
        <w:gridCol w:w="709"/>
      </w:tblGrid>
      <w:tr w:rsidR="004D76CB" w:rsidRPr="000564F6" w14:paraId="3A34DB67" w14:textId="77777777" w:rsidTr="002342E0">
        <w:trPr>
          <w:cantSplit/>
        </w:trPr>
        <w:tc>
          <w:tcPr>
            <w:tcW w:w="9578" w:type="dxa"/>
            <w:gridSpan w:val="12"/>
            <w:tcBorders>
              <w:top w:val="single" w:sz="6" w:space="0" w:color="auto"/>
              <w:left w:val="single" w:sz="6" w:space="0" w:color="auto"/>
              <w:bottom w:val="single" w:sz="6" w:space="0" w:color="auto"/>
              <w:right w:val="single" w:sz="6" w:space="0" w:color="auto"/>
            </w:tcBorders>
            <w:shd w:val="solid" w:color="auto" w:fill="auto"/>
          </w:tcPr>
          <w:p w14:paraId="13F08452" w14:textId="77777777" w:rsidR="004D76CB" w:rsidRPr="00EB4C2C" w:rsidRDefault="004D76CB" w:rsidP="002342E0">
            <w:pPr>
              <w:ind w:right="80"/>
              <w:jc w:val="center"/>
              <w:rPr>
                <w:b/>
                <w:sz w:val="36"/>
              </w:rPr>
            </w:pPr>
          </w:p>
          <w:p w14:paraId="0D1109D8" w14:textId="77777777" w:rsidR="004D76CB" w:rsidRPr="00EB4C2C" w:rsidRDefault="004D76CB" w:rsidP="002342E0">
            <w:pPr>
              <w:ind w:right="80"/>
              <w:jc w:val="center"/>
              <w:rPr>
                <w:b/>
                <w:sz w:val="36"/>
              </w:rPr>
            </w:pPr>
            <w:r w:rsidRPr="00EB4C2C">
              <w:rPr>
                <w:b/>
                <w:sz w:val="36"/>
              </w:rPr>
              <w:t>Proper Functioning of the Church</w:t>
            </w:r>
          </w:p>
          <w:p w14:paraId="61B364F4" w14:textId="77777777" w:rsidR="004D76CB" w:rsidRPr="000564F6" w:rsidRDefault="004D76CB" w:rsidP="002342E0">
            <w:pPr>
              <w:ind w:right="80"/>
              <w:jc w:val="center"/>
              <w:rPr>
                <w:b/>
                <w:sz w:val="32"/>
              </w:rPr>
            </w:pPr>
          </w:p>
        </w:tc>
      </w:tr>
      <w:tr w:rsidR="004D76CB" w14:paraId="00F0E8AC" w14:textId="77777777" w:rsidTr="002342E0">
        <w:trPr>
          <w:cantSplit/>
        </w:trPr>
        <w:tc>
          <w:tcPr>
            <w:tcW w:w="4333" w:type="dxa"/>
            <w:gridSpan w:val="5"/>
            <w:tcBorders>
              <w:top w:val="single" w:sz="6" w:space="0" w:color="auto"/>
              <w:left w:val="single" w:sz="6" w:space="0" w:color="auto"/>
              <w:bottom w:val="single" w:sz="6" w:space="0" w:color="auto"/>
              <w:right w:val="single" w:sz="6" w:space="0" w:color="auto"/>
            </w:tcBorders>
          </w:tcPr>
          <w:p w14:paraId="18D1D470" w14:textId="77777777" w:rsidR="004D76CB" w:rsidRDefault="004D76CB" w:rsidP="002342E0">
            <w:pPr>
              <w:ind w:right="80"/>
              <w:jc w:val="center"/>
              <w:rPr>
                <w:b/>
              </w:rPr>
            </w:pPr>
          </w:p>
          <w:p w14:paraId="44CF943E" w14:textId="77777777" w:rsidR="004D76CB" w:rsidRDefault="004D76CB" w:rsidP="002342E0">
            <w:pPr>
              <w:ind w:right="80"/>
              <w:jc w:val="center"/>
              <w:rPr>
                <w:b/>
              </w:rPr>
            </w:pPr>
            <w:r>
              <w:rPr>
                <w:b/>
              </w:rPr>
              <w:t xml:space="preserve">Answers a Report </w:t>
            </w:r>
          </w:p>
          <w:p w14:paraId="6A76FA45" w14:textId="77777777" w:rsidR="004D76CB" w:rsidRDefault="004D76CB" w:rsidP="002342E0">
            <w:pPr>
              <w:ind w:right="80"/>
              <w:jc w:val="center"/>
              <w:rPr>
                <w:b/>
              </w:rPr>
            </w:pPr>
            <w:r>
              <w:rPr>
                <w:b/>
              </w:rPr>
              <w:t xml:space="preserve">from Chloe’s men </w:t>
            </w:r>
          </w:p>
          <w:p w14:paraId="716C0A8C" w14:textId="77777777" w:rsidR="004D76CB" w:rsidRDefault="004D76CB" w:rsidP="002342E0">
            <w:pPr>
              <w:ind w:right="80"/>
              <w:jc w:val="center"/>
              <w:rPr>
                <w:b/>
              </w:rPr>
            </w:pPr>
            <w:r>
              <w:rPr>
                <w:b/>
              </w:rPr>
              <w:t>(1:11; 5:1)</w:t>
            </w:r>
          </w:p>
          <w:p w14:paraId="58DD82C3" w14:textId="77777777" w:rsidR="004D76CB" w:rsidRDefault="004D76CB" w:rsidP="002342E0">
            <w:pPr>
              <w:ind w:right="80"/>
              <w:jc w:val="center"/>
              <w:rPr>
                <w:b/>
              </w:rPr>
            </w:pPr>
            <w:r>
              <w:rPr>
                <w:b/>
              </w:rPr>
              <w:t xml:space="preserve"> </w:t>
            </w:r>
          </w:p>
        </w:tc>
        <w:tc>
          <w:tcPr>
            <w:tcW w:w="5245" w:type="dxa"/>
            <w:gridSpan w:val="7"/>
            <w:tcBorders>
              <w:top w:val="single" w:sz="6" w:space="0" w:color="auto"/>
              <w:left w:val="single" w:sz="6" w:space="0" w:color="auto"/>
              <w:bottom w:val="single" w:sz="6" w:space="0" w:color="auto"/>
              <w:right w:val="single" w:sz="6" w:space="0" w:color="auto"/>
            </w:tcBorders>
          </w:tcPr>
          <w:p w14:paraId="44EE4DE1" w14:textId="77777777" w:rsidR="004D76CB" w:rsidRDefault="004D76CB" w:rsidP="002342E0">
            <w:pPr>
              <w:ind w:right="80"/>
              <w:jc w:val="center"/>
              <w:rPr>
                <w:b/>
              </w:rPr>
            </w:pPr>
          </w:p>
          <w:p w14:paraId="052E7ED1" w14:textId="77777777" w:rsidR="004D76CB" w:rsidRDefault="004D76CB" w:rsidP="002342E0">
            <w:pPr>
              <w:ind w:right="80"/>
              <w:jc w:val="center"/>
              <w:rPr>
                <w:b/>
              </w:rPr>
            </w:pPr>
            <w:r>
              <w:rPr>
                <w:b/>
              </w:rPr>
              <w:t xml:space="preserve">Answers a Letter </w:t>
            </w:r>
          </w:p>
          <w:p w14:paraId="63C3D5BD" w14:textId="77777777" w:rsidR="004D76CB" w:rsidRDefault="004D76CB" w:rsidP="002342E0">
            <w:pPr>
              <w:ind w:right="80"/>
              <w:jc w:val="center"/>
              <w:rPr>
                <w:b/>
              </w:rPr>
            </w:pPr>
            <w:r>
              <w:rPr>
                <w:b/>
              </w:rPr>
              <w:t xml:space="preserve">from the Church </w:t>
            </w:r>
          </w:p>
          <w:p w14:paraId="6AEBAE3E" w14:textId="77777777" w:rsidR="004D76CB" w:rsidRDefault="004D76CB" w:rsidP="002342E0">
            <w:pPr>
              <w:ind w:right="80"/>
              <w:jc w:val="center"/>
              <w:rPr>
                <w:b/>
              </w:rPr>
            </w:pPr>
            <w:r>
              <w:rPr>
                <w:b/>
              </w:rPr>
              <w:t xml:space="preserve">(7:1; 8:1; 12:1; 15:1; 16:1) </w:t>
            </w:r>
          </w:p>
          <w:p w14:paraId="6E8860A7" w14:textId="77777777" w:rsidR="004D76CB" w:rsidRDefault="004D76CB" w:rsidP="002342E0">
            <w:pPr>
              <w:ind w:right="80"/>
              <w:jc w:val="center"/>
              <w:rPr>
                <w:b/>
              </w:rPr>
            </w:pPr>
          </w:p>
        </w:tc>
      </w:tr>
      <w:tr w:rsidR="004D76CB" w14:paraId="0D45E091" w14:textId="77777777" w:rsidTr="002342E0">
        <w:trPr>
          <w:cantSplit/>
        </w:trPr>
        <w:tc>
          <w:tcPr>
            <w:tcW w:w="2065" w:type="dxa"/>
            <w:gridSpan w:val="2"/>
            <w:tcBorders>
              <w:top w:val="single" w:sz="6" w:space="0" w:color="auto"/>
              <w:left w:val="single" w:sz="6" w:space="0" w:color="auto"/>
              <w:bottom w:val="single" w:sz="6" w:space="0" w:color="auto"/>
              <w:right w:val="single" w:sz="6" w:space="0" w:color="auto"/>
            </w:tcBorders>
          </w:tcPr>
          <w:p w14:paraId="351AC7A8" w14:textId="77777777" w:rsidR="004D76CB" w:rsidRDefault="004D76CB" w:rsidP="002342E0">
            <w:pPr>
              <w:ind w:right="80"/>
              <w:jc w:val="center"/>
              <w:rPr>
                <w:b/>
              </w:rPr>
            </w:pPr>
          </w:p>
          <w:p w14:paraId="5F6A4236" w14:textId="77777777" w:rsidR="004D76CB" w:rsidRDefault="004D76CB" w:rsidP="002342E0">
            <w:pPr>
              <w:ind w:right="80"/>
              <w:jc w:val="center"/>
              <w:rPr>
                <w:b/>
              </w:rPr>
            </w:pPr>
            <w:r>
              <w:rPr>
                <w:b/>
              </w:rPr>
              <w:t xml:space="preserve">Divisions </w:t>
            </w:r>
          </w:p>
        </w:tc>
        <w:tc>
          <w:tcPr>
            <w:tcW w:w="2268" w:type="dxa"/>
            <w:gridSpan w:val="3"/>
            <w:tcBorders>
              <w:top w:val="single" w:sz="6" w:space="0" w:color="auto"/>
              <w:left w:val="single" w:sz="6" w:space="0" w:color="auto"/>
              <w:bottom w:val="single" w:sz="6" w:space="0" w:color="auto"/>
              <w:right w:val="single" w:sz="6" w:space="0" w:color="auto"/>
            </w:tcBorders>
          </w:tcPr>
          <w:p w14:paraId="0A7AF038" w14:textId="77777777" w:rsidR="004D76CB" w:rsidRDefault="004D76CB" w:rsidP="002342E0">
            <w:pPr>
              <w:ind w:right="80"/>
              <w:jc w:val="center"/>
              <w:rPr>
                <w:b/>
              </w:rPr>
            </w:pPr>
          </w:p>
          <w:p w14:paraId="295E4101" w14:textId="77777777" w:rsidR="004D76CB" w:rsidRDefault="004D76CB" w:rsidP="002342E0">
            <w:pPr>
              <w:ind w:right="80"/>
              <w:jc w:val="center"/>
              <w:rPr>
                <w:b/>
              </w:rPr>
            </w:pPr>
            <w:r>
              <w:rPr>
                <w:b/>
              </w:rPr>
              <w:t>Disorders</w:t>
            </w:r>
          </w:p>
        </w:tc>
        <w:tc>
          <w:tcPr>
            <w:tcW w:w="5245" w:type="dxa"/>
            <w:gridSpan w:val="7"/>
            <w:tcBorders>
              <w:top w:val="single" w:sz="6" w:space="0" w:color="auto"/>
              <w:left w:val="single" w:sz="6" w:space="0" w:color="auto"/>
              <w:bottom w:val="single" w:sz="6" w:space="0" w:color="auto"/>
              <w:right w:val="single" w:sz="6" w:space="0" w:color="auto"/>
            </w:tcBorders>
          </w:tcPr>
          <w:p w14:paraId="1FF080BB" w14:textId="77777777" w:rsidR="004D76CB" w:rsidRDefault="004D76CB" w:rsidP="002342E0">
            <w:pPr>
              <w:ind w:right="80"/>
              <w:jc w:val="center"/>
              <w:rPr>
                <w:b/>
              </w:rPr>
            </w:pPr>
          </w:p>
          <w:p w14:paraId="688756B4" w14:textId="77777777" w:rsidR="004D76CB" w:rsidRDefault="004D76CB" w:rsidP="002342E0">
            <w:pPr>
              <w:ind w:right="80"/>
              <w:jc w:val="center"/>
              <w:rPr>
                <w:b/>
              </w:rPr>
            </w:pPr>
            <w:r>
              <w:rPr>
                <w:b/>
              </w:rPr>
              <w:t>Doctrine</w:t>
            </w:r>
          </w:p>
          <w:p w14:paraId="2B163040" w14:textId="77777777" w:rsidR="004D76CB" w:rsidRDefault="004D76CB" w:rsidP="002342E0">
            <w:pPr>
              <w:ind w:right="80"/>
              <w:jc w:val="center"/>
              <w:rPr>
                <w:b/>
              </w:rPr>
            </w:pPr>
          </w:p>
        </w:tc>
      </w:tr>
      <w:tr w:rsidR="004D76CB" w14:paraId="1C5D734F" w14:textId="77777777" w:rsidTr="002342E0">
        <w:trPr>
          <w:cantSplit/>
        </w:trPr>
        <w:tc>
          <w:tcPr>
            <w:tcW w:w="2065" w:type="dxa"/>
            <w:gridSpan w:val="2"/>
            <w:tcBorders>
              <w:top w:val="single" w:sz="6" w:space="0" w:color="auto"/>
              <w:left w:val="single" w:sz="6" w:space="0" w:color="auto"/>
              <w:bottom w:val="single" w:sz="6" w:space="0" w:color="auto"/>
              <w:right w:val="single" w:sz="6" w:space="0" w:color="auto"/>
            </w:tcBorders>
          </w:tcPr>
          <w:p w14:paraId="4CC4E1EF" w14:textId="77777777" w:rsidR="004D76CB" w:rsidRDefault="004D76CB" w:rsidP="002342E0">
            <w:pPr>
              <w:ind w:right="80"/>
              <w:jc w:val="center"/>
              <w:rPr>
                <w:b/>
              </w:rPr>
            </w:pPr>
          </w:p>
          <w:p w14:paraId="381C5DB3" w14:textId="77777777" w:rsidR="004D76CB" w:rsidRDefault="004D76CB" w:rsidP="002342E0">
            <w:pPr>
              <w:ind w:right="80"/>
              <w:jc w:val="center"/>
              <w:rPr>
                <w:b/>
              </w:rPr>
            </w:pPr>
            <w:r>
              <w:rPr>
                <w:b/>
              </w:rPr>
              <w:t>Leadership</w:t>
            </w:r>
          </w:p>
          <w:p w14:paraId="334367A2" w14:textId="77777777" w:rsidR="004D76CB" w:rsidRDefault="004D76CB" w:rsidP="002342E0">
            <w:pPr>
              <w:ind w:right="80"/>
              <w:jc w:val="center"/>
              <w:rPr>
                <w:b/>
              </w:rPr>
            </w:pPr>
          </w:p>
        </w:tc>
        <w:tc>
          <w:tcPr>
            <w:tcW w:w="2268" w:type="dxa"/>
            <w:gridSpan w:val="3"/>
            <w:tcBorders>
              <w:top w:val="single" w:sz="6" w:space="0" w:color="auto"/>
              <w:left w:val="single" w:sz="6" w:space="0" w:color="auto"/>
              <w:bottom w:val="single" w:sz="6" w:space="0" w:color="auto"/>
              <w:right w:val="single" w:sz="6" w:space="0" w:color="auto"/>
            </w:tcBorders>
          </w:tcPr>
          <w:p w14:paraId="3BEB6FE5" w14:textId="77777777" w:rsidR="004D76CB" w:rsidRDefault="004D76CB" w:rsidP="002342E0">
            <w:pPr>
              <w:ind w:right="80"/>
              <w:jc w:val="center"/>
              <w:rPr>
                <w:b/>
              </w:rPr>
            </w:pPr>
          </w:p>
          <w:p w14:paraId="523066F4" w14:textId="77777777" w:rsidR="004D76CB" w:rsidRDefault="004D76CB" w:rsidP="002342E0">
            <w:pPr>
              <w:ind w:right="80"/>
              <w:jc w:val="center"/>
              <w:rPr>
                <w:b/>
              </w:rPr>
            </w:pPr>
            <w:r>
              <w:rPr>
                <w:b/>
              </w:rPr>
              <w:t>Relationships</w:t>
            </w:r>
          </w:p>
        </w:tc>
        <w:tc>
          <w:tcPr>
            <w:tcW w:w="5245" w:type="dxa"/>
            <w:gridSpan w:val="7"/>
            <w:tcBorders>
              <w:top w:val="single" w:sz="6" w:space="0" w:color="auto"/>
              <w:left w:val="single" w:sz="6" w:space="0" w:color="auto"/>
              <w:bottom w:val="single" w:sz="6" w:space="0" w:color="auto"/>
              <w:right w:val="single" w:sz="6" w:space="0" w:color="auto"/>
            </w:tcBorders>
          </w:tcPr>
          <w:p w14:paraId="25EA726A" w14:textId="77777777" w:rsidR="004D76CB" w:rsidRDefault="004D76CB" w:rsidP="002342E0">
            <w:pPr>
              <w:ind w:right="80"/>
              <w:jc w:val="center"/>
              <w:rPr>
                <w:b/>
              </w:rPr>
            </w:pPr>
          </w:p>
          <w:p w14:paraId="2E3402D5" w14:textId="77777777" w:rsidR="004D76CB" w:rsidRDefault="004D76CB" w:rsidP="002342E0">
            <w:pPr>
              <w:ind w:right="80"/>
              <w:jc w:val="center"/>
              <w:rPr>
                <w:b/>
              </w:rPr>
            </w:pPr>
            <w:r>
              <w:rPr>
                <w:b/>
              </w:rPr>
              <w:t>Theology</w:t>
            </w:r>
          </w:p>
        </w:tc>
      </w:tr>
      <w:tr w:rsidR="004D76CB" w14:paraId="08F463CC" w14:textId="77777777" w:rsidTr="002342E0">
        <w:trPr>
          <w:cantSplit/>
        </w:trPr>
        <w:tc>
          <w:tcPr>
            <w:tcW w:w="2065" w:type="dxa"/>
            <w:gridSpan w:val="2"/>
            <w:tcBorders>
              <w:top w:val="single" w:sz="6" w:space="0" w:color="auto"/>
              <w:left w:val="single" w:sz="6" w:space="0" w:color="auto"/>
              <w:bottom w:val="single" w:sz="6" w:space="0" w:color="auto"/>
              <w:right w:val="single" w:sz="6" w:space="0" w:color="auto"/>
            </w:tcBorders>
          </w:tcPr>
          <w:p w14:paraId="481D4D94" w14:textId="77777777" w:rsidR="004D76CB" w:rsidRDefault="004D76CB" w:rsidP="002342E0">
            <w:pPr>
              <w:ind w:right="80"/>
              <w:jc w:val="center"/>
              <w:rPr>
                <w:b/>
              </w:rPr>
            </w:pPr>
          </w:p>
          <w:p w14:paraId="2736033B" w14:textId="77777777" w:rsidR="004D76CB" w:rsidRDefault="004D76CB" w:rsidP="002342E0">
            <w:pPr>
              <w:ind w:right="80"/>
              <w:jc w:val="center"/>
              <w:rPr>
                <w:b/>
              </w:rPr>
            </w:pPr>
            <w:r>
              <w:rPr>
                <w:b/>
              </w:rPr>
              <w:t>Pride</w:t>
            </w:r>
          </w:p>
          <w:p w14:paraId="5E26A774" w14:textId="77777777" w:rsidR="004D76CB" w:rsidRDefault="004D76CB" w:rsidP="002342E0">
            <w:pPr>
              <w:ind w:right="80"/>
              <w:jc w:val="center"/>
              <w:rPr>
                <w:b/>
              </w:rPr>
            </w:pPr>
          </w:p>
        </w:tc>
        <w:tc>
          <w:tcPr>
            <w:tcW w:w="2268" w:type="dxa"/>
            <w:gridSpan w:val="3"/>
            <w:tcBorders>
              <w:top w:val="single" w:sz="6" w:space="0" w:color="auto"/>
              <w:left w:val="single" w:sz="6" w:space="0" w:color="auto"/>
              <w:bottom w:val="single" w:sz="6" w:space="0" w:color="auto"/>
              <w:right w:val="single" w:sz="6" w:space="0" w:color="auto"/>
            </w:tcBorders>
          </w:tcPr>
          <w:p w14:paraId="0BF2EFC0" w14:textId="77777777" w:rsidR="004D76CB" w:rsidRDefault="004D76CB" w:rsidP="002342E0">
            <w:pPr>
              <w:ind w:right="80"/>
              <w:jc w:val="center"/>
              <w:rPr>
                <w:b/>
              </w:rPr>
            </w:pPr>
          </w:p>
          <w:p w14:paraId="01E44DBA" w14:textId="77777777" w:rsidR="004D76CB" w:rsidRDefault="004D76CB" w:rsidP="002342E0">
            <w:pPr>
              <w:ind w:right="80"/>
              <w:jc w:val="center"/>
              <w:rPr>
                <w:b/>
              </w:rPr>
            </w:pPr>
            <w:r>
              <w:rPr>
                <w:b/>
              </w:rPr>
              <w:t>Immorality</w:t>
            </w:r>
          </w:p>
        </w:tc>
        <w:tc>
          <w:tcPr>
            <w:tcW w:w="5245" w:type="dxa"/>
            <w:gridSpan w:val="7"/>
            <w:tcBorders>
              <w:top w:val="single" w:sz="6" w:space="0" w:color="auto"/>
              <w:left w:val="single" w:sz="6" w:space="0" w:color="auto"/>
              <w:bottom w:val="single" w:sz="6" w:space="0" w:color="auto"/>
              <w:right w:val="single" w:sz="6" w:space="0" w:color="auto"/>
            </w:tcBorders>
          </w:tcPr>
          <w:p w14:paraId="2E869C28" w14:textId="77777777" w:rsidR="004D76CB" w:rsidRDefault="004D76CB" w:rsidP="002342E0">
            <w:pPr>
              <w:ind w:right="80"/>
              <w:jc w:val="center"/>
              <w:rPr>
                <w:b/>
              </w:rPr>
            </w:pPr>
          </w:p>
          <w:p w14:paraId="7D217E3A" w14:textId="77777777" w:rsidR="004D76CB" w:rsidRDefault="004D76CB" w:rsidP="002342E0">
            <w:pPr>
              <w:ind w:right="80"/>
              <w:jc w:val="center"/>
              <w:rPr>
                <w:b/>
              </w:rPr>
            </w:pPr>
            <w:r>
              <w:rPr>
                <w:b/>
              </w:rPr>
              <w:t>Selfishness</w:t>
            </w:r>
          </w:p>
        </w:tc>
      </w:tr>
      <w:tr w:rsidR="004D76CB" w14:paraId="527920EF" w14:textId="77777777" w:rsidTr="002342E0">
        <w:trPr>
          <w:cantSplit/>
        </w:trPr>
        <w:tc>
          <w:tcPr>
            <w:tcW w:w="2065" w:type="dxa"/>
            <w:gridSpan w:val="2"/>
            <w:tcBorders>
              <w:top w:val="single" w:sz="6" w:space="0" w:color="auto"/>
              <w:left w:val="single" w:sz="6" w:space="0" w:color="auto"/>
              <w:bottom w:val="single" w:sz="6" w:space="0" w:color="auto"/>
              <w:right w:val="single" w:sz="6" w:space="0" w:color="auto"/>
            </w:tcBorders>
          </w:tcPr>
          <w:p w14:paraId="22A52BCE" w14:textId="77777777" w:rsidR="004D76CB" w:rsidRDefault="004D76CB" w:rsidP="002342E0">
            <w:pPr>
              <w:ind w:right="80"/>
              <w:jc w:val="center"/>
              <w:rPr>
                <w:b/>
              </w:rPr>
            </w:pPr>
          </w:p>
          <w:p w14:paraId="358E3522" w14:textId="77777777" w:rsidR="004D76CB" w:rsidRDefault="004D76CB" w:rsidP="002342E0">
            <w:pPr>
              <w:ind w:right="80"/>
              <w:jc w:val="center"/>
              <w:rPr>
                <w:b/>
              </w:rPr>
            </w:pPr>
            <w:r>
              <w:rPr>
                <w:b/>
              </w:rPr>
              <w:t>Chapters 1</w:t>
            </w:r>
            <w:r>
              <w:rPr>
                <w:b/>
                <w:position w:val="2"/>
                <w:sz w:val="18"/>
              </w:rPr>
              <w:t>–</w:t>
            </w:r>
            <w:r>
              <w:rPr>
                <w:b/>
              </w:rPr>
              <w:t>4</w:t>
            </w:r>
          </w:p>
        </w:tc>
        <w:tc>
          <w:tcPr>
            <w:tcW w:w="2268" w:type="dxa"/>
            <w:gridSpan w:val="3"/>
            <w:tcBorders>
              <w:top w:val="single" w:sz="6" w:space="0" w:color="auto"/>
              <w:left w:val="single" w:sz="6" w:space="0" w:color="auto"/>
              <w:bottom w:val="single" w:sz="6" w:space="0" w:color="auto"/>
              <w:right w:val="single" w:sz="6" w:space="0" w:color="auto"/>
            </w:tcBorders>
          </w:tcPr>
          <w:p w14:paraId="2B993524" w14:textId="77777777" w:rsidR="004D76CB" w:rsidRDefault="004D76CB" w:rsidP="002342E0">
            <w:pPr>
              <w:ind w:right="80"/>
              <w:jc w:val="center"/>
              <w:rPr>
                <w:b/>
              </w:rPr>
            </w:pPr>
          </w:p>
          <w:p w14:paraId="2F986D1D" w14:textId="77777777" w:rsidR="004D76CB" w:rsidRDefault="004D76CB" w:rsidP="002342E0">
            <w:pPr>
              <w:ind w:right="80"/>
              <w:jc w:val="center"/>
              <w:rPr>
                <w:b/>
              </w:rPr>
            </w:pPr>
            <w:r>
              <w:rPr>
                <w:b/>
              </w:rPr>
              <w:t>Chapters 5</w:t>
            </w:r>
            <w:r>
              <w:rPr>
                <w:b/>
                <w:position w:val="2"/>
                <w:sz w:val="18"/>
              </w:rPr>
              <w:t>–</w:t>
            </w:r>
            <w:r>
              <w:rPr>
                <w:b/>
              </w:rPr>
              <w:t>6</w:t>
            </w:r>
          </w:p>
        </w:tc>
        <w:tc>
          <w:tcPr>
            <w:tcW w:w="5245" w:type="dxa"/>
            <w:gridSpan w:val="7"/>
            <w:tcBorders>
              <w:top w:val="single" w:sz="6" w:space="0" w:color="auto"/>
              <w:left w:val="single" w:sz="6" w:space="0" w:color="auto"/>
              <w:bottom w:val="single" w:sz="6" w:space="0" w:color="auto"/>
              <w:right w:val="single" w:sz="6" w:space="0" w:color="auto"/>
            </w:tcBorders>
          </w:tcPr>
          <w:p w14:paraId="059EAC82" w14:textId="77777777" w:rsidR="004D76CB" w:rsidRDefault="004D76CB" w:rsidP="002342E0">
            <w:pPr>
              <w:ind w:right="80"/>
              <w:jc w:val="center"/>
              <w:rPr>
                <w:b/>
              </w:rPr>
            </w:pPr>
          </w:p>
          <w:p w14:paraId="334CA8D5" w14:textId="77777777" w:rsidR="004D76CB" w:rsidRDefault="004D76CB" w:rsidP="002342E0">
            <w:pPr>
              <w:ind w:right="80"/>
              <w:jc w:val="center"/>
              <w:rPr>
                <w:b/>
              </w:rPr>
            </w:pPr>
            <w:r>
              <w:rPr>
                <w:b/>
              </w:rPr>
              <w:t>Chapters 7</w:t>
            </w:r>
            <w:r>
              <w:rPr>
                <w:b/>
                <w:position w:val="2"/>
                <w:sz w:val="18"/>
              </w:rPr>
              <w:t>–</w:t>
            </w:r>
            <w:r>
              <w:rPr>
                <w:b/>
              </w:rPr>
              <w:t>16</w:t>
            </w:r>
          </w:p>
          <w:p w14:paraId="1EF5B04C" w14:textId="77777777" w:rsidR="004D76CB" w:rsidRPr="00EB4C2C" w:rsidRDefault="004D76CB" w:rsidP="002342E0">
            <w:pPr>
              <w:ind w:left="1270" w:right="80" w:firstLine="90"/>
            </w:pPr>
            <w:r w:rsidRPr="00523631">
              <w:rPr>
                <w:sz w:val="20"/>
              </w:rPr>
              <w:t>--</w:t>
            </w:r>
            <w:r>
              <w:rPr>
                <w:sz w:val="20"/>
              </w:rPr>
              <w:t>----</w:t>
            </w:r>
            <w:r w:rsidRPr="00523631">
              <w:rPr>
                <w:sz w:val="20"/>
              </w:rPr>
              <w:t>-Corporate Worship-</w:t>
            </w:r>
            <w:r>
              <w:rPr>
                <w:sz w:val="20"/>
              </w:rPr>
              <w:t>----</w:t>
            </w:r>
            <w:r w:rsidRPr="00523631">
              <w:rPr>
                <w:sz w:val="20"/>
              </w:rPr>
              <w:t>--</w:t>
            </w:r>
          </w:p>
        </w:tc>
      </w:tr>
      <w:tr w:rsidR="004D76CB" w14:paraId="60AC9B0B" w14:textId="77777777" w:rsidTr="002342E0">
        <w:trPr>
          <w:cantSplit/>
        </w:trPr>
        <w:tc>
          <w:tcPr>
            <w:tcW w:w="1073" w:type="dxa"/>
            <w:tcBorders>
              <w:top w:val="single" w:sz="6" w:space="0" w:color="auto"/>
              <w:left w:val="single" w:sz="6" w:space="0" w:color="auto"/>
              <w:right w:val="single" w:sz="6" w:space="0" w:color="auto"/>
            </w:tcBorders>
          </w:tcPr>
          <w:p w14:paraId="0BF15C0D" w14:textId="77777777" w:rsidR="004D76CB" w:rsidRPr="00722A79" w:rsidRDefault="004D76CB" w:rsidP="002342E0">
            <w:pPr>
              <w:ind w:right="-20"/>
              <w:jc w:val="center"/>
              <w:rPr>
                <w:sz w:val="18"/>
                <w:szCs w:val="22"/>
              </w:rPr>
            </w:pPr>
          </w:p>
          <w:p w14:paraId="45650F6D" w14:textId="77777777" w:rsidR="004D76CB" w:rsidRPr="00722A79" w:rsidRDefault="004D76CB" w:rsidP="002342E0">
            <w:pPr>
              <w:ind w:right="-20"/>
              <w:jc w:val="center"/>
              <w:rPr>
                <w:sz w:val="18"/>
                <w:szCs w:val="22"/>
              </w:rPr>
            </w:pPr>
            <w:r w:rsidRPr="00722A79">
              <w:rPr>
                <w:sz w:val="18"/>
                <w:szCs w:val="22"/>
              </w:rPr>
              <w:t xml:space="preserve">Greeting &amp; Problem </w:t>
            </w:r>
          </w:p>
        </w:tc>
        <w:tc>
          <w:tcPr>
            <w:tcW w:w="992" w:type="dxa"/>
            <w:tcBorders>
              <w:top w:val="single" w:sz="6" w:space="0" w:color="auto"/>
              <w:left w:val="single" w:sz="6" w:space="0" w:color="auto"/>
              <w:right w:val="single" w:sz="6" w:space="0" w:color="auto"/>
            </w:tcBorders>
          </w:tcPr>
          <w:p w14:paraId="510DA4FC" w14:textId="77777777" w:rsidR="004D76CB" w:rsidRPr="00722A79" w:rsidRDefault="004D76CB" w:rsidP="002342E0">
            <w:pPr>
              <w:ind w:left="-80" w:right="-80"/>
              <w:jc w:val="center"/>
              <w:rPr>
                <w:sz w:val="18"/>
                <w:szCs w:val="22"/>
              </w:rPr>
            </w:pPr>
          </w:p>
          <w:p w14:paraId="137F2FF7" w14:textId="77777777" w:rsidR="004D76CB" w:rsidRPr="00722A79" w:rsidRDefault="004D76CB" w:rsidP="002342E0">
            <w:pPr>
              <w:ind w:left="-80" w:right="-80"/>
              <w:jc w:val="center"/>
              <w:rPr>
                <w:sz w:val="18"/>
                <w:szCs w:val="22"/>
              </w:rPr>
            </w:pPr>
            <w:r w:rsidRPr="00722A79">
              <w:rPr>
                <w:sz w:val="18"/>
                <w:szCs w:val="22"/>
              </w:rPr>
              <w:t>Misunder-standings</w:t>
            </w:r>
          </w:p>
        </w:tc>
        <w:tc>
          <w:tcPr>
            <w:tcW w:w="567" w:type="dxa"/>
            <w:tcBorders>
              <w:top w:val="single" w:sz="6" w:space="0" w:color="auto"/>
              <w:left w:val="single" w:sz="6" w:space="0" w:color="auto"/>
              <w:right w:val="single" w:sz="6" w:space="0" w:color="auto"/>
            </w:tcBorders>
          </w:tcPr>
          <w:p w14:paraId="115FD719" w14:textId="77777777" w:rsidR="004D76CB" w:rsidRPr="00722A79" w:rsidRDefault="004D76CB" w:rsidP="002342E0">
            <w:pPr>
              <w:ind w:left="-80" w:right="-80"/>
              <w:jc w:val="center"/>
              <w:rPr>
                <w:sz w:val="18"/>
                <w:szCs w:val="22"/>
              </w:rPr>
            </w:pPr>
          </w:p>
          <w:p w14:paraId="24CB8EAF" w14:textId="77777777" w:rsidR="004D76CB" w:rsidRPr="00722A79" w:rsidRDefault="004D76CB" w:rsidP="002342E0">
            <w:pPr>
              <w:ind w:left="-80" w:right="-80"/>
              <w:jc w:val="center"/>
              <w:rPr>
                <w:sz w:val="18"/>
                <w:szCs w:val="22"/>
              </w:rPr>
            </w:pPr>
            <w:r w:rsidRPr="00722A79">
              <w:rPr>
                <w:sz w:val="18"/>
                <w:szCs w:val="22"/>
              </w:rPr>
              <w:t>Incest</w:t>
            </w:r>
          </w:p>
        </w:tc>
        <w:tc>
          <w:tcPr>
            <w:tcW w:w="850" w:type="dxa"/>
            <w:tcBorders>
              <w:top w:val="single" w:sz="6" w:space="0" w:color="auto"/>
              <w:left w:val="single" w:sz="6" w:space="0" w:color="auto"/>
              <w:right w:val="single" w:sz="6" w:space="0" w:color="auto"/>
            </w:tcBorders>
          </w:tcPr>
          <w:p w14:paraId="302D96AF" w14:textId="77777777" w:rsidR="004D76CB" w:rsidRPr="00722A79" w:rsidRDefault="004D76CB" w:rsidP="002342E0">
            <w:pPr>
              <w:ind w:left="-80" w:right="-80"/>
              <w:jc w:val="center"/>
              <w:rPr>
                <w:sz w:val="18"/>
                <w:szCs w:val="22"/>
              </w:rPr>
            </w:pPr>
          </w:p>
          <w:p w14:paraId="5FFA7982" w14:textId="77777777" w:rsidR="004D76CB" w:rsidRPr="00722A79" w:rsidRDefault="004D76CB" w:rsidP="002342E0">
            <w:pPr>
              <w:ind w:left="-80" w:right="-80"/>
              <w:jc w:val="center"/>
              <w:rPr>
                <w:sz w:val="18"/>
                <w:szCs w:val="22"/>
              </w:rPr>
            </w:pPr>
            <w:r w:rsidRPr="00722A79">
              <w:rPr>
                <w:sz w:val="18"/>
                <w:szCs w:val="22"/>
              </w:rPr>
              <w:t>Lawsuits</w:t>
            </w:r>
          </w:p>
        </w:tc>
        <w:tc>
          <w:tcPr>
            <w:tcW w:w="851" w:type="dxa"/>
            <w:tcBorders>
              <w:top w:val="single" w:sz="6" w:space="0" w:color="auto"/>
              <w:left w:val="single" w:sz="6" w:space="0" w:color="auto"/>
              <w:right w:val="single" w:sz="6" w:space="0" w:color="auto"/>
            </w:tcBorders>
          </w:tcPr>
          <w:p w14:paraId="27146A70" w14:textId="77777777" w:rsidR="004D76CB" w:rsidRPr="00722A79" w:rsidRDefault="004D76CB" w:rsidP="002342E0">
            <w:pPr>
              <w:ind w:left="-80" w:right="-80"/>
              <w:jc w:val="center"/>
              <w:rPr>
                <w:sz w:val="18"/>
                <w:szCs w:val="22"/>
              </w:rPr>
            </w:pPr>
          </w:p>
          <w:p w14:paraId="554407FA" w14:textId="77777777" w:rsidR="004D76CB" w:rsidRPr="00722A79" w:rsidRDefault="004D76CB" w:rsidP="002342E0">
            <w:pPr>
              <w:ind w:left="-80" w:right="-80"/>
              <w:jc w:val="center"/>
              <w:rPr>
                <w:sz w:val="18"/>
                <w:szCs w:val="22"/>
              </w:rPr>
            </w:pPr>
            <w:r w:rsidRPr="00722A79">
              <w:rPr>
                <w:sz w:val="18"/>
                <w:szCs w:val="22"/>
              </w:rPr>
              <w:t>Prostitu-tion</w:t>
            </w:r>
          </w:p>
        </w:tc>
        <w:tc>
          <w:tcPr>
            <w:tcW w:w="567" w:type="dxa"/>
            <w:tcBorders>
              <w:top w:val="single" w:sz="6" w:space="0" w:color="auto"/>
              <w:left w:val="single" w:sz="6" w:space="0" w:color="auto"/>
              <w:right w:val="single" w:sz="6" w:space="0" w:color="auto"/>
            </w:tcBorders>
          </w:tcPr>
          <w:p w14:paraId="2DF2F1FD" w14:textId="77777777" w:rsidR="004D76CB" w:rsidRPr="00722A79" w:rsidRDefault="004D76CB" w:rsidP="002342E0">
            <w:pPr>
              <w:ind w:left="-80" w:right="-80"/>
              <w:jc w:val="center"/>
              <w:rPr>
                <w:sz w:val="18"/>
                <w:szCs w:val="22"/>
              </w:rPr>
            </w:pPr>
          </w:p>
          <w:p w14:paraId="5C3A4D87" w14:textId="77777777" w:rsidR="004D76CB" w:rsidRPr="00722A79" w:rsidRDefault="004D76CB" w:rsidP="002342E0">
            <w:pPr>
              <w:ind w:left="-80" w:right="-80"/>
              <w:jc w:val="center"/>
              <w:rPr>
                <w:sz w:val="18"/>
                <w:szCs w:val="22"/>
              </w:rPr>
            </w:pPr>
            <w:r w:rsidRPr="00722A79">
              <w:rPr>
                <w:sz w:val="18"/>
                <w:szCs w:val="22"/>
              </w:rPr>
              <w:t xml:space="preserve">Marri-age </w:t>
            </w:r>
          </w:p>
          <w:p w14:paraId="43BD0CFC" w14:textId="77777777" w:rsidR="004D76CB" w:rsidRPr="00722A79" w:rsidRDefault="004D76CB" w:rsidP="002342E0">
            <w:pPr>
              <w:ind w:left="-80" w:right="-80"/>
              <w:jc w:val="center"/>
              <w:rPr>
                <w:sz w:val="18"/>
                <w:szCs w:val="22"/>
              </w:rPr>
            </w:pPr>
          </w:p>
        </w:tc>
        <w:tc>
          <w:tcPr>
            <w:tcW w:w="850" w:type="dxa"/>
            <w:tcBorders>
              <w:top w:val="single" w:sz="6" w:space="0" w:color="auto"/>
              <w:left w:val="single" w:sz="6" w:space="0" w:color="auto"/>
              <w:right w:val="single" w:sz="6" w:space="0" w:color="auto"/>
            </w:tcBorders>
          </w:tcPr>
          <w:p w14:paraId="46A7EA53" w14:textId="77777777" w:rsidR="004D76CB" w:rsidRPr="00722A79" w:rsidRDefault="004D76CB" w:rsidP="002342E0">
            <w:pPr>
              <w:ind w:left="-80" w:right="-70"/>
              <w:jc w:val="center"/>
              <w:rPr>
                <w:sz w:val="18"/>
                <w:szCs w:val="22"/>
              </w:rPr>
            </w:pPr>
          </w:p>
          <w:p w14:paraId="32D556A2" w14:textId="77777777" w:rsidR="004D76CB" w:rsidRPr="00722A79" w:rsidRDefault="004D76CB" w:rsidP="002342E0">
            <w:pPr>
              <w:ind w:left="-80" w:right="-70"/>
              <w:jc w:val="center"/>
              <w:rPr>
                <w:sz w:val="18"/>
                <w:szCs w:val="22"/>
              </w:rPr>
            </w:pPr>
            <w:r w:rsidRPr="00722A79">
              <w:rPr>
                <w:sz w:val="18"/>
                <w:szCs w:val="22"/>
              </w:rPr>
              <w:t>Liberty</w:t>
            </w:r>
          </w:p>
          <w:p w14:paraId="3D694E95" w14:textId="77777777" w:rsidR="004D76CB" w:rsidRPr="00722A79" w:rsidRDefault="004D76CB" w:rsidP="002342E0">
            <w:pPr>
              <w:ind w:left="-80" w:right="-70"/>
              <w:jc w:val="center"/>
              <w:rPr>
                <w:sz w:val="18"/>
                <w:szCs w:val="22"/>
              </w:rPr>
            </w:pPr>
          </w:p>
        </w:tc>
        <w:tc>
          <w:tcPr>
            <w:tcW w:w="993" w:type="dxa"/>
            <w:tcBorders>
              <w:top w:val="single" w:sz="6" w:space="0" w:color="auto"/>
              <w:left w:val="single" w:sz="6" w:space="0" w:color="auto"/>
              <w:right w:val="single" w:sz="6" w:space="0" w:color="auto"/>
            </w:tcBorders>
          </w:tcPr>
          <w:p w14:paraId="0BF879C8" w14:textId="77777777" w:rsidR="004D76CB" w:rsidRPr="00722A79" w:rsidRDefault="004D76CB" w:rsidP="002342E0">
            <w:pPr>
              <w:ind w:left="-80" w:right="-80"/>
              <w:jc w:val="center"/>
              <w:rPr>
                <w:sz w:val="18"/>
                <w:szCs w:val="22"/>
              </w:rPr>
            </w:pPr>
          </w:p>
          <w:p w14:paraId="5664A45A" w14:textId="77777777" w:rsidR="004D76CB" w:rsidRPr="00722A79" w:rsidRDefault="004D76CB" w:rsidP="002342E0">
            <w:pPr>
              <w:ind w:left="-80" w:right="-80"/>
              <w:jc w:val="center"/>
              <w:rPr>
                <w:sz w:val="18"/>
                <w:szCs w:val="22"/>
              </w:rPr>
            </w:pPr>
            <w:r w:rsidRPr="00722A79">
              <w:rPr>
                <w:sz w:val="18"/>
                <w:szCs w:val="22"/>
              </w:rPr>
              <w:t>Head</w:t>
            </w:r>
            <w:r>
              <w:rPr>
                <w:sz w:val="18"/>
                <w:szCs w:val="22"/>
              </w:rPr>
              <w:t xml:space="preserve"> C</w:t>
            </w:r>
            <w:r w:rsidRPr="00722A79">
              <w:rPr>
                <w:sz w:val="18"/>
                <w:szCs w:val="22"/>
              </w:rPr>
              <w:t>overings</w:t>
            </w:r>
          </w:p>
        </w:tc>
        <w:tc>
          <w:tcPr>
            <w:tcW w:w="850" w:type="dxa"/>
            <w:tcBorders>
              <w:top w:val="single" w:sz="6" w:space="0" w:color="auto"/>
              <w:left w:val="single" w:sz="6" w:space="0" w:color="auto"/>
              <w:right w:val="single" w:sz="6" w:space="0" w:color="auto"/>
            </w:tcBorders>
          </w:tcPr>
          <w:p w14:paraId="6E020176" w14:textId="77777777" w:rsidR="004D76CB" w:rsidRPr="00722A79" w:rsidRDefault="004D76CB" w:rsidP="002342E0">
            <w:pPr>
              <w:ind w:left="-80" w:right="-80"/>
              <w:jc w:val="center"/>
              <w:rPr>
                <w:sz w:val="18"/>
                <w:szCs w:val="22"/>
              </w:rPr>
            </w:pPr>
          </w:p>
          <w:p w14:paraId="5DFEF3DE" w14:textId="77777777" w:rsidR="004D76CB" w:rsidRPr="00722A79" w:rsidRDefault="004D76CB" w:rsidP="002342E0">
            <w:pPr>
              <w:ind w:left="-80" w:right="-80"/>
              <w:jc w:val="center"/>
              <w:rPr>
                <w:sz w:val="18"/>
                <w:szCs w:val="22"/>
              </w:rPr>
            </w:pPr>
            <w:r w:rsidRPr="00722A79">
              <w:rPr>
                <w:sz w:val="18"/>
                <w:szCs w:val="22"/>
              </w:rPr>
              <w:t>Lord’s Supper</w:t>
            </w:r>
          </w:p>
        </w:tc>
        <w:tc>
          <w:tcPr>
            <w:tcW w:w="709" w:type="dxa"/>
            <w:tcBorders>
              <w:top w:val="single" w:sz="6" w:space="0" w:color="auto"/>
              <w:left w:val="single" w:sz="6" w:space="0" w:color="auto"/>
              <w:right w:val="single" w:sz="6" w:space="0" w:color="auto"/>
            </w:tcBorders>
          </w:tcPr>
          <w:p w14:paraId="18DE69FC" w14:textId="77777777" w:rsidR="004D76CB" w:rsidRPr="00722A79" w:rsidRDefault="004D76CB" w:rsidP="002342E0">
            <w:pPr>
              <w:ind w:left="-80" w:right="-80"/>
              <w:jc w:val="center"/>
              <w:rPr>
                <w:sz w:val="18"/>
                <w:szCs w:val="22"/>
              </w:rPr>
            </w:pPr>
          </w:p>
          <w:p w14:paraId="2794B653" w14:textId="77777777" w:rsidR="004D76CB" w:rsidRPr="00722A79" w:rsidRDefault="004D76CB" w:rsidP="002342E0">
            <w:pPr>
              <w:ind w:left="-80" w:right="-80"/>
              <w:jc w:val="center"/>
              <w:rPr>
                <w:sz w:val="18"/>
                <w:szCs w:val="22"/>
              </w:rPr>
            </w:pPr>
            <w:r w:rsidRPr="00722A79">
              <w:rPr>
                <w:sz w:val="18"/>
                <w:szCs w:val="22"/>
              </w:rPr>
              <w:t>Gifts</w:t>
            </w:r>
          </w:p>
          <w:p w14:paraId="0F235676" w14:textId="77777777" w:rsidR="004D76CB" w:rsidRPr="00722A79" w:rsidRDefault="004D76CB" w:rsidP="002342E0">
            <w:pPr>
              <w:ind w:left="-80" w:right="-80"/>
              <w:jc w:val="center"/>
              <w:rPr>
                <w:sz w:val="18"/>
                <w:szCs w:val="22"/>
              </w:rPr>
            </w:pPr>
          </w:p>
        </w:tc>
        <w:tc>
          <w:tcPr>
            <w:tcW w:w="567" w:type="dxa"/>
            <w:tcBorders>
              <w:top w:val="single" w:sz="6" w:space="0" w:color="auto"/>
              <w:left w:val="single" w:sz="6" w:space="0" w:color="auto"/>
              <w:right w:val="single" w:sz="6" w:space="0" w:color="auto"/>
            </w:tcBorders>
          </w:tcPr>
          <w:p w14:paraId="59B8AB35" w14:textId="77777777" w:rsidR="004D76CB" w:rsidRPr="00722A79" w:rsidRDefault="004D76CB" w:rsidP="002342E0">
            <w:pPr>
              <w:ind w:left="-80" w:right="-47"/>
              <w:jc w:val="center"/>
              <w:rPr>
                <w:sz w:val="18"/>
                <w:szCs w:val="22"/>
              </w:rPr>
            </w:pPr>
          </w:p>
          <w:p w14:paraId="1C8CEEE4" w14:textId="77777777" w:rsidR="004D76CB" w:rsidRPr="00722A79" w:rsidRDefault="004D76CB" w:rsidP="002342E0">
            <w:pPr>
              <w:ind w:left="-80" w:right="-47"/>
              <w:jc w:val="center"/>
              <w:rPr>
                <w:sz w:val="18"/>
                <w:szCs w:val="22"/>
              </w:rPr>
            </w:pPr>
            <w:r w:rsidRPr="00722A79">
              <w:rPr>
                <w:sz w:val="18"/>
                <w:szCs w:val="22"/>
              </w:rPr>
              <w:t>Resur-rection</w:t>
            </w:r>
          </w:p>
        </w:tc>
        <w:tc>
          <w:tcPr>
            <w:tcW w:w="709" w:type="dxa"/>
            <w:tcBorders>
              <w:top w:val="single" w:sz="6" w:space="0" w:color="auto"/>
              <w:left w:val="single" w:sz="6" w:space="0" w:color="auto"/>
              <w:right w:val="single" w:sz="6" w:space="0" w:color="auto"/>
            </w:tcBorders>
          </w:tcPr>
          <w:p w14:paraId="65B5641D" w14:textId="77777777" w:rsidR="004D76CB" w:rsidRPr="00722A79" w:rsidRDefault="004D76CB" w:rsidP="002342E0">
            <w:pPr>
              <w:ind w:left="-80" w:right="-88"/>
              <w:jc w:val="center"/>
              <w:rPr>
                <w:sz w:val="18"/>
                <w:szCs w:val="22"/>
              </w:rPr>
            </w:pPr>
          </w:p>
          <w:p w14:paraId="7ACE8AB7" w14:textId="77777777" w:rsidR="004D76CB" w:rsidRPr="00722A79" w:rsidRDefault="004D76CB" w:rsidP="002342E0">
            <w:pPr>
              <w:ind w:left="-80" w:right="-88"/>
              <w:jc w:val="center"/>
              <w:rPr>
                <w:sz w:val="18"/>
                <w:szCs w:val="22"/>
              </w:rPr>
            </w:pPr>
            <w:r w:rsidRPr="00722A79">
              <w:rPr>
                <w:sz w:val="18"/>
                <w:szCs w:val="22"/>
              </w:rPr>
              <w:t>Gospel Advance</w:t>
            </w:r>
          </w:p>
        </w:tc>
      </w:tr>
      <w:tr w:rsidR="004D76CB" w14:paraId="423E67AA" w14:textId="77777777" w:rsidTr="002342E0">
        <w:trPr>
          <w:cantSplit/>
        </w:trPr>
        <w:tc>
          <w:tcPr>
            <w:tcW w:w="1073" w:type="dxa"/>
            <w:tcBorders>
              <w:left w:val="single" w:sz="6" w:space="0" w:color="auto"/>
              <w:bottom w:val="single" w:sz="6" w:space="0" w:color="auto"/>
              <w:right w:val="single" w:sz="6" w:space="0" w:color="auto"/>
            </w:tcBorders>
          </w:tcPr>
          <w:p w14:paraId="58C4EBE8" w14:textId="77777777" w:rsidR="004D76CB" w:rsidRPr="006D6D26" w:rsidRDefault="004D76CB" w:rsidP="002342E0">
            <w:pPr>
              <w:ind w:right="-20"/>
              <w:jc w:val="center"/>
              <w:rPr>
                <w:sz w:val="20"/>
                <w:szCs w:val="22"/>
              </w:rPr>
            </w:pPr>
            <w:r w:rsidRPr="006D6D26">
              <w:rPr>
                <w:sz w:val="20"/>
                <w:szCs w:val="22"/>
              </w:rPr>
              <w:t>1:1-17</w:t>
            </w:r>
          </w:p>
        </w:tc>
        <w:tc>
          <w:tcPr>
            <w:tcW w:w="992" w:type="dxa"/>
            <w:tcBorders>
              <w:left w:val="single" w:sz="6" w:space="0" w:color="auto"/>
              <w:bottom w:val="single" w:sz="6" w:space="0" w:color="auto"/>
              <w:right w:val="single" w:sz="6" w:space="0" w:color="auto"/>
            </w:tcBorders>
          </w:tcPr>
          <w:p w14:paraId="159B073D" w14:textId="77777777" w:rsidR="004D76CB" w:rsidRPr="006D6D26" w:rsidRDefault="004D76CB" w:rsidP="002342E0">
            <w:pPr>
              <w:ind w:left="-80" w:right="-80"/>
              <w:jc w:val="center"/>
              <w:rPr>
                <w:sz w:val="20"/>
                <w:szCs w:val="22"/>
              </w:rPr>
            </w:pPr>
            <w:r w:rsidRPr="006D6D26">
              <w:rPr>
                <w:sz w:val="20"/>
                <w:szCs w:val="22"/>
              </w:rPr>
              <w:t>1:18–4:21</w:t>
            </w:r>
          </w:p>
        </w:tc>
        <w:tc>
          <w:tcPr>
            <w:tcW w:w="567" w:type="dxa"/>
            <w:tcBorders>
              <w:left w:val="single" w:sz="6" w:space="0" w:color="auto"/>
              <w:bottom w:val="single" w:sz="6" w:space="0" w:color="auto"/>
              <w:right w:val="single" w:sz="6" w:space="0" w:color="auto"/>
            </w:tcBorders>
          </w:tcPr>
          <w:p w14:paraId="77716E79" w14:textId="77777777" w:rsidR="004D76CB" w:rsidRPr="006D6D26" w:rsidRDefault="004D76CB" w:rsidP="002342E0">
            <w:pPr>
              <w:ind w:left="-80" w:right="-80"/>
              <w:jc w:val="center"/>
              <w:rPr>
                <w:sz w:val="20"/>
                <w:szCs w:val="22"/>
              </w:rPr>
            </w:pPr>
            <w:r w:rsidRPr="006D6D26">
              <w:rPr>
                <w:sz w:val="20"/>
                <w:szCs w:val="22"/>
              </w:rPr>
              <w:t>5</w:t>
            </w:r>
          </w:p>
        </w:tc>
        <w:tc>
          <w:tcPr>
            <w:tcW w:w="850" w:type="dxa"/>
            <w:tcBorders>
              <w:left w:val="single" w:sz="6" w:space="0" w:color="auto"/>
              <w:bottom w:val="single" w:sz="6" w:space="0" w:color="auto"/>
              <w:right w:val="single" w:sz="6" w:space="0" w:color="auto"/>
            </w:tcBorders>
          </w:tcPr>
          <w:p w14:paraId="55A80474" w14:textId="77777777" w:rsidR="004D76CB" w:rsidRPr="006D6D26" w:rsidRDefault="004D76CB" w:rsidP="002342E0">
            <w:pPr>
              <w:ind w:left="-80" w:right="-80"/>
              <w:jc w:val="center"/>
              <w:rPr>
                <w:sz w:val="20"/>
                <w:szCs w:val="22"/>
              </w:rPr>
            </w:pPr>
            <w:r w:rsidRPr="006D6D26">
              <w:rPr>
                <w:sz w:val="20"/>
                <w:szCs w:val="22"/>
              </w:rPr>
              <w:t>6:1-11</w:t>
            </w:r>
          </w:p>
        </w:tc>
        <w:tc>
          <w:tcPr>
            <w:tcW w:w="851" w:type="dxa"/>
            <w:tcBorders>
              <w:left w:val="single" w:sz="6" w:space="0" w:color="auto"/>
              <w:bottom w:val="single" w:sz="6" w:space="0" w:color="auto"/>
              <w:right w:val="single" w:sz="6" w:space="0" w:color="auto"/>
            </w:tcBorders>
          </w:tcPr>
          <w:p w14:paraId="29BFB095" w14:textId="77777777" w:rsidR="004D76CB" w:rsidRPr="006D6D26" w:rsidRDefault="004D76CB" w:rsidP="002342E0">
            <w:pPr>
              <w:ind w:left="-80" w:right="-80"/>
              <w:jc w:val="center"/>
              <w:rPr>
                <w:sz w:val="20"/>
                <w:szCs w:val="22"/>
              </w:rPr>
            </w:pPr>
            <w:r w:rsidRPr="006D6D26">
              <w:rPr>
                <w:sz w:val="20"/>
                <w:szCs w:val="22"/>
              </w:rPr>
              <w:t>6:12-20</w:t>
            </w:r>
          </w:p>
        </w:tc>
        <w:tc>
          <w:tcPr>
            <w:tcW w:w="567" w:type="dxa"/>
            <w:tcBorders>
              <w:left w:val="single" w:sz="6" w:space="0" w:color="auto"/>
              <w:bottom w:val="single" w:sz="6" w:space="0" w:color="auto"/>
              <w:right w:val="single" w:sz="6" w:space="0" w:color="auto"/>
            </w:tcBorders>
          </w:tcPr>
          <w:p w14:paraId="39E600D2" w14:textId="77777777" w:rsidR="004D76CB" w:rsidRPr="006D6D26" w:rsidRDefault="004D76CB" w:rsidP="002342E0">
            <w:pPr>
              <w:ind w:left="-80" w:right="-80"/>
              <w:jc w:val="center"/>
              <w:rPr>
                <w:sz w:val="20"/>
                <w:szCs w:val="22"/>
              </w:rPr>
            </w:pPr>
            <w:r w:rsidRPr="006D6D26">
              <w:rPr>
                <w:sz w:val="20"/>
                <w:szCs w:val="22"/>
              </w:rPr>
              <w:t>7</w:t>
            </w:r>
          </w:p>
        </w:tc>
        <w:tc>
          <w:tcPr>
            <w:tcW w:w="850" w:type="dxa"/>
            <w:tcBorders>
              <w:left w:val="single" w:sz="6" w:space="0" w:color="auto"/>
              <w:bottom w:val="single" w:sz="6" w:space="0" w:color="auto"/>
              <w:right w:val="single" w:sz="6" w:space="0" w:color="auto"/>
            </w:tcBorders>
          </w:tcPr>
          <w:p w14:paraId="47BA5713" w14:textId="77777777" w:rsidR="004D76CB" w:rsidRPr="006D6D26" w:rsidRDefault="004D76CB" w:rsidP="002342E0">
            <w:pPr>
              <w:ind w:left="-80" w:right="-70"/>
              <w:jc w:val="center"/>
              <w:rPr>
                <w:sz w:val="20"/>
                <w:szCs w:val="22"/>
              </w:rPr>
            </w:pPr>
            <w:r w:rsidRPr="006D6D26">
              <w:rPr>
                <w:sz w:val="20"/>
                <w:szCs w:val="22"/>
              </w:rPr>
              <w:t>8:1–11:1</w:t>
            </w:r>
          </w:p>
        </w:tc>
        <w:tc>
          <w:tcPr>
            <w:tcW w:w="993" w:type="dxa"/>
            <w:tcBorders>
              <w:left w:val="single" w:sz="6" w:space="0" w:color="auto"/>
              <w:bottom w:val="single" w:sz="6" w:space="0" w:color="auto"/>
              <w:right w:val="single" w:sz="6" w:space="0" w:color="auto"/>
            </w:tcBorders>
          </w:tcPr>
          <w:p w14:paraId="52AB4520" w14:textId="77777777" w:rsidR="004D76CB" w:rsidRPr="006D6D26" w:rsidRDefault="004D76CB" w:rsidP="002342E0">
            <w:pPr>
              <w:ind w:left="-80" w:right="-80"/>
              <w:jc w:val="center"/>
              <w:rPr>
                <w:sz w:val="20"/>
                <w:szCs w:val="22"/>
              </w:rPr>
            </w:pPr>
            <w:r w:rsidRPr="006D6D26">
              <w:rPr>
                <w:sz w:val="20"/>
                <w:szCs w:val="22"/>
              </w:rPr>
              <w:t>11:2-16</w:t>
            </w:r>
          </w:p>
        </w:tc>
        <w:tc>
          <w:tcPr>
            <w:tcW w:w="850" w:type="dxa"/>
            <w:tcBorders>
              <w:left w:val="single" w:sz="6" w:space="0" w:color="auto"/>
              <w:bottom w:val="single" w:sz="6" w:space="0" w:color="auto"/>
              <w:right w:val="single" w:sz="6" w:space="0" w:color="auto"/>
            </w:tcBorders>
          </w:tcPr>
          <w:p w14:paraId="0F87B292" w14:textId="77777777" w:rsidR="004D76CB" w:rsidRPr="006D6D26" w:rsidRDefault="004D76CB" w:rsidP="002342E0">
            <w:pPr>
              <w:ind w:left="-80" w:right="-80"/>
              <w:jc w:val="center"/>
              <w:rPr>
                <w:sz w:val="20"/>
                <w:szCs w:val="22"/>
              </w:rPr>
            </w:pPr>
            <w:r w:rsidRPr="006D6D26">
              <w:rPr>
                <w:sz w:val="20"/>
                <w:szCs w:val="22"/>
              </w:rPr>
              <w:t>11:17-34</w:t>
            </w:r>
          </w:p>
        </w:tc>
        <w:tc>
          <w:tcPr>
            <w:tcW w:w="709" w:type="dxa"/>
            <w:tcBorders>
              <w:left w:val="single" w:sz="6" w:space="0" w:color="auto"/>
              <w:bottom w:val="single" w:sz="6" w:space="0" w:color="auto"/>
              <w:right w:val="single" w:sz="6" w:space="0" w:color="auto"/>
            </w:tcBorders>
          </w:tcPr>
          <w:p w14:paraId="63DA4BA0" w14:textId="77777777" w:rsidR="004D76CB" w:rsidRPr="006D6D26" w:rsidRDefault="004D76CB" w:rsidP="002342E0">
            <w:pPr>
              <w:ind w:left="-80" w:right="-80"/>
              <w:jc w:val="center"/>
              <w:rPr>
                <w:sz w:val="20"/>
                <w:szCs w:val="22"/>
              </w:rPr>
            </w:pPr>
            <w:r w:rsidRPr="006D6D26">
              <w:rPr>
                <w:sz w:val="20"/>
                <w:szCs w:val="22"/>
              </w:rPr>
              <w:t>12–14</w:t>
            </w:r>
          </w:p>
        </w:tc>
        <w:tc>
          <w:tcPr>
            <w:tcW w:w="567" w:type="dxa"/>
            <w:tcBorders>
              <w:left w:val="single" w:sz="6" w:space="0" w:color="auto"/>
              <w:bottom w:val="single" w:sz="6" w:space="0" w:color="auto"/>
              <w:right w:val="single" w:sz="6" w:space="0" w:color="auto"/>
            </w:tcBorders>
          </w:tcPr>
          <w:p w14:paraId="489428FE" w14:textId="77777777" w:rsidR="004D76CB" w:rsidRPr="006D6D26" w:rsidRDefault="004D76CB" w:rsidP="002342E0">
            <w:pPr>
              <w:ind w:left="-80" w:right="-47"/>
              <w:jc w:val="center"/>
              <w:rPr>
                <w:sz w:val="20"/>
                <w:szCs w:val="22"/>
              </w:rPr>
            </w:pPr>
            <w:r w:rsidRPr="006D6D26">
              <w:rPr>
                <w:sz w:val="20"/>
                <w:szCs w:val="22"/>
              </w:rPr>
              <w:t>15</w:t>
            </w:r>
          </w:p>
        </w:tc>
        <w:tc>
          <w:tcPr>
            <w:tcW w:w="709" w:type="dxa"/>
            <w:tcBorders>
              <w:left w:val="single" w:sz="6" w:space="0" w:color="auto"/>
              <w:bottom w:val="single" w:sz="6" w:space="0" w:color="auto"/>
              <w:right w:val="single" w:sz="6" w:space="0" w:color="auto"/>
            </w:tcBorders>
          </w:tcPr>
          <w:p w14:paraId="76F57961" w14:textId="77777777" w:rsidR="004D76CB" w:rsidRPr="006D6D26" w:rsidRDefault="004D76CB" w:rsidP="002342E0">
            <w:pPr>
              <w:ind w:left="-80" w:right="-88"/>
              <w:jc w:val="center"/>
              <w:rPr>
                <w:sz w:val="20"/>
                <w:szCs w:val="22"/>
              </w:rPr>
            </w:pPr>
            <w:r w:rsidRPr="006D6D26">
              <w:rPr>
                <w:sz w:val="20"/>
                <w:szCs w:val="22"/>
              </w:rPr>
              <w:t>16</w:t>
            </w:r>
          </w:p>
        </w:tc>
      </w:tr>
      <w:tr w:rsidR="004D76CB" w14:paraId="1D2B4FB9" w14:textId="77777777" w:rsidTr="002342E0">
        <w:trPr>
          <w:cantSplit/>
        </w:trPr>
        <w:tc>
          <w:tcPr>
            <w:tcW w:w="9578" w:type="dxa"/>
            <w:gridSpan w:val="12"/>
            <w:tcBorders>
              <w:top w:val="single" w:sz="6" w:space="0" w:color="auto"/>
              <w:left w:val="single" w:sz="6" w:space="0" w:color="auto"/>
              <w:bottom w:val="single" w:sz="6" w:space="0" w:color="auto"/>
              <w:right w:val="single" w:sz="6" w:space="0" w:color="auto"/>
            </w:tcBorders>
          </w:tcPr>
          <w:p w14:paraId="6F1BAE1C" w14:textId="77777777" w:rsidR="004D76CB" w:rsidRDefault="004D76CB" w:rsidP="002342E0">
            <w:pPr>
              <w:ind w:right="80"/>
              <w:jc w:val="center"/>
              <w:rPr>
                <w:b/>
              </w:rPr>
            </w:pPr>
          </w:p>
          <w:p w14:paraId="13F361B5" w14:textId="77777777" w:rsidR="004D76CB" w:rsidRDefault="004D76CB" w:rsidP="002342E0">
            <w:pPr>
              <w:ind w:right="80"/>
              <w:jc w:val="center"/>
              <w:rPr>
                <w:b/>
              </w:rPr>
            </w:pPr>
            <w:r>
              <w:rPr>
                <w:b/>
              </w:rPr>
              <w:t>Ephesus</w:t>
            </w:r>
          </w:p>
          <w:p w14:paraId="7AF82834" w14:textId="77777777" w:rsidR="004D76CB" w:rsidRDefault="004D76CB" w:rsidP="002342E0">
            <w:pPr>
              <w:ind w:right="80"/>
              <w:jc w:val="center"/>
              <w:rPr>
                <w:b/>
              </w:rPr>
            </w:pPr>
          </w:p>
        </w:tc>
      </w:tr>
      <w:tr w:rsidR="004D76CB" w14:paraId="6A749217" w14:textId="77777777" w:rsidTr="002342E0">
        <w:trPr>
          <w:cantSplit/>
        </w:trPr>
        <w:tc>
          <w:tcPr>
            <w:tcW w:w="9578" w:type="dxa"/>
            <w:gridSpan w:val="12"/>
            <w:tcBorders>
              <w:top w:val="single" w:sz="6" w:space="0" w:color="auto"/>
              <w:left w:val="single" w:sz="6" w:space="0" w:color="auto"/>
              <w:bottom w:val="single" w:sz="6" w:space="0" w:color="auto"/>
              <w:right w:val="single" w:sz="6" w:space="0" w:color="auto"/>
            </w:tcBorders>
          </w:tcPr>
          <w:p w14:paraId="219E375D" w14:textId="77777777" w:rsidR="004D76CB" w:rsidRDefault="004D76CB" w:rsidP="002342E0">
            <w:pPr>
              <w:ind w:right="80"/>
              <w:jc w:val="center"/>
              <w:rPr>
                <w:b/>
              </w:rPr>
            </w:pPr>
          </w:p>
          <w:p w14:paraId="4DBEA561" w14:textId="77777777" w:rsidR="004D76CB" w:rsidRDefault="004D76CB" w:rsidP="002342E0">
            <w:pPr>
              <w:ind w:right="80"/>
              <w:jc w:val="center"/>
              <w:rPr>
                <w:b/>
              </w:rPr>
            </w:pPr>
            <w:r>
              <w:rPr>
                <w:b/>
              </w:rPr>
              <w:t>May 56 (on third missionary journey)</w:t>
            </w:r>
          </w:p>
          <w:p w14:paraId="25DB55BA" w14:textId="77777777" w:rsidR="004D76CB" w:rsidRDefault="004D76CB" w:rsidP="002342E0">
            <w:pPr>
              <w:ind w:right="80"/>
              <w:jc w:val="center"/>
              <w:rPr>
                <w:b/>
              </w:rPr>
            </w:pPr>
          </w:p>
        </w:tc>
      </w:tr>
    </w:tbl>
    <w:p w14:paraId="15156E2D" w14:textId="77777777" w:rsidR="004D76CB" w:rsidRDefault="004D76CB" w:rsidP="00EE5132">
      <w:pPr>
        <w:ind w:left="20" w:right="80" w:hanging="20"/>
        <w:jc w:val="left"/>
        <w:rPr>
          <w:b/>
        </w:rPr>
      </w:pPr>
    </w:p>
    <w:p w14:paraId="72306473" w14:textId="77777777" w:rsidR="004D76CB" w:rsidRDefault="004D76CB" w:rsidP="00EE5132">
      <w:pPr>
        <w:ind w:left="1260" w:right="80" w:hanging="1260"/>
        <w:jc w:val="left"/>
        <w:rPr>
          <w:b/>
        </w:rPr>
      </w:pPr>
      <w:r>
        <w:rPr>
          <w:b/>
          <w:u w:val="single"/>
        </w:rPr>
        <w:t>Key Word</w:t>
      </w:r>
      <w:r>
        <w:rPr>
          <w:b/>
        </w:rPr>
        <w:t>:</w:t>
      </w:r>
      <w:r>
        <w:rPr>
          <w:b/>
        </w:rPr>
        <w:tab/>
        <w:t>Sanctification</w:t>
      </w:r>
    </w:p>
    <w:p w14:paraId="458A8125" w14:textId="77777777" w:rsidR="004D76CB" w:rsidRDefault="004D76CB" w:rsidP="00EE5132">
      <w:pPr>
        <w:ind w:left="1260" w:right="80" w:hanging="1260"/>
        <w:jc w:val="left"/>
        <w:rPr>
          <w:b/>
        </w:rPr>
      </w:pPr>
    </w:p>
    <w:p w14:paraId="6D893B89" w14:textId="77777777" w:rsidR="004D76CB" w:rsidRDefault="004D76CB" w:rsidP="00EE5132">
      <w:pPr>
        <w:ind w:left="1260" w:right="80" w:hanging="1260"/>
        <w:jc w:val="left"/>
        <w:rPr>
          <w:b/>
        </w:rPr>
      </w:pPr>
      <w:r>
        <w:rPr>
          <w:b/>
          <w:u w:val="single"/>
        </w:rPr>
        <w:t>Key Verse</w:t>
      </w:r>
      <w:r>
        <w:rPr>
          <w:b/>
        </w:rPr>
        <w:t>: “Do you not know that your body is a temple of the Holy Spirit, who is in you, whom you have received from God?  You are not your own; you have been bought with a price.  Therefore honor God with your body” (1 Cor. 6:19-20).</w:t>
      </w:r>
    </w:p>
    <w:p w14:paraId="44BDE178" w14:textId="77777777" w:rsidR="004D76CB" w:rsidRDefault="004D76CB" w:rsidP="00EE5132">
      <w:pPr>
        <w:ind w:left="20" w:right="80" w:hanging="20"/>
        <w:jc w:val="left"/>
        <w:rPr>
          <w:b/>
        </w:rPr>
      </w:pPr>
    </w:p>
    <w:p w14:paraId="38ECF975" w14:textId="77777777" w:rsidR="002D32F3" w:rsidRDefault="004D76CB" w:rsidP="00EE5132">
      <w:pPr>
        <w:ind w:right="80"/>
        <w:jc w:val="left"/>
        <w:rPr>
          <w:b/>
        </w:rPr>
      </w:pPr>
      <w:r>
        <w:rPr>
          <w:b/>
          <w:u w:val="single"/>
        </w:rPr>
        <w:t>Summary Statement</w:t>
      </w:r>
      <w:r>
        <w:rPr>
          <w:b/>
        </w:rPr>
        <w:t xml:space="preserve">: </w:t>
      </w:r>
    </w:p>
    <w:p w14:paraId="437F853F" w14:textId="55D71FD4" w:rsidR="004D76CB" w:rsidRDefault="004D76CB" w:rsidP="00EE5132">
      <w:pPr>
        <w:ind w:right="80"/>
        <w:jc w:val="left"/>
        <w:rPr>
          <w:b/>
          <w:i/>
        </w:rPr>
      </w:pPr>
      <w:r>
        <w:rPr>
          <w:b/>
        </w:rPr>
        <w:t xml:space="preserve">Paul explains the </w:t>
      </w:r>
      <w:r>
        <w:rPr>
          <w:b/>
          <w:i/>
        </w:rPr>
        <w:t>proper functioning of the church</w:t>
      </w:r>
      <w:r>
        <w:rPr>
          <w:b/>
        </w:rPr>
        <w:t xml:space="preserve"> in response to reports about the Corinthians’ divisions, disorders, and doctrinal difficulties to assure that the church makes its </w:t>
      </w:r>
      <w:r>
        <w:rPr>
          <w:b/>
          <w:i/>
        </w:rPr>
        <w:t>positional sanctification practical.</w:t>
      </w:r>
    </w:p>
    <w:p w14:paraId="0E2794C3" w14:textId="77777777" w:rsidR="004D76CB" w:rsidRDefault="004D76CB" w:rsidP="00EE5132">
      <w:pPr>
        <w:ind w:left="20" w:right="80" w:hanging="20"/>
        <w:jc w:val="left"/>
        <w:rPr>
          <w:b/>
        </w:rPr>
      </w:pPr>
    </w:p>
    <w:p w14:paraId="1F82AC46" w14:textId="07982607" w:rsidR="004D76CB" w:rsidRDefault="004D76CB" w:rsidP="00EE5132">
      <w:pPr>
        <w:ind w:left="20" w:right="80" w:hanging="20"/>
        <w:jc w:val="left"/>
        <w:rPr>
          <w:b/>
        </w:rPr>
      </w:pPr>
      <w:r>
        <w:rPr>
          <w:b/>
          <w:u w:val="single"/>
        </w:rPr>
        <w:t>Application</w:t>
      </w:r>
      <w:r>
        <w:rPr>
          <w:b/>
        </w:rPr>
        <w:t xml:space="preserve">: </w:t>
      </w:r>
    </w:p>
    <w:p w14:paraId="72F79AAE" w14:textId="75904FB2" w:rsidR="009B1037" w:rsidRDefault="009B1037" w:rsidP="009B1037">
      <w:pPr>
        <w:ind w:left="20" w:right="80" w:hanging="20"/>
        <w:jc w:val="left"/>
        <w:rPr>
          <w:b/>
        </w:rPr>
      </w:pPr>
      <w:r w:rsidRPr="009B1037">
        <w:rPr>
          <w:b/>
          <w:bCs/>
          <w:lang w:val="en-SG"/>
        </w:rPr>
        <w:t>Be different by being united, moral, and selfless</w:t>
      </w:r>
      <w:r>
        <w:rPr>
          <w:b/>
          <w:bCs/>
          <w:lang w:val="en-SG"/>
        </w:rPr>
        <w:t>. Do you live like this?</w:t>
      </w:r>
    </w:p>
    <w:p w14:paraId="7317AC14" w14:textId="77777777" w:rsidR="008861C9" w:rsidRPr="00541A78" w:rsidRDefault="008861C9" w:rsidP="004D76CB">
      <w:pPr>
        <w:ind w:left="20" w:hanging="20"/>
        <w:jc w:val="center"/>
        <w:rPr>
          <w:b/>
          <w:sz w:val="46"/>
        </w:rPr>
      </w:pPr>
      <w:r>
        <w:rPr>
          <w:b/>
          <w:sz w:val="26"/>
        </w:rPr>
        <w:br w:type="page"/>
      </w:r>
      <w:r w:rsidRPr="00541A78">
        <w:rPr>
          <w:rFonts w:ascii="Chicago" w:hAnsi="Chicago"/>
          <w:b/>
          <w:sz w:val="46"/>
        </w:rPr>
        <w:lastRenderedPageBreak/>
        <w:t>2 Corinthians</w:t>
      </w:r>
      <w:r w:rsidRPr="00541A78">
        <w:rPr>
          <w:rFonts w:ascii="Chicago" w:hAnsi="Chicago"/>
          <w:b/>
          <w:sz w:val="14"/>
        </w:rPr>
        <w:fldChar w:fldCharType="begin"/>
      </w:r>
      <w:r w:rsidRPr="00541A78">
        <w:rPr>
          <w:rFonts w:ascii="Chicago" w:hAnsi="Chicago"/>
          <w:b/>
          <w:sz w:val="14"/>
        </w:rPr>
        <w:instrText xml:space="preserve"> TC  “</w:instrText>
      </w:r>
      <w:bookmarkStart w:id="32" w:name="_Toc408385663"/>
      <w:bookmarkStart w:id="33" w:name="_Toc408391871"/>
      <w:bookmarkStart w:id="34" w:name="_Toc534937455"/>
      <w:bookmarkStart w:id="35" w:name="_Toc7521041"/>
      <w:r w:rsidRPr="00541A78">
        <w:rPr>
          <w:rFonts w:ascii="Chicago" w:hAnsi="Chicago"/>
          <w:b/>
          <w:sz w:val="14"/>
        </w:rPr>
        <w:instrText>2 Corinthians</w:instrText>
      </w:r>
      <w:bookmarkEnd w:id="32"/>
      <w:bookmarkEnd w:id="33"/>
      <w:bookmarkEnd w:id="34"/>
      <w:bookmarkEnd w:id="35"/>
      <w:r w:rsidRPr="00541A78">
        <w:rPr>
          <w:rFonts w:ascii="Chicago" w:hAnsi="Chicago"/>
          <w:b/>
          <w:sz w:val="14"/>
        </w:rPr>
        <w:instrText xml:space="preserve">” \l 2 </w:instrText>
      </w:r>
      <w:r w:rsidRPr="00541A78">
        <w:rPr>
          <w:rFonts w:ascii="Chicago" w:hAnsi="Chicago"/>
          <w:b/>
          <w:sz w:val="14"/>
        </w:rPr>
        <w:fldChar w:fldCharType="end"/>
      </w:r>
    </w:p>
    <w:p w14:paraId="6E317360" w14:textId="77777777" w:rsidR="008861C9" w:rsidRPr="00541A78" w:rsidRDefault="008861C9" w:rsidP="008861C9">
      <w:pPr>
        <w:ind w:left="20" w:hanging="20"/>
        <w:jc w:val="center"/>
        <w:rPr>
          <w:b/>
          <w:sz w:val="22"/>
        </w:rPr>
      </w:pPr>
    </w:p>
    <w:tbl>
      <w:tblPr>
        <w:tblW w:w="9700" w:type="dxa"/>
        <w:tblLayout w:type="fixed"/>
        <w:tblCellMar>
          <w:left w:w="80" w:type="dxa"/>
          <w:right w:w="80" w:type="dxa"/>
        </w:tblCellMar>
        <w:tblLook w:val="0000" w:firstRow="0" w:lastRow="0" w:firstColumn="0" w:lastColumn="0" w:noHBand="0" w:noVBand="0"/>
      </w:tblPr>
      <w:tblGrid>
        <w:gridCol w:w="808"/>
        <w:gridCol w:w="808"/>
        <w:gridCol w:w="808"/>
        <w:gridCol w:w="808"/>
        <w:gridCol w:w="8"/>
        <w:gridCol w:w="890"/>
        <w:gridCol w:w="810"/>
        <w:gridCol w:w="810"/>
        <w:gridCol w:w="810"/>
        <w:gridCol w:w="785"/>
        <w:gridCol w:w="745"/>
        <w:gridCol w:w="805"/>
        <w:gridCol w:w="805"/>
      </w:tblGrid>
      <w:tr w:rsidR="008861C9" w:rsidRPr="00541A78" w14:paraId="102221C8" w14:textId="77777777" w:rsidTr="00602EFD">
        <w:tc>
          <w:tcPr>
            <w:tcW w:w="9700" w:type="dxa"/>
            <w:gridSpan w:val="13"/>
            <w:tcBorders>
              <w:top w:val="single" w:sz="6" w:space="0" w:color="auto"/>
              <w:left w:val="single" w:sz="6" w:space="0" w:color="auto"/>
              <w:bottom w:val="single" w:sz="6" w:space="0" w:color="auto"/>
              <w:right w:val="single" w:sz="6" w:space="0" w:color="auto"/>
            </w:tcBorders>
            <w:shd w:val="clear" w:color="auto" w:fill="000000"/>
          </w:tcPr>
          <w:p w14:paraId="7A240A4E" w14:textId="77777777" w:rsidR="008861C9" w:rsidRPr="00F002CF" w:rsidRDefault="008861C9" w:rsidP="00602EFD">
            <w:pPr>
              <w:ind w:right="0"/>
              <w:jc w:val="center"/>
              <w:rPr>
                <w:b/>
                <w:sz w:val="34"/>
              </w:rPr>
            </w:pPr>
          </w:p>
          <w:p w14:paraId="53AC49D8" w14:textId="77777777" w:rsidR="008861C9" w:rsidRPr="00F002CF" w:rsidRDefault="008861C9" w:rsidP="00602EFD">
            <w:pPr>
              <w:ind w:right="0"/>
              <w:jc w:val="center"/>
              <w:rPr>
                <w:b/>
                <w:sz w:val="40"/>
              </w:rPr>
            </w:pPr>
            <w:r w:rsidRPr="00F002CF">
              <w:rPr>
                <w:b/>
                <w:sz w:val="36"/>
              </w:rPr>
              <w:t>Defense of Apostolic Authority</w:t>
            </w:r>
          </w:p>
          <w:p w14:paraId="1399D8E2" w14:textId="77777777" w:rsidR="008861C9" w:rsidRPr="00541A78" w:rsidRDefault="008861C9" w:rsidP="00602EFD">
            <w:pPr>
              <w:ind w:right="0"/>
              <w:jc w:val="center"/>
              <w:rPr>
                <w:b/>
                <w:sz w:val="26"/>
              </w:rPr>
            </w:pPr>
          </w:p>
        </w:tc>
      </w:tr>
      <w:tr w:rsidR="008861C9" w:rsidRPr="00541A78" w14:paraId="49319B33" w14:textId="77777777" w:rsidTr="00602EFD">
        <w:tc>
          <w:tcPr>
            <w:tcW w:w="3240" w:type="dxa"/>
            <w:gridSpan w:val="5"/>
            <w:tcBorders>
              <w:top w:val="single" w:sz="6" w:space="0" w:color="auto"/>
              <w:left w:val="single" w:sz="6" w:space="0" w:color="auto"/>
              <w:bottom w:val="single" w:sz="6" w:space="0" w:color="auto"/>
              <w:right w:val="single" w:sz="6" w:space="0" w:color="auto"/>
            </w:tcBorders>
          </w:tcPr>
          <w:p w14:paraId="0876BAAB" w14:textId="77777777" w:rsidR="008861C9" w:rsidRPr="00541A78" w:rsidRDefault="008861C9" w:rsidP="00602EFD">
            <w:pPr>
              <w:ind w:right="0"/>
              <w:jc w:val="center"/>
              <w:rPr>
                <w:b/>
                <w:sz w:val="22"/>
              </w:rPr>
            </w:pPr>
          </w:p>
          <w:p w14:paraId="4DE3F0C3" w14:textId="77777777" w:rsidR="008861C9" w:rsidRPr="00541A78" w:rsidRDefault="008861C9" w:rsidP="00602EFD">
            <w:pPr>
              <w:ind w:right="0"/>
              <w:jc w:val="center"/>
              <w:rPr>
                <w:b/>
                <w:sz w:val="22"/>
              </w:rPr>
            </w:pPr>
            <w:r w:rsidRPr="00541A78">
              <w:rPr>
                <w:b/>
                <w:sz w:val="22"/>
              </w:rPr>
              <w:t>Ministry Sincerity</w:t>
            </w:r>
          </w:p>
        </w:tc>
        <w:tc>
          <w:tcPr>
            <w:tcW w:w="3320" w:type="dxa"/>
            <w:gridSpan w:val="4"/>
            <w:tcBorders>
              <w:top w:val="single" w:sz="6" w:space="0" w:color="auto"/>
              <w:left w:val="single" w:sz="6" w:space="0" w:color="auto"/>
              <w:bottom w:val="single" w:sz="6" w:space="0" w:color="auto"/>
              <w:right w:val="single" w:sz="6" w:space="0" w:color="auto"/>
            </w:tcBorders>
          </w:tcPr>
          <w:p w14:paraId="3C983CFC" w14:textId="77777777" w:rsidR="008861C9" w:rsidRPr="00541A78" w:rsidRDefault="008861C9" w:rsidP="00602EFD">
            <w:pPr>
              <w:ind w:right="0"/>
              <w:jc w:val="center"/>
              <w:rPr>
                <w:b/>
                <w:sz w:val="22"/>
              </w:rPr>
            </w:pPr>
          </w:p>
          <w:p w14:paraId="376868B6" w14:textId="77777777" w:rsidR="008861C9" w:rsidRPr="00541A78" w:rsidRDefault="008861C9" w:rsidP="00602EFD">
            <w:pPr>
              <w:ind w:right="0"/>
              <w:jc w:val="center"/>
              <w:rPr>
                <w:b/>
                <w:sz w:val="22"/>
              </w:rPr>
            </w:pPr>
            <w:r w:rsidRPr="00541A78">
              <w:rPr>
                <w:b/>
                <w:sz w:val="22"/>
              </w:rPr>
              <w:t>Giving</w:t>
            </w:r>
          </w:p>
        </w:tc>
        <w:tc>
          <w:tcPr>
            <w:tcW w:w="3140" w:type="dxa"/>
            <w:gridSpan w:val="4"/>
            <w:tcBorders>
              <w:top w:val="single" w:sz="6" w:space="0" w:color="auto"/>
              <w:left w:val="single" w:sz="6" w:space="0" w:color="auto"/>
              <w:bottom w:val="single" w:sz="6" w:space="0" w:color="auto"/>
              <w:right w:val="single" w:sz="6" w:space="0" w:color="auto"/>
            </w:tcBorders>
          </w:tcPr>
          <w:p w14:paraId="3B85EDCD" w14:textId="77777777" w:rsidR="008861C9" w:rsidRPr="00541A78" w:rsidRDefault="008861C9" w:rsidP="00602EFD">
            <w:pPr>
              <w:ind w:right="0"/>
              <w:jc w:val="center"/>
              <w:rPr>
                <w:b/>
                <w:sz w:val="22"/>
              </w:rPr>
            </w:pPr>
          </w:p>
          <w:p w14:paraId="1C00A997" w14:textId="77777777" w:rsidR="008861C9" w:rsidRPr="00541A78" w:rsidRDefault="008861C9" w:rsidP="00602EFD">
            <w:pPr>
              <w:ind w:right="0"/>
              <w:jc w:val="center"/>
              <w:rPr>
                <w:b/>
                <w:sz w:val="22"/>
              </w:rPr>
            </w:pPr>
            <w:r w:rsidRPr="00541A78">
              <w:rPr>
                <w:b/>
                <w:sz w:val="22"/>
              </w:rPr>
              <w:t>Ministry Authority</w:t>
            </w:r>
          </w:p>
          <w:p w14:paraId="6076D0B5" w14:textId="77777777" w:rsidR="008861C9" w:rsidRPr="00541A78" w:rsidRDefault="008861C9" w:rsidP="00602EFD">
            <w:pPr>
              <w:ind w:right="0"/>
              <w:jc w:val="center"/>
              <w:rPr>
                <w:b/>
                <w:sz w:val="22"/>
              </w:rPr>
            </w:pPr>
          </w:p>
        </w:tc>
      </w:tr>
      <w:tr w:rsidR="008861C9" w:rsidRPr="00541A78" w14:paraId="5D697F82" w14:textId="77777777" w:rsidTr="00602EFD">
        <w:tc>
          <w:tcPr>
            <w:tcW w:w="3240" w:type="dxa"/>
            <w:gridSpan w:val="5"/>
            <w:tcBorders>
              <w:top w:val="single" w:sz="6" w:space="0" w:color="auto"/>
              <w:left w:val="single" w:sz="6" w:space="0" w:color="auto"/>
              <w:bottom w:val="single" w:sz="6" w:space="0" w:color="auto"/>
              <w:right w:val="single" w:sz="6" w:space="0" w:color="auto"/>
            </w:tcBorders>
          </w:tcPr>
          <w:p w14:paraId="0F1BDF81" w14:textId="77777777" w:rsidR="008861C9" w:rsidRPr="00541A78" w:rsidRDefault="008861C9" w:rsidP="00602EFD">
            <w:pPr>
              <w:ind w:right="0"/>
              <w:jc w:val="center"/>
              <w:rPr>
                <w:b/>
                <w:sz w:val="22"/>
              </w:rPr>
            </w:pPr>
          </w:p>
          <w:p w14:paraId="3B5A0186" w14:textId="77777777" w:rsidR="008861C9" w:rsidRPr="00541A78" w:rsidRDefault="008861C9" w:rsidP="00602EFD">
            <w:pPr>
              <w:ind w:right="0"/>
              <w:jc w:val="center"/>
              <w:rPr>
                <w:b/>
                <w:sz w:val="22"/>
              </w:rPr>
            </w:pPr>
            <w:r w:rsidRPr="00541A78">
              <w:rPr>
                <w:b/>
                <w:sz w:val="22"/>
              </w:rPr>
              <w:t>Chapters 1–7</w:t>
            </w:r>
          </w:p>
        </w:tc>
        <w:tc>
          <w:tcPr>
            <w:tcW w:w="3320" w:type="dxa"/>
            <w:gridSpan w:val="4"/>
            <w:tcBorders>
              <w:top w:val="single" w:sz="6" w:space="0" w:color="auto"/>
              <w:left w:val="single" w:sz="6" w:space="0" w:color="auto"/>
              <w:bottom w:val="single" w:sz="6" w:space="0" w:color="auto"/>
              <w:right w:val="single" w:sz="6" w:space="0" w:color="auto"/>
            </w:tcBorders>
          </w:tcPr>
          <w:p w14:paraId="06F94B39" w14:textId="77777777" w:rsidR="008861C9" w:rsidRPr="00541A78" w:rsidRDefault="008861C9" w:rsidP="00602EFD">
            <w:pPr>
              <w:ind w:right="0"/>
              <w:jc w:val="center"/>
              <w:rPr>
                <w:b/>
                <w:sz w:val="22"/>
              </w:rPr>
            </w:pPr>
          </w:p>
          <w:p w14:paraId="24C77F82" w14:textId="77777777" w:rsidR="008861C9" w:rsidRPr="00541A78" w:rsidRDefault="008861C9" w:rsidP="00602EFD">
            <w:pPr>
              <w:ind w:right="0"/>
              <w:jc w:val="center"/>
              <w:rPr>
                <w:b/>
                <w:sz w:val="22"/>
              </w:rPr>
            </w:pPr>
            <w:r w:rsidRPr="00541A78">
              <w:rPr>
                <w:b/>
                <w:sz w:val="22"/>
              </w:rPr>
              <w:t>Chapters 8–9</w:t>
            </w:r>
          </w:p>
        </w:tc>
        <w:tc>
          <w:tcPr>
            <w:tcW w:w="3140" w:type="dxa"/>
            <w:gridSpan w:val="4"/>
            <w:tcBorders>
              <w:top w:val="single" w:sz="6" w:space="0" w:color="auto"/>
              <w:left w:val="single" w:sz="6" w:space="0" w:color="auto"/>
              <w:bottom w:val="single" w:sz="6" w:space="0" w:color="auto"/>
              <w:right w:val="single" w:sz="6" w:space="0" w:color="auto"/>
            </w:tcBorders>
          </w:tcPr>
          <w:p w14:paraId="147361BD" w14:textId="77777777" w:rsidR="008861C9" w:rsidRPr="00541A78" w:rsidRDefault="008861C9" w:rsidP="00602EFD">
            <w:pPr>
              <w:ind w:right="0"/>
              <w:jc w:val="center"/>
              <w:rPr>
                <w:b/>
                <w:sz w:val="22"/>
              </w:rPr>
            </w:pPr>
          </w:p>
          <w:p w14:paraId="29795C63" w14:textId="77777777" w:rsidR="008861C9" w:rsidRPr="00541A78" w:rsidRDefault="008861C9" w:rsidP="00602EFD">
            <w:pPr>
              <w:ind w:right="0"/>
              <w:jc w:val="center"/>
              <w:rPr>
                <w:b/>
                <w:sz w:val="22"/>
              </w:rPr>
            </w:pPr>
            <w:r w:rsidRPr="00541A78">
              <w:rPr>
                <w:b/>
                <w:sz w:val="22"/>
              </w:rPr>
              <w:t>Chapters 10–13</w:t>
            </w:r>
          </w:p>
          <w:p w14:paraId="2FDA1BCE" w14:textId="77777777" w:rsidR="008861C9" w:rsidRPr="00541A78" w:rsidRDefault="008861C9" w:rsidP="00602EFD">
            <w:pPr>
              <w:ind w:right="0"/>
              <w:jc w:val="center"/>
              <w:rPr>
                <w:b/>
                <w:sz w:val="22"/>
              </w:rPr>
            </w:pPr>
          </w:p>
        </w:tc>
      </w:tr>
      <w:tr w:rsidR="008861C9" w:rsidRPr="00541A78" w14:paraId="7997A6B7" w14:textId="77777777" w:rsidTr="00602EFD">
        <w:tc>
          <w:tcPr>
            <w:tcW w:w="3240" w:type="dxa"/>
            <w:gridSpan w:val="5"/>
            <w:tcBorders>
              <w:top w:val="single" w:sz="6" w:space="0" w:color="auto"/>
              <w:left w:val="single" w:sz="6" w:space="0" w:color="auto"/>
              <w:bottom w:val="single" w:sz="6" w:space="0" w:color="auto"/>
              <w:right w:val="single" w:sz="6" w:space="0" w:color="auto"/>
            </w:tcBorders>
          </w:tcPr>
          <w:p w14:paraId="334D779E" w14:textId="77777777" w:rsidR="008861C9" w:rsidRPr="00541A78" w:rsidRDefault="008861C9" w:rsidP="00602EFD">
            <w:pPr>
              <w:ind w:right="0"/>
              <w:jc w:val="center"/>
              <w:rPr>
                <w:b/>
                <w:sz w:val="22"/>
              </w:rPr>
            </w:pPr>
          </w:p>
          <w:p w14:paraId="3DF2B6A0" w14:textId="77777777" w:rsidR="008861C9" w:rsidRPr="00541A78" w:rsidRDefault="008861C9" w:rsidP="00602EFD">
            <w:pPr>
              <w:ind w:right="0"/>
              <w:jc w:val="center"/>
              <w:rPr>
                <w:b/>
                <w:sz w:val="22"/>
              </w:rPr>
            </w:pPr>
            <w:r w:rsidRPr="00541A78">
              <w:rPr>
                <w:b/>
                <w:sz w:val="22"/>
              </w:rPr>
              <w:t xml:space="preserve">Defense of Paul’s </w:t>
            </w:r>
          </w:p>
          <w:p w14:paraId="2354E3E1" w14:textId="77777777" w:rsidR="008861C9" w:rsidRPr="00541A78" w:rsidRDefault="008861C9" w:rsidP="00602EFD">
            <w:pPr>
              <w:ind w:right="0"/>
              <w:jc w:val="center"/>
              <w:rPr>
                <w:b/>
                <w:sz w:val="22"/>
              </w:rPr>
            </w:pPr>
            <w:r w:rsidRPr="00541A78">
              <w:rPr>
                <w:b/>
                <w:sz w:val="22"/>
              </w:rPr>
              <w:t>Motives</w:t>
            </w:r>
          </w:p>
        </w:tc>
        <w:tc>
          <w:tcPr>
            <w:tcW w:w="3320" w:type="dxa"/>
            <w:gridSpan w:val="4"/>
            <w:tcBorders>
              <w:top w:val="single" w:sz="6" w:space="0" w:color="auto"/>
              <w:left w:val="single" w:sz="6" w:space="0" w:color="auto"/>
              <w:bottom w:val="single" w:sz="6" w:space="0" w:color="auto"/>
              <w:right w:val="single" w:sz="6" w:space="0" w:color="auto"/>
            </w:tcBorders>
          </w:tcPr>
          <w:p w14:paraId="0AB6FAB8" w14:textId="77777777" w:rsidR="008861C9" w:rsidRPr="00541A78" w:rsidRDefault="008861C9" w:rsidP="00602EFD">
            <w:pPr>
              <w:ind w:right="0"/>
              <w:jc w:val="center"/>
              <w:rPr>
                <w:b/>
                <w:sz w:val="22"/>
              </w:rPr>
            </w:pPr>
          </w:p>
          <w:p w14:paraId="28BD1F5D" w14:textId="77777777" w:rsidR="008861C9" w:rsidRPr="00541A78" w:rsidRDefault="008861C9" w:rsidP="00602EFD">
            <w:pPr>
              <w:ind w:right="0"/>
              <w:jc w:val="center"/>
              <w:rPr>
                <w:b/>
                <w:sz w:val="22"/>
              </w:rPr>
            </w:pPr>
            <w:r w:rsidRPr="00541A78">
              <w:rPr>
                <w:b/>
                <w:sz w:val="22"/>
              </w:rPr>
              <w:t xml:space="preserve">Defense of Paul’s </w:t>
            </w:r>
          </w:p>
          <w:p w14:paraId="7A69074D" w14:textId="77777777" w:rsidR="008861C9" w:rsidRPr="00541A78" w:rsidRDefault="008861C9" w:rsidP="00602EFD">
            <w:pPr>
              <w:ind w:right="0"/>
              <w:jc w:val="center"/>
              <w:rPr>
                <w:b/>
                <w:sz w:val="22"/>
              </w:rPr>
            </w:pPr>
            <w:r w:rsidRPr="00541A78">
              <w:rPr>
                <w:b/>
                <w:sz w:val="22"/>
              </w:rPr>
              <w:t>Worth</w:t>
            </w:r>
          </w:p>
        </w:tc>
        <w:tc>
          <w:tcPr>
            <w:tcW w:w="3140" w:type="dxa"/>
            <w:gridSpan w:val="4"/>
            <w:tcBorders>
              <w:top w:val="single" w:sz="6" w:space="0" w:color="auto"/>
              <w:left w:val="single" w:sz="6" w:space="0" w:color="auto"/>
              <w:bottom w:val="single" w:sz="6" w:space="0" w:color="auto"/>
              <w:right w:val="single" w:sz="6" w:space="0" w:color="auto"/>
            </w:tcBorders>
          </w:tcPr>
          <w:p w14:paraId="2A4A10FB" w14:textId="77777777" w:rsidR="008861C9" w:rsidRPr="00541A78" w:rsidRDefault="008861C9" w:rsidP="00602EFD">
            <w:pPr>
              <w:ind w:right="0"/>
              <w:jc w:val="center"/>
              <w:rPr>
                <w:b/>
                <w:sz w:val="22"/>
              </w:rPr>
            </w:pPr>
          </w:p>
          <w:p w14:paraId="767A3855" w14:textId="77777777" w:rsidR="008861C9" w:rsidRPr="00541A78" w:rsidRDefault="008861C9" w:rsidP="00602EFD">
            <w:pPr>
              <w:ind w:right="0"/>
              <w:jc w:val="center"/>
              <w:rPr>
                <w:b/>
                <w:sz w:val="22"/>
              </w:rPr>
            </w:pPr>
            <w:r w:rsidRPr="00541A78">
              <w:rPr>
                <w:b/>
                <w:sz w:val="22"/>
              </w:rPr>
              <w:t xml:space="preserve">Defense of Paul’s </w:t>
            </w:r>
          </w:p>
          <w:p w14:paraId="49D01C33" w14:textId="77777777" w:rsidR="008861C9" w:rsidRPr="00541A78" w:rsidRDefault="008861C9" w:rsidP="00602EFD">
            <w:pPr>
              <w:ind w:right="0"/>
              <w:jc w:val="center"/>
              <w:rPr>
                <w:b/>
                <w:sz w:val="22"/>
              </w:rPr>
            </w:pPr>
            <w:r w:rsidRPr="00541A78">
              <w:rPr>
                <w:b/>
                <w:sz w:val="22"/>
              </w:rPr>
              <w:t>Traits</w:t>
            </w:r>
          </w:p>
          <w:p w14:paraId="4FD6AC2A" w14:textId="77777777" w:rsidR="008861C9" w:rsidRPr="00541A78" w:rsidRDefault="008861C9" w:rsidP="00602EFD">
            <w:pPr>
              <w:ind w:right="0"/>
              <w:jc w:val="center"/>
              <w:rPr>
                <w:b/>
                <w:sz w:val="22"/>
              </w:rPr>
            </w:pPr>
          </w:p>
        </w:tc>
      </w:tr>
      <w:tr w:rsidR="008861C9" w:rsidRPr="00541A78" w14:paraId="7D514023" w14:textId="77777777" w:rsidTr="00602EFD">
        <w:tc>
          <w:tcPr>
            <w:tcW w:w="3240" w:type="dxa"/>
            <w:gridSpan w:val="5"/>
            <w:tcBorders>
              <w:top w:val="single" w:sz="6" w:space="0" w:color="auto"/>
              <w:left w:val="single" w:sz="6" w:space="0" w:color="auto"/>
              <w:bottom w:val="single" w:sz="6" w:space="0" w:color="auto"/>
              <w:right w:val="single" w:sz="6" w:space="0" w:color="auto"/>
            </w:tcBorders>
          </w:tcPr>
          <w:p w14:paraId="49E3A40E" w14:textId="77777777" w:rsidR="008861C9" w:rsidRPr="00541A78" w:rsidRDefault="008861C9" w:rsidP="00602EFD">
            <w:pPr>
              <w:ind w:right="0"/>
              <w:jc w:val="center"/>
              <w:rPr>
                <w:b/>
                <w:sz w:val="22"/>
              </w:rPr>
            </w:pPr>
          </w:p>
          <w:p w14:paraId="3D198461" w14:textId="77777777" w:rsidR="008861C9" w:rsidRPr="00541A78" w:rsidRDefault="008861C9" w:rsidP="00602EFD">
            <w:pPr>
              <w:ind w:right="0"/>
              <w:jc w:val="center"/>
              <w:rPr>
                <w:b/>
                <w:sz w:val="22"/>
              </w:rPr>
            </w:pPr>
            <w:r w:rsidRPr="00541A78">
              <w:rPr>
                <w:b/>
                <w:sz w:val="22"/>
              </w:rPr>
              <w:t>Character of Paul</w:t>
            </w:r>
          </w:p>
        </w:tc>
        <w:tc>
          <w:tcPr>
            <w:tcW w:w="3320" w:type="dxa"/>
            <w:gridSpan w:val="4"/>
            <w:tcBorders>
              <w:top w:val="single" w:sz="6" w:space="0" w:color="auto"/>
              <w:left w:val="single" w:sz="6" w:space="0" w:color="auto"/>
              <w:bottom w:val="single" w:sz="6" w:space="0" w:color="auto"/>
              <w:right w:val="single" w:sz="6" w:space="0" w:color="auto"/>
            </w:tcBorders>
          </w:tcPr>
          <w:p w14:paraId="16F8482B" w14:textId="77777777" w:rsidR="008861C9" w:rsidRPr="00541A78" w:rsidRDefault="008861C9" w:rsidP="00602EFD">
            <w:pPr>
              <w:ind w:right="0"/>
              <w:jc w:val="center"/>
              <w:rPr>
                <w:b/>
                <w:sz w:val="22"/>
              </w:rPr>
            </w:pPr>
          </w:p>
          <w:p w14:paraId="4DF565AC" w14:textId="77777777" w:rsidR="008861C9" w:rsidRPr="00541A78" w:rsidRDefault="008861C9" w:rsidP="00602EFD">
            <w:pPr>
              <w:ind w:right="0"/>
              <w:jc w:val="center"/>
              <w:rPr>
                <w:b/>
                <w:sz w:val="22"/>
              </w:rPr>
            </w:pPr>
            <w:r w:rsidRPr="00541A78">
              <w:rPr>
                <w:b/>
                <w:sz w:val="22"/>
              </w:rPr>
              <w:t>Collection for Saints</w:t>
            </w:r>
          </w:p>
        </w:tc>
        <w:tc>
          <w:tcPr>
            <w:tcW w:w="3140" w:type="dxa"/>
            <w:gridSpan w:val="4"/>
            <w:tcBorders>
              <w:top w:val="single" w:sz="6" w:space="0" w:color="auto"/>
              <w:left w:val="single" w:sz="6" w:space="0" w:color="auto"/>
              <w:bottom w:val="single" w:sz="6" w:space="0" w:color="auto"/>
              <w:right w:val="single" w:sz="6" w:space="0" w:color="auto"/>
            </w:tcBorders>
          </w:tcPr>
          <w:p w14:paraId="5A4A5F55" w14:textId="77777777" w:rsidR="008861C9" w:rsidRPr="00541A78" w:rsidRDefault="008861C9" w:rsidP="00602EFD">
            <w:pPr>
              <w:ind w:right="0"/>
              <w:jc w:val="center"/>
              <w:rPr>
                <w:b/>
                <w:sz w:val="22"/>
              </w:rPr>
            </w:pPr>
          </w:p>
          <w:p w14:paraId="723836A3" w14:textId="77777777" w:rsidR="008861C9" w:rsidRPr="00541A78" w:rsidRDefault="008861C9" w:rsidP="00602EFD">
            <w:pPr>
              <w:ind w:right="0"/>
              <w:jc w:val="center"/>
              <w:rPr>
                <w:b/>
                <w:sz w:val="22"/>
              </w:rPr>
            </w:pPr>
            <w:r w:rsidRPr="00541A78">
              <w:rPr>
                <w:b/>
                <w:sz w:val="22"/>
              </w:rPr>
              <w:t>Credentials of Paul</w:t>
            </w:r>
          </w:p>
          <w:p w14:paraId="71950798" w14:textId="77777777" w:rsidR="008861C9" w:rsidRPr="00541A78" w:rsidRDefault="008861C9" w:rsidP="00602EFD">
            <w:pPr>
              <w:ind w:right="0"/>
              <w:jc w:val="center"/>
              <w:rPr>
                <w:b/>
                <w:sz w:val="22"/>
              </w:rPr>
            </w:pPr>
          </w:p>
        </w:tc>
      </w:tr>
      <w:tr w:rsidR="008861C9" w:rsidRPr="00541A78" w14:paraId="49091362" w14:textId="77777777" w:rsidTr="00602EFD">
        <w:tc>
          <w:tcPr>
            <w:tcW w:w="808" w:type="dxa"/>
            <w:tcBorders>
              <w:top w:val="single" w:sz="6" w:space="0" w:color="auto"/>
              <w:left w:val="single" w:sz="6" w:space="0" w:color="auto"/>
              <w:bottom w:val="single" w:sz="6" w:space="0" w:color="auto"/>
              <w:right w:val="single" w:sz="6" w:space="0" w:color="auto"/>
            </w:tcBorders>
          </w:tcPr>
          <w:p w14:paraId="31166A8A" w14:textId="77777777" w:rsidR="008861C9" w:rsidRPr="00541A78" w:rsidRDefault="008861C9" w:rsidP="00602EFD">
            <w:pPr>
              <w:ind w:right="0"/>
              <w:jc w:val="center"/>
              <w:rPr>
                <w:sz w:val="16"/>
              </w:rPr>
            </w:pPr>
          </w:p>
          <w:p w14:paraId="4401F24B" w14:textId="77777777" w:rsidR="008861C9" w:rsidRPr="00541A78" w:rsidRDefault="008861C9" w:rsidP="00602EFD">
            <w:pPr>
              <w:ind w:right="0"/>
              <w:jc w:val="center"/>
              <w:rPr>
                <w:sz w:val="16"/>
              </w:rPr>
            </w:pPr>
            <w:r w:rsidRPr="00541A78">
              <w:rPr>
                <w:sz w:val="16"/>
              </w:rPr>
              <w:t>Greeting</w:t>
            </w:r>
          </w:p>
          <w:p w14:paraId="19B91000" w14:textId="77777777" w:rsidR="008861C9" w:rsidRPr="00541A78" w:rsidRDefault="008861C9" w:rsidP="00602EFD">
            <w:pPr>
              <w:ind w:right="0"/>
              <w:jc w:val="center"/>
              <w:rPr>
                <w:sz w:val="16"/>
              </w:rPr>
            </w:pPr>
            <w:r w:rsidRPr="00541A78">
              <w:rPr>
                <w:sz w:val="16"/>
              </w:rPr>
              <w:t>1:1-11</w:t>
            </w:r>
          </w:p>
          <w:p w14:paraId="6BA780ED" w14:textId="77777777" w:rsidR="008861C9" w:rsidRPr="00541A78" w:rsidRDefault="008861C9" w:rsidP="00602EFD">
            <w:pPr>
              <w:ind w:right="0"/>
              <w:jc w:val="center"/>
              <w:rPr>
                <w:sz w:val="16"/>
              </w:rPr>
            </w:pPr>
          </w:p>
        </w:tc>
        <w:tc>
          <w:tcPr>
            <w:tcW w:w="808" w:type="dxa"/>
            <w:tcBorders>
              <w:top w:val="single" w:sz="6" w:space="0" w:color="auto"/>
              <w:left w:val="single" w:sz="6" w:space="0" w:color="auto"/>
              <w:bottom w:val="single" w:sz="6" w:space="0" w:color="auto"/>
              <w:right w:val="single" w:sz="6" w:space="0" w:color="auto"/>
            </w:tcBorders>
          </w:tcPr>
          <w:p w14:paraId="1409F564" w14:textId="77777777" w:rsidR="008861C9" w:rsidRPr="00541A78" w:rsidRDefault="008861C9" w:rsidP="00602EFD">
            <w:pPr>
              <w:ind w:right="0"/>
              <w:jc w:val="center"/>
              <w:rPr>
                <w:sz w:val="16"/>
              </w:rPr>
            </w:pPr>
          </w:p>
          <w:p w14:paraId="5D17C961" w14:textId="77777777" w:rsidR="008861C9" w:rsidRPr="00541A78" w:rsidRDefault="008861C9" w:rsidP="00602EFD">
            <w:pPr>
              <w:ind w:right="0"/>
              <w:jc w:val="center"/>
              <w:rPr>
                <w:sz w:val="16"/>
              </w:rPr>
            </w:pPr>
            <w:r w:rsidRPr="00541A78">
              <w:rPr>
                <w:sz w:val="16"/>
              </w:rPr>
              <w:t>Defends Conduct</w:t>
            </w:r>
          </w:p>
          <w:p w14:paraId="74957616" w14:textId="77777777" w:rsidR="008861C9" w:rsidRPr="00541A78" w:rsidRDefault="008861C9" w:rsidP="00602EFD">
            <w:pPr>
              <w:ind w:right="0"/>
              <w:jc w:val="center"/>
              <w:rPr>
                <w:sz w:val="16"/>
              </w:rPr>
            </w:pPr>
            <w:r w:rsidRPr="00541A78">
              <w:rPr>
                <w:sz w:val="16"/>
              </w:rPr>
              <w:t>1:12–</w:t>
            </w:r>
            <w:r w:rsidRPr="00541A78">
              <w:rPr>
                <w:sz w:val="16"/>
              </w:rPr>
              <w:br/>
              <w:t>2:17</w:t>
            </w:r>
          </w:p>
          <w:p w14:paraId="24E020C1" w14:textId="77777777" w:rsidR="008861C9" w:rsidRPr="00541A78" w:rsidRDefault="008861C9" w:rsidP="00602EFD">
            <w:pPr>
              <w:ind w:right="0"/>
              <w:jc w:val="center"/>
              <w:rPr>
                <w:sz w:val="16"/>
              </w:rPr>
            </w:pPr>
          </w:p>
        </w:tc>
        <w:tc>
          <w:tcPr>
            <w:tcW w:w="808" w:type="dxa"/>
            <w:tcBorders>
              <w:top w:val="single" w:sz="6" w:space="0" w:color="auto"/>
              <w:left w:val="single" w:sz="6" w:space="0" w:color="auto"/>
              <w:bottom w:val="single" w:sz="6" w:space="0" w:color="auto"/>
              <w:right w:val="single" w:sz="6" w:space="0" w:color="auto"/>
            </w:tcBorders>
          </w:tcPr>
          <w:p w14:paraId="45556235" w14:textId="77777777" w:rsidR="008861C9" w:rsidRPr="00541A78" w:rsidRDefault="008861C9" w:rsidP="00602EFD">
            <w:pPr>
              <w:ind w:right="0"/>
              <w:jc w:val="center"/>
              <w:rPr>
                <w:sz w:val="16"/>
              </w:rPr>
            </w:pPr>
          </w:p>
          <w:p w14:paraId="77A559C7" w14:textId="77777777" w:rsidR="008861C9" w:rsidRPr="00541A78" w:rsidRDefault="008861C9" w:rsidP="00602EFD">
            <w:pPr>
              <w:ind w:right="0"/>
              <w:jc w:val="center"/>
              <w:rPr>
                <w:sz w:val="16"/>
              </w:rPr>
            </w:pPr>
            <w:r w:rsidRPr="00541A78">
              <w:rPr>
                <w:sz w:val="16"/>
              </w:rPr>
              <w:t>Defends Ministry</w:t>
            </w:r>
          </w:p>
          <w:p w14:paraId="1D720EEC" w14:textId="77777777" w:rsidR="008861C9" w:rsidRPr="00541A78" w:rsidRDefault="008861C9" w:rsidP="00602EFD">
            <w:pPr>
              <w:ind w:right="0"/>
              <w:jc w:val="center"/>
              <w:rPr>
                <w:sz w:val="16"/>
              </w:rPr>
            </w:pPr>
            <w:r w:rsidRPr="00541A78">
              <w:rPr>
                <w:sz w:val="16"/>
              </w:rPr>
              <w:t>3:1–</w:t>
            </w:r>
            <w:r w:rsidRPr="00541A78">
              <w:rPr>
                <w:sz w:val="16"/>
              </w:rPr>
              <w:br/>
              <w:t>6:10</w:t>
            </w:r>
          </w:p>
        </w:tc>
        <w:tc>
          <w:tcPr>
            <w:tcW w:w="808" w:type="dxa"/>
            <w:tcBorders>
              <w:top w:val="single" w:sz="6" w:space="0" w:color="auto"/>
              <w:left w:val="single" w:sz="6" w:space="0" w:color="auto"/>
              <w:bottom w:val="single" w:sz="6" w:space="0" w:color="auto"/>
              <w:right w:val="single" w:sz="6" w:space="0" w:color="auto"/>
            </w:tcBorders>
          </w:tcPr>
          <w:p w14:paraId="3BB32F4E" w14:textId="77777777" w:rsidR="008861C9" w:rsidRPr="00541A78" w:rsidRDefault="008861C9" w:rsidP="00602EFD">
            <w:pPr>
              <w:ind w:right="0"/>
              <w:jc w:val="center"/>
              <w:rPr>
                <w:sz w:val="16"/>
              </w:rPr>
            </w:pPr>
          </w:p>
          <w:p w14:paraId="642A8652" w14:textId="77777777" w:rsidR="008861C9" w:rsidRPr="00541A78" w:rsidRDefault="008861C9" w:rsidP="00602EFD">
            <w:pPr>
              <w:ind w:right="0"/>
              <w:jc w:val="center"/>
              <w:rPr>
                <w:sz w:val="16"/>
              </w:rPr>
            </w:pPr>
            <w:r w:rsidRPr="00541A78">
              <w:rPr>
                <w:sz w:val="16"/>
              </w:rPr>
              <w:t xml:space="preserve">Restore </w:t>
            </w:r>
            <w:proofErr w:type="spellStart"/>
            <w:r w:rsidRPr="00541A78">
              <w:rPr>
                <w:sz w:val="16"/>
              </w:rPr>
              <w:t>Confi</w:t>
            </w:r>
            <w:proofErr w:type="spellEnd"/>
            <w:r w:rsidRPr="00541A78">
              <w:rPr>
                <w:sz w:val="16"/>
              </w:rPr>
              <w:t>-</w:t>
            </w:r>
          </w:p>
          <w:p w14:paraId="4E6FE077" w14:textId="77777777" w:rsidR="008861C9" w:rsidRPr="00541A78" w:rsidRDefault="008861C9" w:rsidP="00602EFD">
            <w:pPr>
              <w:ind w:right="0"/>
              <w:jc w:val="center"/>
              <w:rPr>
                <w:sz w:val="16"/>
              </w:rPr>
            </w:pPr>
            <w:proofErr w:type="spellStart"/>
            <w:r w:rsidRPr="00541A78">
              <w:rPr>
                <w:sz w:val="16"/>
              </w:rPr>
              <w:t>dence</w:t>
            </w:r>
            <w:proofErr w:type="spellEnd"/>
          </w:p>
          <w:p w14:paraId="3503058E" w14:textId="77777777" w:rsidR="008861C9" w:rsidRPr="00541A78" w:rsidRDefault="008861C9" w:rsidP="00602EFD">
            <w:pPr>
              <w:ind w:right="0"/>
              <w:jc w:val="center"/>
              <w:rPr>
                <w:sz w:val="16"/>
              </w:rPr>
            </w:pPr>
            <w:r w:rsidRPr="00541A78">
              <w:rPr>
                <w:sz w:val="16"/>
              </w:rPr>
              <w:t>6:11–</w:t>
            </w:r>
            <w:r w:rsidRPr="00541A78">
              <w:rPr>
                <w:sz w:val="16"/>
              </w:rPr>
              <w:br/>
              <w:t>7:16</w:t>
            </w:r>
          </w:p>
          <w:p w14:paraId="4FF8E7A2" w14:textId="77777777" w:rsidR="008861C9" w:rsidRPr="00541A78" w:rsidRDefault="008861C9" w:rsidP="00602EFD">
            <w:pPr>
              <w:ind w:right="0"/>
              <w:jc w:val="center"/>
              <w:rPr>
                <w:sz w:val="16"/>
              </w:rPr>
            </w:pPr>
          </w:p>
        </w:tc>
        <w:tc>
          <w:tcPr>
            <w:tcW w:w="898" w:type="dxa"/>
            <w:gridSpan w:val="2"/>
            <w:tcBorders>
              <w:top w:val="single" w:sz="6" w:space="0" w:color="auto"/>
              <w:left w:val="single" w:sz="6" w:space="0" w:color="auto"/>
              <w:bottom w:val="single" w:sz="6" w:space="0" w:color="auto"/>
              <w:right w:val="single" w:sz="6" w:space="0" w:color="auto"/>
            </w:tcBorders>
          </w:tcPr>
          <w:p w14:paraId="1ADB23E5" w14:textId="77777777" w:rsidR="008861C9" w:rsidRPr="00541A78" w:rsidRDefault="008861C9" w:rsidP="00602EFD">
            <w:pPr>
              <w:ind w:right="0"/>
              <w:jc w:val="center"/>
              <w:rPr>
                <w:sz w:val="16"/>
              </w:rPr>
            </w:pPr>
          </w:p>
          <w:p w14:paraId="63FCCD33" w14:textId="77777777" w:rsidR="008861C9" w:rsidRPr="00541A78" w:rsidRDefault="008861C9" w:rsidP="00602EFD">
            <w:pPr>
              <w:ind w:right="0"/>
              <w:jc w:val="center"/>
              <w:rPr>
                <w:sz w:val="16"/>
              </w:rPr>
            </w:pPr>
            <w:r w:rsidRPr="00541A78">
              <w:rPr>
                <w:sz w:val="16"/>
              </w:rPr>
              <w:t>Examples</w:t>
            </w:r>
          </w:p>
          <w:p w14:paraId="74590287" w14:textId="77777777" w:rsidR="008861C9" w:rsidRPr="00541A78" w:rsidRDefault="008861C9" w:rsidP="00602EFD">
            <w:pPr>
              <w:ind w:right="0"/>
              <w:jc w:val="center"/>
              <w:rPr>
                <w:sz w:val="16"/>
              </w:rPr>
            </w:pPr>
            <w:r w:rsidRPr="00541A78">
              <w:rPr>
                <w:sz w:val="16"/>
              </w:rPr>
              <w:t>8:1-9</w:t>
            </w:r>
          </w:p>
        </w:tc>
        <w:tc>
          <w:tcPr>
            <w:tcW w:w="810" w:type="dxa"/>
            <w:tcBorders>
              <w:top w:val="single" w:sz="6" w:space="0" w:color="auto"/>
              <w:left w:val="single" w:sz="6" w:space="0" w:color="auto"/>
              <w:bottom w:val="single" w:sz="6" w:space="0" w:color="auto"/>
              <w:right w:val="single" w:sz="6" w:space="0" w:color="auto"/>
            </w:tcBorders>
          </w:tcPr>
          <w:p w14:paraId="15C2EF8E" w14:textId="77777777" w:rsidR="008861C9" w:rsidRPr="00541A78" w:rsidRDefault="008861C9" w:rsidP="00602EFD">
            <w:pPr>
              <w:ind w:right="0"/>
              <w:jc w:val="center"/>
              <w:rPr>
                <w:sz w:val="16"/>
              </w:rPr>
            </w:pPr>
          </w:p>
          <w:p w14:paraId="726CCD76" w14:textId="77777777" w:rsidR="008861C9" w:rsidRPr="00541A78" w:rsidRDefault="008861C9" w:rsidP="00602EFD">
            <w:pPr>
              <w:ind w:right="0"/>
              <w:jc w:val="center"/>
              <w:rPr>
                <w:sz w:val="16"/>
              </w:rPr>
            </w:pPr>
            <w:r w:rsidRPr="00541A78">
              <w:rPr>
                <w:sz w:val="16"/>
              </w:rPr>
              <w:t>Purpose</w:t>
            </w:r>
          </w:p>
          <w:p w14:paraId="53130E85" w14:textId="77777777" w:rsidR="008861C9" w:rsidRPr="00541A78" w:rsidRDefault="008861C9" w:rsidP="00602EFD">
            <w:pPr>
              <w:ind w:right="0"/>
              <w:jc w:val="center"/>
              <w:rPr>
                <w:sz w:val="16"/>
              </w:rPr>
            </w:pPr>
            <w:r w:rsidRPr="00541A78">
              <w:rPr>
                <w:sz w:val="16"/>
              </w:rPr>
              <w:t>8:10-15</w:t>
            </w:r>
          </w:p>
        </w:tc>
        <w:tc>
          <w:tcPr>
            <w:tcW w:w="810" w:type="dxa"/>
            <w:tcBorders>
              <w:top w:val="single" w:sz="6" w:space="0" w:color="auto"/>
              <w:left w:val="single" w:sz="6" w:space="0" w:color="auto"/>
              <w:bottom w:val="single" w:sz="6" w:space="0" w:color="auto"/>
              <w:right w:val="single" w:sz="6" w:space="0" w:color="auto"/>
            </w:tcBorders>
          </w:tcPr>
          <w:p w14:paraId="1D20D877" w14:textId="77777777" w:rsidR="008861C9" w:rsidRPr="00541A78" w:rsidRDefault="008861C9" w:rsidP="00602EFD">
            <w:pPr>
              <w:ind w:right="0"/>
              <w:jc w:val="center"/>
              <w:rPr>
                <w:sz w:val="16"/>
              </w:rPr>
            </w:pPr>
          </w:p>
          <w:p w14:paraId="101D0009" w14:textId="77777777" w:rsidR="008861C9" w:rsidRPr="00541A78" w:rsidRDefault="008861C9" w:rsidP="00602EFD">
            <w:pPr>
              <w:ind w:right="0"/>
              <w:jc w:val="center"/>
              <w:rPr>
                <w:sz w:val="16"/>
              </w:rPr>
            </w:pPr>
            <w:r w:rsidRPr="00541A78">
              <w:rPr>
                <w:sz w:val="16"/>
              </w:rPr>
              <w:t>Arrange-</w:t>
            </w:r>
          </w:p>
          <w:p w14:paraId="43971297" w14:textId="77777777" w:rsidR="008861C9" w:rsidRPr="00541A78" w:rsidRDefault="008861C9" w:rsidP="00602EFD">
            <w:pPr>
              <w:ind w:right="0"/>
              <w:jc w:val="center"/>
              <w:rPr>
                <w:sz w:val="16"/>
              </w:rPr>
            </w:pPr>
            <w:proofErr w:type="spellStart"/>
            <w:r w:rsidRPr="00541A78">
              <w:rPr>
                <w:sz w:val="16"/>
              </w:rPr>
              <w:t>ments</w:t>
            </w:r>
            <w:proofErr w:type="spellEnd"/>
          </w:p>
          <w:p w14:paraId="15B102F9" w14:textId="77777777" w:rsidR="008861C9" w:rsidRPr="00541A78" w:rsidRDefault="008861C9" w:rsidP="00602EFD">
            <w:pPr>
              <w:ind w:right="0"/>
              <w:jc w:val="center"/>
              <w:rPr>
                <w:sz w:val="16"/>
              </w:rPr>
            </w:pPr>
            <w:r w:rsidRPr="00541A78">
              <w:rPr>
                <w:sz w:val="16"/>
              </w:rPr>
              <w:t>8:16–</w:t>
            </w:r>
            <w:r w:rsidRPr="00541A78">
              <w:rPr>
                <w:sz w:val="16"/>
              </w:rPr>
              <w:br/>
              <w:t>9:5</w:t>
            </w:r>
          </w:p>
        </w:tc>
        <w:tc>
          <w:tcPr>
            <w:tcW w:w="810" w:type="dxa"/>
            <w:tcBorders>
              <w:top w:val="single" w:sz="6" w:space="0" w:color="auto"/>
              <w:left w:val="single" w:sz="6" w:space="0" w:color="auto"/>
              <w:bottom w:val="single" w:sz="6" w:space="0" w:color="auto"/>
              <w:right w:val="single" w:sz="6" w:space="0" w:color="auto"/>
            </w:tcBorders>
          </w:tcPr>
          <w:p w14:paraId="42CBD550" w14:textId="77777777" w:rsidR="008861C9" w:rsidRPr="00541A78" w:rsidRDefault="008861C9" w:rsidP="00602EFD">
            <w:pPr>
              <w:ind w:right="0"/>
              <w:jc w:val="center"/>
              <w:rPr>
                <w:sz w:val="16"/>
              </w:rPr>
            </w:pPr>
          </w:p>
          <w:p w14:paraId="20C32326" w14:textId="77777777" w:rsidR="008861C9" w:rsidRPr="00541A78" w:rsidRDefault="008861C9" w:rsidP="00602EFD">
            <w:pPr>
              <w:ind w:right="0"/>
              <w:jc w:val="center"/>
              <w:rPr>
                <w:sz w:val="16"/>
              </w:rPr>
            </w:pPr>
            <w:r w:rsidRPr="00541A78">
              <w:rPr>
                <w:sz w:val="16"/>
              </w:rPr>
              <w:t>Benefits</w:t>
            </w:r>
          </w:p>
          <w:p w14:paraId="79282E69" w14:textId="77777777" w:rsidR="008861C9" w:rsidRPr="00541A78" w:rsidRDefault="008861C9" w:rsidP="00602EFD">
            <w:pPr>
              <w:ind w:right="0"/>
              <w:jc w:val="center"/>
              <w:rPr>
                <w:sz w:val="16"/>
              </w:rPr>
            </w:pPr>
            <w:r w:rsidRPr="00541A78">
              <w:rPr>
                <w:sz w:val="16"/>
              </w:rPr>
              <w:t>9:6-15</w:t>
            </w:r>
          </w:p>
        </w:tc>
        <w:tc>
          <w:tcPr>
            <w:tcW w:w="785" w:type="dxa"/>
            <w:tcBorders>
              <w:top w:val="single" w:sz="6" w:space="0" w:color="auto"/>
              <w:left w:val="single" w:sz="6" w:space="0" w:color="auto"/>
              <w:bottom w:val="single" w:sz="6" w:space="0" w:color="auto"/>
              <w:right w:val="single" w:sz="6" w:space="0" w:color="auto"/>
            </w:tcBorders>
          </w:tcPr>
          <w:p w14:paraId="15896889" w14:textId="77777777" w:rsidR="008861C9" w:rsidRPr="00541A78" w:rsidRDefault="008861C9" w:rsidP="00602EFD">
            <w:pPr>
              <w:ind w:right="0"/>
              <w:jc w:val="center"/>
              <w:rPr>
                <w:sz w:val="16"/>
              </w:rPr>
            </w:pPr>
          </w:p>
          <w:p w14:paraId="537C02F2" w14:textId="77777777" w:rsidR="008861C9" w:rsidRPr="00541A78" w:rsidRDefault="008861C9" w:rsidP="00602EFD">
            <w:pPr>
              <w:ind w:right="0"/>
              <w:jc w:val="center"/>
              <w:rPr>
                <w:sz w:val="16"/>
              </w:rPr>
            </w:pPr>
            <w:r w:rsidRPr="00541A78">
              <w:rPr>
                <w:sz w:val="16"/>
              </w:rPr>
              <w:t>Defense</w:t>
            </w:r>
          </w:p>
          <w:p w14:paraId="5789DA13" w14:textId="77777777" w:rsidR="008861C9" w:rsidRPr="00541A78" w:rsidRDefault="008861C9" w:rsidP="00602EFD">
            <w:pPr>
              <w:ind w:right="0"/>
              <w:jc w:val="center"/>
              <w:rPr>
                <w:sz w:val="16"/>
              </w:rPr>
            </w:pPr>
            <w:r w:rsidRPr="00541A78">
              <w:rPr>
                <w:sz w:val="16"/>
              </w:rPr>
              <w:t>10</w:t>
            </w:r>
          </w:p>
        </w:tc>
        <w:tc>
          <w:tcPr>
            <w:tcW w:w="745" w:type="dxa"/>
            <w:tcBorders>
              <w:top w:val="single" w:sz="6" w:space="0" w:color="auto"/>
              <w:left w:val="single" w:sz="6" w:space="0" w:color="auto"/>
              <w:bottom w:val="single" w:sz="6" w:space="0" w:color="auto"/>
              <w:right w:val="single" w:sz="6" w:space="0" w:color="auto"/>
            </w:tcBorders>
          </w:tcPr>
          <w:p w14:paraId="5E7FF4C6" w14:textId="77777777" w:rsidR="008861C9" w:rsidRPr="00541A78" w:rsidRDefault="008861C9" w:rsidP="00602EFD">
            <w:pPr>
              <w:ind w:right="0"/>
              <w:jc w:val="center"/>
              <w:rPr>
                <w:sz w:val="16"/>
              </w:rPr>
            </w:pPr>
          </w:p>
          <w:p w14:paraId="6DDE4304" w14:textId="77777777" w:rsidR="008861C9" w:rsidRPr="00541A78" w:rsidRDefault="008861C9" w:rsidP="00602EFD">
            <w:pPr>
              <w:ind w:right="0"/>
              <w:jc w:val="center"/>
              <w:rPr>
                <w:sz w:val="16"/>
              </w:rPr>
            </w:pPr>
            <w:r w:rsidRPr="00541A78">
              <w:rPr>
                <w:sz w:val="16"/>
              </w:rPr>
              <w:t>Offense</w:t>
            </w:r>
          </w:p>
          <w:p w14:paraId="02BDF0A9" w14:textId="77777777" w:rsidR="008861C9" w:rsidRPr="00541A78" w:rsidRDefault="008861C9" w:rsidP="00602EFD">
            <w:pPr>
              <w:ind w:right="0"/>
              <w:jc w:val="center"/>
              <w:rPr>
                <w:sz w:val="16"/>
              </w:rPr>
            </w:pPr>
            <w:r w:rsidRPr="00541A78">
              <w:rPr>
                <w:sz w:val="16"/>
              </w:rPr>
              <w:t>11:1–</w:t>
            </w:r>
            <w:r w:rsidRPr="00541A78">
              <w:rPr>
                <w:sz w:val="16"/>
              </w:rPr>
              <w:br/>
              <w:t>12:18</w:t>
            </w:r>
          </w:p>
        </w:tc>
        <w:tc>
          <w:tcPr>
            <w:tcW w:w="805" w:type="dxa"/>
            <w:tcBorders>
              <w:top w:val="single" w:sz="6" w:space="0" w:color="auto"/>
              <w:left w:val="single" w:sz="6" w:space="0" w:color="auto"/>
              <w:bottom w:val="single" w:sz="6" w:space="0" w:color="auto"/>
              <w:right w:val="single" w:sz="6" w:space="0" w:color="auto"/>
            </w:tcBorders>
          </w:tcPr>
          <w:p w14:paraId="4BC62EC7" w14:textId="77777777" w:rsidR="008861C9" w:rsidRPr="00541A78" w:rsidRDefault="008861C9" w:rsidP="00602EFD">
            <w:pPr>
              <w:ind w:right="0"/>
              <w:jc w:val="center"/>
              <w:rPr>
                <w:sz w:val="16"/>
              </w:rPr>
            </w:pPr>
          </w:p>
          <w:p w14:paraId="0CFD68A8" w14:textId="77777777" w:rsidR="008861C9" w:rsidRPr="00541A78" w:rsidRDefault="008861C9" w:rsidP="00602EFD">
            <w:pPr>
              <w:ind w:right="0"/>
              <w:jc w:val="center"/>
              <w:rPr>
                <w:sz w:val="16"/>
              </w:rPr>
            </w:pPr>
            <w:r w:rsidRPr="00541A78">
              <w:rPr>
                <w:sz w:val="16"/>
              </w:rPr>
              <w:t>Warning</w:t>
            </w:r>
          </w:p>
          <w:p w14:paraId="70A4AFC6" w14:textId="77777777" w:rsidR="008861C9" w:rsidRPr="00541A78" w:rsidRDefault="008861C9" w:rsidP="00602EFD">
            <w:pPr>
              <w:ind w:right="0"/>
              <w:jc w:val="center"/>
              <w:rPr>
                <w:sz w:val="16"/>
              </w:rPr>
            </w:pPr>
            <w:r w:rsidRPr="00541A78">
              <w:rPr>
                <w:sz w:val="16"/>
              </w:rPr>
              <w:t>12:19–</w:t>
            </w:r>
            <w:r w:rsidRPr="00541A78">
              <w:rPr>
                <w:sz w:val="16"/>
              </w:rPr>
              <w:br/>
              <w:t>13:10</w:t>
            </w:r>
          </w:p>
        </w:tc>
        <w:tc>
          <w:tcPr>
            <w:tcW w:w="805" w:type="dxa"/>
            <w:tcBorders>
              <w:top w:val="single" w:sz="6" w:space="0" w:color="auto"/>
              <w:left w:val="single" w:sz="6" w:space="0" w:color="auto"/>
              <w:bottom w:val="single" w:sz="6" w:space="0" w:color="auto"/>
              <w:right w:val="single" w:sz="6" w:space="0" w:color="auto"/>
            </w:tcBorders>
          </w:tcPr>
          <w:p w14:paraId="78F8285A" w14:textId="77777777" w:rsidR="008861C9" w:rsidRPr="00541A78" w:rsidRDefault="008861C9" w:rsidP="00602EFD">
            <w:pPr>
              <w:ind w:right="0"/>
              <w:jc w:val="center"/>
              <w:rPr>
                <w:sz w:val="16"/>
              </w:rPr>
            </w:pPr>
          </w:p>
          <w:p w14:paraId="6330F469" w14:textId="77777777" w:rsidR="008861C9" w:rsidRPr="00541A78" w:rsidRDefault="008861C9" w:rsidP="00602EFD">
            <w:pPr>
              <w:ind w:right="0"/>
              <w:jc w:val="center"/>
              <w:rPr>
                <w:sz w:val="16"/>
              </w:rPr>
            </w:pPr>
            <w:r w:rsidRPr="00541A78">
              <w:rPr>
                <w:sz w:val="16"/>
              </w:rPr>
              <w:t>Closing</w:t>
            </w:r>
          </w:p>
          <w:p w14:paraId="681D59C0" w14:textId="77777777" w:rsidR="008861C9" w:rsidRPr="00541A78" w:rsidRDefault="008861C9" w:rsidP="00602EFD">
            <w:pPr>
              <w:ind w:right="0"/>
              <w:jc w:val="center"/>
              <w:rPr>
                <w:sz w:val="16"/>
              </w:rPr>
            </w:pPr>
            <w:r w:rsidRPr="00541A78">
              <w:rPr>
                <w:sz w:val="16"/>
              </w:rPr>
              <w:t>13:11-14</w:t>
            </w:r>
          </w:p>
        </w:tc>
      </w:tr>
      <w:tr w:rsidR="008861C9" w:rsidRPr="00541A78" w14:paraId="05A683A3" w14:textId="77777777" w:rsidTr="00602EFD">
        <w:tc>
          <w:tcPr>
            <w:tcW w:w="9700" w:type="dxa"/>
            <w:gridSpan w:val="13"/>
            <w:tcBorders>
              <w:top w:val="single" w:sz="6" w:space="0" w:color="auto"/>
              <w:left w:val="single" w:sz="6" w:space="0" w:color="auto"/>
              <w:bottom w:val="single" w:sz="6" w:space="0" w:color="auto"/>
              <w:right w:val="single" w:sz="6" w:space="0" w:color="auto"/>
            </w:tcBorders>
          </w:tcPr>
          <w:p w14:paraId="7C39815F" w14:textId="77777777" w:rsidR="008861C9" w:rsidRPr="00541A78" w:rsidRDefault="008861C9" w:rsidP="00602EFD">
            <w:pPr>
              <w:ind w:right="0"/>
              <w:jc w:val="center"/>
              <w:rPr>
                <w:b/>
                <w:sz w:val="22"/>
              </w:rPr>
            </w:pPr>
          </w:p>
          <w:p w14:paraId="4525137F" w14:textId="77777777" w:rsidR="008861C9" w:rsidRPr="00541A78" w:rsidRDefault="008861C9" w:rsidP="00602EFD">
            <w:pPr>
              <w:ind w:right="0"/>
              <w:jc w:val="center"/>
              <w:rPr>
                <w:b/>
                <w:sz w:val="22"/>
              </w:rPr>
            </w:pPr>
            <w:r w:rsidRPr="00541A78">
              <w:rPr>
                <w:b/>
                <w:sz w:val="22"/>
              </w:rPr>
              <w:t>Macedonia</w:t>
            </w:r>
          </w:p>
          <w:p w14:paraId="3A69BDE3" w14:textId="77777777" w:rsidR="008861C9" w:rsidRPr="00541A78" w:rsidRDefault="008861C9" w:rsidP="00602EFD">
            <w:pPr>
              <w:ind w:right="0"/>
              <w:jc w:val="center"/>
              <w:rPr>
                <w:b/>
                <w:sz w:val="22"/>
              </w:rPr>
            </w:pPr>
          </w:p>
        </w:tc>
      </w:tr>
      <w:tr w:rsidR="008861C9" w:rsidRPr="00541A78" w14:paraId="59AFEE4C" w14:textId="77777777" w:rsidTr="00602EFD">
        <w:tc>
          <w:tcPr>
            <w:tcW w:w="9700" w:type="dxa"/>
            <w:gridSpan w:val="13"/>
            <w:tcBorders>
              <w:top w:val="single" w:sz="6" w:space="0" w:color="auto"/>
              <w:left w:val="single" w:sz="6" w:space="0" w:color="auto"/>
              <w:bottom w:val="single" w:sz="6" w:space="0" w:color="auto"/>
              <w:right w:val="single" w:sz="6" w:space="0" w:color="auto"/>
            </w:tcBorders>
          </w:tcPr>
          <w:p w14:paraId="6014B358" w14:textId="77777777" w:rsidR="008861C9" w:rsidRPr="00541A78" w:rsidRDefault="008861C9" w:rsidP="00602EFD">
            <w:pPr>
              <w:ind w:right="0"/>
              <w:jc w:val="center"/>
              <w:rPr>
                <w:b/>
                <w:sz w:val="22"/>
              </w:rPr>
            </w:pPr>
          </w:p>
          <w:p w14:paraId="15311A7A" w14:textId="77777777" w:rsidR="008861C9" w:rsidRPr="00541A78" w:rsidRDefault="008861C9" w:rsidP="00602EFD">
            <w:pPr>
              <w:ind w:right="0"/>
              <w:jc w:val="center"/>
              <w:rPr>
                <w:b/>
                <w:sz w:val="22"/>
              </w:rPr>
            </w:pPr>
            <w:r w:rsidRPr="00541A78">
              <w:rPr>
                <w:b/>
                <w:sz w:val="22"/>
              </w:rPr>
              <w:t xml:space="preserve">Fall </w:t>
            </w:r>
            <w:r w:rsidRPr="00541A78">
              <w:rPr>
                <w:b/>
                <w:sz w:val="18"/>
              </w:rPr>
              <w:t>AD</w:t>
            </w:r>
            <w:r w:rsidRPr="00541A78">
              <w:rPr>
                <w:b/>
                <w:sz w:val="22"/>
              </w:rPr>
              <w:t xml:space="preserve"> 56</w:t>
            </w:r>
          </w:p>
          <w:p w14:paraId="17D17631" w14:textId="77777777" w:rsidR="008861C9" w:rsidRPr="00541A78" w:rsidRDefault="008861C9" w:rsidP="00602EFD">
            <w:pPr>
              <w:ind w:right="0"/>
              <w:jc w:val="center"/>
              <w:rPr>
                <w:b/>
                <w:sz w:val="22"/>
              </w:rPr>
            </w:pPr>
          </w:p>
        </w:tc>
      </w:tr>
    </w:tbl>
    <w:p w14:paraId="4D55B1CD" w14:textId="77777777" w:rsidR="008861C9" w:rsidRPr="00541A78" w:rsidRDefault="008861C9" w:rsidP="00BE62C1">
      <w:pPr>
        <w:ind w:left="20" w:right="0" w:hanging="20"/>
        <w:jc w:val="left"/>
        <w:rPr>
          <w:b/>
          <w:sz w:val="22"/>
        </w:rPr>
      </w:pPr>
    </w:p>
    <w:p w14:paraId="6B92D74B" w14:textId="77777777" w:rsidR="008861C9" w:rsidRPr="00541A78" w:rsidRDefault="008861C9" w:rsidP="00BE62C1">
      <w:pPr>
        <w:ind w:left="1260" w:right="0" w:hanging="1260"/>
        <w:jc w:val="left"/>
        <w:rPr>
          <w:b/>
          <w:sz w:val="22"/>
        </w:rPr>
      </w:pPr>
      <w:r w:rsidRPr="00541A78">
        <w:rPr>
          <w:b/>
          <w:sz w:val="22"/>
          <w:u w:val="single"/>
        </w:rPr>
        <w:t>Key Word</w:t>
      </w:r>
      <w:r w:rsidRPr="00541A78">
        <w:rPr>
          <w:b/>
          <w:sz w:val="22"/>
        </w:rPr>
        <w:t>:</w:t>
      </w:r>
      <w:r w:rsidRPr="00541A78">
        <w:rPr>
          <w:b/>
          <w:sz w:val="22"/>
        </w:rPr>
        <w:tab/>
        <w:t>Apostleship</w:t>
      </w:r>
    </w:p>
    <w:p w14:paraId="7B5A3F92" w14:textId="77777777" w:rsidR="008861C9" w:rsidRPr="00541A78" w:rsidRDefault="008861C9" w:rsidP="00BE62C1">
      <w:pPr>
        <w:ind w:left="1260" w:right="0" w:hanging="1260"/>
        <w:jc w:val="left"/>
        <w:rPr>
          <w:b/>
          <w:sz w:val="22"/>
        </w:rPr>
      </w:pPr>
    </w:p>
    <w:p w14:paraId="5045B076" w14:textId="77777777" w:rsidR="008861C9" w:rsidRPr="00541A78" w:rsidRDefault="008861C9" w:rsidP="00BE62C1">
      <w:pPr>
        <w:ind w:left="1260" w:right="0" w:hanging="1260"/>
        <w:jc w:val="left"/>
        <w:rPr>
          <w:b/>
          <w:sz w:val="22"/>
        </w:rPr>
      </w:pPr>
      <w:r w:rsidRPr="00541A78">
        <w:rPr>
          <w:b/>
          <w:sz w:val="22"/>
          <w:u w:val="single"/>
        </w:rPr>
        <w:t>Key Verse</w:t>
      </w:r>
      <w:r w:rsidRPr="00541A78">
        <w:rPr>
          <w:b/>
          <w:sz w:val="22"/>
        </w:rPr>
        <w:t>: “For we do not preach ourselves, but Jesus Christ as Lord, and ourselves as your servants for Jesus’ sake.  For God, who said, ‘Let light shine out of darkness,’ made his light shine in our hearts to give us the light of the knowledge of the glory of God in the face of Christ” (2 Corinthians 4:5-6).</w:t>
      </w:r>
    </w:p>
    <w:p w14:paraId="1C8F726A" w14:textId="77777777" w:rsidR="008861C9" w:rsidRPr="00541A78" w:rsidRDefault="008861C9" w:rsidP="00BE62C1">
      <w:pPr>
        <w:ind w:left="20" w:right="0" w:hanging="20"/>
        <w:jc w:val="left"/>
        <w:rPr>
          <w:b/>
          <w:sz w:val="22"/>
        </w:rPr>
      </w:pPr>
    </w:p>
    <w:p w14:paraId="29D46FF0" w14:textId="77777777" w:rsidR="002D32F3" w:rsidRDefault="008861C9" w:rsidP="00BE62C1">
      <w:pPr>
        <w:ind w:right="0"/>
        <w:jc w:val="left"/>
        <w:rPr>
          <w:b/>
          <w:sz w:val="22"/>
        </w:rPr>
      </w:pPr>
      <w:r w:rsidRPr="00541A78">
        <w:rPr>
          <w:b/>
          <w:sz w:val="22"/>
          <w:u w:val="single"/>
        </w:rPr>
        <w:t>Summary Statement</w:t>
      </w:r>
      <w:r w:rsidRPr="00541A78">
        <w:rPr>
          <w:b/>
          <w:sz w:val="22"/>
        </w:rPr>
        <w:t xml:space="preserve">: </w:t>
      </w:r>
    </w:p>
    <w:p w14:paraId="4625144A" w14:textId="403E1C67" w:rsidR="008861C9" w:rsidRPr="00541A78" w:rsidRDefault="008861C9" w:rsidP="00BE62C1">
      <w:pPr>
        <w:ind w:right="0"/>
        <w:jc w:val="left"/>
        <w:rPr>
          <w:b/>
          <w:sz w:val="22"/>
        </w:rPr>
      </w:pPr>
      <w:r w:rsidRPr="00541A78">
        <w:rPr>
          <w:b/>
          <w:sz w:val="22"/>
        </w:rPr>
        <w:t xml:space="preserve">Paul </w:t>
      </w:r>
      <w:r w:rsidRPr="00541A78">
        <w:rPr>
          <w:b/>
          <w:i/>
          <w:sz w:val="22"/>
        </w:rPr>
        <w:t>defends his apostleship</w:t>
      </w:r>
      <w:r w:rsidRPr="00541A78">
        <w:rPr>
          <w:b/>
          <w:sz w:val="22"/>
        </w:rPr>
        <w:t xml:space="preserve"> against attacking false teachers to assure both the Corinthians’</w:t>
      </w:r>
      <w:r w:rsidRPr="00541A78">
        <w:rPr>
          <w:b/>
          <w:i/>
          <w:sz w:val="22"/>
        </w:rPr>
        <w:t xml:space="preserve"> doctrinal foundation</w:t>
      </w:r>
      <w:r w:rsidRPr="00541A78">
        <w:rPr>
          <w:b/>
          <w:sz w:val="22"/>
        </w:rPr>
        <w:t xml:space="preserve"> and their promise to give to Jerusalem saints, thus providing an example of respect for and giving to church leaders today.</w:t>
      </w:r>
    </w:p>
    <w:p w14:paraId="1788352D" w14:textId="77777777" w:rsidR="008861C9" w:rsidRPr="00541A78" w:rsidRDefault="008861C9" w:rsidP="00BE62C1">
      <w:pPr>
        <w:ind w:left="20" w:right="0" w:hanging="20"/>
        <w:jc w:val="left"/>
        <w:rPr>
          <w:b/>
          <w:sz w:val="22"/>
        </w:rPr>
      </w:pPr>
    </w:p>
    <w:p w14:paraId="5F6CAE1A" w14:textId="77777777" w:rsidR="008861C9" w:rsidRPr="00541A78" w:rsidRDefault="008861C9" w:rsidP="00BE62C1">
      <w:pPr>
        <w:ind w:left="20" w:right="0" w:hanging="20"/>
        <w:jc w:val="left"/>
        <w:rPr>
          <w:b/>
          <w:sz w:val="22"/>
        </w:rPr>
      </w:pPr>
      <w:r w:rsidRPr="00541A78">
        <w:rPr>
          <w:b/>
          <w:sz w:val="22"/>
          <w:u w:val="single"/>
        </w:rPr>
        <w:t>Applications</w:t>
      </w:r>
      <w:r w:rsidRPr="00541A78">
        <w:rPr>
          <w:b/>
          <w:sz w:val="22"/>
        </w:rPr>
        <w:t xml:space="preserve">: </w:t>
      </w:r>
    </w:p>
    <w:p w14:paraId="67600278" w14:textId="3E38CD1C" w:rsidR="008861C9" w:rsidRDefault="002D4EB5" w:rsidP="002D4EB5">
      <w:pPr>
        <w:ind w:left="20" w:right="0" w:hanging="20"/>
        <w:jc w:val="left"/>
        <w:rPr>
          <w:b/>
          <w:bCs/>
          <w:sz w:val="22"/>
          <w:lang w:val="en-SG"/>
        </w:rPr>
      </w:pPr>
      <w:r w:rsidRPr="002D4EB5">
        <w:rPr>
          <w:b/>
          <w:bCs/>
          <w:sz w:val="22"/>
          <w:lang w:val="en-SG"/>
        </w:rPr>
        <w:t>I can best open my heart to God by…</w:t>
      </w:r>
    </w:p>
    <w:p w14:paraId="24217055" w14:textId="77777777" w:rsidR="002D4EB5" w:rsidRPr="002D4EB5" w:rsidRDefault="002D4EB5" w:rsidP="002D4EB5">
      <w:pPr>
        <w:ind w:left="20" w:right="0" w:hanging="20"/>
        <w:jc w:val="left"/>
        <w:rPr>
          <w:b/>
          <w:vanish/>
          <w:sz w:val="22"/>
        </w:rPr>
      </w:pPr>
    </w:p>
    <w:p w14:paraId="694BAC6E" w14:textId="77777777" w:rsidR="008861C9" w:rsidRPr="002D4EB5" w:rsidRDefault="008861C9" w:rsidP="00BE62C1">
      <w:pPr>
        <w:ind w:left="20" w:right="0" w:hanging="20"/>
        <w:jc w:val="left"/>
        <w:rPr>
          <w:b/>
          <w:vanish/>
          <w:sz w:val="22"/>
        </w:rPr>
      </w:pPr>
      <w:r w:rsidRPr="002D4EB5">
        <w:rPr>
          <w:b/>
          <w:vanish/>
          <w:sz w:val="22"/>
        </w:rPr>
        <w:t>For Church Lay People: Do you frequently criticize your spiritual leaders?  (In other words, do you have a problem submitting to authority?)</w:t>
      </w:r>
    </w:p>
    <w:p w14:paraId="1722D4F3" w14:textId="77777777" w:rsidR="008861C9" w:rsidRPr="002D4EB5" w:rsidRDefault="008861C9" w:rsidP="00BE62C1">
      <w:pPr>
        <w:ind w:left="20" w:right="0" w:hanging="20"/>
        <w:jc w:val="left"/>
        <w:rPr>
          <w:b/>
          <w:vanish/>
          <w:sz w:val="22"/>
        </w:rPr>
      </w:pPr>
    </w:p>
    <w:p w14:paraId="2E5031B7" w14:textId="77777777" w:rsidR="008861C9" w:rsidRPr="002D4EB5" w:rsidRDefault="008861C9" w:rsidP="00BE62C1">
      <w:pPr>
        <w:ind w:left="20" w:right="0" w:hanging="20"/>
        <w:jc w:val="left"/>
        <w:rPr>
          <w:b/>
          <w:vanish/>
          <w:sz w:val="22"/>
        </w:rPr>
      </w:pPr>
      <w:r w:rsidRPr="002D4EB5">
        <w:rPr>
          <w:b/>
          <w:vanish/>
          <w:sz w:val="22"/>
        </w:rPr>
        <w:t>For Spiritual Leaders: Are you fearful of defending your God-given spiritual authority?</w:t>
      </w:r>
    </w:p>
    <w:p w14:paraId="558FFF3D" w14:textId="77777777" w:rsidR="008861C9" w:rsidRPr="00541A78" w:rsidRDefault="00D31705" w:rsidP="00D31705">
      <w:pPr>
        <w:tabs>
          <w:tab w:val="left" w:pos="360"/>
        </w:tabs>
        <w:ind w:left="360" w:hanging="360"/>
        <w:jc w:val="center"/>
        <w:rPr>
          <w:b/>
          <w:spacing w:val="-20"/>
          <w:sz w:val="46"/>
        </w:rPr>
      </w:pPr>
      <w:bookmarkStart w:id="36" w:name="Galatians"/>
      <w:bookmarkEnd w:id="36"/>
      <w:r>
        <w:rPr>
          <w:b/>
          <w:sz w:val="46"/>
        </w:rPr>
        <w:br w:type="page"/>
      </w:r>
      <w:r w:rsidR="008861C9" w:rsidRPr="00541A78">
        <w:rPr>
          <w:rFonts w:ascii="Chicago" w:hAnsi="Chicago"/>
          <w:b/>
          <w:spacing w:val="-20"/>
          <w:sz w:val="46"/>
        </w:rPr>
        <w:lastRenderedPageBreak/>
        <w:t>Galatians</w:t>
      </w:r>
      <w:r w:rsidR="008861C9" w:rsidRPr="00541A78">
        <w:rPr>
          <w:rFonts w:ascii="Chicago" w:hAnsi="Chicago"/>
          <w:b/>
          <w:spacing w:val="-20"/>
          <w:sz w:val="14"/>
        </w:rPr>
        <w:fldChar w:fldCharType="begin"/>
      </w:r>
      <w:r w:rsidR="008861C9" w:rsidRPr="00541A78">
        <w:rPr>
          <w:rFonts w:ascii="Chicago" w:hAnsi="Chicago"/>
          <w:b/>
          <w:spacing w:val="-20"/>
          <w:sz w:val="14"/>
        </w:rPr>
        <w:instrText xml:space="preserve"> TC  “</w:instrText>
      </w:r>
      <w:bookmarkStart w:id="37" w:name="_Toc408385664"/>
      <w:bookmarkStart w:id="38" w:name="_Toc408391873"/>
      <w:bookmarkStart w:id="39" w:name="_Toc412563966"/>
      <w:bookmarkStart w:id="40" w:name="_Toc534937460"/>
      <w:bookmarkStart w:id="41" w:name="_Toc7521046"/>
      <w:r w:rsidR="008861C9" w:rsidRPr="00541A78">
        <w:rPr>
          <w:rFonts w:ascii="Chicago" w:hAnsi="Chicago"/>
          <w:b/>
          <w:spacing w:val="-20"/>
          <w:sz w:val="14"/>
        </w:rPr>
        <w:instrText>Galatians</w:instrText>
      </w:r>
      <w:bookmarkEnd w:id="37"/>
      <w:bookmarkEnd w:id="38"/>
      <w:bookmarkEnd w:id="39"/>
      <w:bookmarkEnd w:id="40"/>
      <w:bookmarkEnd w:id="41"/>
      <w:r w:rsidR="008861C9" w:rsidRPr="00541A78">
        <w:rPr>
          <w:rFonts w:ascii="Chicago" w:hAnsi="Chicago"/>
          <w:b/>
          <w:spacing w:val="-20"/>
          <w:sz w:val="14"/>
        </w:rPr>
        <w:instrText xml:space="preserve">” \l 2 </w:instrText>
      </w:r>
      <w:r w:rsidR="008861C9" w:rsidRPr="00541A78">
        <w:rPr>
          <w:rFonts w:ascii="Chicago" w:hAnsi="Chicago"/>
          <w:b/>
          <w:spacing w:val="-20"/>
          <w:sz w:val="14"/>
        </w:rPr>
        <w:fldChar w:fldCharType="end"/>
      </w:r>
    </w:p>
    <w:p w14:paraId="103FA520" w14:textId="77777777" w:rsidR="008861C9" w:rsidRPr="00541A78" w:rsidRDefault="008861C9" w:rsidP="008861C9">
      <w:pPr>
        <w:ind w:left="20" w:hanging="20"/>
        <w:jc w:val="center"/>
        <w:rPr>
          <w:b/>
          <w:spacing w:val="-20"/>
          <w:sz w:val="18"/>
        </w:rPr>
      </w:pPr>
    </w:p>
    <w:tbl>
      <w:tblPr>
        <w:tblW w:w="9710" w:type="dxa"/>
        <w:tblLayout w:type="fixed"/>
        <w:tblCellMar>
          <w:left w:w="80" w:type="dxa"/>
          <w:right w:w="80" w:type="dxa"/>
        </w:tblCellMar>
        <w:tblLook w:val="0000" w:firstRow="0" w:lastRow="0" w:firstColumn="0" w:lastColumn="0" w:noHBand="0" w:noVBand="0"/>
      </w:tblPr>
      <w:tblGrid>
        <w:gridCol w:w="1430"/>
        <w:gridCol w:w="1710"/>
        <w:gridCol w:w="1440"/>
        <w:gridCol w:w="1620"/>
        <w:gridCol w:w="1170"/>
        <w:gridCol w:w="990"/>
        <w:gridCol w:w="1350"/>
      </w:tblGrid>
      <w:tr w:rsidR="008861C9" w:rsidRPr="00E62F77" w14:paraId="0A9C04FF" w14:textId="77777777" w:rsidTr="00602EFD">
        <w:tc>
          <w:tcPr>
            <w:tcW w:w="9710" w:type="dxa"/>
            <w:gridSpan w:val="7"/>
            <w:tcBorders>
              <w:top w:val="single" w:sz="6" w:space="0" w:color="auto"/>
              <w:left w:val="single" w:sz="6" w:space="0" w:color="auto"/>
              <w:bottom w:val="single" w:sz="6" w:space="0" w:color="auto"/>
              <w:right w:val="single" w:sz="6" w:space="0" w:color="auto"/>
            </w:tcBorders>
            <w:shd w:val="clear" w:color="auto" w:fill="000000"/>
          </w:tcPr>
          <w:p w14:paraId="74AE678E" w14:textId="77777777" w:rsidR="008861C9" w:rsidRPr="00E62F77" w:rsidRDefault="008861C9" w:rsidP="00602EFD">
            <w:pPr>
              <w:ind w:right="0"/>
              <w:jc w:val="center"/>
              <w:rPr>
                <w:b/>
                <w:sz w:val="36"/>
              </w:rPr>
            </w:pPr>
          </w:p>
          <w:p w14:paraId="61C7B5DC" w14:textId="77777777" w:rsidR="008861C9" w:rsidRPr="00E62F77" w:rsidRDefault="008861C9" w:rsidP="00602EFD">
            <w:pPr>
              <w:ind w:right="0"/>
              <w:jc w:val="center"/>
              <w:rPr>
                <w:b/>
                <w:sz w:val="36"/>
              </w:rPr>
            </w:pPr>
            <w:r w:rsidRPr="00E62F77">
              <w:rPr>
                <w:b/>
                <w:sz w:val="36"/>
              </w:rPr>
              <w:t xml:space="preserve">Justification by Faith  </w:t>
            </w:r>
            <w:r w:rsidRPr="00E62F77">
              <w:rPr>
                <w:b/>
                <w:vanish/>
                <w:sz w:val="20"/>
              </w:rPr>
              <w:t>Freedom from the Law?  Christian Liberty?</w:t>
            </w:r>
          </w:p>
          <w:p w14:paraId="45989BC1" w14:textId="77777777" w:rsidR="008861C9" w:rsidRPr="00E62F77" w:rsidRDefault="008861C9" w:rsidP="00602EFD">
            <w:pPr>
              <w:ind w:right="0"/>
              <w:jc w:val="center"/>
              <w:rPr>
                <w:b/>
                <w:sz w:val="22"/>
              </w:rPr>
            </w:pPr>
          </w:p>
        </w:tc>
      </w:tr>
      <w:tr w:rsidR="008861C9" w:rsidRPr="00E62F77" w14:paraId="5B0C9E8C" w14:textId="77777777" w:rsidTr="00602EFD">
        <w:tc>
          <w:tcPr>
            <w:tcW w:w="3140" w:type="dxa"/>
            <w:gridSpan w:val="2"/>
            <w:tcBorders>
              <w:top w:val="single" w:sz="6" w:space="0" w:color="auto"/>
              <w:left w:val="single" w:sz="6" w:space="0" w:color="auto"/>
              <w:bottom w:val="single" w:sz="6" w:space="0" w:color="auto"/>
              <w:right w:val="single" w:sz="6" w:space="0" w:color="auto"/>
            </w:tcBorders>
          </w:tcPr>
          <w:p w14:paraId="1E7861DC" w14:textId="77777777" w:rsidR="008861C9" w:rsidRPr="00E62F77" w:rsidRDefault="008861C9" w:rsidP="00602EFD">
            <w:pPr>
              <w:ind w:right="0"/>
              <w:jc w:val="center"/>
              <w:rPr>
                <w:b/>
                <w:sz w:val="22"/>
              </w:rPr>
            </w:pPr>
          </w:p>
          <w:p w14:paraId="0B4F09BF" w14:textId="77777777" w:rsidR="008861C9" w:rsidRPr="00E62F77" w:rsidRDefault="008861C9" w:rsidP="00602EFD">
            <w:pPr>
              <w:ind w:right="0"/>
              <w:jc w:val="center"/>
              <w:rPr>
                <w:b/>
                <w:sz w:val="22"/>
              </w:rPr>
            </w:pPr>
            <w:r w:rsidRPr="00E62F77">
              <w:rPr>
                <w:b/>
                <w:sz w:val="22"/>
              </w:rPr>
              <w:t>Judaizer Attack #1</w:t>
            </w:r>
          </w:p>
          <w:p w14:paraId="7235892C" w14:textId="77777777" w:rsidR="008861C9" w:rsidRPr="00E62F77" w:rsidRDefault="008861C9" w:rsidP="00602EFD">
            <w:pPr>
              <w:ind w:right="0"/>
              <w:jc w:val="center"/>
              <w:rPr>
                <w:b/>
                <w:sz w:val="22"/>
              </w:rPr>
            </w:pPr>
            <w:r w:rsidRPr="00E62F77">
              <w:rPr>
                <w:b/>
                <w:sz w:val="22"/>
              </w:rPr>
              <w:t>“Paul teaches this doctrine by his own authority!”</w:t>
            </w:r>
          </w:p>
          <w:p w14:paraId="0ADC644F" w14:textId="77777777" w:rsidR="008861C9" w:rsidRPr="00E62F77" w:rsidRDefault="008861C9" w:rsidP="00602EFD">
            <w:pPr>
              <w:ind w:right="0"/>
              <w:jc w:val="center"/>
              <w:rPr>
                <w:b/>
                <w:sz w:val="22"/>
              </w:rPr>
            </w:pPr>
          </w:p>
        </w:tc>
        <w:tc>
          <w:tcPr>
            <w:tcW w:w="3060" w:type="dxa"/>
            <w:gridSpan w:val="2"/>
            <w:tcBorders>
              <w:top w:val="single" w:sz="6" w:space="0" w:color="auto"/>
              <w:left w:val="single" w:sz="6" w:space="0" w:color="auto"/>
              <w:bottom w:val="single" w:sz="6" w:space="0" w:color="auto"/>
              <w:right w:val="single" w:sz="6" w:space="0" w:color="auto"/>
            </w:tcBorders>
          </w:tcPr>
          <w:p w14:paraId="4400DFF9" w14:textId="77777777" w:rsidR="008861C9" w:rsidRPr="00E62F77" w:rsidRDefault="008861C9" w:rsidP="00602EFD">
            <w:pPr>
              <w:ind w:right="0"/>
              <w:jc w:val="center"/>
              <w:rPr>
                <w:b/>
                <w:sz w:val="22"/>
              </w:rPr>
            </w:pPr>
          </w:p>
          <w:p w14:paraId="709D32EA" w14:textId="77777777" w:rsidR="008861C9" w:rsidRPr="00E62F77" w:rsidRDefault="008861C9" w:rsidP="00602EFD">
            <w:pPr>
              <w:ind w:right="0"/>
              <w:jc w:val="center"/>
              <w:rPr>
                <w:b/>
                <w:sz w:val="22"/>
              </w:rPr>
            </w:pPr>
            <w:r w:rsidRPr="00E62F77">
              <w:rPr>
                <w:b/>
                <w:sz w:val="22"/>
              </w:rPr>
              <w:t>Judaizer Attack #2</w:t>
            </w:r>
          </w:p>
          <w:p w14:paraId="59B72495" w14:textId="77777777" w:rsidR="008861C9" w:rsidRPr="00E62F77" w:rsidRDefault="008861C9" w:rsidP="00602EFD">
            <w:pPr>
              <w:ind w:right="0"/>
              <w:jc w:val="center"/>
              <w:rPr>
                <w:b/>
                <w:sz w:val="22"/>
              </w:rPr>
            </w:pPr>
            <w:r w:rsidRPr="00E62F77">
              <w:rPr>
                <w:b/>
                <w:sz w:val="22"/>
              </w:rPr>
              <w:t>“This is a new teaching contrary to the OT!”</w:t>
            </w:r>
          </w:p>
        </w:tc>
        <w:tc>
          <w:tcPr>
            <w:tcW w:w="3510" w:type="dxa"/>
            <w:gridSpan w:val="3"/>
            <w:tcBorders>
              <w:top w:val="single" w:sz="6" w:space="0" w:color="auto"/>
              <w:left w:val="single" w:sz="6" w:space="0" w:color="auto"/>
              <w:bottom w:val="single" w:sz="6" w:space="0" w:color="auto"/>
              <w:right w:val="single" w:sz="6" w:space="0" w:color="auto"/>
            </w:tcBorders>
          </w:tcPr>
          <w:p w14:paraId="62033F6B" w14:textId="77777777" w:rsidR="008861C9" w:rsidRPr="00E62F77" w:rsidRDefault="008861C9" w:rsidP="00602EFD">
            <w:pPr>
              <w:ind w:right="0"/>
              <w:jc w:val="center"/>
              <w:rPr>
                <w:b/>
                <w:sz w:val="22"/>
              </w:rPr>
            </w:pPr>
          </w:p>
          <w:p w14:paraId="31A4DD2A" w14:textId="77777777" w:rsidR="008861C9" w:rsidRPr="00E62F77" w:rsidRDefault="008861C9" w:rsidP="00602EFD">
            <w:pPr>
              <w:ind w:right="0"/>
              <w:jc w:val="center"/>
              <w:rPr>
                <w:b/>
                <w:sz w:val="22"/>
              </w:rPr>
            </w:pPr>
            <w:r w:rsidRPr="00E62F77">
              <w:rPr>
                <w:b/>
                <w:sz w:val="22"/>
              </w:rPr>
              <w:t>Judaizer Attack #3</w:t>
            </w:r>
          </w:p>
          <w:p w14:paraId="1CC56050" w14:textId="77777777" w:rsidR="008861C9" w:rsidRPr="00E62F77" w:rsidRDefault="008861C9" w:rsidP="00602EFD">
            <w:pPr>
              <w:ind w:right="0"/>
              <w:jc w:val="center"/>
              <w:rPr>
                <w:b/>
                <w:sz w:val="22"/>
              </w:rPr>
            </w:pPr>
            <w:r w:rsidRPr="00E62F77">
              <w:rPr>
                <w:b/>
                <w:sz w:val="22"/>
              </w:rPr>
              <w:t>“Teaching faith alone will encourage a sinful lifestyle!”</w:t>
            </w:r>
          </w:p>
        </w:tc>
      </w:tr>
      <w:tr w:rsidR="008861C9" w:rsidRPr="00E62F77" w14:paraId="15F3FBF0" w14:textId="77777777" w:rsidTr="00602EFD">
        <w:tc>
          <w:tcPr>
            <w:tcW w:w="3140" w:type="dxa"/>
            <w:gridSpan w:val="2"/>
            <w:tcBorders>
              <w:top w:val="single" w:sz="6" w:space="0" w:color="auto"/>
              <w:left w:val="single" w:sz="6" w:space="0" w:color="auto"/>
              <w:bottom w:val="single" w:sz="6" w:space="0" w:color="auto"/>
              <w:right w:val="single" w:sz="6" w:space="0" w:color="auto"/>
            </w:tcBorders>
          </w:tcPr>
          <w:p w14:paraId="0E2B57A0" w14:textId="77777777" w:rsidR="008861C9" w:rsidRPr="00E62F77" w:rsidRDefault="008861C9" w:rsidP="00602EFD">
            <w:pPr>
              <w:ind w:right="0"/>
              <w:jc w:val="center"/>
              <w:rPr>
                <w:b/>
                <w:sz w:val="22"/>
              </w:rPr>
            </w:pPr>
          </w:p>
          <w:p w14:paraId="2FCD44C8" w14:textId="77777777" w:rsidR="008861C9" w:rsidRPr="00E62F77" w:rsidRDefault="008861C9" w:rsidP="00602EFD">
            <w:pPr>
              <w:ind w:right="0"/>
              <w:jc w:val="center"/>
              <w:rPr>
                <w:b/>
                <w:sz w:val="22"/>
              </w:rPr>
            </w:pPr>
            <w:r w:rsidRPr="00E62F77">
              <w:rPr>
                <w:b/>
                <w:sz w:val="22"/>
              </w:rPr>
              <w:t>Paul’s Defense:</w:t>
            </w:r>
          </w:p>
          <w:p w14:paraId="70D47436" w14:textId="77777777" w:rsidR="008861C9" w:rsidRPr="00E62F77" w:rsidRDefault="008861C9" w:rsidP="00602EFD">
            <w:pPr>
              <w:ind w:right="0"/>
              <w:jc w:val="center"/>
              <w:rPr>
                <w:b/>
                <w:sz w:val="22"/>
              </w:rPr>
            </w:pPr>
            <w:r w:rsidRPr="00E62F77">
              <w:rPr>
                <w:b/>
                <w:sz w:val="22"/>
              </w:rPr>
              <w:t>“God called me and the 12 apostles affirmed this”</w:t>
            </w:r>
          </w:p>
          <w:p w14:paraId="217B275E" w14:textId="77777777" w:rsidR="008861C9" w:rsidRPr="00E62F77" w:rsidRDefault="008861C9" w:rsidP="00602EFD">
            <w:pPr>
              <w:ind w:right="0"/>
              <w:jc w:val="center"/>
              <w:rPr>
                <w:b/>
                <w:sz w:val="22"/>
              </w:rPr>
            </w:pPr>
          </w:p>
        </w:tc>
        <w:tc>
          <w:tcPr>
            <w:tcW w:w="3060" w:type="dxa"/>
            <w:gridSpan w:val="2"/>
            <w:tcBorders>
              <w:top w:val="single" w:sz="6" w:space="0" w:color="auto"/>
              <w:left w:val="single" w:sz="6" w:space="0" w:color="auto"/>
              <w:bottom w:val="single" w:sz="6" w:space="0" w:color="auto"/>
              <w:right w:val="single" w:sz="6" w:space="0" w:color="auto"/>
            </w:tcBorders>
          </w:tcPr>
          <w:p w14:paraId="0CA1FC6C" w14:textId="77777777" w:rsidR="008861C9" w:rsidRPr="00E62F77" w:rsidRDefault="008861C9" w:rsidP="00602EFD">
            <w:pPr>
              <w:ind w:right="0"/>
              <w:jc w:val="center"/>
              <w:rPr>
                <w:b/>
                <w:sz w:val="22"/>
              </w:rPr>
            </w:pPr>
          </w:p>
          <w:p w14:paraId="3D5D6259" w14:textId="77777777" w:rsidR="008861C9" w:rsidRPr="00E62F77" w:rsidRDefault="008861C9" w:rsidP="00602EFD">
            <w:pPr>
              <w:ind w:right="0"/>
              <w:jc w:val="center"/>
              <w:rPr>
                <w:b/>
                <w:sz w:val="22"/>
              </w:rPr>
            </w:pPr>
            <w:r w:rsidRPr="00E62F77">
              <w:rPr>
                <w:b/>
                <w:sz w:val="22"/>
              </w:rPr>
              <w:t>Paul’s Defense:</w:t>
            </w:r>
          </w:p>
          <w:p w14:paraId="4292C321" w14:textId="77777777" w:rsidR="008861C9" w:rsidRPr="00E62F77" w:rsidRDefault="008861C9" w:rsidP="00602EFD">
            <w:pPr>
              <w:ind w:right="0"/>
              <w:jc w:val="center"/>
              <w:rPr>
                <w:b/>
                <w:sz w:val="22"/>
              </w:rPr>
            </w:pPr>
            <w:r w:rsidRPr="00E62F77">
              <w:rPr>
                <w:b/>
                <w:sz w:val="22"/>
              </w:rPr>
              <w:t>“Salvation has always been by faith–even in the OT”</w:t>
            </w:r>
          </w:p>
        </w:tc>
        <w:tc>
          <w:tcPr>
            <w:tcW w:w="3510" w:type="dxa"/>
            <w:gridSpan w:val="3"/>
            <w:tcBorders>
              <w:top w:val="single" w:sz="6" w:space="0" w:color="auto"/>
              <w:left w:val="single" w:sz="6" w:space="0" w:color="auto"/>
              <w:bottom w:val="single" w:sz="6" w:space="0" w:color="auto"/>
              <w:right w:val="single" w:sz="6" w:space="0" w:color="auto"/>
            </w:tcBorders>
          </w:tcPr>
          <w:p w14:paraId="135497D1" w14:textId="77777777" w:rsidR="008861C9" w:rsidRPr="00E62F77" w:rsidRDefault="008861C9" w:rsidP="00602EFD">
            <w:pPr>
              <w:ind w:right="0"/>
              <w:jc w:val="center"/>
              <w:rPr>
                <w:b/>
                <w:sz w:val="22"/>
              </w:rPr>
            </w:pPr>
          </w:p>
          <w:p w14:paraId="2F50E3B3" w14:textId="77777777" w:rsidR="008861C9" w:rsidRPr="00E62F77" w:rsidRDefault="008861C9" w:rsidP="00602EFD">
            <w:pPr>
              <w:ind w:right="0"/>
              <w:jc w:val="center"/>
              <w:rPr>
                <w:b/>
                <w:sz w:val="22"/>
              </w:rPr>
            </w:pPr>
            <w:r w:rsidRPr="00E62F77">
              <w:rPr>
                <w:b/>
                <w:sz w:val="22"/>
              </w:rPr>
              <w:t>Paul’s Defense:</w:t>
            </w:r>
          </w:p>
          <w:p w14:paraId="4D3C1B66" w14:textId="77777777" w:rsidR="008861C9" w:rsidRPr="00E62F77" w:rsidRDefault="008861C9" w:rsidP="00602EFD">
            <w:pPr>
              <w:ind w:right="0"/>
              <w:jc w:val="center"/>
              <w:rPr>
                <w:b/>
                <w:sz w:val="22"/>
              </w:rPr>
            </w:pPr>
            <w:r w:rsidRPr="00E62F77">
              <w:rPr>
                <w:b/>
                <w:sz w:val="22"/>
              </w:rPr>
              <w:t>“No, justification by faith naturally leads to godly living”</w:t>
            </w:r>
          </w:p>
        </w:tc>
      </w:tr>
      <w:tr w:rsidR="008861C9" w:rsidRPr="00E62F77" w14:paraId="24CC665B" w14:textId="77777777" w:rsidTr="00602EFD">
        <w:tc>
          <w:tcPr>
            <w:tcW w:w="3140" w:type="dxa"/>
            <w:gridSpan w:val="2"/>
            <w:tcBorders>
              <w:top w:val="single" w:sz="6" w:space="0" w:color="auto"/>
              <w:left w:val="single" w:sz="6" w:space="0" w:color="auto"/>
              <w:bottom w:val="single" w:sz="6" w:space="0" w:color="auto"/>
              <w:right w:val="single" w:sz="6" w:space="0" w:color="auto"/>
            </w:tcBorders>
          </w:tcPr>
          <w:p w14:paraId="4C14DE88" w14:textId="77777777" w:rsidR="008861C9" w:rsidRPr="00E62F77" w:rsidRDefault="008861C9" w:rsidP="00602EFD">
            <w:pPr>
              <w:ind w:right="0"/>
              <w:jc w:val="center"/>
              <w:rPr>
                <w:b/>
                <w:sz w:val="22"/>
              </w:rPr>
            </w:pPr>
          </w:p>
          <w:p w14:paraId="57A9F806" w14:textId="77777777" w:rsidR="008861C9" w:rsidRPr="00E62F77" w:rsidRDefault="008861C9" w:rsidP="00602EFD">
            <w:pPr>
              <w:ind w:right="0"/>
              <w:jc w:val="center"/>
              <w:rPr>
                <w:b/>
                <w:sz w:val="22"/>
              </w:rPr>
            </w:pPr>
            <w:r w:rsidRPr="00E62F77">
              <w:rPr>
                <w:b/>
                <w:sz w:val="22"/>
              </w:rPr>
              <w:t xml:space="preserve">Biographical </w:t>
            </w:r>
          </w:p>
        </w:tc>
        <w:tc>
          <w:tcPr>
            <w:tcW w:w="3060" w:type="dxa"/>
            <w:gridSpan w:val="2"/>
            <w:tcBorders>
              <w:top w:val="single" w:sz="6" w:space="0" w:color="auto"/>
              <w:left w:val="single" w:sz="6" w:space="0" w:color="auto"/>
              <w:bottom w:val="single" w:sz="6" w:space="0" w:color="auto"/>
              <w:right w:val="single" w:sz="6" w:space="0" w:color="auto"/>
            </w:tcBorders>
          </w:tcPr>
          <w:p w14:paraId="2E9CD83F" w14:textId="77777777" w:rsidR="008861C9" w:rsidRPr="00E62F77" w:rsidRDefault="008861C9" w:rsidP="00602EFD">
            <w:pPr>
              <w:ind w:right="0"/>
              <w:jc w:val="center"/>
              <w:rPr>
                <w:b/>
                <w:sz w:val="22"/>
              </w:rPr>
            </w:pPr>
          </w:p>
          <w:p w14:paraId="5220A919" w14:textId="77777777" w:rsidR="008861C9" w:rsidRPr="00E62F77" w:rsidRDefault="008861C9" w:rsidP="00602EFD">
            <w:pPr>
              <w:ind w:right="0"/>
              <w:jc w:val="center"/>
              <w:rPr>
                <w:b/>
                <w:sz w:val="22"/>
              </w:rPr>
            </w:pPr>
            <w:r w:rsidRPr="00E62F77">
              <w:rPr>
                <w:b/>
                <w:sz w:val="22"/>
              </w:rPr>
              <w:t xml:space="preserve">Theological </w:t>
            </w:r>
          </w:p>
        </w:tc>
        <w:tc>
          <w:tcPr>
            <w:tcW w:w="3510" w:type="dxa"/>
            <w:gridSpan w:val="3"/>
            <w:tcBorders>
              <w:top w:val="single" w:sz="6" w:space="0" w:color="auto"/>
              <w:left w:val="single" w:sz="6" w:space="0" w:color="auto"/>
              <w:bottom w:val="single" w:sz="6" w:space="0" w:color="auto"/>
              <w:right w:val="single" w:sz="6" w:space="0" w:color="auto"/>
            </w:tcBorders>
          </w:tcPr>
          <w:p w14:paraId="4A041779" w14:textId="77777777" w:rsidR="008861C9" w:rsidRPr="00E62F77" w:rsidRDefault="008861C9" w:rsidP="00602EFD">
            <w:pPr>
              <w:ind w:right="0"/>
              <w:jc w:val="center"/>
              <w:rPr>
                <w:b/>
                <w:sz w:val="22"/>
              </w:rPr>
            </w:pPr>
          </w:p>
          <w:p w14:paraId="1A054C4F" w14:textId="77777777" w:rsidR="008861C9" w:rsidRPr="00E62F77" w:rsidRDefault="008861C9" w:rsidP="00602EFD">
            <w:pPr>
              <w:ind w:right="0"/>
              <w:jc w:val="center"/>
              <w:rPr>
                <w:b/>
                <w:sz w:val="22"/>
              </w:rPr>
            </w:pPr>
            <w:r w:rsidRPr="00E62F77">
              <w:rPr>
                <w:b/>
                <w:sz w:val="22"/>
              </w:rPr>
              <w:t xml:space="preserve">Practical </w:t>
            </w:r>
          </w:p>
          <w:p w14:paraId="584D33E3" w14:textId="77777777" w:rsidR="008861C9" w:rsidRPr="00E62F77" w:rsidRDefault="008861C9" w:rsidP="00602EFD">
            <w:pPr>
              <w:ind w:right="0"/>
              <w:jc w:val="center"/>
              <w:rPr>
                <w:b/>
                <w:sz w:val="22"/>
              </w:rPr>
            </w:pPr>
          </w:p>
        </w:tc>
      </w:tr>
      <w:tr w:rsidR="008861C9" w:rsidRPr="00E62F77" w14:paraId="0742DBA7" w14:textId="77777777" w:rsidTr="00602EFD">
        <w:tc>
          <w:tcPr>
            <w:tcW w:w="3140" w:type="dxa"/>
            <w:gridSpan w:val="2"/>
            <w:tcBorders>
              <w:top w:val="single" w:sz="6" w:space="0" w:color="auto"/>
              <w:left w:val="single" w:sz="6" w:space="0" w:color="auto"/>
              <w:bottom w:val="single" w:sz="6" w:space="0" w:color="auto"/>
              <w:right w:val="single" w:sz="6" w:space="0" w:color="auto"/>
            </w:tcBorders>
          </w:tcPr>
          <w:p w14:paraId="507F7132" w14:textId="77777777" w:rsidR="008861C9" w:rsidRPr="00E62F77" w:rsidRDefault="008861C9" w:rsidP="00602EFD">
            <w:pPr>
              <w:ind w:right="0"/>
              <w:jc w:val="center"/>
              <w:rPr>
                <w:b/>
                <w:sz w:val="22"/>
              </w:rPr>
            </w:pPr>
          </w:p>
          <w:p w14:paraId="44267796" w14:textId="77777777" w:rsidR="008861C9" w:rsidRPr="00E62F77" w:rsidRDefault="008861C9" w:rsidP="00602EFD">
            <w:pPr>
              <w:ind w:right="0"/>
              <w:jc w:val="center"/>
              <w:rPr>
                <w:b/>
                <w:sz w:val="22"/>
              </w:rPr>
            </w:pPr>
            <w:r w:rsidRPr="00E62F77">
              <w:rPr>
                <w:b/>
                <w:sz w:val="22"/>
              </w:rPr>
              <w:t xml:space="preserve">Chapters 1–2 </w:t>
            </w:r>
          </w:p>
        </w:tc>
        <w:tc>
          <w:tcPr>
            <w:tcW w:w="3060" w:type="dxa"/>
            <w:gridSpan w:val="2"/>
            <w:tcBorders>
              <w:top w:val="single" w:sz="6" w:space="0" w:color="auto"/>
              <w:left w:val="single" w:sz="6" w:space="0" w:color="auto"/>
              <w:bottom w:val="single" w:sz="6" w:space="0" w:color="auto"/>
              <w:right w:val="single" w:sz="6" w:space="0" w:color="auto"/>
            </w:tcBorders>
          </w:tcPr>
          <w:p w14:paraId="12C688F7" w14:textId="77777777" w:rsidR="008861C9" w:rsidRPr="00E62F77" w:rsidRDefault="008861C9" w:rsidP="00602EFD">
            <w:pPr>
              <w:ind w:right="0"/>
              <w:jc w:val="center"/>
              <w:rPr>
                <w:b/>
                <w:sz w:val="22"/>
              </w:rPr>
            </w:pPr>
          </w:p>
          <w:p w14:paraId="65812C8B" w14:textId="77777777" w:rsidR="008861C9" w:rsidRPr="00E62F77" w:rsidRDefault="008861C9" w:rsidP="00602EFD">
            <w:pPr>
              <w:ind w:right="0"/>
              <w:jc w:val="center"/>
              <w:rPr>
                <w:b/>
                <w:sz w:val="22"/>
              </w:rPr>
            </w:pPr>
            <w:r w:rsidRPr="00E62F77">
              <w:rPr>
                <w:b/>
                <w:sz w:val="22"/>
              </w:rPr>
              <w:t>Chapters 3–4</w:t>
            </w:r>
          </w:p>
        </w:tc>
        <w:tc>
          <w:tcPr>
            <w:tcW w:w="3510" w:type="dxa"/>
            <w:gridSpan w:val="3"/>
            <w:tcBorders>
              <w:top w:val="single" w:sz="6" w:space="0" w:color="auto"/>
              <w:left w:val="single" w:sz="6" w:space="0" w:color="auto"/>
              <w:bottom w:val="single" w:sz="6" w:space="0" w:color="auto"/>
              <w:right w:val="single" w:sz="6" w:space="0" w:color="auto"/>
            </w:tcBorders>
          </w:tcPr>
          <w:p w14:paraId="2796AEE8" w14:textId="77777777" w:rsidR="008861C9" w:rsidRPr="00E62F77" w:rsidRDefault="008861C9" w:rsidP="00602EFD">
            <w:pPr>
              <w:ind w:right="0"/>
              <w:jc w:val="center"/>
              <w:rPr>
                <w:b/>
                <w:sz w:val="22"/>
              </w:rPr>
            </w:pPr>
          </w:p>
          <w:p w14:paraId="5AC0CF06" w14:textId="77777777" w:rsidR="008861C9" w:rsidRPr="00E62F77" w:rsidRDefault="008861C9" w:rsidP="00602EFD">
            <w:pPr>
              <w:ind w:right="0"/>
              <w:jc w:val="center"/>
              <w:rPr>
                <w:b/>
                <w:sz w:val="22"/>
              </w:rPr>
            </w:pPr>
            <w:r w:rsidRPr="00E62F77">
              <w:rPr>
                <w:b/>
                <w:sz w:val="22"/>
              </w:rPr>
              <w:t>Chapters 5–6</w:t>
            </w:r>
          </w:p>
          <w:p w14:paraId="31D303BB" w14:textId="77777777" w:rsidR="008861C9" w:rsidRPr="00E62F77" w:rsidRDefault="008861C9" w:rsidP="00602EFD">
            <w:pPr>
              <w:ind w:right="0"/>
              <w:jc w:val="center"/>
              <w:rPr>
                <w:b/>
                <w:sz w:val="22"/>
              </w:rPr>
            </w:pPr>
          </w:p>
        </w:tc>
      </w:tr>
      <w:tr w:rsidR="008861C9" w:rsidRPr="00E62F77" w14:paraId="7D69531D" w14:textId="77777777" w:rsidTr="00602EFD">
        <w:tc>
          <w:tcPr>
            <w:tcW w:w="3140" w:type="dxa"/>
            <w:gridSpan w:val="2"/>
            <w:tcBorders>
              <w:top w:val="single" w:sz="6" w:space="0" w:color="auto"/>
              <w:left w:val="single" w:sz="6" w:space="0" w:color="auto"/>
              <w:bottom w:val="single" w:sz="6" w:space="0" w:color="auto"/>
              <w:right w:val="single" w:sz="6" w:space="0" w:color="auto"/>
            </w:tcBorders>
          </w:tcPr>
          <w:p w14:paraId="2AF14A6B" w14:textId="77777777" w:rsidR="008861C9" w:rsidRPr="00E62F77" w:rsidRDefault="008861C9" w:rsidP="00602EFD">
            <w:pPr>
              <w:ind w:right="0"/>
              <w:jc w:val="center"/>
              <w:rPr>
                <w:b/>
                <w:sz w:val="22"/>
              </w:rPr>
            </w:pPr>
          </w:p>
          <w:p w14:paraId="05C0BFEB" w14:textId="77777777" w:rsidR="008861C9" w:rsidRPr="00E62F77" w:rsidRDefault="008861C9" w:rsidP="00602EFD">
            <w:pPr>
              <w:ind w:right="0"/>
              <w:jc w:val="center"/>
              <w:rPr>
                <w:b/>
                <w:sz w:val="22"/>
              </w:rPr>
            </w:pPr>
            <w:r w:rsidRPr="00E62F77">
              <w:rPr>
                <w:b/>
                <w:sz w:val="22"/>
              </w:rPr>
              <w:t xml:space="preserve">Upholds </w:t>
            </w:r>
          </w:p>
          <w:p w14:paraId="4E8F5411" w14:textId="77777777" w:rsidR="008861C9" w:rsidRPr="00E62F77" w:rsidRDefault="008861C9" w:rsidP="00602EFD">
            <w:pPr>
              <w:ind w:right="0"/>
              <w:jc w:val="center"/>
              <w:rPr>
                <w:b/>
                <w:sz w:val="22"/>
              </w:rPr>
            </w:pPr>
            <w:r w:rsidRPr="00E62F77">
              <w:rPr>
                <w:b/>
                <w:sz w:val="22"/>
              </w:rPr>
              <w:t xml:space="preserve">Apostleship </w:t>
            </w:r>
          </w:p>
        </w:tc>
        <w:tc>
          <w:tcPr>
            <w:tcW w:w="3060" w:type="dxa"/>
            <w:gridSpan w:val="2"/>
            <w:tcBorders>
              <w:top w:val="single" w:sz="6" w:space="0" w:color="auto"/>
              <w:left w:val="single" w:sz="6" w:space="0" w:color="auto"/>
              <w:bottom w:val="single" w:sz="6" w:space="0" w:color="auto"/>
              <w:right w:val="single" w:sz="6" w:space="0" w:color="auto"/>
            </w:tcBorders>
          </w:tcPr>
          <w:p w14:paraId="6B98E4C4" w14:textId="77777777" w:rsidR="008861C9" w:rsidRPr="00E62F77" w:rsidRDefault="008861C9" w:rsidP="00602EFD">
            <w:pPr>
              <w:ind w:right="0"/>
              <w:jc w:val="center"/>
              <w:rPr>
                <w:b/>
                <w:sz w:val="22"/>
              </w:rPr>
            </w:pPr>
          </w:p>
          <w:p w14:paraId="638D362D" w14:textId="77777777" w:rsidR="008861C9" w:rsidRPr="00E62F77" w:rsidRDefault="008861C9" w:rsidP="00602EFD">
            <w:pPr>
              <w:ind w:right="0"/>
              <w:jc w:val="center"/>
              <w:rPr>
                <w:b/>
                <w:sz w:val="22"/>
              </w:rPr>
            </w:pPr>
            <w:r w:rsidRPr="00E62F77">
              <w:rPr>
                <w:b/>
                <w:sz w:val="22"/>
              </w:rPr>
              <w:t>Upholds</w:t>
            </w:r>
          </w:p>
          <w:p w14:paraId="3B6449AB" w14:textId="77777777" w:rsidR="008861C9" w:rsidRPr="00E62F77" w:rsidRDefault="008861C9" w:rsidP="00602EFD">
            <w:pPr>
              <w:ind w:right="0"/>
              <w:jc w:val="center"/>
              <w:rPr>
                <w:b/>
                <w:sz w:val="22"/>
              </w:rPr>
            </w:pPr>
            <w:r w:rsidRPr="00E62F77">
              <w:rPr>
                <w:b/>
                <w:sz w:val="22"/>
              </w:rPr>
              <w:t xml:space="preserve">Justification by Faith </w:t>
            </w:r>
          </w:p>
        </w:tc>
        <w:tc>
          <w:tcPr>
            <w:tcW w:w="3510" w:type="dxa"/>
            <w:gridSpan w:val="3"/>
            <w:tcBorders>
              <w:top w:val="single" w:sz="6" w:space="0" w:color="auto"/>
              <w:left w:val="single" w:sz="6" w:space="0" w:color="auto"/>
              <w:bottom w:val="single" w:sz="6" w:space="0" w:color="auto"/>
              <w:right w:val="single" w:sz="6" w:space="0" w:color="auto"/>
            </w:tcBorders>
          </w:tcPr>
          <w:p w14:paraId="116AFF7D" w14:textId="77777777" w:rsidR="008861C9" w:rsidRPr="00E62F77" w:rsidRDefault="008861C9" w:rsidP="00602EFD">
            <w:pPr>
              <w:ind w:right="0"/>
              <w:jc w:val="center"/>
              <w:rPr>
                <w:b/>
                <w:sz w:val="22"/>
              </w:rPr>
            </w:pPr>
          </w:p>
          <w:p w14:paraId="50D81422" w14:textId="77777777" w:rsidR="008861C9" w:rsidRPr="00E62F77" w:rsidRDefault="008861C9" w:rsidP="00602EFD">
            <w:pPr>
              <w:ind w:right="0"/>
              <w:jc w:val="center"/>
              <w:rPr>
                <w:b/>
                <w:sz w:val="22"/>
              </w:rPr>
            </w:pPr>
            <w:r w:rsidRPr="00E62F77">
              <w:rPr>
                <w:b/>
                <w:sz w:val="22"/>
              </w:rPr>
              <w:t>Upholds</w:t>
            </w:r>
          </w:p>
          <w:p w14:paraId="0C893F43" w14:textId="77777777" w:rsidR="008861C9" w:rsidRPr="00E62F77" w:rsidRDefault="008861C9" w:rsidP="00602EFD">
            <w:pPr>
              <w:ind w:right="0"/>
              <w:jc w:val="center"/>
              <w:rPr>
                <w:b/>
                <w:sz w:val="22"/>
              </w:rPr>
            </w:pPr>
            <w:r w:rsidRPr="00E62F77">
              <w:rPr>
                <w:b/>
                <w:sz w:val="22"/>
              </w:rPr>
              <w:t xml:space="preserve">Responsibilities </w:t>
            </w:r>
          </w:p>
          <w:p w14:paraId="084C97D4" w14:textId="77777777" w:rsidR="008861C9" w:rsidRPr="00E62F77" w:rsidRDefault="008861C9" w:rsidP="00602EFD">
            <w:pPr>
              <w:ind w:right="0"/>
              <w:jc w:val="center"/>
              <w:rPr>
                <w:b/>
                <w:sz w:val="22"/>
              </w:rPr>
            </w:pPr>
          </w:p>
        </w:tc>
      </w:tr>
      <w:tr w:rsidR="008861C9" w:rsidRPr="00E62F77" w14:paraId="55B69387" w14:textId="77777777" w:rsidTr="00602EFD">
        <w:tc>
          <w:tcPr>
            <w:tcW w:w="1430" w:type="dxa"/>
            <w:tcBorders>
              <w:top w:val="single" w:sz="4" w:space="0" w:color="auto"/>
              <w:left w:val="single" w:sz="4" w:space="0" w:color="auto"/>
              <w:bottom w:val="single" w:sz="6" w:space="0" w:color="auto"/>
              <w:right w:val="single" w:sz="6" w:space="0" w:color="auto"/>
            </w:tcBorders>
          </w:tcPr>
          <w:p w14:paraId="4CA67B17" w14:textId="77777777" w:rsidR="008861C9" w:rsidRPr="00E62F77" w:rsidRDefault="008861C9" w:rsidP="00602EFD">
            <w:pPr>
              <w:ind w:right="0"/>
              <w:jc w:val="center"/>
              <w:rPr>
                <w:b/>
                <w:sz w:val="22"/>
              </w:rPr>
            </w:pPr>
          </w:p>
          <w:p w14:paraId="29CD0F6D" w14:textId="77777777" w:rsidR="008861C9" w:rsidRPr="00E62F77" w:rsidRDefault="008861C9" w:rsidP="00602EFD">
            <w:pPr>
              <w:ind w:right="0"/>
              <w:jc w:val="center"/>
              <w:rPr>
                <w:b/>
                <w:sz w:val="22"/>
              </w:rPr>
            </w:pPr>
            <w:r w:rsidRPr="00E62F77">
              <w:rPr>
                <w:b/>
                <w:sz w:val="22"/>
              </w:rPr>
              <w:t xml:space="preserve">Rebuke </w:t>
            </w:r>
          </w:p>
        </w:tc>
        <w:tc>
          <w:tcPr>
            <w:tcW w:w="1710" w:type="dxa"/>
            <w:tcBorders>
              <w:top w:val="single" w:sz="4" w:space="0" w:color="auto"/>
              <w:left w:val="single" w:sz="6" w:space="0" w:color="auto"/>
              <w:bottom w:val="single" w:sz="6" w:space="0" w:color="auto"/>
              <w:right w:val="single" w:sz="6" w:space="0" w:color="auto"/>
            </w:tcBorders>
          </w:tcPr>
          <w:p w14:paraId="3AD59BEB" w14:textId="77777777" w:rsidR="008861C9" w:rsidRPr="00E62F77" w:rsidRDefault="008861C9" w:rsidP="00602EFD">
            <w:pPr>
              <w:ind w:right="0"/>
              <w:jc w:val="center"/>
              <w:rPr>
                <w:b/>
                <w:sz w:val="22"/>
              </w:rPr>
            </w:pPr>
          </w:p>
          <w:p w14:paraId="2FCB5F9D" w14:textId="77777777" w:rsidR="008861C9" w:rsidRPr="00E62F77" w:rsidRDefault="008861C9" w:rsidP="00602EFD">
            <w:pPr>
              <w:ind w:right="0"/>
              <w:jc w:val="center"/>
              <w:rPr>
                <w:b/>
                <w:sz w:val="22"/>
              </w:rPr>
            </w:pPr>
            <w:r w:rsidRPr="00E62F77">
              <w:rPr>
                <w:b/>
                <w:sz w:val="22"/>
              </w:rPr>
              <w:t xml:space="preserve">Relationships </w:t>
            </w:r>
          </w:p>
        </w:tc>
        <w:tc>
          <w:tcPr>
            <w:tcW w:w="1440" w:type="dxa"/>
            <w:tcBorders>
              <w:top w:val="single" w:sz="4" w:space="0" w:color="auto"/>
              <w:left w:val="single" w:sz="6" w:space="0" w:color="auto"/>
              <w:bottom w:val="single" w:sz="6" w:space="0" w:color="auto"/>
              <w:right w:val="single" w:sz="6" w:space="0" w:color="auto"/>
            </w:tcBorders>
          </w:tcPr>
          <w:p w14:paraId="281FCA53" w14:textId="77777777" w:rsidR="008861C9" w:rsidRPr="00E62F77" w:rsidRDefault="008861C9" w:rsidP="00602EFD">
            <w:pPr>
              <w:ind w:right="0"/>
              <w:jc w:val="center"/>
              <w:rPr>
                <w:b/>
                <w:sz w:val="22"/>
              </w:rPr>
            </w:pPr>
          </w:p>
          <w:p w14:paraId="66A1A625" w14:textId="77777777" w:rsidR="008861C9" w:rsidRPr="00E62F77" w:rsidRDefault="008861C9" w:rsidP="00602EFD">
            <w:pPr>
              <w:ind w:right="0"/>
              <w:jc w:val="center"/>
              <w:rPr>
                <w:b/>
                <w:sz w:val="22"/>
              </w:rPr>
            </w:pPr>
            <w:r w:rsidRPr="00E62F77">
              <w:rPr>
                <w:b/>
                <w:sz w:val="22"/>
              </w:rPr>
              <w:t xml:space="preserve">Affirmed </w:t>
            </w:r>
          </w:p>
        </w:tc>
        <w:tc>
          <w:tcPr>
            <w:tcW w:w="1620" w:type="dxa"/>
            <w:tcBorders>
              <w:top w:val="single" w:sz="4" w:space="0" w:color="auto"/>
              <w:left w:val="single" w:sz="6" w:space="0" w:color="auto"/>
              <w:bottom w:val="single" w:sz="6" w:space="0" w:color="auto"/>
              <w:right w:val="single" w:sz="6" w:space="0" w:color="auto"/>
            </w:tcBorders>
          </w:tcPr>
          <w:p w14:paraId="626FCB08" w14:textId="77777777" w:rsidR="008861C9" w:rsidRPr="00E62F77" w:rsidRDefault="008861C9" w:rsidP="00602EFD">
            <w:pPr>
              <w:ind w:right="0"/>
              <w:jc w:val="center"/>
              <w:rPr>
                <w:b/>
                <w:sz w:val="22"/>
              </w:rPr>
            </w:pPr>
          </w:p>
          <w:p w14:paraId="75CCD9D4" w14:textId="77777777" w:rsidR="008861C9" w:rsidRPr="00E62F77" w:rsidRDefault="008861C9" w:rsidP="00602EFD">
            <w:pPr>
              <w:ind w:right="0"/>
              <w:jc w:val="center"/>
              <w:rPr>
                <w:b/>
                <w:sz w:val="22"/>
              </w:rPr>
            </w:pPr>
            <w:r w:rsidRPr="00E62F77">
              <w:rPr>
                <w:b/>
                <w:sz w:val="22"/>
              </w:rPr>
              <w:t>Illustrated</w:t>
            </w:r>
          </w:p>
        </w:tc>
        <w:tc>
          <w:tcPr>
            <w:tcW w:w="1170" w:type="dxa"/>
            <w:tcBorders>
              <w:top w:val="single" w:sz="4" w:space="0" w:color="auto"/>
              <w:left w:val="single" w:sz="6" w:space="0" w:color="auto"/>
              <w:bottom w:val="single" w:sz="6" w:space="0" w:color="auto"/>
              <w:right w:val="single" w:sz="6" w:space="0" w:color="auto"/>
            </w:tcBorders>
          </w:tcPr>
          <w:p w14:paraId="4ECD97BF" w14:textId="77777777" w:rsidR="008861C9" w:rsidRPr="00E62F77" w:rsidRDefault="008861C9" w:rsidP="00602EFD">
            <w:pPr>
              <w:ind w:right="0"/>
              <w:jc w:val="center"/>
              <w:rPr>
                <w:b/>
                <w:sz w:val="22"/>
              </w:rPr>
            </w:pPr>
          </w:p>
          <w:p w14:paraId="40434C6F" w14:textId="77777777" w:rsidR="008861C9" w:rsidRPr="00E62F77" w:rsidRDefault="008861C9" w:rsidP="00602EFD">
            <w:pPr>
              <w:ind w:right="0"/>
              <w:jc w:val="center"/>
              <w:rPr>
                <w:b/>
                <w:sz w:val="22"/>
              </w:rPr>
            </w:pPr>
            <w:r w:rsidRPr="00E62F77">
              <w:rPr>
                <w:b/>
                <w:sz w:val="22"/>
              </w:rPr>
              <w:t xml:space="preserve">Balance </w:t>
            </w:r>
          </w:p>
        </w:tc>
        <w:tc>
          <w:tcPr>
            <w:tcW w:w="990" w:type="dxa"/>
            <w:tcBorders>
              <w:top w:val="single" w:sz="4" w:space="0" w:color="auto"/>
              <w:left w:val="single" w:sz="6" w:space="0" w:color="auto"/>
              <w:bottom w:val="single" w:sz="6" w:space="0" w:color="auto"/>
              <w:right w:val="single" w:sz="6" w:space="0" w:color="auto"/>
            </w:tcBorders>
          </w:tcPr>
          <w:p w14:paraId="70D81430" w14:textId="77777777" w:rsidR="008861C9" w:rsidRPr="00E62F77" w:rsidRDefault="008861C9" w:rsidP="00602EFD">
            <w:pPr>
              <w:ind w:right="0"/>
              <w:jc w:val="center"/>
              <w:rPr>
                <w:b/>
                <w:sz w:val="22"/>
              </w:rPr>
            </w:pPr>
          </w:p>
          <w:p w14:paraId="2C8B7BC9" w14:textId="77777777" w:rsidR="008861C9" w:rsidRPr="00E62F77" w:rsidRDefault="008861C9" w:rsidP="00602EFD">
            <w:pPr>
              <w:ind w:right="0"/>
              <w:jc w:val="center"/>
              <w:rPr>
                <w:b/>
                <w:sz w:val="22"/>
              </w:rPr>
            </w:pPr>
            <w:r w:rsidRPr="00E62F77">
              <w:rPr>
                <w:b/>
                <w:sz w:val="22"/>
              </w:rPr>
              <w:t xml:space="preserve">Service </w:t>
            </w:r>
          </w:p>
          <w:p w14:paraId="7E189BB7" w14:textId="77777777" w:rsidR="008861C9" w:rsidRPr="00E62F77" w:rsidRDefault="008861C9" w:rsidP="00602EFD">
            <w:pPr>
              <w:ind w:right="0"/>
              <w:jc w:val="center"/>
              <w:rPr>
                <w:b/>
                <w:sz w:val="22"/>
              </w:rPr>
            </w:pPr>
          </w:p>
        </w:tc>
        <w:tc>
          <w:tcPr>
            <w:tcW w:w="1350" w:type="dxa"/>
            <w:tcBorders>
              <w:top w:val="single" w:sz="4" w:space="0" w:color="auto"/>
              <w:left w:val="single" w:sz="6" w:space="0" w:color="auto"/>
              <w:bottom w:val="single" w:sz="6" w:space="0" w:color="auto"/>
              <w:right w:val="single" w:sz="4" w:space="0" w:color="auto"/>
            </w:tcBorders>
          </w:tcPr>
          <w:p w14:paraId="111AC98C" w14:textId="77777777" w:rsidR="008861C9" w:rsidRPr="00E62F77" w:rsidRDefault="008861C9" w:rsidP="00602EFD">
            <w:pPr>
              <w:ind w:right="0"/>
              <w:jc w:val="center"/>
              <w:rPr>
                <w:b/>
                <w:sz w:val="22"/>
              </w:rPr>
            </w:pPr>
          </w:p>
          <w:p w14:paraId="4BB2C252" w14:textId="77777777" w:rsidR="008861C9" w:rsidRPr="00E62F77" w:rsidRDefault="008861C9" w:rsidP="00602EFD">
            <w:pPr>
              <w:ind w:right="0"/>
              <w:jc w:val="center"/>
              <w:rPr>
                <w:b/>
                <w:sz w:val="22"/>
              </w:rPr>
            </w:pPr>
            <w:r w:rsidRPr="00E62F77">
              <w:rPr>
                <w:b/>
                <w:sz w:val="22"/>
              </w:rPr>
              <w:t xml:space="preserve">Warnings </w:t>
            </w:r>
          </w:p>
          <w:p w14:paraId="23D5A20D" w14:textId="77777777" w:rsidR="008861C9" w:rsidRPr="00E62F77" w:rsidRDefault="008861C9" w:rsidP="00602EFD">
            <w:pPr>
              <w:ind w:right="0"/>
              <w:jc w:val="center"/>
              <w:rPr>
                <w:b/>
                <w:sz w:val="22"/>
              </w:rPr>
            </w:pPr>
          </w:p>
        </w:tc>
      </w:tr>
      <w:tr w:rsidR="008861C9" w:rsidRPr="00E62F77" w14:paraId="272272ED" w14:textId="77777777" w:rsidTr="00602EFD">
        <w:tc>
          <w:tcPr>
            <w:tcW w:w="1430" w:type="dxa"/>
            <w:tcBorders>
              <w:top w:val="single" w:sz="6" w:space="0" w:color="auto"/>
              <w:left w:val="single" w:sz="4" w:space="0" w:color="auto"/>
              <w:bottom w:val="single" w:sz="4" w:space="0" w:color="auto"/>
              <w:right w:val="single" w:sz="6" w:space="0" w:color="auto"/>
            </w:tcBorders>
          </w:tcPr>
          <w:p w14:paraId="584694D5" w14:textId="77777777" w:rsidR="008861C9" w:rsidRPr="00E62F77" w:rsidRDefault="008861C9" w:rsidP="00602EFD">
            <w:pPr>
              <w:ind w:right="0"/>
              <w:jc w:val="center"/>
              <w:rPr>
                <w:b/>
                <w:sz w:val="22"/>
              </w:rPr>
            </w:pPr>
          </w:p>
          <w:p w14:paraId="26C893B6" w14:textId="77777777" w:rsidR="008861C9" w:rsidRPr="00E62F77" w:rsidRDefault="008861C9" w:rsidP="00602EFD">
            <w:pPr>
              <w:ind w:right="0"/>
              <w:jc w:val="center"/>
              <w:rPr>
                <w:b/>
                <w:sz w:val="22"/>
              </w:rPr>
            </w:pPr>
            <w:r w:rsidRPr="00E62F77">
              <w:rPr>
                <w:b/>
                <w:sz w:val="22"/>
              </w:rPr>
              <w:t xml:space="preserve">1:1-9 </w:t>
            </w:r>
          </w:p>
        </w:tc>
        <w:tc>
          <w:tcPr>
            <w:tcW w:w="1710" w:type="dxa"/>
            <w:tcBorders>
              <w:top w:val="single" w:sz="6" w:space="0" w:color="auto"/>
              <w:left w:val="single" w:sz="6" w:space="0" w:color="auto"/>
              <w:bottom w:val="single" w:sz="4" w:space="0" w:color="auto"/>
              <w:right w:val="single" w:sz="6" w:space="0" w:color="auto"/>
            </w:tcBorders>
          </w:tcPr>
          <w:p w14:paraId="77D768E8" w14:textId="77777777" w:rsidR="008861C9" w:rsidRPr="00E62F77" w:rsidRDefault="008861C9" w:rsidP="00602EFD">
            <w:pPr>
              <w:ind w:right="0"/>
              <w:jc w:val="center"/>
              <w:rPr>
                <w:b/>
                <w:sz w:val="22"/>
              </w:rPr>
            </w:pPr>
          </w:p>
          <w:p w14:paraId="1DE08A8A" w14:textId="77777777" w:rsidR="008861C9" w:rsidRPr="00E62F77" w:rsidRDefault="008861C9" w:rsidP="00602EFD">
            <w:pPr>
              <w:ind w:right="0"/>
              <w:jc w:val="center"/>
              <w:rPr>
                <w:b/>
                <w:sz w:val="22"/>
              </w:rPr>
            </w:pPr>
            <w:r w:rsidRPr="00E62F77">
              <w:rPr>
                <w:b/>
                <w:sz w:val="22"/>
              </w:rPr>
              <w:t xml:space="preserve">1:10–2:21 </w:t>
            </w:r>
          </w:p>
        </w:tc>
        <w:tc>
          <w:tcPr>
            <w:tcW w:w="1440" w:type="dxa"/>
            <w:tcBorders>
              <w:top w:val="single" w:sz="6" w:space="0" w:color="auto"/>
              <w:left w:val="single" w:sz="6" w:space="0" w:color="auto"/>
              <w:bottom w:val="single" w:sz="4" w:space="0" w:color="auto"/>
              <w:right w:val="single" w:sz="6" w:space="0" w:color="auto"/>
            </w:tcBorders>
          </w:tcPr>
          <w:p w14:paraId="4A2F8628" w14:textId="77777777" w:rsidR="008861C9" w:rsidRPr="00E62F77" w:rsidRDefault="008861C9" w:rsidP="00602EFD">
            <w:pPr>
              <w:ind w:right="0"/>
              <w:jc w:val="center"/>
              <w:rPr>
                <w:b/>
                <w:sz w:val="22"/>
              </w:rPr>
            </w:pPr>
          </w:p>
          <w:p w14:paraId="1C3A84F3" w14:textId="77777777" w:rsidR="008861C9" w:rsidRPr="00E62F77" w:rsidRDefault="008861C9" w:rsidP="00602EFD">
            <w:pPr>
              <w:ind w:right="0"/>
              <w:jc w:val="center"/>
              <w:rPr>
                <w:b/>
                <w:sz w:val="22"/>
              </w:rPr>
            </w:pPr>
            <w:r w:rsidRPr="00E62F77">
              <w:rPr>
                <w:b/>
                <w:sz w:val="22"/>
              </w:rPr>
              <w:t>3</w:t>
            </w:r>
          </w:p>
        </w:tc>
        <w:tc>
          <w:tcPr>
            <w:tcW w:w="1620" w:type="dxa"/>
            <w:tcBorders>
              <w:top w:val="single" w:sz="6" w:space="0" w:color="auto"/>
              <w:left w:val="single" w:sz="6" w:space="0" w:color="auto"/>
              <w:bottom w:val="single" w:sz="4" w:space="0" w:color="auto"/>
              <w:right w:val="single" w:sz="6" w:space="0" w:color="auto"/>
            </w:tcBorders>
          </w:tcPr>
          <w:p w14:paraId="0C0B1EA5" w14:textId="77777777" w:rsidR="008861C9" w:rsidRPr="00E62F77" w:rsidRDefault="008861C9" w:rsidP="00602EFD">
            <w:pPr>
              <w:ind w:right="0"/>
              <w:jc w:val="center"/>
              <w:rPr>
                <w:b/>
                <w:sz w:val="22"/>
              </w:rPr>
            </w:pPr>
          </w:p>
          <w:p w14:paraId="21A3548B" w14:textId="77777777" w:rsidR="008861C9" w:rsidRPr="00E62F77" w:rsidRDefault="008861C9" w:rsidP="00602EFD">
            <w:pPr>
              <w:ind w:right="0"/>
              <w:jc w:val="center"/>
              <w:rPr>
                <w:b/>
                <w:sz w:val="22"/>
              </w:rPr>
            </w:pPr>
            <w:r w:rsidRPr="00E62F77">
              <w:rPr>
                <w:b/>
                <w:sz w:val="22"/>
              </w:rPr>
              <w:t xml:space="preserve">4 </w:t>
            </w:r>
          </w:p>
        </w:tc>
        <w:tc>
          <w:tcPr>
            <w:tcW w:w="1170" w:type="dxa"/>
            <w:tcBorders>
              <w:top w:val="single" w:sz="6" w:space="0" w:color="auto"/>
              <w:left w:val="single" w:sz="6" w:space="0" w:color="auto"/>
              <w:bottom w:val="single" w:sz="4" w:space="0" w:color="auto"/>
              <w:right w:val="single" w:sz="6" w:space="0" w:color="auto"/>
            </w:tcBorders>
          </w:tcPr>
          <w:p w14:paraId="11EF1F9B" w14:textId="77777777" w:rsidR="008861C9" w:rsidRPr="00E62F77" w:rsidRDefault="008861C9" w:rsidP="00602EFD">
            <w:pPr>
              <w:ind w:right="0"/>
              <w:jc w:val="center"/>
              <w:rPr>
                <w:b/>
                <w:sz w:val="22"/>
              </w:rPr>
            </w:pPr>
          </w:p>
          <w:p w14:paraId="1D9C3F3F" w14:textId="77777777" w:rsidR="008861C9" w:rsidRPr="00E62F77" w:rsidRDefault="008861C9" w:rsidP="00602EFD">
            <w:pPr>
              <w:ind w:right="0"/>
              <w:jc w:val="center"/>
              <w:rPr>
                <w:b/>
                <w:sz w:val="22"/>
              </w:rPr>
            </w:pPr>
            <w:r w:rsidRPr="00E62F77">
              <w:rPr>
                <w:b/>
                <w:sz w:val="22"/>
              </w:rPr>
              <w:t xml:space="preserve">5 </w:t>
            </w:r>
          </w:p>
        </w:tc>
        <w:tc>
          <w:tcPr>
            <w:tcW w:w="990" w:type="dxa"/>
            <w:tcBorders>
              <w:top w:val="single" w:sz="6" w:space="0" w:color="auto"/>
              <w:left w:val="single" w:sz="6" w:space="0" w:color="auto"/>
              <w:bottom w:val="single" w:sz="4" w:space="0" w:color="auto"/>
              <w:right w:val="single" w:sz="6" w:space="0" w:color="auto"/>
            </w:tcBorders>
          </w:tcPr>
          <w:p w14:paraId="0E3327BC" w14:textId="77777777" w:rsidR="008861C9" w:rsidRPr="00E62F77" w:rsidRDefault="008861C9" w:rsidP="00602EFD">
            <w:pPr>
              <w:ind w:right="0"/>
              <w:jc w:val="center"/>
              <w:rPr>
                <w:b/>
                <w:sz w:val="22"/>
              </w:rPr>
            </w:pPr>
          </w:p>
          <w:p w14:paraId="5B881496" w14:textId="77777777" w:rsidR="008861C9" w:rsidRPr="00E62F77" w:rsidRDefault="008861C9" w:rsidP="00602EFD">
            <w:pPr>
              <w:ind w:right="0"/>
              <w:jc w:val="center"/>
              <w:rPr>
                <w:b/>
                <w:sz w:val="22"/>
              </w:rPr>
            </w:pPr>
            <w:r w:rsidRPr="00E62F77">
              <w:rPr>
                <w:b/>
                <w:sz w:val="22"/>
              </w:rPr>
              <w:t xml:space="preserve">6:1-10 </w:t>
            </w:r>
          </w:p>
          <w:p w14:paraId="0E8AAEAA" w14:textId="77777777" w:rsidR="008861C9" w:rsidRPr="00E62F77" w:rsidRDefault="008861C9" w:rsidP="00602EFD">
            <w:pPr>
              <w:ind w:right="0"/>
              <w:jc w:val="center"/>
              <w:rPr>
                <w:b/>
                <w:sz w:val="22"/>
              </w:rPr>
            </w:pPr>
          </w:p>
        </w:tc>
        <w:tc>
          <w:tcPr>
            <w:tcW w:w="1350" w:type="dxa"/>
            <w:tcBorders>
              <w:top w:val="single" w:sz="6" w:space="0" w:color="auto"/>
              <w:left w:val="single" w:sz="6" w:space="0" w:color="auto"/>
              <w:bottom w:val="single" w:sz="4" w:space="0" w:color="auto"/>
              <w:right w:val="single" w:sz="4" w:space="0" w:color="auto"/>
            </w:tcBorders>
          </w:tcPr>
          <w:p w14:paraId="795B6002" w14:textId="77777777" w:rsidR="008861C9" w:rsidRPr="00E62F77" w:rsidRDefault="008861C9" w:rsidP="00602EFD">
            <w:pPr>
              <w:ind w:right="0"/>
              <w:jc w:val="center"/>
              <w:rPr>
                <w:b/>
                <w:sz w:val="22"/>
              </w:rPr>
            </w:pPr>
          </w:p>
          <w:p w14:paraId="417F2C08" w14:textId="77777777" w:rsidR="008861C9" w:rsidRPr="00E62F77" w:rsidRDefault="008861C9" w:rsidP="00602EFD">
            <w:pPr>
              <w:ind w:right="0"/>
              <w:jc w:val="center"/>
              <w:rPr>
                <w:b/>
                <w:sz w:val="22"/>
              </w:rPr>
            </w:pPr>
            <w:r w:rsidRPr="00E62F77">
              <w:rPr>
                <w:b/>
                <w:sz w:val="22"/>
              </w:rPr>
              <w:t>6:11-18</w:t>
            </w:r>
          </w:p>
          <w:p w14:paraId="46C8F9C2" w14:textId="77777777" w:rsidR="008861C9" w:rsidRPr="00E62F77" w:rsidRDefault="008861C9" w:rsidP="00602EFD">
            <w:pPr>
              <w:ind w:right="0"/>
              <w:jc w:val="center"/>
              <w:rPr>
                <w:b/>
                <w:sz w:val="22"/>
              </w:rPr>
            </w:pPr>
          </w:p>
        </w:tc>
      </w:tr>
      <w:tr w:rsidR="008861C9" w:rsidRPr="00E62F77" w14:paraId="68D30C8A" w14:textId="77777777" w:rsidTr="00602EFD">
        <w:tc>
          <w:tcPr>
            <w:tcW w:w="9710" w:type="dxa"/>
            <w:gridSpan w:val="7"/>
            <w:tcBorders>
              <w:top w:val="single" w:sz="6" w:space="0" w:color="auto"/>
              <w:left w:val="single" w:sz="6" w:space="0" w:color="auto"/>
              <w:bottom w:val="single" w:sz="6" w:space="0" w:color="auto"/>
              <w:right w:val="single" w:sz="6" w:space="0" w:color="auto"/>
            </w:tcBorders>
          </w:tcPr>
          <w:p w14:paraId="6F9FB3B4" w14:textId="77777777" w:rsidR="008861C9" w:rsidRPr="00E62F77" w:rsidRDefault="008861C9" w:rsidP="00602EFD">
            <w:pPr>
              <w:ind w:right="0"/>
              <w:jc w:val="center"/>
              <w:rPr>
                <w:b/>
                <w:sz w:val="22"/>
              </w:rPr>
            </w:pPr>
          </w:p>
          <w:p w14:paraId="5CBDF6C7" w14:textId="77777777" w:rsidR="008861C9" w:rsidRPr="00E62F77" w:rsidRDefault="008861C9" w:rsidP="00602EFD">
            <w:pPr>
              <w:ind w:right="0"/>
              <w:jc w:val="center"/>
              <w:rPr>
                <w:b/>
                <w:sz w:val="22"/>
              </w:rPr>
            </w:pPr>
            <w:r w:rsidRPr="00E62F77">
              <w:rPr>
                <w:b/>
                <w:sz w:val="22"/>
              </w:rPr>
              <w:t>Antioch of Syria</w:t>
            </w:r>
          </w:p>
          <w:p w14:paraId="7EB109D4" w14:textId="77777777" w:rsidR="008861C9" w:rsidRPr="00E62F77" w:rsidRDefault="008861C9" w:rsidP="00602EFD">
            <w:pPr>
              <w:ind w:right="0"/>
              <w:jc w:val="center"/>
              <w:rPr>
                <w:b/>
                <w:sz w:val="22"/>
              </w:rPr>
            </w:pPr>
          </w:p>
        </w:tc>
      </w:tr>
      <w:tr w:rsidR="008861C9" w:rsidRPr="00E62F77" w14:paraId="14CEE344" w14:textId="77777777" w:rsidTr="00602EFD">
        <w:tc>
          <w:tcPr>
            <w:tcW w:w="9710" w:type="dxa"/>
            <w:gridSpan w:val="7"/>
            <w:tcBorders>
              <w:top w:val="single" w:sz="6" w:space="0" w:color="auto"/>
              <w:left w:val="single" w:sz="6" w:space="0" w:color="auto"/>
              <w:bottom w:val="single" w:sz="6" w:space="0" w:color="auto"/>
              <w:right w:val="single" w:sz="6" w:space="0" w:color="auto"/>
            </w:tcBorders>
          </w:tcPr>
          <w:p w14:paraId="0394F429" w14:textId="77777777" w:rsidR="008861C9" w:rsidRPr="00E62F77" w:rsidRDefault="008861C9" w:rsidP="00602EFD">
            <w:pPr>
              <w:ind w:right="0"/>
              <w:jc w:val="center"/>
              <w:rPr>
                <w:b/>
                <w:sz w:val="22"/>
              </w:rPr>
            </w:pPr>
          </w:p>
          <w:p w14:paraId="04677D33" w14:textId="77777777" w:rsidR="008861C9" w:rsidRPr="00E62F77" w:rsidRDefault="008861C9" w:rsidP="00602EFD">
            <w:pPr>
              <w:ind w:right="0"/>
              <w:jc w:val="center"/>
              <w:rPr>
                <w:b/>
                <w:sz w:val="22"/>
              </w:rPr>
            </w:pPr>
            <w:r w:rsidRPr="00E62F77">
              <w:rPr>
                <w:b/>
                <w:sz w:val="22"/>
              </w:rPr>
              <w:t>Fall AD 49 (after first missionary journey)</w:t>
            </w:r>
          </w:p>
          <w:p w14:paraId="113AB8C4" w14:textId="77777777" w:rsidR="008861C9" w:rsidRPr="00E62F77" w:rsidRDefault="008861C9" w:rsidP="00602EFD">
            <w:pPr>
              <w:ind w:right="0"/>
              <w:jc w:val="center"/>
              <w:rPr>
                <w:b/>
                <w:sz w:val="22"/>
              </w:rPr>
            </w:pPr>
          </w:p>
        </w:tc>
      </w:tr>
    </w:tbl>
    <w:p w14:paraId="5FF153AF" w14:textId="77777777" w:rsidR="008861C9" w:rsidRPr="00E62F77" w:rsidRDefault="008861C9" w:rsidP="008D6A96">
      <w:pPr>
        <w:ind w:left="1260" w:hanging="1260"/>
        <w:jc w:val="left"/>
        <w:rPr>
          <w:b/>
          <w:sz w:val="22"/>
        </w:rPr>
      </w:pPr>
    </w:p>
    <w:p w14:paraId="48245251" w14:textId="77777777" w:rsidR="008861C9" w:rsidRPr="00E62F77" w:rsidRDefault="008861C9" w:rsidP="008D6A96">
      <w:pPr>
        <w:ind w:left="1260" w:hanging="1260"/>
        <w:jc w:val="left"/>
        <w:rPr>
          <w:b/>
          <w:sz w:val="22"/>
        </w:rPr>
      </w:pPr>
      <w:r w:rsidRPr="00E62F77">
        <w:rPr>
          <w:b/>
          <w:sz w:val="22"/>
          <w:u w:val="single"/>
        </w:rPr>
        <w:t>Key Word</w:t>
      </w:r>
      <w:r w:rsidRPr="00E62F77">
        <w:rPr>
          <w:b/>
          <w:sz w:val="22"/>
        </w:rPr>
        <w:t>:</w:t>
      </w:r>
      <w:r w:rsidRPr="00E62F77">
        <w:rPr>
          <w:b/>
          <w:sz w:val="22"/>
        </w:rPr>
        <w:tab/>
        <w:t>Justification</w:t>
      </w:r>
    </w:p>
    <w:p w14:paraId="3476BCED" w14:textId="77777777" w:rsidR="008861C9" w:rsidRPr="00E62F77" w:rsidRDefault="008861C9" w:rsidP="008D6A96">
      <w:pPr>
        <w:ind w:left="1260" w:hanging="1260"/>
        <w:jc w:val="left"/>
        <w:rPr>
          <w:b/>
          <w:sz w:val="22"/>
        </w:rPr>
      </w:pPr>
    </w:p>
    <w:p w14:paraId="4A3A9F39" w14:textId="77777777" w:rsidR="008861C9" w:rsidRPr="00E62F77" w:rsidRDefault="008861C9" w:rsidP="008D6A96">
      <w:pPr>
        <w:ind w:left="1260" w:hanging="1260"/>
        <w:jc w:val="left"/>
        <w:rPr>
          <w:b/>
          <w:sz w:val="22"/>
        </w:rPr>
      </w:pPr>
      <w:r w:rsidRPr="00E62F77">
        <w:rPr>
          <w:b/>
          <w:sz w:val="22"/>
          <w:u w:val="single"/>
        </w:rPr>
        <w:t>Key Verse</w:t>
      </w:r>
      <w:r w:rsidRPr="00E62F77">
        <w:rPr>
          <w:b/>
          <w:sz w:val="22"/>
        </w:rPr>
        <w:t xml:space="preserve">: </w:t>
      </w:r>
      <w:r w:rsidRPr="00E62F77">
        <w:rPr>
          <w:b/>
          <w:sz w:val="22"/>
        </w:rPr>
        <w:tab/>
        <w:t>“[We Jews] know that a man is not justified by observing the law, but by faith in Jesus Christ. So we, too, have put our faith in Christ Jesus that we may be justified by faith in Christ and not by observing the law, because by observing the law no one will be justified” (Galatians 2:16).</w:t>
      </w:r>
    </w:p>
    <w:p w14:paraId="45FB205A" w14:textId="77777777" w:rsidR="008861C9" w:rsidRPr="00E62F77" w:rsidRDefault="008861C9" w:rsidP="008D6A96">
      <w:pPr>
        <w:ind w:left="20" w:hanging="20"/>
        <w:jc w:val="left"/>
        <w:rPr>
          <w:b/>
          <w:sz w:val="22"/>
        </w:rPr>
      </w:pPr>
    </w:p>
    <w:p w14:paraId="0764C74A" w14:textId="2A259BB0" w:rsidR="002D32F3" w:rsidRDefault="008861C9" w:rsidP="008D6A96">
      <w:pPr>
        <w:ind w:left="20" w:hanging="20"/>
        <w:jc w:val="left"/>
        <w:rPr>
          <w:b/>
          <w:sz w:val="22"/>
        </w:rPr>
      </w:pPr>
      <w:r w:rsidRPr="00E62F77">
        <w:rPr>
          <w:b/>
          <w:sz w:val="22"/>
          <w:u w:val="single"/>
        </w:rPr>
        <w:t>Summary</w:t>
      </w:r>
      <w:r w:rsidR="006A4D16">
        <w:rPr>
          <w:b/>
          <w:sz w:val="22"/>
          <w:u w:val="single"/>
        </w:rPr>
        <w:t xml:space="preserve"> Statement</w:t>
      </w:r>
      <w:r w:rsidRPr="00E62F77">
        <w:rPr>
          <w:b/>
          <w:sz w:val="22"/>
        </w:rPr>
        <w:t xml:space="preserve">: </w:t>
      </w:r>
    </w:p>
    <w:p w14:paraId="4E1503F2" w14:textId="2195B59B" w:rsidR="008861C9" w:rsidRPr="00E62F77" w:rsidRDefault="008861C9" w:rsidP="008D6A96">
      <w:pPr>
        <w:ind w:left="20" w:hanging="20"/>
        <w:jc w:val="left"/>
        <w:rPr>
          <w:b/>
          <w:sz w:val="22"/>
        </w:rPr>
      </w:pPr>
      <w:r w:rsidRPr="00F35E46">
        <w:rPr>
          <w:rFonts w:ascii="Times New Roman" w:hAnsi="Times New Roman"/>
          <w:b/>
          <w:sz w:val="22"/>
          <w:szCs w:val="24"/>
        </w:rPr>
        <w:t xml:space="preserve">Paul defends his apostleship and </w:t>
      </w:r>
      <w:r w:rsidRPr="00F35E46">
        <w:rPr>
          <w:rFonts w:ascii="Times New Roman" w:hAnsi="Times New Roman"/>
          <w:b/>
          <w:i/>
          <w:sz w:val="22"/>
          <w:szCs w:val="24"/>
        </w:rPr>
        <w:t>justification by faith</w:t>
      </w:r>
      <w:r w:rsidRPr="00F35E46">
        <w:rPr>
          <w:rFonts w:ascii="Times New Roman" w:hAnsi="Times New Roman"/>
          <w:b/>
          <w:sz w:val="22"/>
          <w:szCs w:val="24"/>
        </w:rPr>
        <w:t xml:space="preserve"> so that the Galatians would not seek salvation through adherence to the law</w:t>
      </w:r>
      <w:r w:rsidRPr="00E62F77">
        <w:rPr>
          <w:b/>
          <w:sz w:val="22"/>
        </w:rPr>
        <w:t>.</w:t>
      </w:r>
    </w:p>
    <w:p w14:paraId="1745404B" w14:textId="77777777" w:rsidR="008861C9" w:rsidRPr="00E62F77" w:rsidRDefault="008861C9" w:rsidP="008D6A96">
      <w:pPr>
        <w:ind w:left="20" w:hanging="20"/>
        <w:jc w:val="left"/>
        <w:rPr>
          <w:b/>
          <w:sz w:val="22"/>
        </w:rPr>
      </w:pPr>
    </w:p>
    <w:p w14:paraId="56C04DDE" w14:textId="77777777" w:rsidR="008861C9" w:rsidRPr="00E62F77" w:rsidRDefault="008861C9" w:rsidP="008D6A96">
      <w:pPr>
        <w:ind w:left="20" w:hanging="20"/>
        <w:jc w:val="left"/>
        <w:rPr>
          <w:b/>
          <w:sz w:val="22"/>
        </w:rPr>
      </w:pPr>
      <w:r w:rsidRPr="00E62F77">
        <w:rPr>
          <w:b/>
          <w:sz w:val="22"/>
          <w:u w:val="single"/>
        </w:rPr>
        <w:t>Application</w:t>
      </w:r>
      <w:r w:rsidRPr="00E62F77">
        <w:rPr>
          <w:b/>
          <w:sz w:val="22"/>
        </w:rPr>
        <w:t xml:space="preserve">: </w:t>
      </w:r>
    </w:p>
    <w:p w14:paraId="2A782893" w14:textId="77777777" w:rsidR="008861C9" w:rsidRPr="00E62F77" w:rsidRDefault="008861C9" w:rsidP="008D6A96">
      <w:pPr>
        <w:ind w:left="20" w:hanging="20"/>
        <w:jc w:val="left"/>
        <w:rPr>
          <w:b/>
          <w:sz w:val="22"/>
        </w:rPr>
      </w:pPr>
      <w:r w:rsidRPr="00E62F77">
        <w:rPr>
          <w:b/>
          <w:sz w:val="22"/>
        </w:rPr>
        <w:t xml:space="preserve">Do you add </w:t>
      </w:r>
      <w:r w:rsidRPr="00E62F77">
        <w:rPr>
          <w:b/>
          <w:i/>
          <w:sz w:val="22"/>
        </w:rPr>
        <w:t>any</w:t>
      </w:r>
      <w:r w:rsidRPr="00E62F77">
        <w:rPr>
          <w:b/>
          <w:sz w:val="22"/>
        </w:rPr>
        <w:t xml:space="preserve"> other requirements for salvation except faith in Christ–baptism, tongues, good works or any other good deed?</w:t>
      </w:r>
    </w:p>
    <w:p w14:paraId="5EB94A98" w14:textId="77777777" w:rsidR="008861C9" w:rsidRPr="00E62F77" w:rsidRDefault="008861C9" w:rsidP="008D6A96">
      <w:pPr>
        <w:ind w:left="20" w:right="-390" w:hanging="20"/>
        <w:jc w:val="left"/>
        <w:rPr>
          <w:b/>
          <w:sz w:val="22"/>
        </w:rPr>
      </w:pPr>
      <w:r w:rsidRPr="00E62F77">
        <w:rPr>
          <w:b/>
          <w:sz w:val="22"/>
        </w:rPr>
        <w:t>The logical result of justification by faith is godliness.</w:t>
      </w:r>
    </w:p>
    <w:p w14:paraId="056F9618" w14:textId="77777777" w:rsidR="008861C9" w:rsidRPr="00541A78" w:rsidRDefault="008861C9" w:rsidP="00602EFD">
      <w:pPr>
        <w:tabs>
          <w:tab w:val="left" w:pos="360"/>
        </w:tabs>
        <w:ind w:left="360" w:hanging="360"/>
        <w:jc w:val="center"/>
        <w:rPr>
          <w:b/>
          <w:sz w:val="46"/>
        </w:rPr>
      </w:pPr>
      <w:r w:rsidRPr="00541A78">
        <w:rPr>
          <w:b/>
          <w:sz w:val="46"/>
        </w:rPr>
        <w:br w:type="page"/>
      </w:r>
      <w:bookmarkStart w:id="42" w:name="Ephesians"/>
      <w:bookmarkEnd w:id="42"/>
      <w:r w:rsidRPr="00541A78">
        <w:rPr>
          <w:rFonts w:ascii="Chicago" w:hAnsi="Chicago"/>
          <w:b/>
          <w:sz w:val="46"/>
        </w:rPr>
        <w:lastRenderedPageBreak/>
        <w:t>Ephesians</w:t>
      </w:r>
      <w:r w:rsidRPr="00541A78">
        <w:rPr>
          <w:rFonts w:ascii="Chicago" w:hAnsi="Chicago"/>
          <w:b/>
          <w:sz w:val="14"/>
        </w:rPr>
        <w:fldChar w:fldCharType="begin"/>
      </w:r>
      <w:r w:rsidRPr="00541A78">
        <w:rPr>
          <w:rFonts w:ascii="Chicago" w:hAnsi="Chicago"/>
          <w:b/>
          <w:sz w:val="14"/>
        </w:rPr>
        <w:instrText xml:space="preserve"> TC  “</w:instrText>
      </w:r>
      <w:bookmarkStart w:id="43" w:name="_Toc408385666"/>
      <w:bookmarkStart w:id="44" w:name="_Toc408391876"/>
      <w:bookmarkStart w:id="45" w:name="_Toc534937470"/>
      <w:bookmarkStart w:id="46" w:name="_Toc7521058"/>
      <w:r w:rsidRPr="00541A78">
        <w:rPr>
          <w:rFonts w:ascii="Chicago" w:hAnsi="Chicago"/>
          <w:b/>
          <w:sz w:val="14"/>
        </w:rPr>
        <w:instrText>Ephesians</w:instrText>
      </w:r>
      <w:bookmarkEnd w:id="43"/>
      <w:bookmarkEnd w:id="44"/>
      <w:bookmarkEnd w:id="45"/>
      <w:bookmarkEnd w:id="46"/>
      <w:r w:rsidRPr="00541A78">
        <w:rPr>
          <w:rFonts w:ascii="Chicago" w:hAnsi="Chicago"/>
          <w:b/>
          <w:sz w:val="14"/>
        </w:rPr>
        <w:instrText xml:space="preserve">” \l 2 </w:instrText>
      </w:r>
      <w:r w:rsidRPr="00541A78">
        <w:rPr>
          <w:rFonts w:ascii="Chicago" w:hAnsi="Chicago"/>
          <w:b/>
          <w:sz w:val="14"/>
        </w:rPr>
        <w:fldChar w:fldCharType="end"/>
      </w:r>
    </w:p>
    <w:p w14:paraId="24DDC746"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160"/>
        <w:gridCol w:w="896"/>
        <w:gridCol w:w="1413"/>
        <w:gridCol w:w="1201"/>
        <w:gridCol w:w="789"/>
        <w:gridCol w:w="1183"/>
        <w:gridCol w:w="1163"/>
        <w:gridCol w:w="966"/>
        <w:gridCol w:w="929"/>
        <w:gridCol w:w="10"/>
      </w:tblGrid>
      <w:tr w:rsidR="008861C9" w:rsidRPr="00541A78" w14:paraId="02856FDF" w14:textId="77777777" w:rsidTr="00602EFD">
        <w:trPr>
          <w:gridAfter w:val="1"/>
          <w:wAfter w:w="10" w:type="dxa"/>
        </w:trPr>
        <w:tc>
          <w:tcPr>
            <w:tcW w:w="9700" w:type="dxa"/>
            <w:gridSpan w:val="9"/>
            <w:tcBorders>
              <w:top w:val="single" w:sz="6" w:space="0" w:color="auto"/>
              <w:left w:val="single" w:sz="6" w:space="0" w:color="auto"/>
              <w:bottom w:val="single" w:sz="6" w:space="0" w:color="auto"/>
              <w:right w:val="single" w:sz="6" w:space="0" w:color="auto"/>
            </w:tcBorders>
            <w:shd w:val="clear" w:color="auto" w:fill="000000"/>
          </w:tcPr>
          <w:p w14:paraId="6B3296E1" w14:textId="77777777" w:rsidR="008861C9" w:rsidRPr="00D91B43" w:rsidRDefault="008861C9" w:rsidP="00602EFD">
            <w:pPr>
              <w:ind w:right="0"/>
              <w:jc w:val="center"/>
              <w:rPr>
                <w:b/>
                <w:sz w:val="36"/>
              </w:rPr>
            </w:pPr>
          </w:p>
          <w:p w14:paraId="0ED31666" w14:textId="77777777" w:rsidR="008861C9" w:rsidRPr="00D91B43" w:rsidRDefault="008861C9" w:rsidP="00602EFD">
            <w:pPr>
              <w:ind w:right="0"/>
              <w:jc w:val="center"/>
              <w:rPr>
                <w:b/>
                <w:sz w:val="36"/>
              </w:rPr>
            </w:pPr>
            <w:r w:rsidRPr="00D91B43">
              <w:rPr>
                <w:b/>
                <w:sz w:val="36"/>
              </w:rPr>
              <w:t>Jew-Gentile Unity Shown in Love</w:t>
            </w:r>
          </w:p>
          <w:p w14:paraId="530F06D1" w14:textId="77777777" w:rsidR="008861C9" w:rsidRPr="00541A78" w:rsidRDefault="008861C9" w:rsidP="00602EFD">
            <w:pPr>
              <w:ind w:right="0"/>
              <w:jc w:val="center"/>
              <w:rPr>
                <w:b/>
                <w:sz w:val="26"/>
              </w:rPr>
            </w:pPr>
          </w:p>
        </w:tc>
      </w:tr>
      <w:tr w:rsidR="008861C9" w:rsidRPr="00541A78" w14:paraId="6009A833" w14:textId="77777777" w:rsidTr="00602EFD">
        <w:trPr>
          <w:gridAfter w:val="1"/>
          <w:wAfter w:w="10" w:type="dxa"/>
        </w:trPr>
        <w:tc>
          <w:tcPr>
            <w:tcW w:w="4670" w:type="dxa"/>
            <w:gridSpan w:val="4"/>
            <w:tcBorders>
              <w:top w:val="single" w:sz="6" w:space="0" w:color="auto"/>
              <w:left w:val="single" w:sz="6" w:space="0" w:color="auto"/>
              <w:bottom w:val="single" w:sz="6" w:space="0" w:color="auto"/>
              <w:right w:val="single" w:sz="6" w:space="0" w:color="auto"/>
            </w:tcBorders>
          </w:tcPr>
          <w:p w14:paraId="54217FB9" w14:textId="77777777" w:rsidR="008861C9" w:rsidRPr="00541A78" w:rsidRDefault="008861C9" w:rsidP="00602EFD">
            <w:pPr>
              <w:ind w:right="0"/>
              <w:jc w:val="center"/>
              <w:rPr>
                <w:b/>
                <w:sz w:val="22"/>
              </w:rPr>
            </w:pPr>
          </w:p>
          <w:p w14:paraId="242DC184" w14:textId="77777777" w:rsidR="008861C9" w:rsidRPr="00541A78" w:rsidRDefault="008861C9" w:rsidP="00602EFD">
            <w:pPr>
              <w:ind w:right="0"/>
              <w:jc w:val="center"/>
              <w:rPr>
                <w:b/>
                <w:sz w:val="22"/>
              </w:rPr>
            </w:pPr>
            <w:r w:rsidRPr="00541A78">
              <w:rPr>
                <w:b/>
                <w:sz w:val="22"/>
              </w:rPr>
              <w:t xml:space="preserve">Unity as Equals </w:t>
            </w:r>
          </w:p>
        </w:tc>
        <w:tc>
          <w:tcPr>
            <w:tcW w:w="5030" w:type="dxa"/>
            <w:gridSpan w:val="5"/>
            <w:tcBorders>
              <w:top w:val="single" w:sz="6" w:space="0" w:color="auto"/>
              <w:bottom w:val="single" w:sz="6" w:space="0" w:color="auto"/>
              <w:right w:val="single" w:sz="6" w:space="0" w:color="auto"/>
            </w:tcBorders>
          </w:tcPr>
          <w:p w14:paraId="0A659F40" w14:textId="77777777" w:rsidR="008861C9" w:rsidRPr="00541A78" w:rsidRDefault="008861C9" w:rsidP="00602EFD">
            <w:pPr>
              <w:ind w:right="0"/>
              <w:jc w:val="center"/>
              <w:rPr>
                <w:b/>
                <w:sz w:val="22"/>
              </w:rPr>
            </w:pPr>
          </w:p>
          <w:p w14:paraId="779B19DC" w14:textId="77777777" w:rsidR="008861C9" w:rsidRPr="00541A78" w:rsidRDefault="008861C9" w:rsidP="00602EFD">
            <w:pPr>
              <w:ind w:right="0"/>
              <w:jc w:val="center"/>
              <w:rPr>
                <w:b/>
                <w:sz w:val="22"/>
              </w:rPr>
            </w:pPr>
            <w:r w:rsidRPr="00541A78">
              <w:rPr>
                <w:b/>
                <w:sz w:val="22"/>
              </w:rPr>
              <w:t xml:space="preserve">Love as Testimony </w:t>
            </w:r>
          </w:p>
          <w:p w14:paraId="143C154B" w14:textId="77777777" w:rsidR="008861C9" w:rsidRPr="00541A78" w:rsidRDefault="008861C9" w:rsidP="00602EFD">
            <w:pPr>
              <w:ind w:right="0"/>
              <w:jc w:val="center"/>
              <w:rPr>
                <w:b/>
                <w:sz w:val="22"/>
              </w:rPr>
            </w:pPr>
          </w:p>
        </w:tc>
      </w:tr>
      <w:tr w:rsidR="008861C9" w:rsidRPr="00541A78" w14:paraId="33E311DA" w14:textId="77777777" w:rsidTr="00602EFD">
        <w:trPr>
          <w:gridAfter w:val="1"/>
          <w:wAfter w:w="10" w:type="dxa"/>
        </w:trPr>
        <w:tc>
          <w:tcPr>
            <w:tcW w:w="4670" w:type="dxa"/>
            <w:gridSpan w:val="4"/>
            <w:tcBorders>
              <w:top w:val="single" w:sz="6" w:space="0" w:color="auto"/>
              <w:left w:val="single" w:sz="6" w:space="0" w:color="auto"/>
              <w:bottom w:val="single" w:sz="6" w:space="0" w:color="auto"/>
              <w:right w:val="single" w:sz="6" w:space="0" w:color="auto"/>
            </w:tcBorders>
          </w:tcPr>
          <w:p w14:paraId="6D869114" w14:textId="77777777" w:rsidR="008861C9" w:rsidRPr="00541A78" w:rsidRDefault="008861C9" w:rsidP="00602EFD">
            <w:pPr>
              <w:ind w:right="0"/>
              <w:jc w:val="center"/>
              <w:rPr>
                <w:b/>
                <w:sz w:val="22"/>
              </w:rPr>
            </w:pPr>
          </w:p>
          <w:p w14:paraId="5E78A353" w14:textId="77777777" w:rsidR="008861C9" w:rsidRPr="00541A78" w:rsidRDefault="008861C9" w:rsidP="00602EFD">
            <w:pPr>
              <w:ind w:right="0"/>
              <w:jc w:val="center"/>
              <w:rPr>
                <w:b/>
                <w:sz w:val="22"/>
              </w:rPr>
            </w:pPr>
            <w:r w:rsidRPr="00541A78">
              <w:rPr>
                <w:b/>
                <w:sz w:val="22"/>
              </w:rPr>
              <w:t>Chapters 1–3</w:t>
            </w:r>
          </w:p>
        </w:tc>
        <w:tc>
          <w:tcPr>
            <w:tcW w:w="5030" w:type="dxa"/>
            <w:gridSpan w:val="5"/>
            <w:tcBorders>
              <w:top w:val="single" w:sz="6" w:space="0" w:color="auto"/>
              <w:bottom w:val="single" w:sz="6" w:space="0" w:color="auto"/>
              <w:right w:val="single" w:sz="6" w:space="0" w:color="auto"/>
            </w:tcBorders>
          </w:tcPr>
          <w:p w14:paraId="551E991E" w14:textId="77777777" w:rsidR="008861C9" w:rsidRPr="00541A78" w:rsidRDefault="008861C9" w:rsidP="00602EFD">
            <w:pPr>
              <w:ind w:right="0"/>
              <w:jc w:val="center"/>
              <w:rPr>
                <w:b/>
                <w:sz w:val="22"/>
              </w:rPr>
            </w:pPr>
          </w:p>
          <w:p w14:paraId="11E4F84E" w14:textId="77777777" w:rsidR="008861C9" w:rsidRPr="00541A78" w:rsidRDefault="008861C9" w:rsidP="00602EFD">
            <w:pPr>
              <w:ind w:right="0"/>
              <w:jc w:val="center"/>
              <w:rPr>
                <w:b/>
                <w:sz w:val="22"/>
              </w:rPr>
            </w:pPr>
            <w:r w:rsidRPr="00541A78">
              <w:rPr>
                <w:b/>
                <w:sz w:val="22"/>
              </w:rPr>
              <w:t>Chapters 4–6</w:t>
            </w:r>
          </w:p>
          <w:p w14:paraId="18168B1A" w14:textId="77777777" w:rsidR="008861C9" w:rsidRPr="00541A78" w:rsidRDefault="008861C9" w:rsidP="00602EFD">
            <w:pPr>
              <w:ind w:right="0"/>
              <w:jc w:val="center"/>
              <w:rPr>
                <w:b/>
                <w:sz w:val="22"/>
              </w:rPr>
            </w:pPr>
          </w:p>
        </w:tc>
      </w:tr>
      <w:tr w:rsidR="008861C9" w:rsidRPr="00541A78" w14:paraId="4C7B5D3F" w14:textId="77777777" w:rsidTr="00602EFD">
        <w:trPr>
          <w:gridAfter w:val="1"/>
          <w:wAfter w:w="10" w:type="dxa"/>
        </w:trPr>
        <w:tc>
          <w:tcPr>
            <w:tcW w:w="4670" w:type="dxa"/>
            <w:gridSpan w:val="4"/>
            <w:tcBorders>
              <w:top w:val="single" w:sz="6" w:space="0" w:color="auto"/>
              <w:left w:val="single" w:sz="6" w:space="0" w:color="auto"/>
              <w:bottom w:val="single" w:sz="6" w:space="0" w:color="auto"/>
              <w:right w:val="single" w:sz="6" w:space="0" w:color="auto"/>
            </w:tcBorders>
          </w:tcPr>
          <w:p w14:paraId="2930B4E2" w14:textId="77777777" w:rsidR="008861C9" w:rsidRPr="00541A78" w:rsidRDefault="008861C9" w:rsidP="00602EFD">
            <w:pPr>
              <w:ind w:right="0"/>
              <w:jc w:val="center"/>
              <w:rPr>
                <w:b/>
                <w:sz w:val="22"/>
              </w:rPr>
            </w:pPr>
          </w:p>
          <w:p w14:paraId="4C981007" w14:textId="77777777" w:rsidR="008861C9" w:rsidRPr="00541A78" w:rsidRDefault="008861C9" w:rsidP="00602EFD">
            <w:pPr>
              <w:ind w:right="0"/>
              <w:jc w:val="center"/>
              <w:rPr>
                <w:b/>
                <w:sz w:val="22"/>
              </w:rPr>
            </w:pPr>
            <w:r w:rsidRPr="00541A78">
              <w:rPr>
                <w:b/>
                <w:sz w:val="22"/>
              </w:rPr>
              <w:t>Doctrine</w:t>
            </w:r>
          </w:p>
        </w:tc>
        <w:tc>
          <w:tcPr>
            <w:tcW w:w="5030" w:type="dxa"/>
            <w:gridSpan w:val="5"/>
            <w:tcBorders>
              <w:top w:val="single" w:sz="6" w:space="0" w:color="auto"/>
              <w:bottom w:val="single" w:sz="6" w:space="0" w:color="auto"/>
              <w:right w:val="single" w:sz="6" w:space="0" w:color="auto"/>
            </w:tcBorders>
          </w:tcPr>
          <w:p w14:paraId="00ABB2CA" w14:textId="77777777" w:rsidR="008861C9" w:rsidRPr="00541A78" w:rsidRDefault="008861C9" w:rsidP="00602EFD">
            <w:pPr>
              <w:ind w:right="0"/>
              <w:jc w:val="center"/>
              <w:rPr>
                <w:b/>
                <w:sz w:val="22"/>
              </w:rPr>
            </w:pPr>
          </w:p>
          <w:p w14:paraId="55F6A57B" w14:textId="77777777" w:rsidR="008861C9" w:rsidRPr="00541A78" w:rsidRDefault="008861C9" w:rsidP="00602EFD">
            <w:pPr>
              <w:ind w:right="0"/>
              <w:jc w:val="center"/>
              <w:rPr>
                <w:b/>
                <w:sz w:val="22"/>
              </w:rPr>
            </w:pPr>
            <w:r w:rsidRPr="00541A78">
              <w:rPr>
                <w:b/>
                <w:sz w:val="22"/>
              </w:rPr>
              <w:t>Application</w:t>
            </w:r>
          </w:p>
          <w:p w14:paraId="72373F11" w14:textId="77777777" w:rsidR="008861C9" w:rsidRPr="00541A78" w:rsidRDefault="008861C9" w:rsidP="00602EFD">
            <w:pPr>
              <w:ind w:right="0"/>
              <w:jc w:val="center"/>
              <w:rPr>
                <w:b/>
                <w:sz w:val="22"/>
              </w:rPr>
            </w:pPr>
          </w:p>
        </w:tc>
      </w:tr>
      <w:tr w:rsidR="008861C9" w:rsidRPr="00541A78" w14:paraId="069315FE" w14:textId="77777777" w:rsidTr="00602EFD">
        <w:trPr>
          <w:gridAfter w:val="1"/>
          <w:wAfter w:w="10" w:type="dxa"/>
        </w:trPr>
        <w:tc>
          <w:tcPr>
            <w:tcW w:w="4670" w:type="dxa"/>
            <w:gridSpan w:val="4"/>
            <w:tcBorders>
              <w:top w:val="single" w:sz="6" w:space="0" w:color="auto"/>
              <w:left w:val="single" w:sz="6" w:space="0" w:color="auto"/>
              <w:bottom w:val="single" w:sz="6" w:space="0" w:color="auto"/>
              <w:right w:val="single" w:sz="6" w:space="0" w:color="auto"/>
            </w:tcBorders>
          </w:tcPr>
          <w:p w14:paraId="33B50D48" w14:textId="77777777" w:rsidR="008861C9" w:rsidRPr="00541A78" w:rsidRDefault="008861C9" w:rsidP="00602EFD">
            <w:pPr>
              <w:ind w:right="0"/>
              <w:jc w:val="center"/>
              <w:rPr>
                <w:b/>
                <w:sz w:val="22"/>
              </w:rPr>
            </w:pPr>
          </w:p>
          <w:p w14:paraId="43CB635D" w14:textId="77777777" w:rsidR="008861C9" w:rsidRPr="00541A78" w:rsidRDefault="008861C9" w:rsidP="00602EFD">
            <w:pPr>
              <w:ind w:right="0"/>
              <w:jc w:val="center"/>
              <w:rPr>
                <w:b/>
                <w:sz w:val="22"/>
              </w:rPr>
            </w:pPr>
            <w:r w:rsidRPr="00541A78">
              <w:rPr>
                <w:b/>
                <w:sz w:val="22"/>
              </w:rPr>
              <w:t xml:space="preserve">Position </w:t>
            </w:r>
          </w:p>
        </w:tc>
        <w:tc>
          <w:tcPr>
            <w:tcW w:w="5030" w:type="dxa"/>
            <w:gridSpan w:val="5"/>
            <w:tcBorders>
              <w:top w:val="single" w:sz="6" w:space="0" w:color="auto"/>
              <w:bottom w:val="single" w:sz="6" w:space="0" w:color="auto"/>
              <w:right w:val="single" w:sz="6" w:space="0" w:color="auto"/>
            </w:tcBorders>
          </w:tcPr>
          <w:p w14:paraId="6CAFC950" w14:textId="77777777" w:rsidR="008861C9" w:rsidRPr="00541A78" w:rsidRDefault="008861C9" w:rsidP="00602EFD">
            <w:pPr>
              <w:ind w:right="0"/>
              <w:jc w:val="center"/>
              <w:rPr>
                <w:b/>
                <w:sz w:val="22"/>
              </w:rPr>
            </w:pPr>
          </w:p>
          <w:p w14:paraId="2ECAFCCC" w14:textId="77777777" w:rsidR="008861C9" w:rsidRPr="00541A78" w:rsidRDefault="008861C9" w:rsidP="00602EFD">
            <w:pPr>
              <w:ind w:right="0"/>
              <w:jc w:val="center"/>
              <w:rPr>
                <w:b/>
                <w:sz w:val="22"/>
              </w:rPr>
            </w:pPr>
            <w:r w:rsidRPr="00541A78">
              <w:rPr>
                <w:b/>
                <w:sz w:val="22"/>
              </w:rPr>
              <w:t>Practice</w:t>
            </w:r>
          </w:p>
          <w:p w14:paraId="3C50E5F7" w14:textId="77777777" w:rsidR="008861C9" w:rsidRPr="00541A78" w:rsidRDefault="008861C9" w:rsidP="00602EFD">
            <w:pPr>
              <w:ind w:right="0"/>
              <w:jc w:val="center"/>
              <w:rPr>
                <w:b/>
                <w:sz w:val="22"/>
              </w:rPr>
            </w:pPr>
          </w:p>
        </w:tc>
      </w:tr>
      <w:tr w:rsidR="008861C9" w:rsidRPr="00541A78" w14:paraId="3D2FAD8E" w14:textId="77777777" w:rsidTr="00602EFD">
        <w:trPr>
          <w:gridAfter w:val="1"/>
          <w:wAfter w:w="10" w:type="dxa"/>
        </w:trPr>
        <w:tc>
          <w:tcPr>
            <w:tcW w:w="4670" w:type="dxa"/>
            <w:gridSpan w:val="4"/>
            <w:tcBorders>
              <w:top w:val="single" w:sz="6" w:space="0" w:color="auto"/>
              <w:left w:val="single" w:sz="6" w:space="0" w:color="auto"/>
              <w:bottom w:val="single" w:sz="6" w:space="0" w:color="auto"/>
              <w:right w:val="single" w:sz="6" w:space="0" w:color="auto"/>
            </w:tcBorders>
          </w:tcPr>
          <w:p w14:paraId="53BF5BE8" w14:textId="77777777" w:rsidR="008861C9" w:rsidRPr="00541A78" w:rsidRDefault="008861C9" w:rsidP="00602EFD">
            <w:pPr>
              <w:ind w:right="0"/>
              <w:jc w:val="center"/>
              <w:rPr>
                <w:b/>
                <w:sz w:val="22"/>
              </w:rPr>
            </w:pPr>
          </w:p>
          <w:p w14:paraId="6F35BAAE" w14:textId="77777777" w:rsidR="008861C9" w:rsidRPr="00541A78" w:rsidRDefault="008861C9" w:rsidP="00602EFD">
            <w:pPr>
              <w:ind w:right="0"/>
              <w:jc w:val="center"/>
              <w:rPr>
                <w:b/>
                <w:sz w:val="22"/>
              </w:rPr>
            </w:pPr>
            <w:r w:rsidRPr="00541A78">
              <w:rPr>
                <w:b/>
                <w:sz w:val="22"/>
              </w:rPr>
              <w:t>Belief</w:t>
            </w:r>
          </w:p>
        </w:tc>
        <w:tc>
          <w:tcPr>
            <w:tcW w:w="5030" w:type="dxa"/>
            <w:gridSpan w:val="5"/>
            <w:tcBorders>
              <w:top w:val="single" w:sz="6" w:space="0" w:color="auto"/>
              <w:bottom w:val="single" w:sz="6" w:space="0" w:color="auto"/>
              <w:right w:val="single" w:sz="6" w:space="0" w:color="auto"/>
            </w:tcBorders>
          </w:tcPr>
          <w:p w14:paraId="7B479886" w14:textId="77777777" w:rsidR="008861C9" w:rsidRPr="00541A78" w:rsidRDefault="008861C9" w:rsidP="00602EFD">
            <w:pPr>
              <w:ind w:right="0"/>
              <w:jc w:val="center"/>
              <w:rPr>
                <w:b/>
                <w:sz w:val="22"/>
              </w:rPr>
            </w:pPr>
          </w:p>
          <w:p w14:paraId="04B33B81" w14:textId="77777777" w:rsidR="008861C9" w:rsidRPr="00541A78" w:rsidRDefault="008861C9" w:rsidP="00602EFD">
            <w:pPr>
              <w:ind w:right="0"/>
              <w:jc w:val="center"/>
              <w:rPr>
                <w:b/>
                <w:sz w:val="22"/>
              </w:rPr>
            </w:pPr>
            <w:r w:rsidRPr="00541A78">
              <w:rPr>
                <w:b/>
                <w:sz w:val="22"/>
              </w:rPr>
              <w:t>Behaviour</w:t>
            </w:r>
          </w:p>
          <w:p w14:paraId="6AFE69DA" w14:textId="77777777" w:rsidR="008861C9" w:rsidRPr="00541A78" w:rsidRDefault="008861C9" w:rsidP="00602EFD">
            <w:pPr>
              <w:ind w:right="0"/>
              <w:jc w:val="center"/>
              <w:rPr>
                <w:b/>
                <w:sz w:val="22"/>
              </w:rPr>
            </w:pPr>
          </w:p>
        </w:tc>
      </w:tr>
      <w:tr w:rsidR="008861C9" w:rsidRPr="00541A78" w14:paraId="0BEAC033" w14:textId="77777777" w:rsidTr="00602EFD">
        <w:trPr>
          <w:gridAfter w:val="1"/>
          <w:wAfter w:w="10" w:type="dxa"/>
        </w:trPr>
        <w:tc>
          <w:tcPr>
            <w:tcW w:w="4670" w:type="dxa"/>
            <w:gridSpan w:val="4"/>
            <w:tcBorders>
              <w:top w:val="single" w:sz="6" w:space="0" w:color="auto"/>
              <w:left w:val="single" w:sz="6" w:space="0" w:color="auto"/>
              <w:bottom w:val="single" w:sz="6" w:space="0" w:color="auto"/>
              <w:right w:val="single" w:sz="6" w:space="0" w:color="auto"/>
            </w:tcBorders>
          </w:tcPr>
          <w:p w14:paraId="69220703" w14:textId="77777777" w:rsidR="008861C9" w:rsidRPr="00541A78" w:rsidRDefault="008861C9" w:rsidP="00602EFD">
            <w:pPr>
              <w:ind w:right="0"/>
              <w:jc w:val="center"/>
              <w:rPr>
                <w:b/>
                <w:sz w:val="22"/>
              </w:rPr>
            </w:pPr>
          </w:p>
          <w:p w14:paraId="5973E38B" w14:textId="77777777" w:rsidR="008861C9" w:rsidRPr="00541A78" w:rsidRDefault="008861C9" w:rsidP="00602EFD">
            <w:pPr>
              <w:ind w:right="0"/>
              <w:jc w:val="center"/>
              <w:rPr>
                <w:b/>
                <w:sz w:val="22"/>
              </w:rPr>
            </w:pPr>
            <w:r w:rsidRPr="00541A78">
              <w:rPr>
                <w:b/>
                <w:sz w:val="22"/>
              </w:rPr>
              <w:t xml:space="preserve">Privileges </w:t>
            </w:r>
          </w:p>
        </w:tc>
        <w:tc>
          <w:tcPr>
            <w:tcW w:w="5030" w:type="dxa"/>
            <w:gridSpan w:val="5"/>
            <w:tcBorders>
              <w:top w:val="single" w:sz="6" w:space="0" w:color="auto"/>
              <w:bottom w:val="single" w:sz="6" w:space="0" w:color="auto"/>
              <w:right w:val="single" w:sz="6" w:space="0" w:color="auto"/>
            </w:tcBorders>
          </w:tcPr>
          <w:p w14:paraId="4DED2316" w14:textId="77777777" w:rsidR="008861C9" w:rsidRPr="00541A78" w:rsidRDefault="008861C9" w:rsidP="00602EFD">
            <w:pPr>
              <w:ind w:right="0"/>
              <w:jc w:val="center"/>
              <w:rPr>
                <w:b/>
                <w:sz w:val="22"/>
              </w:rPr>
            </w:pPr>
          </w:p>
          <w:p w14:paraId="1D67E9CC" w14:textId="77777777" w:rsidR="008861C9" w:rsidRPr="00541A78" w:rsidRDefault="008861C9" w:rsidP="00602EFD">
            <w:pPr>
              <w:ind w:right="0"/>
              <w:jc w:val="center"/>
              <w:rPr>
                <w:b/>
                <w:sz w:val="22"/>
              </w:rPr>
            </w:pPr>
            <w:r w:rsidRPr="00541A78">
              <w:rPr>
                <w:b/>
                <w:sz w:val="22"/>
              </w:rPr>
              <w:t>Responsibilities</w:t>
            </w:r>
          </w:p>
          <w:p w14:paraId="3680F2AE" w14:textId="77777777" w:rsidR="008861C9" w:rsidRPr="00541A78" w:rsidRDefault="008861C9" w:rsidP="00602EFD">
            <w:pPr>
              <w:ind w:right="0"/>
              <w:jc w:val="center"/>
              <w:rPr>
                <w:b/>
                <w:sz w:val="22"/>
              </w:rPr>
            </w:pPr>
          </w:p>
        </w:tc>
      </w:tr>
      <w:tr w:rsidR="008861C9" w:rsidRPr="00541A78" w14:paraId="39A6FF14" w14:textId="77777777" w:rsidTr="00602EFD">
        <w:trPr>
          <w:gridAfter w:val="1"/>
          <w:wAfter w:w="10" w:type="dxa"/>
        </w:trPr>
        <w:tc>
          <w:tcPr>
            <w:tcW w:w="1160" w:type="dxa"/>
            <w:tcBorders>
              <w:top w:val="single" w:sz="6" w:space="0" w:color="auto"/>
              <w:left w:val="single" w:sz="6" w:space="0" w:color="auto"/>
              <w:bottom w:val="single" w:sz="6" w:space="0" w:color="auto"/>
              <w:right w:val="single" w:sz="6" w:space="0" w:color="auto"/>
            </w:tcBorders>
          </w:tcPr>
          <w:p w14:paraId="47DC26D7" w14:textId="77777777" w:rsidR="008861C9" w:rsidRPr="00541A78" w:rsidRDefault="008861C9" w:rsidP="00602EFD">
            <w:pPr>
              <w:ind w:right="0"/>
              <w:jc w:val="center"/>
              <w:rPr>
                <w:b/>
                <w:sz w:val="18"/>
              </w:rPr>
            </w:pPr>
          </w:p>
          <w:p w14:paraId="63CAD66D" w14:textId="77777777" w:rsidR="008861C9" w:rsidRPr="00541A78" w:rsidRDefault="008861C9" w:rsidP="00602EFD">
            <w:pPr>
              <w:ind w:right="0"/>
              <w:jc w:val="center"/>
              <w:rPr>
                <w:b/>
                <w:sz w:val="18"/>
              </w:rPr>
            </w:pPr>
            <w:r w:rsidRPr="00541A78">
              <w:rPr>
                <w:b/>
                <w:sz w:val="18"/>
              </w:rPr>
              <w:t>Salutation</w:t>
            </w:r>
          </w:p>
          <w:p w14:paraId="77910902" w14:textId="77777777" w:rsidR="008861C9" w:rsidRPr="00541A78" w:rsidRDefault="008861C9" w:rsidP="00602EFD">
            <w:pPr>
              <w:ind w:right="0"/>
              <w:jc w:val="center"/>
              <w:rPr>
                <w:b/>
                <w:sz w:val="18"/>
              </w:rPr>
            </w:pPr>
            <w:r w:rsidRPr="00541A78">
              <w:rPr>
                <w:b/>
                <w:sz w:val="18"/>
              </w:rPr>
              <w:t>1:1-2</w:t>
            </w:r>
          </w:p>
          <w:p w14:paraId="121383C5" w14:textId="77777777" w:rsidR="008861C9" w:rsidRPr="00541A78" w:rsidRDefault="008861C9" w:rsidP="00602EFD">
            <w:pPr>
              <w:ind w:right="0"/>
              <w:jc w:val="center"/>
              <w:rPr>
                <w:b/>
                <w:sz w:val="18"/>
              </w:rPr>
            </w:pPr>
          </w:p>
        </w:tc>
        <w:tc>
          <w:tcPr>
            <w:tcW w:w="896" w:type="dxa"/>
            <w:tcBorders>
              <w:top w:val="single" w:sz="6" w:space="0" w:color="auto"/>
              <w:left w:val="single" w:sz="6" w:space="0" w:color="auto"/>
              <w:bottom w:val="single" w:sz="6" w:space="0" w:color="auto"/>
              <w:right w:val="single" w:sz="6" w:space="0" w:color="auto"/>
            </w:tcBorders>
          </w:tcPr>
          <w:p w14:paraId="11B2E1BA" w14:textId="77777777" w:rsidR="008861C9" w:rsidRPr="00541A78" w:rsidRDefault="008861C9" w:rsidP="00602EFD">
            <w:pPr>
              <w:ind w:right="0"/>
              <w:jc w:val="center"/>
              <w:rPr>
                <w:b/>
                <w:sz w:val="18"/>
              </w:rPr>
            </w:pPr>
          </w:p>
          <w:p w14:paraId="168A6926" w14:textId="77777777" w:rsidR="008861C9" w:rsidRPr="00541A78" w:rsidRDefault="008861C9" w:rsidP="00602EFD">
            <w:pPr>
              <w:ind w:right="0"/>
              <w:jc w:val="center"/>
              <w:rPr>
                <w:b/>
                <w:sz w:val="18"/>
              </w:rPr>
            </w:pPr>
            <w:r w:rsidRPr="00541A78">
              <w:rPr>
                <w:b/>
                <w:sz w:val="18"/>
              </w:rPr>
              <w:t>Position</w:t>
            </w:r>
          </w:p>
          <w:p w14:paraId="56F0A2B5" w14:textId="77777777" w:rsidR="008861C9" w:rsidRPr="00541A78" w:rsidRDefault="008861C9" w:rsidP="00602EFD">
            <w:pPr>
              <w:ind w:right="0"/>
              <w:jc w:val="center"/>
              <w:rPr>
                <w:b/>
                <w:sz w:val="18"/>
              </w:rPr>
            </w:pPr>
            <w:r w:rsidRPr="00541A78">
              <w:rPr>
                <w:b/>
                <w:sz w:val="18"/>
              </w:rPr>
              <w:t>1:3-23</w:t>
            </w:r>
          </w:p>
        </w:tc>
        <w:tc>
          <w:tcPr>
            <w:tcW w:w="1413" w:type="dxa"/>
            <w:tcBorders>
              <w:top w:val="single" w:sz="6" w:space="0" w:color="auto"/>
              <w:left w:val="single" w:sz="6" w:space="0" w:color="auto"/>
              <w:bottom w:val="single" w:sz="6" w:space="0" w:color="auto"/>
              <w:right w:val="single" w:sz="6" w:space="0" w:color="auto"/>
            </w:tcBorders>
          </w:tcPr>
          <w:p w14:paraId="689ED3AA" w14:textId="77777777" w:rsidR="008861C9" w:rsidRPr="00541A78" w:rsidRDefault="008861C9" w:rsidP="00602EFD">
            <w:pPr>
              <w:ind w:right="0"/>
              <w:jc w:val="center"/>
              <w:rPr>
                <w:b/>
                <w:sz w:val="18"/>
              </w:rPr>
            </w:pPr>
          </w:p>
          <w:p w14:paraId="302B1FC3" w14:textId="77777777" w:rsidR="008861C9" w:rsidRPr="00541A78" w:rsidRDefault="008861C9" w:rsidP="00602EFD">
            <w:pPr>
              <w:ind w:right="0"/>
              <w:jc w:val="center"/>
              <w:rPr>
                <w:b/>
                <w:sz w:val="18"/>
              </w:rPr>
            </w:pPr>
            <w:r w:rsidRPr="00541A78">
              <w:rPr>
                <w:b/>
                <w:sz w:val="18"/>
              </w:rPr>
              <w:t>Reconciliation</w:t>
            </w:r>
          </w:p>
          <w:p w14:paraId="016E511D" w14:textId="77777777" w:rsidR="008861C9" w:rsidRPr="00541A78" w:rsidRDefault="008861C9" w:rsidP="00602EFD">
            <w:pPr>
              <w:ind w:right="0"/>
              <w:jc w:val="center"/>
              <w:rPr>
                <w:b/>
                <w:sz w:val="18"/>
              </w:rPr>
            </w:pPr>
            <w:r w:rsidRPr="00541A78">
              <w:rPr>
                <w:b/>
                <w:sz w:val="18"/>
              </w:rPr>
              <w:t>2</w:t>
            </w:r>
          </w:p>
        </w:tc>
        <w:tc>
          <w:tcPr>
            <w:tcW w:w="1201" w:type="dxa"/>
            <w:tcBorders>
              <w:top w:val="single" w:sz="6" w:space="0" w:color="auto"/>
              <w:left w:val="single" w:sz="6" w:space="0" w:color="auto"/>
              <w:bottom w:val="single" w:sz="6" w:space="0" w:color="auto"/>
              <w:right w:val="single" w:sz="6" w:space="0" w:color="auto"/>
            </w:tcBorders>
          </w:tcPr>
          <w:p w14:paraId="002A6DC7" w14:textId="77777777" w:rsidR="008861C9" w:rsidRPr="00541A78" w:rsidRDefault="008861C9" w:rsidP="00602EFD">
            <w:pPr>
              <w:ind w:right="0"/>
              <w:jc w:val="center"/>
              <w:rPr>
                <w:b/>
                <w:sz w:val="18"/>
              </w:rPr>
            </w:pPr>
          </w:p>
          <w:p w14:paraId="76C20D29" w14:textId="77777777" w:rsidR="008861C9" w:rsidRPr="00541A78" w:rsidRDefault="008861C9" w:rsidP="00602EFD">
            <w:pPr>
              <w:ind w:right="0"/>
              <w:jc w:val="center"/>
              <w:rPr>
                <w:b/>
                <w:sz w:val="18"/>
              </w:rPr>
            </w:pPr>
            <w:r w:rsidRPr="00541A78">
              <w:rPr>
                <w:b/>
                <w:sz w:val="18"/>
              </w:rPr>
              <w:t>Uniqueness</w:t>
            </w:r>
          </w:p>
          <w:p w14:paraId="0D7FC722" w14:textId="77777777" w:rsidR="008861C9" w:rsidRPr="00541A78" w:rsidRDefault="008861C9" w:rsidP="00602EFD">
            <w:pPr>
              <w:ind w:right="0"/>
              <w:jc w:val="center"/>
              <w:rPr>
                <w:b/>
                <w:sz w:val="18"/>
              </w:rPr>
            </w:pPr>
            <w:r w:rsidRPr="00541A78">
              <w:rPr>
                <w:b/>
                <w:sz w:val="18"/>
              </w:rPr>
              <w:t>3</w:t>
            </w:r>
          </w:p>
        </w:tc>
        <w:tc>
          <w:tcPr>
            <w:tcW w:w="789" w:type="dxa"/>
            <w:tcBorders>
              <w:top w:val="single" w:sz="6" w:space="0" w:color="auto"/>
              <w:left w:val="single" w:sz="6" w:space="0" w:color="auto"/>
              <w:bottom w:val="single" w:sz="6" w:space="0" w:color="auto"/>
              <w:right w:val="single" w:sz="6" w:space="0" w:color="auto"/>
            </w:tcBorders>
          </w:tcPr>
          <w:p w14:paraId="7A071A45" w14:textId="77777777" w:rsidR="008861C9" w:rsidRPr="00541A78" w:rsidRDefault="008861C9" w:rsidP="00602EFD">
            <w:pPr>
              <w:ind w:right="0"/>
              <w:jc w:val="center"/>
              <w:rPr>
                <w:b/>
                <w:sz w:val="18"/>
              </w:rPr>
            </w:pPr>
          </w:p>
          <w:p w14:paraId="7D87CEBC" w14:textId="77777777" w:rsidR="008861C9" w:rsidRPr="00541A78" w:rsidRDefault="008861C9" w:rsidP="00602EFD">
            <w:pPr>
              <w:ind w:right="0"/>
              <w:jc w:val="center"/>
              <w:rPr>
                <w:b/>
                <w:sz w:val="18"/>
              </w:rPr>
            </w:pPr>
            <w:r w:rsidRPr="00541A78">
              <w:rPr>
                <w:b/>
                <w:sz w:val="18"/>
              </w:rPr>
              <w:t>Unity</w:t>
            </w:r>
          </w:p>
          <w:p w14:paraId="5E13044C" w14:textId="77777777" w:rsidR="008861C9" w:rsidRPr="00541A78" w:rsidRDefault="008861C9" w:rsidP="00602EFD">
            <w:pPr>
              <w:ind w:right="0"/>
              <w:jc w:val="center"/>
              <w:rPr>
                <w:b/>
                <w:sz w:val="18"/>
              </w:rPr>
            </w:pPr>
            <w:r w:rsidRPr="00541A78">
              <w:rPr>
                <w:b/>
                <w:sz w:val="18"/>
              </w:rPr>
              <w:t>4:1-16</w:t>
            </w:r>
          </w:p>
        </w:tc>
        <w:tc>
          <w:tcPr>
            <w:tcW w:w="1183" w:type="dxa"/>
            <w:tcBorders>
              <w:top w:val="single" w:sz="6" w:space="0" w:color="auto"/>
              <w:left w:val="single" w:sz="6" w:space="0" w:color="auto"/>
              <w:bottom w:val="single" w:sz="6" w:space="0" w:color="auto"/>
              <w:right w:val="single" w:sz="6" w:space="0" w:color="auto"/>
            </w:tcBorders>
          </w:tcPr>
          <w:p w14:paraId="1A98B725" w14:textId="77777777" w:rsidR="008861C9" w:rsidRPr="00541A78" w:rsidRDefault="008861C9" w:rsidP="00602EFD">
            <w:pPr>
              <w:ind w:right="0"/>
              <w:jc w:val="center"/>
              <w:rPr>
                <w:b/>
                <w:sz w:val="18"/>
              </w:rPr>
            </w:pPr>
          </w:p>
          <w:p w14:paraId="6FB6D09E" w14:textId="77777777" w:rsidR="008861C9" w:rsidRPr="00541A78" w:rsidRDefault="008861C9" w:rsidP="00602EFD">
            <w:pPr>
              <w:ind w:right="0"/>
              <w:jc w:val="center"/>
              <w:rPr>
                <w:b/>
                <w:sz w:val="18"/>
              </w:rPr>
            </w:pPr>
            <w:r w:rsidRPr="00541A78">
              <w:rPr>
                <w:b/>
                <w:sz w:val="18"/>
              </w:rPr>
              <w:t>Holiness</w:t>
            </w:r>
          </w:p>
          <w:p w14:paraId="536E36DB" w14:textId="77777777" w:rsidR="008861C9" w:rsidRPr="00541A78" w:rsidRDefault="008861C9" w:rsidP="00602EFD">
            <w:pPr>
              <w:ind w:right="0"/>
              <w:jc w:val="center"/>
              <w:rPr>
                <w:b/>
                <w:sz w:val="18"/>
              </w:rPr>
            </w:pPr>
            <w:r w:rsidRPr="00541A78">
              <w:rPr>
                <w:b/>
                <w:sz w:val="18"/>
              </w:rPr>
              <w:t>4:17</w:t>
            </w:r>
            <w:r w:rsidRPr="00541A78">
              <w:rPr>
                <w:b/>
                <w:position w:val="2"/>
                <w:sz w:val="16"/>
              </w:rPr>
              <w:t>–</w:t>
            </w:r>
            <w:r w:rsidRPr="00541A78">
              <w:rPr>
                <w:b/>
                <w:sz w:val="18"/>
              </w:rPr>
              <w:t>5:20</w:t>
            </w:r>
          </w:p>
        </w:tc>
        <w:tc>
          <w:tcPr>
            <w:tcW w:w="1163" w:type="dxa"/>
            <w:tcBorders>
              <w:top w:val="single" w:sz="6" w:space="0" w:color="auto"/>
              <w:left w:val="single" w:sz="6" w:space="0" w:color="auto"/>
              <w:bottom w:val="single" w:sz="6" w:space="0" w:color="auto"/>
              <w:right w:val="single" w:sz="6" w:space="0" w:color="auto"/>
            </w:tcBorders>
          </w:tcPr>
          <w:p w14:paraId="463B5A55" w14:textId="77777777" w:rsidR="008861C9" w:rsidRPr="00541A78" w:rsidRDefault="008861C9" w:rsidP="00602EFD">
            <w:pPr>
              <w:ind w:right="0"/>
              <w:jc w:val="center"/>
              <w:rPr>
                <w:b/>
                <w:sz w:val="18"/>
              </w:rPr>
            </w:pPr>
          </w:p>
          <w:p w14:paraId="6E05427F" w14:textId="77777777" w:rsidR="008861C9" w:rsidRPr="00541A78" w:rsidRDefault="008861C9" w:rsidP="00602EFD">
            <w:pPr>
              <w:ind w:right="0"/>
              <w:jc w:val="center"/>
              <w:rPr>
                <w:b/>
                <w:sz w:val="18"/>
              </w:rPr>
            </w:pPr>
            <w:r w:rsidRPr="00541A78">
              <w:rPr>
                <w:b/>
                <w:sz w:val="18"/>
              </w:rPr>
              <w:t>Submission</w:t>
            </w:r>
          </w:p>
          <w:p w14:paraId="5AD4F740" w14:textId="77777777" w:rsidR="008861C9" w:rsidRPr="00541A78" w:rsidRDefault="008861C9" w:rsidP="00602EFD">
            <w:pPr>
              <w:ind w:right="0"/>
              <w:jc w:val="center"/>
              <w:rPr>
                <w:b/>
                <w:sz w:val="18"/>
              </w:rPr>
            </w:pPr>
            <w:r w:rsidRPr="00541A78">
              <w:rPr>
                <w:b/>
                <w:sz w:val="18"/>
              </w:rPr>
              <w:t>5:21</w:t>
            </w:r>
            <w:r w:rsidRPr="00541A78">
              <w:rPr>
                <w:b/>
                <w:position w:val="2"/>
                <w:sz w:val="16"/>
              </w:rPr>
              <w:t>–</w:t>
            </w:r>
            <w:r w:rsidRPr="00541A78">
              <w:rPr>
                <w:b/>
                <w:sz w:val="18"/>
              </w:rPr>
              <w:t>6:9</w:t>
            </w:r>
          </w:p>
        </w:tc>
        <w:tc>
          <w:tcPr>
            <w:tcW w:w="966" w:type="dxa"/>
            <w:tcBorders>
              <w:top w:val="single" w:sz="6" w:space="0" w:color="auto"/>
              <w:left w:val="single" w:sz="6" w:space="0" w:color="auto"/>
              <w:bottom w:val="single" w:sz="6" w:space="0" w:color="auto"/>
              <w:right w:val="single" w:sz="6" w:space="0" w:color="auto"/>
            </w:tcBorders>
          </w:tcPr>
          <w:p w14:paraId="371E287E" w14:textId="77777777" w:rsidR="008861C9" w:rsidRPr="00541A78" w:rsidRDefault="008861C9" w:rsidP="00602EFD">
            <w:pPr>
              <w:ind w:right="0"/>
              <w:jc w:val="center"/>
              <w:rPr>
                <w:b/>
                <w:sz w:val="18"/>
              </w:rPr>
            </w:pPr>
          </w:p>
          <w:p w14:paraId="1B04463D" w14:textId="77777777" w:rsidR="008861C9" w:rsidRPr="00541A78" w:rsidRDefault="008861C9" w:rsidP="00602EFD">
            <w:pPr>
              <w:ind w:right="0"/>
              <w:jc w:val="center"/>
              <w:rPr>
                <w:b/>
                <w:sz w:val="18"/>
              </w:rPr>
            </w:pPr>
            <w:r w:rsidRPr="00541A78">
              <w:rPr>
                <w:b/>
                <w:sz w:val="18"/>
              </w:rPr>
              <w:t>Reliance</w:t>
            </w:r>
          </w:p>
          <w:p w14:paraId="0E074B2F" w14:textId="77777777" w:rsidR="008861C9" w:rsidRPr="00541A78" w:rsidRDefault="008861C9" w:rsidP="00602EFD">
            <w:pPr>
              <w:ind w:right="0"/>
              <w:jc w:val="center"/>
              <w:rPr>
                <w:b/>
                <w:sz w:val="18"/>
              </w:rPr>
            </w:pPr>
            <w:r w:rsidRPr="00541A78">
              <w:rPr>
                <w:b/>
                <w:sz w:val="18"/>
              </w:rPr>
              <w:t>6:10-20</w:t>
            </w:r>
          </w:p>
        </w:tc>
        <w:tc>
          <w:tcPr>
            <w:tcW w:w="929" w:type="dxa"/>
            <w:tcBorders>
              <w:top w:val="single" w:sz="6" w:space="0" w:color="auto"/>
              <w:left w:val="single" w:sz="6" w:space="0" w:color="auto"/>
              <w:bottom w:val="single" w:sz="6" w:space="0" w:color="auto"/>
              <w:right w:val="single" w:sz="6" w:space="0" w:color="auto"/>
            </w:tcBorders>
          </w:tcPr>
          <w:p w14:paraId="48DC0651" w14:textId="77777777" w:rsidR="008861C9" w:rsidRPr="00541A78" w:rsidRDefault="008861C9" w:rsidP="00602EFD">
            <w:pPr>
              <w:ind w:right="0"/>
              <w:jc w:val="center"/>
              <w:rPr>
                <w:b/>
                <w:sz w:val="18"/>
              </w:rPr>
            </w:pPr>
          </w:p>
          <w:p w14:paraId="3BEB2CC4" w14:textId="77777777" w:rsidR="008861C9" w:rsidRPr="00541A78" w:rsidRDefault="008861C9" w:rsidP="00602EFD">
            <w:pPr>
              <w:ind w:right="0"/>
              <w:jc w:val="center"/>
              <w:rPr>
                <w:b/>
                <w:sz w:val="18"/>
              </w:rPr>
            </w:pPr>
            <w:r w:rsidRPr="00541A78">
              <w:rPr>
                <w:b/>
                <w:sz w:val="18"/>
              </w:rPr>
              <w:t>Love</w:t>
            </w:r>
          </w:p>
          <w:p w14:paraId="48211ECA" w14:textId="77777777" w:rsidR="008861C9" w:rsidRPr="00541A78" w:rsidRDefault="008861C9" w:rsidP="00602EFD">
            <w:pPr>
              <w:ind w:right="0"/>
              <w:jc w:val="center"/>
              <w:rPr>
                <w:b/>
                <w:sz w:val="18"/>
              </w:rPr>
            </w:pPr>
            <w:r w:rsidRPr="00541A78">
              <w:rPr>
                <w:b/>
                <w:sz w:val="18"/>
              </w:rPr>
              <w:t>6:21-24</w:t>
            </w:r>
          </w:p>
        </w:tc>
      </w:tr>
      <w:tr w:rsidR="008861C9" w:rsidRPr="00541A78" w14:paraId="60E484F9" w14:textId="77777777" w:rsidTr="00602EFD">
        <w:tc>
          <w:tcPr>
            <w:tcW w:w="9710" w:type="dxa"/>
            <w:gridSpan w:val="10"/>
            <w:tcBorders>
              <w:top w:val="single" w:sz="6" w:space="0" w:color="auto"/>
              <w:left w:val="single" w:sz="6" w:space="0" w:color="auto"/>
              <w:bottom w:val="single" w:sz="6" w:space="0" w:color="auto"/>
              <w:right w:val="single" w:sz="6" w:space="0" w:color="auto"/>
            </w:tcBorders>
          </w:tcPr>
          <w:p w14:paraId="569477FC" w14:textId="77777777" w:rsidR="008861C9" w:rsidRPr="00541A78" w:rsidRDefault="008861C9" w:rsidP="00602EFD">
            <w:pPr>
              <w:ind w:right="-80"/>
              <w:jc w:val="center"/>
              <w:rPr>
                <w:b/>
                <w:sz w:val="22"/>
              </w:rPr>
            </w:pPr>
          </w:p>
          <w:p w14:paraId="18CBD099" w14:textId="77777777" w:rsidR="008861C9" w:rsidRPr="00541A78" w:rsidRDefault="008861C9" w:rsidP="00602EFD">
            <w:pPr>
              <w:ind w:right="-80"/>
              <w:jc w:val="center"/>
              <w:rPr>
                <w:b/>
                <w:sz w:val="22"/>
              </w:rPr>
            </w:pPr>
            <w:r w:rsidRPr="00541A78">
              <w:rPr>
                <w:b/>
                <w:sz w:val="22"/>
              </w:rPr>
              <w:t>Rome</w:t>
            </w:r>
          </w:p>
          <w:p w14:paraId="5E0E2D16" w14:textId="77777777" w:rsidR="008861C9" w:rsidRPr="00541A78" w:rsidRDefault="008861C9" w:rsidP="00602EFD">
            <w:pPr>
              <w:ind w:right="-80"/>
              <w:jc w:val="center"/>
              <w:rPr>
                <w:b/>
                <w:sz w:val="22"/>
              </w:rPr>
            </w:pPr>
          </w:p>
        </w:tc>
      </w:tr>
      <w:tr w:rsidR="008861C9" w:rsidRPr="00541A78" w14:paraId="068C89DB" w14:textId="77777777" w:rsidTr="00602EFD">
        <w:tc>
          <w:tcPr>
            <w:tcW w:w="9710" w:type="dxa"/>
            <w:gridSpan w:val="10"/>
            <w:tcBorders>
              <w:top w:val="single" w:sz="6" w:space="0" w:color="auto"/>
              <w:left w:val="single" w:sz="6" w:space="0" w:color="auto"/>
              <w:bottom w:val="single" w:sz="6" w:space="0" w:color="auto"/>
              <w:right w:val="single" w:sz="6" w:space="0" w:color="auto"/>
            </w:tcBorders>
          </w:tcPr>
          <w:p w14:paraId="39CE3872" w14:textId="77777777" w:rsidR="008861C9" w:rsidRPr="00541A78" w:rsidRDefault="008861C9" w:rsidP="00602EFD">
            <w:pPr>
              <w:ind w:right="-80"/>
              <w:jc w:val="center"/>
              <w:rPr>
                <w:b/>
                <w:sz w:val="22"/>
              </w:rPr>
            </w:pPr>
          </w:p>
          <w:p w14:paraId="37584E26" w14:textId="77777777" w:rsidR="008861C9" w:rsidRPr="00541A78" w:rsidRDefault="008861C9" w:rsidP="00602EFD">
            <w:pPr>
              <w:ind w:right="-80"/>
              <w:jc w:val="center"/>
              <w:rPr>
                <w:b/>
                <w:sz w:val="22"/>
              </w:rPr>
            </w:pPr>
            <w:r w:rsidRPr="00541A78">
              <w:rPr>
                <w:b/>
                <w:sz w:val="22"/>
              </w:rPr>
              <w:t xml:space="preserve">Fall </w:t>
            </w:r>
            <w:r w:rsidRPr="00541A78">
              <w:rPr>
                <w:b/>
                <w:sz w:val="18"/>
              </w:rPr>
              <w:t>AD</w:t>
            </w:r>
            <w:r w:rsidRPr="00541A78">
              <w:rPr>
                <w:b/>
                <w:sz w:val="22"/>
              </w:rPr>
              <w:t xml:space="preserve"> 60 (first Roman imprisonment)</w:t>
            </w:r>
          </w:p>
          <w:p w14:paraId="51BACE63" w14:textId="77777777" w:rsidR="008861C9" w:rsidRPr="00541A78" w:rsidRDefault="008861C9" w:rsidP="00602EFD">
            <w:pPr>
              <w:ind w:right="-80"/>
              <w:jc w:val="center"/>
              <w:rPr>
                <w:b/>
                <w:sz w:val="22"/>
              </w:rPr>
            </w:pPr>
          </w:p>
        </w:tc>
      </w:tr>
    </w:tbl>
    <w:p w14:paraId="58913A86" w14:textId="77777777" w:rsidR="008861C9" w:rsidRPr="00541A78" w:rsidRDefault="008861C9" w:rsidP="0001384F">
      <w:pPr>
        <w:ind w:left="20" w:right="-22" w:hanging="20"/>
        <w:jc w:val="left"/>
        <w:rPr>
          <w:b/>
          <w:sz w:val="22"/>
        </w:rPr>
      </w:pPr>
    </w:p>
    <w:p w14:paraId="567F07B6" w14:textId="77777777" w:rsidR="008861C9" w:rsidRPr="00541A78" w:rsidRDefault="008861C9" w:rsidP="0001384F">
      <w:pPr>
        <w:ind w:left="1260" w:right="-22" w:hanging="1260"/>
        <w:jc w:val="left"/>
        <w:rPr>
          <w:b/>
          <w:sz w:val="22"/>
        </w:rPr>
      </w:pPr>
      <w:r w:rsidRPr="00541A78">
        <w:rPr>
          <w:b/>
          <w:sz w:val="22"/>
          <w:u w:val="single"/>
        </w:rPr>
        <w:t>Key Word</w:t>
      </w:r>
      <w:r w:rsidRPr="00541A78">
        <w:rPr>
          <w:b/>
          <w:sz w:val="22"/>
        </w:rPr>
        <w:t>:</w:t>
      </w:r>
      <w:r w:rsidRPr="00541A78">
        <w:rPr>
          <w:b/>
          <w:sz w:val="22"/>
        </w:rPr>
        <w:tab/>
        <w:t>Unity</w:t>
      </w:r>
    </w:p>
    <w:p w14:paraId="6257B392" w14:textId="77777777" w:rsidR="008861C9" w:rsidRPr="00541A78" w:rsidRDefault="008861C9" w:rsidP="0001384F">
      <w:pPr>
        <w:ind w:left="1260" w:right="-22" w:hanging="1260"/>
        <w:jc w:val="left"/>
        <w:rPr>
          <w:b/>
          <w:sz w:val="22"/>
        </w:rPr>
      </w:pPr>
    </w:p>
    <w:p w14:paraId="5990DBCD" w14:textId="77777777" w:rsidR="008861C9" w:rsidRPr="00541A78" w:rsidRDefault="008861C9" w:rsidP="0001384F">
      <w:pPr>
        <w:ind w:left="1260" w:right="-22" w:hanging="1260"/>
        <w:jc w:val="left"/>
        <w:rPr>
          <w:b/>
          <w:sz w:val="22"/>
        </w:rPr>
      </w:pPr>
      <w:r w:rsidRPr="00541A78">
        <w:rPr>
          <w:b/>
          <w:sz w:val="22"/>
          <w:u w:val="single"/>
        </w:rPr>
        <w:t>Key Verses</w:t>
      </w:r>
      <w:r w:rsidRPr="00541A78">
        <w:rPr>
          <w:b/>
          <w:sz w:val="22"/>
        </w:rPr>
        <w:t>: “As a prisoner for the Lord, then, I urge you to live a life worthy of the calling you have received.  Be completely humble and gentle; be patient, bearing with one another in love.  Make every effort to keep the unity of the Spirit through the bond of peace” (4:1-3).</w:t>
      </w:r>
    </w:p>
    <w:p w14:paraId="254D39AA" w14:textId="77777777" w:rsidR="008861C9" w:rsidRPr="00541A78" w:rsidRDefault="008861C9" w:rsidP="0001384F">
      <w:pPr>
        <w:ind w:left="20" w:right="-22" w:hanging="20"/>
        <w:jc w:val="left"/>
        <w:rPr>
          <w:b/>
          <w:sz w:val="22"/>
        </w:rPr>
      </w:pPr>
    </w:p>
    <w:p w14:paraId="2982FFA2" w14:textId="77777777" w:rsidR="002D32F3" w:rsidRDefault="008861C9" w:rsidP="0001384F">
      <w:pPr>
        <w:ind w:left="20" w:right="-22" w:hanging="20"/>
        <w:jc w:val="left"/>
        <w:rPr>
          <w:b/>
          <w:sz w:val="22"/>
        </w:rPr>
      </w:pPr>
      <w:r w:rsidRPr="00541A78">
        <w:rPr>
          <w:b/>
          <w:sz w:val="22"/>
          <w:u w:val="single"/>
        </w:rPr>
        <w:t>Summary Statement</w:t>
      </w:r>
      <w:r w:rsidRPr="00541A78">
        <w:rPr>
          <w:b/>
          <w:sz w:val="22"/>
        </w:rPr>
        <w:t xml:space="preserve">: </w:t>
      </w:r>
    </w:p>
    <w:p w14:paraId="1EAA01B5" w14:textId="042C1089" w:rsidR="008861C9" w:rsidRPr="00541A78" w:rsidRDefault="008861C9" w:rsidP="0001384F">
      <w:pPr>
        <w:ind w:left="20" w:right="-22" w:hanging="20"/>
        <w:jc w:val="left"/>
        <w:rPr>
          <w:b/>
          <w:sz w:val="22"/>
        </w:rPr>
      </w:pPr>
      <w:r w:rsidRPr="00541A78">
        <w:rPr>
          <w:b/>
          <w:sz w:val="22"/>
        </w:rPr>
        <w:t xml:space="preserve">Paul explains God's mystery–the </w:t>
      </w:r>
      <w:r w:rsidRPr="00541A78">
        <w:rPr>
          <w:b/>
          <w:i/>
          <w:sz w:val="22"/>
        </w:rPr>
        <w:t>unity of Jews and Gentiles</w:t>
      </w:r>
      <w:r w:rsidRPr="00541A78">
        <w:rPr>
          <w:b/>
          <w:sz w:val="22"/>
        </w:rPr>
        <w:t xml:space="preserve"> in the Church who are equal positionally–to exhort these two groups at Ephesus to live worthy of this calling through a </w:t>
      </w:r>
      <w:r w:rsidRPr="00541A78">
        <w:rPr>
          <w:b/>
          <w:i/>
          <w:sz w:val="22"/>
        </w:rPr>
        <w:t>unified love</w:t>
      </w:r>
      <w:r w:rsidRPr="00541A78">
        <w:rPr>
          <w:b/>
          <w:sz w:val="22"/>
        </w:rPr>
        <w:t xml:space="preserve"> for one another as a testimony to the world.</w:t>
      </w:r>
    </w:p>
    <w:p w14:paraId="7B103326" w14:textId="77777777" w:rsidR="008861C9" w:rsidRPr="00541A78" w:rsidRDefault="008861C9" w:rsidP="0001384F">
      <w:pPr>
        <w:ind w:left="20" w:right="-22" w:hanging="20"/>
        <w:jc w:val="left"/>
        <w:rPr>
          <w:b/>
          <w:sz w:val="22"/>
        </w:rPr>
      </w:pPr>
    </w:p>
    <w:p w14:paraId="37873410" w14:textId="77777777" w:rsidR="008861C9" w:rsidRPr="00541A78" w:rsidRDefault="008861C9" w:rsidP="0001384F">
      <w:pPr>
        <w:ind w:left="20" w:right="-22" w:hanging="20"/>
        <w:jc w:val="left"/>
        <w:rPr>
          <w:b/>
          <w:sz w:val="22"/>
        </w:rPr>
      </w:pPr>
      <w:r w:rsidRPr="00541A78">
        <w:rPr>
          <w:b/>
          <w:sz w:val="22"/>
          <w:u w:val="single"/>
        </w:rPr>
        <w:t>Application</w:t>
      </w:r>
      <w:r w:rsidRPr="00541A78">
        <w:rPr>
          <w:b/>
          <w:sz w:val="22"/>
        </w:rPr>
        <w:t xml:space="preserve">: </w:t>
      </w:r>
    </w:p>
    <w:p w14:paraId="58E51C02" w14:textId="77777777" w:rsidR="008861C9" w:rsidRPr="00541A78" w:rsidRDefault="008861C9" w:rsidP="0001384F">
      <w:pPr>
        <w:ind w:left="20" w:right="-22" w:hanging="20"/>
        <w:jc w:val="left"/>
        <w:rPr>
          <w:b/>
          <w:sz w:val="22"/>
        </w:rPr>
      </w:pPr>
    </w:p>
    <w:p w14:paraId="68705C87" w14:textId="77777777" w:rsidR="008861C9" w:rsidRPr="00541A78" w:rsidRDefault="008861C9" w:rsidP="0001384F">
      <w:pPr>
        <w:ind w:left="20" w:right="-22" w:hanging="20"/>
        <w:jc w:val="left"/>
        <w:rPr>
          <w:b/>
          <w:sz w:val="22"/>
        </w:rPr>
      </w:pPr>
      <w:r w:rsidRPr="00541A78">
        <w:rPr>
          <w:b/>
          <w:sz w:val="22"/>
        </w:rPr>
        <w:t xml:space="preserve">Do you </w:t>
      </w:r>
      <w:r w:rsidRPr="00541A78">
        <w:rPr>
          <w:b/>
          <w:i/>
          <w:sz w:val="22"/>
        </w:rPr>
        <w:t>really</w:t>
      </w:r>
      <w:r w:rsidRPr="00541A78">
        <w:rPr>
          <w:b/>
          <w:sz w:val="22"/>
        </w:rPr>
        <w:t xml:space="preserve"> believe you are equal with other members of the body of Christ?  </w:t>
      </w:r>
    </w:p>
    <w:p w14:paraId="399AA526" w14:textId="77777777" w:rsidR="008861C9" w:rsidRPr="00541A78" w:rsidRDefault="008861C9" w:rsidP="0001384F">
      <w:pPr>
        <w:ind w:left="280" w:right="-22" w:hanging="280"/>
        <w:jc w:val="left"/>
        <w:rPr>
          <w:b/>
          <w:sz w:val="22"/>
        </w:rPr>
      </w:pPr>
      <w:r w:rsidRPr="00541A78">
        <w:rPr>
          <w:b/>
          <w:sz w:val="22"/>
        </w:rPr>
        <w:t>•</w:t>
      </w:r>
      <w:r w:rsidRPr="00541A78">
        <w:rPr>
          <w:b/>
          <w:sz w:val="22"/>
        </w:rPr>
        <w:tab/>
        <w:t>Filipino maids?</w:t>
      </w:r>
    </w:p>
    <w:p w14:paraId="7CBE712D" w14:textId="77777777" w:rsidR="008861C9" w:rsidRPr="00541A78" w:rsidRDefault="008861C9" w:rsidP="0001384F">
      <w:pPr>
        <w:ind w:left="280" w:right="-22" w:hanging="280"/>
        <w:jc w:val="left"/>
        <w:rPr>
          <w:b/>
          <w:sz w:val="22"/>
        </w:rPr>
      </w:pPr>
      <w:r w:rsidRPr="00541A78">
        <w:rPr>
          <w:b/>
          <w:sz w:val="22"/>
        </w:rPr>
        <w:t>•</w:t>
      </w:r>
      <w:r w:rsidRPr="00541A78">
        <w:rPr>
          <w:b/>
          <w:sz w:val="22"/>
        </w:rPr>
        <w:tab/>
        <w:t>Former Muslims (Malays)?</w:t>
      </w:r>
    </w:p>
    <w:p w14:paraId="3108CB67" w14:textId="561A7670" w:rsidR="008861C9" w:rsidRPr="00541A78" w:rsidRDefault="008861C9" w:rsidP="0001384F">
      <w:pPr>
        <w:ind w:left="280" w:right="-22" w:hanging="280"/>
        <w:jc w:val="left"/>
        <w:rPr>
          <w:b/>
          <w:sz w:val="22"/>
        </w:rPr>
      </w:pPr>
      <w:r w:rsidRPr="00541A78">
        <w:rPr>
          <w:b/>
          <w:sz w:val="22"/>
        </w:rPr>
        <w:t>•</w:t>
      </w:r>
      <w:r w:rsidRPr="00541A78">
        <w:rPr>
          <w:b/>
          <w:sz w:val="22"/>
        </w:rPr>
        <w:tab/>
        <w:t xml:space="preserve">Believers </w:t>
      </w:r>
      <w:r w:rsidR="002D0117">
        <w:rPr>
          <w:b/>
          <w:sz w:val="22"/>
        </w:rPr>
        <w:t>in p</w:t>
      </w:r>
      <w:r w:rsidRPr="00541A78">
        <w:rPr>
          <w:b/>
          <w:sz w:val="22"/>
        </w:rPr>
        <w:t>rison?</w:t>
      </w:r>
    </w:p>
    <w:p w14:paraId="396FF23B" w14:textId="77777777" w:rsidR="008861C9" w:rsidRPr="00541A78" w:rsidRDefault="008861C9" w:rsidP="0001384F">
      <w:pPr>
        <w:ind w:left="280" w:right="-22" w:hanging="280"/>
        <w:jc w:val="left"/>
        <w:rPr>
          <w:b/>
          <w:sz w:val="22"/>
        </w:rPr>
      </w:pPr>
      <w:r w:rsidRPr="00541A78">
        <w:rPr>
          <w:b/>
          <w:sz w:val="22"/>
        </w:rPr>
        <w:t>•</w:t>
      </w:r>
      <w:r w:rsidRPr="00541A78">
        <w:rPr>
          <w:b/>
          <w:sz w:val="22"/>
        </w:rPr>
        <w:tab/>
        <w:t>Poor churches of India, Myanmar, Bangladesh, etc.?</w:t>
      </w:r>
    </w:p>
    <w:p w14:paraId="16AC83AC" w14:textId="77777777" w:rsidR="008861C9" w:rsidRPr="00541A78" w:rsidRDefault="008861C9" w:rsidP="0001384F">
      <w:pPr>
        <w:ind w:left="280" w:right="-22" w:hanging="280"/>
        <w:jc w:val="left"/>
        <w:rPr>
          <w:b/>
          <w:sz w:val="22"/>
        </w:rPr>
      </w:pPr>
    </w:p>
    <w:p w14:paraId="734426D6" w14:textId="77777777" w:rsidR="008861C9" w:rsidRPr="00541A78" w:rsidRDefault="008861C9" w:rsidP="0001384F">
      <w:pPr>
        <w:ind w:left="280" w:right="-22" w:hanging="280"/>
        <w:jc w:val="left"/>
        <w:rPr>
          <w:b/>
          <w:sz w:val="22"/>
        </w:rPr>
      </w:pPr>
      <w:r w:rsidRPr="00541A78">
        <w:rPr>
          <w:b/>
          <w:sz w:val="22"/>
        </w:rPr>
        <w:t>How do you express your unity with believers who are different from you?</w:t>
      </w:r>
    </w:p>
    <w:p w14:paraId="1892D947" w14:textId="77777777" w:rsidR="008861C9" w:rsidRPr="00541A78" w:rsidRDefault="008861C9" w:rsidP="009D4385">
      <w:pPr>
        <w:tabs>
          <w:tab w:val="left" w:pos="360"/>
        </w:tabs>
        <w:ind w:left="360" w:hanging="360"/>
        <w:jc w:val="center"/>
        <w:rPr>
          <w:b/>
          <w:sz w:val="26"/>
        </w:rPr>
      </w:pPr>
      <w:r w:rsidRPr="00541A78">
        <w:rPr>
          <w:sz w:val="22"/>
        </w:rPr>
        <w:br w:type="page"/>
      </w:r>
      <w:r w:rsidRPr="00541A78">
        <w:rPr>
          <w:rFonts w:ascii="Chicago" w:hAnsi="Chicago"/>
          <w:b/>
          <w:sz w:val="46"/>
        </w:rPr>
        <w:lastRenderedPageBreak/>
        <w:t>Philippians</w:t>
      </w:r>
      <w:r w:rsidRPr="00541A78">
        <w:rPr>
          <w:rFonts w:ascii="Chicago" w:hAnsi="Chicago"/>
          <w:b/>
          <w:sz w:val="14"/>
        </w:rPr>
        <w:fldChar w:fldCharType="begin"/>
      </w:r>
      <w:r w:rsidRPr="00541A78">
        <w:rPr>
          <w:rFonts w:ascii="Chicago" w:hAnsi="Chicago"/>
          <w:b/>
          <w:sz w:val="14"/>
        </w:rPr>
        <w:instrText xml:space="preserve"> TC  “</w:instrText>
      </w:r>
      <w:bookmarkStart w:id="47" w:name="_Toc408385668"/>
      <w:bookmarkStart w:id="48" w:name="_Toc408391878"/>
      <w:bookmarkStart w:id="49" w:name="_Toc534937480"/>
      <w:bookmarkStart w:id="50" w:name="_Toc7521071"/>
      <w:r w:rsidRPr="00541A78">
        <w:rPr>
          <w:rFonts w:ascii="Chicago" w:hAnsi="Chicago"/>
          <w:b/>
          <w:sz w:val="14"/>
        </w:rPr>
        <w:instrText>Philippians</w:instrText>
      </w:r>
      <w:bookmarkEnd w:id="47"/>
      <w:bookmarkEnd w:id="48"/>
      <w:bookmarkEnd w:id="49"/>
      <w:bookmarkEnd w:id="50"/>
      <w:r w:rsidRPr="00541A78">
        <w:rPr>
          <w:rFonts w:ascii="Chicago" w:hAnsi="Chicago"/>
          <w:b/>
          <w:sz w:val="14"/>
        </w:rPr>
        <w:instrText xml:space="preserve">” \l 2 </w:instrText>
      </w:r>
      <w:r w:rsidRPr="00541A78">
        <w:rPr>
          <w:rFonts w:ascii="Chicago" w:hAnsi="Chicago"/>
          <w:b/>
          <w:sz w:val="14"/>
        </w:rPr>
        <w:fldChar w:fldCharType="end"/>
      </w:r>
    </w:p>
    <w:p w14:paraId="54A6443F"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980"/>
        <w:gridCol w:w="880"/>
        <w:gridCol w:w="900"/>
        <w:gridCol w:w="920"/>
        <w:gridCol w:w="1160"/>
        <w:gridCol w:w="1200"/>
        <w:gridCol w:w="1060"/>
        <w:gridCol w:w="1000"/>
        <w:gridCol w:w="620"/>
        <w:gridCol w:w="980"/>
        <w:gridCol w:w="10"/>
      </w:tblGrid>
      <w:tr w:rsidR="008861C9" w:rsidRPr="00541A78" w14:paraId="03FB6C1D" w14:textId="77777777" w:rsidTr="00602EFD">
        <w:trPr>
          <w:gridAfter w:val="1"/>
          <w:wAfter w:w="10" w:type="dxa"/>
        </w:trPr>
        <w:tc>
          <w:tcPr>
            <w:tcW w:w="9700" w:type="dxa"/>
            <w:gridSpan w:val="10"/>
            <w:tcBorders>
              <w:top w:val="single" w:sz="6" w:space="0" w:color="auto"/>
              <w:left w:val="single" w:sz="6" w:space="0" w:color="auto"/>
              <w:bottom w:val="single" w:sz="6" w:space="0" w:color="auto"/>
              <w:right w:val="single" w:sz="6" w:space="0" w:color="auto"/>
            </w:tcBorders>
            <w:shd w:val="clear" w:color="auto" w:fill="000000"/>
          </w:tcPr>
          <w:p w14:paraId="0994FB5C" w14:textId="77777777" w:rsidR="008861C9" w:rsidRPr="00D91B43" w:rsidRDefault="008861C9" w:rsidP="00602EFD">
            <w:pPr>
              <w:ind w:right="0"/>
              <w:jc w:val="center"/>
              <w:rPr>
                <w:b/>
                <w:sz w:val="36"/>
              </w:rPr>
            </w:pPr>
          </w:p>
          <w:p w14:paraId="337B9D10" w14:textId="77777777" w:rsidR="008861C9" w:rsidRPr="00D91B43" w:rsidRDefault="008861C9" w:rsidP="00602EFD">
            <w:pPr>
              <w:ind w:right="0"/>
              <w:jc w:val="center"/>
              <w:rPr>
                <w:b/>
                <w:sz w:val="36"/>
              </w:rPr>
            </w:pPr>
            <w:r w:rsidRPr="00D91B43">
              <w:rPr>
                <w:b/>
                <w:sz w:val="36"/>
              </w:rPr>
              <w:t>Results of Imitating Christ’s Attitude</w:t>
            </w:r>
          </w:p>
          <w:p w14:paraId="284541D6" w14:textId="77777777" w:rsidR="008861C9" w:rsidRPr="00541A78" w:rsidRDefault="008861C9" w:rsidP="00602EFD">
            <w:pPr>
              <w:ind w:right="0"/>
              <w:jc w:val="center"/>
              <w:rPr>
                <w:b/>
                <w:sz w:val="26"/>
              </w:rPr>
            </w:pPr>
          </w:p>
        </w:tc>
      </w:tr>
      <w:tr w:rsidR="008861C9" w:rsidRPr="00541A78" w14:paraId="0C12C2E6" w14:textId="77777777" w:rsidTr="00602EFD">
        <w:trPr>
          <w:gridAfter w:val="1"/>
          <w:wAfter w:w="10" w:type="dxa"/>
        </w:trPr>
        <w:tc>
          <w:tcPr>
            <w:tcW w:w="2760" w:type="dxa"/>
            <w:gridSpan w:val="3"/>
            <w:tcBorders>
              <w:top w:val="single" w:sz="6" w:space="0" w:color="auto"/>
              <w:left w:val="single" w:sz="6" w:space="0" w:color="auto"/>
              <w:bottom w:val="single" w:sz="6" w:space="0" w:color="auto"/>
              <w:right w:val="single" w:sz="6" w:space="0" w:color="auto"/>
            </w:tcBorders>
          </w:tcPr>
          <w:p w14:paraId="5F6F3EF1" w14:textId="77777777" w:rsidR="008861C9" w:rsidRPr="00541A78" w:rsidRDefault="008861C9" w:rsidP="00602EFD">
            <w:pPr>
              <w:ind w:right="0"/>
              <w:jc w:val="center"/>
              <w:rPr>
                <w:b/>
                <w:sz w:val="22"/>
              </w:rPr>
            </w:pPr>
          </w:p>
          <w:p w14:paraId="49CE9C69" w14:textId="77777777" w:rsidR="008861C9" w:rsidRPr="00541A78" w:rsidRDefault="008861C9" w:rsidP="00602EFD">
            <w:pPr>
              <w:ind w:right="0"/>
              <w:jc w:val="center"/>
              <w:rPr>
                <w:b/>
                <w:sz w:val="22"/>
              </w:rPr>
            </w:pPr>
            <w:r w:rsidRPr="00541A78">
              <w:rPr>
                <w:b/>
                <w:sz w:val="22"/>
              </w:rPr>
              <w:t xml:space="preserve">Joy </w:t>
            </w:r>
          </w:p>
        </w:tc>
        <w:tc>
          <w:tcPr>
            <w:tcW w:w="2080" w:type="dxa"/>
            <w:gridSpan w:val="2"/>
            <w:tcBorders>
              <w:top w:val="single" w:sz="6" w:space="0" w:color="auto"/>
              <w:left w:val="single" w:sz="6" w:space="0" w:color="auto"/>
              <w:bottom w:val="single" w:sz="6" w:space="0" w:color="auto"/>
              <w:right w:val="single" w:sz="6" w:space="0" w:color="auto"/>
            </w:tcBorders>
          </w:tcPr>
          <w:p w14:paraId="16534176" w14:textId="77777777" w:rsidR="008861C9" w:rsidRPr="00541A78" w:rsidRDefault="008861C9" w:rsidP="00602EFD">
            <w:pPr>
              <w:ind w:right="0"/>
              <w:jc w:val="center"/>
              <w:rPr>
                <w:b/>
                <w:sz w:val="22"/>
              </w:rPr>
            </w:pPr>
          </w:p>
          <w:p w14:paraId="13031321" w14:textId="77777777" w:rsidR="008861C9" w:rsidRPr="00541A78" w:rsidRDefault="008861C9" w:rsidP="00602EFD">
            <w:pPr>
              <w:ind w:right="0"/>
              <w:jc w:val="center"/>
              <w:rPr>
                <w:b/>
                <w:sz w:val="22"/>
              </w:rPr>
            </w:pPr>
            <w:r w:rsidRPr="00541A78">
              <w:rPr>
                <w:b/>
                <w:sz w:val="22"/>
              </w:rPr>
              <w:t xml:space="preserve">Humility </w:t>
            </w:r>
          </w:p>
        </w:tc>
        <w:tc>
          <w:tcPr>
            <w:tcW w:w="2260" w:type="dxa"/>
            <w:gridSpan w:val="2"/>
            <w:tcBorders>
              <w:top w:val="single" w:sz="6" w:space="0" w:color="auto"/>
              <w:bottom w:val="single" w:sz="6" w:space="0" w:color="auto"/>
              <w:right w:val="single" w:sz="6" w:space="0" w:color="auto"/>
            </w:tcBorders>
          </w:tcPr>
          <w:p w14:paraId="7801827F" w14:textId="77777777" w:rsidR="008861C9" w:rsidRPr="00541A78" w:rsidRDefault="008861C9" w:rsidP="00602EFD">
            <w:pPr>
              <w:ind w:right="0"/>
              <w:jc w:val="center"/>
              <w:rPr>
                <w:b/>
                <w:sz w:val="22"/>
              </w:rPr>
            </w:pPr>
          </w:p>
          <w:p w14:paraId="6CF8341A" w14:textId="77777777" w:rsidR="008861C9" w:rsidRPr="00541A78" w:rsidRDefault="008861C9" w:rsidP="00602EFD">
            <w:pPr>
              <w:ind w:right="0"/>
              <w:jc w:val="center"/>
              <w:rPr>
                <w:b/>
                <w:sz w:val="22"/>
              </w:rPr>
            </w:pPr>
            <w:r w:rsidRPr="00541A78">
              <w:rPr>
                <w:b/>
                <w:sz w:val="22"/>
              </w:rPr>
              <w:t>Protection</w:t>
            </w:r>
          </w:p>
          <w:p w14:paraId="08F3ADEE" w14:textId="77777777" w:rsidR="008861C9" w:rsidRPr="00541A78" w:rsidRDefault="008861C9" w:rsidP="00602EFD">
            <w:pPr>
              <w:ind w:right="0"/>
              <w:jc w:val="center"/>
              <w:rPr>
                <w:b/>
                <w:sz w:val="22"/>
              </w:rPr>
            </w:pPr>
            <w:r w:rsidRPr="00541A78">
              <w:rPr>
                <w:b/>
                <w:sz w:val="22"/>
              </w:rPr>
              <w:t xml:space="preserve"> </w:t>
            </w:r>
          </w:p>
        </w:tc>
        <w:tc>
          <w:tcPr>
            <w:tcW w:w="2600" w:type="dxa"/>
            <w:gridSpan w:val="3"/>
            <w:tcBorders>
              <w:top w:val="single" w:sz="6" w:space="0" w:color="auto"/>
              <w:left w:val="single" w:sz="6" w:space="0" w:color="auto"/>
              <w:bottom w:val="single" w:sz="6" w:space="0" w:color="auto"/>
              <w:right w:val="single" w:sz="6" w:space="0" w:color="auto"/>
            </w:tcBorders>
          </w:tcPr>
          <w:p w14:paraId="076426E8" w14:textId="77777777" w:rsidR="008861C9" w:rsidRPr="00541A78" w:rsidRDefault="008861C9" w:rsidP="00602EFD">
            <w:pPr>
              <w:ind w:right="0"/>
              <w:jc w:val="center"/>
              <w:rPr>
                <w:b/>
                <w:sz w:val="22"/>
              </w:rPr>
            </w:pPr>
          </w:p>
          <w:p w14:paraId="28354289" w14:textId="77777777" w:rsidR="008861C9" w:rsidRPr="00541A78" w:rsidRDefault="008861C9" w:rsidP="00602EFD">
            <w:pPr>
              <w:ind w:right="0"/>
              <w:jc w:val="center"/>
              <w:rPr>
                <w:b/>
                <w:sz w:val="22"/>
              </w:rPr>
            </w:pPr>
            <w:r w:rsidRPr="00541A78">
              <w:rPr>
                <w:b/>
                <w:sz w:val="22"/>
              </w:rPr>
              <w:t xml:space="preserve">Peace </w:t>
            </w:r>
          </w:p>
          <w:p w14:paraId="1E465AB6" w14:textId="77777777" w:rsidR="008861C9" w:rsidRPr="00541A78" w:rsidRDefault="008861C9" w:rsidP="00602EFD">
            <w:pPr>
              <w:ind w:right="0"/>
              <w:jc w:val="center"/>
              <w:rPr>
                <w:b/>
                <w:sz w:val="22"/>
              </w:rPr>
            </w:pPr>
          </w:p>
        </w:tc>
      </w:tr>
      <w:tr w:rsidR="008861C9" w:rsidRPr="00541A78" w14:paraId="32D3D4E8" w14:textId="77777777" w:rsidTr="00602EFD">
        <w:trPr>
          <w:gridAfter w:val="1"/>
          <w:wAfter w:w="10" w:type="dxa"/>
        </w:trPr>
        <w:tc>
          <w:tcPr>
            <w:tcW w:w="2760" w:type="dxa"/>
            <w:gridSpan w:val="3"/>
            <w:tcBorders>
              <w:top w:val="single" w:sz="6" w:space="0" w:color="auto"/>
              <w:left w:val="single" w:sz="6" w:space="0" w:color="auto"/>
              <w:bottom w:val="single" w:sz="6" w:space="0" w:color="auto"/>
              <w:right w:val="single" w:sz="6" w:space="0" w:color="auto"/>
            </w:tcBorders>
          </w:tcPr>
          <w:p w14:paraId="46CBAFAC" w14:textId="77777777" w:rsidR="008861C9" w:rsidRPr="00541A78" w:rsidRDefault="008861C9" w:rsidP="00602EFD">
            <w:pPr>
              <w:ind w:right="0"/>
              <w:jc w:val="center"/>
              <w:rPr>
                <w:b/>
                <w:sz w:val="22"/>
              </w:rPr>
            </w:pPr>
          </w:p>
          <w:p w14:paraId="0F1F2338" w14:textId="77777777" w:rsidR="008861C9" w:rsidRPr="00541A78" w:rsidRDefault="008861C9" w:rsidP="00602EFD">
            <w:pPr>
              <w:ind w:right="0"/>
              <w:jc w:val="center"/>
              <w:rPr>
                <w:b/>
                <w:sz w:val="22"/>
              </w:rPr>
            </w:pPr>
            <w:r w:rsidRPr="00541A78">
              <w:rPr>
                <w:b/>
                <w:sz w:val="22"/>
              </w:rPr>
              <w:t xml:space="preserve">Chapter 1 </w:t>
            </w:r>
          </w:p>
        </w:tc>
        <w:tc>
          <w:tcPr>
            <w:tcW w:w="2080" w:type="dxa"/>
            <w:gridSpan w:val="2"/>
            <w:tcBorders>
              <w:top w:val="single" w:sz="6" w:space="0" w:color="auto"/>
              <w:left w:val="single" w:sz="6" w:space="0" w:color="auto"/>
              <w:bottom w:val="single" w:sz="6" w:space="0" w:color="auto"/>
              <w:right w:val="single" w:sz="6" w:space="0" w:color="auto"/>
            </w:tcBorders>
          </w:tcPr>
          <w:p w14:paraId="3896C4A1" w14:textId="77777777" w:rsidR="008861C9" w:rsidRPr="00541A78" w:rsidRDefault="008861C9" w:rsidP="00602EFD">
            <w:pPr>
              <w:ind w:right="0"/>
              <w:jc w:val="center"/>
              <w:rPr>
                <w:b/>
                <w:sz w:val="22"/>
              </w:rPr>
            </w:pPr>
          </w:p>
          <w:p w14:paraId="0B02318E" w14:textId="77777777" w:rsidR="008861C9" w:rsidRPr="00541A78" w:rsidRDefault="008861C9" w:rsidP="00602EFD">
            <w:pPr>
              <w:ind w:right="0"/>
              <w:jc w:val="center"/>
              <w:rPr>
                <w:b/>
                <w:sz w:val="22"/>
              </w:rPr>
            </w:pPr>
            <w:r w:rsidRPr="00541A78">
              <w:rPr>
                <w:b/>
                <w:sz w:val="22"/>
              </w:rPr>
              <w:t>Chapter 2</w:t>
            </w:r>
          </w:p>
        </w:tc>
        <w:tc>
          <w:tcPr>
            <w:tcW w:w="2260" w:type="dxa"/>
            <w:gridSpan w:val="2"/>
            <w:tcBorders>
              <w:top w:val="single" w:sz="6" w:space="0" w:color="auto"/>
              <w:bottom w:val="single" w:sz="6" w:space="0" w:color="auto"/>
              <w:right w:val="single" w:sz="6" w:space="0" w:color="auto"/>
            </w:tcBorders>
          </w:tcPr>
          <w:p w14:paraId="6E33B8A0" w14:textId="77777777" w:rsidR="008861C9" w:rsidRPr="00541A78" w:rsidRDefault="008861C9" w:rsidP="00602EFD">
            <w:pPr>
              <w:ind w:right="0"/>
              <w:jc w:val="center"/>
              <w:rPr>
                <w:b/>
                <w:sz w:val="22"/>
              </w:rPr>
            </w:pPr>
          </w:p>
          <w:p w14:paraId="513EBA20" w14:textId="77777777" w:rsidR="008861C9" w:rsidRPr="00541A78" w:rsidRDefault="008861C9" w:rsidP="00602EFD">
            <w:pPr>
              <w:ind w:right="0"/>
              <w:jc w:val="center"/>
              <w:rPr>
                <w:b/>
                <w:sz w:val="22"/>
              </w:rPr>
            </w:pPr>
            <w:r w:rsidRPr="00541A78">
              <w:rPr>
                <w:b/>
                <w:sz w:val="22"/>
              </w:rPr>
              <w:t>Chapter 3</w:t>
            </w:r>
          </w:p>
        </w:tc>
        <w:tc>
          <w:tcPr>
            <w:tcW w:w="2600" w:type="dxa"/>
            <w:gridSpan w:val="3"/>
            <w:tcBorders>
              <w:top w:val="single" w:sz="6" w:space="0" w:color="auto"/>
              <w:left w:val="single" w:sz="6" w:space="0" w:color="auto"/>
              <w:bottom w:val="single" w:sz="6" w:space="0" w:color="auto"/>
              <w:right w:val="single" w:sz="6" w:space="0" w:color="auto"/>
            </w:tcBorders>
          </w:tcPr>
          <w:p w14:paraId="6E773BF5" w14:textId="77777777" w:rsidR="008861C9" w:rsidRPr="00541A78" w:rsidRDefault="008861C9" w:rsidP="00602EFD">
            <w:pPr>
              <w:ind w:right="0"/>
              <w:jc w:val="center"/>
              <w:rPr>
                <w:b/>
                <w:sz w:val="22"/>
              </w:rPr>
            </w:pPr>
          </w:p>
          <w:p w14:paraId="6F441A24" w14:textId="77777777" w:rsidR="008861C9" w:rsidRPr="00541A78" w:rsidRDefault="008861C9" w:rsidP="00602EFD">
            <w:pPr>
              <w:ind w:right="0"/>
              <w:jc w:val="center"/>
              <w:rPr>
                <w:b/>
                <w:sz w:val="22"/>
              </w:rPr>
            </w:pPr>
            <w:r w:rsidRPr="00541A78">
              <w:rPr>
                <w:b/>
                <w:sz w:val="22"/>
              </w:rPr>
              <w:t>Chapter 4</w:t>
            </w:r>
          </w:p>
          <w:p w14:paraId="22ABC5E6" w14:textId="77777777" w:rsidR="008861C9" w:rsidRPr="00541A78" w:rsidRDefault="008861C9" w:rsidP="00602EFD">
            <w:pPr>
              <w:ind w:right="0"/>
              <w:jc w:val="center"/>
              <w:rPr>
                <w:b/>
                <w:sz w:val="22"/>
              </w:rPr>
            </w:pPr>
          </w:p>
        </w:tc>
      </w:tr>
      <w:tr w:rsidR="008861C9" w:rsidRPr="00541A78" w14:paraId="644E7BB2" w14:textId="77777777" w:rsidTr="00602EFD">
        <w:trPr>
          <w:gridAfter w:val="1"/>
          <w:wAfter w:w="10" w:type="dxa"/>
        </w:trPr>
        <w:tc>
          <w:tcPr>
            <w:tcW w:w="2760" w:type="dxa"/>
            <w:gridSpan w:val="3"/>
            <w:tcBorders>
              <w:top w:val="single" w:sz="6" w:space="0" w:color="auto"/>
              <w:left w:val="single" w:sz="6" w:space="0" w:color="auto"/>
              <w:bottom w:val="single" w:sz="6" w:space="0" w:color="auto"/>
              <w:right w:val="single" w:sz="6" w:space="0" w:color="auto"/>
            </w:tcBorders>
          </w:tcPr>
          <w:p w14:paraId="039BA5A5" w14:textId="77777777" w:rsidR="008861C9" w:rsidRPr="00541A78" w:rsidRDefault="008861C9" w:rsidP="00602EFD">
            <w:pPr>
              <w:ind w:right="0"/>
              <w:jc w:val="center"/>
              <w:rPr>
                <w:b/>
                <w:sz w:val="22"/>
              </w:rPr>
            </w:pPr>
          </w:p>
          <w:p w14:paraId="052E6ADC" w14:textId="77777777" w:rsidR="008861C9" w:rsidRPr="00541A78" w:rsidRDefault="008861C9" w:rsidP="00602EFD">
            <w:pPr>
              <w:ind w:right="0"/>
              <w:jc w:val="center"/>
              <w:rPr>
                <w:b/>
                <w:sz w:val="22"/>
              </w:rPr>
            </w:pPr>
            <w:r w:rsidRPr="00541A78">
              <w:rPr>
                <w:b/>
                <w:sz w:val="22"/>
              </w:rPr>
              <w:t xml:space="preserve">Joy (5x) </w:t>
            </w:r>
          </w:p>
        </w:tc>
        <w:tc>
          <w:tcPr>
            <w:tcW w:w="2080" w:type="dxa"/>
            <w:gridSpan w:val="2"/>
            <w:tcBorders>
              <w:top w:val="single" w:sz="6" w:space="0" w:color="auto"/>
              <w:left w:val="single" w:sz="6" w:space="0" w:color="auto"/>
              <w:bottom w:val="single" w:sz="6" w:space="0" w:color="auto"/>
              <w:right w:val="single" w:sz="6" w:space="0" w:color="auto"/>
            </w:tcBorders>
          </w:tcPr>
          <w:p w14:paraId="60C62B13" w14:textId="77777777" w:rsidR="008861C9" w:rsidRPr="00541A78" w:rsidRDefault="008861C9" w:rsidP="00602EFD">
            <w:pPr>
              <w:ind w:right="0"/>
              <w:jc w:val="center"/>
              <w:rPr>
                <w:b/>
                <w:sz w:val="22"/>
              </w:rPr>
            </w:pPr>
          </w:p>
          <w:p w14:paraId="2D6F57BD" w14:textId="77777777" w:rsidR="008861C9" w:rsidRPr="00541A78" w:rsidRDefault="008861C9" w:rsidP="00602EFD">
            <w:pPr>
              <w:ind w:right="0"/>
              <w:jc w:val="center"/>
              <w:rPr>
                <w:b/>
                <w:sz w:val="22"/>
              </w:rPr>
            </w:pPr>
            <w:r w:rsidRPr="00541A78">
              <w:rPr>
                <w:b/>
                <w:sz w:val="22"/>
              </w:rPr>
              <w:t xml:space="preserve">Joy (7x) </w:t>
            </w:r>
          </w:p>
        </w:tc>
        <w:tc>
          <w:tcPr>
            <w:tcW w:w="2260" w:type="dxa"/>
            <w:gridSpan w:val="2"/>
            <w:tcBorders>
              <w:top w:val="single" w:sz="6" w:space="0" w:color="auto"/>
              <w:bottom w:val="single" w:sz="6" w:space="0" w:color="auto"/>
              <w:right w:val="single" w:sz="6" w:space="0" w:color="auto"/>
            </w:tcBorders>
          </w:tcPr>
          <w:p w14:paraId="2385AD5A" w14:textId="77777777" w:rsidR="008861C9" w:rsidRPr="00541A78" w:rsidRDefault="008861C9" w:rsidP="00602EFD">
            <w:pPr>
              <w:ind w:right="0"/>
              <w:jc w:val="center"/>
              <w:rPr>
                <w:b/>
                <w:sz w:val="22"/>
              </w:rPr>
            </w:pPr>
          </w:p>
          <w:p w14:paraId="5A58184E" w14:textId="77777777" w:rsidR="008861C9" w:rsidRPr="00541A78" w:rsidRDefault="008861C9" w:rsidP="00602EFD">
            <w:pPr>
              <w:ind w:right="0"/>
              <w:jc w:val="center"/>
              <w:rPr>
                <w:b/>
                <w:sz w:val="22"/>
              </w:rPr>
            </w:pPr>
            <w:r w:rsidRPr="00541A78">
              <w:rPr>
                <w:b/>
                <w:sz w:val="22"/>
              </w:rPr>
              <w:t xml:space="preserve">Joy (1x) </w:t>
            </w:r>
          </w:p>
        </w:tc>
        <w:tc>
          <w:tcPr>
            <w:tcW w:w="2600" w:type="dxa"/>
            <w:gridSpan w:val="3"/>
            <w:tcBorders>
              <w:top w:val="single" w:sz="6" w:space="0" w:color="auto"/>
              <w:left w:val="single" w:sz="6" w:space="0" w:color="auto"/>
              <w:bottom w:val="single" w:sz="6" w:space="0" w:color="auto"/>
              <w:right w:val="single" w:sz="6" w:space="0" w:color="auto"/>
            </w:tcBorders>
          </w:tcPr>
          <w:p w14:paraId="00A95489" w14:textId="77777777" w:rsidR="008861C9" w:rsidRPr="00541A78" w:rsidRDefault="008861C9" w:rsidP="00602EFD">
            <w:pPr>
              <w:ind w:right="0"/>
              <w:jc w:val="center"/>
              <w:rPr>
                <w:b/>
                <w:sz w:val="22"/>
              </w:rPr>
            </w:pPr>
          </w:p>
          <w:p w14:paraId="7B1CCA55" w14:textId="77777777" w:rsidR="008861C9" w:rsidRPr="00541A78" w:rsidRDefault="008861C9" w:rsidP="00602EFD">
            <w:pPr>
              <w:ind w:right="0"/>
              <w:jc w:val="center"/>
              <w:rPr>
                <w:b/>
                <w:sz w:val="22"/>
              </w:rPr>
            </w:pPr>
            <w:r w:rsidRPr="00541A78">
              <w:rPr>
                <w:b/>
                <w:sz w:val="22"/>
              </w:rPr>
              <w:t>Joy (4x)</w:t>
            </w:r>
          </w:p>
          <w:p w14:paraId="1A8B126C" w14:textId="77777777" w:rsidR="008861C9" w:rsidRPr="00541A78" w:rsidRDefault="008861C9" w:rsidP="00602EFD">
            <w:pPr>
              <w:ind w:right="0"/>
              <w:jc w:val="center"/>
              <w:rPr>
                <w:b/>
                <w:sz w:val="22"/>
              </w:rPr>
            </w:pPr>
            <w:r w:rsidRPr="00541A78">
              <w:rPr>
                <w:b/>
                <w:sz w:val="22"/>
              </w:rPr>
              <w:t xml:space="preserve"> </w:t>
            </w:r>
          </w:p>
        </w:tc>
      </w:tr>
      <w:tr w:rsidR="008861C9" w:rsidRPr="00541A78" w14:paraId="3B787CEB" w14:textId="77777777" w:rsidTr="00602EFD">
        <w:trPr>
          <w:gridAfter w:val="1"/>
          <w:wAfter w:w="10" w:type="dxa"/>
        </w:trPr>
        <w:tc>
          <w:tcPr>
            <w:tcW w:w="2760" w:type="dxa"/>
            <w:gridSpan w:val="3"/>
            <w:tcBorders>
              <w:top w:val="single" w:sz="6" w:space="0" w:color="auto"/>
              <w:left w:val="single" w:sz="6" w:space="0" w:color="auto"/>
              <w:bottom w:val="single" w:sz="6" w:space="0" w:color="auto"/>
              <w:right w:val="single" w:sz="6" w:space="0" w:color="auto"/>
            </w:tcBorders>
          </w:tcPr>
          <w:p w14:paraId="31EC39ED" w14:textId="77777777" w:rsidR="008861C9" w:rsidRPr="00541A78" w:rsidRDefault="008861C9" w:rsidP="00602EFD">
            <w:pPr>
              <w:ind w:right="0"/>
              <w:jc w:val="center"/>
              <w:rPr>
                <w:b/>
                <w:sz w:val="22"/>
              </w:rPr>
            </w:pPr>
          </w:p>
          <w:p w14:paraId="4E76FFE8" w14:textId="77777777" w:rsidR="008861C9" w:rsidRPr="00541A78" w:rsidRDefault="008861C9" w:rsidP="00602EFD">
            <w:pPr>
              <w:ind w:right="0"/>
              <w:jc w:val="center"/>
              <w:rPr>
                <w:b/>
                <w:sz w:val="22"/>
              </w:rPr>
            </w:pPr>
            <w:r w:rsidRPr="00541A78">
              <w:rPr>
                <w:b/>
                <w:sz w:val="22"/>
              </w:rPr>
              <w:t>Attitude (1x)</w:t>
            </w:r>
          </w:p>
        </w:tc>
        <w:tc>
          <w:tcPr>
            <w:tcW w:w="2080" w:type="dxa"/>
            <w:gridSpan w:val="2"/>
            <w:tcBorders>
              <w:top w:val="single" w:sz="6" w:space="0" w:color="auto"/>
              <w:left w:val="single" w:sz="6" w:space="0" w:color="auto"/>
              <w:bottom w:val="single" w:sz="6" w:space="0" w:color="auto"/>
              <w:right w:val="single" w:sz="6" w:space="0" w:color="auto"/>
            </w:tcBorders>
          </w:tcPr>
          <w:p w14:paraId="464433B5" w14:textId="77777777" w:rsidR="008861C9" w:rsidRPr="00541A78" w:rsidRDefault="008861C9" w:rsidP="00602EFD">
            <w:pPr>
              <w:ind w:right="0"/>
              <w:jc w:val="center"/>
              <w:rPr>
                <w:b/>
                <w:sz w:val="22"/>
              </w:rPr>
            </w:pPr>
          </w:p>
          <w:p w14:paraId="41808B15" w14:textId="77777777" w:rsidR="008861C9" w:rsidRPr="00541A78" w:rsidRDefault="008861C9" w:rsidP="00602EFD">
            <w:pPr>
              <w:ind w:right="0"/>
              <w:jc w:val="center"/>
              <w:rPr>
                <w:b/>
                <w:sz w:val="22"/>
              </w:rPr>
            </w:pPr>
            <w:r w:rsidRPr="00541A78">
              <w:rPr>
                <w:b/>
                <w:sz w:val="22"/>
              </w:rPr>
              <w:t>Attitude (7x)</w:t>
            </w:r>
          </w:p>
        </w:tc>
        <w:tc>
          <w:tcPr>
            <w:tcW w:w="2260" w:type="dxa"/>
            <w:gridSpan w:val="2"/>
            <w:tcBorders>
              <w:top w:val="single" w:sz="6" w:space="0" w:color="auto"/>
              <w:bottom w:val="single" w:sz="6" w:space="0" w:color="auto"/>
              <w:right w:val="single" w:sz="6" w:space="0" w:color="auto"/>
            </w:tcBorders>
          </w:tcPr>
          <w:p w14:paraId="7B6486C8" w14:textId="77777777" w:rsidR="008861C9" w:rsidRPr="00541A78" w:rsidRDefault="008861C9" w:rsidP="00602EFD">
            <w:pPr>
              <w:ind w:right="0"/>
              <w:jc w:val="center"/>
              <w:rPr>
                <w:b/>
                <w:sz w:val="22"/>
              </w:rPr>
            </w:pPr>
          </w:p>
          <w:p w14:paraId="5A93A4E9" w14:textId="77777777" w:rsidR="008861C9" w:rsidRPr="00541A78" w:rsidRDefault="008861C9" w:rsidP="00602EFD">
            <w:pPr>
              <w:ind w:right="0"/>
              <w:jc w:val="center"/>
              <w:rPr>
                <w:b/>
                <w:sz w:val="22"/>
              </w:rPr>
            </w:pPr>
            <w:r w:rsidRPr="00541A78">
              <w:rPr>
                <w:b/>
                <w:sz w:val="22"/>
              </w:rPr>
              <w:t>Attitude (8x)</w:t>
            </w:r>
          </w:p>
        </w:tc>
        <w:tc>
          <w:tcPr>
            <w:tcW w:w="2600" w:type="dxa"/>
            <w:gridSpan w:val="3"/>
            <w:tcBorders>
              <w:top w:val="single" w:sz="6" w:space="0" w:color="auto"/>
              <w:left w:val="single" w:sz="6" w:space="0" w:color="auto"/>
              <w:bottom w:val="single" w:sz="6" w:space="0" w:color="auto"/>
              <w:right w:val="single" w:sz="6" w:space="0" w:color="auto"/>
            </w:tcBorders>
          </w:tcPr>
          <w:p w14:paraId="6D2A5B07" w14:textId="77777777" w:rsidR="008861C9" w:rsidRPr="00541A78" w:rsidRDefault="008861C9" w:rsidP="00602EFD">
            <w:pPr>
              <w:ind w:right="0"/>
              <w:jc w:val="center"/>
              <w:rPr>
                <w:b/>
                <w:sz w:val="22"/>
              </w:rPr>
            </w:pPr>
          </w:p>
          <w:p w14:paraId="0CF31A53" w14:textId="77777777" w:rsidR="008861C9" w:rsidRPr="00541A78" w:rsidRDefault="008861C9" w:rsidP="00602EFD">
            <w:pPr>
              <w:ind w:right="0"/>
              <w:jc w:val="center"/>
              <w:rPr>
                <w:b/>
                <w:sz w:val="22"/>
              </w:rPr>
            </w:pPr>
            <w:r w:rsidRPr="00541A78">
              <w:rPr>
                <w:b/>
                <w:sz w:val="22"/>
              </w:rPr>
              <w:t>Attitude (4x)</w:t>
            </w:r>
          </w:p>
          <w:p w14:paraId="6545A284" w14:textId="77777777" w:rsidR="008861C9" w:rsidRPr="00541A78" w:rsidRDefault="008861C9" w:rsidP="00602EFD">
            <w:pPr>
              <w:ind w:right="0"/>
              <w:jc w:val="center"/>
              <w:rPr>
                <w:b/>
                <w:sz w:val="22"/>
              </w:rPr>
            </w:pPr>
          </w:p>
        </w:tc>
      </w:tr>
      <w:tr w:rsidR="008861C9" w:rsidRPr="00541A78" w14:paraId="0EBAD0B6" w14:textId="77777777" w:rsidTr="00602EFD">
        <w:trPr>
          <w:gridAfter w:val="1"/>
          <w:wAfter w:w="10" w:type="dxa"/>
        </w:trPr>
        <w:tc>
          <w:tcPr>
            <w:tcW w:w="2760" w:type="dxa"/>
            <w:gridSpan w:val="3"/>
            <w:tcBorders>
              <w:top w:val="single" w:sz="6" w:space="0" w:color="auto"/>
              <w:left w:val="single" w:sz="6" w:space="0" w:color="auto"/>
              <w:bottom w:val="single" w:sz="6" w:space="0" w:color="auto"/>
              <w:right w:val="single" w:sz="6" w:space="0" w:color="auto"/>
            </w:tcBorders>
          </w:tcPr>
          <w:p w14:paraId="185D0A7B" w14:textId="77777777" w:rsidR="008861C9" w:rsidRPr="00541A78" w:rsidRDefault="008861C9" w:rsidP="00602EFD">
            <w:pPr>
              <w:ind w:right="0"/>
              <w:jc w:val="center"/>
              <w:rPr>
                <w:b/>
                <w:sz w:val="22"/>
              </w:rPr>
            </w:pPr>
          </w:p>
          <w:p w14:paraId="4467D29F" w14:textId="77777777" w:rsidR="008861C9" w:rsidRPr="00541A78" w:rsidRDefault="008861C9" w:rsidP="00602EFD">
            <w:pPr>
              <w:ind w:right="0"/>
              <w:jc w:val="center"/>
              <w:rPr>
                <w:b/>
                <w:sz w:val="22"/>
              </w:rPr>
            </w:pPr>
            <w:r w:rsidRPr="00541A78">
              <w:rPr>
                <w:b/>
                <w:sz w:val="22"/>
              </w:rPr>
              <w:t xml:space="preserve">Suffering </w:t>
            </w:r>
          </w:p>
        </w:tc>
        <w:tc>
          <w:tcPr>
            <w:tcW w:w="2080" w:type="dxa"/>
            <w:gridSpan w:val="2"/>
            <w:tcBorders>
              <w:top w:val="single" w:sz="6" w:space="0" w:color="auto"/>
              <w:left w:val="single" w:sz="6" w:space="0" w:color="auto"/>
              <w:bottom w:val="single" w:sz="6" w:space="0" w:color="auto"/>
              <w:right w:val="single" w:sz="6" w:space="0" w:color="auto"/>
            </w:tcBorders>
          </w:tcPr>
          <w:p w14:paraId="5E07F19B" w14:textId="77777777" w:rsidR="008861C9" w:rsidRPr="00541A78" w:rsidRDefault="008861C9" w:rsidP="00602EFD">
            <w:pPr>
              <w:ind w:right="0"/>
              <w:jc w:val="center"/>
              <w:rPr>
                <w:b/>
                <w:sz w:val="22"/>
              </w:rPr>
            </w:pPr>
          </w:p>
          <w:p w14:paraId="71CCAAF6" w14:textId="77777777" w:rsidR="008861C9" w:rsidRPr="00541A78" w:rsidRDefault="008861C9" w:rsidP="00602EFD">
            <w:pPr>
              <w:ind w:right="0"/>
              <w:jc w:val="center"/>
              <w:rPr>
                <w:b/>
                <w:sz w:val="22"/>
              </w:rPr>
            </w:pPr>
            <w:r w:rsidRPr="00541A78">
              <w:rPr>
                <w:b/>
                <w:sz w:val="22"/>
              </w:rPr>
              <w:t>Submission</w:t>
            </w:r>
          </w:p>
        </w:tc>
        <w:tc>
          <w:tcPr>
            <w:tcW w:w="2260" w:type="dxa"/>
            <w:gridSpan w:val="2"/>
            <w:tcBorders>
              <w:top w:val="single" w:sz="6" w:space="0" w:color="auto"/>
              <w:bottom w:val="single" w:sz="6" w:space="0" w:color="auto"/>
              <w:right w:val="single" w:sz="6" w:space="0" w:color="auto"/>
            </w:tcBorders>
          </w:tcPr>
          <w:p w14:paraId="53C78F89" w14:textId="77777777" w:rsidR="008861C9" w:rsidRPr="00541A78" w:rsidRDefault="008861C9" w:rsidP="00602EFD">
            <w:pPr>
              <w:ind w:right="0"/>
              <w:jc w:val="center"/>
              <w:rPr>
                <w:b/>
                <w:sz w:val="22"/>
              </w:rPr>
            </w:pPr>
          </w:p>
          <w:p w14:paraId="29DA5177" w14:textId="77777777" w:rsidR="008861C9" w:rsidRPr="00541A78" w:rsidRDefault="008861C9" w:rsidP="00602EFD">
            <w:pPr>
              <w:ind w:right="0"/>
              <w:jc w:val="center"/>
              <w:rPr>
                <w:b/>
                <w:sz w:val="22"/>
              </w:rPr>
            </w:pPr>
            <w:r w:rsidRPr="00541A78">
              <w:rPr>
                <w:b/>
                <w:sz w:val="22"/>
              </w:rPr>
              <w:t>Salvation</w:t>
            </w:r>
          </w:p>
        </w:tc>
        <w:tc>
          <w:tcPr>
            <w:tcW w:w="2600" w:type="dxa"/>
            <w:gridSpan w:val="3"/>
            <w:tcBorders>
              <w:top w:val="single" w:sz="6" w:space="0" w:color="auto"/>
              <w:left w:val="single" w:sz="6" w:space="0" w:color="auto"/>
              <w:bottom w:val="single" w:sz="6" w:space="0" w:color="auto"/>
              <w:right w:val="single" w:sz="6" w:space="0" w:color="auto"/>
            </w:tcBorders>
          </w:tcPr>
          <w:p w14:paraId="3773FBC7" w14:textId="77777777" w:rsidR="008861C9" w:rsidRPr="00541A78" w:rsidRDefault="008861C9" w:rsidP="00602EFD">
            <w:pPr>
              <w:ind w:right="0"/>
              <w:jc w:val="center"/>
              <w:rPr>
                <w:b/>
                <w:sz w:val="22"/>
              </w:rPr>
            </w:pPr>
          </w:p>
          <w:p w14:paraId="778EC7F3" w14:textId="77777777" w:rsidR="008861C9" w:rsidRPr="00541A78" w:rsidRDefault="008861C9" w:rsidP="00602EFD">
            <w:pPr>
              <w:ind w:right="0"/>
              <w:jc w:val="center"/>
              <w:rPr>
                <w:b/>
                <w:sz w:val="22"/>
              </w:rPr>
            </w:pPr>
            <w:r w:rsidRPr="00541A78">
              <w:rPr>
                <w:b/>
                <w:sz w:val="22"/>
              </w:rPr>
              <w:t>Sanctification</w:t>
            </w:r>
          </w:p>
          <w:p w14:paraId="3B999A22" w14:textId="77777777" w:rsidR="008861C9" w:rsidRPr="00541A78" w:rsidRDefault="008861C9" w:rsidP="00602EFD">
            <w:pPr>
              <w:ind w:right="0"/>
              <w:jc w:val="center"/>
              <w:rPr>
                <w:b/>
                <w:sz w:val="22"/>
              </w:rPr>
            </w:pPr>
          </w:p>
        </w:tc>
      </w:tr>
      <w:tr w:rsidR="008861C9" w:rsidRPr="00541A78" w14:paraId="734482AC" w14:textId="77777777" w:rsidTr="00602EFD">
        <w:trPr>
          <w:gridAfter w:val="1"/>
          <w:wAfter w:w="10" w:type="dxa"/>
        </w:trPr>
        <w:tc>
          <w:tcPr>
            <w:tcW w:w="980" w:type="dxa"/>
            <w:tcBorders>
              <w:top w:val="single" w:sz="6" w:space="0" w:color="auto"/>
              <w:left w:val="single" w:sz="6" w:space="0" w:color="auto"/>
              <w:bottom w:val="single" w:sz="6" w:space="0" w:color="auto"/>
              <w:right w:val="single" w:sz="6" w:space="0" w:color="auto"/>
            </w:tcBorders>
          </w:tcPr>
          <w:p w14:paraId="2FE59F19" w14:textId="77777777" w:rsidR="008861C9" w:rsidRPr="00541A78" w:rsidRDefault="008861C9" w:rsidP="00602EFD">
            <w:pPr>
              <w:ind w:right="0"/>
              <w:jc w:val="center"/>
              <w:rPr>
                <w:sz w:val="18"/>
              </w:rPr>
            </w:pPr>
          </w:p>
          <w:p w14:paraId="171558C7" w14:textId="77777777" w:rsidR="008861C9" w:rsidRPr="00541A78" w:rsidRDefault="008861C9" w:rsidP="00602EFD">
            <w:pPr>
              <w:ind w:right="0"/>
              <w:jc w:val="center"/>
              <w:rPr>
                <w:sz w:val="18"/>
              </w:rPr>
            </w:pPr>
            <w:r w:rsidRPr="00541A78">
              <w:rPr>
                <w:sz w:val="18"/>
              </w:rPr>
              <w:t>Salutation</w:t>
            </w:r>
          </w:p>
          <w:p w14:paraId="28FB83D7" w14:textId="77777777" w:rsidR="008861C9" w:rsidRPr="00541A78" w:rsidRDefault="008861C9" w:rsidP="00602EFD">
            <w:pPr>
              <w:ind w:right="0"/>
              <w:jc w:val="center"/>
              <w:rPr>
                <w:sz w:val="18"/>
              </w:rPr>
            </w:pPr>
            <w:r w:rsidRPr="00541A78">
              <w:rPr>
                <w:sz w:val="18"/>
              </w:rPr>
              <w:t>1:1-2</w:t>
            </w:r>
          </w:p>
        </w:tc>
        <w:tc>
          <w:tcPr>
            <w:tcW w:w="880" w:type="dxa"/>
            <w:tcBorders>
              <w:top w:val="single" w:sz="6" w:space="0" w:color="auto"/>
              <w:left w:val="single" w:sz="6" w:space="0" w:color="auto"/>
              <w:bottom w:val="single" w:sz="6" w:space="0" w:color="auto"/>
              <w:right w:val="single" w:sz="6" w:space="0" w:color="auto"/>
            </w:tcBorders>
          </w:tcPr>
          <w:p w14:paraId="53FD95C3" w14:textId="77777777" w:rsidR="008861C9" w:rsidRPr="00541A78" w:rsidRDefault="008861C9" w:rsidP="00602EFD">
            <w:pPr>
              <w:ind w:right="0"/>
              <w:jc w:val="center"/>
              <w:rPr>
                <w:sz w:val="18"/>
              </w:rPr>
            </w:pPr>
          </w:p>
          <w:p w14:paraId="42673EB2" w14:textId="77777777" w:rsidR="008861C9" w:rsidRPr="00541A78" w:rsidRDefault="008861C9" w:rsidP="00602EFD">
            <w:pPr>
              <w:ind w:right="0"/>
              <w:jc w:val="center"/>
              <w:rPr>
                <w:sz w:val="18"/>
              </w:rPr>
            </w:pPr>
            <w:r w:rsidRPr="00541A78">
              <w:rPr>
                <w:sz w:val="18"/>
              </w:rPr>
              <w:t>Thanks &amp; Prayer</w:t>
            </w:r>
          </w:p>
          <w:p w14:paraId="0DDCF8E0" w14:textId="77777777" w:rsidR="008861C9" w:rsidRPr="00541A78" w:rsidRDefault="008861C9" w:rsidP="00602EFD">
            <w:pPr>
              <w:ind w:right="0"/>
              <w:jc w:val="center"/>
              <w:rPr>
                <w:sz w:val="18"/>
              </w:rPr>
            </w:pPr>
            <w:r w:rsidRPr="00541A78">
              <w:rPr>
                <w:sz w:val="18"/>
              </w:rPr>
              <w:t>1:3-11</w:t>
            </w:r>
          </w:p>
        </w:tc>
        <w:tc>
          <w:tcPr>
            <w:tcW w:w="900" w:type="dxa"/>
            <w:tcBorders>
              <w:top w:val="single" w:sz="6" w:space="0" w:color="auto"/>
              <w:left w:val="single" w:sz="6" w:space="0" w:color="auto"/>
              <w:bottom w:val="single" w:sz="6" w:space="0" w:color="auto"/>
              <w:right w:val="single" w:sz="6" w:space="0" w:color="auto"/>
            </w:tcBorders>
          </w:tcPr>
          <w:p w14:paraId="7144646A" w14:textId="77777777" w:rsidR="008861C9" w:rsidRPr="00541A78" w:rsidRDefault="008861C9" w:rsidP="00602EFD">
            <w:pPr>
              <w:ind w:right="0"/>
              <w:jc w:val="center"/>
              <w:rPr>
                <w:sz w:val="18"/>
              </w:rPr>
            </w:pPr>
          </w:p>
          <w:p w14:paraId="67CD3BCE" w14:textId="77777777" w:rsidR="008861C9" w:rsidRPr="00541A78" w:rsidRDefault="008861C9" w:rsidP="00602EFD">
            <w:pPr>
              <w:ind w:right="0"/>
              <w:jc w:val="center"/>
              <w:rPr>
                <w:sz w:val="18"/>
              </w:rPr>
            </w:pPr>
            <w:r w:rsidRPr="00541A78">
              <w:rPr>
                <w:sz w:val="18"/>
              </w:rPr>
              <w:t>In Prison Ministry</w:t>
            </w:r>
          </w:p>
          <w:p w14:paraId="477C2D12" w14:textId="77777777" w:rsidR="008861C9" w:rsidRPr="00541A78" w:rsidRDefault="008861C9" w:rsidP="00602EFD">
            <w:pPr>
              <w:ind w:right="0"/>
              <w:jc w:val="center"/>
              <w:rPr>
                <w:sz w:val="18"/>
              </w:rPr>
            </w:pPr>
            <w:r w:rsidRPr="00541A78">
              <w:rPr>
                <w:sz w:val="18"/>
              </w:rPr>
              <w:t>1:12-30</w:t>
            </w:r>
          </w:p>
        </w:tc>
        <w:tc>
          <w:tcPr>
            <w:tcW w:w="920" w:type="dxa"/>
            <w:tcBorders>
              <w:top w:val="single" w:sz="6" w:space="0" w:color="auto"/>
              <w:left w:val="single" w:sz="6" w:space="0" w:color="auto"/>
              <w:bottom w:val="single" w:sz="6" w:space="0" w:color="auto"/>
              <w:right w:val="single" w:sz="6" w:space="0" w:color="auto"/>
            </w:tcBorders>
          </w:tcPr>
          <w:p w14:paraId="01D9E036" w14:textId="77777777" w:rsidR="008861C9" w:rsidRPr="00541A78" w:rsidRDefault="008861C9" w:rsidP="00602EFD">
            <w:pPr>
              <w:ind w:right="0"/>
              <w:jc w:val="center"/>
              <w:rPr>
                <w:sz w:val="18"/>
              </w:rPr>
            </w:pPr>
          </w:p>
          <w:p w14:paraId="1E7B34D6" w14:textId="77777777" w:rsidR="008861C9" w:rsidRPr="00541A78" w:rsidRDefault="008861C9" w:rsidP="00602EFD">
            <w:pPr>
              <w:ind w:right="0"/>
              <w:jc w:val="center"/>
              <w:rPr>
                <w:sz w:val="18"/>
              </w:rPr>
            </w:pPr>
            <w:r w:rsidRPr="00541A78">
              <w:rPr>
                <w:sz w:val="18"/>
              </w:rPr>
              <w:t>Exhorted</w:t>
            </w:r>
          </w:p>
          <w:p w14:paraId="77A6B894" w14:textId="77777777" w:rsidR="008861C9" w:rsidRPr="00541A78" w:rsidRDefault="008861C9" w:rsidP="00602EFD">
            <w:pPr>
              <w:ind w:right="0"/>
              <w:jc w:val="center"/>
              <w:rPr>
                <w:sz w:val="18"/>
              </w:rPr>
            </w:pPr>
            <w:r w:rsidRPr="00541A78">
              <w:rPr>
                <w:sz w:val="18"/>
              </w:rPr>
              <w:t>2:1-4</w:t>
            </w:r>
          </w:p>
        </w:tc>
        <w:tc>
          <w:tcPr>
            <w:tcW w:w="1160" w:type="dxa"/>
            <w:tcBorders>
              <w:top w:val="single" w:sz="6" w:space="0" w:color="auto"/>
              <w:left w:val="single" w:sz="6" w:space="0" w:color="auto"/>
              <w:bottom w:val="single" w:sz="6" w:space="0" w:color="auto"/>
              <w:right w:val="single" w:sz="6" w:space="0" w:color="auto"/>
            </w:tcBorders>
          </w:tcPr>
          <w:p w14:paraId="5203F782" w14:textId="77777777" w:rsidR="008861C9" w:rsidRPr="00541A78" w:rsidRDefault="008861C9" w:rsidP="00602EFD">
            <w:pPr>
              <w:ind w:right="0"/>
              <w:jc w:val="center"/>
              <w:rPr>
                <w:sz w:val="18"/>
              </w:rPr>
            </w:pPr>
          </w:p>
          <w:p w14:paraId="7D3B05DF" w14:textId="77777777" w:rsidR="008861C9" w:rsidRPr="00541A78" w:rsidRDefault="008861C9" w:rsidP="00602EFD">
            <w:pPr>
              <w:ind w:right="0"/>
              <w:jc w:val="center"/>
              <w:rPr>
                <w:sz w:val="18"/>
              </w:rPr>
            </w:pPr>
            <w:r w:rsidRPr="00541A78">
              <w:rPr>
                <w:sz w:val="18"/>
              </w:rPr>
              <w:t>Exemplified</w:t>
            </w:r>
          </w:p>
          <w:p w14:paraId="5C5D3F6F" w14:textId="77777777" w:rsidR="008861C9" w:rsidRPr="00541A78" w:rsidRDefault="008861C9" w:rsidP="00602EFD">
            <w:pPr>
              <w:ind w:right="0"/>
              <w:jc w:val="center"/>
              <w:rPr>
                <w:sz w:val="18"/>
              </w:rPr>
            </w:pPr>
            <w:r w:rsidRPr="00541A78">
              <w:rPr>
                <w:sz w:val="18"/>
              </w:rPr>
              <w:t>2:5-30</w:t>
            </w:r>
          </w:p>
        </w:tc>
        <w:tc>
          <w:tcPr>
            <w:tcW w:w="1200" w:type="dxa"/>
            <w:tcBorders>
              <w:top w:val="single" w:sz="6" w:space="0" w:color="auto"/>
              <w:left w:val="single" w:sz="6" w:space="0" w:color="auto"/>
              <w:bottom w:val="single" w:sz="6" w:space="0" w:color="auto"/>
              <w:right w:val="single" w:sz="6" w:space="0" w:color="auto"/>
            </w:tcBorders>
          </w:tcPr>
          <w:p w14:paraId="0057763F" w14:textId="77777777" w:rsidR="008861C9" w:rsidRPr="00541A78" w:rsidRDefault="008861C9" w:rsidP="00602EFD">
            <w:pPr>
              <w:ind w:right="0"/>
              <w:jc w:val="center"/>
              <w:rPr>
                <w:sz w:val="18"/>
              </w:rPr>
            </w:pPr>
          </w:p>
          <w:p w14:paraId="365FF819" w14:textId="77777777" w:rsidR="008861C9" w:rsidRPr="00541A78" w:rsidRDefault="008861C9" w:rsidP="00602EFD">
            <w:pPr>
              <w:ind w:right="0"/>
              <w:jc w:val="center"/>
              <w:rPr>
                <w:sz w:val="18"/>
              </w:rPr>
            </w:pPr>
            <w:r w:rsidRPr="00541A78">
              <w:rPr>
                <w:sz w:val="18"/>
              </w:rPr>
              <w:t>From Legalism</w:t>
            </w:r>
          </w:p>
          <w:p w14:paraId="1ABDAD2E" w14:textId="77777777" w:rsidR="008861C9" w:rsidRPr="00541A78" w:rsidRDefault="008861C9" w:rsidP="00602EFD">
            <w:pPr>
              <w:ind w:right="0"/>
              <w:jc w:val="center"/>
              <w:rPr>
                <w:sz w:val="18"/>
              </w:rPr>
            </w:pPr>
            <w:r w:rsidRPr="00541A78">
              <w:rPr>
                <w:sz w:val="18"/>
              </w:rPr>
              <w:t>3:1-16</w:t>
            </w:r>
          </w:p>
        </w:tc>
        <w:tc>
          <w:tcPr>
            <w:tcW w:w="1060" w:type="dxa"/>
            <w:tcBorders>
              <w:top w:val="single" w:sz="6" w:space="0" w:color="auto"/>
              <w:left w:val="single" w:sz="6" w:space="0" w:color="auto"/>
              <w:bottom w:val="single" w:sz="6" w:space="0" w:color="auto"/>
              <w:right w:val="single" w:sz="6" w:space="0" w:color="auto"/>
            </w:tcBorders>
          </w:tcPr>
          <w:p w14:paraId="79A97441" w14:textId="77777777" w:rsidR="008861C9" w:rsidRPr="00541A78" w:rsidRDefault="008861C9" w:rsidP="00602EFD">
            <w:pPr>
              <w:ind w:right="0"/>
              <w:jc w:val="center"/>
              <w:rPr>
                <w:sz w:val="18"/>
              </w:rPr>
            </w:pPr>
          </w:p>
          <w:p w14:paraId="74DDEACE" w14:textId="77777777" w:rsidR="008861C9" w:rsidRPr="00541A78" w:rsidRDefault="008861C9" w:rsidP="00602EFD">
            <w:pPr>
              <w:ind w:right="0"/>
              <w:jc w:val="center"/>
              <w:rPr>
                <w:sz w:val="18"/>
              </w:rPr>
            </w:pPr>
            <w:r w:rsidRPr="00541A78">
              <w:rPr>
                <w:sz w:val="18"/>
              </w:rPr>
              <w:t>From Indulgence</w:t>
            </w:r>
          </w:p>
          <w:p w14:paraId="0085D128" w14:textId="77777777" w:rsidR="008861C9" w:rsidRPr="00541A78" w:rsidRDefault="008861C9" w:rsidP="00602EFD">
            <w:pPr>
              <w:ind w:right="0"/>
              <w:jc w:val="center"/>
              <w:rPr>
                <w:sz w:val="18"/>
              </w:rPr>
            </w:pPr>
            <w:r w:rsidRPr="00541A78">
              <w:rPr>
                <w:sz w:val="18"/>
              </w:rPr>
              <w:t>3:17-21</w:t>
            </w:r>
          </w:p>
        </w:tc>
        <w:tc>
          <w:tcPr>
            <w:tcW w:w="1000" w:type="dxa"/>
            <w:tcBorders>
              <w:top w:val="single" w:sz="6" w:space="0" w:color="auto"/>
              <w:left w:val="single" w:sz="6" w:space="0" w:color="auto"/>
              <w:bottom w:val="single" w:sz="6" w:space="0" w:color="auto"/>
              <w:right w:val="single" w:sz="6" w:space="0" w:color="auto"/>
            </w:tcBorders>
          </w:tcPr>
          <w:p w14:paraId="28B5A9CC" w14:textId="77777777" w:rsidR="008861C9" w:rsidRPr="00541A78" w:rsidRDefault="008861C9" w:rsidP="00602EFD">
            <w:pPr>
              <w:ind w:right="0"/>
              <w:jc w:val="center"/>
              <w:rPr>
                <w:sz w:val="18"/>
              </w:rPr>
            </w:pPr>
          </w:p>
          <w:p w14:paraId="5C3FCEC6" w14:textId="77777777" w:rsidR="008861C9" w:rsidRPr="00541A78" w:rsidRDefault="008861C9" w:rsidP="00602EFD">
            <w:pPr>
              <w:ind w:right="0"/>
              <w:jc w:val="center"/>
              <w:rPr>
                <w:sz w:val="18"/>
              </w:rPr>
            </w:pPr>
            <w:r w:rsidRPr="00541A78">
              <w:rPr>
                <w:sz w:val="18"/>
              </w:rPr>
              <w:t>With People</w:t>
            </w:r>
          </w:p>
          <w:p w14:paraId="16EC7B34" w14:textId="77777777" w:rsidR="008861C9" w:rsidRPr="00541A78" w:rsidRDefault="008861C9" w:rsidP="00602EFD">
            <w:pPr>
              <w:ind w:right="0"/>
              <w:jc w:val="center"/>
              <w:rPr>
                <w:sz w:val="18"/>
              </w:rPr>
            </w:pPr>
            <w:r w:rsidRPr="00541A78">
              <w:rPr>
                <w:sz w:val="18"/>
              </w:rPr>
              <w:t>4:1-3</w:t>
            </w:r>
          </w:p>
          <w:p w14:paraId="093F4007" w14:textId="77777777" w:rsidR="008861C9" w:rsidRPr="00541A78" w:rsidRDefault="008861C9" w:rsidP="00602EFD">
            <w:pPr>
              <w:ind w:right="0"/>
              <w:jc w:val="center"/>
              <w:rPr>
                <w:sz w:val="18"/>
              </w:rPr>
            </w:pPr>
          </w:p>
        </w:tc>
        <w:tc>
          <w:tcPr>
            <w:tcW w:w="620" w:type="dxa"/>
            <w:tcBorders>
              <w:top w:val="single" w:sz="6" w:space="0" w:color="auto"/>
              <w:left w:val="single" w:sz="6" w:space="0" w:color="auto"/>
              <w:bottom w:val="single" w:sz="6" w:space="0" w:color="auto"/>
              <w:right w:val="single" w:sz="6" w:space="0" w:color="auto"/>
            </w:tcBorders>
          </w:tcPr>
          <w:p w14:paraId="5A88009E" w14:textId="77777777" w:rsidR="008861C9" w:rsidRPr="00541A78" w:rsidRDefault="008861C9" w:rsidP="00602EFD">
            <w:pPr>
              <w:ind w:right="0"/>
              <w:jc w:val="center"/>
              <w:rPr>
                <w:sz w:val="18"/>
              </w:rPr>
            </w:pPr>
          </w:p>
          <w:p w14:paraId="2E8C9074" w14:textId="77777777" w:rsidR="008861C9" w:rsidRPr="00541A78" w:rsidRDefault="008861C9" w:rsidP="00602EFD">
            <w:pPr>
              <w:ind w:right="0"/>
              <w:jc w:val="center"/>
              <w:rPr>
                <w:sz w:val="18"/>
              </w:rPr>
            </w:pPr>
            <w:r w:rsidRPr="00541A78">
              <w:rPr>
                <w:sz w:val="18"/>
              </w:rPr>
              <w:t>With God</w:t>
            </w:r>
          </w:p>
          <w:p w14:paraId="618E90EC" w14:textId="77777777" w:rsidR="008861C9" w:rsidRPr="00541A78" w:rsidRDefault="008861C9" w:rsidP="00602EFD">
            <w:pPr>
              <w:ind w:right="0"/>
              <w:jc w:val="center"/>
              <w:rPr>
                <w:sz w:val="18"/>
              </w:rPr>
            </w:pPr>
            <w:r w:rsidRPr="00541A78">
              <w:rPr>
                <w:sz w:val="18"/>
              </w:rPr>
              <w:t>4:4-9</w:t>
            </w:r>
          </w:p>
        </w:tc>
        <w:tc>
          <w:tcPr>
            <w:tcW w:w="980" w:type="dxa"/>
            <w:tcBorders>
              <w:top w:val="single" w:sz="6" w:space="0" w:color="auto"/>
              <w:left w:val="single" w:sz="6" w:space="0" w:color="auto"/>
              <w:bottom w:val="single" w:sz="6" w:space="0" w:color="auto"/>
              <w:right w:val="single" w:sz="6" w:space="0" w:color="auto"/>
            </w:tcBorders>
          </w:tcPr>
          <w:p w14:paraId="355AA552" w14:textId="77777777" w:rsidR="008861C9" w:rsidRPr="00541A78" w:rsidRDefault="008861C9" w:rsidP="00602EFD">
            <w:pPr>
              <w:ind w:right="0"/>
              <w:jc w:val="center"/>
              <w:rPr>
                <w:sz w:val="18"/>
              </w:rPr>
            </w:pPr>
          </w:p>
          <w:p w14:paraId="718510BB" w14:textId="77777777" w:rsidR="008861C9" w:rsidRPr="00541A78" w:rsidRDefault="008861C9" w:rsidP="00602EFD">
            <w:pPr>
              <w:ind w:right="0"/>
              <w:jc w:val="center"/>
              <w:rPr>
                <w:sz w:val="18"/>
              </w:rPr>
            </w:pPr>
            <w:r w:rsidRPr="00541A78">
              <w:rPr>
                <w:sz w:val="18"/>
              </w:rPr>
              <w:t>Always</w:t>
            </w:r>
          </w:p>
          <w:p w14:paraId="18DFBCE3" w14:textId="77777777" w:rsidR="008861C9" w:rsidRPr="00541A78" w:rsidRDefault="008861C9" w:rsidP="00602EFD">
            <w:pPr>
              <w:ind w:right="0"/>
              <w:jc w:val="center"/>
              <w:rPr>
                <w:sz w:val="18"/>
              </w:rPr>
            </w:pPr>
            <w:r w:rsidRPr="00541A78">
              <w:rPr>
                <w:sz w:val="18"/>
              </w:rPr>
              <w:t>4:10-20</w:t>
            </w:r>
          </w:p>
          <w:p w14:paraId="5A5E1A1E" w14:textId="77777777" w:rsidR="008861C9" w:rsidRPr="00541A78" w:rsidRDefault="008861C9" w:rsidP="00602EFD">
            <w:pPr>
              <w:ind w:right="0"/>
              <w:jc w:val="center"/>
              <w:rPr>
                <w:sz w:val="18"/>
              </w:rPr>
            </w:pPr>
            <w:r w:rsidRPr="00541A78">
              <w:rPr>
                <w:sz w:val="18"/>
              </w:rPr>
              <w:t>–</w:t>
            </w:r>
          </w:p>
          <w:p w14:paraId="671CDFF1" w14:textId="77777777" w:rsidR="008861C9" w:rsidRPr="00541A78" w:rsidRDefault="008861C9" w:rsidP="00602EFD">
            <w:pPr>
              <w:ind w:right="0"/>
              <w:jc w:val="center"/>
              <w:rPr>
                <w:sz w:val="18"/>
              </w:rPr>
            </w:pPr>
            <w:r w:rsidRPr="00541A78">
              <w:rPr>
                <w:sz w:val="18"/>
              </w:rPr>
              <w:t>Greetings</w:t>
            </w:r>
          </w:p>
          <w:p w14:paraId="59C801BB" w14:textId="77777777" w:rsidR="008861C9" w:rsidRPr="00541A78" w:rsidRDefault="008861C9" w:rsidP="00602EFD">
            <w:pPr>
              <w:ind w:right="0"/>
              <w:jc w:val="center"/>
              <w:rPr>
                <w:sz w:val="18"/>
              </w:rPr>
            </w:pPr>
            <w:r w:rsidRPr="00541A78">
              <w:rPr>
                <w:sz w:val="18"/>
              </w:rPr>
              <w:t>4:21-23</w:t>
            </w:r>
          </w:p>
          <w:p w14:paraId="68F75353" w14:textId="77777777" w:rsidR="008861C9" w:rsidRPr="00541A78" w:rsidRDefault="008861C9" w:rsidP="00602EFD">
            <w:pPr>
              <w:ind w:right="0"/>
              <w:jc w:val="center"/>
              <w:rPr>
                <w:sz w:val="18"/>
              </w:rPr>
            </w:pPr>
          </w:p>
        </w:tc>
      </w:tr>
      <w:tr w:rsidR="008861C9" w:rsidRPr="00541A78" w14:paraId="2C3E1EEE" w14:textId="77777777" w:rsidTr="00602EFD">
        <w:tc>
          <w:tcPr>
            <w:tcW w:w="9710" w:type="dxa"/>
            <w:gridSpan w:val="11"/>
            <w:tcBorders>
              <w:top w:val="single" w:sz="6" w:space="0" w:color="auto"/>
              <w:left w:val="single" w:sz="6" w:space="0" w:color="auto"/>
              <w:bottom w:val="single" w:sz="6" w:space="0" w:color="auto"/>
              <w:right w:val="single" w:sz="6" w:space="0" w:color="auto"/>
            </w:tcBorders>
          </w:tcPr>
          <w:p w14:paraId="2655F36D" w14:textId="77777777" w:rsidR="008861C9" w:rsidRPr="00541A78" w:rsidRDefault="008861C9" w:rsidP="00602EFD">
            <w:pPr>
              <w:jc w:val="center"/>
              <w:rPr>
                <w:b/>
                <w:sz w:val="22"/>
              </w:rPr>
            </w:pPr>
          </w:p>
          <w:p w14:paraId="4A6868A6" w14:textId="77777777" w:rsidR="008861C9" w:rsidRPr="00541A78" w:rsidRDefault="008861C9" w:rsidP="00602EFD">
            <w:pPr>
              <w:jc w:val="center"/>
              <w:rPr>
                <w:b/>
                <w:sz w:val="22"/>
              </w:rPr>
            </w:pPr>
            <w:r w:rsidRPr="00541A78">
              <w:rPr>
                <w:b/>
                <w:sz w:val="22"/>
              </w:rPr>
              <w:t>Rome</w:t>
            </w:r>
          </w:p>
          <w:p w14:paraId="22839028" w14:textId="77777777" w:rsidR="008861C9" w:rsidRPr="00541A78" w:rsidRDefault="008861C9" w:rsidP="00602EFD">
            <w:pPr>
              <w:jc w:val="center"/>
              <w:rPr>
                <w:b/>
                <w:sz w:val="22"/>
              </w:rPr>
            </w:pPr>
          </w:p>
        </w:tc>
      </w:tr>
      <w:tr w:rsidR="008861C9" w:rsidRPr="00541A78" w14:paraId="21877CC4" w14:textId="77777777" w:rsidTr="00602EFD">
        <w:tc>
          <w:tcPr>
            <w:tcW w:w="9710" w:type="dxa"/>
            <w:gridSpan w:val="11"/>
            <w:tcBorders>
              <w:top w:val="single" w:sz="6" w:space="0" w:color="auto"/>
              <w:left w:val="single" w:sz="6" w:space="0" w:color="auto"/>
              <w:bottom w:val="single" w:sz="6" w:space="0" w:color="auto"/>
              <w:right w:val="single" w:sz="6" w:space="0" w:color="auto"/>
            </w:tcBorders>
          </w:tcPr>
          <w:p w14:paraId="6635667A" w14:textId="77777777" w:rsidR="008861C9" w:rsidRPr="00541A78" w:rsidRDefault="008861C9" w:rsidP="00602EFD">
            <w:pPr>
              <w:jc w:val="center"/>
              <w:rPr>
                <w:b/>
                <w:sz w:val="22"/>
              </w:rPr>
            </w:pPr>
          </w:p>
          <w:p w14:paraId="29A9443E" w14:textId="77777777" w:rsidR="008861C9" w:rsidRPr="00541A78" w:rsidRDefault="008861C9" w:rsidP="00602EFD">
            <w:pPr>
              <w:jc w:val="center"/>
              <w:rPr>
                <w:b/>
                <w:sz w:val="22"/>
              </w:rPr>
            </w:pPr>
            <w:r w:rsidRPr="00541A78">
              <w:rPr>
                <w:b/>
                <w:sz w:val="22"/>
              </w:rPr>
              <w:t xml:space="preserve">Early Spring </w:t>
            </w:r>
            <w:r w:rsidRPr="00541A78">
              <w:rPr>
                <w:b/>
                <w:sz w:val="18"/>
              </w:rPr>
              <w:t>AD</w:t>
            </w:r>
            <w:r w:rsidRPr="00541A78">
              <w:rPr>
                <w:b/>
                <w:sz w:val="22"/>
              </w:rPr>
              <w:t xml:space="preserve"> 62 (first Roman imprisonment)</w:t>
            </w:r>
          </w:p>
          <w:p w14:paraId="5DABC3E8" w14:textId="77777777" w:rsidR="008861C9" w:rsidRPr="00541A78" w:rsidRDefault="008861C9" w:rsidP="00602EFD">
            <w:pPr>
              <w:jc w:val="center"/>
              <w:rPr>
                <w:b/>
                <w:sz w:val="22"/>
              </w:rPr>
            </w:pPr>
          </w:p>
        </w:tc>
      </w:tr>
    </w:tbl>
    <w:p w14:paraId="65CA2ABE" w14:textId="77777777" w:rsidR="008861C9" w:rsidRPr="00541A78" w:rsidRDefault="008861C9" w:rsidP="007205C8">
      <w:pPr>
        <w:ind w:left="20" w:hanging="20"/>
        <w:jc w:val="left"/>
        <w:rPr>
          <w:b/>
          <w:sz w:val="22"/>
        </w:rPr>
      </w:pPr>
    </w:p>
    <w:p w14:paraId="17D69610" w14:textId="77777777" w:rsidR="008861C9" w:rsidRPr="00541A78" w:rsidRDefault="008861C9" w:rsidP="007205C8">
      <w:pPr>
        <w:ind w:left="1620" w:hanging="1620"/>
        <w:jc w:val="left"/>
        <w:rPr>
          <w:b/>
          <w:sz w:val="22"/>
        </w:rPr>
      </w:pPr>
      <w:r w:rsidRPr="00541A78">
        <w:rPr>
          <w:b/>
          <w:sz w:val="22"/>
          <w:u w:val="single"/>
        </w:rPr>
        <w:t>Key Word</w:t>
      </w:r>
      <w:r w:rsidRPr="00541A78">
        <w:rPr>
          <w:b/>
          <w:sz w:val="22"/>
        </w:rPr>
        <w:t>:</w:t>
      </w:r>
      <w:r w:rsidRPr="00541A78">
        <w:rPr>
          <w:b/>
          <w:sz w:val="22"/>
        </w:rPr>
        <w:tab/>
        <w:t>Attitude</w:t>
      </w:r>
    </w:p>
    <w:p w14:paraId="1E47B1E4" w14:textId="77777777" w:rsidR="008861C9" w:rsidRPr="00541A78" w:rsidRDefault="008861C9" w:rsidP="007205C8">
      <w:pPr>
        <w:ind w:left="1620" w:hanging="1620"/>
        <w:jc w:val="left"/>
        <w:rPr>
          <w:b/>
          <w:sz w:val="22"/>
        </w:rPr>
      </w:pPr>
    </w:p>
    <w:p w14:paraId="3F8035A5" w14:textId="77777777" w:rsidR="008861C9" w:rsidRPr="00541A78" w:rsidRDefault="008861C9" w:rsidP="007205C8">
      <w:pPr>
        <w:ind w:left="1620" w:hanging="1620"/>
        <w:jc w:val="left"/>
        <w:rPr>
          <w:b/>
          <w:sz w:val="22"/>
        </w:rPr>
      </w:pPr>
      <w:r w:rsidRPr="00541A78">
        <w:rPr>
          <w:b/>
          <w:sz w:val="22"/>
          <w:u w:val="single"/>
        </w:rPr>
        <w:t>Key Verse</w:t>
      </w:r>
      <w:r w:rsidRPr="00541A78">
        <w:rPr>
          <w:b/>
          <w:sz w:val="22"/>
        </w:rPr>
        <w:t>:</w:t>
      </w:r>
      <w:r w:rsidRPr="00541A78">
        <w:rPr>
          <w:b/>
          <w:sz w:val="22"/>
        </w:rPr>
        <w:tab/>
        <w:t>“Your attitude should be the same as that of Christ Jesus”</w:t>
      </w:r>
      <w:r w:rsidRPr="00541A78">
        <w:rPr>
          <w:b/>
          <w:sz w:val="22"/>
        </w:rPr>
        <w:br/>
        <w:t>(Philippians 2:5).</w:t>
      </w:r>
    </w:p>
    <w:p w14:paraId="3496CF29" w14:textId="77777777" w:rsidR="008861C9" w:rsidRPr="00541A78" w:rsidRDefault="008861C9" w:rsidP="007205C8">
      <w:pPr>
        <w:ind w:left="20" w:hanging="20"/>
        <w:jc w:val="left"/>
        <w:rPr>
          <w:b/>
          <w:sz w:val="22"/>
        </w:rPr>
      </w:pPr>
    </w:p>
    <w:p w14:paraId="301DD974" w14:textId="77777777" w:rsidR="002D32F3" w:rsidRDefault="008861C9" w:rsidP="007205C8">
      <w:pPr>
        <w:jc w:val="left"/>
        <w:rPr>
          <w:b/>
          <w:sz w:val="22"/>
        </w:rPr>
      </w:pPr>
      <w:r w:rsidRPr="00541A78">
        <w:rPr>
          <w:b/>
          <w:sz w:val="22"/>
          <w:u w:val="single"/>
        </w:rPr>
        <w:t>Summary Statement</w:t>
      </w:r>
      <w:r w:rsidRPr="00541A78">
        <w:rPr>
          <w:b/>
          <w:sz w:val="22"/>
        </w:rPr>
        <w:t xml:space="preserve">: </w:t>
      </w:r>
    </w:p>
    <w:p w14:paraId="18963808" w14:textId="0BCC1A69" w:rsidR="008861C9" w:rsidRPr="00541A78" w:rsidRDefault="008861C9" w:rsidP="007205C8">
      <w:pPr>
        <w:jc w:val="left"/>
        <w:rPr>
          <w:b/>
          <w:sz w:val="22"/>
        </w:rPr>
      </w:pPr>
      <w:r w:rsidRPr="00541A78">
        <w:rPr>
          <w:b/>
          <w:sz w:val="22"/>
        </w:rPr>
        <w:t xml:space="preserve">Paul exhorts the Philippian believers to </w:t>
      </w:r>
      <w:r w:rsidRPr="00541A78">
        <w:rPr>
          <w:b/>
          <w:i/>
          <w:sz w:val="22"/>
        </w:rPr>
        <w:t>imitate Christ’s attitude</w:t>
      </w:r>
      <w:r w:rsidRPr="00541A78">
        <w:rPr>
          <w:b/>
          <w:sz w:val="22"/>
        </w:rPr>
        <w:t xml:space="preserve"> that they may experience joy, humility, and peace to be protected from </w:t>
      </w:r>
      <w:r w:rsidRPr="00541A78">
        <w:rPr>
          <w:b/>
          <w:i/>
          <w:sz w:val="22"/>
        </w:rPr>
        <w:t>false teachers and disunity</w:t>
      </w:r>
      <w:r w:rsidRPr="00541A78">
        <w:rPr>
          <w:b/>
          <w:sz w:val="22"/>
        </w:rPr>
        <w:t xml:space="preserve"> in the church.</w:t>
      </w:r>
    </w:p>
    <w:p w14:paraId="55F0401B" w14:textId="77777777" w:rsidR="008861C9" w:rsidRPr="00541A78" w:rsidRDefault="008861C9" w:rsidP="007205C8">
      <w:pPr>
        <w:ind w:left="20" w:hanging="20"/>
        <w:jc w:val="left"/>
        <w:rPr>
          <w:b/>
          <w:sz w:val="22"/>
        </w:rPr>
      </w:pPr>
    </w:p>
    <w:p w14:paraId="7CD8244C" w14:textId="77777777" w:rsidR="008861C9" w:rsidRPr="00541A78" w:rsidRDefault="008861C9" w:rsidP="007205C8">
      <w:pPr>
        <w:ind w:left="20" w:hanging="20"/>
        <w:jc w:val="left"/>
        <w:rPr>
          <w:b/>
          <w:sz w:val="22"/>
        </w:rPr>
      </w:pPr>
      <w:r w:rsidRPr="00541A78">
        <w:rPr>
          <w:b/>
          <w:sz w:val="22"/>
          <w:u w:val="single"/>
        </w:rPr>
        <w:t>Application</w:t>
      </w:r>
      <w:r w:rsidRPr="00541A78">
        <w:rPr>
          <w:b/>
          <w:sz w:val="22"/>
        </w:rPr>
        <w:t>: How do you need to show a more Christ-like attitude during difficulty?</w:t>
      </w:r>
    </w:p>
    <w:p w14:paraId="0AF5654F" w14:textId="77777777" w:rsidR="008861C9" w:rsidRPr="00541A78" w:rsidRDefault="008861C9" w:rsidP="007205C8">
      <w:pPr>
        <w:ind w:left="20" w:hanging="20"/>
        <w:jc w:val="left"/>
        <w:rPr>
          <w:b/>
          <w:sz w:val="22"/>
        </w:rPr>
      </w:pPr>
    </w:p>
    <w:p w14:paraId="033C382F" w14:textId="77777777" w:rsidR="008861C9" w:rsidRPr="00541A78" w:rsidRDefault="008861C9" w:rsidP="007205C8">
      <w:pPr>
        <w:ind w:left="20" w:hanging="20"/>
        <w:jc w:val="left"/>
        <w:rPr>
          <w:b/>
          <w:sz w:val="22"/>
        </w:rPr>
      </w:pPr>
    </w:p>
    <w:p w14:paraId="38440431" w14:textId="77777777" w:rsidR="008861C9" w:rsidRPr="00541A78" w:rsidRDefault="008861C9" w:rsidP="007205C8">
      <w:pPr>
        <w:ind w:left="20" w:hanging="20"/>
        <w:jc w:val="left"/>
        <w:rPr>
          <w:b/>
          <w:sz w:val="22"/>
        </w:rPr>
      </w:pPr>
    </w:p>
    <w:p w14:paraId="2461B095" w14:textId="77777777" w:rsidR="008861C9" w:rsidRPr="00541A78" w:rsidRDefault="008861C9" w:rsidP="007205C8">
      <w:pPr>
        <w:ind w:left="20" w:hanging="20"/>
        <w:jc w:val="left"/>
        <w:rPr>
          <w:b/>
          <w:sz w:val="22"/>
        </w:rPr>
      </w:pPr>
      <w:r w:rsidRPr="00541A78">
        <w:rPr>
          <w:b/>
          <w:sz w:val="22"/>
        </w:rPr>
        <w:t>Note: Words for “joy” total 17 times in the letter but words for “attitude” total 20 times.</w:t>
      </w:r>
    </w:p>
    <w:p w14:paraId="52C01A5F" w14:textId="77777777" w:rsidR="008861C9" w:rsidRPr="00541A78" w:rsidRDefault="008861C9" w:rsidP="003E55B5">
      <w:pPr>
        <w:tabs>
          <w:tab w:val="left" w:pos="360"/>
        </w:tabs>
        <w:ind w:left="360" w:hanging="360"/>
        <w:jc w:val="center"/>
        <w:rPr>
          <w:b/>
          <w:sz w:val="46"/>
        </w:rPr>
      </w:pPr>
      <w:r w:rsidRPr="00541A78">
        <w:rPr>
          <w:sz w:val="22"/>
        </w:rPr>
        <w:br w:type="page"/>
      </w:r>
      <w:bookmarkStart w:id="51" w:name="Colossians"/>
      <w:bookmarkEnd w:id="51"/>
      <w:r w:rsidRPr="00541A78">
        <w:rPr>
          <w:rFonts w:ascii="Chicago" w:hAnsi="Chicago"/>
          <w:b/>
          <w:sz w:val="46"/>
        </w:rPr>
        <w:lastRenderedPageBreak/>
        <w:t>Colossians</w:t>
      </w:r>
      <w:r w:rsidRPr="00541A78">
        <w:rPr>
          <w:rFonts w:ascii="Chicago" w:hAnsi="Chicago"/>
          <w:b/>
          <w:sz w:val="14"/>
        </w:rPr>
        <w:fldChar w:fldCharType="begin"/>
      </w:r>
      <w:r w:rsidRPr="00541A78">
        <w:rPr>
          <w:rFonts w:ascii="Chicago" w:hAnsi="Chicago"/>
          <w:b/>
          <w:sz w:val="14"/>
        </w:rPr>
        <w:instrText xml:space="preserve"> TC  “</w:instrText>
      </w:r>
      <w:bookmarkStart w:id="52" w:name="_Toc408385670"/>
      <w:bookmarkStart w:id="53" w:name="_Toc408391888"/>
      <w:bookmarkStart w:id="54" w:name="_Toc534937490"/>
      <w:bookmarkStart w:id="55" w:name="_Toc7521081"/>
      <w:r w:rsidRPr="00541A78">
        <w:rPr>
          <w:rFonts w:ascii="Chicago" w:hAnsi="Chicago"/>
          <w:b/>
          <w:sz w:val="14"/>
        </w:rPr>
        <w:instrText>Colossians</w:instrText>
      </w:r>
      <w:bookmarkEnd w:id="52"/>
      <w:bookmarkEnd w:id="53"/>
      <w:bookmarkEnd w:id="54"/>
      <w:bookmarkEnd w:id="55"/>
      <w:r w:rsidRPr="00541A78">
        <w:rPr>
          <w:rFonts w:ascii="Chicago" w:hAnsi="Chicago"/>
          <w:b/>
          <w:sz w:val="14"/>
        </w:rPr>
        <w:instrText xml:space="preserve">” \l 2 </w:instrText>
      </w:r>
      <w:r w:rsidRPr="00541A78">
        <w:rPr>
          <w:rFonts w:ascii="Chicago" w:hAnsi="Chicago"/>
          <w:b/>
          <w:sz w:val="14"/>
        </w:rPr>
        <w:fldChar w:fldCharType="end"/>
      </w:r>
    </w:p>
    <w:p w14:paraId="2EC08AF9"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620"/>
        <w:gridCol w:w="1620"/>
        <w:gridCol w:w="1600"/>
        <w:gridCol w:w="1620"/>
        <w:gridCol w:w="1620"/>
        <w:gridCol w:w="1620"/>
        <w:gridCol w:w="10"/>
      </w:tblGrid>
      <w:tr w:rsidR="008861C9" w:rsidRPr="00541A78" w14:paraId="529D4817" w14:textId="77777777" w:rsidTr="00602EFD">
        <w:trPr>
          <w:gridAfter w:val="1"/>
          <w:wAfter w:w="10" w:type="dxa"/>
        </w:trPr>
        <w:tc>
          <w:tcPr>
            <w:tcW w:w="9700" w:type="dxa"/>
            <w:gridSpan w:val="6"/>
            <w:tcBorders>
              <w:top w:val="single" w:sz="6" w:space="0" w:color="auto"/>
              <w:left w:val="single" w:sz="6" w:space="0" w:color="auto"/>
              <w:bottom w:val="single" w:sz="6" w:space="0" w:color="auto"/>
              <w:right w:val="single" w:sz="6" w:space="0" w:color="auto"/>
            </w:tcBorders>
            <w:shd w:val="clear" w:color="auto" w:fill="000000"/>
          </w:tcPr>
          <w:p w14:paraId="2BA051D8" w14:textId="77777777" w:rsidR="008861C9" w:rsidRPr="00D91B43" w:rsidRDefault="008861C9" w:rsidP="00602EFD">
            <w:pPr>
              <w:ind w:right="0"/>
              <w:jc w:val="center"/>
              <w:rPr>
                <w:b/>
                <w:sz w:val="36"/>
              </w:rPr>
            </w:pPr>
          </w:p>
          <w:p w14:paraId="407087B6" w14:textId="77777777" w:rsidR="008861C9" w:rsidRPr="00D91B43" w:rsidRDefault="008861C9" w:rsidP="00602EFD">
            <w:pPr>
              <w:ind w:right="0"/>
              <w:jc w:val="center"/>
              <w:rPr>
                <w:b/>
                <w:sz w:val="36"/>
              </w:rPr>
            </w:pPr>
            <w:r w:rsidRPr="00D91B43">
              <w:rPr>
                <w:b/>
                <w:sz w:val="36"/>
              </w:rPr>
              <w:t>Deity of Christ vs. Syncretistic Heresy</w:t>
            </w:r>
          </w:p>
          <w:p w14:paraId="38132C75" w14:textId="77777777" w:rsidR="008861C9" w:rsidRPr="00541A78" w:rsidRDefault="008861C9" w:rsidP="00602EFD">
            <w:pPr>
              <w:ind w:right="0"/>
              <w:jc w:val="center"/>
              <w:rPr>
                <w:b/>
                <w:sz w:val="26"/>
              </w:rPr>
            </w:pPr>
          </w:p>
        </w:tc>
      </w:tr>
      <w:tr w:rsidR="008861C9" w:rsidRPr="00541A78" w14:paraId="728390B4"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76E36E0C" w14:textId="77777777" w:rsidR="008861C9" w:rsidRPr="00541A78" w:rsidRDefault="008861C9" w:rsidP="00602EFD">
            <w:pPr>
              <w:ind w:right="0"/>
              <w:jc w:val="center"/>
              <w:rPr>
                <w:b/>
                <w:sz w:val="22"/>
              </w:rPr>
            </w:pPr>
          </w:p>
          <w:p w14:paraId="0E01BE72" w14:textId="77777777" w:rsidR="008861C9" w:rsidRPr="00541A78" w:rsidRDefault="008861C9" w:rsidP="00602EFD">
            <w:pPr>
              <w:ind w:right="0"/>
              <w:jc w:val="center"/>
              <w:rPr>
                <w:b/>
                <w:sz w:val="22"/>
              </w:rPr>
            </w:pPr>
            <w:r w:rsidRPr="00541A78">
              <w:rPr>
                <w:b/>
                <w:sz w:val="22"/>
              </w:rPr>
              <w:t xml:space="preserve">Supremacy/Deity </w:t>
            </w:r>
          </w:p>
        </w:tc>
        <w:tc>
          <w:tcPr>
            <w:tcW w:w="4860" w:type="dxa"/>
            <w:gridSpan w:val="3"/>
            <w:tcBorders>
              <w:top w:val="single" w:sz="6" w:space="0" w:color="auto"/>
              <w:bottom w:val="single" w:sz="6" w:space="0" w:color="auto"/>
              <w:right w:val="single" w:sz="6" w:space="0" w:color="auto"/>
            </w:tcBorders>
          </w:tcPr>
          <w:p w14:paraId="73F3C718" w14:textId="77777777" w:rsidR="008861C9" w:rsidRPr="00541A78" w:rsidRDefault="008861C9" w:rsidP="00602EFD">
            <w:pPr>
              <w:ind w:right="0"/>
              <w:jc w:val="center"/>
              <w:rPr>
                <w:b/>
                <w:sz w:val="22"/>
              </w:rPr>
            </w:pPr>
          </w:p>
          <w:p w14:paraId="6A29DFF3" w14:textId="77777777" w:rsidR="008861C9" w:rsidRPr="00541A78" w:rsidRDefault="008861C9" w:rsidP="00602EFD">
            <w:pPr>
              <w:ind w:right="0"/>
              <w:jc w:val="center"/>
              <w:rPr>
                <w:b/>
                <w:sz w:val="22"/>
              </w:rPr>
            </w:pPr>
            <w:r w:rsidRPr="00541A78">
              <w:rPr>
                <w:b/>
                <w:sz w:val="22"/>
              </w:rPr>
              <w:t xml:space="preserve">Practical Instruction </w:t>
            </w:r>
          </w:p>
          <w:p w14:paraId="63814D69" w14:textId="77777777" w:rsidR="008861C9" w:rsidRPr="00541A78" w:rsidRDefault="008861C9" w:rsidP="00602EFD">
            <w:pPr>
              <w:ind w:right="0"/>
              <w:jc w:val="center"/>
              <w:rPr>
                <w:b/>
                <w:sz w:val="22"/>
              </w:rPr>
            </w:pPr>
          </w:p>
        </w:tc>
      </w:tr>
      <w:tr w:rsidR="008861C9" w:rsidRPr="00541A78" w14:paraId="6D42D9C6"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3C53483F" w14:textId="77777777" w:rsidR="008861C9" w:rsidRPr="00541A78" w:rsidRDefault="008861C9" w:rsidP="00602EFD">
            <w:pPr>
              <w:ind w:right="0"/>
              <w:jc w:val="center"/>
              <w:rPr>
                <w:b/>
                <w:sz w:val="22"/>
              </w:rPr>
            </w:pPr>
          </w:p>
          <w:p w14:paraId="6207604B" w14:textId="77777777" w:rsidR="008861C9" w:rsidRPr="00541A78" w:rsidRDefault="008861C9" w:rsidP="00602EFD">
            <w:pPr>
              <w:ind w:right="0"/>
              <w:jc w:val="center"/>
              <w:rPr>
                <w:b/>
                <w:sz w:val="22"/>
              </w:rPr>
            </w:pPr>
            <w:r w:rsidRPr="00541A78">
              <w:rPr>
                <w:b/>
                <w:sz w:val="22"/>
              </w:rPr>
              <w:t>Chapters 1–2</w:t>
            </w:r>
          </w:p>
        </w:tc>
        <w:tc>
          <w:tcPr>
            <w:tcW w:w="4860" w:type="dxa"/>
            <w:gridSpan w:val="3"/>
            <w:tcBorders>
              <w:top w:val="single" w:sz="6" w:space="0" w:color="auto"/>
              <w:bottom w:val="single" w:sz="6" w:space="0" w:color="auto"/>
              <w:right w:val="single" w:sz="6" w:space="0" w:color="auto"/>
            </w:tcBorders>
          </w:tcPr>
          <w:p w14:paraId="5005FB0E" w14:textId="77777777" w:rsidR="008861C9" w:rsidRPr="00541A78" w:rsidRDefault="008861C9" w:rsidP="00602EFD">
            <w:pPr>
              <w:ind w:right="0"/>
              <w:jc w:val="center"/>
              <w:rPr>
                <w:b/>
                <w:sz w:val="22"/>
              </w:rPr>
            </w:pPr>
          </w:p>
          <w:p w14:paraId="107D31D0" w14:textId="77777777" w:rsidR="008861C9" w:rsidRPr="00541A78" w:rsidRDefault="008861C9" w:rsidP="00602EFD">
            <w:pPr>
              <w:ind w:right="0"/>
              <w:jc w:val="center"/>
              <w:rPr>
                <w:b/>
                <w:sz w:val="22"/>
              </w:rPr>
            </w:pPr>
            <w:r w:rsidRPr="00541A78">
              <w:rPr>
                <w:b/>
                <w:sz w:val="22"/>
              </w:rPr>
              <w:t>Chapters 3–4</w:t>
            </w:r>
          </w:p>
          <w:p w14:paraId="2DECB75B" w14:textId="77777777" w:rsidR="008861C9" w:rsidRPr="00541A78" w:rsidRDefault="008861C9" w:rsidP="00602EFD">
            <w:pPr>
              <w:ind w:right="0"/>
              <w:jc w:val="center"/>
              <w:rPr>
                <w:b/>
                <w:sz w:val="22"/>
              </w:rPr>
            </w:pPr>
          </w:p>
        </w:tc>
      </w:tr>
      <w:tr w:rsidR="008861C9" w:rsidRPr="00541A78" w14:paraId="0CB05F9E"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38A97837" w14:textId="77777777" w:rsidR="008861C9" w:rsidRPr="00541A78" w:rsidRDefault="008861C9" w:rsidP="00602EFD">
            <w:pPr>
              <w:ind w:right="0"/>
              <w:jc w:val="center"/>
              <w:rPr>
                <w:b/>
                <w:sz w:val="22"/>
              </w:rPr>
            </w:pPr>
          </w:p>
          <w:p w14:paraId="5875B669" w14:textId="77777777" w:rsidR="008861C9" w:rsidRPr="00541A78" w:rsidRDefault="008861C9" w:rsidP="00602EFD">
            <w:pPr>
              <w:ind w:right="0"/>
              <w:jc w:val="center"/>
              <w:rPr>
                <w:b/>
                <w:sz w:val="22"/>
              </w:rPr>
            </w:pPr>
            <w:r w:rsidRPr="00541A78">
              <w:rPr>
                <w:b/>
                <w:sz w:val="22"/>
              </w:rPr>
              <w:t xml:space="preserve">Heretical Living </w:t>
            </w:r>
          </w:p>
        </w:tc>
        <w:tc>
          <w:tcPr>
            <w:tcW w:w="4860" w:type="dxa"/>
            <w:gridSpan w:val="3"/>
            <w:tcBorders>
              <w:top w:val="single" w:sz="6" w:space="0" w:color="auto"/>
              <w:bottom w:val="single" w:sz="6" w:space="0" w:color="auto"/>
              <w:right w:val="single" w:sz="6" w:space="0" w:color="auto"/>
            </w:tcBorders>
          </w:tcPr>
          <w:p w14:paraId="36E3D195" w14:textId="77777777" w:rsidR="008861C9" w:rsidRPr="00541A78" w:rsidRDefault="008861C9" w:rsidP="00602EFD">
            <w:pPr>
              <w:ind w:right="0"/>
              <w:jc w:val="center"/>
              <w:rPr>
                <w:b/>
                <w:sz w:val="22"/>
              </w:rPr>
            </w:pPr>
          </w:p>
          <w:p w14:paraId="5CEC0922" w14:textId="77777777" w:rsidR="008861C9" w:rsidRPr="00541A78" w:rsidRDefault="008861C9" w:rsidP="00602EFD">
            <w:pPr>
              <w:ind w:right="0"/>
              <w:jc w:val="center"/>
              <w:rPr>
                <w:b/>
                <w:sz w:val="22"/>
              </w:rPr>
            </w:pPr>
            <w:r w:rsidRPr="00541A78">
              <w:rPr>
                <w:b/>
                <w:sz w:val="22"/>
              </w:rPr>
              <w:t>Holy Living</w:t>
            </w:r>
          </w:p>
          <w:p w14:paraId="66274C8B" w14:textId="77777777" w:rsidR="008861C9" w:rsidRPr="00541A78" w:rsidRDefault="008861C9" w:rsidP="00602EFD">
            <w:pPr>
              <w:ind w:right="0"/>
              <w:jc w:val="center"/>
              <w:rPr>
                <w:b/>
                <w:sz w:val="22"/>
              </w:rPr>
            </w:pPr>
          </w:p>
        </w:tc>
      </w:tr>
      <w:tr w:rsidR="008861C9" w:rsidRPr="00541A78" w14:paraId="57235682"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6550F22F" w14:textId="77777777" w:rsidR="008861C9" w:rsidRPr="00541A78" w:rsidRDefault="008861C9" w:rsidP="00602EFD">
            <w:pPr>
              <w:ind w:right="0"/>
              <w:jc w:val="center"/>
              <w:rPr>
                <w:b/>
                <w:sz w:val="22"/>
              </w:rPr>
            </w:pPr>
          </w:p>
          <w:p w14:paraId="6D67E158" w14:textId="77777777" w:rsidR="008861C9" w:rsidRPr="00541A78" w:rsidRDefault="008861C9" w:rsidP="00602EFD">
            <w:pPr>
              <w:ind w:right="0"/>
              <w:jc w:val="center"/>
              <w:rPr>
                <w:b/>
                <w:sz w:val="22"/>
              </w:rPr>
            </w:pPr>
            <w:r w:rsidRPr="00541A78">
              <w:rPr>
                <w:b/>
                <w:sz w:val="22"/>
              </w:rPr>
              <w:t>Belief</w:t>
            </w:r>
          </w:p>
        </w:tc>
        <w:tc>
          <w:tcPr>
            <w:tcW w:w="4860" w:type="dxa"/>
            <w:gridSpan w:val="3"/>
            <w:tcBorders>
              <w:top w:val="single" w:sz="6" w:space="0" w:color="auto"/>
              <w:bottom w:val="single" w:sz="6" w:space="0" w:color="auto"/>
              <w:right w:val="single" w:sz="6" w:space="0" w:color="auto"/>
            </w:tcBorders>
          </w:tcPr>
          <w:p w14:paraId="453CD8DE" w14:textId="77777777" w:rsidR="008861C9" w:rsidRPr="00541A78" w:rsidRDefault="008861C9" w:rsidP="00602EFD">
            <w:pPr>
              <w:ind w:right="0"/>
              <w:jc w:val="center"/>
              <w:rPr>
                <w:b/>
                <w:sz w:val="22"/>
              </w:rPr>
            </w:pPr>
          </w:p>
          <w:p w14:paraId="4A5885B4" w14:textId="77777777" w:rsidR="008861C9" w:rsidRPr="00541A78" w:rsidRDefault="008861C9" w:rsidP="00602EFD">
            <w:pPr>
              <w:ind w:right="0"/>
              <w:jc w:val="center"/>
              <w:rPr>
                <w:b/>
                <w:sz w:val="22"/>
              </w:rPr>
            </w:pPr>
            <w:r w:rsidRPr="00541A78">
              <w:rPr>
                <w:b/>
                <w:sz w:val="22"/>
              </w:rPr>
              <w:t>Behaviour</w:t>
            </w:r>
          </w:p>
          <w:p w14:paraId="410E280D" w14:textId="77777777" w:rsidR="008861C9" w:rsidRPr="00541A78" w:rsidRDefault="008861C9" w:rsidP="00602EFD">
            <w:pPr>
              <w:ind w:right="0"/>
              <w:jc w:val="center"/>
              <w:rPr>
                <w:b/>
                <w:sz w:val="22"/>
              </w:rPr>
            </w:pPr>
          </w:p>
        </w:tc>
      </w:tr>
      <w:tr w:rsidR="008861C9" w:rsidRPr="00541A78" w14:paraId="1C31BDF8" w14:textId="77777777" w:rsidTr="00602EFD">
        <w:trPr>
          <w:gridAfter w:val="1"/>
          <w:wAfter w:w="10" w:type="dxa"/>
        </w:trPr>
        <w:tc>
          <w:tcPr>
            <w:tcW w:w="1620" w:type="dxa"/>
            <w:tcBorders>
              <w:top w:val="single" w:sz="6" w:space="0" w:color="auto"/>
              <w:left w:val="single" w:sz="6" w:space="0" w:color="auto"/>
              <w:bottom w:val="single" w:sz="6" w:space="0" w:color="auto"/>
              <w:right w:val="single" w:sz="6" w:space="0" w:color="auto"/>
            </w:tcBorders>
          </w:tcPr>
          <w:p w14:paraId="01BAA6A0" w14:textId="77777777" w:rsidR="008861C9" w:rsidRPr="00541A78" w:rsidRDefault="008861C9" w:rsidP="00602EFD">
            <w:pPr>
              <w:ind w:right="0"/>
              <w:jc w:val="center"/>
              <w:rPr>
                <w:b/>
                <w:sz w:val="22"/>
              </w:rPr>
            </w:pPr>
          </w:p>
          <w:p w14:paraId="70970317" w14:textId="77777777" w:rsidR="008861C9" w:rsidRPr="00541A78" w:rsidRDefault="008861C9" w:rsidP="00602EFD">
            <w:pPr>
              <w:ind w:right="0"/>
              <w:jc w:val="center"/>
              <w:rPr>
                <w:b/>
                <w:sz w:val="22"/>
              </w:rPr>
            </w:pPr>
            <w:r w:rsidRPr="00541A78">
              <w:rPr>
                <w:b/>
                <w:sz w:val="22"/>
              </w:rPr>
              <w:t xml:space="preserve">Greeting &amp; Prayer </w:t>
            </w:r>
          </w:p>
          <w:p w14:paraId="6C5E87AF" w14:textId="77777777" w:rsidR="008861C9" w:rsidRPr="00541A78" w:rsidRDefault="008861C9" w:rsidP="00602EFD">
            <w:pPr>
              <w:ind w:right="0"/>
              <w:jc w:val="center"/>
              <w:rPr>
                <w:b/>
                <w:sz w:val="22"/>
              </w:rPr>
            </w:pPr>
            <w:r w:rsidRPr="00541A78">
              <w:rPr>
                <w:b/>
                <w:sz w:val="22"/>
              </w:rPr>
              <w:t>1:1-14</w:t>
            </w:r>
          </w:p>
          <w:p w14:paraId="01883EF0" w14:textId="77777777" w:rsidR="008861C9" w:rsidRPr="00541A78" w:rsidRDefault="008861C9" w:rsidP="00602EFD">
            <w:pPr>
              <w:ind w:right="0"/>
              <w:jc w:val="center"/>
              <w:rPr>
                <w:b/>
                <w:sz w:val="22"/>
              </w:rPr>
            </w:pPr>
          </w:p>
        </w:tc>
        <w:tc>
          <w:tcPr>
            <w:tcW w:w="1620" w:type="dxa"/>
            <w:tcBorders>
              <w:top w:val="single" w:sz="6" w:space="0" w:color="auto"/>
              <w:bottom w:val="single" w:sz="6" w:space="0" w:color="auto"/>
              <w:right w:val="single" w:sz="6" w:space="0" w:color="auto"/>
            </w:tcBorders>
          </w:tcPr>
          <w:p w14:paraId="62E32220" w14:textId="77777777" w:rsidR="008861C9" w:rsidRPr="00541A78" w:rsidRDefault="008861C9" w:rsidP="00602EFD">
            <w:pPr>
              <w:ind w:right="0"/>
              <w:jc w:val="center"/>
              <w:rPr>
                <w:b/>
                <w:sz w:val="22"/>
              </w:rPr>
            </w:pPr>
          </w:p>
          <w:p w14:paraId="3EA11485" w14:textId="77777777" w:rsidR="008861C9" w:rsidRPr="00541A78" w:rsidRDefault="008861C9" w:rsidP="00602EFD">
            <w:pPr>
              <w:ind w:right="0"/>
              <w:jc w:val="center"/>
              <w:rPr>
                <w:b/>
                <w:sz w:val="22"/>
              </w:rPr>
            </w:pPr>
            <w:r w:rsidRPr="00541A78">
              <w:rPr>
                <w:b/>
                <w:sz w:val="22"/>
              </w:rPr>
              <w:t>Supremacy &amp; Deity</w:t>
            </w:r>
          </w:p>
          <w:p w14:paraId="449D1107" w14:textId="77777777" w:rsidR="008861C9" w:rsidRPr="00541A78" w:rsidRDefault="008861C9" w:rsidP="00602EFD">
            <w:pPr>
              <w:ind w:right="0"/>
              <w:jc w:val="center"/>
              <w:rPr>
                <w:b/>
                <w:sz w:val="22"/>
              </w:rPr>
            </w:pPr>
            <w:r w:rsidRPr="00541A78">
              <w:rPr>
                <w:b/>
                <w:sz w:val="22"/>
              </w:rPr>
              <w:t xml:space="preserve">1:15–2:3 </w:t>
            </w:r>
          </w:p>
        </w:tc>
        <w:tc>
          <w:tcPr>
            <w:tcW w:w="1600" w:type="dxa"/>
            <w:tcBorders>
              <w:top w:val="single" w:sz="6" w:space="0" w:color="auto"/>
              <w:bottom w:val="single" w:sz="6" w:space="0" w:color="auto"/>
              <w:right w:val="single" w:sz="6" w:space="0" w:color="auto"/>
            </w:tcBorders>
          </w:tcPr>
          <w:p w14:paraId="58A303CC" w14:textId="77777777" w:rsidR="008861C9" w:rsidRPr="00541A78" w:rsidRDefault="008861C9" w:rsidP="00602EFD">
            <w:pPr>
              <w:ind w:right="0"/>
              <w:jc w:val="center"/>
              <w:rPr>
                <w:b/>
                <w:sz w:val="22"/>
              </w:rPr>
            </w:pPr>
          </w:p>
          <w:p w14:paraId="00D5832D" w14:textId="77777777" w:rsidR="008861C9" w:rsidRPr="00541A78" w:rsidRDefault="008861C9" w:rsidP="00602EFD">
            <w:pPr>
              <w:ind w:right="0"/>
              <w:jc w:val="center"/>
              <w:rPr>
                <w:b/>
                <w:sz w:val="22"/>
              </w:rPr>
            </w:pPr>
            <w:r w:rsidRPr="00541A78">
              <w:rPr>
                <w:b/>
                <w:sz w:val="22"/>
              </w:rPr>
              <w:t>Syncretistic</w:t>
            </w:r>
          </w:p>
          <w:p w14:paraId="1A161590" w14:textId="77777777" w:rsidR="008861C9" w:rsidRPr="00541A78" w:rsidRDefault="008861C9" w:rsidP="00602EFD">
            <w:pPr>
              <w:ind w:right="0"/>
              <w:jc w:val="center"/>
              <w:rPr>
                <w:b/>
                <w:sz w:val="22"/>
              </w:rPr>
            </w:pPr>
            <w:r w:rsidRPr="00541A78">
              <w:rPr>
                <w:b/>
                <w:sz w:val="22"/>
              </w:rPr>
              <w:t>Heresy</w:t>
            </w:r>
          </w:p>
          <w:p w14:paraId="5C460257" w14:textId="77777777" w:rsidR="008861C9" w:rsidRPr="00541A78" w:rsidRDefault="008861C9" w:rsidP="00602EFD">
            <w:pPr>
              <w:ind w:right="0"/>
              <w:jc w:val="center"/>
              <w:rPr>
                <w:b/>
                <w:sz w:val="22"/>
              </w:rPr>
            </w:pPr>
            <w:r w:rsidRPr="00541A78">
              <w:rPr>
                <w:b/>
                <w:sz w:val="22"/>
              </w:rPr>
              <w:t>2:4-23</w:t>
            </w:r>
          </w:p>
        </w:tc>
        <w:tc>
          <w:tcPr>
            <w:tcW w:w="1620" w:type="dxa"/>
            <w:tcBorders>
              <w:top w:val="single" w:sz="6" w:space="0" w:color="auto"/>
              <w:bottom w:val="single" w:sz="6" w:space="0" w:color="auto"/>
              <w:right w:val="single" w:sz="6" w:space="0" w:color="auto"/>
            </w:tcBorders>
          </w:tcPr>
          <w:p w14:paraId="04D49E76" w14:textId="77777777" w:rsidR="008861C9" w:rsidRPr="00541A78" w:rsidRDefault="008861C9" w:rsidP="00602EFD">
            <w:pPr>
              <w:ind w:right="0"/>
              <w:jc w:val="center"/>
              <w:rPr>
                <w:b/>
                <w:sz w:val="22"/>
              </w:rPr>
            </w:pPr>
          </w:p>
          <w:p w14:paraId="6BCFBE60" w14:textId="77777777" w:rsidR="008861C9" w:rsidRPr="00541A78" w:rsidRDefault="008861C9" w:rsidP="00602EFD">
            <w:pPr>
              <w:ind w:right="0"/>
              <w:jc w:val="center"/>
              <w:rPr>
                <w:b/>
                <w:sz w:val="22"/>
              </w:rPr>
            </w:pPr>
            <w:r w:rsidRPr="00541A78">
              <w:rPr>
                <w:b/>
                <w:sz w:val="22"/>
              </w:rPr>
              <w:t>Position:</w:t>
            </w:r>
          </w:p>
          <w:p w14:paraId="1BC75AD8" w14:textId="77777777" w:rsidR="008861C9" w:rsidRPr="00541A78" w:rsidRDefault="008861C9" w:rsidP="00602EFD">
            <w:pPr>
              <w:ind w:right="0"/>
              <w:jc w:val="center"/>
              <w:rPr>
                <w:b/>
                <w:sz w:val="22"/>
              </w:rPr>
            </w:pPr>
            <w:r w:rsidRPr="00541A78">
              <w:rPr>
                <w:b/>
                <w:sz w:val="22"/>
              </w:rPr>
              <w:t>Union with Christ</w:t>
            </w:r>
          </w:p>
          <w:p w14:paraId="49F4CE96" w14:textId="77777777" w:rsidR="008861C9" w:rsidRPr="00541A78" w:rsidRDefault="008861C9" w:rsidP="00602EFD">
            <w:pPr>
              <w:ind w:right="0"/>
              <w:jc w:val="center"/>
              <w:rPr>
                <w:b/>
                <w:sz w:val="22"/>
              </w:rPr>
            </w:pPr>
            <w:r w:rsidRPr="00541A78">
              <w:rPr>
                <w:b/>
                <w:sz w:val="22"/>
              </w:rPr>
              <w:t>3:1-4</w:t>
            </w:r>
          </w:p>
        </w:tc>
        <w:tc>
          <w:tcPr>
            <w:tcW w:w="1620" w:type="dxa"/>
            <w:tcBorders>
              <w:top w:val="single" w:sz="6" w:space="0" w:color="auto"/>
              <w:left w:val="single" w:sz="6" w:space="0" w:color="auto"/>
              <w:bottom w:val="single" w:sz="6" w:space="0" w:color="auto"/>
              <w:right w:val="single" w:sz="6" w:space="0" w:color="auto"/>
            </w:tcBorders>
          </w:tcPr>
          <w:p w14:paraId="4FA61A39" w14:textId="77777777" w:rsidR="008861C9" w:rsidRPr="00541A78" w:rsidRDefault="008861C9" w:rsidP="00602EFD">
            <w:pPr>
              <w:ind w:right="0"/>
              <w:jc w:val="center"/>
              <w:rPr>
                <w:b/>
                <w:sz w:val="22"/>
              </w:rPr>
            </w:pPr>
          </w:p>
          <w:p w14:paraId="3248CC5B" w14:textId="77777777" w:rsidR="008861C9" w:rsidRPr="00541A78" w:rsidRDefault="008861C9" w:rsidP="00602EFD">
            <w:pPr>
              <w:ind w:right="0"/>
              <w:jc w:val="center"/>
              <w:rPr>
                <w:b/>
                <w:sz w:val="22"/>
              </w:rPr>
            </w:pPr>
            <w:r w:rsidRPr="00541A78">
              <w:rPr>
                <w:b/>
                <w:sz w:val="22"/>
              </w:rPr>
              <w:t>Practice:</w:t>
            </w:r>
          </w:p>
          <w:p w14:paraId="2DD49C1F" w14:textId="77777777" w:rsidR="008861C9" w:rsidRPr="00541A78" w:rsidRDefault="008861C9" w:rsidP="00602EFD">
            <w:pPr>
              <w:ind w:right="0"/>
              <w:jc w:val="center"/>
              <w:rPr>
                <w:b/>
                <w:sz w:val="22"/>
              </w:rPr>
            </w:pPr>
            <w:r w:rsidRPr="00541A78">
              <w:rPr>
                <w:b/>
                <w:sz w:val="22"/>
              </w:rPr>
              <w:t>Holiness in Relationships</w:t>
            </w:r>
          </w:p>
          <w:p w14:paraId="50761BAA" w14:textId="77777777" w:rsidR="008861C9" w:rsidRPr="00541A78" w:rsidRDefault="008861C9" w:rsidP="00602EFD">
            <w:pPr>
              <w:ind w:right="0"/>
              <w:jc w:val="center"/>
              <w:rPr>
                <w:b/>
                <w:sz w:val="22"/>
              </w:rPr>
            </w:pPr>
            <w:r w:rsidRPr="00541A78">
              <w:rPr>
                <w:b/>
                <w:sz w:val="22"/>
              </w:rPr>
              <w:t>3:5–4:6</w:t>
            </w:r>
          </w:p>
          <w:p w14:paraId="5E1030C2" w14:textId="77777777" w:rsidR="008861C9" w:rsidRPr="00541A78" w:rsidRDefault="008861C9" w:rsidP="00602EFD">
            <w:pPr>
              <w:ind w:right="0"/>
              <w:jc w:val="center"/>
              <w:rPr>
                <w:b/>
                <w:sz w:val="22"/>
              </w:rPr>
            </w:pPr>
            <w:r w:rsidRPr="00541A78">
              <w:rPr>
                <w:b/>
                <w:sz w:val="22"/>
              </w:rPr>
              <w:t xml:space="preserve"> </w:t>
            </w:r>
          </w:p>
        </w:tc>
        <w:tc>
          <w:tcPr>
            <w:tcW w:w="1620" w:type="dxa"/>
            <w:tcBorders>
              <w:top w:val="single" w:sz="6" w:space="0" w:color="auto"/>
              <w:left w:val="single" w:sz="6" w:space="0" w:color="auto"/>
              <w:bottom w:val="single" w:sz="6" w:space="0" w:color="auto"/>
              <w:right w:val="single" w:sz="6" w:space="0" w:color="auto"/>
            </w:tcBorders>
          </w:tcPr>
          <w:p w14:paraId="2E2B60D0" w14:textId="77777777" w:rsidR="008861C9" w:rsidRPr="00541A78" w:rsidRDefault="008861C9" w:rsidP="00602EFD">
            <w:pPr>
              <w:ind w:right="0"/>
              <w:jc w:val="center"/>
              <w:rPr>
                <w:b/>
                <w:sz w:val="22"/>
              </w:rPr>
            </w:pPr>
          </w:p>
          <w:p w14:paraId="512DD956" w14:textId="77777777" w:rsidR="008861C9" w:rsidRPr="00541A78" w:rsidRDefault="008861C9" w:rsidP="00602EFD">
            <w:pPr>
              <w:ind w:right="0"/>
              <w:jc w:val="center"/>
              <w:rPr>
                <w:b/>
                <w:sz w:val="22"/>
              </w:rPr>
            </w:pPr>
            <w:r w:rsidRPr="00541A78">
              <w:rPr>
                <w:b/>
                <w:sz w:val="22"/>
              </w:rPr>
              <w:t>Conclusion</w:t>
            </w:r>
          </w:p>
          <w:p w14:paraId="66F7A6E9" w14:textId="77777777" w:rsidR="008861C9" w:rsidRPr="00541A78" w:rsidRDefault="008861C9" w:rsidP="00602EFD">
            <w:pPr>
              <w:ind w:right="0"/>
              <w:jc w:val="center"/>
              <w:rPr>
                <w:b/>
                <w:sz w:val="22"/>
              </w:rPr>
            </w:pPr>
            <w:r w:rsidRPr="00541A78">
              <w:rPr>
                <w:b/>
                <w:sz w:val="22"/>
              </w:rPr>
              <w:t xml:space="preserve">4:7-18 </w:t>
            </w:r>
          </w:p>
          <w:p w14:paraId="45CB1D59" w14:textId="77777777" w:rsidR="008861C9" w:rsidRPr="00541A78" w:rsidRDefault="008861C9" w:rsidP="00602EFD">
            <w:pPr>
              <w:ind w:right="0"/>
              <w:jc w:val="center"/>
              <w:rPr>
                <w:b/>
                <w:sz w:val="22"/>
              </w:rPr>
            </w:pPr>
          </w:p>
        </w:tc>
      </w:tr>
      <w:tr w:rsidR="008861C9" w:rsidRPr="00541A78" w14:paraId="2A23073D" w14:textId="77777777" w:rsidTr="00602EFD">
        <w:tc>
          <w:tcPr>
            <w:tcW w:w="9710" w:type="dxa"/>
            <w:gridSpan w:val="7"/>
            <w:tcBorders>
              <w:top w:val="single" w:sz="6" w:space="0" w:color="auto"/>
              <w:left w:val="single" w:sz="6" w:space="0" w:color="auto"/>
              <w:bottom w:val="single" w:sz="6" w:space="0" w:color="auto"/>
              <w:right w:val="single" w:sz="6" w:space="0" w:color="auto"/>
            </w:tcBorders>
          </w:tcPr>
          <w:p w14:paraId="3B519661" w14:textId="77777777" w:rsidR="008861C9" w:rsidRPr="00541A78" w:rsidRDefault="008861C9" w:rsidP="00602EFD">
            <w:pPr>
              <w:ind w:right="0"/>
              <w:jc w:val="center"/>
              <w:rPr>
                <w:b/>
                <w:sz w:val="22"/>
              </w:rPr>
            </w:pPr>
          </w:p>
          <w:p w14:paraId="4402E56C" w14:textId="77777777" w:rsidR="008861C9" w:rsidRPr="00541A78" w:rsidRDefault="008861C9" w:rsidP="00602EFD">
            <w:pPr>
              <w:ind w:right="0"/>
              <w:jc w:val="center"/>
              <w:rPr>
                <w:b/>
                <w:sz w:val="22"/>
              </w:rPr>
            </w:pPr>
            <w:r w:rsidRPr="00541A78">
              <w:rPr>
                <w:b/>
                <w:sz w:val="22"/>
              </w:rPr>
              <w:t>Rome</w:t>
            </w:r>
          </w:p>
          <w:p w14:paraId="3E284670" w14:textId="77777777" w:rsidR="008861C9" w:rsidRPr="00541A78" w:rsidRDefault="008861C9" w:rsidP="00602EFD">
            <w:pPr>
              <w:ind w:right="0"/>
              <w:jc w:val="center"/>
              <w:rPr>
                <w:b/>
                <w:sz w:val="22"/>
              </w:rPr>
            </w:pPr>
          </w:p>
        </w:tc>
      </w:tr>
      <w:tr w:rsidR="008861C9" w:rsidRPr="00541A78" w14:paraId="6912CC28" w14:textId="77777777" w:rsidTr="00602EFD">
        <w:tc>
          <w:tcPr>
            <w:tcW w:w="9710" w:type="dxa"/>
            <w:gridSpan w:val="7"/>
            <w:tcBorders>
              <w:top w:val="single" w:sz="6" w:space="0" w:color="auto"/>
              <w:left w:val="single" w:sz="6" w:space="0" w:color="auto"/>
              <w:bottom w:val="single" w:sz="6" w:space="0" w:color="auto"/>
              <w:right w:val="single" w:sz="6" w:space="0" w:color="auto"/>
            </w:tcBorders>
          </w:tcPr>
          <w:p w14:paraId="1CD96CC1" w14:textId="77777777" w:rsidR="008861C9" w:rsidRPr="00541A78" w:rsidRDefault="008861C9" w:rsidP="00602EFD">
            <w:pPr>
              <w:ind w:right="0"/>
              <w:jc w:val="center"/>
              <w:rPr>
                <w:b/>
                <w:sz w:val="22"/>
              </w:rPr>
            </w:pPr>
          </w:p>
          <w:p w14:paraId="5C2DE76D" w14:textId="77777777" w:rsidR="008861C9" w:rsidRPr="00541A78" w:rsidRDefault="008861C9" w:rsidP="00602EFD">
            <w:pPr>
              <w:ind w:right="0"/>
              <w:jc w:val="center"/>
              <w:rPr>
                <w:b/>
                <w:sz w:val="22"/>
              </w:rPr>
            </w:pPr>
            <w:r w:rsidRPr="00541A78">
              <w:rPr>
                <w:b/>
                <w:sz w:val="22"/>
              </w:rPr>
              <w:t xml:space="preserve">Autumn </w:t>
            </w:r>
            <w:r w:rsidRPr="00541A78">
              <w:rPr>
                <w:b/>
                <w:sz w:val="18"/>
              </w:rPr>
              <w:t>AD</w:t>
            </w:r>
            <w:r w:rsidRPr="00541A78">
              <w:rPr>
                <w:b/>
                <w:sz w:val="22"/>
              </w:rPr>
              <w:t xml:space="preserve"> 61 (first Roman imprisonment)</w:t>
            </w:r>
          </w:p>
          <w:p w14:paraId="68142D17" w14:textId="77777777" w:rsidR="008861C9" w:rsidRPr="00541A78" w:rsidRDefault="008861C9" w:rsidP="00602EFD">
            <w:pPr>
              <w:ind w:right="0"/>
              <w:jc w:val="center"/>
              <w:rPr>
                <w:b/>
                <w:sz w:val="22"/>
              </w:rPr>
            </w:pPr>
          </w:p>
        </w:tc>
      </w:tr>
    </w:tbl>
    <w:p w14:paraId="112EFD97" w14:textId="77777777" w:rsidR="008861C9" w:rsidRPr="00541A78" w:rsidRDefault="008861C9" w:rsidP="00157692">
      <w:pPr>
        <w:ind w:left="20" w:right="-22" w:hanging="20"/>
        <w:jc w:val="left"/>
        <w:rPr>
          <w:b/>
          <w:sz w:val="22"/>
        </w:rPr>
      </w:pPr>
    </w:p>
    <w:p w14:paraId="52C34247"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Deity</w:t>
      </w:r>
    </w:p>
    <w:p w14:paraId="27D26F04" w14:textId="77777777" w:rsidR="008861C9" w:rsidRPr="00541A78" w:rsidRDefault="008861C9" w:rsidP="00157692">
      <w:pPr>
        <w:ind w:left="1260" w:right="-22" w:hanging="1260"/>
        <w:jc w:val="left"/>
        <w:rPr>
          <w:b/>
          <w:sz w:val="22"/>
        </w:rPr>
      </w:pPr>
    </w:p>
    <w:p w14:paraId="4EF9C265"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“For in Christ all the fullness of the Deity lives in bodily form” (Colossians 2:9).</w:t>
      </w:r>
    </w:p>
    <w:p w14:paraId="5EA383A4" w14:textId="77777777" w:rsidR="008861C9" w:rsidRPr="00541A78" w:rsidRDefault="008861C9" w:rsidP="00157692">
      <w:pPr>
        <w:ind w:left="20" w:right="-22" w:hanging="20"/>
        <w:jc w:val="left"/>
        <w:rPr>
          <w:b/>
          <w:sz w:val="22"/>
        </w:rPr>
      </w:pPr>
    </w:p>
    <w:p w14:paraId="4436F7C5" w14:textId="77777777" w:rsidR="002D32F3"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41FE1A72" w14:textId="6BDACEA8" w:rsidR="008861C9" w:rsidRPr="00541A78" w:rsidRDefault="008861C9" w:rsidP="00157692">
      <w:pPr>
        <w:ind w:left="20" w:right="-22" w:hanging="20"/>
        <w:jc w:val="left"/>
        <w:rPr>
          <w:b/>
          <w:sz w:val="22"/>
        </w:rPr>
      </w:pPr>
      <w:r w:rsidRPr="00541A78">
        <w:rPr>
          <w:b/>
          <w:sz w:val="22"/>
        </w:rPr>
        <w:t xml:space="preserve">Paul instructs the Colossian church in the supremacy and </w:t>
      </w:r>
      <w:r w:rsidRPr="00541A78">
        <w:rPr>
          <w:b/>
          <w:i/>
          <w:sz w:val="22"/>
        </w:rPr>
        <w:t>deity of Christ</w:t>
      </w:r>
      <w:r w:rsidRPr="00541A78">
        <w:rPr>
          <w:b/>
          <w:sz w:val="22"/>
        </w:rPr>
        <w:t xml:space="preserve"> and exhorts practical outworking of this doctrine in order to fight a </w:t>
      </w:r>
      <w:r w:rsidRPr="00541A78">
        <w:rPr>
          <w:b/>
          <w:i/>
          <w:sz w:val="22"/>
        </w:rPr>
        <w:t>syncretistic heresy</w:t>
      </w:r>
      <w:r w:rsidRPr="00541A78">
        <w:rPr>
          <w:b/>
          <w:sz w:val="22"/>
        </w:rPr>
        <w:t xml:space="preserve"> threatening the life and ministry of the church.</w:t>
      </w:r>
    </w:p>
    <w:p w14:paraId="4C496885" w14:textId="77777777" w:rsidR="008861C9" w:rsidRPr="00541A78" w:rsidRDefault="008861C9" w:rsidP="00157692">
      <w:pPr>
        <w:ind w:left="20" w:right="-22" w:hanging="20"/>
        <w:jc w:val="left"/>
        <w:rPr>
          <w:b/>
          <w:sz w:val="22"/>
        </w:rPr>
      </w:pPr>
    </w:p>
    <w:p w14:paraId="373B9FBE" w14:textId="77777777" w:rsidR="008861C9" w:rsidRPr="00541A78"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2416AA3C" w14:textId="77777777" w:rsidR="00EE5355" w:rsidRPr="00EE5355" w:rsidRDefault="00EE5355" w:rsidP="00EE5355">
      <w:pPr>
        <w:tabs>
          <w:tab w:val="left" w:pos="360"/>
        </w:tabs>
        <w:ind w:left="360" w:hanging="360"/>
        <w:rPr>
          <w:b/>
          <w:sz w:val="22"/>
        </w:rPr>
      </w:pPr>
      <w:r w:rsidRPr="00EE5355">
        <w:rPr>
          <w:b/>
          <w:sz w:val="22"/>
        </w:rPr>
        <w:t xml:space="preserve">Know the deity of Christ well so you can warn your church members. </w:t>
      </w:r>
    </w:p>
    <w:p w14:paraId="38D17433" w14:textId="77777777" w:rsidR="00EE5355" w:rsidRDefault="00EE5355" w:rsidP="00EE5355">
      <w:pPr>
        <w:tabs>
          <w:tab w:val="left" w:pos="360"/>
        </w:tabs>
        <w:ind w:left="360" w:hanging="360"/>
        <w:rPr>
          <w:b/>
          <w:sz w:val="22"/>
        </w:rPr>
      </w:pPr>
      <w:r w:rsidRPr="00EE5355">
        <w:rPr>
          <w:b/>
          <w:sz w:val="22"/>
        </w:rPr>
        <w:t>Avoid legalism &amp; asceticism</w:t>
      </w:r>
    </w:p>
    <w:p w14:paraId="51EF768E" w14:textId="6812EB15" w:rsidR="008861C9" w:rsidRPr="00541A78" w:rsidRDefault="008861C9" w:rsidP="00EE5355">
      <w:pPr>
        <w:tabs>
          <w:tab w:val="left" w:pos="360"/>
        </w:tabs>
        <w:ind w:left="360" w:hanging="360"/>
        <w:jc w:val="center"/>
        <w:rPr>
          <w:b/>
          <w:sz w:val="46"/>
        </w:rPr>
      </w:pPr>
      <w:r w:rsidRPr="00541A78">
        <w:rPr>
          <w:sz w:val="22"/>
        </w:rPr>
        <w:br w:type="page"/>
      </w:r>
      <w:bookmarkStart w:id="56" w:name="Thess1"/>
      <w:bookmarkEnd w:id="56"/>
      <w:r w:rsidRPr="00541A78">
        <w:rPr>
          <w:rFonts w:ascii="Chicago" w:hAnsi="Chicago"/>
          <w:b/>
          <w:sz w:val="46"/>
        </w:rPr>
        <w:lastRenderedPageBreak/>
        <w:t>1 Thessalonians</w:t>
      </w:r>
      <w:r w:rsidRPr="00541A78">
        <w:rPr>
          <w:rFonts w:ascii="Chicago" w:hAnsi="Chicago"/>
          <w:b/>
          <w:sz w:val="14"/>
        </w:rPr>
        <w:fldChar w:fldCharType="begin"/>
      </w:r>
      <w:r w:rsidRPr="00541A78">
        <w:rPr>
          <w:rFonts w:ascii="Chicago" w:hAnsi="Chicago"/>
          <w:b/>
          <w:sz w:val="14"/>
        </w:rPr>
        <w:instrText xml:space="preserve"> TC  “</w:instrText>
      </w:r>
      <w:bookmarkStart w:id="57" w:name="_Toc408385678"/>
      <w:bookmarkStart w:id="58" w:name="_Toc408391896"/>
      <w:bookmarkStart w:id="59" w:name="_Toc534937500"/>
      <w:bookmarkStart w:id="60" w:name="_Toc7521090"/>
      <w:r w:rsidRPr="00541A78">
        <w:rPr>
          <w:rFonts w:ascii="Chicago" w:hAnsi="Chicago"/>
          <w:b/>
          <w:sz w:val="14"/>
        </w:rPr>
        <w:instrText>1 Thessalonians</w:instrText>
      </w:r>
      <w:bookmarkEnd w:id="57"/>
      <w:bookmarkEnd w:id="58"/>
      <w:bookmarkEnd w:id="59"/>
      <w:bookmarkEnd w:id="60"/>
      <w:r w:rsidRPr="00541A78">
        <w:rPr>
          <w:rFonts w:ascii="Chicago" w:hAnsi="Chicago"/>
          <w:b/>
          <w:sz w:val="14"/>
        </w:rPr>
        <w:instrText xml:space="preserve">” \l 2 </w:instrText>
      </w:r>
      <w:r w:rsidRPr="00541A78">
        <w:rPr>
          <w:rFonts w:ascii="Chicago" w:hAnsi="Chicago"/>
          <w:b/>
          <w:sz w:val="14"/>
        </w:rPr>
        <w:fldChar w:fldCharType="end"/>
      </w:r>
    </w:p>
    <w:p w14:paraId="6AA4141A"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790"/>
        <w:gridCol w:w="1510"/>
        <w:gridCol w:w="1540"/>
        <w:gridCol w:w="1620"/>
        <w:gridCol w:w="1620"/>
        <w:gridCol w:w="1620"/>
        <w:gridCol w:w="10"/>
      </w:tblGrid>
      <w:tr w:rsidR="008861C9" w:rsidRPr="00541A78" w14:paraId="2D84E388" w14:textId="77777777" w:rsidTr="00602EFD">
        <w:trPr>
          <w:gridAfter w:val="1"/>
          <w:wAfter w:w="10" w:type="dxa"/>
        </w:trPr>
        <w:tc>
          <w:tcPr>
            <w:tcW w:w="9700" w:type="dxa"/>
            <w:gridSpan w:val="6"/>
            <w:tcBorders>
              <w:top w:val="single" w:sz="6" w:space="0" w:color="auto"/>
              <w:left w:val="single" w:sz="6" w:space="0" w:color="auto"/>
              <w:bottom w:val="single" w:sz="6" w:space="0" w:color="auto"/>
              <w:right w:val="single" w:sz="6" w:space="0" w:color="auto"/>
            </w:tcBorders>
            <w:shd w:val="solid" w:color="auto" w:fill="auto"/>
          </w:tcPr>
          <w:p w14:paraId="33A42694" w14:textId="77777777" w:rsidR="008861C9" w:rsidRPr="00541A78" w:rsidRDefault="008861C9" w:rsidP="00602EFD">
            <w:pPr>
              <w:ind w:right="20"/>
              <w:jc w:val="center"/>
              <w:rPr>
                <w:b/>
                <w:sz w:val="26"/>
              </w:rPr>
            </w:pPr>
          </w:p>
          <w:p w14:paraId="3B68BC48" w14:textId="77777777" w:rsidR="008861C9" w:rsidRPr="00541A78" w:rsidRDefault="008861C9" w:rsidP="00602EFD">
            <w:pPr>
              <w:ind w:right="20"/>
              <w:jc w:val="center"/>
              <w:rPr>
                <w:b/>
                <w:sz w:val="36"/>
              </w:rPr>
            </w:pPr>
            <w:r w:rsidRPr="00541A78">
              <w:rPr>
                <w:b/>
                <w:sz w:val="36"/>
              </w:rPr>
              <w:t>Preparation for the Rapture</w:t>
            </w:r>
          </w:p>
          <w:p w14:paraId="3C0BD8B1" w14:textId="77777777" w:rsidR="008861C9" w:rsidRPr="00541A78" w:rsidRDefault="008861C9" w:rsidP="00602EFD">
            <w:pPr>
              <w:ind w:right="20"/>
              <w:jc w:val="center"/>
              <w:rPr>
                <w:b/>
                <w:sz w:val="26"/>
              </w:rPr>
            </w:pPr>
          </w:p>
        </w:tc>
      </w:tr>
      <w:tr w:rsidR="008861C9" w:rsidRPr="00541A78" w14:paraId="1C6F7B3E"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5E199B17" w14:textId="77777777" w:rsidR="008861C9" w:rsidRPr="00541A78" w:rsidRDefault="008861C9" w:rsidP="00602EFD">
            <w:pPr>
              <w:ind w:right="20"/>
              <w:jc w:val="center"/>
              <w:rPr>
                <w:b/>
                <w:sz w:val="22"/>
              </w:rPr>
            </w:pPr>
          </w:p>
          <w:p w14:paraId="175FB486" w14:textId="77777777" w:rsidR="008861C9" w:rsidRPr="00541A78" w:rsidRDefault="008861C9" w:rsidP="00602EFD">
            <w:pPr>
              <w:ind w:right="20"/>
              <w:jc w:val="center"/>
              <w:rPr>
                <w:b/>
                <w:sz w:val="22"/>
              </w:rPr>
            </w:pPr>
            <w:r w:rsidRPr="00541A78">
              <w:rPr>
                <w:b/>
                <w:sz w:val="22"/>
              </w:rPr>
              <w:t xml:space="preserve">Innocence of Greed </w:t>
            </w:r>
          </w:p>
        </w:tc>
        <w:tc>
          <w:tcPr>
            <w:tcW w:w="4860" w:type="dxa"/>
            <w:gridSpan w:val="3"/>
            <w:tcBorders>
              <w:top w:val="single" w:sz="6" w:space="0" w:color="auto"/>
              <w:bottom w:val="single" w:sz="6" w:space="0" w:color="auto"/>
              <w:right w:val="single" w:sz="6" w:space="0" w:color="auto"/>
            </w:tcBorders>
          </w:tcPr>
          <w:p w14:paraId="4D9D3320" w14:textId="77777777" w:rsidR="008861C9" w:rsidRPr="00541A78" w:rsidRDefault="008861C9" w:rsidP="00602EFD">
            <w:pPr>
              <w:ind w:right="20"/>
              <w:jc w:val="center"/>
              <w:rPr>
                <w:b/>
                <w:sz w:val="22"/>
              </w:rPr>
            </w:pPr>
          </w:p>
          <w:p w14:paraId="22BF202E" w14:textId="77777777" w:rsidR="008861C9" w:rsidRPr="00541A78" w:rsidRDefault="008861C9" w:rsidP="00602EFD">
            <w:pPr>
              <w:ind w:right="20"/>
              <w:jc w:val="center"/>
              <w:rPr>
                <w:b/>
                <w:sz w:val="22"/>
              </w:rPr>
            </w:pPr>
            <w:r w:rsidRPr="00541A78">
              <w:rPr>
                <w:b/>
                <w:sz w:val="22"/>
              </w:rPr>
              <w:t xml:space="preserve">Principles for Growth </w:t>
            </w:r>
          </w:p>
          <w:p w14:paraId="1942381D" w14:textId="77777777" w:rsidR="008861C9" w:rsidRPr="00541A78" w:rsidRDefault="008861C9" w:rsidP="00602EFD">
            <w:pPr>
              <w:ind w:right="20"/>
              <w:jc w:val="center"/>
              <w:rPr>
                <w:b/>
                <w:sz w:val="22"/>
              </w:rPr>
            </w:pPr>
          </w:p>
        </w:tc>
      </w:tr>
      <w:tr w:rsidR="008861C9" w:rsidRPr="00541A78" w14:paraId="5BF7FC70"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7BD7B0AB" w14:textId="77777777" w:rsidR="008861C9" w:rsidRPr="00541A78" w:rsidRDefault="008861C9" w:rsidP="00602EFD">
            <w:pPr>
              <w:ind w:right="20"/>
              <w:jc w:val="center"/>
              <w:rPr>
                <w:b/>
                <w:sz w:val="22"/>
              </w:rPr>
            </w:pPr>
          </w:p>
          <w:p w14:paraId="1CA18456" w14:textId="77777777" w:rsidR="008861C9" w:rsidRPr="00541A78" w:rsidRDefault="008861C9" w:rsidP="00602EFD">
            <w:pPr>
              <w:ind w:right="20"/>
              <w:jc w:val="center"/>
              <w:rPr>
                <w:b/>
                <w:sz w:val="22"/>
              </w:rPr>
            </w:pPr>
            <w:r w:rsidRPr="00541A78">
              <w:rPr>
                <w:b/>
                <w:sz w:val="22"/>
              </w:rPr>
              <w:t>Chapters 1–3</w:t>
            </w:r>
          </w:p>
        </w:tc>
        <w:tc>
          <w:tcPr>
            <w:tcW w:w="4860" w:type="dxa"/>
            <w:gridSpan w:val="3"/>
            <w:tcBorders>
              <w:top w:val="single" w:sz="6" w:space="0" w:color="auto"/>
              <w:bottom w:val="single" w:sz="6" w:space="0" w:color="auto"/>
              <w:right w:val="single" w:sz="6" w:space="0" w:color="auto"/>
            </w:tcBorders>
          </w:tcPr>
          <w:p w14:paraId="7B5EA697" w14:textId="77777777" w:rsidR="008861C9" w:rsidRPr="00541A78" w:rsidRDefault="008861C9" w:rsidP="00602EFD">
            <w:pPr>
              <w:ind w:right="20"/>
              <w:jc w:val="center"/>
              <w:rPr>
                <w:b/>
                <w:sz w:val="22"/>
              </w:rPr>
            </w:pPr>
          </w:p>
          <w:p w14:paraId="7929D667" w14:textId="77777777" w:rsidR="008861C9" w:rsidRPr="00541A78" w:rsidRDefault="008861C9" w:rsidP="00602EFD">
            <w:pPr>
              <w:ind w:right="20"/>
              <w:jc w:val="center"/>
              <w:rPr>
                <w:b/>
                <w:sz w:val="22"/>
              </w:rPr>
            </w:pPr>
            <w:r w:rsidRPr="00541A78">
              <w:rPr>
                <w:b/>
                <w:sz w:val="22"/>
              </w:rPr>
              <w:t>Chapters 4–5</w:t>
            </w:r>
          </w:p>
          <w:p w14:paraId="55132ED1" w14:textId="77777777" w:rsidR="008861C9" w:rsidRPr="00541A78" w:rsidRDefault="008861C9" w:rsidP="00602EFD">
            <w:pPr>
              <w:ind w:right="20"/>
              <w:jc w:val="center"/>
              <w:rPr>
                <w:b/>
                <w:sz w:val="22"/>
              </w:rPr>
            </w:pPr>
          </w:p>
        </w:tc>
      </w:tr>
      <w:tr w:rsidR="008861C9" w:rsidRPr="00541A78" w14:paraId="32268B60"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539C3FD6" w14:textId="77777777" w:rsidR="008861C9" w:rsidRPr="00541A78" w:rsidRDefault="008861C9" w:rsidP="00602EFD">
            <w:pPr>
              <w:ind w:right="20"/>
              <w:jc w:val="center"/>
              <w:rPr>
                <w:b/>
                <w:sz w:val="22"/>
              </w:rPr>
            </w:pPr>
          </w:p>
          <w:p w14:paraId="2C49C4D8" w14:textId="77777777" w:rsidR="008861C9" w:rsidRPr="00541A78" w:rsidRDefault="008861C9" w:rsidP="00602EFD">
            <w:pPr>
              <w:ind w:right="20"/>
              <w:jc w:val="center"/>
              <w:rPr>
                <w:b/>
                <w:sz w:val="22"/>
              </w:rPr>
            </w:pPr>
            <w:r w:rsidRPr="00541A78">
              <w:rPr>
                <w:b/>
                <w:sz w:val="22"/>
              </w:rPr>
              <w:t xml:space="preserve">Personal </w:t>
            </w:r>
          </w:p>
        </w:tc>
        <w:tc>
          <w:tcPr>
            <w:tcW w:w="4860" w:type="dxa"/>
            <w:gridSpan w:val="3"/>
            <w:tcBorders>
              <w:top w:val="single" w:sz="6" w:space="0" w:color="auto"/>
              <w:bottom w:val="single" w:sz="6" w:space="0" w:color="auto"/>
              <w:right w:val="single" w:sz="6" w:space="0" w:color="auto"/>
            </w:tcBorders>
          </w:tcPr>
          <w:p w14:paraId="25114C9D" w14:textId="77777777" w:rsidR="008861C9" w:rsidRPr="00541A78" w:rsidRDefault="008861C9" w:rsidP="00602EFD">
            <w:pPr>
              <w:ind w:right="20"/>
              <w:jc w:val="center"/>
              <w:rPr>
                <w:b/>
                <w:sz w:val="22"/>
              </w:rPr>
            </w:pPr>
          </w:p>
          <w:p w14:paraId="23B4FB14" w14:textId="77777777" w:rsidR="008861C9" w:rsidRPr="00541A78" w:rsidRDefault="008861C9" w:rsidP="00602EFD">
            <w:pPr>
              <w:ind w:right="20"/>
              <w:jc w:val="center"/>
              <w:rPr>
                <w:b/>
                <w:sz w:val="22"/>
              </w:rPr>
            </w:pPr>
            <w:r w:rsidRPr="00541A78">
              <w:rPr>
                <w:b/>
                <w:sz w:val="22"/>
              </w:rPr>
              <w:t xml:space="preserve">Practical </w:t>
            </w:r>
          </w:p>
          <w:p w14:paraId="7110F226" w14:textId="77777777" w:rsidR="008861C9" w:rsidRPr="00541A78" w:rsidRDefault="008861C9" w:rsidP="00602EFD">
            <w:pPr>
              <w:ind w:right="20"/>
              <w:jc w:val="center"/>
              <w:rPr>
                <w:b/>
                <w:sz w:val="22"/>
              </w:rPr>
            </w:pPr>
          </w:p>
        </w:tc>
      </w:tr>
      <w:tr w:rsidR="008861C9" w:rsidRPr="00541A78" w14:paraId="21CB850F"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0BBDA730" w14:textId="77777777" w:rsidR="008861C9" w:rsidRPr="00541A78" w:rsidRDefault="008861C9" w:rsidP="00602EFD">
            <w:pPr>
              <w:ind w:right="20"/>
              <w:jc w:val="center"/>
              <w:rPr>
                <w:b/>
                <w:sz w:val="22"/>
              </w:rPr>
            </w:pPr>
          </w:p>
          <w:p w14:paraId="05C39097" w14:textId="77777777" w:rsidR="008861C9" w:rsidRPr="00541A78" w:rsidRDefault="008861C9" w:rsidP="00602EFD">
            <w:pPr>
              <w:ind w:right="20"/>
              <w:jc w:val="center"/>
              <w:rPr>
                <w:b/>
                <w:sz w:val="22"/>
              </w:rPr>
            </w:pPr>
            <w:r w:rsidRPr="00541A78">
              <w:rPr>
                <w:b/>
                <w:sz w:val="22"/>
              </w:rPr>
              <w:t>Silence Slanders</w:t>
            </w:r>
          </w:p>
        </w:tc>
        <w:tc>
          <w:tcPr>
            <w:tcW w:w="4860" w:type="dxa"/>
            <w:gridSpan w:val="3"/>
            <w:tcBorders>
              <w:top w:val="single" w:sz="6" w:space="0" w:color="auto"/>
              <w:bottom w:val="single" w:sz="6" w:space="0" w:color="auto"/>
              <w:right w:val="single" w:sz="6" w:space="0" w:color="auto"/>
            </w:tcBorders>
          </w:tcPr>
          <w:p w14:paraId="3A8EB484" w14:textId="77777777" w:rsidR="008861C9" w:rsidRPr="00541A78" w:rsidRDefault="008861C9" w:rsidP="00602EFD">
            <w:pPr>
              <w:ind w:right="20"/>
              <w:jc w:val="center"/>
              <w:rPr>
                <w:b/>
                <w:sz w:val="22"/>
              </w:rPr>
            </w:pPr>
          </w:p>
          <w:p w14:paraId="0FB0069F" w14:textId="77777777" w:rsidR="008861C9" w:rsidRPr="00541A78" w:rsidRDefault="008861C9" w:rsidP="00602EFD">
            <w:pPr>
              <w:ind w:right="20"/>
              <w:jc w:val="center"/>
              <w:rPr>
                <w:b/>
                <w:sz w:val="22"/>
              </w:rPr>
            </w:pPr>
            <w:r w:rsidRPr="00541A78">
              <w:rPr>
                <w:b/>
                <w:sz w:val="22"/>
              </w:rPr>
              <w:t>Strengthen Stand</w:t>
            </w:r>
          </w:p>
          <w:p w14:paraId="6EFAACFE" w14:textId="77777777" w:rsidR="008861C9" w:rsidRPr="00541A78" w:rsidRDefault="008861C9" w:rsidP="00602EFD">
            <w:pPr>
              <w:ind w:right="20"/>
              <w:jc w:val="center"/>
              <w:rPr>
                <w:b/>
                <w:sz w:val="22"/>
              </w:rPr>
            </w:pPr>
          </w:p>
        </w:tc>
      </w:tr>
      <w:tr w:rsidR="008861C9" w:rsidRPr="00541A78" w14:paraId="753290DE"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17BC62CC" w14:textId="77777777" w:rsidR="008861C9" w:rsidRPr="00541A78" w:rsidRDefault="008861C9" w:rsidP="00602EFD">
            <w:pPr>
              <w:ind w:right="20"/>
              <w:jc w:val="center"/>
              <w:rPr>
                <w:b/>
                <w:sz w:val="22"/>
              </w:rPr>
            </w:pPr>
          </w:p>
          <w:p w14:paraId="3126F77D" w14:textId="77777777" w:rsidR="008861C9" w:rsidRPr="00541A78" w:rsidRDefault="008861C9" w:rsidP="00602EFD">
            <w:pPr>
              <w:ind w:right="20"/>
              <w:jc w:val="center"/>
              <w:rPr>
                <w:b/>
                <w:sz w:val="22"/>
              </w:rPr>
            </w:pPr>
            <w:r w:rsidRPr="00541A78">
              <w:rPr>
                <w:b/>
                <w:sz w:val="22"/>
              </w:rPr>
              <w:t xml:space="preserve">Historical </w:t>
            </w:r>
          </w:p>
        </w:tc>
        <w:tc>
          <w:tcPr>
            <w:tcW w:w="4860" w:type="dxa"/>
            <w:gridSpan w:val="3"/>
            <w:tcBorders>
              <w:top w:val="single" w:sz="6" w:space="0" w:color="auto"/>
              <w:bottom w:val="single" w:sz="6" w:space="0" w:color="auto"/>
              <w:right w:val="single" w:sz="6" w:space="0" w:color="auto"/>
            </w:tcBorders>
          </w:tcPr>
          <w:p w14:paraId="3EF145E9" w14:textId="77777777" w:rsidR="008861C9" w:rsidRPr="00541A78" w:rsidRDefault="008861C9" w:rsidP="00602EFD">
            <w:pPr>
              <w:ind w:right="20"/>
              <w:jc w:val="center"/>
              <w:rPr>
                <w:b/>
                <w:sz w:val="22"/>
              </w:rPr>
            </w:pPr>
          </w:p>
          <w:p w14:paraId="4913CAC5" w14:textId="77777777" w:rsidR="008861C9" w:rsidRPr="00541A78" w:rsidRDefault="008861C9" w:rsidP="00602EFD">
            <w:pPr>
              <w:ind w:right="20"/>
              <w:jc w:val="center"/>
              <w:rPr>
                <w:b/>
                <w:sz w:val="22"/>
              </w:rPr>
            </w:pPr>
            <w:r w:rsidRPr="00541A78">
              <w:rPr>
                <w:b/>
                <w:sz w:val="22"/>
              </w:rPr>
              <w:t xml:space="preserve">Hortatory </w:t>
            </w:r>
          </w:p>
          <w:p w14:paraId="1756BA37" w14:textId="77777777" w:rsidR="008861C9" w:rsidRPr="00541A78" w:rsidRDefault="008861C9" w:rsidP="00602EFD">
            <w:pPr>
              <w:ind w:right="20"/>
              <w:jc w:val="center"/>
              <w:rPr>
                <w:b/>
                <w:sz w:val="22"/>
              </w:rPr>
            </w:pPr>
          </w:p>
        </w:tc>
      </w:tr>
      <w:tr w:rsidR="008861C9" w:rsidRPr="00541A78" w14:paraId="467D21B0"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2FEC7A07" w14:textId="77777777" w:rsidR="008861C9" w:rsidRPr="00541A78" w:rsidRDefault="008861C9" w:rsidP="00602EFD">
            <w:pPr>
              <w:ind w:right="20"/>
              <w:jc w:val="center"/>
              <w:rPr>
                <w:b/>
                <w:sz w:val="22"/>
              </w:rPr>
            </w:pPr>
          </w:p>
          <w:p w14:paraId="1E122F3E" w14:textId="77777777" w:rsidR="008861C9" w:rsidRPr="00541A78" w:rsidRDefault="008861C9" w:rsidP="00602EFD">
            <w:pPr>
              <w:ind w:right="20"/>
              <w:jc w:val="center"/>
              <w:rPr>
                <w:b/>
                <w:sz w:val="22"/>
              </w:rPr>
            </w:pPr>
            <w:r w:rsidRPr="00541A78">
              <w:rPr>
                <w:b/>
                <w:sz w:val="22"/>
              </w:rPr>
              <w:t xml:space="preserve">Reflections </w:t>
            </w:r>
          </w:p>
        </w:tc>
        <w:tc>
          <w:tcPr>
            <w:tcW w:w="4860" w:type="dxa"/>
            <w:gridSpan w:val="3"/>
            <w:tcBorders>
              <w:top w:val="single" w:sz="6" w:space="0" w:color="auto"/>
              <w:bottom w:val="single" w:sz="6" w:space="0" w:color="auto"/>
              <w:right w:val="single" w:sz="6" w:space="0" w:color="auto"/>
            </w:tcBorders>
          </w:tcPr>
          <w:p w14:paraId="3AAB290D" w14:textId="77777777" w:rsidR="008861C9" w:rsidRPr="00541A78" w:rsidRDefault="008861C9" w:rsidP="00602EFD">
            <w:pPr>
              <w:ind w:right="20"/>
              <w:jc w:val="center"/>
              <w:rPr>
                <w:b/>
                <w:sz w:val="22"/>
              </w:rPr>
            </w:pPr>
          </w:p>
          <w:p w14:paraId="5352B528" w14:textId="77777777" w:rsidR="008861C9" w:rsidRPr="00541A78" w:rsidRDefault="008861C9" w:rsidP="00602EFD">
            <w:pPr>
              <w:ind w:right="20"/>
              <w:jc w:val="center"/>
              <w:rPr>
                <w:b/>
                <w:sz w:val="22"/>
              </w:rPr>
            </w:pPr>
            <w:r w:rsidRPr="00541A78">
              <w:rPr>
                <w:b/>
                <w:sz w:val="22"/>
              </w:rPr>
              <w:t xml:space="preserve">Exhortations </w:t>
            </w:r>
          </w:p>
          <w:p w14:paraId="26FCACC7" w14:textId="77777777" w:rsidR="008861C9" w:rsidRPr="00541A78" w:rsidRDefault="008861C9" w:rsidP="00602EFD">
            <w:pPr>
              <w:ind w:right="20"/>
              <w:jc w:val="center"/>
              <w:rPr>
                <w:b/>
                <w:sz w:val="22"/>
              </w:rPr>
            </w:pPr>
          </w:p>
        </w:tc>
      </w:tr>
      <w:tr w:rsidR="008861C9" w:rsidRPr="00541A78" w14:paraId="57590648"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49823D25" w14:textId="77777777" w:rsidR="008861C9" w:rsidRPr="00541A78" w:rsidRDefault="008861C9" w:rsidP="00602EFD">
            <w:pPr>
              <w:ind w:right="20"/>
              <w:jc w:val="center"/>
              <w:rPr>
                <w:b/>
                <w:sz w:val="22"/>
              </w:rPr>
            </w:pPr>
          </w:p>
          <w:p w14:paraId="247096F9" w14:textId="77777777" w:rsidR="008861C9" w:rsidRPr="00541A78" w:rsidRDefault="008861C9" w:rsidP="00602EFD">
            <w:pPr>
              <w:ind w:right="20"/>
              <w:jc w:val="center"/>
              <w:rPr>
                <w:b/>
                <w:sz w:val="22"/>
              </w:rPr>
            </w:pPr>
            <w:r w:rsidRPr="00541A78">
              <w:rPr>
                <w:b/>
                <w:sz w:val="22"/>
              </w:rPr>
              <w:t xml:space="preserve">Looking Back </w:t>
            </w:r>
          </w:p>
        </w:tc>
        <w:tc>
          <w:tcPr>
            <w:tcW w:w="4860" w:type="dxa"/>
            <w:gridSpan w:val="3"/>
            <w:tcBorders>
              <w:top w:val="single" w:sz="6" w:space="0" w:color="auto"/>
              <w:bottom w:val="single" w:sz="6" w:space="0" w:color="auto"/>
              <w:right w:val="single" w:sz="6" w:space="0" w:color="auto"/>
            </w:tcBorders>
          </w:tcPr>
          <w:p w14:paraId="0E5CA2D4" w14:textId="77777777" w:rsidR="008861C9" w:rsidRPr="00541A78" w:rsidRDefault="008861C9" w:rsidP="00602EFD">
            <w:pPr>
              <w:ind w:right="20"/>
              <w:jc w:val="center"/>
              <w:rPr>
                <w:b/>
                <w:sz w:val="22"/>
              </w:rPr>
            </w:pPr>
          </w:p>
          <w:p w14:paraId="12DF66BA" w14:textId="77777777" w:rsidR="008861C9" w:rsidRPr="00541A78" w:rsidRDefault="008861C9" w:rsidP="00602EFD">
            <w:pPr>
              <w:ind w:right="20"/>
              <w:jc w:val="center"/>
              <w:rPr>
                <w:b/>
                <w:sz w:val="22"/>
              </w:rPr>
            </w:pPr>
            <w:r w:rsidRPr="00541A78">
              <w:rPr>
                <w:b/>
                <w:sz w:val="22"/>
              </w:rPr>
              <w:t xml:space="preserve">Looking Forward </w:t>
            </w:r>
          </w:p>
          <w:p w14:paraId="1F749A88" w14:textId="77777777" w:rsidR="008861C9" w:rsidRPr="00541A78" w:rsidRDefault="008861C9" w:rsidP="00602EFD">
            <w:pPr>
              <w:ind w:right="20"/>
              <w:jc w:val="center"/>
              <w:rPr>
                <w:b/>
                <w:sz w:val="22"/>
              </w:rPr>
            </w:pPr>
          </w:p>
        </w:tc>
      </w:tr>
      <w:tr w:rsidR="008861C9" w:rsidRPr="00541A78" w14:paraId="30192A9E" w14:textId="77777777" w:rsidTr="00602EFD">
        <w:trPr>
          <w:gridAfter w:val="1"/>
          <w:wAfter w:w="10" w:type="dxa"/>
        </w:trPr>
        <w:tc>
          <w:tcPr>
            <w:tcW w:w="1790" w:type="dxa"/>
            <w:tcBorders>
              <w:top w:val="single" w:sz="6" w:space="0" w:color="auto"/>
              <w:left w:val="single" w:sz="6" w:space="0" w:color="auto"/>
              <w:bottom w:val="single" w:sz="6" w:space="0" w:color="auto"/>
              <w:right w:val="single" w:sz="6" w:space="0" w:color="auto"/>
            </w:tcBorders>
          </w:tcPr>
          <w:p w14:paraId="0D52DED0" w14:textId="77777777" w:rsidR="008861C9" w:rsidRPr="00541A78" w:rsidRDefault="008861C9" w:rsidP="00602EFD">
            <w:pPr>
              <w:ind w:right="20"/>
              <w:jc w:val="center"/>
              <w:rPr>
                <w:b/>
                <w:sz w:val="22"/>
              </w:rPr>
            </w:pPr>
          </w:p>
          <w:p w14:paraId="3F3A7F32" w14:textId="77777777" w:rsidR="008861C9" w:rsidRPr="00541A78" w:rsidRDefault="008861C9" w:rsidP="00602EFD">
            <w:pPr>
              <w:ind w:right="20"/>
              <w:jc w:val="center"/>
              <w:rPr>
                <w:b/>
                <w:sz w:val="22"/>
              </w:rPr>
            </w:pPr>
            <w:r w:rsidRPr="00541A78">
              <w:rPr>
                <w:b/>
                <w:sz w:val="22"/>
              </w:rPr>
              <w:t>Commendation</w:t>
            </w:r>
          </w:p>
          <w:p w14:paraId="422E6C64" w14:textId="77777777" w:rsidR="008861C9" w:rsidRPr="00541A78" w:rsidRDefault="008861C9" w:rsidP="00602EFD">
            <w:pPr>
              <w:ind w:right="20"/>
              <w:jc w:val="center"/>
              <w:rPr>
                <w:b/>
                <w:sz w:val="22"/>
              </w:rPr>
            </w:pPr>
            <w:r w:rsidRPr="00541A78">
              <w:rPr>
                <w:b/>
                <w:sz w:val="22"/>
              </w:rPr>
              <w:t xml:space="preserve">1:1-10 </w:t>
            </w:r>
          </w:p>
        </w:tc>
        <w:tc>
          <w:tcPr>
            <w:tcW w:w="1510" w:type="dxa"/>
            <w:tcBorders>
              <w:top w:val="single" w:sz="6" w:space="0" w:color="auto"/>
              <w:bottom w:val="single" w:sz="6" w:space="0" w:color="auto"/>
              <w:right w:val="single" w:sz="6" w:space="0" w:color="auto"/>
            </w:tcBorders>
          </w:tcPr>
          <w:p w14:paraId="0A012042" w14:textId="77777777" w:rsidR="008861C9" w:rsidRPr="00541A78" w:rsidRDefault="008861C9" w:rsidP="00602EFD">
            <w:pPr>
              <w:ind w:right="20"/>
              <w:jc w:val="center"/>
              <w:rPr>
                <w:b/>
                <w:sz w:val="22"/>
              </w:rPr>
            </w:pPr>
          </w:p>
          <w:p w14:paraId="683F34FA" w14:textId="77777777" w:rsidR="008861C9" w:rsidRPr="00541A78" w:rsidRDefault="008861C9" w:rsidP="00602EFD">
            <w:pPr>
              <w:ind w:right="20"/>
              <w:jc w:val="center"/>
              <w:rPr>
                <w:b/>
                <w:sz w:val="22"/>
              </w:rPr>
            </w:pPr>
            <w:r w:rsidRPr="00541A78">
              <w:rPr>
                <w:b/>
                <w:sz w:val="22"/>
              </w:rPr>
              <w:t>Conduct</w:t>
            </w:r>
          </w:p>
          <w:p w14:paraId="5BE05314" w14:textId="77777777" w:rsidR="008861C9" w:rsidRPr="00541A78" w:rsidRDefault="008861C9" w:rsidP="00602EFD">
            <w:pPr>
              <w:ind w:right="20"/>
              <w:jc w:val="center"/>
              <w:rPr>
                <w:b/>
                <w:sz w:val="22"/>
              </w:rPr>
            </w:pPr>
            <w:r w:rsidRPr="00541A78">
              <w:rPr>
                <w:b/>
                <w:sz w:val="22"/>
              </w:rPr>
              <w:t>2:1-16</w:t>
            </w:r>
          </w:p>
        </w:tc>
        <w:tc>
          <w:tcPr>
            <w:tcW w:w="1540" w:type="dxa"/>
            <w:tcBorders>
              <w:top w:val="single" w:sz="6" w:space="0" w:color="auto"/>
              <w:bottom w:val="single" w:sz="6" w:space="0" w:color="auto"/>
              <w:right w:val="single" w:sz="6" w:space="0" w:color="auto"/>
            </w:tcBorders>
          </w:tcPr>
          <w:p w14:paraId="47E0148F" w14:textId="77777777" w:rsidR="008861C9" w:rsidRPr="00541A78" w:rsidRDefault="008861C9" w:rsidP="00602EFD">
            <w:pPr>
              <w:ind w:right="20"/>
              <w:jc w:val="center"/>
              <w:rPr>
                <w:b/>
                <w:sz w:val="22"/>
              </w:rPr>
            </w:pPr>
          </w:p>
          <w:p w14:paraId="7A819A2C" w14:textId="77777777" w:rsidR="008861C9" w:rsidRPr="00541A78" w:rsidRDefault="008861C9" w:rsidP="00602EFD">
            <w:pPr>
              <w:ind w:right="20"/>
              <w:jc w:val="center"/>
              <w:rPr>
                <w:b/>
                <w:sz w:val="22"/>
              </w:rPr>
            </w:pPr>
            <w:r w:rsidRPr="00541A78">
              <w:rPr>
                <w:b/>
                <w:sz w:val="22"/>
              </w:rPr>
              <w:t>Concern</w:t>
            </w:r>
          </w:p>
          <w:p w14:paraId="59047D39" w14:textId="77777777" w:rsidR="008861C9" w:rsidRPr="00541A78" w:rsidRDefault="008861C9" w:rsidP="00602EFD">
            <w:pPr>
              <w:ind w:right="20"/>
              <w:jc w:val="center"/>
              <w:rPr>
                <w:b/>
                <w:sz w:val="22"/>
              </w:rPr>
            </w:pPr>
            <w:r w:rsidRPr="00541A78">
              <w:rPr>
                <w:b/>
                <w:sz w:val="22"/>
              </w:rPr>
              <w:t>2:17–3:13</w:t>
            </w:r>
          </w:p>
          <w:p w14:paraId="1C44DBA3" w14:textId="77777777" w:rsidR="008861C9" w:rsidRPr="00541A78" w:rsidRDefault="008861C9" w:rsidP="00602EFD">
            <w:pPr>
              <w:ind w:right="20"/>
              <w:jc w:val="center"/>
              <w:rPr>
                <w:b/>
                <w:sz w:val="22"/>
              </w:rPr>
            </w:pPr>
          </w:p>
        </w:tc>
        <w:tc>
          <w:tcPr>
            <w:tcW w:w="1620" w:type="dxa"/>
            <w:tcBorders>
              <w:top w:val="single" w:sz="6" w:space="0" w:color="auto"/>
              <w:bottom w:val="single" w:sz="6" w:space="0" w:color="auto"/>
              <w:right w:val="single" w:sz="6" w:space="0" w:color="auto"/>
            </w:tcBorders>
          </w:tcPr>
          <w:p w14:paraId="18AAAD38" w14:textId="77777777" w:rsidR="008861C9" w:rsidRPr="00541A78" w:rsidRDefault="008861C9" w:rsidP="00602EFD">
            <w:pPr>
              <w:ind w:right="20"/>
              <w:jc w:val="center"/>
              <w:rPr>
                <w:b/>
                <w:sz w:val="22"/>
              </w:rPr>
            </w:pPr>
          </w:p>
          <w:p w14:paraId="66C40F3D" w14:textId="77777777" w:rsidR="008861C9" w:rsidRPr="00541A78" w:rsidRDefault="008861C9" w:rsidP="00602EFD">
            <w:pPr>
              <w:ind w:right="20"/>
              <w:jc w:val="center"/>
              <w:rPr>
                <w:b/>
                <w:sz w:val="22"/>
              </w:rPr>
            </w:pPr>
            <w:r w:rsidRPr="00541A78">
              <w:rPr>
                <w:b/>
                <w:sz w:val="22"/>
              </w:rPr>
              <w:t>Love</w:t>
            </w:r>
          </w:p>
          <w:p w14:paraId="0A898575" w14:textId="77777777" w:rsidR="008861C9" w:rsidRPr="00541A78" w:rsidRDefault="008861C9" w:rsidP="00602EFD">
            <w:pPr>
              <w:ind w:right="20"/>
              <w:jc w:val="center"/>
              <w:rPr>
                <w:b/>
                <w:sz w:val="22"/>
              </w:rPr>
            </w:pPr>
            <w:r w:rsidRPr="00541A78">
              <w:rPr>
                <w:b/>
                <w:sz w:val="22"/>
              </w:rPr>
              <w:t xml:space="preserve">4:1-12 </w:t>
            </w:r>
          </w:p>
        </w:tc>
        <w:tc>
          <w:tcPr>
            <w:tcW w:w="1620" w:type="dxa"/>
            <w:tcBorders>
              <w:top w:val="single" w:sz="6" w:space="0" w:color="auto"/>
              <w:left w:val="single" w:sz="6" w:space="0" w:color="auto"/>
              <w:bottom w:val="single" w:sz="6" w:space="0" w:color="auto"/>
              <w:right w:val="single" w:sz="6" w:space="0" w:color="auto"/>
            </w:tcBorders>
          </w:tcPr>
          <w:p w14:paraId="58D19B5D" w14:textId="77777777" w:rsidR="008861C9" w:rsidRPr="00541A78" w:rsidRDefault="008861C9" w:rsidP="00602EFD">
            <w:pPr>
              <w:ind w:right="20"/>
              <w:jc w:val="center"/>
              <w:rPr>
                <w:b/>
                <w:sz w:val="22"/>
              </w:rPr>
            </w:pPr>
          </w:p>
          <w:p w14:paraId="7C423206" w14:textId="77777777" w:rsidR="008861C9" w:rsidRPr="00541A78" w:rsidRDefault="008861C9" w:rsidP="00602EFD">
            <w:pPr>
              <w:ind w:right="20"/>
              <w:jc w:val="center"/>
              <w:rPr>
                <w:b/>
                <w:sz w:val="22"/>
              </w:rPr>
            </w:pPr>
            <w:r w:rsidRPr="00541A78">
              <w:rPr>
                <w:b/>
                <w:sz w:val="22"/>
              </w:rPr>
              <w:t>Eschatology</w:t>
            </w:r>
          </w:p>
          <w:p w14:paraId="1285F7F5" w14:textId="77777777" w:rsidR="008861C9" w:rsidRPr="00541A78" w:rsidRDefault="008861C9" w:rsidP="00602EFD">
            <w:pPr>
              <w:ind w:right="20"/>
              <w:jc w:val="center"/>
              <w:rPr>
                <w:b/>
                <w:sz w:val="22"/>
              </w:rPr>
            </w:pPr>
            <w:r w:rsidRPr="00541A78">
              <w:rPr>
                <w:b/>
                <w:sz w:val="22"/>
              </w:rPr>
              <w:t>4:13–5:11</w:t>
            </w:r>
          </w:p>
        </w:tc>
        <w:tc>
          <w:tcPr>
            <w:tcW w:w="1620" w:type="dxa"/>
            <w:tcBorders>
              <w:top w:val="single" w:sz="6" w:space="0" w:color="auto"/>
              <w:left w:val="single" w:sz="6" w:space="0" w:color="auto"/>
              <w:bottom w:val="single" w:sz="6" w:space="0" w:color="auto"/>
              <w:right w:val="single" w:sz="6" w:space="0" w:color="auto"/>
            </w:tcBorders>
          </w:tcPr>
          <w:p w14:paraId="38863B82" w14:textId="77777777" w:rsidR="008861C9" w:rsidRPr="00541A78" w:rsidRDefault="008861C9" w:rsidP="00602EFD">
            <w:pPr>
              <w:ind w:right="20"/>
              <w:jc w:val="center"/>
              <w:rPr>
                <w:b/>
                <w:sz w:val="22"/>
              </w:rPr>
            </w:pPr>
          </w:p>
          <w:p w14:paraId="10A5CB56" w14:textId="77777777" w:rsidR="008861C9" w:rsidRPr="00541A78" w:rsidRDefault="008861C9" w:rsidP="00602EFD">
            <w:pPr>
              <w:ind w:right="20"/>
              <w:jc w:val="center"/>
              <w:rPr>
                <w:b/>
                <w:sz w:val="22"/>
              </w:rPr>
            </w:pPr>
            <w:r w:rsidRPr="00541A78">
              <w:rPr>
                <w:b/>
                <w:sz w:val="22"/>
              </w:rPr>
              <w:t>Church Life</w:t>
            </w:r>
          </w:p>
          <w:p w14:paraId="4376654E" w14:textId="77777777" w:rsidR="008861C9" w:rsidRPr="00541A78" w:rsidRDefault="008861C9" w:rsidP="00602EFD">
            <w:pPr>
              <w:ind w:right="20"/>
              <w:jc w:val="center"/>
              <w:rPr>
                <w:b/>
                <w:sz w:val="22"/>
              </w:rPr>
            </w:pPr>
            <w:r w:rsidRPr="00541A78">
              <w:rPr>
                <w:b/>
                <w:sz w:val="22"/>
              </w:rPr>
              <w:t>5:12-28</w:t>
            </w:r>
          </w:p>
        </w:tc>
      </w:tr>
      <w:tr w:rsidR="008861C9" w:rsidRPr="00541A78" w14:paraId="3238523D" w14:textId="77777777" w:rsidTr="00602EFD">
        <w:trPr>
          <w:gridAfter w:val="1"/>
          <w:wAfter w:w="10" w:type="dxa"/>
        </w:trPr>
        <w:tc>
          <w:tcPr>
            <w:tcW w:w="1790" w:type="dxa"/>
            <w:tcBorders>
              <w:top w:val="single" w:sz="6" w:space="0" w:color="auto"/>
              <w:left w:val="single" w:sz="6" w:space="0" w:color="auto"/>
              <w:bottom w:val="single" w:sz="6" w:space="0" w:color="auto"/>
              <w:right w:val="single" w:sz="6" w:space="0" w:color="auto"/>
            </w:tcBorders>
          </w:tcPr>
          <w:p w14:paraId="5084BB9A" w14:textId="77777777" w:rsidR="008861C9" w:rsidRPr="00541A78" w:rsidRDefault="008861C9" w:rsidP="00602EFD">
            <w:pPr>
              <w:ind w:right="20"/>
              <w:jc w:val="center"/>
              <w:rPr>
                <w:sz w:val="18"/>
              </w:rPr>
            </w:pPr>
          </w:p>
          <w:p w14:paraId="0F1DD25F" w14:textId="77777777" w:rsidR="008861C9" w:rsidRPr="00541A78" w:rsidRDefault="008861C9" w:rsidP="00602EFD">
            <w:pPr>
              <w:ind w:right="20"/>
              <w:jc w:val="center"/>
              <w:rPr>
                <w:sz w:val="18"/>
              </w:rPr>
            </w:pPr>
            <w:r w:rsidRPr="00541A78">
              <w:rPr>
                <w:sz w:val="18"/>
              </w:rPr>
              <w:t xml:space="preserve">“You’re great!” </w:t>
            </w:r>
          </w:p>
        </w:tc>
        <w:tc>
          <w:tcPr>
            <w:tcW w:w="1510" w:type="dxa"/>
            <w:tcBorders>
              <w:top w:val="single" w:sz="6" w:space="0" w:color="auto"/>
              <w:bottom w:val="single" w:sz="6" w:space="0" w:color="auto"/>
              <w:right w:val="single" w:sz="6" w:space="0" w:color="auto"/>
            </w:tcBorders>
          </w:tcPr>
          <w:p w14:paraId="061C4EAC" w14:textId="77777777" w:rsidR="008861C9" w:rsidRPr="00541A78" w:rsidRDefault="008861C9" w:rsidP="00602EFD">
            <w:pPr>
              <w:ind w:right="20"/>
              <w:jc w:val="center"/>
              <w:rPr>
                <w:sz w:val="18"/>
              </w:rPr>
            </w:pPr>
          </w:p>
          <w:p w14:paraId="0702CCE4" w14:textId="77777777" w:rsidR="008861C9" w:rsidRPr="00541A78" w:rsidRDefault="008861C9" w:rsidP="00602EFD">
            <w:pPr>
              <w:ind w:right="20"/>
              <w:jc w:val="center"/>
              <w:rPr>
                <w:sz w:val="18"/>
              </w:rPr>
            </w:pPr>
            <w:r w:rsidRPr="00541A78">
              <w:rPr>
                <w:sz w:val="18"/>
              </w:rPr>
              <w:t xml:space="preserve">“I’m innocent” </w:t>
            </w:r>
          </w:p>
        </w:tc>
        <w:tc>
          <w:tcPr>
            <w:tcW w:w="1540" w:type="dxa"/>
            <w:tcBorders>
              <w:top w:val="single" w:sz="6" w:space="0" w:color="auto"/>
              <w:bottom w:val="single" w:sz="6" w:space="0" w:color="auto"/>
              <w:right w:val="single" w:sz="6" w:space="0" w:color="auto"/>
            </w:tcBorders>
          </w:tcPr>
          <w:p w14:paraId="117B0758" w14:textId="77777777" w:rsidR="008861C9" w:rsidRPr="00541A78" w:rsidRDefault="008861C9" w:rsidP="00602EFD">
            <w:pPr>
              <w:ind w:right="20"/>
              <w:jc w:val="center"/>
              <w:rPr>
                <w:sz w:val="18"/>
              </w:rPr>
            </w:pPr>
          </w:p>
          <w:p w14:paraId="37D57D82" w14:textId="77777777" w:rsidR="008861C9" w:rsidRPr="00541A78" w:rsidRDefault="008861C9" w:rsidP="00602EFD">
            <w:pPr>
              <w:ind w:right="20"/>
              <w:jc w:val="center"/>
              <w:rPr>
                <w:sz w:val="18"/>
              </w:rPr>
            </w:pPr>
            <w:r w:rsidRPr="00541A78">
              <w:rPr>
                <w:sz w:val="18"/>
              </w:rPr>
              <w:t xml:space="preserve">“I care for you” </w:t>
            </w:r>
          </w:p>
          <w:p w14:paraId="143CA318" w14:textId="77777777" w:rsidR="008861C9" w:rsidRPr="00541A78" w:rsidRDefault="008861C9" w:rsidP="00602EFD">
            <w:pPr>
              <w:ind w:right="20"/>
              <w:jc w:val="center"/>
              <w:rPr>
                <w:sz w:val="18"/>
              </w:rPr>
            </w:pPr>
          </w:p>
        </w:tc>
        <w:tc>
          <w:tcPr>
            <w:tcW w:w="1620" w:type="dxa"/>
            <w:tcBorders>
              <w:top w:val="single" w:sz="6" w:space="0" w:color="auto"/>
              <w:bottom w:val="single" w:sz="6" w:space="0" w:color="auto"/>
              <w:right w:val="single" w:sz="6" w:space="0" w:color="auto"/>
            </w:tcBorders>
          </w:tcPr>
          <w:p w14:paraId="75499267" w14:textId="77777777" w:rsidR="008861C9" w:rsidRPr="00541A78" w:rsidRDefault="008861C9" w:rsidP="00602EFD">
            <w:pPr>
              <w:ind w:right="20"/>
              <w:jc w:val="center"/>
              <w:rPr>
                <w:sz w:val="18"/>
              </w:rPr>
            </w:pPr>
          </w:p>
          <w:p w14:paraId="22826C96" w14:textId="77777777" w:rsidR="008861C9" w:rsidRPr="00541A78" w:rsidRDefault="008861C9" w:rsidP="00602EFD">
            <w:pPr>
              <w:ind w:right="20"/>
              <w:jc w:val="center"/>
              <w:rPr>
                <w:sz w:val="18"/>
              </w:rPr>
            </w:pPr>
            <w:r w:rsidRPr="00541A78">
              <w:rPr>
                <w:sz w:val="18"/>
              </w:rPr>
              <w:t xml:space="preserve">“Please God” </w:t>
            </w:r>
          </w:p>
        </w:tc>
        <w:tc>
          <w:tcPr>
            <w:tcW w:w="1620" w:type="dxa"/>
            <w:tcBorders>
              <w:top w:val="single" w:sz="6" w:space="0" w:color="auto"/>
              <w:left w:val="single" w:sz="6" w:space="0" w:color="auto"/>
              <w:bottom w:val="single" w:sz="6" w:space="0" w:color="auto"/>
              <w:right w:val="single" w:sz="6" w:space="0" w:color="auto"/>
            </w:tcBorders>
          </w:tcPr>
          <w:p w14:paraId="008C7104" w14:textId="77777777" w:rsidR="008861C9" w:rsidRPr="00541A78" w:rsidRDefault="008861C9" w:rsidP="00602EFD">
            <w:pPr>
              <w:ind w:right="20"/>
              <w:jc w:val="center"/>
              <w:rPr>
                <w:sz w:val="18"/>
              </w:rPr>
            </w:pPr>
          </w:p>
          <w:p w14:paraId="26D8549C" w14:textId="77777777" w:rsidR="008861C9" w:rsidRPr="00541A78" w:rsidRDefault="008861C9" w:rsidP="00602EFD">
            <w:pPr>
              <w:ind w:right="20"/>
              <w:jc w:val="center"/>
              <w:rPr>
                <w:sz w:val="18"/>
              </w:rPr>
            </w:pPr>
            <w:r w:rsidRPr="00541A78">
              <w:rPr>
                <w:sz w:val="18"/>
              </w:rPr>
              <w:t>“Be comforted but watchful”</w:t>
            </w:r>
          </w:p>
          <w:p w14:paraId="5432BA51" w14:textId="77777777" w:rsidR="008861C9" w:rsidRPr="00541A78" w:rsidRDefault="008861C9" w:rsidP="00602EFD">
            <w:pPr>
              <w:ind w:right="20"/>
              <w:jc w:val="center"/>
              <w:rPr>
                <w:sz w:val="18"/>
              </w:rPr>
            </w:pPr>
            <w:r w:rsidRPr="00541A78">
              <w:rPr>
                <w:sz w:val="18"/>
              </w:rPr>
              <w:t xml:space="preserve"> </w:t>
            </w:r>
          </w:p>
        </w:tc>
        <w:tc>
          <w:tcPr>
            <w:tcW w:w="1620" w:type="dxa"/>
            <w:tcBorders>
              <w:top w:val="single" w:sz="6" w:space="0" w:color="auto"/>
              <w:left w:val="single" w:sz="6" w:space="0" w:color="auto"/>
              <w:bottom w:val="single" w:sz="6" w:space="0" w:color="auto"/>
              <w:right w:val="single" w:sz="6" w:space="0" w:color="auto"/>
            </w:tcBorders>
          </w:tcPr>
          <w:p w14:paraId="39228C02" w14:textId="77777777" w:rsidR="008861C9" w:rsidRPr="00541A78" w:rsidRDefault="008861C9" w:rsidP="00602EFD">
            <w:pPr>
              <w:ind w:right="20"/>
              <w:jc w:val="center"/>
              <w:rPr>
                <w:sz w:val="18"/>
              </w:rPr>
            </w:pPr>
          </w:p>
          <w:p w14:paraId="7D61EAF6" w14:textId="77777777" w:rsidR="008861C9" w:rsidRPr="00541A78" w:rsidRDefault="008861C9" w:rsidP="00602EFD">
            <w:pPr>
              <w:ind w:right="20"/>
              <w:jc w:val="center"/>
              <w:rPr>
                <w:sz w:val="18"/>
              </w:rPr>
            </w:pPr>
            <w:r w:rsidRPr="00541A78">
              <w:rPr>
                <w:sz w:val="18"/>
              </w:rPr>
              <w:t xml:space="preserve">“Live holy” </w:t>
            </w:r>
          </w:p>
          <w:p w14:paraId="307FCF16" w14:textId="77777777" w:rsidR="008861C9" w:rsidRPr="00541A78" w:rsidRDefault="008861C9" w:rsidP="00602EFD">
            <w:pPr>
              <w:ind w:right="20"/>
              <w:jc w:val="center"/>
              <w:rPr>
                <w:sz w:val="18"/>
              </w:rPr>
            </w:pPr>
          </w:p>
        </w:tc>
      </w:tr>
      <w:tr w:rsidR="008861C9" w:rsidRPr="00541A78" w14:paraId="01E87F20" w14:textId="77777777" w:rsidTr="00602EFD">
        <w:tc>
          <w:tcPr>
            <w:tcW w:w="9710" w:type="dxa"/>
            <w:gridSpan w:val="7"/>
            <w:tcBorders>
              <w:top w:val="single" w:sz="6" w:space="0" w:color="auto"/>
              <w:left w:val="single" w:sz="6" w:space="0" w:color="auto"/>
              <w:bottom w:val="single" w:sz="6" w:space="0" w:color="auto"/>
              <w:right w:val="single" w:sz="6" w:space="0" w:color="auto"/>
            </w:tcBorders>
          </w:tcPr>
          <w:p w14:paraId="35B7C06F" w14:textId="77777777" w:rsidR="008861C9" w:rsidRPr="00541A78" w:rsidRDefault="008861C9" w:rsidP="00602EFD">
            <w:pPr>
              <w:ind w:right="20"/>
              <w:jc w:val="center"/>
              <w:rPr>
                <w:b/>
                <w:sz w:val="22"/>
              </w:rPr>
            </w:pPr>
          </w:p>
          <w:p w14:paraId="655E26BB" w14:textId="77777777" w:rsidR="008861C9" w:rsidRPr="00541A78" w:rsidRDefault="008861C9" w:rsidP="00602EFD">
            <w:pPr>
              <w:ind w:right="20"/>
              <w:jc w:val="center"/>
              <w:rPr>
                <w:b/>
                <w:sz w:val="22"/>
              </w:rPr>
            </w:pPr>
            <w:r w:rsidRPr="00541A78">
              <w:rPr>
                <w:b/>
                <w:sz w:val="22"/>
              </w:rPr>
              <w:t>Corinth</w:t>
            </w:r>
          </w:p>
          <w:p w14:paraId="6800CDEA" w14:textId="77777777" w:rsidR="008861C9" w:rsidRPr="00541A78" w:rsidRDefault="008861C9" w:rsidP="00602EFD">
            <w:pPr>
              <w:ind w:right="20"/>
              <w:jc w:val="center"/>
              <w:rPr>
                <w:b/>
                <w:sz w:val="22"/>
              </w:rPr>
            </w:pPr>
          </w:p>
        </w:tc>
      </w:tr>
      <w:tr w:rsidR="008861C9" w:rsidRPr="00541A78" w14:paraId="5EFED48B" w14:textId="77777777" w:rsidTr="00602EFD">
        <w:tc>
          <w:tcPr>
            <w:tcW w:w="9710" w:type="dxa"/>
            <w:gridSpan w:val="7"/>
            <w:tcBorders>
              <w:top w:val="single" w:sz="6" w:space="0" w:color="auto"/>
              <w:left w:val="single" w:sz="6" w:space="0" w:color="auto"/>
              <w:bottom w:val="single" w:sz="6" w:space="0" w:color="auto"/>
              <w:right w:val="single" w:sz="6" w:space="0" w:color="auto"/>
            </w:tcBorders>
          </w:tcPr>
          <w:p w14:paraId="4F619E6E" w14:textId="77777777" w:rsidR="008861C9" w:rsidRPr="00541A78" w:rsidRDefault="008861C9" w:rsidP="00602EFD">
            <w:pPr>
              <w:ind w:right="20"/>
              <w:jc w:val="center"/>
              <w:rPr>
                <w:b/>
                <w:sz w:val="22"/>
              </w:rPr>
            </w:pPr>
          </w:p>
          <w:p w14:paraId="6F07B774" w14:textId="77777777" w:rsidR="008861C9" w:rsidRPr="00541A78" w:rsidRDefault="008861C9" w:rsidP="00602EFD">
            <w:pPr>
              <w:ind w:right="20"/>
              <w:jc w:val="center"/>
              <w:rPr>
                <w:b/>
                <w:sz w:val="22"/>
              </w:rPr>
            </w:pPr>
            <w:r w:rsidRPr="00541A78">
              <w:rPr>
                <w:b/>
                <w:sz w:val="22"/>
              </w:rPr>
              <w:t xml:space="preserve">Early Summer </w:t>
            </w:r>
            <w:r w:rsidRPr="00541A78">
              <w:rPr>
                <w:b/>
                <w:sz w:val="18"/>
              </w:rPr>
              <w:t>AD</w:t>
            </w:r>
            <w:r w:rsidRPr="00541A78">
              <w:rPr>
                <w:b/>
                <w:sz w:val="22"/>
              </w:rPr>
              <w:t xml:space="preserve"> 51 (on second missionary journey)</w:t>
            </w:r>
          </w:p>
          <w:p w14:paraId="1615D7A7" w14:textId="77777777" w:rsidR="008861C9" w:rsidRPr="00541A78" w:rsidRDefault="008861C9" w:rsidP="00602EFD">
            <w:pPr>
              <w:ind w:right="20"/>
              <w:jc w:val="center"/>
              <w:rPr>
                <w:b/>
                <w:sz w:val="22"/>
              </w:rPr>
            </w:pPr>
          </w:p>
        </w:tc>
      </w:tr>
    </w:tbl>
    <w:p w14:paraId="712CBF25" w14:textId="77777777" w:rsidR="008861C9" w:rsidRPr="00541A78" w:rsidRDefault="008861C9" w:rsidP="00157692">
      <w:pPr>
        <w:ind w:left="20" w:right="-22" w:hanging="20"/>
        <w:jc w:val="left"/>
        <w:rPr>
          <w:b/>
          <w:sz w:val="22"/>
        </w:rPr>
      </w:pPr>
    </w:p>
    <w:p w14:paraId="5CADE8CC"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Rapture</w:t>
      </w:r>
    </w:p>
    <w:p w14:paraId="16C8CBC7" w14:textId="77777777" w:rsidR="008861C9" w:rsidRPr="00541A78" w:rsidRDefault="008861C9" w:rsidP="00157692">
      <w:pPr>
        <w:ind w:left="1260" w:right="-22" w:hanging="1260"/>
        <w:jc w:val="left"/>
        <w:rPr>
          <w:b/>
          <w:sz w:val="22"/>
        </w:rPr>
      </w:pPr>
    </w:p>
    <w:p w14:paraId="303E59D3"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“May the Lord make your love increase and overflow for each other and for everyone else, just as ours does for you.  May he strengthen your hearts so that you will be blameless and holy in the presence of our God and Father when our Lord Jesus comes with all his holy ones” (1 Thessalonians 3:12-13).</w:t>
      </w:r>
    </w:p>
    <w:p w14:paraId="6308C6E5" w14:textId="77777777" w:rsidR="008861C9" w:rsidRPr="00541A78" w:rsidRDefault="008861C9" w:rsidP="00157692">
      <w:pPr>
        <w:ind w:left="20" w:right="-22" w:hanging="20"/>
        <w:jc w:val="left"/>
        <w:rPr>
          <w:b/>
          <w:sz w:val="22"/>
        </w:rPr>
      </w:pPr>
    </w:p>
    <w:p w14:paraId="58D12DE7" w14:textId="77777777" w:rsidR="002D32F3"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62C337D3" w14:textId="4BCB7EED" w:rsidR="008861C9" w:rsidRPr="00541A78" w:rsidRDefault="008861C9" w:rsidP="00157692">
      <w:pPr>
        <w:ind w:left="20" w:right="-22" w:hanging="20"/>
        <w:jc w:val="left"/>
        <w:rPr>
          <w:b/>
          <w:sz w:val="22"/>
        </w:rPr>
      </w:pPr>
      <w:r w:rsidRPr="00541A78">
        <w:rPr>
          <w:b/>
          <w:sz w:val="22"/>
        </w:rPr>
        <w:t>Paul prepares the Thessalonians for the Rapture by defending his motives for starting the church (to silence accusations of greed) and instructing the believers (to strengthen the church's doctrinal and relational foundation so it can continue to grow).</w:t>
      </w:r>
    </w:p>
    <w:p w14:paraId="7641846C" w14:textId="77777777" w:rsidR="008861C9" w:rsidRPr="00541A78" w:rsidRDefault="008861C9" w:rsidP="00157692">
      <w:pPr>
        <w:ind w:left="20" w:right="-22" w:hanging="20"/>
        <w:jc w:val="left"/>
        <w:rPr>
          <w:b/>
          <w:sz w:val="22"/>
        </w:rPr>
      </w:pPr>
    </w:p>
    <w:p w14:paraId="758D088C" w14:textId="77777777" w:rsidR="00A82A03"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4A821D38" w14:textId="686C0065" w:rsidR="008861C9" w:rsidRPr="00541A78" w:rsidRDefault="00A82A03" w:rsidP="00A82A03">
      <w:pPr>
        <w:ind w:left="20" w:right="-22" w:hanging="20"/>
        <w:jc w:val="left"/>
        <w:rPr>
          <w:b/>
          <w:sz w:val="22"/>
        </w:rPr>
      </w:pPr>
      <w:r w:rsidRPr="00A82A03">
        <w:rPr>
          <w:b/>
          <w:bCs/>
          <w:sz w:val="22"/>
        </w:rPr>
        <w:t>Be prepared for Christ’s return with your money, friends and Bible.</w:t>
      </w:r>
      <w:r w:rsidR="008861C9" w:rsidRPr="00541A78">
        <w:rPr>
          <w:b/>
          <w:sz w:val="22"/>
        </w:rPr>
        <w:t xml:space="preserve"> </w:t>
      </w:r>
    </w:p>
    <w:p w14:paraId="7CA7BC17" w14:textId="77777777" w:rsidR="008861C9" w:rsidRPr="00541A78" w:rsidRDefault="008861C9" w:rsidP="00645D82">
      <w:pPr>
        <w:tabs>
          <w:tab w:val="left" w:pos="360"/>
        </w:tabs>
        <w:ind w:left="360" w:hanging="360"/>
        <w:jc w:val="center"/>
        <w:rPr>
          <w:b/>
          <w:sz w:val="46"/>
        </w:rPr>
      </w:pPr>
      <w:r w:rsidRPr="00541A78">
        <w:rPr>
          <w:b/>
          <w:sz w:val="22"/>
        </w:rPr>
        <w:br w:type="page"/>
      </w:r>
      <w:bookmarkStart w:id="61" w:name="Thess2"/>
      <w:bookmarkEnd w:id="61"/>
      <w:r w:rsidRPr="00541A78">
        <w:rPr>
          <w:rFonts w:ascii="Chicago" w:hAnsi="Chicago"/>
          <w:b/>
          <w:sz w:val="46"/>
        </w:rPr>
        <w:lastRenderedPageBreak/>
        <w:t>2 Thessalonians</w:t>
      </w:r>
      <w:r w:rsidRPr="00541A78">
        <w:rPr>
          <w:rFonts w:ascii="Chicago" w:hAnsi="Chicago"/>
          <w:b/>
          <w:sz w:val="14"/>
        </w:rPr>
        <w:fldChar w:fldCharType="begin"/>
      </w:r>
      <w:r w:rsidRPr="00541A78">
        <w:rPr>
          <w:rFonts w:ascii="Chicago" w:hAnsi="Chicago"/>
          <w:b/>
          <w:sz w:val="14"/>
        </w:rPr>
        <w:instrText xml:space="preserve"> TC  “</w:instrText>
      </w:r>
      <w:bookmarkStart w:id="62" w:name="_Toc408385682"/>
      <w:bookmarkStart w:id="63" w:name="_Toc408391900"/>
      <w:bookmarkStart w:id="64" w:name="_Toc534937504"/>
      <w:bookmarkStart w:id="65" w:name="_Toc7521096"/>
      <w:r w:rsidRPr="00541A78">
        <w:rPr>
          <w:rFonts w:ascii="Chicago" w:hAnsi="Chicago"/>
          <w:b/>
          <w:sz w:val="14"/>
        </w:rPr>
        <w:instrText>2 Thessalonians</w:instrText>
      </w:r>
      <w:bookmarkEnd w:id="62"/>
      <w:bookmarkEnd w:id="63"/>
      <w:bookmarkEnd w:id="64"/>
      <w:bookmarkEnd w:id="65"/>
      <w:r w:rsidRPr="00541A78">
        <w:rPr>
          <w:rFonts w:ascii="Chicago" w:hAnsi="Chicago"/>
          <w:b/>
          <w:sz w:val="14"/>
        </w:rPr>
        <w:instrText xml:space="preserve">” \l 2 </w:instrText>
      </w:r>
      <w:r w:rsidRPr="00541A78">
        <w:rPr>
          <w:rFonts w:ascii="Chicago" w:hAnsi="Chicago"/>
          <w:b/>
          <w:sz w:val="14"/>
        </w:rPr>
        <w:fldChar w:fldCharType="end"/>
      </w:r>
    </w:p>
    <w:p w14:paraId="49E7BAE3"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620"/>
        <w:gridCol w:w="1620"/>
        <w:gridCol w:w="1060"/>
        <w:gridCol w:w="1220"/>
        <w:gridCol w:w="960"/>
        <w:gridCol w:w="980"/>
        <w:gridCol w:w="1120"/>
        <w:gridCol w:w="1120"/>
        <w:gridCol w:w="10"/>
      </w:tblGrid>
      <w:tr w:rsidR="008861C9" w:rsidRPr="00541A78" w14:paraId="7761D1C4" w14:textId="77777777" w:rsidTr="00602EFD">
        <w:trPr>
          <w:gridAfter w:val="1"/>
          <w:wAfter w:w="10" w:type="dxa"/>
        </w:trPr>
        <w:tc>
          <w:tcPr>
            <w:tcW w:w="9700" w:type="dxa"/>
            <w:gridSpan w:val="8"/>
            <w:tcBorders>
              <w:top w:val="single" w:sz="6" w:space="0" w:color="auto"/>
              <w:left w:val="single" w:sz="6" w:space="0" w:color="auto"/>
              <w:bottom w:val="single" w:sz="6" w:space="0" w:color="auto"/>
              <w:right w:val="single" w:sz="6" w:space="0" w:color="auto"/>
            </w:tcBorders>
            <w:shd w:val="clear" w:color="auto" w:fill="000000"/>
          </w:tcPr>
          <w:p w14:paraId="59F96C1B" w14:textId="77777777" w:rsidR="008861C9" w:rsidRPr="00541A78" w:rsidRDefault="008861C9" w:rsidP="00602EFD">
            <w:pPr>
              <w:ind w:right="0"/>
              <w:jc w:val="center"/>
              <w:rPr>
                <w:b/>
                <w:sz w:val="26"/>
              </w:rPr>
            </w:pPr>
          </w:p>
          <w:p w14:paraId="50B53940" w14:textId="77777777" w:rsidR="008861C9" w:rsidRPr="00541A78" w:rsidRDefault="008861C9" w:rsidP="00602EFD">
            <w:pPr>
              <w:tabs>
                <w:tab w:val="center" w:pos="4770"/>
                <w:tab w:val="left" w:pos="6933"/>
              </w:tabs>
              <w:ind w:right="0"/>
              <w:jc w:val="left"/>
              <w:rPr>
                <w:b/>
                <w:sz w:val="26"/>
              </w:rPr>
            </w:pPr>
            <w:r w:rsidRPr="00541A78">
              <w:rPr>
                <w:b/>
                <w:sz w:val="26"/>
              </w:rPr>
              <w:tab/>
            </w:r>
            <w:r w:rsidRPr="00491576">
              <w:rPr>
                <w:b/>
                <w:sz w:val="36"/>
              </w:rPr>
              <w:t>Tribulation Corrections</w:t>
            </w:r>
          </w:p>
          <w:p w14:paraId="5362263D" w14:textId="77777777" w:rsidR="008861C9" w:rsidRPr="00541A78" w:rsidRDefault="008861C9" w:rsidP="00602EFD">
            <w:pPr>
              <w:ind w:right="0"/>
              <w:jc w:val="center"/>
              <w:rPr>
                <w:b/>
                <w:sz w:val="26"/>
              </w:rPr>
            </w:pPr>
          </w:p>
        </w:tc>
      </w:tr>
      <w:tr w:rsidR="008861C9" w:rsidRPr="00541A78" w14:paraId="0A1831EC" w14:textId="77777777" w:rsidTr="00602EFD">
        <w:trPr>
          <w:gridAfter w:val="1"/>
          <w:wAfter w:w="10" w:type="dxa"/>
        </w:trPr>
        <w:tc>
          <w:tcPr>
            <w:tcW w:w="3240" w:type="dxa"/>
            <w:gridSpan w:val="2"/>
            <w:tcBorders>
              <w:top w:val="single" w:sz="6" w:space="0" w:color="auto"/>
              <w:left w:val="single" w:sz="6" w:space="0" w:color="auto"/>
              <w:bottom w:val="single" w:sz="6" w:space="0" w:color="auto"/>
              <w:right w:val="single" w:sz="6" w:space="0" w:color="auto"/>
            </w:tcBorders>
          </w:tcPr>
          <w:p w14:paraId="7EB943B6" w14:textId="77777777" w:rsidR="008861C9" w:rsidRPr="00541A78" w:rsidRDefault="008861C9" w:rsidP="00602EFD">
            <w:pPr>
              <w:ind w:right="0"/>
              <w:jc w:val="center"/>
              <w:rPr>
                <w:b/>
                <w:sz w:val="22"/>
              </w:rPr>
            </w:pPr>
          </w:p>
          <w:p w14:paraId="24679288" w14:textId="77777777" w:rsidR="008861C9" w:rsidRPr="00541A78" w:rsidRDefault="008861C9" w:rsidP="00602EFD">
            <w:pPr>
              <w:ind w:right="0"/>
              <w:jc w:val="center"/>
              <w:rPr>
                <w:b/>
                <w:sz w:val="22"/>
              </w:rPr>
            </w:pPr>
            <w:r w:rsidRPr="00541A78">
              <w:rPr>
                <w:b/>
                <w:sz w:val="22"/>
              </w:rPr>
              <w:t xml:space="preserve">Persevere in Persecution </w:t>
            </w:r>
          </w:p>
        </w:tc>
        <w:tc>
          <w:tcPr>
            <w:tcW w:w="3240" w:type="dxa"/>
            <w:gridSpan w:val="3"/>
            <w:tcBorders>
              <w:top w:val="single" w:sz="6" w:space="0" w:color="auto"/>
              <w:left w:val="single" w:sz="6" w:space="0" w:color="auto"/>
              <w:bottom w:val="single" w:sz="6" w:space="0" w:color="auto"/>
              <w:right w:val="single" w:sz="6" w:space="0" w:color="auto"/>
            </w:tcBorders>
          </w:tcPr>
          <w:p w14:paraId="346D3729" w14:textId="77777777" w:rsidR="008861C9" w:rsidRPr="00541A78" w:rsidRDefault="008861C9" w:rsidP="00602EFD">
            <w:pPr>
              <w:ind w:right="0"/>
              <w:jc w:val="center"/>
              <w:rPr>
                <w:b/>
                <w:sz w:val="22"/>
              </w:rPr>
            </w:pPr>
          </w:p>
          <w:p w14:paraId="5CE9EBDF" w14:textId="77777777" w:rsidR="008861C9" w:rsidRPr="00541A78" w:rsidRDefault="008861C9" w:rsidP="00602EFD">
            <w:pPr>
              <w:ind w:right="0"/>
              <w:jc w:val="center"/>
              <w:rPr>
                <w:b/>
                <w:sz w:val="22"/>
              </w:rPr>
            </w:pPr>
            <w:r w:rsidRPr="00541A78">
              <w:rPr>
                <w:b/>
                <w:sz w:val="22"/>
              </w:rPr>
              <w:t xml:space="preserve">Day Still Future </w:t>
            </w:r>
          </w:p>
        </w:tc>
        <w:tc>
          <w:tcPr>
            <w:tcW w:w="3220" w:type="dxa"/>
            <w:gridSpan w:val="3"/>
            <w:tcBorders>
              <w:top w:val="single" w:sz="6" w:space="0" w:color="auto"/>
              <w:left w:val="single" w:sz="6" w:space="0" w:color="auto"/>
              <w:bottom w:val="single" w:sz="6" w:space="0" w:color="auto"/>
              <w:right w:val="single" w:sz="6" w:space="0" w:color="auto"/>
            </w:tcBorders>
          </w:tcPr>
          <w:p w14:paraId="150AAAE6" w14:textId="77777777" w:rsidR="008861C9" w:rsidRPr="00541A78" w:rsidRDefault="008861C9" w:rsidP="00602EFD">
            <w:pPr>
              <w:ind w:right="0"/>
              <w:jc w:val="center"/>
              <w:rPr>
                <w:b/>
                <w:sz w:val="22"/>
              </w:rPr>
            </w:pPr>
          </w:p>
          <w:p w14:paraId="554AE7B6" w14:textId="77777777" w:rsidR="008861C9" w:rsidRPr="00541A78" w:rsidRDefault="008861C9" w:rsidP="00602EFD">
            <w:pPr>
              <w:ind w:right="0"/>
              <w:jc w:val="center"/>
              <w:rPr>
                <w:b/>
                <w:sz w:val="22"/>
              </w:rPr>
            </w:pPr>
            <w:r w:rsidRPr="00541A78">
              <w:rPr>
                <w:b/>
                <w:sz w:val="22"/>
              </w:rPr>
              <w:t xml:space="preserve">Discipline the Idle </w:t>
            </w:r>
          </w:p>
          <w:p w14:paraId="35A806C3" w14:textId="77777777" w:rsidR="008861C9" w:rsidRPr="00541A78" w:rsidRDefault="008861C9" w:rsidP="00602EFD">
            <w:pPr>
              <w:ind w:right="0"/>
              <w:jc w:val="center"/>
              <w:rPr>
                <w:b/>
                <w:sz w:val="22"/>
              </w:rPr>
            </w:pPr>
          </w:p>
        </w:tc>
      </w:tr>
      <w:tr w:rsidR="008861C9" w:rsidRPr="00541A78" w14:paraId="138322ED" w14:textId="77777777" w:rsidTr="00602EFD">
        <w:trPr>
          <w:gridAfter w:val="1"/>
          <w:wAfter w:w="10" w:type="dxa"/>
        </w:trPr>
        <w:tc>
          <w:tcPr>
            <w:tcW w:w="3240" w:type="dxa"/>
            <w:gridSpan w:val="2"/>
            <w:tcBorders>
              <w:top w:val="single" w:sz="6" w:space="0" w:color="auto"/>
              <w:left w:val="single" w:sz="6" w:space="0" w:color="auto"/>
              <w:bottom w:val="single" w:sz="6" w:space="0" w:color="auto"/>
              <w:right w:val="single" w:sz="6" w:space="0" w:color="auto"/>
            </w:tcBorders>
          </w:tcPr>
          <w:p w14:paraId="5D3FDE5C" w14:textId="77777777" w:rsidR="008861C9" w:rsidRPr="00541A78" w:rsidRDefault="008861C9" w:rsidP="00602EFD">
            <w:pPr>
              <w:ind w:right="0"/>
              <w:jc w:val="center"/>
              <w:rPr>
                <w:b/>
                <w:sz w:val="22"/>
              </w:rPr>
            </w:pPr>
          </w:p>
          <w:p w14:paraId="76424F07" w14:textId="77777777" w:rsidR="008861C9" w:rsidRPr="00541A78" w:rsidRDefault="008861C9" w:rsidP="00602EFD">
            <w:pPr>
              <w:ind w:right="0"/>
              <w:jc w:val="center"/>
              <w:rPr>
                <w:b/>
                <w:sz w:val="22"/>
              </w:rPr>
            </w:pPr>
            <w:r w:rsidRPr="00541A78">
              <w:rPr>
                <w:b/>
                <w:sz w:val="22"/>
              </w:rPr>
              <w:t>Chapter 1</w:t>
            </w:r>
          </w:p>
        </w:tc>
        <w:tc>
          <w:tcPr>
            <w:tcW w:w="3240" w:type="dxa"/>
            <w:gridSpan w:val="3"/>
            <w:tcBorders>
              <w:top w:val="single" w:sz="6" w:space="0" w:color="auto"/>
              <w:left w:val="single" w:sz="6" w:space="0" w:color="auto"/>
              <w:bottom w:val="single" w:sz="6" w:space="0" w:color="auto"/>
              <w:right w:val="single" w:sz="6" w:space="0" w:color="auto"/>
            </w:tcBorders>
          </w:tcPr>
          <w:p w14:paraId="68DEB70D" w14:textId="77777777" w:rsidR="008861C9" w:rsidRPr="00541A78" w:rsidRDefault="008861C9" w:rsidP="00602EFD">
            <w:pPr>
              <w:ind w:right="0"/>
              <w:jc w:val="center"/>
              <w:rPr>
                <w:b/>
                <w:sz w:val="22"/>
              </w:rPr>
            </w:pPr>
          </w:p>
          <w:p w14:paraId="43216323" w14:textId="77777777" w:rsidR="008861C9" w:rsidRPr="00541A78" w:rsidRDefault="008861C9" w:rsidP="00602EFD">
            <w:pPr>
              <w:ind w:right="0"/>
              <w:jc w:val="center"/>
              <w:rPr>
                <w:b/>
                <w:sz w:val="22"/>
              </w:rPr>
            </w:pPr>
            <w:r w:rsidRPr="00541A78">
              <w:rPr>
                <w:b/>
                <w:sz w:val="22"/>
              </w:rPr>
              <w:t>Chapter 2</w:t>
            </w:r>
          </w:p>
        </w:tc>
        <w:tc>
          <w:tcPr>
            <w:tcW w:w="3220" w:type="dxa"/>
            <w:gridSpan w:val="3"/>
            <w:tcBorders>
              <w:top w:val="single" w:sz="6" w:space="0" w:color="auto"/>
              <w:left w:val="single" w:sz="6" w:space="0" w:color="auto"/>
              <w:bottom w:val="single" w:sz="6" w:space="0" w:color="auto"/>
              <w:right w:val="single" w:sz="6" w:space="0" w:color="auto"/>
            </w:tcBorders>
          </w:tcPr>
          <w:p w14:paraId="72E50164" w14:textId="77777777" w:rsidR="008861C9" w:rsidRPr="00541A78" w:rsidRDefault="008861C9" w:rsidP="00602EFD">
            <w:pPr>
              <w:ind w:right="0"/>
              <w:jc w:val="center"/>
              <w:rPr>
                <w:b/>
                <w:sz w:val="22"/>
              </w:rPr>
            </w:pPr>
          </w:p>
          <w:p w14:paraId="567344B3" w14:textId="77777777" w:rsidR="008861C9" w:rsidRPr="00541A78" w:rsidRDefault="008861C9" w:rsidP="00602EFD">
            <w:pPr>
              <w:ind w:right="0"/>
              <w:jc w:val="center"/>
              <w:rPr>
                <w:b/>
                <w:sz w:val="22"/>
              </w:rPr>
            </w:pPr>
            <w:r w:rsidRPr="00541A78">
              <w:rPr>
                <w:b/>
                <w:sz w:val="22"/>
              </w:rPr>
              <w:t>Chapter 3</w:t>
            </w:r>
          </w:p>
          <w:p w14:paraId="1F1F6C1C" w14:textId="77777777" w:rsidR="008861C9" w:rsidRPr="00541A78" w:rsidRDefault="008861C9" w:rsidP="00602EFD">
            <w:pPr>
              <w:ind w:right="0"/>
              <w:jc w:val="center"/>
              <w:rPr>
                <w:b/>
                <w:sz w:val="22"/>
              </w:rPr>
            </w:pPr>
          </w:p>
        </w:tc>
      </w:tr>
      <w:tr w:rsidR="008861C9" w:rsidRPr="00541A78" w14:paraId="42C84063" w14:textId="77777777" w:rsidTr="00602EFD">
        <w:trPr>
          <w:gridAfter w:val="1"/>
          <w:wAfter w:w="10" w:type="dxa"/>
        </w:trPr>
        <w:tc>
          <w:tcPr>
            <w:tcW w:w="3240" w:type="dxa"/>
            <w:gridSpan w:val="2"/>
            <w:tcBorders>
              <w:top w:val="single" w:sz="6" w:space="0" w:color="auto"/>
              <w:left w:val="single" w:sz="6" w:space="0" w:color="auto"/>
              <w:bottom w:val="single" w:sz="6" w:space="0" w:color="auto"/>
              <w:right w:val="single" w:sz="6" w:space="0" w:color="auto"/>
            </w:tcBorders>
          </w:tcPr>
          <w:p w14:paraId="28DF8CC8" w14:textId="77777777" w:rsidR="008861C9" w:rsidRPr="00541A78" w:rsidRDefault="008861C9" w:rsidP="00602EFD">
            <w:pPr>
              <w:ind w:right="0"/>
              <w:jc w:val="center"/>
              <w:rPr>
                <w:b/>
                <w:sz w:val="22"/>
              </w:rPr>
            </w:pPr>
          </w:p>
          <w:p w14:paraId="23288E5A" w14:textId="77777777" w:rsidR="008861C9" w:rsidRPr="00541A78" w:rsidRDefault="008861C9" w:rsidP="00602EFD">
            <w:pPr>
              <w:ind w:right="0"/>
              <w:jc w:val="center"/>
              <w:rPr>
                <w:b/>
                <w:sz w:val="22"/>
              </w:rPr>
            </w:pPr>
            <w:r w:rsidRPr="00541A78">
              <w:rPr>
                <w:b/>
                <w:sz w:val="22"/>
              </w:rPr>
              <w:t xml:space="preserve">Emotional </w:t>
            </w:r>
          </w:p>
        </w:tc>
        <w:tc>
          <w:tcPr>
            <w:tcW w:w="3240" w:type="dxa"/>
            <w:gridSpan w:val="3"/>
            <w:tcBorders>
              <w:top w:val="single" w:sz="6" w:space="0" w:color="auto"/>
              <w:left w:val="single" w:sz="6" w:space="0" w:color="auto"/>
              <w:bottom w:val="single" w:sz="6" w:space="0" w:color="auto"/>
              <w:right w:val="single" w:sz="6" w:space="0" w:color="auto"/>
            </w:tcBorders>
          </w:tcPr>
          <w:p w14:paraId="65E9E74A" w14:textId="77777777" w:rsidR="008861C9" w:rsidRPr="00541A78" w:rsidRDefault="008861C9" w:rsidP="00602EFD">
            <w:pPr>
              <w:ind w:right="0"/>
              <w:jc w:val="center"/>
              <w:rPr>
                <w:b/>
                <w:sz w:val="22"/>
              </w:rPr>
            </w:pPr>
          </w:p>
          <w:p w14:paraId="595ADE7E" w14:textId="77777777" w:rsidR="008861C9" w:rsidRPr="00541A78" w:rsidRDefault="008861C9" w:rsidP="00602EFD">
            <w:pPr>
              <w:ind w:right="0"/>
              <w:jc w:val="center"/>
              <w:rPr>
                <w:b/>
                <w:sz w:val="22"/>
              </w:rPr>
            </w:pPr>
            <w:r w:rsidRPr="00541A78">
              <w:rPr>
                <w:b/>
                <w:sz w:val="22"/>
              </w:rPr>
              <w:t xml:space="preserve">Theological </w:t>
            </w:r>
          </w:p>
        </w:tc>
        <w:tc>
          <w:tcPr>
            <w:tcW w:w="3220" w:type="dxa"/>
            <w:gridSpan w:val="3"/>
            <w:tcBorders>
              <w:top w:val="single" w:sz="6" w:space="0" w:color="auto"/>
              <w:left w:val="single" w:sz="6" w:space="0" w:color="auto"/>
              <w:bottom w:val="single" w:sz="6" w:space="0" w:color="auto"/>
              <w:right w:val="single" w:sz="6" w:space="0" w:color="auto"/>
            </w:tcBorders>
          </w:tcPr>
          <w:p w14:paraId="0E167519" w14:textId="77777777" w:rsidR="008861C9" w:rsidRPr="00541A78" w:rsidRDefault="008861C9" w:rsidP="00602EFD">
            <w:pPr>
              <w:ind w:right="0"/>
              <w:jc w:val="center"/>
              <w:rPr>
                <w:b/>
                <w:sz w:val="22"/>
              </w:rPr>
            </w:pPr>
          </w:p>
          <w:p w14:paraId="0E96F416" w14:textId="77777777" w:rsidR="008861C9" w:rsidRPr="00541A78" w:rsidRDefault="008861C9" w:rsidP="00602EFD">
            <w:pPr>
              <w:ind w:right="0"/>
              <w:jc w:val="center"/>
              <w:rPr>
                <w:b/>
                <w:sz w:val="22"/>
              </w:rPr>
            </w:pPr>
            <w:r w:rsidRPr="00541A78">
              <w:rPr>
                <w:b/>
                <w:sz w:val="22"/>
              </w:rPr>
              <w:t xml:space="preserve">Practical </w:t>
            </w:r>
          </w:p>
          <w:p w14:paraId="501EA5B7" w14:textId="77777777" w:rsidR="008861C9" w:rsidRPr="00541A78" w:rsidRDefault="008861C9" w:rsidP="00602EFD">
            <w:pPr>
              <w:ind w:right="0"/>
              <w:jc w:val="center"/>
              <w:rPr>
                <w:b/>
                <w:sz w:val="22"/>
              </w:rPr>
            </w:pPr>
          </w:p>
        </w:tc>
      </w:tr>
      <w:tr w:rsidR="008861C9" w:rsidRPr="00541A78" w14:paraId="06CE7798" w14:textId="77777777" w:rsidTr="00602EFD">
        <w:trPr>
          <w:gridAfter w:val="1"/>
          <w:wAfter w:w="10" w:type="dxa"/>
        </w:trPr>
        <w:tc>
          <w:tcPr>
            <w:tcW w:w="3240" w:type="dxa"/>
            <w:gridSpan w:val="2"/>
            <w:tcBorders>
              <w:top w:val="single" w:sz="6" w:space="0" w:color="auto"/>
              <w:left w:val="single" w:sz="6" w:space="0" w:color="auto"/>
              <w:bottom w:val="single" w:sz="6" w:space="0" w:color="auto"/>
              <w:right w:val="single" w:sz="6" w:space="0" w:color="auto"/>
            </w:tcBorders>
          </w:tcPr>
          <w:p w14:paraId="175AE6D1" w14:textId="77777777" w:rsidR="008861C9" w:rsidRPr="00541A78" w:rsidRDefault="008861C9" w:rsidP="00602EFD">
            <w:pPr>
              <w:ind w:right="0"/>
              <w:jc w:val="center"/>
              <w:rPr>
                <w:b/>
                <w:sz w:val="22"/>
              </w:rPr>
            </w:pPr>
          </w:p>
          <w:p w14:paraId="15559308" w14:textId="77777777" w:rsidR="008861C9" w:rsidRPr="00541A78" w:rsidRDefault="008861C9" w:rsidP="00602EFD">
            <w:pPr>
              <w:ind w:right="0"/>
              <w:jc w:val="center"/>
              <w:rPr>
                <w:b/>
                <w:sz w:val="22"/>
              </w:rPr>
            </w:pPr>
            <w:r w:rsidRPr="00541A78">
              <w:rPr>
                <w:b/>
                <w:sz w:val="22"/>
              </w:rPr>
              <w:t>Encouragement</w:t>
            </w:r>
          </w:p>
          <w:p w14:paraId="0EF648BD" w14:textId="77777777" w:rsidR="008861C9" w:rsidRPr="00541A78" w:rsidRDefault="008861C9" w:rsidP="00602EFD">
            <w:pPr>
              <w:ind w:right="0"/>
              <w:jc w:val="center"/>
              <w:rPr>
                <w:b/>
                <w:sz w:val="22"/>
              </w:rPr>
            </w:pPr>
            <w:r w:rsidRPr="00541A78">
              <w:rPr>
                <w:b/>
                <w:sz w:val="22"/>
              </w:rPr>
              <w:t xml:space="preserve">in Persecution </w:t>
            </w:r>
          </w:p>
        </w:tc>
        <w:tc>
          <w:tcPr>
            <w:tcW w:w="3240" w:type="dxa"/>
            <w:gridSpan w:val="3"/>
            <w:tcBorders>
              <w:top w:val="single" w:sz="6" w:space="0" w:color="auto"/>
              <w:left w:val="single" w:sz="6" w:space="0" w:color="auto"/>
              <w:bottom w:val="single" w:sz="6" w:space="0" w:color="auto"/>
              <w:right w:val="single" w:sz="6" w:space="0" w:color="auto"/>
            </w:tcBorders>
          </w:tcPr>
          <w:p w14:paraId="1951424B" w14:textId="77777777" w:rsidR="008861C9" w:rsidRPr="00541A78" w:rsidRDefault="008861C9" w:rsidP="00602EFD">
            <w:pPr>
              <w:ind w:right="0"/>
              <w:jc w:val="center"/>
              <w:rPr>
                <w:b/>
                <w:sz w:val="22"/>
              </w:rPr>
            </w:pPr>
          </w:p>
          <w:p w14:paraId="5D690399" w14:textId="77777777" w:rsidR="008861C9" w:rsidRPr="00541A78" w:rsidRDefault="008861C9" w:rsidP="00602EFD">
            <w:pPr>
              <w:ind w:right="0"/>
              <w:jc w:val="center"/>
              <w:rPr>
                <w:b/>
                <w:sz w:val="22"/>
              </w:rPr>
            </w:pPr>
            <w:r w:rsidRPr="00541A78">
              <w:rPr>
                <w:b/>
                <w:sz w:val="22"/>
              </w:rPr>
              <w:t>Explanation</w:t>
            </w:r>
          </w:p>
          <w:p w14:paraId="20BBE1F2" w14:textId="77777777" w:rsidR="008861C9" w:rsidRPr="00541A78" w:rsidRDefault="008861C9" w:rsidP="00602EFD">
            <w:pPr>
              <w:ind w:right="0"/>
              <w:jc w:val="center"/>
              <w:rPr>
                <w:b/>
                <w:sz w:val="22"/>
              </w:rPr>
            </w:pPr>
            <w:r w:rsidRPr="00541A78">
              <w:rPr>
                <w:b/>
                <w:sz w:val="22"/>
              </w:rPr>
              <w:t>of the Day</w:t>
            </w:r>
          </w:p>
        </w:tc>
        <w:tc>
          <w:tcPr>
            <w:tcW w:w="3220" w:type="dxa"/>
            <w:gridSpan w:val="3"/>
            <w:tcBorders>
              <w:top w:val="single" w:sz="6" w:space="0" w:color="auto"/>
              <w:left w:val="single" w:sz="6" w:space="0" w:color="auto"/>
              <w:bottom w:val="single" w:sz="6" w:space="0" w:color="auto"/>
              <w:right w:val="single" w:sz="6" w:space="0" w:color="auto"/>
            </w:tcBorders>
          </w:tcPr>
          <w:p w14:paraId="62D7C0D3" w14:textId="77777777" w:rsidR="008861C9" w:rsidRPr="00541A78" w:rsidRDefault="008861C9" w:rsidP="00602EFD">
            <w:pPr>
              <w:ind w:right="0"/>
              <w:jc w:val="center"/>
              <w:rPr>
                <w:b/>
                <w:sz w:val="22"/>
              </w:rPr>
            </w:pPr>
          </w:p>
          <w:p w14:paraId="0A0D5C89" w14:textId="77777777" w:rsidR="008861C9" w:rsidRPr="00541A78" w:rsidRDefault="008861C9" w:rsidP="00602EFD">
            <w:pPr>
              <w:ind w:right="0"/>
              <w:jc w:val="center"/>
              <w:rPr>
                <w:b/>
                <w:sz w:val="22"/>
              </w:rPr>
            </w:pPr>
            <w:r w:rsidRPr="00541A78">
              <w:rPr>
                <w:b/>
                <w:sz w:val="22"/>
              </w:rPr>
              <w:t>Exhortation</w:t>
            </w:r>
          </w:p>
          <w:p w14:paraId="3DA3AD3D" w14:textId="77777777" w:rsidR="008861C9" w:rsidRPr="00541A78" w:rsidRDefault="008861C9" w:rsidP="00602EFD">
            <w:pPr>
              <w:ind w:right="0"/>
              <w:jc w:val="center"/>
              <w:rPr>
                <w:b/>
                <w:sz w:val="22"/>
              </w:rPr>
            </w:pPr>
            <w:r w:rsidRPr="00541A78">
              <w:rPr>
                <w:b/>
                <w:sz w:val="22"/>
              </w:rPr>
              <w:t>in Body Life</w:t>
            </w:r>
          </w:p>
          <w:p w14:paraId="4B39E336" w14:textId="77777777" w:rsidR="008861C9" w:rsidRPr="00541A78" w:rsidRDefault="008861C9" w:rsidP="00602EFD">
            <w:pPr>
              <w:ind w:right="0"/>
              <w:jc w:val="center"/>
              <w:rPr>
                <w:b/>
                <w:sz w:val="22"/>
              </w:rPr>
            </w:pPr>
          </w:p>
        </w:tc>
      </w:tr>
      <w:tr w:rsidR="008861C9" w:rsidRPr="00541A78" w14:paraId="6CB7F559" w14:textId="77777777" w:rsidTr="00602EFD">
        <w:trPr>
          <w:gridAfter w:val="1"/>
          <w:wAfter w:w="10" w:type="dxa"/>
        </w:trPr>
        <w:tc>
          <w:tcPr>
            <w:tcW w:w="3240" w:type="dxa"/>
            <w:gridSpan w:val="2"/>
            <w:tcBorders>
              <w:top w:val="single" w:sz="6" w:space="0" w:color="auto"/>
              <w:left w:val="single" w:sz="6" w:space="0" w:color="auto"/>
              <w:bottom w:val="single" w:sz="6" w:space="0" w:color="auto"/>
              <w:right w:val="single" w:sz="6" w:space="0" w:color="auto"/>
            </w:tcBorders>
          </w:tcPr>
          <w:p w14:paraId="39CEC80D" w14:textId="77777777" w:rsidR="008861C9" w:rsidRPr="00541A78" w:rsidRDefault="008861C9" w:rsidP="00602EFD">
            <w:pPr>
              <w:ind w:right="0"/>
              <w:jc w:val="center"/>
              <w:rPr>
                <w:b/>
                <w:sz w:val="22"/>
              </w:rPr>
            </w:pPr>
          </w:p>
          <w:p w14:paraId="4CDD7FA7" w14:textId="77777777" w:rsidR="008861C9" w:rsidRPr="00541A78" w:rsidRDefault="008861C9" w:rsidP="00602EFD">
            <w:pPr>
              <w:ind w:right="0"/>
              <w:jc w:val="center"/>
              <w:rPr>
                <w:b/>
                <w:sz w:val="22"/>
              </w:rPr>
            </w:pPr>
            <w:r w:rsidRPr="00541A78">
              <w:rPr>
                <w:b/>
                <w:sz w:val="22"/>
              </w:rPr>
              <w:t>Discouraged</w:t>
            </w:r>
          </w:p>
          <w:p w14:paraId="6876F6D8" w14:textId="77777777" w:rsidR="008861C9" w:rsidRPr="00541A78" w:rsidRDefault="008861C9" w:rsidP="00602EFD">
            <w:pPr>
              <w:ind w:right="0"/>
              <w:jc w:val="center"/>
              <w:rPr>
                <w:b/>
                <w:sz w:val="22"/>
              </w:rPr>
            </w:pPr>
            <w:r w:rsidRPr="00541A78">
              <w:rPr>
                <w:b/>
                <w:sz w:val="22"/>
              </w:rPr>
              <w:t xml:space="preserve">Believers </w:t>
            </w:r>
          </w:p>
        </w:tc>
        <w:tc>
          <w:tcPr>
            <w:tcW w:w="3240" w:type="dxa"/>
            <w:gridSpan w:val="3"/>
            <w:tcBorders>
              <w:top w:val="single" w:sz="6" w:space="0" w:color="auto"/>
              <w:left w:val="single" w:sz="6" w:space="0" w:color="auto"/>
              <w:bottom w:val="single" w:sz="6" w:space="0" w:color="auto"/>
              <w:right w:val="single" w:sz="6" w:space="0" w:color="auto"/>
            </w:tcBorders>
          </w:tcPr>
          <w:p w14:paraId="36E899C1" w14:textId="77777777" w:rsidR="008861C9" w:rsidRPr="00541A78" w:rsidRDefault="008861C9" w:rsidP="00602EFD">
            <w:pPr>
              <w:ind w:right="0"/>
              <w:jc w:val="center"/>
              <w:rPr>
                <w:b/>
                <w:sz w:val="22"/>
              </w:rPr>
            </w:pPr>
          </w:p>
          <w:p w14:paraId="145F606D" w14:textId="77777777" w:rsidR="008861C9" w:rsidRPr="00541A78" w:rsidRDefault="008861C9" w:rsidP="00602EFD">
            <w:pPr>
              <w:ind w:right="0"/>
              <w:jc w:val="center"/>
              <w:rPr>
                <w:b/>
                <w:sz w:val="22"/>
              </w:rPr>
            </w:pPr>
            <w:r w:rsidRPr="00541A78">
              <w:rPr>
                <w:b/>
                <w:sz w:val="22"/>
              </w:rPr>
              <w:t>Disturbed</w:t>
            </w:r>
          </w:p>
          <w:p w14:paraId="2A02EAE0" w14:textId="77777777" w:rsidR="008861C9" w:rsidRPr="00541A78" w:rsidRDefault="008861C9" w:rsidP="00602EFD">
            <w:pPr>
              <w:ind w:right="0"/>
              <w:jc w:val="center"/>
              <w:rPr>
                <w:b/>
                <w:sz w:val="22"/>
              </w:rPr>
            </w:pPr>
            <w:r w:rsidRPr="00541A78">
              <w:rPr>
                <w:b/>
                <w:sz w:val="22"/>
              </w:rPr>
              <w:t xml:space="preserve">Believers </w:t>
            </w:r>
          </w:p>
        </w:tc>
        <w:tc>
          <w:tcPr>
            <w:tcW w:w="3220" w:type="dxa"/>
            <w:gridSpan w:val="3"/>
            <w:tcBorders>
              <w:top w:val="single" w:sz="6" w:space="0" w:color="auto"/>
              <w:left w:val="single" w:sz="6" w:space="0" w:color="auto"/>
              <w:bottom w:val="single" w:sz="6" w:space="0" w:color="auto"/>
              <w:right w:val="single" w:sz="6" w:space="0" w:color="auto"/>
            </w:tcBorders>
          </w:tcPr>
          <w:p w14:paraId="4CF94C78" w14:textId="77777777" w:rsidR="008861C9" w:rsidRPr="00541A78" w:rsidRDefault="008861C9" w:rsidP="00602EFD">
            <w:pPr>
              <w:ind w:right="0"/>
              <w:jc w:val="center"/>
              <w:rPr>
                <w:b/>
                <w:sz w:val="22"/>
              </w:rPr>
            </w:pPr>
          </w:p>
          <w:p w14:paraId="12F7812C" w14:textId="77777777" w:rsidR="008861C9" w:rsidRPr="00541A78" w:rsidRDefault="008861C9" w:rsidP="00602EFD">
            <w:pPr>
              <w:ind w:right="0"/>
              <w:jc w:val="center"/>
              <w:rPr>
                <w:b/>
                <w:sz w:val="22"/>
              </w:rPr>
            </w:pPr>
            <w:r w:rsidRPr="00541A78">
              <w:rPr>
                <w:b/>
                <w:sz w:val="22"/>
              </w:rPr>
              <w:t>Disobedient</w:t>
            </w:r>
          </w:p>
          <w:p w14:paraId="3C2325D7" w14:textId="77777777" w:rsidR="008861C9" w:rsidRPr="00541A78" w:rsidRDefault="008861C9" w:rsidP="00602EFD">
            <w:pPr>
              <w:ind w:right="0"/>
              <w:jc w:val="center"/>
              <w:rPr>
                <w:b/>
                <w:sz w:val="22"/>
              </w:rPr>
            </w:pPr>
            <w:r w:rsidRPr="00541A78">
              <w:rPr>
                <w:b/>
                <w:sz w:val="22"/>
              </w:rPr>
              <w:t xml:space="preserve">Believers </w:t>
            </w:r>
          </w:p>
          <w:p w14:paraId="2B6F6D11" w14:textId="77777777" w:rsidR="008861C9" w:rsidRPr="00541A78" w:rsidRDefault="008861C9" w:rsidP="00602EFD">
            <w:pPr>
              <w:ind w:right="0"/>
              <w:jc w:val="center"/>
              <w:rPr>
                <w:b/>
                <w:sz w:val="22"/>
              </w:rPr>
            </w:pPr>
          </w:p>
        </w:tc>
      </w:tr>
      <w:tr w:rsidR="008861C9" w:rsidRPr="00541A78" w14:paraId="1D6E5DD6" w14:textId="77777777" w:rsidTr="00602EFD">
        <w:trPr>
          <w:gridAfter w:val="1"/>
          <w:wAfter w:w="10" w:type="dxa"/>
        </w:trPr>
        <w:tc>
          <w:tcPr>
            <w:tcW w:w="3240" w:type="dxa"/>
            <w:gridSpan w:val="2"/>
            <w:tcBorders>
              <w:top w:val="single" w:sz="6" w:space="0" w:color="auto"/>
              <w:left w:val="single" w:sz="6" w:space="0" w:color="auto"/>
              <w:bottom w:val="single" w:sz="6" w:space="0" w:color="auto"/>
              <w:right w:val="single" w:sz="6" w:space="0" w:color="auto"/>
            </w:tcBorders>
          </w:tcPr>
          <w:p w14:paraId="684C3ECE" w14:textId="77777777" w:rsidR="008861C9" w:rsidRPr="00541A78" w:rsidRDefault="008861C9" w:rsidP="00602EFD">
            <w:pPr>
              <w:ind w:right="0"/>
              <w:jc w:val="center"/>
              <w:rPr>
                <w:b/>
                <w:sz w:val="22"/>
              </w:rPr>
            </w:pPr>
          </w:p>
          <w:p w14:paraId="50125F31" w14:textId="77777777" w:rsidR="008861C9" w:rsidRPr="00541A78" w:rsidRDefault="008861C9" w:rsidP="00602EFD">
            <w:pPr>
              <w:ind w:right="0"/>
              <w:jc w:val="center"/>
              <w:rPr>
                <w:b/>
                <w:sz w:val="22"/>
              </w:rPr>
            </w:pPr>
            <w:r w:rsidRPr="00541A78">
              <w:rPr>
                <w:b/>
                <w:sz w:val="22"/>
              </w:rPr>
              <w:t xml:space="preserve">Correction </w:t>
            </w:r>
          </w:p>
          <w:p w14:paraId="6BDACC64" w14:textId="77777777" w:rsidR="008861C9" w:rsidRPr="00541A78" w:rsidRDefault="008861C9" w:rsidP="00602EFD">
            <w:pPr>
              <w:ind w:right="0"/>
              <w:jc w:val="center"/>
              <w:rPr>
                <w:b/>
                <w:sz w:val="22"/>
              </w:rPr>
            </w:pPr>
            <w:r w:rsidRPr="00541A78">
              <w:rPr>
                <w:b/>
                <w:sz w:val="22"/>
              </w:rPr>
              <w:t xml:space="preserve">of Perspective </w:t>
            </w:r>
          </w:p>
        </w:tc>
        <w:tc>
          <w:tcPr>
            <w:tcW w:w="3240" w:type="dxa"/>
            <w:gridSpan w:val="3"/>
            <w:tcBorders>
              <w:top w:val="single" w:sz="6" w:space="0" w:color="auto"/>
              <w:left w:val="single" w:sz="6" w:space="0" w:color="auto"/>
              <w:bottom w:val="single" w:sz="6" w:space="0" w:color="auto"/>
              <w:right w:val="single" w:sz="6" w:space="0" w:color="auto"/>
            </w:tcBorders>
          </w:tcPr>
          <w:p w14:paraId="43E00041" w14:textId="77777777" w:rsidR="008861C9" w:rsidRPr="00541A78" w:rsidRDefault="008861C9" w:rsidP="00602EFD">
            <w:pPr>
              <w:ind w:right="0"/>
              <w:jc w:val="center"/>
              <w:rPr>
                <w:b/>
                <w:sz w:val="22"/>
              </w:rPr>
            </w:pPr>
          </w:p>
          <w:p w14:paraId="0376950F" w14:textId="77777777" w:rsidR="008861C9" w:rsidRPr="00541A78" w:rsidRDefault="008861C9" w:rsidP="00602EFD">
            <w:pPr>
              <w:ind w:right="0"/>
              <w:jc w:val="center"/>
              <w:rPr>
                <w:b/>
                <w:sz w:val="22"/>
              </w:rPr>
            </w:pPr>
            <w:r w:rsidRPr="00541A78">
              <w:rPr>
                <w:b/>
                <w:sz w:val="22"/>
              </w:rPr>
              <w:t xml:space="preserve">Correction </w:t>
            </w:r>
          </w:p>
          <w:p w14:paraId="774112F3" w14:textId="77777777" w:rsidR="008861C9" w:rsidRPr="00541A78" w:rsidRDefault="008861C9" w:rsidP="00602EFD">
            <w:pPr>
              <w:ind w:right="0"/>
              <w:jc w:val="center"/>
              <w:rPr>
                <w:b/>
                <w:sz w:val="22"/>
              </w:rPr>
            </w:pPr>
            <w:r w:rsidRPr="00541A78">
              <w:rPr>
                <w:b/>
                <w:sz w:val="22"/>
              </w:rPr>
              <w:t>of Doctrine</w:t>
            </w:r>
          </w:p>
        </w:tc>
        <w:tc>
          <w:tcPr>
            <w:tcW w:w="3220" w:type="dxa"/>
            <w:gridSpan w:val="3"/>
            <w:tcBorders>
              <w:top w:val="single" w:sz="6" w:space="0" w:color="auto"/>
              <w:left w:val="single" w:sz="6" w:space="0" w:color="auto"/>
              <w:bottom w:val="single" w:sz="6" w:space="0" w:color="auto"/>
              <w:right w:val="single" w:sz="6" w:space="0" w:color="auto"/>
            </w:tcBorders>
          </w:tcPr>
          <w:p w14:paraId="1680DE74" w14:textId="77777777" w:rsidR="008861C9" w:rsidRPr="00541A78" w:rsidRDefault="008861C9" w:rsidP="00602EFD">
            <w:pPr>
              <w:ind w:right="0"/>
              <w:jc w:val="center"/>
              <w:rPr>
                <w:b/>
                <w:sz w:val="22"/>
              </w:rPr>
            </w:pPr>
          </w:p>
          <w:p w14:paraId="68E2CA73" w14:textId="77777777" w:rsidR="008861C9" w:rsidRPr="00541A78" w:rsidRDefault="008861C9" w:rsidP="00602EFD">
            <w:pPr>
              <w:ind w:right="0"/>
              <w:jc w:val="center"/>
              <w:rPr>
                <w:b/>
                <w:sz w:val="22"/>
              </w:rPr>
            </w:pPr>
            <w:r w:rsidRPr="00541A78">
              <w:rPr>
                <w:b/>
                <w:sz w:val="22"/>
              </w:rPr>
              <w:t xml:space="preserve">Correction </w:t>
            </w:r>
          </w:p>
          <w:p w14:paraId="5F7D9476" w14:textId="77777777" w:rsidR="008861C9" w:rsidRPr="00541A78" w:rsidRDefault="008861C9" w:rsidP="00602EFD">
            <w:pPr>
              <w:ind w:right="0"/>
              <w:jc w:val="center"/>
              <w:rPr>
                <w:b/>
                <w:sz w:val="22"/>
              </w:rPr>
            </w:pPr>
            <w:r w:rsidRPr="00541A78">
              <w:rPr>
                <w:b/>
                <w:sz w:val="22"/>
              </w:rPr>
              <w:t>of Behaviour</w:t>
            </w:r>
          </w:p>
          <w:p w14:paraId="6FB56847" w14:textId="77777777" w:rsidR="008861C9" w:rsidRPr="00541A78" w:rsidRDefault="008861C9" w:rsidP="00602EFD">
            <w:pPr>
              <w:ind w:right="0"/>
              <w:jc w:val="center"/>
              <w:rPr>
                <w:b/>
                <w:sz w:val="22"/>
              </w:rPr>
            </w:pPr>
          </w:p>
        </w:tc>
      </w:tr>
      <w:tr w:rsidR="008861C9" w:rsidRPr="00541A78" w14:paraId="64B7FE2D" w14:textId="77777777" w:rsidTr="00602EFD">
        <w:trPr>
          <w:gridAfter w:val="1"/>
          <w:wAfter w:w="10" w:type="dxa"/>
        </w:trPr>
        <w:tc>
          <w:tcPr>
            <w:tcW w:w="1620" w:type="dxa"/>
            <w:tcBorders>
              <w:top w:val="single" w:sz="6" w:space="0" w:color="auto"/>
              <w:left w:val="single" w:sz="6" w:space="0" w:color="auto"/>
              <w:bottom w:val="single" w:sz="6" w:space="0" w:color="auto"/>
              <w:right w:val="single" w:sz="6" w:space="0" w:color="auto"/>
            </w:tcBorders>
          </w:tcPr>
          <w:p w14:paraId="2E129FE7" w14:textId="77777777" w:rsidR="008861C9" w:rsidRPr="00541A78" w:rsidRDefault="008861C9" w:rsidP="00602EFD">
            <w:pPr>
              <w:ind w:right="0"/>
              <w:jc w:val="center"/>
              <w:rPr>
                <w:b/>
                <w:sz w:val="18"/>
              </w:rPr>
            </w:pPr>
          </w:p>
          <w:p w14:paraId="1B8D2D7F" w14:textId="77777777" w:rsidR="008861C9" w:rsidRPr="00541A78" w:rsidRDefault="008861C9" w:rsidP="00602EFD">
            <w:pPr>
              <w:ind w:right="0"/>
              <w:jc w:val="center"/>
              <w:rPr>
                <w:b/>
                <w:sz w:val="18"/>
              </w:rPr>
            </w:pPr>
            <w:r w:rsidRPr="00541A78">
              <w:rPr>
                <w:b/>
                <w:sz w:val="18"/>
              </w:rPr>
              <w:t>Salutation</w:t>
            </w:r>
          </w:p>
          <w:p w14:paraId="12172D0B" w14:textId="77777777" w:rsidR="008861C9" w:rsidRPr="00541A78" w:rsidRDefault="008861C9" w:rsidP="00602EFD">
            <w:pPr>
              <w:ind w:right="0"/>
              <w:jc w:val="center"/>
              <w:rPr>
                <w:b/>
                <w:sz w:val="18"/>
              </w:rPr>
            </w:pPr>
          </w:p>
          <w:p w14:paraId="1E27B28D" w14:textId="77777777" w:rsidR="008861C9" w:rsidRPr="00541A78" w:rsidRDefault="008861C9" w:rsidP="00602EFD">
            <w:pPr>
              <w:ind w:right="0"/>
              <w:jc w:val="center"/>
              <w:rPr>
                <w:b/>
                <w:sz w:val="18"/>
              </w:rPr>
            </w:pPr>
            <w:r w:rsidRPr="00541A78">
              <w:rPr>
                <w:b/>
                <w:sz w:val="18"/>
              </w:rPr>
              <w:t xml:space="preserve">1:1-2 </w:t>
            </w:r>
          </w:p>
        </w:tc>
        <w:tc>
          <w:tcPr>
            <w:tcW w:w="1620" w:type="dxa"/>
            <w:tcBorders>
              <w:top w:val="single" w:sz="6" w:space="0" w:color="auto"/>
              <w:left w:val="single" w:sz="6" w:space="0" w:color="auto"/>
              <w:bottom w:val="single" w:sz="6" w:space="0" w:color="auto"/>
              <w:right w:val="single" w:sz="6" w:space="0" w:color="auto"/>
            </w:tcBorders>
          </w:tcPr>
          <w:p w14:paraId="73F97D7F" w14:textId="77777777" w:rsidR="008861C9" w:rsidRPr="00541A78" w:rsidRDefault="008861C9" w:rsidP="00602EFD">
            <w:pPr>
              <w:ind w:right="0"/>
              <w:jc w:val="center"/>
              <w:rPr>
                <w:b/>
                <w:sz w:val="18"/>
              </w:rPr>
            </w:pPr>
          </w:p>
          <w:p w14:paraId="45506CC5" w14:textId="77777777" w:rsidR="008861C9" w:rsidRPr="00541A78" w:rsidRDefault="008861C9" w:rsidP="00602EFD">
            <w:pPr>
              <w:ind w:right="0"/>
              <w:jc w:val="center"/>
              <w:rPr>
                <w:b/>
                <w:sz w:val="18"/>
              </w:rPr>
            </w:pPr>
            <w:r w:rsidRPr="00541A78">
              <w:rPr>
                <w:b/>
                <w:sz w:val="18"/>
              </w:rPr>
              <w:t>Reward vs. Judgment</w:t>
            </w:r>
          </w:p>
          <w:p w14:paraId="39699051" w14:textId="77777777" w:rsidR="008861C9" w:rsidRPr="00541A78" w:rsidRDefault="008861C9" w:rsidP="00602EFD">
            <w:pPr>
              <w:ind w:right="0"/>
              <w:jc w:val="center"/>
              <w:rPr>
                <w:b/>
                <w:sz w:val="18"/>
              </w:rPr>
            </w:pPr>
            <w:r w:rsidRPr="00541A78">
              <w:rPr>
                <w:b/>
                <w:sz w:val="18"/>
              </w:rPr>
              <w:t>1:3-12</w:t>
            </w:r>
          </w:p>
        </w:tc>
        <w:tc>
          <w:tcPr>
            <w:tcW w:w="1060" w:type="dxa"/>
            <w:tcBorders>
              <w:top w:val="single" w:sz="6" w:space="0" w:color="auto"/>
              <w:left w:val="single" w:sz="6" w:space="0" w:color="auto"/>
              <w:bottom w:val="single" w:sz="6" w:space="0" w:color="auto"/>
              <w:right w:val="single" w:sz="6" w:space="0" w:color="auto"/>
            </w:tcBorders>
          </w:tcPr>
          <w:p w14:paraId="21D24998" w14:textId="77777777" w:rsidR="008861C9" w:rsidRPr="00541A78" w:rsidRDefault="008861C9" w:rsidP="00602EFD">
            <w:pPr>
              <w:ind w:right="0"/>
              <w:jc w:val="center"/>
              <w:rPr>
                <w:b/>
                <w:sz w:val="18"/>
              </w:rPr>
            </w:pPr>
          </w:p>
          <w:p w14:paraId="1B5E21B7" w14:textId="77777777" w:rsidR="008861C9" w:rsidRPr="00541A78" w:rsidRDefault="008861C9" w:rsidP="00602EFD">
            <w:pPr>
              <w:ind w:right="0"/>
              <w:jc w:val="center"/>
              <w:rPr>
                <w:b/>
                <w:sz w:val="18"/>
              </w:rPr>
            </w:pPr>
            <w:r w:rsidRPr="00541A78">
              <w:rPr>
                <w:b/>
                <w:sz w:val="18"/>
              </w:rPr>
              <w:t>Pretrib.</w:t>
            </w:r>
          </w:p>
          <w:p w14:paraId="054026A0" w14:textId="77777777" w:rsidR="008861C9" w:rsidRPr="00541A78" w:rsidRDefault="008861C9" w:rsidP="00602EFD">
            <w:pPr>
              <w:ind w:right="0"/>
              <w:jc w:val="center"/>
              <w:rPr>
                <w:b/>
                <w:sz w:val="18"/>
              </w:rPr>
            </w:pPr>
            <w:r w:rsidRPr="00541A78">
              <w:rPr>
                <w:b/>
                <w:sz w:val="18"/>
              </w:rPr>
              <w:t>Teaching</w:t>
            </w:r>
          </w:p>
          <w:p w14:paraId="091683FF" w14:textId="77777777" w:rsidR="008861C9" w:rsidRPr="00541A78" w:rsidRDefault="008861C9" w:rsidP="00602EFD">
            <w:pPr>
              <w:ind w:right="0"/>
              <w:jc w:val="center"/>
              <w:rPr>
                <w:b/>
                <w:sz w:val="18"/>
              </w:rPr>
            </w:pPr>
            <w:r w:rsidRPr="00541A78">
              <w:rPr>
                <w:b/>
                <w:sz w:val="18"/>
              </w:rPr>
              <w:t xml:space="preserve">2:1-2 </w:t>
            </w:r>
          </w:p>
        </w:tc>
        <w:tc>
          <w:tcPr>
            <w:tcW w:w="1220" w:type="dxa"/>
            <w:tcBorders>
              <w:top w:val="single" w:sz="6" w:space="0" w:color="auto"/>
              <w:left w:val="single" w:sz="6" w:space="0" w:color="auto"/>
              <w:bottom w:val="single" w:sz="6" w:space="0" w:color="auto"/>
              <w:right w:val="single" w:sz="6" w:space="0" w:color="auto"/>
            </w:tcBorders>
          </w:tcPr>
          <w:p w14:paraId="3FD28622" w14:textId="77777777" w:rsidR="008861C9" w:rsidRPr="00541A78" w:rsidRDefault="008861C9" w:rsidP="00602EFD">
            <w:pPr>
              <w:ind w:right="0"/>
              <w:jc w:val="center"/>
              <w:rPr>
                <w:b/>
                <w:sz w:val="18"/>
              </w:rPr>
            </w:pPr>
          </w:p>
          <w:p w14:paraId="0A709E8C" w14:textId="77777777" w:rsidR="008861C9" w:rsidRPr="00541A78" w:rsidRDefault="008861C9" w:rsidP="00602EFD">
            <w:pPr>
              <w:ind w:right="0"/>
              <w:jc w:val="center"/>
              <w:rPr>
                <w:b/>
                <w:sz w:val="18"/>
              </w:rPr>
            </w:pPr>
            <w:r w:rsidRPr="00541A78">
              <w:rPr>
                <w:b/>
                <w:sz w:val="18"/>
              </w:rPr>
              <w:t>Antichrist</w:t>
            </w:r>
          </w:p>
          <w:p w14:paraId="1D7F0C52" w14:textId="77777777" w:rsidR="008861C9" w:rsidRPr="00541A78" w:rsidRDefault="008861C9" w:rsidP="00602EFD">
            <w:pPr>
              <w:ind w:right="0"/>
              <w:jc w:val="center"/>
              <w:rPr>
                <w:b/>
                <w:sz w:val="18"/>
              </w:rPr>
            </w:pPr>
            <w:r w:rsidRPr="00541A78">
              <w:rPr>
                <w:b/>
                <w:sz w:val="18"/>
              </w:rPr>
              <w:t>Prerequisite</w:t>
            </w:r>
          </w:p>
          <w:p w14:paraId="2E0866C1" w14:textId="77777777" w:rsidR="008861C9" w:rsidRPr="00541A78" w:rsidRDefault="008861C9" w:rsidP="00602EFD">
            <w:pPr>
              <w:ind w:right="0"/>
              <w:jc w:val="center"/>
              <w:rPr>
                <w:b/>
                <w:sz w:val="18"/>
              </w:rPr>
            </w:pPr>
            <w:r w:rsidRPr="00541A78">
              <w:rPr>
                <w:b/>
                <w:sz w:val="18"/>
              </w:rPr>
              <w:t>2:3-12</w:t>
            </w:r>
          </w:p>
        </w:tc>
        <w:tc>
          <w:tcPr>
            <w:tcW w:w="960" w:type="dxa"/>
            <w:tcBorders>
              <w:top w:val="single" w:sz="6" w:space="0" w:color="auto"/>
              <w:left w:val="single" w:sz="6" w:space="0" w:color="auto"/>
              <w:bottom w:val="single" w:sz="6" w:space="0" w:color="auto"/>
              <w:right w:val="single" w:sz="6" w:space="0" w:color="auto"/>
            </w:tcBorders>
          </w:tcPr>
          <w:p w14:paraId="135AC019" w14:textId="77777777" w:rsidR="008861C9" w:rsidRPr="00541A78" w:rsidRDefault="008861C9" w:rsidP="00602EFD">
            <w:pPr>
              <w:ind w:right="0"/>
              <w:jc w:val="center"/>
              <w:rPr>
                <w:b/>
                <w:sz w:val="18"/>
              </w:rPr>
            </w:pPr>
          </w:p>
          <w:p w14:paraId="1B884B96" w14:textId="77777777" w:rsidR="008861C9" w:rsidRPr="00541A78" w:rsidRDefault="008861C9" w:rsidP="00602EFD">
            <w:pPr>
              <w:ind w:right="0"/>
              <w:jc w:val="center"/>
              <w:rPr>
                <w:b/>
                <w:sz w:val="18"/>
              </w:rPr>
            </w:pPr>
            <w:r w:rsidRPr="00541A78">
              <w:rPr>
                <w:b/>
                <w:sz w:val="18"/>
              </w:rPr>
              <w:t>Stand</w:t>
            </w:r>
          </w:p>
          <w:p w14:paraId="56C87E6D" w14:textId="77777777" w:rsidR="008861C9" w:rsidRPr="00541A78" w:rsidRDefault="008861C9" w:rsidP="00602EFD">
            <w:pPr>
              <w:ind w:right="0"/>
              <w:jc w:val="center"/>
              <w:rPr>
                <w:b/>
                <w:sz w:val="18"/>
              </w:rPr>
            </w:pPr>
            <w:r w:rsidRPr="00541A78">
              <w:rPr>
                <w:b/>
                <w:sz w:val="18"/>
              </w:rPr>
              <w:t>Firm</w:t>
            </w:r>
          </w:p>
          <w:p w14:paraId="64A6F9A1" w14:textId="77777777" w:rsidR="008861C9" w:rsidRPr="00541A78" w:rsidRDefault="008861C9" w:rsidP="00602EFD">
            <w:pPr>
              <w:ind w:right="0"/>
              <w:jc w:val="center"/>
              <w:rPr>
                <w:b/>
                <w:sz w:val="18"/>
              </w:rPr>
            </w:pPr>
            <w:r w:rsidRPr="00541A78">
              <w:rPr>
                <w:b/>
                <w:sz w:val="18"/>
              </w:rPr>
              <w:t xml:space="preserve">2:13-17 </w:t>
            </w:r>
          </w:p>
        </w:tc>
        <w:tc>
          <w:tcPr>
            <w:tcW w:w="980" w:type="dxa"/>
            <w:tcBorders>
              <w:top w:val="single" w:sz="6" w:space="0" w:color="auto"/>
              <w:left w:val="single" w:sz="6" w:space="0" w:color="auto"/>
              <w:bottom w:val="single" w:sz="6" w:space="0" w:color="auto"/>
              <w:right w:val="single" w:sz="6" w:space="0" w:color="auto"/>
            </w:tcBorders>
          </w:tcPr>
          <w:p w14:paraId="74C3941D" w14:textId="77777777" w:rsidR="008861C9" w:rsidRPr="00541A78" w:rsidRDefault="008861C9" w:rsidP="00602EFD">
            <w:pPr>
              <w:ind w:right="0"/>
              <w:jc w:val="center"/>
              <w:rPr>
                <w:b/>
                <w:sz w:val="18"/>
              </w:rPr>
            </w:pPr>
          </w:p>
          <w:p w14:paraId="0E161BB1" w14:textId="77777777" w:rsidR="008861C9" w:rsidRPr="00541A78" w:rsidRDefault="008861C9" w:rsidP="00602EFD">
            <w:pPr>
              <w:ind w:right="0"/>
              <w:jc w:val="center"/>
              <w:rPr>
                <w:b/>
                <w:sz w:val="18"/>
              </w:rPr>
            </w:pPr>
            <w:r w:rsidRPr="00541A78">
              <w:rPr>
                <w:b/>
                <w:sz w:val="18"/>
              </w:rPr>
              <w:t>Prayer</w:t>
            </w:r>
          </w:p>
          <w:p w14:paraId="01311239" w14:textId="77777777" w:rsidR="008861C9" w:rsidRPr="00541A78" w:rsidRDefault="008861C9" w:rsidP="00602EFD">
            <w:pPr>
              <w:ind w:right="0"/>
              <w:jc w:val="center"/>
              <w:rPr>
                <w:b/>
                <w:sz w:val="18"/>
              </w:rPr>
            </w:pPr>
            <w:r w:rsidRPr="00541A78">
              <w:rPr>
                <w:b/>
                <w:sz w:val="18"/>
              </w:rPr>
              <w:t>Requests</w:t>
            </w:r>
          </w:p>
          <w:p w14:paraId="5294BBAB" w14:textId="77777777" w:rsidR="008861C9" w:rsidRPr="00541A78" w:rsidRDefault="008861C9" w:rsidP="00602EFD">
            <w:pPr>
              <w:ind w:right="0"/>
              <w:jc w:val="center"/>
              <w:rPr>
                <w:b/>
                <w:sz w:val="18"/>
              </w:rPr>
            </w:pPr>
            <w:r w:rsidRPr="00541A78">
              <w:rPr>
                <w:b/>
                <w:sz w:val="18"/>
              </w:rPr>
              <w:t>3:1-5</w:t>
            </w:r>
          </w:p>
        </w:tc>
        <w:tc>
          <w:tcPr>
            <w:tcW w:w="1120" w:type="dxa"/>
            <w:tcBorders>
              <w:top w:val="single" w:sz="6" w:space="0" w:color="auto"/>
              <w:left w:val="single" w:sz="6" w:space="0" w:color="auto"/>
              <w:bottom w:val="single" w:sz="6" w:space="0" w:color="auto"/>
              <w:right w:val="single" w:sz="6" w:space="0" w:color="auto"/>
            </w:tcBorders>
          </w:tcPr>
          <w:p w14:paraId="2EF07A59" w14:textId="77777777" w:rsidR="008861C9" w:rsidRPr="00541A78" w:rsidRDefault="008861C9" w:rsidP="00602EFD">
            <w:pPr>
              <w:ind w:right="0"/>
              <w:jc w:val="center"/>
              <w:rPr>
                <w:b/>
                <w:sz w:val="18"/>
              </w:rPr>
            </w:pPr>
          </w:p>
          <w:p w14:paraId="5A926480" w14:textId="77777777" w:rsidR="008861C9" w:rsidRPr="00541A78" w:rsidRDefault="008861C9" w:rsidP="00602EFD">
            <w:pPr>
              <w:ind w:right="0"/>
              <w:jc w:val="center"/>
              <w:rPr>
                <w:b/>
                <w:sz w:val="18"/>
              </w:rPr>
            </w:pPr>
            <w:r w:rsidRPr="00541A78">
              <w:rPr>
                <w:b/>
                <w:sz w:val="18"/>
              </w:rPr>
              <w:t>Discipline</w:t>
            </w:r>
          </w:p>
          <w:p w14:paraId="3D2656DF" w14:textId="77777777" w:rsidR="008861C9" w:rsidRPr="00541A78" w:rsidRDefault="008861C9" w:rsidP="00602EFD">
            <w:pPr>
              <w:ind w:right="0"/>
              <w:jc w:val="center"/>
              <w:rPr>
                <w:b/>
                <w:sz w:val="18"/>
              </w:rPr>
            </w:pPr>
            <w:r w:rsidRPr="00541A78">
              <w:rPr>
                <w:b/>
                <w:sz w:val="18"/>
              </w:rPr>
              <w:t>Idle</w:t>
            </w:r>
          </w:p>
          <w:p w14:paraId="02DF70B9" w14:textId="77777777" w:rsidR="008861C9" w:rsidRPr="00541A78" w:rsidRDefault="008861C9" w:rsidP="00602EFD">
            <w:pPr>
              <w:ind w:right="0"/>
              <w:jc w:val="center"/>
              <w:rPr>
                <w:b/>
                <w:sz w:val="18"/>
              </w:rPr>
            </w:pPr>
            <w:r w:rsidRPr="00541A78">
              <w:rPr>
                <w:b/>
                <w:sz w:val="18"/>
              </w:rPr>
              <w:t>3:6-15</w:t>
            </w:r>
          </w:p>
        </w:tc>
        <w:tc>
          <w:tcPr>
            <w:tcW w:w="1120" w:type="dxa"/>
            <w:tcBorders>
              <w:top w:val="single" w:sz="6" w:space="0" w:color="auto"/>
              <w:left w:val="single" w:sz="6" w:space="0" w:color="auto"/>
              <w:bottom w:val="single" w:sz="6" w:space="0" w:color="auto"/>
              <w:right w:val="single" w:sz="6" w:space="0" w:color="auto"/>
            </w:tcBorders>
          </w:tcPr>
          <w:p w14:paraId="50F4162A" w14:textId="77777777" w:rsidR="008861C9" w:rsidRPr="00541A78" w:rsidRDefault="008861C9" w:rsidP="00602EFD">
            <w:pPr>
              <w:ind w:right="0"/>
              <w:jc w:val="center"/>
              <w:rPr>
                <w:b/>
                <w:sz w:val="18"/>
              </w:rPr>
            </w:pPr>
          </w:p>
          <w:p w14:paraId="3F032280" w14:textId="77777777" w:rsidR="008861C9" w:rsidRPr="00541A78" w:rsidRDefault="008861C9" w:rsidP="00602EFD">
            <w:pPr>
              <w:ind w:right="0"/>
              <w:jc w:val="center"/>
              <w:rPr>
                <w:b/>
                <w:sz w:val="18"/>
              </w:rPr>
            </w:pPr>
            <w:r w:rsidRPr="00541A78">
              <w:rPr>
                <w:b/>
                <w:sz w:val="18"/>
              </w:rPr>
              <w:t>Blessing</w:t>
            </w:r>
          </w:p>
          <w:p w14:paraId="764F5FCA" w14:textId="77777777" w:rsidR="008861C9" w:rsidRPr="00541A78" w:rsidRDefault="008861C9" w:rsidP="00602EFD">
            <w:pPr>
              <w:ind w:right="0"/>
              <w:jc w:val="center"/>
              <w:rPr>
                <w:b/>
                <w:sz w:val="18"/>
              </w:rPr>
            </w:pPr>
            <w:r w:rsidRPr="00541A78">
              <w:rPr>
                <w:b/>
                <w:sz w:val="18"/>
              </w:rPr>
              <w:t>Given</w:t>
            </w:r>
          </w:p>
          <w:p w14:paraId="5E1AB9AC" w14:textId="77777777" w:rsidR="008861C9" w:rsidRPr="00541A78" w:rsidRDefault="008861C9" w:rsidP="00602EFD">
            <w:pPr>
              <w:ind w:right="0"/>
              <w:jc w:val="center"/>
              <w:rPr>
                <w:b/>
                <w:sz w:val="18"/>
              </w:rPr>
            </w:pPr>
            <w:r w:rsidRPr="00541A78">
              <w:rPr>
                <w:b/>
                <w:sz w:val="18"/>
              </w:rPr>
              <w:t>3:16-18</w:t>
            </w:r>
          </w:p>
          <w:p w14:paraId="4251EDE6" w14:textId="77777777" w:rsidR="008861C9" w:rsidRPr="00541A78" w:rsidRDefault="008861C9" w:rsidP="00602EFD">
            <w:pPr>
              <w:ind w:right="0"/>
              <w:jc w:val="center"/>
              <w:rPr>
                <w:b/>
                <w:sz w:val="18"/>
              </w:rPr>
            </w:pPr>
          </w:p>
          <w:p w14:paraId="5C207867" w14:textId="77777777" w:rsidR="008861C9" w:rsidRPr="00541A78" w:rsidRDefault="008861C9" w:rsidP="00602EFD">
            <w:pPr>
              <w:ind w:right="0"/>
              <w:jc w:val="center"/>
              <w:rPr>
                <w:b/>
                <w:sz w:val="18"/>
              </w:rPr>
            </w:pPr>
          </w:p>
        </w:tc>
      </w:tr>
      <w:tr w:rsidR="008861C9" w:rsidRPr="00541A78" w14:paraId="4DD98B7A" w14:textId="77777777" w:rsidTr="00602EFD">
        <w:tc>
          <w:tcPr>
            <w:tcW w:w="9710" w:type="dxa"/>
            <w:gridSpan w:val="9"/>
            <w:tcBorders>
              <w:top w:val="single" w:sz="6" w:space="0" w:color="auto"/>
              <w:left w:val="single" w:sz="6" w:space="0" w:color="auto"/>
              <w:bottom w:val="single" w:sz="6" w:space="0" w:color="auto"/>
              <w:right w:val="single" w:sz="6" w:space="0" w:color="auto"/>
            </w:tcBorders>
          </w:tcPr>
          <w:p w14:paraId="019F00BC" w14:textId="77777777" w:rsidR="008861C9" w:rsidRPr="00541A78" w:rsidRDefault="008861C9" w:rsidP="00602EFD">
            <w:pPr>
              <w:ind w:right="0"/>
              <w:jc w:val="center"/>
              <w:rPr>
                <w:b/>
                <w:sz w:val="22"/>
              </w:rPr>
            </w:pPr>
          </w:p>
          <w:p w14:paraId="4BEBCD7D" w14:textId="77777777" w:rsidR="008861C9" w:rsidRPr="00541A78" w:rsidRDefault="008861C9" w:rsidP="00602EFD">
            <w:pPr>
              <w:ind w:right="0"/>
              <w:jc w:val="center"/>
              <w:rPr>
                <w:b/>
                <w:sz w:val="22"/>
              </w:rPr>
            </w:pPr>
            <w:r w:rsidRPr="00541A78">
              <w:rPr>
                <w:b/>
                <w:sz w:val="22"/>
              </w:rPr>
              <w:t>Corinth</w:t>
            </w:r>
          </w:p>
          <w:p w14:paraId="30372029" w14:textId="77777777" w:rsidR="008861C9" w:rsidRPr="00541A78" w:rsidRDefault="008861C9" w:rsidP="00602EFD">
            <w:pPr>
              <w:ind w:right="0"/>
              <w:jc w:val="center"/>
              <w:rPr>
                <w:b/>
                <w:sz w:val="22"/>
              </w:rPr>
            </w:pPr>
          </w:p>
        </w:tc>
      </w:tr>
      <w:tr w:rsidR="008861C9" w:rsidRPr="00541A78" w14:paraId="6BE45459" w14:textId="77777777" w:rsidTr="00602EFD">
        <w:tc>
          <w:tcPr>
            <w:tcW w:w="9710" w:type="dxa"/>
            <w:gridSpan w:val="9"/>
            <w:tcBorders>
              <w:top w:val="single" w:sz="6" w:space="0" w:color="auto"/>
              <w:left w:val="single" w:sz="6" w:space="0" w:color="auto"/>
              <w:bottom w:val="single" w:sz="6" w:space="0" w:color="auto"/>
              <w:right w:val="single" w:sz="6" w:space="0" w:color="auto"/>
            </w:tcBorders>
          </w:tcPr>
          <w:p w14:paraId="2DC8A535" w14:textId="77777777" w:rsidR="008861C9" w:rsidRPr="00541A78" w:rsidRDefault="008861C9" w:rsidP="00602EFD">
            <w:pPr>
              <w:ind w:right="0"/>
              <w:jc w:val="center"/>
              <w:rPr>
                <w:b/>
                <w:sz w:val="22"/>
              </w:rPr>
            </w:pPr>
          </w:p>
          <w:p w14:paraId="0576AC96" w14:textId="77777777" w:rsidR="008861C9" w:rsidRPr="00541A78" w:rsidRDefault="008861C9" w:rsidP="00602EFD">
            <w:pPr>
              <w:ind w:right="0"/>
              <w:jc w:val="center"/>
              <w:rPr>
                <w:b/>
                <w:sz w:val="22"/>
              </w:rPr>
            </w:pPr>
            <w:r w:rsidRPr="00541A78">
              <w:rPr>
                <w:b/>
                <w:sz w:val="22"/>
              </w:rPr>
              <w:t xml:space="preserve">Late Summer </w:t>
            </w:r>
            <w:r w:rsidRPr="00541A78">
              <w:rPr>
                <w:b/>
                <w:sz w:val="18"/>
              </w:rPr>
              <w:t>AD</w:t>
            </w:r>
            <w:r w:rsidRPr="00541A78">
              <w:rPr>
                <w:b/>
                <w:sz w:val="22"/>
              </w:rPr>
              <w:t xml:space="preserve"> 51</w:t>
            </w:r>
          </w:p>
          <w:p w14:paraId="34C7B129" w14:textId="77777777" w:rsidR="008861C9" w:rsidRPr="00541A78" w:rsidRDefault="008861C9" w:rsidP="00602EFD">
            <w:pPr>
              <w:ind w:right="0"/>
              <w:jc w:val="center"/>
              <w:rPr>
                <w:b/>
                <w:sz w:val="22"/>
              </w:rPr>
            </w:pPr>
          </w:p>
        </w:tc>
      </w:tr>
    </w:tbl>
    <w:p w14:paraId="3184CE19" w14:textId="77777777" w:rsidR="008861C9" w:rsidRPr="00541A78" w:rsidRDefault="008861C9" w:rsidP="00D25558">
      <w:pPr>
        <w:ind w:left="20" w:hanging="20"/>
        <w:jc w:val="left"/>
        <w:rPr>
          <w:b/>
          <w:sz w:val="22"/>
        </w:rPr>
      </w:pPr>
    </w:p>
    <w:p w14:paraId="4EE360FC" w14:textId="77777777" w:rsidR="008861C9" w:rsidRPr="00541A78" w:rsidRDefault="008861C9" w:rsidP="00D25558">
      <w:pPr>
        <w:ind w:left="1260" w:right="-30" w:hanging="1260"/>
        <w:jc w:val="left"/>
        <w:rPr>
          <w:b/>
          <w:sz w:val="22"/>
        </w:rPr>
      </w:pPr>
      <w:r w:rsidRPr="00541A78">
        <w:rPr>
          <w:b/>
          <w:sz w:val="22"/>
          <w:u w:val="single"/>
        </w:rPr>
        <w:t>Key Word</w:t>
      </w:r>
      <w:r w:rsidRPr="00541A78">
        <w:rPr>
          <w:b/>
          <w:sz w:val="22"/>
        </w:rPr>
        <w:t>:</w:t>
      </w:r>
      <w:r w:rsidRPr="00541A78">
        <w:rPr>
          <w:b/>
          <w:sz w:val="22"/>
        </w:rPr>
        <w:tab/>
        <w:t>Tribulation</w:t>
      </w:r>
    </w:p>
    <w:p w14:paraId="040C7D77" w14:textId="77777777" w:rsidR="008861C9" w:rsidRPr="00541A78" w:rsidRDefault="008861C9" w:rsidP="00D25558">
      <w:pPr>
        <w:ind w:left="1260" w:right="-30" w:hanging="1260"/>
        <w:jc w:val="left"/>
        <w:rPr>
          <w:b/>
          <w:sz w:val="22"/>
        </w:rPr>
      </w:pPr>
    </w:p>
    <w:p w14:paraId="6E35F081" w14:textId="77777777" w:rsidR="008861C9" w:rsidRPr="00541A78" w:rsidRDefault="008861C9" w:rsidP="00D25558">
      <w:pPr>
        <w:ind w:left="1260" w:right="-30" w:hanging="1260"/>
        <w:jc w:val="left"/>
        <w:rPr>
          <w:b/>
          <w:sz w:val="22"/>
        </w:rPr>
      </w:pPr>
      <w:r w:rsidRPr="00541A78">
        <w:rPr>
          <w:b/>
          <w:sz w:val="22"/>
          <w:u w:val="single"/>
        </w:rPr>
        <w:t>Key Verse</w:t>
      </w:r>
      <w:r w:rsidRPr="00541A78">
        <w:rPr>
          <w:b/>
          <w:sz w:val="22"/>
        </w:rPr>
        <w:t>: Do not “become easily unsettled or alarmed by some prophecy, report or letter supposed to have come from us, saying that the day of the Lord has already come.  Don’t let anyone deceive you in any way, for that day will not come until the rebellion occurs and the man of lawlessness is revealed, the man doomed to destruction” (2 Thessalonians 2:2-3).</w:t>
      </w:r>
    </w:p>
    <w:p w14:paraId="2658807F" w14:textId="77777777" w:rsidR="008861C9" w:rsidRPr="00541A78" w:rsidRDefault="008861C9" w:rsidP="00D25558">
      <w:pPr>
        <w:ind w:left="20" w:right="-30" w:hanging="20"/>
        <w:jc w:val="left"/>
        <w:rPr>
          <w:b/>
          <w:sz w:val="22"/>
        </w:rPr>
      </w:pPr>
    </w:p>
    <w:p w14:paraId="2E78AF74" w14:textId="77777777" w:rsidR="006A4D16" w:rsidRDefault="008861C9" w:rsidP="00D25558">
      <w:pPr>
        <w:ind w:left="20" w:right="-30" w:hanging="20"/>
        <w:jc w:val="left"/>
        <w:rPr>
          <w:b/>
          <w:sz w:val="22"/>
        </w:rPr>
      </w:pPr>
      <w:r w:rsidRPr="00541A78">
        <w:rPr>
          <w:b/>
          <w:sz w:val="22"/>
          <w:u w:val="single"/>
        </w:rPr>
        <w:t>Summary Statement</w:t>
      </w:r>
      <w:r w:rsidRPr="00541A78">
        <w:rPr>
          <w:b/>
          <w:sz w:val="22"/>
        </w:rPr>
        <w:t xml:space="preserve">: </w:t>
      </w:r>
    </w:p>
    <w:p w14:paraId="2C4656E3" w14:textId="5DB972DF" w:rsidR="008861C9" w:rsidRPr="00541A78" w:rsidRDefault="008861C9" w:rsidP="00D25558">
      <w:pPr>
        <w:ind w:left="20" w:right="-30" w:hanging="20"/>
        <w:jc w:val="left"/>
        <w:rPr>
          <w:b/>
          <w:sz w:val="22"/>
        </w:rPr>
      </w:pPr>
      <w:r w:rsidRPr="00541A78">
        <w:rPr>
          <w:b/>
          <w:sz w:val="22"/>
        </w:rPr>
        <w:t xml:space="preserve">Paul corrects the persecuted Thessalonians' misconception that the </w:t>
      </w:r>
      <w:r w:rsidRPr="00541A78">
        <w:rPr>
          <w:b/>
          <w:i/>
          <w:sz w:val="22"/>
        </w:rPr>
        <w:t>day of the Lord</w:t>
      </w:r>
      <w:r w:rsidRPr="00541A78">
        <w:rPr>
          <w:b/>
          <w:sz w:val="22"/>
        </w:rPr>
        <w:t xml:space="preserve"> (Tribulation) had already begun to exhort perseverance among the disheartened and industry among the idle to help them stand firm in correct doctrine despite </w:t>
      </w:r>
      <w:r w:rsidRPr="00541A78">
        <w:rPr>
          <w:b/>
          <w:i/>
          <w:sz w:val="22"/>
        </w:rPr>
        <w:t>false teachers.</w:t>
      </w:r>
    </w:p>
    <w:p w14:paraId="218018A2" w14:textId="77777777" w:rsidR="008861C9" w:rsidRPr="00541A78" w:rsidRDefault="008861C9" w:rsidP="00D25558">
      <w:pPr>
        <w:ind w:left="20" w:right="-30" w:hanging="20"/>
        <w:jc w:val="left"/>
        <w:rPr>
          <w:b/>
          <w:sz w:val="22"/>
        </w:rPr>
      </w:pPr>
    </w:p>
    <w:p w14:paraId="4A3DD458" w14:textId="77777777" w:rsidR="008861C9" w:rsidRPr="00541A78" w:rsidRDefault="008861C9" w:rsidP="00D25558">
      <w:pPr>
        <w:ind w:left="20" w:right="-30" w:hanging="20"/>
        <w:jc w:val="left"/>
        <w:rPr>
          <w:b/>
          <w:sz w:val="22"/>
        </w:rPr>
      </w:pPr>
      <w:r w:rsidRPr="00541A78">
        <w:rPr>
          <w:b/>
          <w:sz w:val="22"/>
          <w:u w:val="single"/>
        </w:rPr>
        <w:t>Application</w:t>
      </w:r>
      <w:r w:rsidRPr="00541A78">
        <w:rPr>
          <w:b/>
          <w:sz w:val="22"/>
        </w:rPr>
        <w:t>: Do you study eschatology, believing that it affects your behaviour as a Christian?</w:t>
      </w:r>
    </w:p>
    <w:p w14:paraId="41081779" w14:textId="77777777" w:rsidR="008861C9" w:rsidRPr="00541A78" w:rsidRDefault="008861C9" w:rsidP="005E34AE">
      <w:pPr>
        <w:tabs>
          <w:tab w:val="left" w:pos="360"/>
        </w:tabs>
        <w:ind w:left="360" w:right="-30" w:hanging="360"/>
        <w:jc w:val="center"/>
        <w:rPr>
          <w:b/>
          <w:sz w:val="46"/>
        </w:rPr>
      </w:pPr>
      <w:r w:rsidRPr="00541A78">
        <w:rPr>
          <w:b/>
          <w:sz w:val="22"/>
        </w:rPr>
        <w:br w:type="page"/>
      </w:r>
      <w:bookmarkStart w:id="66" w:name="Tim1"/>
      <w:bookmarkEnd w:id="66"/>
      <w:r w:rsidRPr="00541A78">
        <w:rPr>
          <w:rFonts w:ascii="Chicago" w:hAnsi="Chicago"/>
          <w:b/>
          <w:sz w:val="46"/>
        </w:rPr>
        <w:lastRenderedPageBreak/>
        <w:t>1 Timothy</w:t>
      </w:r>
      <w:r w:rsidRPr="00541A78">
        <w:rPr>
          <w:rFonts w:ascii="Chicago" w:hAnsi="Chicago"/>
          <w:b/>
          <w:sz w:val="14"/>
        </w:rPr>
        <w:fldChar w:fldCharType="begin"/>
      </w:r>
      <w:r w:rsidRPr="00541A78">
        <w:rPr>
          <w:rFonts w:ascii="Chicago" w:hAnsi="Chicago"/>
          <w:b/>
          <w:sz w:val="14"/>
        </w:rPr>
        <w:instrText xml:space="preserve"> TC  “</w:instrText>
      </w:r>
      <w:bookmarkStart w:id="67" w:name="_Toc408385684"/>
      <w:bookmarkStart w:id="68" w:name="_Toc408391902"/>
      <w:bookmarkStart w:id="69" w:name="_Toc534937509"/>
      <w:bookmarkStart w:id="70" w:name="_Toc7521101"/>
      <w:r w:rsidRPr="00541A78">
        <w:rPr>
          <w:rFonts w:ascii="Chicago" w:hAnsi="Chicago"/>
          <w:b/>
          <w:sz w:val="14"/>
        </w:rPr>
        <w:instrText>1 Timothy</w:instrText>
      </w:r>
      <w:bookmarkEnd w:id="67"/>
      <w:bookmarkEnd w:id="68"/>
      <w:bookmarkEnd w:id="69"/>
      <w:bookmarkEnd w:id="70"/>
      <w:r w:rsidRPr="00541A78">
        <w:rPr>
          <w:rFonts w:ascii="Chicago" w:hAnsi="Chicago"/>
          <w:b/>
          <w:sz w:val="14"/>
        </w:rPr>
        <w:instrText xml:space="preserve">” \l 2 </w:instrText>
      </w:r>
      <w:r w:rsidRPr="00541A78">
        <w:rPr>
          <w:rFonts w:ascii="Chicago" w:hAnsi="Chicago"/>
          <w:b/>
          <w:sz w:val="14"/>
        </w:rPr>
        <w:fldChar w:fldCharType="end"/>
      </w:r>
    </w:p>
    <w:p w14:paraId="6E795F2F"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940"/>
        <w:gridCol w:w="1940"/>
        <w:gridCol w:w="1940"/>
        <w:gridCol w:w="1940"/>
        <w:gridCol w:w="1940"/>
        <w:gridCol w:w="10"/>
      </w:tblGrid>
      <w:tr w:rsidR="008861C9" w:rsidRPr="00541A78" w14:paraId="1A840235" w14:textId="77777777" w:rsidTr="00602EFD">
        <w:trPr>
          <w:gridAfter w:val="1"/>
          <w:wAfter w:w="10" w:type="dxa"/>
        </w:trPr>
        <w:tc>
          <w:tcPr>
            <w:tcW w:w="9700" w:type="dxa"/>
            <w:gridSpan w:val="5"/>
            <w:tcBorders>
              <w:top w:val="single" w:sz="6" w:space="0" w:color="auto"/>
              <w:left w:val="single" w:sz="6" w:space="0" w:color="auto"/>
              <w:bottom w:val="single" w:sz="6" w:space="0" w:color="auto"/>
              <w:right w:val="single" w:sz="6" w:space="0" w:color="auto"/>
            </w:tcBorders>
            <w:shd w:val="clear" w:color="auto" w:fill="000000"/>
          </w:tcPr>
          <w:p w14:paraId="4145934C" w14:textId="77777777" w:rsidR="008861C9" w:rsidRPr="00D91B43" w:rsidRDefault="008861C9" w:rsidP="00602EFD">
            <w:pPr>
              <w:ind w:right="0"/>
              <w:jc w:val="center"/>
              <w:rPr>
                <w:b/>
                <w:sz w:val="36"/>
              </w:rPr>
            </w:pPr>
          </w:p>
          <w:p w14:paraId="2530A2F4" w14:textId="77777777" w:rsidR="008861C9" w:rsidRPr="00D91B43" w:rsidRDefault="008861C9" w:rsidP="00602EFD">
            <w:pPr>
              <w:ind w:right="0"/>
              <w:jc w:val="center"/>
              <w:rPr>
                <w:b/>
                <w:sz w:val="36"/>
              </w:rPr>
            </w:pPr>
            <w:r w:rsidRPr="00D91B43">
              <w:rPr>
                <w:b/>
                <w:sz w:val="36"/>
              </w:rPr>
              <w:t xml:space="preserve">Church Order </w:t>
            </w:r>
          </w:p>
          <w:p w14:paraId="55E82409" w14:textId="77777777" w:rsidR="008861C9" w:rsidRPr="00541A78" w:rsidRDefault="008861C9" w:rsidP="00602EFD">
            <w:pPr>
              <w:ind w:right="0"/>
              <w:jc w:val="center"/>
              <w:rPr>
                <w:b/>
                <w:sz w:val="26"/>
              </w:rPr>
            </w:pPr>
          </w:p>
          <w:p w14:paraId="45BB4C5A" w14:textId="77777777" w:rsidR="008861C9" w:rsidRPr="0012243B" w:rsidRDefault="008861C9" w:rsidP="00602EFD">
            <w:pPr>
              <w:ind w:right="0"/>
              <w:jc w:val="center"/>
              <w:rPr>
                <w:b/>
              </w:rPr>
            </w:pPr>
            <w:r w:rsidRPr="0012243B">
              <w:rPr>
                <w:b/>
                <w:sz w:val="22"/>
              </w:rPr>
              <w:t>(is maintained by giving priority to…)</w:t>
            </w:r>
          </w:p>
          <w:p w14:paraId="3D6D05CB" w14:textId="77777777" w:rsidR="008861C9" w:rsidRPr="00541A78" w:rsidRDefault="008861C9" w:rsidP="00602EFD">
            <w:pPr>
              <w:ind w:right="0"/>
              <w:jc w:val="center"/>
              <w:rPr>
                <w:b/>
                <w:sz w:val="26"/>
              </w:rPr>
            </w:pPr>
          </w:p>
        </w:tc>
      </w:tr>
      <w:tr w:rsidR="008861C9" w:rsidRPr="00541A78" w14:paraId="6BA9119C" w14:textId="77777777" w:rsidTr="00602EFD">
        <w:trPr>
          <w:gridAfter w:val="1"/>
          <w:wAfter w:w="10" w:type="dxa"/>
        </w:trPr>
        <w:tc>
          <w:tcPr>
            <w:tcW w:w="1940" w:type="dxa"/>
            <w:tcBorders>
              <w:top w:val="single" w:sz="6" w:space="0" w:color="auto"/>
              <w:left w:val="single" w:sz="6" w:space="0" w:color="auto"/>
              <w:bottom w:val="single" w:sz="6" w:space="0" w:color="auto"/>
              <w:right w:val="single" w:sz="6" w:space="0" w:color="auto"/>
            </w:tcBorders>
          </w:tcPr>
          <w:p w14:paraId="55556D57" w14:textId="77777777" w:rsidR="008861C9" w:rsidRPr="00541A78" w:rsidRDefault="008861C9" w:rsidP="00602EFD">
            <w:pPr>
              <w:ind w:right="0"/>
              <w:jc w:val="center"/>
              <w:rPr>
                <w:b/>
                <w:sz w:val="22"/>
              </w:rPr>
            </w:pPr>
          </w:p>
          <w:p w14:paraId="49508463" w14:textId="77777777" w:rsidR="008861C9" w:rsidRPr="00541A78" w:rsidRDefault="008861C9" w:rsidP="00602EFD">
            <w:pPr>
              <w:ind w:right="0"/>
              <w:jc w:val="center"/>
              <w:rPr>
                <w:b/>
                <w:sz w:val="22"/>
              </w:rPr>
            </w:pPr>
            <w:r w:rsidRPr="00541A78">
              <w:rPr>
                <w:b/>
                <w:sz w:val="22"/>
              </w:rPr>
              <w:t>Combat False Teachers</w:t>
            </w:r>
          </w:p>
          <w:p w14:paraId="30F3A561" w14:textId="77777777" w:rsidR="008861C9" w:rsidRPr="00541A78" w:rsidRDefault="008861C9" w:rsidP="00602EFD">
            <w:pPr>
              <w:ind w:right="0"/>
              <w:jc w:val="center"/>
              <w:rPr>
                <w:b/>
                <w:sz w:val="22"/>
              </w:rPr>
            </w:pPr>
          </w:p>
        </w:tc>
        <w:tc>
          <w:tcPr>
            <w:tcW w:w="1940" w:type="dxa"/>
            <w:tcBorders>
              <w:top w:val="single" w:sz="6" w:space="0" w:color="auto"/>
              <w:left w:val="single" w:sz="6" w:space="0" w:color="auto"/>
              <w:bottom w:val="single" w:sz="6" w:space="0" w:color="auto"/>
              <w:right w:val="single" w:sz="6" w:space="0" w:color="auto"/>
            </w:tcBorders>
          </w:tcPr>
          <w:p w14:paraId="0E1C44CC" w14:textId="77777777" w:rsidR="008861C9" w:rsidRPr="00541A78" w:rsidRDefault="008861C9" w:rsidP="00602EFD">
            <w:pPr>
              <w:ind w:right="0"/>
              <w:jc w:val="center"/>
              <w:rPr>
                <w:b/>
                <w:sz w:val="22"/>
              </w:rPr>
            </w:pPr>
          </w:p>
          <w:p w14:paraId="6D87EF51" w14:textId="77777777" w:rsidR="008861C9" w:rsidRPr="00541A78" w:rsidRDefault="008861C9" w:rsidP="00602EFD">
            <w:pPr>
              <w:ind w:right="0"/>
              <w:jc w:val="center"/>
              <w:rPr>
                <w:b/>
                <w:sz w:val="22"/>
              </w:rPr>
            </w:pPr>
            <w:r w:rsidRPr="00541A78">
              <w:rPr>
                <w:b/>
                <w:sz w:val="22"/>
              </w:rPr>
              <w:t xml:space="preserve">Church </w:t>
            </w:r>
          </w:p>
          <w:p w14:paraId="12F4F2E2" w14:textId="77777777" w:rsidR="008861C9" w:rsidRPr="00541A78" w:rsidRDefault="008861C9" w:rsidP="00602EFD">
            <w:pPr>
              <w:ind w:right="0"/>
              <w:jc w:val="center"/>
              <w:rPr>
                <w:b/>
                <w:sz w:val="22"/>
              </w:rPr>
            </w:pPr>
            <w:r w:rsidRPr="00541A78">
              <w:rPr>
                <w:b/>
                <w:sz w:val="22"/>
              </w:rPr>
              <w:t>Life</w:t>
            </w:r>
          </w:p>
        </w:tc>
        <w:tc>
          <w:tcPr>
            <w:tcW w:w="1940" w:type="dxa"/>
            <w:tcBorders>
              <w:top w:val="single" w:sz="6" w:space="0" w:color="auto"/>
              <w:left w:val="single" w:sz="6" w:space="0" w:color="auto"/>
              <w:bottom w:val="single" w:sz="6" w:space="0" w:color="auto"/>
              <w:right w:val="single" w:sz="6" w:space="0" w:color="auto"/>
            </w:tcBorders>
          </w:tcPr>
          <w:p w14:paraId="5A1696B3" w14:textId="77777777" w:rsidR="008861C9" w:rsidRPr="00541A78" w:rsidRDefault="008861C9" w:rsidP="00602EFD">
            <w:pPr>
              <w:ind w:right="0"/>
              <w:jc w:val="center"/>
              <w:rPr>
                <w:b/>
                <w:sz w:val="22"/>
              </w:rPr>
            </w:pPr>
          </w:p>
          <w:p w14:paraId="2FA03F9F" w14:textId="77777777" w:rsidR="008861C9" w:rsidRPr="00541A78" w:rsidRDefault="008861C9" w:rsidP="00602EFD">
            <w:pPr>
              <w:ind w:right="0"/>
              <w:jc w:val="center"/>
              <w:rPr>
                <w:b/>
                <w:sz w:val="22"/>
              </w:rPr>
            </w:pPr>
            <w:r w:rsidRPr="00541A78">
              <w:rPr>
                <w:b/>
                <w:sz w:val="22"/>
              </w:rPr>
              <w:t>Personal Life/Doctrine</w:t>
            </w:r>
          </w:p>
        </w:tc>
        <w:tc>
          <w:tcPr>
            <w:tcW w:w="1940" w:type="dxa"/>
            <w:tcBorders>
              <w:top w:val="single" w:sz="6" w:space="0" w:color="auto"/>
              <w:left w:val="single" w:sz="6" w:space="0" w:color="auto"/>
              <w:bottom w:val="single" w:sz="6" w:space="0" w:color="auto"/>
              <w:right w:val="single" w:sz="6" w:space="0" w:color="auto"/>
            </w:tcBorders>
          </w:tcPr>
          <w:p w14:paraId="31B59480" w14:textId="77777777" w:rsidR="008861C9" w:rsidRPr="00541A78" w:rsidRDefault="008861C9" w:rsidP="00602EFD">
            <w:pPr>
              <w:ind w:right="0"/>
              <w:jc w:val="center"/>
              <w:rPr>
                <w:b/>
                <w:sz w:val="22"/>
              </w:rPr>
            </w:pPr>
          </w:p>
          <w:p w14:paraId="1E0EAEE5" w14:textId="77777777" w:rsidR="008861C9" w:rsidRPr="00541A78" w:rsidRDefault="008861C9" w:rsidP="00602EFD">
            <w:pPr>
              <w:ind w:right="0"/>
              <w:jc w:val="center"/>
              <w:rPr>
                <w:b/>
                <w:sz w:val="22"/>
              </w:rPr>
            </w:pPr>
            <w:r w:rsidRPr="00541A78">
              <w:rPr>
                <w:b/>
                <w:sz w:val="22"/>
              </w:rPr>
              <w:t>Various Church Groups</w:t>
            </w:r>
          </w:p>
        </w:tc>
        <w:tc>
          <w:tcPr>
            <w:tcW w:w="1940" w:type="dxa"/>
            <w:tcBorders>
              <w:top w:val="single" w:sz="6" w:space="0" w:color="auto"/>
              <w:left w:val="single" w:sz="6" w:space="0" w:color="auto"/>
              <w:bottom w:val="single" w:sz="6" w:space="0" w:color="auto"/>
              <w:right w:val="single" w:sz="6" w:space="0" w:color="auto"/>
            </w:tcBorders>
          </w:tcPr>
          <w:p w14:paraId="34584A1A" w14:textId="77777777" w:rsidR="008861C9" w:rsidRPr="00541A78" w:rsidRDefault="008861C9" w:rsidP="00602EFD">
            <w:pPr>
              <w:ind w:right="0"/>
              <w:jc w:val="center"/>
              <w:rPr>
                <w:b/>
                <w:sz w:val="22"/>
              </w:rPr>
            </w:pPr>
          </w:p>
          <w:p w14:paraId="3A1FA927" w14:textId="77777777" w:rsidR="008861C9" w:rsidRPr="00541A78" w:rsidRDefault="008861C9" w:rsidP="00602EFD">
            <w:pPr>
              <w:ind w:right="0"/>
              <w:jc w:val="center"/>
              <w:rPr>
                <w:b/>
                <w:sz w:val="22"/>
              </w:rPr>
            </w:pPr>
            <w:r w:rsidRPr="00541A78">
              <w:rPr>
                <w:b/>
                <w:sz w:val="22"/>
              </w:rPr>
              <w:t>Warning Against Materialism</w:t>
            </w:r>
          </w:p>
        </w:tc>
      </w:tr>
      <w:tr w:rsidR="008861C9" w:rsidRPr="00541A78" w14:paraId="7A731276" w14:textId="77777777" w:rsidTr="00602EFD">
        <w:trPr>
          <w:gridAfter w:val="1"/>
          <w:wAfter w:w="10" w:type="dxa"/>
        </w:trPr>
        <w:tc>
          <w:tcPr>
            <w:tcW w:w="1940" w:type="dxa"/>
            <w:tcBorders>
              <w:top w:val="single" w:sz="6" w:space="0" w:color="auto"/>
              <w:left w:val="single" w:sz="6" w:space="0" w:color="auto"/>
              <w:bottom w:val="single" w:sz="6" w:space="0" w:color="auto"/>
              <w:right w:val="single" w:sz="6" w:space="0" w:color="auto"/>
            </w:tcBorders>
          </w:tcPr>
          <w:p w14:paraId="501582B6" w14:textId="77777777" w:rsidR="008861C9" w:rsidRPr="00541A78" w:rsidRDefault="008861C9" w:rsidP="00602EFD">
            <w:pPr>
              <w:ind w:right="0"/>
              <w:jc w:val="center"/>
              <w:rPr>
                <w:b/>
                <w:sz w:val="22"/>
              </w:rPr>
            </w:pPr>
          </w:p>
          <w:p w14:paraId="64444F77" w14:textId="77777777" w:rsidR="008861C9" w:rsidRPr="00541A78" w:rsidRDefault="008861C9" w:rsidP="00602EFD">
            <w:pPr>
              <w:ind w:right="0"/>
              <w:jc w:val="center"/>
              <w:rPr>
                <w:b/>
                <w:sz w:val="22"/>
              </w:rPr>
            </w:pPr>
            <w:r w:rsidRPr="00541A78">
              <w:rPr>
                <w:b/>
                <w:sz w:val="22"/>
              </w:rPr>
              <w:t>Chapter 1</w:t>
            </w:r>
          </w:p>
          <w:p w14:paraId="2BA96FC8" w14:textId="77777777" w:rsidR="008861C9" w:rsidRPr="00541A78" w:rsidRDefault="008861C9" w:rsidP="00602EFD">
            <w:pPr>
              <w:ind w:right="0"/>
              <w:jc w:val="center"/>
              <w:rPr>
                <w:b/>
                <w:sz w:val="22"/>
              </w:rPr>
            </w:pPr>
          </w:p>
        </w:tc>
        <w:tc>
          <w:tcPr>
            <w:tcW w:w="1940" w:type="dxa"/>
            <w:tcBorders>
              <w:top w:val="single" w:sz="6" w:space="0" w:color="auto"/>
              <w:left w:val="single" w:sz="6" w:space="0" w:color="auto"/>
              <w:bottom w:val="single" w:sz="6" w:space="0" w:color="auto"/>
              <w:right w:val="single" w:sz="6" w:space="0" w:color="auto"/>
            </w:tcBorders>
          </w:tcPr>
          <w:p w14:paraId="1E32268C" w14:textId="77777777" w:rsidR="008861C9" w:rsidRPr="00541A78" w:rsidRDefault="008861C9" w:rsidP="00602EFD">
            <w:pPr>
              <w:ind w:right="0"/>
              <w:jc w:val="center"/>
              <w:rPr>
                <w:b/>
                <w:sz w:val="22"/>
              </w:rPr>
            </w:pPr>
          </w:p>
          <w:p w14:paraId="04FD8900" w14:textId="77777777" w:rsidR="008861C9" w:rsidRPr="00541A78" w:rsidRDefault="008861C9" w:rsidP="00602EFD">
            <w:pPr>
              <w:ind w:right="0"/>
              <w:jc w:val="center"/>
              <w:rPr>
                <w:b/>
                <w:sz w:val="22"/>
              </w:rPr>
            </w:pPr>
            <w:r w:rsidRPr="00541A78">
              <w:rPr>
                <w:b/>
                <w:sz w:val="22"/>
              </w:rPr>
              <w:t>Chapters 2–3</w:t>
            </w:r>
          </w:p>
        </w:tc>
        <w:tc>
          <w:tcPr>
            <w:tcW w:w="1940" w:type="dxa"/>
            <w:tcBorders>
              <w:top w:val="single" w:sz="6" w:space="0" w:color="auto"/>
              <w:left w:val="single" w:sz="6" w:space="0" w:color="auto"/>
              <w:bottom w:val="single" w:sz="6" w:space="0" w:color="auto"/>
              <w:right w:val="single" w:sz="6" w:space="0" w:color="auto"/>
            </w:tcBorders>
          </w:tcPr>
          <w:p w14:paraId="0D7D8B10" w14:textId="77777777" w:rsidR="008861C9" w:rsidRPr="00541A78" w:rsidRDefault="008861C9" w:rsidP="00602EFD">
            <w:pPr>
              <w:ind w:right="0"/>
              <w:jc w:val="center"/>
              <w:rPr>
                <w:b/>
                <w:sz w:val="22"/>
              </w:rPr>
            </w:pPr>
          </w:p>
          <w:p w14:paraId="244C91EC" w14:textId="77777777" w:rsidR="008861C9" w:rsidRPr="00541A78" w:rsidRDefault="008861C9" w:rsidP="00602EFD">
            <w:pPr>
              <w:ind w:right="0"/>
              <w:jc w:val="center"/>
              <w:rPr>
                <w:b/>
                <w:sz w:val="22"/>
              </w:rPr>
            </w:pPr>
            <w:r w:rsidRPr="00541A78">
              <w:rPr>
                <w:b/>
                <w:sz w:val="22"/>
              </w:rPr>
              <w:t>Chapter 4</w:t>
            </w:r>
          </w:p>
        </w:tc>
        <w:tc>
          <w:tcPr>
            <w:tcW w:w="1940" w:type="dxa"/>
            <w:tcBorders>
              <w:top w:val="single" w:sz="6" w:space="0" w:color="auto"/>
              <w:left w:val="single" w:sz="6" w:space="0" w:color="auto"/>
              <w:bottom w:val="single" w:sz="6" w:space="0" w:color="auto"/>
              <w:right w:val="single" w:sz="6" w:space="0" w:color="auto"/>
            </w:tcBorders>
          </w:tcPr>
          <w:p w14:paraId="2886CB8D" w14:textId="77777777" w:rsidR="008861C9" w:rsidRPr="00541A78" w:rsidRDefault="008861C9" w:rsidP="00602EFD">
            <w:pPr>
              <w:ind w:right="0"/>
              <w:jc w:val="center"/>
              <w:rPr>
                <w:b/>
                <w:sz w:val="22"/>
              </w:rPr>
            </w:pPr>
          </w:p>
          <w:p w14:paraId="563B9845" w14:textId="77777777" w:rsidR="008861C9" w:rsidRPr="00541A78" w:rsidRDefault="008861C9" w:rsidP="00602EFD">
            <w:pPr>
              <w:ind w:right="0"/>
              <w:jc w:val="center"/>
              <w:rPr>
                <w:b/>
                <w:sz w:val="22"/>
              </w:rPr>
            </w:pPr>
            <w:r w:rsidRPr="00541A78">
              <w:rPr>
                <w:b/>
                <w:sz w:val="22"/>
              </w:rPr>
              <w:t xml:space="preserve">5:1–6:10 </w:t>
            </w:r>
          </w:p>
        </w:tc>
        <w:tc>
          <w:tcPr>
            <w:tcW w:w="1940" w:type="dxa"/>
            <w:tcBorders>
              <w:top w:val="single" w:sz="6" w:space="0" w:color="auto"/>
              <w:left w:val="single" w:sz="6" w:space="0" w:color="auto"/>
              <w:bottom w:val="single" w:sz="6" w:space="0" w:color="auto"/>
              <w:right w:val="single" w:sz="6" w:space="0" w:color="auto"/>
            </w:tcBorders>
          </w:tcPr>
          <w:p w14:paraId="474D63CF" w14:textId="77777777" w:rsidR="008861C9" w:rsidRPr="00541A78" w:rsidRDefault="008861C9" w:rsidP="00602EFD">
            <w:pPr>
              <w:ind w:right="0"/>
              <w:jc w:val="center"/>
              <w:rPr>
                <w:b/>
                <w:sz w:val="22"/>
              </w:rPr>
            </w:pPr>
          </w:p>
          <w:p w14:paraId="7EFAE6BE" w14:textId="77777777" w:rsidR="008861C9" w:rsidRPr="00541A78" w:rsidRDefault="008861C9" w:rsidP="00602EFD">
            <w:pPr>
              <w:ind w:right="0"/>
              <w:jc w:val="center"/>
              <w:rPr>
                <w:b/>
                <w:sz w:val="22"/>
              </w:rPr>
            </w:pPr>
            <w:r w:rsidRPr="00541A78">
              <w:rPr>
                <w:b/>
                <w:sz w:val="22"/>
              </w:rPr>
              <w:t xml:space="preserve">6:11-21 </w:t>
            </w:r>
          </w:p>
        </w:tc>
      </w:tr>
      <w:tr w:rsidR="008861C9" w:rsidRPr="00541A78" w14:paraId="1E71D9AC" w14:textId="77777777" w:rsidTr="00602EFD">
        <w:trPr>
          <w:gridAfter w:val="1"/>
          <w:wAfter w:w="10" w:type="dxa"/>
        </w:trPr>
        <w:tc>
          <w:tcPr>
            <w:tcW w:w="1940" w:type="dxa"/>
            <w:tcBorders>
              <w:top w:val="single" w:sz="6" w:space="0" w:color="auto"/>
              <w:left w:val="single" w:sz="6" w:space="0" w:color="auto"/>
              <w:bottom w:val="single" w:sz="6" w:space="0" w:color="auto"/>
              <w:right w:val="single" w:sz="6" w:space="0" w:color="auto"/>
            </w:tcBorders>
          </w:tcPr>
          <w:p w14:paraId="2B983A6B" w14:textId="77777777" w:rsidR="008861C9" w:rsidRPr="00541A78" w:rsidRDefault="008861C9" w:rsidP="00602EFD">
            <w:pPr>
              <w:ind w:right="0"/>
              <w:jc w:val="center"/>
              <w:rPr>
                <w:b/>
                <w:sz w:val="22"/>
              </w:rPr>
            </w:pPr>
          </w:p>
          <w:p w14:paraId="0A05F6F6" w14:textId="77777777" w:rsidR="008861C9" w:rsidRPr="00541A78" w:rsidRDefault="008861C9" w:rsidP="00602EFD">
            <w:pPr>
              <w:ind w:right="0"/>
              <w:jc w:val="center"/>
              <w:rPr>
                <w:b/>
                <w:sz w:val="22"/>
              </w:rPr>
            </w:pPr>
            <w:r w:rsidRPr="00541A78">
              <w:rPr>
                <w:b/>
                <w:sz w:val="22"/>
              </w:rPr>
              <w:t xml:space="preserve">Doctrine </w:t>
            </w:r>
          </w:p>
          <w:p w14:paraId="21DFF7E9" w14:textId="77777777" w:rsidR="008861C9" w:rsidRPr="00541A78" w:rsidRDefault="008861C9" w:rsidP="00602EFD">
            <w:pPr>
              <w:ind w:right="0"/>
              <w:jc w:val="center"/>
              <w:rPr>
                <w:b/>
                <w:sz w:val="22"/>
              </w:rPr>
            </w:pPr>
          </w:p>
        </w:tc>
        <w:tc>
          <w:tcPr>
            <w:tcW w:w="1940" w:type="dxa"/>
            <w:tcBorders>
              <w:top w:val="single" w:sz="6" w:space="0" w:color="auto"/>
              <w:left w:val="single" w:sz="6" w:space="0" w:color="auto"/>
              <w:bottom w:val="single" w:sz="6" w:space="0" w:color="auto"/>
              <w:right w:val="single" w:sz="6" w:space="0" w:color="auto"/>
            </w:tcBorders>
          </w:tcPr>
          <w:p w14:paraId="2836767E" w14:textId="77777777" w:rsidR="008861C9" w:rsidRPr="00541A78" w:rsidRDefault="008861C9" w:rsidP="00602EFD">
            <w:pPr>
              <w:ind w:right="0"/>
              <w:jc w:val="center"/>
              <w:rPr>
                <w:b/>
                <w:sz w:val="22"/>
              </w:rPr>
            </w:pPr>
          </w:p>
          <w:p w14:paraId="4C6C993D" w14:textId="77777777" w:rsidR="008861C9" w:rsidRPr="00541A78" w:rsidRDefault="008861C9" w:rsidP="00602EFD">
            <w:pPr>
              <w:ind w:right="0"/>
              <w:jc w:val="center"/>
              <w:rPr>
                <w:b/>
                <w:sz w:val="22"/>
              </w:rPr>
            </w:pPr>
            <w:r w:rsidRPr="00541A78">
              <w:rPr>
                <w:b/>
                <w:sz w:val="22"/>
              </w:rPr>
              <w:t>Worship</w:t>
            </w:r>
          </w:p>
        </w:tc>
        <w:tc>
          <w:tcPr>
            <w:tcW w:w="1940" w:type="dxa"/>
            <w:tcBorders>
              <w:top w:val="single" w:sz="6" w:space="0" w:color="auto"/>
              <w:left w:val="single" w:sz="6" w:space="0" w:color="auto"/>
              <w:bottom w:val="single" w:sz="6" w:space="0" w:color="auto"/>
              <w:right w:val="single" w:sz="6" w:space="0" w:color="auto"/>
            </w:tcBorders>
          </w:tcPr>
          <w:p w14:paraId="7D3F8E5A" w14:textId="77777777" w:rsidR="008861C9" w:rsidRPr="00541A78" w:rsidRDefault="008861C9" w:rsidP="00602EFD">
            <w:pPr>
              <w:ind w:right="0"/>
              <w:jc w:val="center"/>
              <w:rPr>
                <w:b/>
                <w:sz w:val="22"/>
              </w:rPr>
            </w:pPr>
          </w:p>
          <w:p w14:paraId="0A4500B2" w14:textId="77777777" w:rsidR="008861C9" w:rsidRPr="00541A78" w:rsidRDefault="008861C9" w:rsidP="00602EFD">
            <w:pPr>
              <w:ind w:right="0"/>
              <w:jc w:val="center"/>
              <w:rPr>
                <w:b/>
                <w:sz w:val="22"/>
              </w:rPr>
            </w:pPr>
            <w:r w:rsidRPr="00541A78">
              <w:rPr>
                <w:b/>
                <w:sz w:val="22"/>
              </w:rPr>
              <w:t>Example</w:t>
            </w:r>
          </w:p>
        </w:tc>
        <w:tc>
          <w:tcPr>
            <w:tcW w:w="1940" w:type="dxa"/>
            <w:tcBorders>
              <w:top w:val="single" w:sz="6" w:space="0" w:color="auto"/>
              <w:left w:val="single" w:sz="6" w:space="0" w:color="auto"/>
              <w:bottom w:val="single" w:sz="6" w:space="0" w:color="auto"/>
              <w:right w:val="single" w:sz="6" w:space="0" w:color="auto"/>
            </w:tcBorders>
          </w:tcPr>
          <w:p w14:paraId="143852A8" w14:textId="77777777" w:rsidR="008861C9" w:rsidRPr="00541A78" w:rsidRDefault="008861C9" w:rsidP="00602EFD">
            <w:pPr>
              <w:ind w:right="0"/>
              <w:jc w:val="center"/>
              <w:rPr>
                <w:b/>
                <w:sz w:val="22"/>
              </w:rPr>
            </w:pPr>
          </w:p>
          <w:p w14:paraId="4FC7AE07" w14:textId="77777777" w:rsidR="008861C9" w:rsidRPr="00541A78" w:rsidRDefault="008861C9" w:rsidP="00602EFD">
            <w:pPr>
              <w:ind w:right="0"/>
              <w:jc w:val="center"/>
              <w:rPr>
                <w:b/>
                <w:sz w:val="22"/>
              </w:rPr>
            </w:pPr>
            <w:r w:rsidRPr="00541A78">
              <w:rPr>
                <w:b/>
                <w:sz w:val="22"/>
              </w:rPr>
              <w:t>Respect</w:t>
            </w:r>
          </w:p>
        </w:tc>
        <w:tc>
          <w:tcPr>
            <w:tcW w:w="1940" w:type="dxa"/>
            <w:tcBorders>
              <w:top w:val="single" w:sz="6" w:space="0" w:color="auto"/>
              <w:left w:val="single" w:sz="6" w:space="0" w:color="auto"/>
              <w:bottom w:val="single" w:sz="6" w:space="0" w:color="auto"/>
              <w:right w:val="single" w:sz="6" w:space="0" w:color="auto"/>
            </w:tcBorders>
          </w:tcPr>
          <w:p w14:paraId="3A6C28D2" w14:textId="77777777" w:rsidR="008861C9" w:rsidRPr="00541A78" w:rsidRDefault="008861C9" w:rsidP="00602EFD">
            <w:pPr>
              <w:ind w:right="0"/>
              <w:jc w:val="center"/>
              <w:rPr>
                <w:b/>
                <w:sz w:val="22"/>
              </w:rPr>
            </w:pPr>
          </w:p>
          <w:p w14:paraId="6266D7CE" w14:textId="77777777" w:rsidR="008861C9" w:rsidRPr="00541A78" w:rsidRDefault="008861C9" w:rsidP="00602EFD">
            <w:pPr>
              <w:ind w:right="0"/>
              <w:jc w:val="center"/>
              <w:rPr>
                <w:b/>
                <w:sz w:val="22"/>
              </w:rPr>
            </w:pPr>
            <w:r w:rsidRPr="00541A78">
              <w:rPr>
                <w:b/>
                <w:sz w:val="22"/>
              </w:rPr>
              <w:t>Priorities</w:t>
            </w:r>
          </w:p>
        </w:tc>
      </w:tr>
      <w:tr w:rsidR="008861C9" w:rsidRPr="00541A78" w14:paraId="70DB29E9" w14:textId="77777777" w:rsidTr="00602EFD">
        <w:trPr>
          <w:gridAfter w:val="1"/>
          <w:wAfter w:w="10" w:type="dxa"/>
        </w:trPr>
        <w:tc>
          <w:tcPr>
            <w:tcW w:w="1940" w:type="dxa"/>
            <w:tcBorders>
              <w:top w:val="single" w:sz="6" w:space="0" w:color="auto"/>
              <w:left w:val="single" w:sz="6" w:space="0" w:color="auto"/>
              <w:bottom w:val="single" w:sz="6" w:space="0" w:color="auto"/>
              <w:right w:val="single" w:sz="6" w:space="0" w:color="auto"/>
            </w:tcBorders>
          </w:tcPr>
          <w:p w14:paraId="10B85B2D" w14:textId="77777777" w:rsidR="008861C9" w:rsidRPr="00541A78" w:rsidRDefault="008861C9" w:rsidP="00602EFD">
            <w:pPr>
              <w:ind w:right="0"/>
              <w:jc w:val="center"/>
              <w:rPr>
                <w:b/>
                <w:sz w:val="22"/>
              </w:rPr>
            </w:pPr>
          </w:p>
          <w:p w14:paraId="0B8E8FF6" w14:textId="77777777" w:rsidR="008861C9" w:rsidRPr="00541A78" w:rsidRDefault="008861C9" w:rsidP="00602EFD">
            <w:pPr>
              <w:ind w:right="0"/>
              <w:jc w:val="center"/>
              <w:rPr>
                <w:b/>
                <w:sz w:val="22"/>
              </w:rPr>
            </w:pPr>
            <w:r w:rsidRPr="00541A78">
              <w:rPr>
                <w:b/>
                <w:sz w:val="22"/>
              </w:rPr>
              <w:t xml:space="preserve">Warning </w:t>
            </w:r>
          </w:p>
          <w:p w14:paraId="77359633" w14:textId="77777777" w:rsidR="008861C9" w:rsidRPr="00541A78" w:rsidRDefault="008861C9" w:rsidP="00602EFD">
            <w:pPr>
              <w:ind w:right="0"/>
              <w:jc w:val="center"/>
              <w:rPr>
                <w:b/>
                <w:sz w:val="22"/>
              </w:rPr>
            </w:pPr>
          </w:p>
        </w:tc>
        <w:tc>
          <w:tcPr>
            <w:tcW w:w="1940" w:type="dxa"/>
            <w:tcBorders>
              <w:top w:val="single" w:sz="6" w:space="0" w:color="auto"/>
              <w:left w:val="single" w:sz="6" w:space="0" w:color="auto"/>
              <w:bottom w:val="single" w:sz="6" w:space="0" w:color="auto"/>
              <w:right w:val="single" w:sz="6" w:space="0" w:color="auto"/>
            </w:tcBorders>
          </w:tcPr>
          <w:p w14:paraId="5DD00774" w14:textId="77777777" w:rsidR="008861C9" w:rsidRPr="00541A78" w:rsidRDefault="008861C9" w:rsidP="00602EFD">
            <w:pPr>
              <w:ind w:right="0"/>
              <w:jc w:val="center"/>
              <w:rPr>
                <w:b/>
                <w:sz w:val="22"/>
              </w:rPr>
            </w:pPr>
          </w:p>
          <w:p w14:paraId="10BAE0C2" w14:textId="77777777" w:rsidR="008861C9" w:rsidRPr="00541A78" w:rsidRDefault="008861C9" w:rsidP="00602EFD">
            <w:pPr>
              <w:ind w:right="0"/>
              <w:jc w:val="center"/>
              <w:rPr>
                <w:b/>
                <w:sz w:val="22"/>
              </w:rPr>
            </w:pPr>
            <w:r w:rsidRPr="00541A78">
              <w:rPr>
                <w:b/>
                <w:sz w:val="22"/>
              </w:rPr>
              <w:t>People</w:t>
            </w:r>
          </w:p>
        </w:tc>
        <w:tc>
          <w:tcPr>
            <w:tcW w:w="1940" w:type="dxa"/>
            <w:tcBorders>
              <w:top w:val="single" w:sz="6" w:space="0" w:color="auto"/>
              <w:left w:val="single" w:sz="6" w:space="0" w:color="auto"/>
              <w:bottom w:val="single" w:sz="6" w:space="0" w:color="auto"/>
              <w:right w:val="single" w:sz="6" w:space="0" w:color="auto"/>
            </w:tcBorders>
          </w:tcPr>
          <w:p w14:paraId="6C4D305D" w14:textId="77777777" w:rsidR="008861C9" w:rsidRPr="00541A78" w:rsidRDefault="008861C9" w:rsidP="00602EFD">
            <w:pPr>
              <w:ind w:right="0"/>
              <w:jc w:val="center"/>
              <w:rPr>
                <w:b/>
                <w:sz w:val="22"/>
              </w:rPr>
            </w:pPr>
          </w:p>
          <w:p w14:paraId="68456156" w14:textId="77777777" w:rsidR="008861C9" w:rsidRPr="00541A78" w:rsidRDefault="008861C9" w:rsidP="00602EFD">
            <w:pPr>
              <w:ind w:right="0"/>
              <w:jc w:val="center"/>
              <w:rPr>
                <w:b/>
                <w:sz w:val="22"/>
              </w:rPr>
            </w:pPr>
            <w:r w:rsidRPr="00541A78">
              <w:rPr>
                <w:b/>
                <w:sz w:val="22"/>
              </w:rPr>
              <w:t>Warning</w:t>
            </w:r>
          </w:p>
        </w:tc>
        <w:tc>
          <w:tcPr>
            <w:tcW w:w="1940" w:type="dxa"/>
            <w:tcBorders>
              <w:top w:val="single" w:sz="6" w:space="0" w:color="auto"/>
              <w:left w:val="single" w:sz="6" w:space="0" w:color="auto"/>
              <w:bottom w:val="single" w:sz="6" w:space="0" w:color="auto"/>
              <w:right w:val="single" w:sz="6" w:space="0" w:color="auto"/>
            </w:tcBorders>
          </w:tcPr>
          <w:p w14:paraId="48B3FC54" w14:textId="77777777" w:rsidR="008861C9" w:rsidRPr="00541A78" w:rsidRDefault="008861C9" w:rsidP="00602EFD">
            <w:pPr>
              <w:ind w:right="0"/>
              <w:jc w:val="center"/>
              <w:rPr>
                <w:b/>
                <w:sz w:val="22"/>
              </w:rPr>
            </w:pPr>
          </w:p>
          <w:p w14:paraId="3BE4056C" w14:textId="77777777" w:rsidR="008861C9" w:rsidRPr="00541A78" w:rsidRDefault="008861C9" w:rsidP="00602EFD">
            <w:pPr>
              <w:ind w:right="0"/>
              <w:jc w:val="center"/>
              <w:rPr>
                <w:b/>
                <w:sz w:val="22"/>
              </w:rPr>
            </w:pPr>
            <w:r w:rsidRPr="00541A78">
              <w:rPr>
                <w:b/>
                <w:sz w:val="22"/>
              </w:rPr>
              <w:t>People</w:t>
            </w:r>
          </w:p>
        </w:tc>
        <w:tc>
          <w:tcPr>
            <w:tcW w:w="1940" w:type="dxa"/>
            <w:tcBorders>
              <w:top w:val="single" w:sz="6" w:space="0" w:color="auto"/>
              <w:left w:val="single" w:sz="6" w:space="0" w:color="auto"/>
              <w:bottom w:val="single" w:sz="6" w:space="0" w:color="auto"/>
              <w:right w:val="single" w:sz="6" w:space="0" w:color="auto"/>
            </w:tcBorders>
          </w:tcPr>
          <w:p w14:paraId="35B0D115" w14:textId="77777777" w:rsidR="008861C9" w:rsidRPr="00541A78" w:rsidRDefault="008861C9" w:rsidP="00602EFD">
            <w:pPr>
              <w:ind w:right="0"/>
              <w:jc w:val="center"/>
              <w:rPr>
                <w:b/>
                <w:sz w:val="22"/>
              </w:rPr>
            </w:pPr>
          </w:p>
          <w:p w14:paraId="5B51EC18" w14:textId="77777777" w:rsidR="008861C9" w:rsidRPr="00541A78" w:rsidRDefault="008861C9" w:rsidP="00602EFD">
            <w:pPr>
              <w:ind w:right="0"/>
              <w:jc w:val="center"/>
              <w:rPr>
                <w:b/>
                <w:sz w:val="22"/>
              </w:rPr>
            </w:pPr>
            <w:r w:rsidRPr="00541A78">
              <w:rPr>
                <w:b/>
                <w:sz w:val="22"/>
              </w:rPr>
              <w:t>Warning</w:t>
            </w:r>
          </w:p>
        </w:tc>
      </w:tr>
      <w:tr w:rsidR="008861C9" w:rsidRPr="00541A78" w14:paraId="1B8EE2F0" w14:textId="77777777" w:rsidTr="00602EFD">
        <w:trPr>
          <w:gridAfter w:val="1"/>
          <w:wAfter w:w="10" w:type="dxa"/>
        </w:trPr>
        <w:tc>
          <w:tcPr>
            <w:tcW w:w="1940" w:type="dxa"/>
            <w:tcBorders>
              <w:top w:val="single" w:sz="6" w:space="0" w:color="auto"/>
              <w:left w:val="single" w:sz="6" w:space="0" w:color="auto"/>
              <w:bottom w:val="single" w:sz="6" w:space="0" w:color="auto"/>
              <w:right w:val="single" w:sz="6" w:space="0" w:color="auto"/>
            </w:tcBorders>
          </w:tcPr>
          <w:p w14:paraId="22E3BDA4" w14:textId="77777777" w:rsidR="008861C9" w:rsidRPr="00541A78" w:rsidRDefault="008861C9" w:rsidP="00602EFD">
            <w:pPr>
              <w:ind w:right="0"/>
              <w:jc w:val="center"/>
              <w:rPr>
                <w:sz w:val="20"/>
              </w:rPr>
            </w:pPr>
          </w:p>
          <w:p w14:paraId="15EF08EF" w14:textId="77777777" w:rsidR="008861C9" w:rsidRPr="00541A78" w:rsidRDefault="008861C9" w:rsidP="00602EFD">
            <w:pPr>
              <w:ind w:right="0"/>
              <w:jc w:val="center"/>
              <w:rPr>
                <w:sz w:val="20"/>
              </w:rPr>
            </w:pPr>
            <w:r w:rsidRPr="00541A78">
              <w:rPr>
                <w:sz w:val="20"/>
              </w:rPr>
              <w:t>Salutation</w:t>
            </w:r>
          </w:p>
          <w:p w14:paraId="0E366FD3" w14:textId="77777777" w:rsidR="008861C9" w:rsidRPr="00541A78" w:rsidRDefault="008861C9" w:rsidP="00602EFD">
            <w:pPr>
              <w:ind w:right="0"/>
              <w:jc w:val="center"/>
              <w:rPr>
                <w:sz w:val="20"/>
              </w:rPr>
            </w:pPr>
            <w:r w:rsidRPr="00541A78">
              <w:rPr>
                <w:sz w:val="20"/>
              </w:rPr>
              <w:t>Fight heresies</w:t>
            </w:r>
          </w:p>
          <w:p w14:paraId="596CB191" w14:textId="77777777" w:rsidR="008861C9" w:rsidRPr="00541A78" w:rsidRDefault="008861C9" w:rsidP="00602EFD">
            <w:pPr>
              <w:ind w:right="0"/>
              <w:jc w:val="center"/>
              <w:rPr>
                <w:sz w:val="20"/>
              </w:rPr>
            </w:pPr>
            <w:r w:rsidRPr="00541A78">
              <w:rPr>
                <w:sz w:val="20"/>
              </w:rPr>
              <w:t>God’s grace</w:t>
            </w:r>
          </w:p>
          <w:p w14:paraId="39E4DF31" w14:textId="77777777" w:rsidR="008861C9" w:rsidRPr="00541A78" w:rsidRDefault="008861C9" w:rsidP="00602EFD">
            <w:pPr>
              <w:ind w:right="0"/>
              <w:jc w:val="center"/>
              <w:rPr>
                <w:sz w:val="20"/>
              </w:rPr>
            </w:pPr>
            <w:r w:rsidRPr="00541A78">
              <w:rPr>
                <w:sz w:val="20"/>
              </w:rPr>
              <w:t>Charge</w:t>
            </w:r>
          </w:p>
        </w:tc>
        <w:tc>
          <w:tcPr>
            <w:tcW w:w="1940" w:type="dxa"/>
            <w:tcBorders>
              <w:top w:val="single" w:sz="6" w:space="0" w:color="auto"/>
              <w:left w:val="single" w:sz="6" w:space="0" w:color="auto"/>
              <w:bottom w:val="single" w:sz="6" w:space="0" w:color="auto"/>
              <w:right w:val="single" w:sz="6" w:space="0" w:color="auto"/>
            </w:tcBorders>
          </w:tcPr>
          <w:p w14:paraId="1C533AA3" w14:textId="77777777" w:rsidR="008861C9" w:rsidRPr="00541A78" w:rsidRDefault="008861C9" w:rsidP="00602EFD">
            <w:pPr>
              <w:ind w:right="0"/>
              <w:jc w:val="center"/>
              <w:rPr>
                <w:sz w:val="20"/>
              </w:rPr>
            </w:pPr>
          </w:p>
          <w:p w14:paraId="3FFD3EE7" w14:textId="77777777" w:rsidR="008861C9" w:rsidRPr="00541A78" w:rsidRDefault="008861C9" w:rsidP="00602EFD">
            <w:pPr>
              <w:ind w:right="0"/>
              <w:jc w:val="center"/>
              <w:rPr>
                <w:sz w:val="20"/>
              </w:rPr>
            </w:pPr>
            <w:r w:rsidRPr="00541A78">
              <w:rPr>
                <w:sz w:val="20"/>
              </w:rPr>
              <w:t>Prayer</w:t>
            </w:r>
          </w:p>
          <w:p w14:paraId="71630CE4" w14:textId="77777777" w:rsidR="008861C9" w:rsidRPr="00541A78" w:rsidRDefault="008861C9" w:rsidP="00602EFD">
            <w:pPr>
              <w:ind w:right="0"/>
              <w:jc w:val="center"/>
              <w:rPr>
                <w:sz w:val="20"/>
              </w:rPr>
            </w:pPr>
            <w:r w:rsidRPr="00541A78">
              <w:rPr>
                <w:sz w:val="20"/>
              </w:rPr>
              <w:t>Gender Roles</w:t>
            </w:r>
          </w:p>
          <w:p w14:paraId="7FF27305" w14:textId="77777777" w:rsidR="008861C9" w:rsidRPr="00541A78" w:rsidRDefault="008861C9" w:rsidP="00602EFD">
            <w:pPr>
              <w:ind w:right="0"/>
              <w:jc w:val="center"/>
              <w:rPr>
                <w:sz w:val="20"/>
              </w:rPr>
            </w:pPr>
            <w:r w:rsidRPr="00541A78">
              <w:rPr>
                <w:sz w:val="20"/>
              </w:rPr>
              <w:t>Leader Qualities</w:t>
            </w:r>
          </w:p>
          <w:p w14:paraId="1333921C" w14:textId="77777777" w:rsidR="008861C9" w:rsidRPr="00541A78" w:rsidRDefault="008861C9" w:rsidP="00602EFD">
            <w:pPr>
              <w:ind w:right="0"/>
              <w:jc w:val="center"/>
              <w:rPr>
                <w:sz w:val="20"/>
              </w:rPr>
            </w:pPr>
            <w:r w:rsidRPr="00541A78">
              <w:rPr>
                <w:sz w:val="20"/>
              </w:rPr>
              <w:t>Purpose of Epistle</w:t>
            </w:r>
          </w:p>
          <w:p w14:paraId="3C79096C" w14:textId="77777777" w:rsidR="008861C9" w:rsidRPr="00541A78" w:rsidRDefault="008861C9" w:rsidP="00602EFD">
            <w:pPr>
              <w:ind w:right="0"/>
              <w:jc w:val="center"/>
              <w:rPr>
                <w:sz w:val="20"/>
              </w:rPr>
            </w:pPr>
          </w:p>
        </w:tc>
        <w:tc>
          <w:tcPr>
            <w:tcW w:w="1940" w:type="dxa"/>
            <w:tcBorders>
              <w:top w:val="single" w:sz="6" w:space="0" w:color="auto"/>
              <w:left w:val="single" w:sz="6" w:space="0" w:color="auto"/>
              <w:bottom w:val="single" w:sz="6" w:space="0" w:color="auto"/>
              <w:right w:val="single" w:sz="6" w:space="0" w:color="auto"/>
            </w:tcBorders>
          </w:tcPr>
          <w:p w14:paraId="0A6B587E" w14:textId="77777777" w:rsidR="008861C9" w:rsidRPr="00541A78" w:rsidRDefault="008861C9" w:rsidP="00602EFD">
            <w:pPr>
              <w:ind w:right="0"/>
              <w:jc w:val="center"/>
              <w:rPr>
                <w:sz w:val="20"/>
              </w:rPr>
            </w:pPr>
          </w:p>
          <w:p w14:paraId="532E8E99" w14:textId="77777777" w:rsidR="008861C9" w:rsidRPr="00541A78" w:rsidRDefault="008861C9" w:rsidP="00602EFD">
            <w:pPr>
              <w:ind w:right="0"/>
              <w:jc w:val="center"/>
              <w:rPr>
                <w:sz w:val="20"/>
              </w:rPr>
            </w:pPr>
            <w:r w:rsidRPr="00541A78">
              <w:rPr>
                <w:sz w:val="20"/>
              </w:rPr>
              <w:t>Future heresy</w:t>
            </w:r>
          </w:p>
          <w:p w14:paraId="3C215F98" w14:textId="77777777" w:rsidR="008861C9" w:rsidRPr="00541A78" w:rsidRDefault="008861C9" w:rsidP="00602EFD">
            <w:pPr>
              <w:ind w:right="0"/>
              <w:jc w:val="center"/>
              <w:rPr>
                <w:sz w:val="20"/>
              </w:rPr>
            </w:pPr>
            <w:r w:rsidRPr="00541A78">
              <w:rPr>
                <w:sz w:val="20"/>
              </w:rPr>
              <w:t>Watch life</w:t>
            </w:r>
          </w:p>
          <w:p w14:paraId="675D2627" w14:textId="77777777" w:rsidR="008861C9" w:rsidRPr="00541A78" w:rsidRDefault="008861C9" w:rsidP="00602EFD">
            <w:pPr>
              <w:ind w:right="0"/>
              <w:jc w:val="center"/>
              <w:rPr>
                <w:sz w:val="20"/>
              </w:rPr>
            </w:pPr>
            <w:r w:rsidRPr="00541A78">
              <w:rPr>
                <w:sz w:val="20"/>
              </w:rPr>
              <w:t>Watch doctrine</w:t>
            </w:r>
          </w:p>
        </w:tc>
        <w:tc>
          <w:tcPr>
            <w:tcW w:w="1940" w:type="dxa"/>
            <w:tcBorders>
              <w:top w:val="single" w:sz="6" w:space="0" w:color="auto"/>
              <w:left w:val="single" w:sz="6" w:space="0" w:color="auto"/>
              <w:bottom w:val="single" w:sz="6" w:space="0" w:color="auto"/>
              <w:right w:val="single" w:sz="6" w:space="0" w:color="auto"/>
            </w:tcBorders>
          </w:tcPr>
          <w:p w14:paraId="7B8DA17F" w14:textId="77777777" w:rsidR="008861C9" w:rsidRPr="00541A78" w:rsidRDefault="008861C9" w:rsidP="00602EFD">
            <w:pPr>
              <w:ind w:right="0"/>
              <w:jc w:val="center"/>
              <w:rPr>
                <w:sz w:val="20"/>
              </w:rPr>
            </w:pPr>
          </w:p>
          <w:p w14:paraId="03798498" w14:textId="77777777" w:rsidR="008861C9" w:rsidRPr="00541A78" w:rsidRDefault="008861C9" w:rsidP="00602EFD">
            <w:pPr>
              <w:ind w:right="0"/>
              <w:jc w:val="center"/>
              <w:rPr>
                <w:sz w:val="20"/>
              </w:rPr>
            </w:pPr>
            <w:r w:rsidRPr="00541A78">
              <w:rPr>
                <w:sz w:val="20"/>
              </w:rPr>
              <w:t>Respect everyone</w:t>
            </w:r>
          </w:p>
          <w:p w14:paraId="67E06DA5" w14:textId="77777777" w:rsidR="008861C9" w:rsidRPr="00541A78" w:rsidRDefault="008861C9" w:rsidP="00602EFD">
            <w:pPr>
              <w:ind w:right="0"/>
              <w:jc w:val="center"/>
              <w:rPr>
                <w:sz w:val="20"/>
              </w:rPr>
            </w:pPr>
            <w:r w:rsidRPr="00541A78">
              <w:rPr>
                <w:sz w:val="20"/>
              </w:rPr>
              <w:t>Widows</w:t>
            </w:r>
          </w:p>
          <w:p w14:paraId="27DB3626" w14:textId="77777777" w:rsidR="008861C9" w:rsidRPr="00541A78" w:rsidRDefault="008861C9" w:rsidP="00602EFD">
            <w:pPr>
              <w:ind w:right="0"/>
              <w:jc w:val="center"/>
              <w:rPr>
                <w:sz w:val="20"/>
              </w:rPr>
            </w:pPr>
            <w:r w:rsidRPr="00541A78">
              <w:rPr>
                <w:sz w:val="20"/>
              </w:rPr>
              <w:t>Elders</w:t>
            </w:r>
          </w:p>
          <w:p w14:paraId="1FB9162A" w14:textId="77777777" w:rsidR="008861C9" w:rsidRPr="00541A78" w:rsidRDefault="008861C9" w:rsidP="00602EFD">
            <w:pPr>
              <w:ind w:right="0"/>
              <w:jc w:val="center"/>
              <w:rPr>
                <w:sz w:val="20"/>
              </w:rPr>
            </w:pPr>
            <w:r w:rsidRPr="00541A78">
              <w:rPr>
                <w:sz w:val="20"/>
              </w:rPr>
              <w:t>Slaves</w:t>
            </w:r>
          </w:p>
          <w:p w14:paraId="1A94123E" w14:textId="77777777" w:rsidR="008861C9" w:rsidRPr="00541A78" w:rsidRDefault="008861C9" w:rsidP="00602EFD">
            <w:pPr>
              <w:ind w:right="0"/>
              <w:jc w:val="center"/>
              <w:rPr>
                <w:sz w:val="20"/>
              </w:rPr>
            </w:pPr>
            <w:r w:rsidRPr="00541A78">
              <w:rPr>
                <w:sz w:val="20"/>
              </w:rPr>
              <w:t>False teachers</w:t>
            </w:r>
          </w:p>
          <w:p w14:paraId="3D8C84DA" w14:textId="77777777" w:rsidR="008861C9" w:rsidRPr="00541A78" w:rsidRDefault="008861C9" w:rsidP="00602EFD">
            <w:pPr>
              <w:ind w:right="0"/>
              <w:jc w:val="center"/>
              <w:rPr>
                <w:sz w:val="20"/>
              </w:rPr>
            </w:pPr>
          </w:p>
        </w:tc>
        <w:tc>
          <w:tcPr>
            <w:tcW w:w="1940" w:type="dxa"/>
            <w:tcBorders>
              <w:top w:val="single" w:sz="6" w:space="0" w:color="auto"/>
              <w:left w:val="single" w:sz="6" w:space="0" w:color="auto"/>
              <w:bottom w:val="single" w:sz="6" w:space="0" w:color="auto"/>
              <w:right w:val="single" w:sz="6" w:space="0" w:color="auto"/>
            </w:tcBorders>
          </w:tcPr>
          <w:p w14:paraId="52D17F1A" w14:textId="77777777" w:rsidR="008861C9" w:rsidRPr="00541A78" w:rsidRDefault="008861C9" w:rsidP="00602EFD">
            <w:pPr>
              <w:ind w:right="0"/>
              <w:jc w:val="center"/>
              <w:rPr>
                <w:sz w:val="20"/>
              </w:rPr>
            </w:pPr>
          </w:p>
          <w:p w14:paraId="4A05F577" w14:textId="77777777" w:rsidR="008861C9" w:rsidRPr="00541A78" w:rsidRDefault="008861C9" w:rsidP="00602EFD">
            <w:pPr>
              <w:ind w:right="0"/>
              <w:jc w:val="center"/>
              <w:rPr>
                <w:sz w:val="20"/>
              </w:rPr>
            </w:pPr>
            <w:r w:rsidRPr="00541A78">
              <w:rPr>
                <w:sz w:val="20"/>
              </w:rPr>
              <w:t>Spiritual goals</w:t>
            </w:r>
          </w:p>
          <w:p w14:paraId="61A6BB15" w14:textId="77777777" w:rsidR="008861C9" w:rsidRPr="00541A78" w:rsidRDefault="008861C9" w:rsidP="00602EFD">
            <w:pPr>
              <w:ind w:right="0"/>
              <w:jc w:val="center"/>
              <w:rPr>
                <w:sz w:val="20"/>
              </w:rPr>
            </w:pPr>
            <w:r w:rsidRPr="00541A78">
              <w:rPr>
                <w:sz w:val="20"/>
              </w:rPr>
              <w:t>Wealthy must give</w:t>
            </w:r>
          </w:p>
          <w:p w14:paraId="54640133" w14:textId="77777777" w:rsidR="008861C9" w:rsidRPr="00541A78" w:rsidRDefault="008861C9" w:rsidP="00602EFD">
            <w:pPr>
              <w:ind w:right="0"/>
              <w:jc w:val="center"/>
              <w:rPr>
                <w:sz w:val="20"/>
              </w:rPr>
            </w:pPr>
            <w:r w:rsidRPr="00541A78">
              <w:rPr>
                <w:sz w:val="20"/>
              </w:rPr>
              <w:t>Closing charge</w:t>
            </w:r>
          </w:p>
        </w:tc>
      </w:tr>
      <w:tr w:rsidR="008861C9" w:rsidRPr="00541A78" w14:paraId="51F55886" w14:textId="77777777" w:rsidTr="00602EFD">
        <w:tc>
          <w:tcPr>
            <w:tcW w:w="9710" w:type="dxa"/>
            <w:gridSpan w:val="6"/>
            <w:tcBorders>
              <w:top w:val="single" w:sz="6" w:space="0" w:color="auto"/>
              <w:left w:val="single" w:sz="6" w:space="0" w:color="auto"/>
              <w:bottom w:val="single" w:sz="6" w:space="0" w:color="auto"/>
              <w:right w:val="single" w:sz="6" w:space="0" w:color="auto"/>
            </w:tcBorders>
          </w:tcPr>
          <w:p w14:paraId="53A4C9C2" w14:textId="77777777" w:rsidR="008861C9" w:rsidRPr="00541A78" w:rsidRDefault="008861C9" w:rsidP="00602EFD">
            <w:pPr>
              <w:ind w:right="0"/>
              <w:jc w:val="center"/>
              <w:rPr>
                <w:b/>
                <w:sz w:val="22"/>
              </w:rPr>
            </w:pPr>
          </w:p>
          <w:p w14:paraId="73DCF6A2" w14:textId="77777777" w:rsidR="008861C9" w:rsidRPr="00541A78" w:rsidRDefault="008861C9" w:rsidP="00602EFD">
            <w:pPr>
              <w:ind w:right="0"/>
              <w:jc w:val="center"/>
              <w:rPr>
                <w:b/>
                <w:sz w:val="22"/>
              </w:rPr>
            </w:pPr>
            <w:r w:rsidRPr="00541A78">
              <w:rPr>
                <w:b/>
                <w:sz w:val="22"/>
              </w:rPr>
              <w:t>Practical Exhortations Throughout</w:t>
            </w:r>
          </w:p>
          <w:p w14:paraId="7EEE98E9" w14:textId="77777777" w:rsidR="008861C9" w:rsidRPr="00541A78" w:rsidRDefault="008861C9" w:rsidP="00602EFD">
            <w:pPr>
              <w:ind w:right="0"/>
              <w:jc w:val="center"/>
              <w:rPr>
                <w:b/>
                <w:sz w:val="22"/>
              </w:rPr>
            </w:pPr>
            <w:r w:rsidRPr="00541A78">
              <w:rPr>
                <w:sz w:val="18"/>
              </w:rPr>
              <w:t xml:space="preserve">(in contrast to the </w:t>
            </w:r>
            <w:r>
              <w:rPr>
                <w:sz w:val="18"/>
              </w:rPr>
              <w:t>normal theology then application</w:t>
            </w:r>
            <w:r w:rsidRPr="00541A78">
              <w:rPr>
                <w:sz w:val="18"/>
              </w:rPr>
              <w:t xml:space="preserve"> Pauline epistle structure)</w:t>
            </w:r>
          </w:p>
          <w:p w14:paraId="226D30C9" w14:textId="77777777" w:rsidR="008861C9" w:rsidRPr="00541A78" w:rsidRDefault="008861C9" w:rsidP="00602EFD">
            <w:pPr>
              <w:ind w:right="0"/>
              <w:jc w:val="center"/>
              <w:rPr>
                <w:b/>
                <w:sz w:val="22"/>
              </w:rPr>
            </w:pPr>
          </w:p>
        </w:tc>
      </w:tr>
      <w:tr w:rsidR="008861C9" w:rsidRPr="00541A78" w14:paraId="4B680804" w14:textId="77777777" w:rsidTr="00602EFD">
        <w:tc>
          <w:tcPr>
            <w:tcW w:w="9710" w:type="dxa"/>
            <w:gridSpan w:val="6"/>
            <w:tcBorders>
              <w:top w:val="single" w:sz="6" w:space="0" w:color="auto"/>
              <w:left w:val="single" w:sz="6" w:space="0" w:color="auto"/>
              <w:bottom w:val="single" w:sz="6" w:space="0" w:color="auto"/>
              <w:right w:val="single" w:sz="6" w:space="0" w:color="auto"/>
            </w:tcBorders>
          </w:tcPr>
          <w:p w14:paraId="4C51EDC9" w14:textId="77777777" w:rsidR="008861C9" w:rsidRPr="00541A78" w:rsidRDefault="008861C9" w:rsidP="00602EFD">
            <w:pPr>
              <w:ind w:right="0"/>
              <w:jc w:val="center"/>
              <w:rPr>
                <w:b/>
                <w:sz w:val="22"/>
              </w:rPr>
            </w:pPr>
          </w:p>
          <w:p w14:paraId="7E1C2171" w14:textId="77777777" w:rsidR="008861C9" w:rsidRPr="00541A78" w:rsidRDefault="008861C9" w:rsidP="00602EFD">
            <w:pPr>
              <w:ind w:right="0"/>
              <w:jc w:val="center"/>
              <w:rPr>
                <w:b/>
                <w:sz w:val="22"/>
              </w:rPr>
            </w:pPr>
            <w:r w:rsidRPr="00541A78">
              <w:rPr>
                <w:b/>
                <w:sz w:val="22"/>
              </w:rPr>
              <w:t>From Macedonia to Ephesus</w:t>
            </w:r>
          </w:p>
          <w:p w14:paraId="183BDBB2" w14:textId="77777777" w:rsidR="008861C9" w:rsidRPr="00541A78" w:rsidRDefault="008861C9" w:rsidP="00602EFD">
            <w:pPr>
              <w:ind w:right="0"/>
              <w:jc w:val="center"/>
              <w:rPr>
                <w:b/>
                <w:sz w:val="22"/>
              </w:rPr>
            </w:pPr>
          </w:p>
        </w:tc>
      </w:tr>
      <w:tr w:rsidR="008861C9" w:rsidRPr="00541A78" w14:paraId="70803577" w14:textId="77777777" w:rsidTr="00602EFD">
        <w:tc>
          <w:tcPr>
            <w:tcW w:w="9710" w:type="dxa"/>
            <w:gridSpan w:val="6"/>
            <w:tcBorders>
              <w:top w:val="single" w:sz="6" w:space="0" w:color="auto"/>
              <w:left w:val="single" w:sz="6" w:space="0" w:color="auto"/>
              <w:bottom w:val="single" w:sz="6" w:space="0" w:color="auto"/>
              <w:right w:val="single" w:sz="6" w:space="0" w:color="auto"/>
            </w:tcBorders>
          </w:tcPr>
          <w:p w14:paraId="71085ED0" w14:textId="77777777" w:rsidR="008861C9" w:rsidRPr="00541A78" w:rsidRDefault="008861C9" w:rsidP="00602EFD">
            <w:pPr>
              <w:ind w:right="0"/>
              <w:jc w:val="center"/>
              <w:rPr>
                <w:b/>
                <w:sz w:val="22"/>
              </w:rPr>
            </w:pPr>
          </w:p>
          <w:p w14:paraId="692A37D6" w14:textId="77777777" w:rsidR="008861C9" w:rsidRPr="00541A78" w:rsidRDefault="008861C9" w:rsidP="00602EFD">
            <w:pPr>
              <w:ind w:right="0"/>
              <w:jc w:val="center"/>
              <w:rPr>
                <w:b/>
                <w:sz w:val="22"/>
              </w:rPr>
            </w:pPr>
            <w:r w:rsidRPr="00541A78">
              <w:rPr>
                <w:b/>
                <w:sz w:val="22"/>
              </w:rPr>
              <w:t xml:space="preserve">Autumn </w:t>
            </w:r>
            <w:r w:rsidRPr="00541A78">
              <w:rPr>
                <w:b/>
                <w:sz w:val="18"/>
              </w:rPr>
              <w:t>AD</w:t>
            </w:r>
            <w:r w:rsidRPr="00541A78">
              <w:rPr>
                <w:b/>
                <w:sz w:val="22"/>
              </w:rPr>
              <w:t xml:space="preserve"> 62</w:t>
            </w:r>
          </w:p>
          <w:p w14:paraId="13AD0AB3" w14:textId="77777777" w:rsidR="008861C9" w:rsidRPr="00541A78" w:rsidRDefault="008861C9" w:rsidP="00602EFD">
            <w:pPr>
              <w:ind w:right="0"/>
              <w:jc w:val="center"/>
              <w:rPr>
                <w:b/>
                <w:sz w:val="22"/>
              </w:rPr>
            </w:pPr>
          </w:p>
        </w:tc>
      </w:tr>
    </w:tbl>
    <w:p w14:paraId="018FF82A" w14:textId="77777777" w:rsidR="008861C9" w:rsidRPr="00541A78" w:rsidRDefault="008861C9" w:rsidP="00157692">
      <w:pPr>
        <w:ind w:left="20" w:right="-22" w:hanging="20"/>
        <w:jc w:val="left"/>
        <w:rPr>
          <w:b/>
          <w:sz w:val="22"/>
        </w:rPr>
      </w:pPr>
    </w:p>
    <w:p w14:paraId="0B302652"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Order</w:t>
      </w:r>
    </w:p>
    <w:p w14:paraId="513AE112" w14:textId="77777777" w:rsidR="008861C9" w:rsidRPr="00541A78" w:rsidRDefault="008861C9" w:rsidP="00157692">
      <w:pPr>
        <w:ind w:left="1260" w:right="-22" w:hanging="1260"/>
        <w:jc w:val="left"/>
        <w:rPr>
          <w:b/>
          <w:sz w:val="22"/>
        </w:rPr>
      </w:pPr>
    </w:p>
    <w:p w14:paraId="5AD9473E"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 I am writing you these instructions so that…you will know how people ought to conduct themselves in God's household, which is the church of the living God, the pillar and foundation of truth” (1 Tim. 3:14-15).</w:t>
      </w:r>
    </w:p>
    <w:p w14:paraId="5C8EF3A2" w14:textId="77777777" w:rsidR="008861C9" w:rsidRPr="00541A78" w:rsidRDefault="008861C9" w:rsidP="00157692">
      <w:pPr>
        <w:ind w:left="20" w:right="-22" w:hanging="20"/>
        <w:jc w:val="left"/>
        <w:rPr>
          <w:b/>
          <w:sz w:val="22"/>
        </w:rPr>
      </w:pPr>
    </w:p>
    <w:p w14:paraId="797D79E0" w14:textId="77777777" w:rsidR="006A4D16"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73256D15" w14:textId="5B80DBCF" w:rsidR="008861C9" w:rsidRPr="00541A78" w:rsidRDefault="008861C9" w:rsidP="00157692">
      <w:pPr>
        <w:ind w:left="20" w:right="-22" w:hanging="20"/>
        <w:jc w:val="left"/>
        <w:rPr>
          <w:b/>
          <w:sz w:val="22"/>
        </w:rPr>
      </w:pPr>
      <w:r w:rsidRPr="00541A78">
        <w:rPr>
          <w:b/>
          <w:sz w:val="22"/>
        </w:rPr>
        <w:t xml:space="preserve">Paul exhorts Timothy to courageously guard his personal </w:t>
      </w:r>
      <w:r w:rsidRPr="00541A78">
        <w:rPr>
          <w:b/>
          <w:i/>
          <w:sz w:val="22"/>
        </w:rPr>
        <w:t>life, doctrine, and local church order</w:t>
      </w:r>
      <w:r w:rsidRPr="00541A78">
        <w:rPr>
          <w:b/>
          <w:sz w:val="22"/>
        </w:rPr>
        <w:t xml:space="preserve"> in order to preserve the ministry of the Ephesian church against ascetic and speculative </w:t>
      </w:r>
      <w:r w:rsidRPr="00541A78">
        <w:rPr>
          <w:b/>
          <w:i/>
          <w:sz w:val="22"/>
        </w:rPr>
        <w:t>false teachers.</w:t>
      </w:r>
    </w:p>
    <w:p w14:paraId="7DD6B9A8" w14:textId="77777777" w:rsidR="008861C9" w:rsidRPr="00541A78" w:rsidRDefault="008861C9" w:rsidP="00157692">
      <w:pPr>
        <w:ind w:left="20" w:right="-22" w:hanging="20"/>
        <w:jc w:val="left"/>
        <w:rPr>
          <w:b/>
          <w:sz w:val="22"/>
        </w:rPr>
      </w:pPr>
    </w:p>
    <w:p w14:paraId="319D6C20" w14:textId="1BBABD61" w:rsidR="008861C9"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65FFEDCE" w14:textId="254937CD" w:rsidR="00113747" w:rsidRPr="00541A78" w:rsidRDefault="00113747" w:rsidP="00113747">
      <w:pPr>
        <w:ind w:left="20" w:right="-22" w:hanging="20"/>
        <w:jc w:val="left"/>
        <w:rPr>
          <w:b/>
          <w:sz w:val="22"/>
        </w:rPr>
      </w:pPr>
      <w:r w:rsidRPr="00113747">
        <w:rPr>
          <w:b/>
          <w:bCs/>
          <w:sz w:val="22"/>
        </w:rPr>
        <w:t>We can defeat heresy by obeying God’s priorities for church order.</w:t>
      </w:r>
    </w:p>
    <w:p w14:paraId="7F49D878" w14:textId="77777777" w:rsidR="008861C9" w:rsidRPr="00541A78" w:rsidRDefault="008861C9" w:rsidP="005E34AE">
      <w:pPr>
        <w:tabs>
          <w:tab w:val="left" w:pos="360"/>
        </w:tabs>
        <w:ind w:left="360" w:hanging="360"/>
        <w:jc w:val="center"/>
        <w:rPr>
          <w:b/>
          <w:sz w:val="46"/>
        </w:rPr>
      </w:pPr>
      <w:r w:rsidRPr="00541A78">
        <w:rPr>
          <w:sz w:val="22"/>
        </w:rPr>
        <w:br w:type="page"/>
      </w:r>
      <w:bookmarkStart w:id="71" w:name="Tim2"/>
      <w:bookmarkEnd w:id="71"/>
      <w:r w:rsidRPr="00541A78">
        <w:rPr>
          <w:rFonts w:ascii="Chicago" w:hAnsi="Chicago"/>
          <w:b/>
          <w:sz w:val="46"/>
        </w:rPr>
        <w:lastRenderedPageBreak/>
        <w:t>2 Timothy</w:t>
      </w:r>
      <w:r w:rsidRPr="00541A78">
        <w:rPr>
          <w:rFonts w:ascii="Chicago" w:hAnsi="Chicago"/>
          <w:sz w:val="18"/>
        </w:rPr>
        <w:fldChar w:fldCharType="begin"/>
      </w:r>
      <w:r w:rsidRPr="00541A78">
        <w:rPr>
          <w:rFonts w:ascii="Chicago" w:hAnsi="Chicago"/>
          <w:sz w:val="18"/>
        </w:rPr>
        <w:instrText xml:space="preserve"> TC  “</w:instrText>
      </w:r>
      <w:bookmarkStart w:id="72" w:name="_Toc408385690"/>
      <w:bookmarkStart w:id="73" w:name="_Toc408391908"/>
      <w:bookmarkStart w:id="74" w:name="_Toc412564006"/>
      <w:bookmarkStart w:id="75" w:name="_Toc534937517"/>
      <w:bookmarkStart w:id="76" w:name="_Toc7521109"/>
      <w:r w:rsidRPr="00541A78">
        <w:rPr>
          <w:rFonts w:ascii="Chicago" w:hAnsi="Chicago"/>
          <w:sz w:val="18"/>
        </w:rPr>
        <w:instrText>2 Timothy</w:instrText>
      </w:r>
      <w:bookmarkEnd w:id="72"/>
      <w:bookmarkEnd w:id="73"/>
      <w:bookmarkEnd w:id="74"/>
      <w:bookmarkEnd w:id="75"/>
      <w:bookmarkEnd w:id="76"/>
      <w:r w:rsidRPr="00541A78">
        <w:rPr>
          <w:rFonts w:ascii="Chicago" w:hAnsi="Chicago"/>
          <w:sz w:val="18"/>
        </w:rPr>
        <w:instrText xml:space="preserve">” \l 2 </w:instrText>
      </w:r>
      <w:r w:rsidRPr="00541A78">
        <w:rPr>
          <w:rFonts w:ascii="Chicago" w:hAnsi="Chicago"/>
          <w:sz w:val="18"/>
        </w:rPr>
        <w:fldChar w:fldCharType="end"/>
      </w:r>
    </w:p>
    <w:p w14:paraId="4F02736C" w14:textId="77777777" w:rsidR="008861C9" w:rsidRPr="00541A78" w:rsidRDefault="008861C9" w:rsidP="008861C9">
      <w:pPr>
        <w:ind w:left="20" w:hanging="20"/>
        <w:jc w:val="center"/>
        <w:rPr>
          <w:b/>
          <w:sz w:val="22"/>
        </w:rPr>
      </w:pPr>
    </w:p>
    <w:tbl>
      <w:tblPr>
        <w:tblW w:w="9620" w:type="dxa"/>
        <w:tblLayout w:type="fixed"/>
        <w:tblCellMar>
          <w:left w:w="80" w:type="dxa"/>
          <w:right w:w="80" w:type="dxa"/>
        </w:tblCellMar>
        <w:tblLook w:val="0000" w:firstRow="0" w:lastRow="0" w:firstColumn="0" w:lastColumn="0" w:noHBand="0" w:noVBand="0"/>
      </w:tblPr>
      <w:tblGrid>
        <w:gridCol w:w="2420"/>
        <w:gridCol w:w="2420"/>
        <w:gridCol w:w="1539"/>
        <w:gridCol w:w="1571"/>
        <w:gridCol w:w="1670"/>
      </w:tblGrid>
      <w:tr w:rsidR="008861C9" w:rsidRPr="00C83BD6" w14:paraId="02E057CF" w14:textId="77777777" w:rsidTr="00602EFD">
        <w:tc>
          <w:tcPr>
            <w:tcW w:w="9620" w:type="dxa"/>
            <w:gridSpan w:val="5"/>
            <w:tcBorders>
              <w:top w:val="single" w:sz="6" w:space="0" w:color="auto"/>
              <w:left w:val="single" w:sz="6" w:space="0" w:color="auto"/>
              <w:bottom w:val="single" w:sz="6" w:space="0" w:color="auto"/>
              <w:right w:val="single" w:sz="6" w:space="0" w:color="auto"/>
            </w:tcBorders>
            <w:shd w:val="clear" w:color="auto" w:fill="000000"/>
          </w:tcPr>
          <w:p w14:paraId="2C12CB94" w14:textId="77777777" w:rsidR="008861C9" w:rsidRPr="00C83BD6" w:rsidRDefault="008861C9" w:rsidP="00602EFD">
            <w:pPr>
              <w:ind w:right="0"/>
              <w:jc w:val="center"/>
              <w:rPr>
                <w:b/>
                <w:color w:val="FFFFFF"/>
                <w:sz w:val="26"/>
              </w:rPr>
            </w:pPr>
          </w:p>
          <w:p w14:paraId="6818C255" w14:textId="77777777" w:rsidR="008861C9" w:rsidRPr="00C83BD6" w:rsidRDefault="008861C9" w:rsidP="00602EFD">
            <w:pPr>
              <w:ind w:right="0"/>
              <w:jc w:val="center"/>
              <w:rPr>
                <w:b/>
                <w:color w:val="FFFFFF"/>
                <w:sz w:val="36"/>
              </w:rPr>
            </w:pPr>
            <w:r w:rsidRPr="00C83BD6">
              <w:rPr>
                <w:b/>
                <w:color w:val="FFFFFF"/>
                <w:sz w:val="36"/>
              </w:rPr>
              <w:t>Sound Doctrine Against Opposition</w:t>
            </w:r>
          </w:p>
          <w:p w14:paraId="18E4215B" w14:textId="77777777" w:rsidR="008861C9" w:rsidRPr="00C83BD6" w:rsidRDefault="008861C9" w:rsidP="00602EFD">
            <w:pPr>
              <w:ind w:right="0"/>
              <w:jc w:val="center"/>
              <w:rPr>
                <w:b/>
                <w:color w:val="FFFFFF"/>
                <w:sz w:val="26"/>
              </w:rPr>
            </w:pPr>
          </w:p>
        </w:tc>
      </w:tr>
      <w:tr w:rsidR="008861C9" w:rsidRPr="00541A78" w14:paraId="2936C7E2" w14:textId="77777777" w:rsidTr="00602EFD">
        <w:tc>
          <w:tcPr>
            <w:tcW w:w="4840" w:type="dxa"/>
            <w:gridSpan w:val="2"/>
            <w:tcBorders>
              <w:top w:val="single" w:sz="6" w:space="0" w:color="auto"/>
              <w:left w:val="single" w:sz="6" w:space="0" w:color="auto"/>
              <w:bottom w:val="single" w:sz="6" w:space="0" w:color="auto"/>
              <w:right w:val="single" w:sz="6" w:space="0" w:color="auto"/>
            </w:tcBorders>
          </w:tcPr>
          <w:p w14:paraId="73955911" w14:textId="77777777" w:rsidR="008861C9" w:rsidRPr="00541A78" w:rsidRDefault="008861C9" w:rsidP="00602EFD">
            <w:pPr>
              <w:ind w:right="0"/>
              <w:jc w:val="center"/>
              <w:rPr>
                <w:b/>
                <w:sz w:val="22"/>
              </w:rPr>
            </w:pPr>
          </w:p>
          <w:p w14:paraId="4386DC36" w14:textId="77777777" w:rsidR="008861C9" w:rsidRPr="00541A78" w:rsidRDefault="008861C9" w:rsidP="00602EFD">
            <w:pPr>
              <w:ind w:right="0"/>
              <w:jc w:val="center"/>
              <w:rPr>
                <w:b/>
                <w:sz w:val="22"/>
              </w:rPr>
            </w:pPr>
            <w:r w:rsidRPr="00541A78">
              <w:rPr>
                <w:b/>
                <w:sz w:val="22"/>
              </w:rPr>
              <w:t>Persevere in Present Hardship</w:t>
            </w:r>
          </w:p>
        </w:tc>
        <w:tc>
          <w:tcPr>
            <w:tcW w:w="4780" w:type="dxa"/>
            <w:gridSpan w:val="3"/>
            <w:tcBorders>
              <w:top w:val="single" w:sz="6" w:space="0" w:color="auto"/>
              <w:bottom w:val="single" w:sz="6" w:space="0" w:color="auto"/>
              <w:right w:val="single" w:sz="6" w:space="0" w:color="auto"/>
            </w:tcBorders>
          </w:tcPr>
          <w:p w14:paraId="27BAD7EA" w14:textId="77777777" w:rsidR="008861C9" w:rsidRPr="00541A78" w:rsidRDefault="008861C9" w:rsidP="00602EFD">
            <w:pPr>
              <w:ind w:right="0"/>
              <w:jc w:val="center"/>
              <w:rPr>
                <w:b/>
                <w:sz w:val="22"/>
              </w:rPr>
            </w:pPr>
          </w:p>
          <w:p w14:paraId="45F9ECBF" w14:textId="77777777" w:rsidR="008861C9" w:rsidRPr="00541A78" w:rsidRDefault="008861C9" w:rsidP="00602EFD">
            <w:pPr>
              <w:ind w:right="0"/>
              <w:jc w:val="center"/>
              <w:rPr>
                <w:b/>
                <w:sz w:val="22"/>
              </w:rPr>
            </w:pPr>
            <w:r w:rsidRPr="00541A78">
              <w:rPr>
                <w:b/>
                <w:sz w:val="22"/>
              </w:rPr>
              <w:t>Persevere in Future Hardship</w:t>
            </w:r>
          </w:p>
          <w:p w14:paraId="1FFC32D5" w14:textId="77777777" w:rsidR="008861C9" w:rsidRPr="00541A78" w:rsidRDefault="008861C9" w:rsidP="00602EFD">
            <w:pPr>
              <w:ind w:right="0"/>
              <w:jc w:val="center"/>
              <w:rPr>
                <w:b/>
                <w:sz w:val="22"/>
              </w:rPr>
            </w:pPr>
          </w:p>
        </w:tc>
      </w:tr>
      <w:tr w:rsidR="008861C9" w:rsidRPr="00541A78" w14:paraId="5317D3A0" w14:textId="77777777" w:rsidTr="00602EFD">
        <w:tc>
          <w:tcPr>
            <w:tcW w:w="4840" w:type="dxa"/>
            <w:gridSpan w:val="2"/>
            <w:tcBorders>
              <w:top w:val="single" w:sz="6" w:space="0" w:color="auto"/>
              <w:left w:val="single" w:sz="6" w:space="0" w:color="auto"/>
              <w:bottom w:val="single" w:sz="6" w:space="0" w:color="auto"/>
              <w:right w:val="single" w:sz="6" w:space="0" w:color="auto"/>
            </w:tcBorders>
          </w:tcPr>
          <w:p w14:paraId="359EECEA" w14:textId="77777777" w:rsidR="008861C9" w:rsidRPr="00541A78" w:rsidRDefault="008861C9" w:rsidP="00602EFD">
            <w:pPr>
              <w:ind w:right="0"/>
              <w:jc w:val="center"/>
              <w:rPr>
                <w:b/>
                <w:sz w:val="22"/>
              </w:rPr>
            </w:pPr>
          </w:p>
          <w:p w14:paraId="2CF38F3F" w14:textId="77777777" w:rsidR="008861C9" w:rsidRPr="00541A78" w:rsidRDefault="008861C9" w:rsidP="00602EFD">
            <w:pPr>
              <w:ind w:right="0"/>
              <w:jc w:val="center"/>
              <w:rPr>
                <w:b/>
                <w:sz w:val="22"/>
              </w:rPr>
            </w:pPr>
            <w:r w:rsidRPr="00541A78">
              <w:rPr>
                <w:b/>
                <w:sz w:val="22"/>
              </w:rPr>
              <w:t>Chapters 1–2</w:t>
            </w:r>
          </w:p>
        </w:tc>
        <w:tc>
          <w:tcPr>
            <w:tcW w:w="4780" w:type="dxa"/>
            <w:gridSpan w:val="3"/>
            <w:tcBorders>
              <w:top w:val="single" w:sz="6" w:space="0" w:color="auto"/>
              <w:bottom w:val="single" w:sz="6" w:space="0" w:color="auto"/>
              <w:right w:val="single" w:sz="6" w:space="0" w:color="auto"/>
            </w:tcBorders>
          </w:tcPr>
          <w:p w14:paraId="16CB2D3F" w14:textId="77777777" w:rsidR="008861C9" w:rsidRPr="00541A78" w:rsidRDefault="008861C9" w:rsidP="00602EFD">
            <w:pPr>
              <w:ind w:right="0"/>
              <w:jc w:val="center"/>
              <w:rPr>
                <w:b/>
                <w:sz w:val="22"/>
              </w:rPr>
            </w:pPr>
          </w:p>
          <w:p w14:paraId="0B9376B3" w14:textId="77777777" w:rsidR="008861C9" w:rsidRPr="00541A78" w:rsidRDefault="008861C9" w:rsidP="00602EFD">
            <w:pPr>
              <w:ind w:right="0"/>
              <w:jc w:val="center"/>
              <w:rPr>
                <w:b/>
                <w:sz w:val="22"/>
              </w:rPr>
            </w:pPr>
            <w:r w:rsidRPr="00541A78">
              <w:rPr>
                <w:b/>
                <w:sz w:val="22"/>
              </w:rPr>
              <w:t>Chapters 3–4</w:t>
            </w:r>
          </w:p>
          <w:p w14:paraId="333D55F8" w14:textId="77777777" w:rsidR="008861C9" w:rsidRPr="00541A78" w:rsidRDefault="008861C9" w:rsidP="00602EFD">
            <w:pPr>
              <w:ind w:right="0"/>
              <w:jc w:val="center"/>
              <w:rPr>
                <w:b/>
                <w:sz w:val="22"/>
              </w:rPr>
            </w:pPr>
          </w:p>
        </w:tc>
      </w:tr>
      <w:tr w:rsidR="008861C9" w:rsidRPr="00541A78" w14:paraId="75D073FF" w14:textId="77777777" w:rsidTr="00602EFD">
        <w:tblPrEx>
          <w:tblCellMar>
            <w:left w:w="79" w:type="dxa"/>
            <w:right w:w="79" w:type="dxa"/>
          </w:tblCellMar>
        </w:tblPrEx>
        <w:tc>
          <w:tcPr>
            <w:tcW w:w="2420" w:type="dxa"/>
            <w:tcBorders>
              <w:top w:val="single" w:sz="6" w:space="0" w:color="auto"/>
              <w:left w:val="single" w:sz="6" w:space="0" w:color="auto"/>
              <w:bottom w:val="single" w:sz="6" w:space="0" w:color="auto"/>
              <w:right w:val="single" w:sz="6" w:space="0" w:color="auto"/>
            </w:tcBorders>
          </w:tcPr>
          <w:p w14:paraId="541E745F" w14:textId="77777777" w:rsidR="008861C9" w:rsidRPr="00541A78" w:rsidRDefault="008861C9" w:rsidP="00602EFD">
            <w:pPr>
              <w:ind w:right="0"/>
              <w:jc w:val="center"/>
              <w:rPr>
                <w:b/>
                <w:sz w:val="22"/>
              </w:rPr>
            </w:pPr>
          </w:p>
          <w:p w14:paraId="2F6332C9" w14:textId="77777777" w:rsidR="008861C9" w:rsidRPr="00541A78" w:rsidRDefault="008861C9" w:rsidP="00602EFD">
            <w:pPr>
              <w:ind w:right="0"/>
              <w:jc w:val="center"/>
              <w:rPr>
                <w:b/>
                <w:sz w:val="22"/>
              </w:rPr>
            </w:pPr>
            <w:r w:rsidRPr="00541A78">
              <w:rPr>
                <w:b/>
                <w:sz w:val="22"/>
              </w:rPr>
              <w:t xml:space="preserve">Examples </w:t>
            </w:r>
          </w:p>
          <w:p w14:paraId="0BA00D6F" w14:textId="77777777" w:rsidR="008861C9" w:rsidRPr="00541A78" w:rsidRDefault="008861C9" w:rsidP="00602EFD">
            <w:pPr>
              <w:ind w:right="0"/>
              <w:jc w:val="center"/>
              <w:rPr>
                <w:b/>
                <w:sz w:val="22"/>
              </w:rPr>
            </w:pPr>
            <w:r w:rsidRPr="00541A78">
              <w:rPr>
                <w:b/>
                <w:sz w:val="22"/>
              </w:rPr>
              <w:t>of Faithfulness</w:t>
            </w:r>
          </w:p>
          <w:p w14:paraId="16300895" w14:textId="77777777" w:rsidR="008861C9" w:rsidRPr="00541A78" w:rsidRDefault="008861C9" w:rsidP="00602EFD">
            <w:pPr>
              <w:ind w:right="0"/>
              <w:jc w:val="center"/>
              <w:rPr>
                <w:b/>
                <w:sz w:val="22"/>
              </w:rPr>
            </w:pPr>
            <w:r w:rsidRPr="00541A78">
              <w:rPr>
                <w:b/>
                <w:sz w:val="22"/>
              </w:rPr>
              <w:t>1</w:t>
            </w:r>
          </w:p>
          <w:p w14:paraId="4BC60AE1" w14:textId="77777777" w:rsidR="008861C9" w:rsidRPr="00541A78" w:rsidRDefault="008861C9" w:rsidP="00602EFD">
            <w:pPr>
              <w:ind w:right="0"/>
              <w:jc w:val="center"/>
              <w:rPr>
                <w:b/>
                <w:sz w:val="22"/>
              </w:rPr>
            </w:pPr>
          </w:p>
        </w:tc>
        <w:tc>
          <w:tcPr>
            <w:tcW w:w="2420" w:type="dxa"/>
            <w:tcBorders>
              <w:top w:val="single" w:sz="6" w:space="0" w:color="auto"/>
              <w:left w:val="single" w:sz="6" w:space="0" w:color="auto"/>
              <w:bottom w:val="single" w:sz="6" w:space="0" w:color="auto"/>
              <w:right w:val="single" w:sz="6" w:space="0" w:color="auto"/>
            </w:tcBorders>
          </w:tcPr>
          <w:p w14:paraId="079C2FE9" w14:textId="77777777" w:rsidR="008861C9" w:rsidRPr="00541A78" w:rsidRDefault="008861C9" w:rsidP="00602EFD">
            <w:pPr>
              <w:ind w:right="0"/>
              <w:jc w:val="center"/>
              <w:rPr>
                <w:b/>
                <w:sz w:val="22"/>
              </w:rPr>
            </w:pPr>
          </w:p>
          <w:p w14:paraId="0DE6ACC7" w14:textId="77777777" w:rsidR="008861C9" w:rsidRPr="00541A78" w:rsidRDefault="008861C9" w:rsidP="00602EFD">
            <w:pPr>
              <w:ind w:right="0"/>
              <w:jc w:val="center"/>
              <w:rPr>
                <w:b/>
                <w:sz w:val="22"/>
              </w:rPr>
            </w:pPr>
            <w:r w:rsidRPr="00541A78">
              <w:rPr>
                <w:b/>
                <w:sz w:val="22"/>
              </w:rPr>
              <w:t xml:space="preserve">Characteristics </w:t>
            </w:r>
          </w:p>
          <w:p w14:paraId="657F0B6F" w14:textId="77777777" w:rsidR="008861C9" w:rsidRPr="00541A78" w:rsidRDefault="008861C9" w:rsidP="00602EFD">
            <w:pPr>
              <w:ind w:right="0"/>
              <w:jc w:val="center"/>
              <w:rPr>
                <w:b/>
                <w:sz w:val="22"/>
              </w:rPr>
            </w:pPr>
            <w:r w:rsidRPr="00541A78">
              <w:rPr>
                <w:b/>
                <w:sz w:val="22"/>
              </w:rPr>
              <w:t>of Faithfulness</w:t>
            </w:r>
          </w:p>
          <w:p w14:paraId="55E6838E" w14:textId="77777777" w:rsidR="008861C9" w:rsidRPr="00541A78" w:rsidRDefault="008861C9" w:rsidP="00602EFD">
            <w:pPr>
              <w:ind w:right="0"/>
              <w:jc w:val="center"/>
              <w:rPr>
                <w:b/>
                <w:sz w:val="22"/>
              </w:rPr>
            </w:pPr>
            <w:r w:rsidRPr="00541A78">
              <w:rPr>
                <w:b/>
                <w:sz w:val="22"/>
              </w:rPr>
              <w:t>2</w:t>
            </w:r>
          </w:p>
        </w:tc>
        <w:tc>
          <w:tcPr>
            <w:tcW w:w="1539" w:type="dxa"/>
            <w:tcBorders>
              <w:top w:val="single" w:sz="6" w:space="0" w:color="auto"/>
              <w:bottom w:val="single" w:sz="6" w:space="0" w:color="auto"/>
              <w:right w:val="single" w:sz="6" w:space="0" w:color="auto"/>
            </w:tcBorders>
          </w:tcPr>
          <w:p w14:paraId="0751BD73" w14:textId="77777777" w:rsidR="008861C9" w:rsidRPr="00541A78" w:rsidRDefault="008861C9" w:rsidP="00602EFD">
            <w:pPr>
              <w:ind w:right="0"/>
              <w:jc w:val="center"/>
              <w:rPr>
                <w:b/>
                <w:sz w:val="22"/>
              </w:rPr>
            </w:pPr>
          </w:p>
          <w:p w14:paraId="65DD969A" w14:textId="77777777" w:rsidR="008861C9" w:rsidRPr="00541A78" w:rsidRDefault="008861C9" w:rsidP="00602EFD">
            <w:pPr>
              <w:ind w:right="0"/>
              <w:jc w:val="center"/>
              <w:rPr>
                <w:b/>
                <w:sz w:val="22"/>
              </w:rPr>
            </w:pPr>
            <w:r w:rsidRPr="00541A78">
              <w:rPr>
                <w:b/>
                <w:sz w:val="22"/>
              </w:rPr>
              <w:t xml:space="preserve">Problem: </w:t>
            </w:r>
          </w:p>
          <w:p w14:paraId="00E78A22" w14:textId="77777777" w:rsidR="008861C9" w:rsidRPr="00541A78" w:rsidRDefault="008861C9" w:rsidP="00602EFD">
            <w:pPr>
              <w:ind w:right="0"/>
              <w:jc w:val="center"/>
              <w:rPr>
                <w:b/>
                <w:sz w:val="22"/>
              </w:rPr>
            </w:pPr>
            <w:r w:rsidRPr="00541A78">
              <w:rPr>
                <w:b/>
                <w:sz w:val="22"/>
              </w:rPr>
              <w:t>Apostasy</w:t>
            </w:r>
          </w:p>
          <w:p w14:paraId="4DAAFB50" w14:textId="77777777" w:rsidR="008861C9" w:rsidRPr="00541A78" w:rsidRDefault="008861C9" w:rsidP="00602EFD">
            <w:pPr>
              <w:ind w:right="0"/>
              <w:jc w:val="center"/>
              <w:rPr>
                <w:b/>
                <w:sz w:val="22"/>
              </w:rPr>
            </w:pPr>
            <w:r w:rsidRPr="00541A78">
              <w:rPr>
                <w:b/>
                <w:sz w:val="22"/>
              </w:rPr>
              <w:t xml:space="preserve">3:1-9 </w:t>
            </w:r>
          </w:p>
        </w:tc>
        <w:tc>
          <w:tcPr>
            <w:tcW w:w="1571" w:type="dxa"/>
            <w:tcBorders>
              <w:top w:val="single" w:sz="6" w:space="0" w:color="auto"/>
              <w:bottom w:val="single" w:sz="6" w:space="0" w:color="auto"/>
              <w:right w:val="single" w:sz="6" w:space="0" w:color="auto"/>
            </w:tcBorders>
          </w:tcPr>
          <w:p w14:paraId="33781869" w14:textId="77777777" w:rsidR="008861C9" w:rsidRPr="00541A78" w:rsidRDefault="008861C9" w:rsidP="00602EFD">
            <w:pPr>
              <w:ind w:right="0"/>
              <w:jc w:val="center"/>
              <w:rPr>
                <w:b/>
                <w:sz w:val="22"/>
              </w:rPr>
            </w:pPr>
          </w:p>
          <w:p w14:paraId="214D4C1D" w14:textId="77777777" w:rsidR="008861C9" w:rsidRPr="00541A78" w:rsidRDefault="008861C9" w:rsidP="00602EFD">
            <w:pPr>
              <w:ind w:right="0"/>
              <w:jc w:val="center"/>
              <w:rPr>
                <w:b/>
                <w:sz w:val="22"/>
              </w:rPr>
            </w:pPr>
            <w:r w:rsidRPr="00541A78">
              <w:rPr>
                <w:b/>
                <w:sz w:val="22"/>
              </w:rPr>
              <w:t>Solution:</w:t>
            </w:r>
          </w:p>
          <w:p w14:paraId="2D6DB174" w14:textId="77777777" w:rsidR="008861C9" w:rsidRPr="00541A78" w:rsidRDefault="008861C9" w:rsidP="00602EFD">
            <w:pPr>
              <w:ind w:right="0"/>
              <w:jc w:val="center"/>
              <w:rPr>
                <w:b/>
                <w:sz w:val="22"/>
              </w:rPr>
            </w:pPr>
            <w:r w:rsidRPr="00541A78">
              <w:rPr>
                <w:b/>
                <w:sz w:val="22"/>
              </w:rPr>
              <w:t>Preach the Word</w:t>
            </w:r>
          </w:p>
          <w:p w14:paraId="643D7C77" w14:textId="77777777" w:rsidR="008861C9" w:rsidRPr="00541A78" w:rsidRDefault="008861C9" w:rsidP="00602EFD">
            <w:pPr>
              <w:ind w:right="0"/>
              <w:jc w:val="center"/>
              <w:rPr>
                <w:b/>
                <w:sz w:val="22"/>
              </w:rPr>
            </w:pPr>
            <w:r w:rsidRPr="00541A78">
              <w:rPr>
                <w:b/>
                <w:sz w:val="22"/>
              </w:rPr>
              <w:t xml:space="preserve">3:10–4:5 </w:t>
            </w:r>
          </w:p>
          <w:p w14:paraId="25DCCC74" w14:textId="77777777" w:rsidR="008861C9" w:rsidRPr="00541A78" w:rsidRDefault="008861C9" w:rsidP="00602EFD">
            <w:pPr>
              <w:ind w:right="0"/>
              <w:jc w:val="center"/>
              <w:rPr>
                <w:b/>
                <w:sz w:val="22"/>
              </w:rPr>
            </w:pPr>
          </w:p>
        </w:tc>
        <w:tc>
          <w:tcPr>
            <w:tcW w:w="1670" w:type="dxa"/>
            <w:tcBorders>
              <w:top w:val="single" w:sz="6" w:space="0" w:color="auto"/>
              <w:left w:val="single" w:sz="6" w:space="0" w:color="auto"/>
              <w:bottom w:val="single" w:sz="6" w:space="0" w:color="auto"/>
              <w:right w:val="single" w:sz="6" w:space="0" w:color="auto"/>
            </w:tcBorders>
          </w:tcPr>
          <w:p w14:paraId="229C5536" w14:textId="77777777" w:rsidR="008861C9" w:rsidRPr="00541A78" w:rsidRDefault="008861C9" w:rsidP="00602EFD">
            <w:pPr>
              <w:ind w:right="0"/>
              <w:jc w:val="center"/>
              <w:rPr>
                <w:b/>
                <w:sz w:val="22"/>
              </w:rPr>
            </w:pPr>
          </w:p>
          <w:p w14:paraId="627DAEA4" w14:textId="77777777" w:rsidR="008861C9" w:rsidRPr="00541A78" w:rsidRDefault="008861C9" w:rsidP="00602EFD">
            <w:pPr>
              <w:ind w:right="0"/>
              <w:jc w:val="center"/>
              <w:rPr>
                <w:b/>
                <w:sz w:val="22"/>
              </w:rPr>
            </w:pPr>
            <w:r w:rsidRPr="00541A78">
              <w:rPr>
                <w:b/>
                <w:sz w:val="22"/>
              </w:rPr>
              <w:t>Paul’s Hope</w:t>
            </w:r>
          </w:p>
          <w:p w14:paraId="0AA1A1FF" w14:textId="77777777" w:rsidR="008861C9" w:rsidRPr="00541A78" w:rsidRDefault="008861C9" w:rsidP="00602EFD">
            <w:pPr>
              <w:ind w:right="0"/>
              <w:jc w:val="center"/>
              <w:rPr>
                <w:b/>
                <w:sz w:val="22"/>
              </w:rPr>
            </w:pPr>
            <w:r w:rsidRPr="00541A78">
              <w:rPr>
                <w:b/>
                <w:sz w:val="22"/>
              </w:rPr>
              <w:t>4:6-22</w:t>
            </w:r>
          </w:p>
        </w:tc>
      </w:tr>
      <w:tr w:rsidR="008861C9" w:rsidRPr="00541A78" w14:paraId="3553CC9D" w14:textId="77777777" w:rsidTr="00602EFD">
        <w:tblPrEx>
          <w:tblCellMar>
            <w:left w:w="79" w:type="dxa"/>
            <w:right w:w="79" w:type="dxa"/>
          </w:tblCellMar>
        </w:tblPrEx>
        <w:tc>
          <w:tcPr>
            <w:tcW w:w="2420" w:type="dxa"/>
            <w:tcBorders>
              <w:top w:val="single" w:sz="6" w:space="0" w:color="auto"/>
              <w:left w:val="single" w:sz="6" w:space="0" w:color="auto"/>
              <w:bottom w:val="single" w:sz="6" w:space="0" w:color="auto"/>
              <w:right w:val="single" w:sz="6" w:space="0" w:color="auto"/>
            </w:tcBorders>
          </w:tcPr>
          <w:p w14:paraId="58FEFEF6" w14:textId="77777777" w:rsidR="008861C9" w:rsidRPr="00541A78" w:rsidRDefault="008861C9" w:rsidP="00602EFD">
            <w:pPr>
              <w:ind w:right="0"/>
              <w:jc w:val="center"/>
              <w:rPr>
                <w:b/>
                <w:sz w:val="22"/>
              </w:rPr>
            </w:pPr>
          </w:p>
          <w:p w14:paraId="498810FD" w14:textId="77777777" w:rsidR="008861C9" w:rsidRPr="00541A78" w:rsidRDefault="008861C9" w:rsidP="00602EFD">
            <w:pPr>
              <w:ind w:right="0"/>
              <w:jc w:val="center"/>
              <w:rPr>
                <w:b/>
                <w:sz w:val="22"/>
              </w:rPr>
            </w:pPr>
            <w:r w:rsidRPr="00541A78">
              <w:rPr>
                <w:b/>
                <w:sz w:val="22"/>
              </w:rPr>
              <w:t>Eunice</w:t>
            </w:r>
          </w:p>
          <w:p w14:paraId="040089CA" w14:textId="77777777" w:rsidR="008861C9" w:rsidRPr="00541A78" w:rsidRDefault="008861C9" w:rsidP="00602EFD">
            <w:pPr>
              <w:ind w:right="0"/>
              <w:jc w:val="center"/>
              <w:rPr>
                <w:b/>
                <w:sz w:val="22"/>
              </w:rPr>
            </w:pPr>
            <w:r w:rsidRPr="00541A78">
              <w:rPr>
                <w:b/>
                <w:sz w:val="22"/>
              </w:rPr>
              <w:t>Lois</w:t>
            </w:r>
          </w:p>
          <w:p w14:paraId="23B2AFA0" w14:textId="77777777" w:rsidR="008861C9" w:rsidRPr="00541A78" w:rsidRDefault="008861C9" w:rsidP="00602EFD">
            <w:pPr>
              <w:ind w:right="0"/>
              <w:jc w:val="center"/>
              <w:rPr>
                <w:b/>
                <w:sz w:val="22"/>
              </w:rPr>
            </w:pPr>
            <w:r w:rsidRPr="00541A78">
              <w:rPr>
                <w:b/>
                <w:sz w:val="22"/>
              </w:rPr>
              <w:t>Paul</w:t>
            </w:r>
          </w:p>
          <w:p w14:paraId="19084B2B" w14:textId="77777777" w:rsidR="008861C9" w:rsidRPr="00541A78" w:rsidRDefault="008861C9" w:rsidP="00602EFD">
            <w:pPr>
              <w:ind w:right="0"/>
              <w:jc w:val="center"/>
              <w:rPr>
                <w:b/>
                <w:sz w:val="22"/>
              </w:rPr>
            </w:pPr>
            <w:r w:rsidRPr="00541A78">
              <w:rPr>
                <w:b/>
                <w:sz w:val="22"/>
              </w:rPr>
              <w:t>Onesiphorus</w:t>
            </w:r>
          </w:p>
          <w:p w14:paraId="6E387361" w14:textId="77777777" w:rsidR="008861C9" w:rsidRPr="00541A78" w:rsidRDefault="008861C9" w:rsidP="00602EFD">
            <w:pPr>
              <w:ind w:right="0"/>
              <w:jc w:val="center"/>
              <w:rPr>
                <w:b/>
                <w:sz w:val="22"/>
              </w:rPr>
            </w:pPr>
          </w:p>
        </w:tc>
        <w:tc>
          <w:tcPr>
            <w:tcW w:w="2420" w:type="dxa"/>
            <w:tcBorders>
              <w:top w:val="single" w:sz="6" w:space="0" w:color="auto"/>
              <w:left w:val="single" w:sz="6" w:space="0" w:color="auto"/>
              <w:bottom w:val="single" w:sz="6" w:space="0" w:color="auto"/>
              <w:right w:val="single" w:sz="6" w:space="0" w:color="auto"/>
            </w:tcBorders>
          </w:tcPr>
          <w:p w14:paraId="06AF4A60" w14:textId="77777777" w:rsidR="008861C9" w:rsidRPr="00541A78" w:rsidRDefault="008861C9" w:rsidP="00602EFD">
            <w:pPr>
              <w:ind w:right="0"/>
              <w:jc w:val="center"/>
              <w:rPr>
                <w:b/>
                <w:sz w:val="22"/>
              </w:rPr>
            </w:pPr>
          </w:p>
          <w:p w14:paraId="0DC4FB5A" w14:textId="77777777" w:rsidR="008861C9" w:rsidRPr="00541A78" w:rsidRDefault="008861C9" w:rsidP="00602EFD">
            <w:pPr>
              <w:ind w:right="0"/>
              <w:jc w:val="center"/>
              <w:rPr>
                <w:b/>
                <w:sz w:val="22"/>
              </w:rPr>
            </w:pPr>
            <w:r w:rsidRPr="00541A78">
              <w:rPr>
                <w:b/>
                <w:sz w:val="22"/>
              </w:rPr>
              <w:t>Discipling</w:t>
            </w:r>
          </w:p>
          <w:p w14:paraId="58EB6131" w14:textId="77777777" w:rsidR="008861C9" w:rsidRPr="00541A78" w:rsidRDefault="008861C9" w:rsidP="00602EFD">
            <w:pPr>
              <w:ind w:right="0"/>
              <w:jc w:val="center"/>
              <w:rPr>
                <w:b/>
                <w:sz w:val="22"/>
              </w:rPr>
            </w:pPr>
            <w:r w:rsidRPr="00541A78">
              <w:rPr>
                <w:b/>
                <w:sz w:val="22"/>
              </w:rPr>
              <w:t>Single-minded</w:t>
            </w:r>
          </w:p>
          <w:p w14:paraId="58FC892A" w14:textId="77777777" w:rsidR="008861C9" w:rsidRPr="00541A78" w:rsidRDefault="008861C9" w:rsidP="00602EFD">
            <w:pPr>
              <w:ind w:right="0"/>
              <w:jc w:val="center"/>
              <w:rPr>
                <w:b/>
                <w:sz w:val="22"/>
              </w:rPr>
            </w:pPr>
            <w:r w:rsidRPr="00541A78">
              <w:rPr>
                <w:b/>
                <w:sz w:val="22"/>
              </w:rPr>
              <w:t>Obedient</w:t>
            </w:r>
          </w:p>
          <w:p w14:paraId="6B26ED77" w14:textId="77777777" w:rsidR="008861C9" w:rsidRPr="00541A78" w:rsidRDefault="008861C9" w:rsidP="00602EFD">
            <w:pPr>
              <w:ind w:right="0"/>
              <w:jc w:val="center"/>
              <w:rPr>
                <w:b/>
                <w:sz w:val="22"/>
              </w:rPr>
            </w:pPr>
            <w:r w:rsidRPr="00541A78">
              <w:rPr>
                <w:b/>
                <w:sz w:val="22"/>
              </w:rPr>
              <w:t>Hardworking</w:t>
            </w:r>
          </w:p>
          <w:p w14:paraId="4F70ECEF" w14:textId="77777777" w:rsidR="008861C9" w:rsidRPr="00541A78" w:rsidRDefault="008861C9" w:rsidP="00602EFD">
            <w:pPr>
              <w:ind w:right="0"/>
              <w:jc w:val="center"/>
              <w:rPr>
                <w:b/>
                <w:sz w:val="22"/>
              </w:rPr>
            </w:pPr>
            <w:r w:rsidRPr="00541A78">
              <w:rPr>
                <w:b/>
                <w:sz w:val="22"/>
              </w:rPr>
              <w:t>Biblical</w:t>
            </w:r>
          </w:p>
          <w:p w14:paraId="3A3E6CA8" w14:textId="77777777" w:rsidR="008861C9" w:rsidRPr="00541A78" w:rsidRDefault="008861C9" w:rsidP="00602EFD">
            <w:pPr>
              <w:ind w:right="0"/>
              <w:jc w:val="center"/>
              <w:rPr>
                <w:b/>
                <w:sz w:val="22"/>
              </w:rPr>
            </w:pPr>
            <w:r w:rsidRPr="00541A78">
              <w:rPr>
                <w:b/>
                <w:sz w:val="22"/>
              </w:rPr>
              <w:t>Holy</w:t>
            </w:r>
          </w:p>
          <w:p w14:paraId="07DB4F16" w14:textId="77777777" w:rsidR="008861C9" w:rsidRPr="00541A78" w:rsidRDefault="008861C9" w:rsidP="00602EFD">
            <w:pPr>
              <w:ind w:right="0"/>
              <w:jc w:val="center"/>
              <w:rPr>
                <w:b/>
                <w:sz w:val="22"/>
              </w:rPr>
            </w:pPr>
            <w:r w:rsidRPr="00541A78">
              <w:rPr>
                <w:b/>
                <w:sz w:val="22"/>
              </w:rPr>
              <w:t>Gentle</w:t>
            </w:r>
          </w:p>
          <w:p w14:paraId="0375C19C" w14:textId="77777777" w:rsidR="008861C9" w:rsidRPr="00541A78" w:rsidRDefault="008861C9" w:rsidP="00602EFD">
            <w:pPr>
              <w:ind w:right="0"/>
              <w:jc w:val="center"/>
              <w:rPr>
                <w:b/>
                <w:sz w:val="22"/>
              </w:rPr>
            </w:pPr>
          </w:p>
        </w:tc>
        <w:tc>
          <w:tcPr>
            <w:tcW w:w="1539" w:type="dxa"/>
            <w:tcBorders>
              <w:top w:val="single" w:sz="6" w:space="0" w:color="auto"/>
              <w:bottom w:val="single" w:sz="6" w:space="0" w:color="auto"/>
              <w:right w:val="single" w:sz="6" w:space="0" w:color="auto"/>
            </w:tcBorders>
          </w:tcPr>
          <w:p w14:paraId="57911D24" w14:textId="77777777" w:rsidR="008861C9" w:rsidRPr="00541A78" w:rsidRDefault="008861C9" w:rsidP="00602EFD">
            <w:pPr>
              <w:ind w:right="0"/>
              <w:jc w:val="center"/>
              <w:rPr>
                <w:b/>
                <w:sz w:val="22"/>
              </w:rPr>
            </w:pPr>
          </w:p>
          <w:p w14:paraId="7517D301" w14:textId="77777777" w:rsidR="008861C9" w:rsidRPr="00541A78" w:rsidRDefault="008861C9" w:rsidP="00602EFD">
            <w:pPr>
              <w:ind w:right="0"/>
              <w:jc w:val="center"/>
              <w:rPr>
                <w:b/>
                <w:sz w:val="22"/>
              </w:rPr>
            </w:pPr>
            <w:r w:rsidRPr="00541A78">
              <w:rPr>
                <w:b/>
                <w:sz w:val="22"/>
              </w:rPr>
              <w:t>Godlessness</w:t>
            </w:r>
          </w:p>
          <w:p w14:paraId="2E06C0E7" w14:textId="77777777" w:rsidR="008861C9" w:rsidRPr="00541A78" w:rsidRDefault="008861C9" w:rsidP="00602EFD">
            <w:pPr>
              <w:ind w:right="0"/>
              <w:jc w:val="center"/>
              <w:rPr>
                <w:b/>
                <w:sz w:val="22"/>
              </w:rPr>
            </w:pPr>
            <w:r w:rsidRPr="00541A78">
              <w:rPr>
                <w:b/>
                <w:sz w:val="22"/>
              </w:rPr>
              <w:t>Hypocrisy</w:t>
            </w:r>
          </w:p>
        </w:tc>
        <w:tc>
          <w:tcPr>
            <w:tcW w:w="1571" w:type="dxa"/>
            <w:tcBorders>
              <w:top w:val="single" w:sz="6" w:space="0" w:color="auto"/>
              <w:bottom w:val="single" w:sz="6" w:space="0" w:color="auto"/>
              <w:right w:val="single" w:sz="6" w:space="0" w:color="auto"/>
            </w:tcBorders>
          </w:tcPr>
          <w:p w14:paraId="54233B5A" w14:textId="77777777" w:rsidR="008861C9" w:rsidRPr="00541A78" w:rsidRDefault="008861C9" w:rsidP="00602EFD">
            <w:pPr>
              <w:ind w:right="0"/>
              <w:jc w:val="center"/>
              <w:rPr>
                <w:b/>
                <w:sz w:val="22"/>
              </w:rPr>
            </w:pPr>
          </w:p>
          <w:p w14:paraId="66A8D8F0" w14:textId="77777777" w:rsidR="008861C9" w:rsidRPr="00541A78" w:rsidRDefault="008861C9" w:rsidP="00602EFD">
            <w:pPr>
              <w:ind w:right="0"/>
              <w:jc w:val="center"/>
              <w:rPr>
                <w:b/>
                <w:sz w:val="22"/>
              </w:rPr>
            </w:pPr>
            <w:r w:rsidRPr="00541A78">
              <w:rPr>
                <w:b/>
                <w:sz w:val="22"/>
              </w:rPr>
              <w:t>Preaching</w:t>
            </w:r>
          </w:p>
          <w:p w14:paraId="769768F1" w14:textId="77777777" w:rsidR="008861C9" w:rsidRPr="00541A78" w:rsidRDefault="008861C9" w:rsidP="00602EFD">
            <w:pPr>
              <w:ind w:right="0"/>
              <w:jc w:val="center"/>
              <w:rPr>
                <w:b/>
                <w:sz w:val="22"/>
              </w:rPr>
            </w:pPr>
            <w:r w:rsidRPr="00541A78">
              <w:rPr>
                <w:b/>
                <w:sz w:val="22"/>
              </w:rPr>
              <w:t>Persevering</w:t>
            </w:r>
          </w:p>
          <w:p w14:paraId="29A1EC20" w14:textId="77777777" w:rsidR="008861C9" w:rsidRPr="00541A78" w:rsidRDefault="008861C9" w:rsidP="00602EFD">
            <w:pPr>
              <w:ind w:right="0"/>
              <w:jc w:val="center"/>
              <w:rPr>
                <w:b/>
                <w:sz w:val="22"/>
              </w:rPr>
            </w:pPr>
            <w:r w:rsidRPr="00541A78">
              <w:rPr>
                <w:b/>
                <w:sz w:val="22"/>
              </w:rPr>
              <w:t>Rebuking</w:t>
            </w:r>
          </w:p>
          <w:p w14:paraId="43EC43CB" w14:textId="77777777" w:rsidR="008861C9" w:rsidRPr="00541A78" w:rsidRDefault="008861C9" w:rsidP="00602EFD">
            <w:pPr>
              <w:ind w:right="0"/>
              <w:jc w:val="center"/>
              <w:rPr>
                <w:b/>
                <w:sz w:val="22"/>
              </w:rPr>
            </w:pPr>
            <w:r w:rsidRPr="00541A78">
              <w:rPr>
                <w:b/>
                <w:sz w:val="22"/>
              </w:rPr>
              <w:t>Encouraging</w:t>
            </w:r>
          </w:p>
          <w:p w14:paraId="59F1971D" w14:textId="77777777" w:rsidR="008861C9" w:rsidRPr="00541A78" w:rsidRDefault="008861C9" w:rsidP="00602EFD">
            <w:pPr>
              <w:ind w:right="0"/>
              <w:jc w:val="center"/>
              <w:rPr>
                <w:b/>
                <w:sz w:val="22"/>
              </w:rPr>
            </w:pPr>
            <w:r w:rsidRPr="00541A78">
              <w:rPr>
                <w:b/>
                <w:sz w:val="22"/>
              </w:rPr>
              <w:t xml:space="preserve">Evangelism </w:t>
            </w:r>
          </w:p>
          <w:p w14:paraId="243F219B" w14:textId="77777777" w:rsidR="008861C9" w:rsidRPr="00541A78" w:rsidRDefault="008861C9" w:rsidP="00602EFD">
            <w:pPr>
              <w:ind w:right="0"/>
              <w:jc w:val="center"/>
              <w:rPr>
                <w:b/>
                <w:sz w:val="22"/>
              </w:rPr>
            </w:pPr>
          </w:p>
        </w:tc>
        <w:tc>
          <w:tcPr>
            <w:tcW w:w="1670" w:type="dxa"/>
            <w:tcBorders>
              <w:top w:val="single" w:sz="6" w:space="0" w:color="auto"/>
              <w:left w:val="single" w:sz="6" w:space="0" w:color="auto"/>
              <w:bottom w:val="single" w:sz="6" w:space="0" w:color="auto"/>
              <w:right w:val="single" w:sz="6" w:space="0" w:color="auto"/>
            </w:tcBorders>
          </w:tcPr>
          <w:p w14:paraId="24F90AA1" w14:textId="77777777" w:rsidR="008861C9" w:rsidRPr="00541A78" w:rsidRDefault="008861C9" w:rsidP="00602EFD">
            <w:pPr>
              <w:ind w:right="0"/>
              <w:jc w:val="center"/>
              <w:rPr>
                <w:b/>
                <w:sz w:val="22"/>
              </w:rPr>
            </w:pPr>
          </w:p>
          <w:p w14:paraId="01199BBB" w14:textId="77777777" w:rsidR="008861C9" w:rsidRPr="00541A78" w:rsidRDefault="008861C9" w:rsidP="00602EFD">
            <w:pPr>
              <w:ind w:right="0"/>
              <w:jc w:val="center"/>
              <w:rPr>
                <w:b/>
                <w:sz w:val="22"/>
              </w:rPr>
            </w:pPr>
            <w:r w:rsidRPr="00541A78">
              <w:rPr>
                <w:b/>
                <w:sz w:val="22"/>
              </w:rPr>
              <w:t>Martyrdom</w:t>
            </w:r>
          </w:p>
          <w:p w14:paraId="4E781539" w14:textId="77777777" w:rsidR="008861C9" w:rsidRPr="00541A78" w:rsidRDefault="008861C9" w:rsidP="00602EFD">
            <w:pPr>
              <w:ind w:right="0"/>
              <w:jc w:val="center"/>
              <w:rPr>
                <w:b/>
                <w:sz w:val="22"/>
              </w:rPr>
            </w:pPr>
            <w:r w:rsidRPr="00541A78">
              <w:rPr>
                <w:b/>
                <w:sz w:val="22"/>
              </w:rPr>
              <w:t>Betrayals</w:t>
            </w:r>
          </w:p>
          <w:p w14:paraId="6FD2FFB3" w14:textId="77777777" w:rsidR="008861C9" w:rsidRPr="00541A78" w:rsidRDefault="008861C9" w:rsidP="00602EFD">
            <w:pPr>
              <w:ind w:right="0"/>
              <w:jc w:val="center"/>
              <w:rPr>
                <w:b/>
                <w:sz w:val="22"/>
              </w:rPr>
            </w:pPr>
            <w:r w:rsidRPr="00541A78">
              <w:rPr>
                <w:b/>
                <w:sz w:val="22"/>
              </w:rPr>
              <w:t>Greetings</w:t>
            </w:r>
          </w:p>
          <w:p w14:paraId="0CA87316" w14:textId="77777777" w:rsidR="008861C9" w:rsidRPr="00541A78" w:rsidRDefault="008861C9" w:rsidP="00602EFD">
            <w:pPr>
              <w:ind w:right="0"/>
              <w:jc w:val="center"/>
              <w:rPr>
                <w:b/>
                <w:sz w:val="22"/>
              </w:rPr>
            </w:pPr>
            <w:r w:rsidRPr="00541A78">
              <w:rPr>
                <w:b/>
                <w:sz w:val="22"/>
              </w:rPr>
              <w:t>Benediction</w:t>
            </w:r>
          </w:p>
        </w:tc>
      </w:tr>
      <w:tr w:rsidR="008861C9" w:rsidRPr="00541A78" w14:paraId="491B7ACB" w14:textId="77777777" w:rsidTr="00602EFD">
        <w:tc>
          <w:tcPr>
            <w:tcW w:w="9620" w:type="dxa"/>
            <w:gridSpan w:val="5"/>
            <w:tcBorders>
              <w:top w:val="single" w:sz="6" w:space="0" w:color="auto"/>
              <w:left w:val="single" w:sz="6" w:space="0" w:color="auto"/>
              <w:bottom w:val="single" w:sz="6" w:space="0" w:color="auto"/>
              <w:right w:val="single" w:sz="6" w:space="0" w:color="auto"/>
            </w:tcBorders>
          </w:tcPr>
          <w:p w14:paraId="6ADD70A9" w14:textId="77777777" w:rsidR="008861C9" w:rsidRPr="00541A78" w:rsidRDefault="008861C9" w:rsidP="00602EFD">
            <w:pPr>
              <w:ind w:right="0"/>
              <w:jc w:val="center"/>
              <w:rPr>
                <w:b/>
                <w:sz w:val="22"/>
              </w:rPr>
            </w:pPr>
          </w:p>
          <w:p w14:paraId="4C37E420" w14:textId="77777777" w:rsidR="008861C9" w:rsidRPr="00541A78" w:rsidRDefault="008861C9" w:rsidP="00602EFD">
            <w:pPr>
              <w:ind w:right="0"/>
              <w:jc w:val="center"/>
              <w:rPr>
                <w:b/>
                <w:sz w:val="22"/>
              </w:rPr>
            </w:pPr>
            <w:r w:rsidRPr="00541A78">
              <w:rPr>
                <w:b/>
                <w:sz w:val="22"/>
              </w:rPr>
              <w:t>Rome to Ephesus</w:t>
            </w:r>
          </w:p>
          <w:p w14:paraId="17378CA6" w14:textId="77777777" w:rsidR="008861C9" w:rsidRPr="00541A78" w:rsidRDefault="008861C9" w:rsidP="00602EFD">
            <w:pPr>
              <w:ind w:right="0"/>
              <w:jc w:val="center"/>
              <w:rPr>
                <w:b/>
                <w:sz w:val="22"/>
              </w:rPr>
            </w:pPr>
          </w:p>
        </w:tc>
      </w:tr>
      <w:tr w:rsidR="008861C9" w:rsidRPr="00541A78" w14:paraId="450FB439" w14:textId="77777777" w:rsidTr="00602EFD">
        <w:tc>
          <w:tcPr>
            <w:tcW w:w="9620" w:type="dxa"/>
            <w:gridSpan w:val="5"/>
            <w:tcBorders>
              <w:top w:val="single" w:sz="6" w:space="0" w:color="auto"/>
              <w:left w:val="single" w:sz="6" w:space="0" w:color="auto"/>
              <w:bottom w:val="single" w:sz="6" w:space="0" w:color="auto"/>
              <w:right w:val="single" w:sz="6" w:space="0" w:color="auto"/>
            </w:tcBorders>
          </w:tcPr>
          <w:p w14:paraId="3E42AA51" w14:textId="77777777" w:rsidR="008861C9" w:rsidRPr="00541A78" w:rsidRDefault="008861C9" w:rsidP="00602EFD">
            <w:pPr>
              <w:ind w:right="0"/>
              <w:jc w:val="center"/>
              <w:rPr>
                <w:b/>
                <w:sz w:val="22"/>
              </w:rPr>
            </w:pPr>
          </w:p>
          <w:p w14:paraId="1E8CC6D6" w14:textId="77777777" w:rsidR="008861C9" w:rsidRPr="00541A78" w:rsidRDefault="008861C9" w:rsidP="00602EFD">
            <w:pPr>
              <w:ind w:right="0"/>
              <w:jc w:val="center"/>
              <w:rPr>
                <w:b/>
                <w:sz w:val="22"/>
              </w:rPr>
            </w:pPr>
            <w:r w:rsidRPr="00541A78">
              <w:rPr>
                <w:b/>
                <w:sz w:val="22"/>
              </w:rPr>
              <w:t xml:space="preserve">Autumn </w:t>
            </w:r>
            <w:r w:rsidRPr="00541A78">
              <w:rPr>
                <w:b/>
                <w:sz w:val="18"/>
              </w:rPr>
              <w:t>AD</w:t>
            </w:r>
            <w:r w:rsidRPr="00541A78">
              <w:rPr>
                <w:b/>
                <w:sz w:val="22"/>
              </w:rPr>
              <w:t xml:space="preserve"> 67 (second Roman imprisonment)</w:t>
            </w:r>
          </w:p>
          <w:p w14:paraId="19B4B851" w14:textId="77777777" w:rsidR="008861C9" w:rsidRPr="00541A78" w:rsidRDefault="008861C9" w:rsidP="00602EFD">
            <w:pPr>
              <w:ind w:right="0"/>
              <w:jc w:val="center"/>
              <w:rPr>
                <w:b/>
                <w:sz w:val="22"/>
              </w:rPr>
            </w:pPr>
          </w:p>
        </w:tc>
      </w:tr>
    </w:tbl>
    <w:p w14:paraId="0681BC69" w14:textId="77777777" w:rsidR="008861C9" w:rsidRPr="00541A78" w:rsidRDefault="008861C9" w:rsidP="00157692">
      <w:pPr>
        <w:ind w:left="20" w:right="-22" w:hanging="20"/>
        <w:jc w:val="left"/>
        <w:rPr>
          <w:b/>
          <w:sz w:val="22"/>
        </w:rPr>
      </w:pPr>
    </w:p>
    <w:p w14:paraId="3A25C97C"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Doctrine</w:t>
      </w:r>
    </w:p>
    <w:p w14:paraId="56AF5C82" w14:textId="77777777" w:rsidR="008861C9" w:rsidRPr="00541A78" w:rsidRDefault="008861C9" w:rsidP="00157692">
      <w:pPr>
        <w:ind w:left="1260" w:right="-22" w:hanging="1260"/>
        <w:jc w:val="left"/>
        <w:rPr>
          <w:b/>
          <w:sz w:val="22"/>
        </w:rPr>
      </w:pPr>
    </w:p>
    <w:p w14:paraId="207CC57D"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“All Scripture is God-breathed and is useful for teaching, rebuking, correcting and training in righteousness, so that the man of God may be thoroughly equipped for every good work… Preach the Word” (2 Timothy 3:16-17; 4:2).</w:t>
      </w:r>
    </w:p>
    <w:p w14:paraId="6DB11337" w14:textId="77777777" w:rsidR="008861C9" w:rsidRPr="00541A78" w:rsidRDefault="008861C9" w:rsidP="00157692">
      <w:pPr>
        <w:ind w:left="20" w:right="-22" w:hanging="20"/>
        <w:jc w:val="left"/>
        <w:rPr>
          <w:b/>
          <w:sz w:val="22"/>
        </w:rPr>
      </w:pPr>
    </w:p>
    <w:p w14:paraId="3D3B17C5" w14:textId="1A3EB7D5" w:rsidR="008861C9"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731F36A0" w14:textId="161001D5" w:rsidR="002F7A03" w:rsidRPr="00541A78" w:rsidRDefault="002F7A03" w:rsidP="002F7A03">
      <w:pPr>
        <w:ind w:left="20" w:right="-22" w:hanging="20"/>
        <w:jc w:val="left"/>
        <w:rPr>
          <w:b/>
          <w:sz w:val="22"/>
        </w:rPr>
      </w:pPr>
      <w:r w:rsidRPr="002F7A03">
        <w:rPr>
          <w:b/>
          <w:bCs/>
          <w:sz w:val="22"/>
        </w:rPr>
        <w:t xml:space="preserve">Persevere against apostasy despite hardship by faithfully </w:t>
      </w:r>
      <w:r w:rsidRPr="002F7A03">
        <w:rPr>
          <w:b/>
          <w:bCs/>
          <w:i/>
          <w:iCs/>
          <w:sz w:val="22"/>
        </w:rPr>
        <w:t>preaching the Word</w:t>
      </w:r>
      <w:r w:rsidRPr="002F7A03">
        <w:rPr>
          <w:b/>
          <w:bCs/>
          <w:sz w:val="22"/>
        </w:rPr>
        <w:t>.</w:t>
      </w:r>
    </w:p>
    <w:p w14:paraId="1F0BC4E6" w14:textId="77777777" w:rsidR="008861C9" w:rsidRPr="00541A78" w:rsidRDefault="008861C9" w:rsidP="00157692">
      <w:pPr>
        <w:ind w:left="20" w:right="-22" w:hanging="20"/>
        <w:jc w:val="left"/>
        <w:rPr>
          <w:b/>
          <w:sz w:val="22"/>
        </w:rPr>
      </w:pPr>
    </w:p>
    <w:p w14:paraId="06F6E5FA" w14:textId="77777777" w:rsidR="002F7A03"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239E7CCB" w14:textId="74EF9AF0" w:rsidR="00DF113D" w:rsidRDefault="00DF113D" w:rsidP="00DF113D">
      <w:pPr>
        <w:ind w:left="20" w:right="-22" w:hanging="20"/>
        <w:jc w:val="left"/>
        <w:rPr>
          <w:b/>
          <w:bCs/>
          <w:sz w:val="22"/>
        </w:rPr>
      </w:pPr>
      <w:r w:rsidRPr="00DF113D">
        <w:rPr>
          <w:b/>
          <w:bCs/>
          <w:sz w:val="22"/>
        </w:rPr>
        <w:t>Faithfully obey and preach God’s Word.</w:t>
      </w:r>
    </w:p>
    <w:p w14:paraId="2717D948" w14:textId="77777777" w:rsidR="00DF113D" w:rsidRDefault="00DF113D" w:rsidP="00DF113D">
      <w:pPr>
        <w:ind w:left="20" w:right="-22" w:hanging="20"/>
        <w:jc w:val="left"/>
        <w:rPr>
          <w:b/>
          <w:bCs/>
          <w:sz w:val="22"/>
        </w:rPr>
      </w:pPr>
    </w:p>
    <w:p w14:paraId="218D675A" w14:textId="7A30223D" w:rsidR="008861C9" w:rsidRPr="00DF113D" w:rsidRDefault="008861C9" w:rsidP="00DF113D">
      <w:pPr>
        <w:ind w:left="20" w:right="-22" w:hanging="20"/>
        <w:jc w:val="left"/>
        <w:rPr>
          <w:b/>
          <w:vanish/>
          <w:sz w:val="22"/>
        </w:rPr>
      </w:pPr>
      <w:r w:rsidRPr="00DF113D">
        <w:rPr>
          <w:b/>
          <w:vanish/>
          <w:sz w:val="22"/>
        </w:rPr>
        <w:t>Is anything more powerful against heresy than God’s Word—methods, logic, ignoring false teaching, etc.?  While teaching proper doctrine is not the only thing needed, it is the most important thing.</w:t>
      </w:r>
    </w:p>
    <w:p w14:paraId="48C29939" w14:textId="77777777" w:rsidR="008861C9" w:rsidRPr="00541A78" w:rsidRDefault="008861C9" w:rsidP="00DE61A2">
      <w:pPr>
        <w:tabs>
          <w:tab w:val="left" w:pos="360"/>
        </w:tabs>
        <w:ind w:left="360" w:hanging="360"/>
        <w:jc w:val="center"/>
        <w:rPr>
          <w:rFonts w:ascii="Chicago" w:hAnsi="Chicago"/>
          <w:b/>
          <w:sz w:val="46"/>
        </w:rPr>
      </w:pPr>
      <w:r w:rsidRPr="00541A78">
        <w:rPr>
          <w:sz w:val="22"/>
        </w:rPr>
        <w:br w:type="page"/>
      </w:r>
      <w:bookmarkStart w:id="77" w:name="Titus"/>
      <w:bookmarkEnd w:id="77"/>
      <w:r w:rsidRPr="00541A78">
        <w:rPr>
          <w:rFonts w:ascii="Chicago" w:hAnsi="Chicago"/>
          <w:b/>
          <w:sz w:val="46"/>
        </w:rPr>
        <w:lastRenderedPageBreak/>
        <w:t>Titus</w:t>
      </w:r>
    </w:p>
    <w:p w14:paraId="6C7CFC04"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180"/>
        <w:gridCol w:w="790"/>
        <w:gridCol w:w="584"/>
        <w:gridCol w:w="766"/>
        <w:gridCol w:w="810"/>
        <w:gridCol w:w="810"/>
        <w:gridCol w:w="632"/>
        <w:gridCol w:w="830"/>
        <w:gridCol w:w="968"/>
        <w:gridCol w:w="875"/>
        <w:gridCol w:w="745"/>
        <w:gridCol w:w="712"/>
        <w:gridCol w:w="8"/>
      </w:tblGrid>
      <w:tr w:rsidR="008861C9" w:rsidRPr="00541A78" w14:paraId="5B458B10" w14:textId="77777777" w:rsidTr="00602EFD">
        <w:trPr>
          <w:gridAfter w:val="1"/>
          <w:wAfter w:w="8" w:type="dxa"/>
        </w:trPr>
        <w:tc>
          <w:tcPr>
            <w:tcW w:w="9702" w:type="dxa"/>
            <w:gridSpan w:val="12"/>
            <w:tcBorders>
              <w:top w:val="single" w:sz="6" w:space="0" w:color="auto"/>
              <w:left w:val="single" w:sz="6" w:space="0" w:color="auto"/>
              <w:bottom w:val="single" w:sz="6" w:space="0" w:color="auto"/>
              <w:right w:val="single" w:sz="6" w:space="0" w:color="auto"/>
            </w:tcBorders>
            <w:shd w:val="clear" w:color="auto" w:fill="000000"/>
          </w:tcPr>
          <w:p w14:paraId="11DD1D44" w14:textId="77777777" w:rsidR="008861C9" w:rsidRPr="00D91B43" w:rsidRDefault="008861C9" w:rsidP="00602EFD">
            <w:pPr>
              <w:ind w:right="0"/>
              <w:jc w:val="center"/>
              <w:rPr>
                <w:b/>
                <w:sz w:val="36"/>
              </w:rPr>
            </w:pPr>
          </w:p>
          <w:p w14:paraId="6AB87E43" w14:textId="77777777" w:rsidR="008861C9" w:rsidRPr="00D91B43" w:rsidRDefault="008861C9" w:rsidP="00602EFD">
            <w:pPr>
              <w:ind w:right="0"/>
              <w:jc w:val="center"/>
              <w:rPr>
                <w:b/>
                <w:sz w:val="36"/>
              </w:rPr>
            </w:pPr>
            <w:r w:rsidRPr="00D91B43">
              <w:rPr>
                <w:b/>
                <w:sz w:val="36"/>
              </w:rPr>
              <w:t>Sound Conduct Against Opposition</w:t>
            </w:r>
          </w:p>
          <w:p w14:paraId="42D0B1E6" w14:textId="77777777" w:rsidR="008861C9" w:rsidRPr="00541A78" w:rsidRDefault="008861C9" w:rsidP="00602EFD">
            <w:pPr>
              <w:ind w:right="0"/>
              <w:jc w:val="center"/>
              <w:rPr>
                <w:b/>
                <w:sz w:val="26"/>
              </w:rPr>
            </w:pPr>
          </w:p>
        </w:tc>
      </w:tr>
      <w:tr w:rsidR="008861C9" w:rsidRPr="00541A78" w14:paraId="61E3C834" w14:textId="77777777" w:rsidTr="00602EFD">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15F4BBBB" w14:textId="77777777" w:rsidR="008861C9" w:rsidRPr="00541A78" w:rsidRDefault="008861C9" w:rsidP="00602EFD">
            <w:pPr>
              <w:ind w:right="-60"/>
              <w:jc w:val="center"/>
              <w:rPr>
                <w:b/>
                <w:sz w:val="22"/>
              </w:rPr>
            </w:pPr>
          </w:p>
          <w:p w14:paraId="68D2C362" w14:textId="77777777" w:rsidR="008861C9" w:rsidRPr="00541A78" w:rsidRDefault="008861C9" w:rsidP="00602EFD">
            <w:pPr>
              <w:ind w:right="-60"/>
              <w:jc w:val="center"/>
              <w:rPr>
                <w:b/>
                <w:sz w:val="22"/>
              </w:rPr>
            </w:pPr>
            <w:r w:rsidRPr="00541A78">
              <w:rPr>
                <w:b/>
                <w:sz w:val="22"/>
              </w:rPr>
              <w:t>Appoint Elders</w:t>
            </w:r>
          </w:p>
        </w:tc>
        <w:tc>
          <w:tcPr>
            <w:tcW w:w="7732" w:type="dxa"/>
            <w:gridSpan w:val="10"/>
            <w:tcBorders>
              <w:top w:val="single" w:sz="6" w:space="0" w:color="auto"/>
              <w:left w:val="single" w:sz="6" w:space="0" w:color="auto"/>
              <w:bottom w:val="single" w:sz="6" w:space="0" w:color="auto"/>
              <w:right w:val="single" w:sz="6" w:space="0" w:color="auto"/>
            </w:tcBorders>
          </w:tcPr>
          <w:p w14:paraId="789E6742" w14:textId="77777777" w:rsidR="008861C9" w:rsidRPr="00541A78" w:rsidRDefault="008861C9" w:rsidP="00602EFD">
            <w:pPr>
              <w:ind w:right="-60"/>
              <w:jc w:val="center"/>
              <w:rPr>
                <w:b/>
                <w:sz w:val="22"/>
              </w:rPr>
            </w:pPr>
          </w:p>
          <w:p w14:paraId="6FEC34F4" w14:textId="77777777" w:rsidR="008861C9" w:rsidRPr="00541A78" w:rsidRDefault="008861C9" w:rsidP="00157692">
            <w:pPr>
              <w:ind w:right="186"/>
              <w:jc w:val="center"/>
              <w:rPr>
                <w:b/>
                <w:sz w:val="22"/>
              </w:rPr>
            </w:pPr>
            <w:r w:rsidRPr="00541A78">
              <w:rPr>
                <w:b/>
                <w:sz w:val="22"/>
              </w:rPr>
              <w:t xml:space="preserve">Set Things in Order </w:t>
            </w:r>
          </w:p>
          <w:p w14:paraId="53B856B9" w14:textId="77777777" w:rsidR="008861C9" w:rsidRPr="00541A78" w:rsidRDefault="008861C9" w:rsidP="00602EFD">
            <w:pPr>
              <w:ind w:right="-60"/>
              <w:jc w:val="center"/>
              <w:rPr>
                <w:b/>
                <w:sz w:val="22"/>
              </w:rPr>
            </w:pPr>
          </w:p>
        </w:tc>
      </w:tr>
      <w:tr w:rsidR="008861C9" w:rsidRPr="00541A78" w14:paraId="1455C1B0" w14:textId="77777777" w:rsidTr="00602EFD">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7A845A4A" w14:textId="77777777" w:rsidR="008861C9" w:rsidRPr="00541A78" w:rsidRDefault="008861C9" w:rsidP="00602EFD">
            <w:pPr>
              <w:ind w:right="-60"/>
              <w:jc w:val="center"/>
              <w:rPr>
                <w:b/>
                <w:sz w:val="22"/>
              </w:rPr>
            </w:pPr>
          </w:p>
          <w:p w14:paraId="4288BC33" w14:textId="77777777" w:rsidR="008861C9" w:rsidRPr="00541A78" w:rsidRDefault="008861C9" w:rsidP="00602EFD">
            <w:pPr>
              <w:ind w:right="-60"/>
              <w:jc w:val="center"/>
              <w:rPr>
                <w:b/>
                <w:sz w:val="22"/>
              </w:rPr>
            </w:pPr>
            <w:r w:rsidRPr="00541A78">
              <w:rPr>
                <w:b/>
                <w:sz w:val="22"/>
              </w:rPr>
              <w:t xml:space="preserve">Prevent </w:t>
            </w:r>
          </w:p>
          <w:p w14:paraId="12A8B8FC" w14:textId="77777777" w:rsidR="008861C9" w:rsidRPr="00541A78" w:rsidRDefault="008861C9" w:rsidP="00602EFD">
            <w:pPr>
              <w:ind w:right="-60"/>
              <w:jc w:val="center"/>
              <w:rPr>
                <w:b/>
                <w:sz w:val="22"/>
              </w:rPr>
            </w:pPr>
            <w:r w:rsidRPr="00541A78">
              <w:rPr>
                <w:b/>
                <w:sz w:val="22"/>
              </w:rPr>
              <w:t>False Doctrine</w:t>
            </w:r>
          </w:p>
          <w:p w14:paraId="6DCD67D2" w14:textId="77777777" w:rsidR="008861C9" w:rsidRPr="00541A78" w:rsidRDefault="008861C9" w:rsidP="00602EFD">
            <w:pPr>
              <w:ind w:right="-60"/>
              <w:jc w:val="center"/>
              <w:rPr>
                <w:b/>
                <w:sz w:val="22"/>
              </w:rPr>
            </w:pPr>
            <w:r w:rsidRPr="00541A78">
              <w:rPr>
                <w:b/>
                <w:sz w:val="22"/>
              </w:rPr>
              <w:t xml:space="preserve">  </w:t>
            </w:r>
          </w:p>
        </w:tc>
        <w:tc>
          <w:tcPr>
            <w:tcW w:w="7732" w:type="dxa"/>
            <w:gridSpan w:val="10"/>
            <w:tcBorders>
              <w:top w:val="single" w:sz="6" w:space="0" w:color="auto"/>
              <w:left w:val="single" w:sz="6" w:space="0" w:color="auto"/>
              <w:bottom w:val="single" w:sz="6" w:space="0" w:color="auto"/>
              <w:right w:val="single" w:sz="6" w:space="0" w:color="auto"/>
            </w:tcBorders>
          </w:tcPr>
          <w:p w14:paraId="7C14E00B" w14:textId="77777777" w:rsidR="008861C9" w:rsidRPr="00541A78" w:rsidRDefault="008861C9" w:rsidP="00602EFD">
            <w:pPr>
              <w:ind w:right="-60"/>
              <w:jc w:val="center"/>
              <w:rPr>
                <w:b/>
                <w:sz w:val="22"/>
              </w:rPr>
            </w:pPr>
          </w:p>
          <w:p w14:paraId="47E3F078" w14:textId="77777777" w:rsidR="008861C9" w:rsidRPr="00541A78" w:rsidRDefault="008861C9" w:rsidP="00157692">
            <w:pPr>
              <w:ind w:right="328"/>
              <w:jc w:val="center"/>
              <w:rPr>
                <w:b/>
                <w:sz w:val="22"/>
              </w:rPr>
            </w:pPr>
            <w:r w:rsidRPr="00541A78">
              <w:rPr>
                <w:b/>
                <w:sz w:val="22"/>
              </w:rPr>
              <w:t xml:space="preserve">Practice </w:t>
            </w:r>
          </w:p>
          <w:p w14:paraId="0E8D09C8" w14:textId="77777777" w:rsidR="008861C9" w:rsidRPr="00541A78" w:rsidRDefault="008861C9" w:rsidP="00157692">
            <w:pPr>
              <w:ind w:right="328"/>
              <w:jc w:val="center"/>
              <w:rPr>
                <w:b/>
                <w:sz w:val="22"/>
              </w:rPr>
            </w:pPr>
            <w:r w:rsidRPr="00541A78">
              <w:rPr>
                <w:b/>
                <w:sz w:val="22"/>
              </w:rPr>
              <w:t xml:space="preserve">True Doctrine </w:t>
            </w:r>
          </w:p>
          <w:p w14:paraId="53BCFD7F" w14:textId="77777777" w:rsidR="008861C9" w:rsidRPr="00541A78" w:rsidRDefault="008861C9" w:rsidP="00602EFD">
            <w:pPr>
              <w:ind w:right="-60"/>
              <w:jc w:val="center"/>
              <w:rPr>
                <w:b/>
                <w:sz w:val="22"/>
              </w:rPr>
            </w:pPr>
          </w:p>
        </w:tc>
      </w:tr>
      <w:tr w:rsidR="008861C9" w:rsidRPr="00541A78" w14:paraId="33C3B425" w14:textId="77777777" w:rsidTr="00602EFD">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38F43A88" w14:textId="77777777" w:rsidR="008861C9" w:rsidRPr="00541A78" w:rsidRDefault="008861C9" w:rsidP="00602EFD">
            <w:pPr>
              <w:ind w:right="-60"/>
              <w:jc w:val="center"/>
              <w:rPr>
                <w:b/>
                <w:sz w:val="22"/>
              </w:rPr>
            </w:pPr>
          </w:p>
          <w:p w14:paraId="0C7632B9" w14:textId="77777777" w:rsidR="008861C9" w:rsidRPr="00541A78" w:rsidRDefault="008861C9" w:rsidP="00602EFD">
            <w:pPr>
              <w:ind w:right="-60"/>
              <w:jc w:val="center"/>
              <w:rPr>
                <w:b/>
                <w:sz w:val="22"/>
              </w:rPr>
            </w:pPr>
            <w:r w:rsidRPr="00541A78">
              <w:rPr>
                <w:b/>
                <w:sz w:val="22"/>
              </w:rPr>
              <w:t xml:space="preserve">Elders  </w:t>
            </w:r>
          </w:p>
          <w:p w14:paraId="2D84A957" w14:textId="77777777" w:rsidR="008861C9" w:rsidRPr="00541A78" w:rsidRDefault="008861C9" w:rsidP="00602EFD">
            <w:pPr>
              <w:ind w:right="-60"/>
              <w:jc w:val="center"/>
              <w:rPr>
                <w:b/>
                <w:sz w:val="22"/>
              </w:rPr>
            </w:pPr>
            <w:r w:rsidRPr="00541A78">
              <w:rPr>
                <w:b/>
                <w:sz w:val="22"/>
              </w:rPr>
              <w:t>vs. False Teachers</w:t>
            </w:r>
          </w:p>
        </w:tc>
        <w:tc>
          <w:tcPr>
            <w:tcW w:w="3602" w:type="dxa"/>
            <w:gridSpan w:val="5"/>
            <w:tcBorders>
              <w:top w:val="single" w:sz="6" w:space="0" w:color="auto"/>
              <w:left w:val="single" w:sz="6" w:space="0" w:color="auto"/>
              <w:bottom w:val="single" w:sz="6" w:space="0" w:color="auto"/>
              <w:right w:val="single" w:sz="6" w:space="0" w:color="auto"/>
            </w:tcBorders>
          </w:tcPr>
          <w:p w14:paraId="5561490B" w14:textId="77777777" w:rsidR="008861C9" w:rsidRPr="00541A78" w:rsidRDefault="008861C9" w:rsidP="00602EFD">
            <w:pPr>
              <w:ind w:right="-60"/>
              <w:jc w:val="center"/>
              <w:rPr>
                <w:b/>
                <w:sz w:val="22"/>
              </w:rPr>
            </w:pPr>
          </w:p>
          <w:p w14:paraId="103C0E0E" w14:textId="77777777" w:rsidR="008861C9" w:rsidRPr="00541A78" w:rsidRDefault="008861C9" w:rsidP="00602EFD">
            <w:pPr>
              <w:ind w:right="-60"/>
              <w:jc w:val="center"/>
              <w:rPr>
                <w:b/>
                <w:sz w:val="22"/>
              </w:rPr>
            </w:pPr>
            <w:r w:rsidRPr="00541A78">
              <w:rPr>
                <w:b/>
                <w:sz w:val="22"/>
              </w:rPr>
              <w:t xml:space="preserve">Conduct </w:t>
            </w:r>
          </w:p>
          <w:p w14:paraId="6AF3E781" w14:textId="77777777" w:rsidR="008861C9" w:rsidRPr="00541A78" w:rsidRDefault="008861C9" w:rsidP="00602EFD">
            <w:pPr>
              <w:ind w:right="-60"/>
              <w:jc w:val="center"/>
              <w:rPr>
                <w:b/>
                <w:sz w:val="22"/>
              </w:rPr>
            </w:pPr>
            <w:r w:rsidRPr="00541A78">
              <w:rPr>
                <w:b/>
                <w:sz w:val="22"/>
              </w:rPr>
              <w:t xml:space="preserve">for Various Groups </w:t>
            </w:r>
          </w:p>
        </w:tc>
        <w:tc>
          <w:tcPr>
            <w:tcW w:w="4130" w:type="dxa"/>
            <w:gridSpan w:val="5"/>
            <w:tcBorders>
              <w:top w:val="single" w:sz="6" w:space="0" w:color="auto"/>
              <w:left w:val="single" w:sz="6" w:space="0" w:color="auto"/>
              <w:bottom w:val="single" w:sz="6" w:space="0" w:color="auto"/>
              <w:right w:val="single" w:sz="6" w:space="0" w:color="auto"/>
            </w:tcBorders>
          </w:tcPr>
          <w:p w14:paraId="2A053773" w14:textId="77777777" w:rsidR="008861C9" w:rsidRPr="00541A78" w:rsidRDefault="008861C9" w:rsidP="00602EFD">
            <w:pPr>
              <w:ind w:right="-60"/>
              <w:jc w:val="center"/>
              <w:rPr>
                <w:b/>
                <w:sz w:val="22"/>
              </w:rPr>
            </w:pPr>
          </w:p>
          <w:p w14:paraId="252D0CB9" w14:textId="77777777" w:rsidR="008861C9" w:rsidRPr="00541A78" w:rsidRDefault="008861C9" w:rsidP="00602EFD">
            <w:pPr>
              <w:ind w:right="-60"/>
              <w:jc w:val="center"/>
              <w:rPr>
                <w:b/>
                <w:sz w:val="22"/>
              </w:rPr>
            </w:pPr>
            <w:r w:rsidRPr="00541A78">
              <w:rPr>
                <w:b/>
                <w:sz w:val="22"/>
              </w:rPr>
              <w:t xml:space="preserve">Grace </w:t>
            </w:r>
          </w:p>
          <w:p w14:paraId="4C4DD5CB" w14:textId="77777777" w:rsidR="008861C9" w:rsidRPr="00541A78" w:rsidRDefault="008861C9" w:rsidP="00602EFD">
            <w:pPr>
              <w:ind w:right="-60"/>
              <w:jc w:val="center"/>
              <w:rPr>
                <w:b/>
                <w:sz w:val="22"/>
              </w:rPr>
            </w:pPr>
            <w:r w:rsidRPr="00541A78">
              <w:rPr>
                <w:b/>
                <w:sz w:val="22"/>
              </w:rPr>
              <w:t xml:space="preserve">Leads to Godliness </w:t>
            </w:r>
          </w:p>
          <w:p w14:paraId="610FBC9D" w14:textId="77777777" w:rsidR="008861C9" w:rsidRPr="00541A78" w:rsidRDefault="008861C9" w:rsidP="00602EFD">
            <w:pPr>
              <w:ind w:right="-60"/>
              <w:jc w:val="center"/>
              <w:rPr>
                <w:b/>
                <w:sz w:val="22"/>
              </w:rPr>
            </w:pPr>
          </w:p>
        </w:tc>
      </w:tr>
      <w:tr w:rsidR="008861C9" w:rsidRPr="00541A78" w14:paraId="226FB5E9" w14:textId="77777777" w:rsidTr="00602EFD">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75E2B280" w14:textId="77777777" w:rsidR="008861C9" w:rsidRPr="00541A78" w:rsidRDefault="008861C9" w:rsidP="00602EFD">
            <w:pPr>
              <w:ind w:right="-60"/>
              <w:jc w:val="center"/>
              <w:rPr>
                <w:b/>
                <w:sz w:val="22"/>
              </w:rPr>
            </w:pPr>
          </w:p>
          <w:p w14:paraId="14E6C825" w14:textId="77777777" w:rsidR="008861C9" w:rsidRPr="00541A78" w:rsidRDefault="008861C9" w:rsidP="00602EFD">
            <w:pPr>
              <w:ind w:right="-60"/>
              <w:jc w:val="center"/>
              <w:rPr>
                <w:b/>
                <w:sz w:val="22"/>
              </w:rPr>
            </w:pPr>
            <w:r w:rsidRPr="00541A78">
              <w:rPr>
                <w:b/>
                <w:sz w:val="22"/>
              </w:rPr>
              <w:t xml:space="preserve">Chapter 1  </w:t>
            </w:r>
          </w:p>
        </w:tc>
        <w:tc>
          <w:tcPr>
            <w:tcW w:w="3602" w:type="dxa"/>
            <w:gridSpan w:val="5"/>
            <w:tcBorders>
              <w:top w:val="single" w:sz="6" w:space="0" w:color="auto"/>
              <w:left w:val="single" w:sz="6" w:space="0" w:color="auto"/>
              <w:bottom w:val="single" w:sz="6" w:space="0" w:color="auto"/>
              <w:right w:val="single" w:sz="6" w:space="0" w:color="auto"/>
            </w:tcBorders>
          </w:tcPr>
          <w:p w14:paraId="7498FFCA" w14:textId="77777777" w:rsidR="008861C9" w:rsidRPr="00541A78" w:rsidRDefault="008861C9" w:rsidP="00602EFD">
            <w:pPr>
              <w:ind w:right="-60"/>
              <w:jc w:val="center"/>
              <w:rPr>
                <w:b/>
                <w:sz w:val="22"/>
              </w:rPr>
            </w:pPr>
          </w:p>
          <w:p w14:paraId="2C99EC1C" w14:textId="77777777" w:rsidR="008861C9" w:rsidRPr="00541A78" w:rsidRDefault="008861C9" w:rsidP="00602EFD">
            <w:pPr>
              <w:ind w:right="-60"/>
              <w:jc w:val="center"/>
              <w:rPr>
                <w:b/>
                <w:sz w:val="22"/>
              </w:rPr>
            </w:pPr>
            <w:r w:rsidRPr="00541A78">
              <w:rPr>
                <w:b/>
                <w:sz w:val="22"/>
              </w:rPr>
              <w:t xml:space="preserve">2:1-10 </w:t>
            </w:r>
          </w:p>
        </w:tc>
        <w:tc>
          <w:tcPr>
            <w:tcW w:w="4130" w:type="dxa"/>
            <w:gridSpan w:val="5"/>
            <w:tcBorders>
              <w:top w:val="single" w:sz="6" w:space="0" w:color="auto"/>
              <w:left w:val="single" w:sz="6" w:space="0" w:color="auto"/>
              <w:bottom w:val="single" w:sz="6" w:space="0" w:color="auto"/>
              <w:right w:val="single" w:sz="6" w:space="0" w:color="auto"/>
            </w:tcBorders>
          </w:tcPr>
          <w:p w14:paraId="2803AE3D" w14:textId="77777777" w:rsidR="008861C9" w:rsidRPr="00541A78" w:rsidRDefault="008861C9" w:rsidP="00602EFD">
            <w:pPr>
              <w:ind w:right="-60"/>
              <w:jc w:val="center"/>
              <w:rPr>
                <w:b/>
                <w:sz w:val="22"/>
              </w:rPr>
            </w:pPr>
          </w:p>
          <w:p w14:paraId="30401940" w14:textId="77777777" w:rsidR="008861C9" w:rsidRPr="00541A78" w:rsidRDefault="008861C9" w:rsidP="00602EFD">
            <w:pPr>
              <w:ind w:right="-60"/>
              <w:jc w:val="center"/>
              <w:rPr>
                <w:b/>
                <w:sz w:val="22"/>
              </w:rPr>
            </w:pPr>
            <w:r w:rsidRPr="00541A78">
              <w:rPr>
                <w:b/>
                <w:sz w:val="22"/>
              </w:rPr>
              <w:t xml:space="preserve">2:11–3:15 </w:t>
            </w:r>
          </w:p>
          <w:p w14:paraId="261583D8" w14:textId="77777777" w:rsidR="008861C9" w:rsidRPr="00541A78" w:rsidRDefault="008861C9" w:rsidP="00602EFD">
            <w:pPr>
              <w:ind w:right="-60"/>
              <w:jc w:val="center"/>
              <w:rPr>
                <w:b/>
                <w:sz w:val="22"/>
              </w:rPr>
            </w:pPr>
          </w:p>
        </w:tc>
      </w:tr>
      <w:tr w:rsidR="008861C9" w:rsidRPr="00541A78" w14:paraId="3C02C968" w14:textId="77777777" w:rsidTr="00602EFD">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32A26737" w14:textId="77777777" w:rsidR="008861C9" w:rsidRPr="00541A78" w:rsidRDefault="008861C9" w:rsidP="00602EFD">
            <w:pPr>
              <w:ind w:right="-60"/>
              <w:jc w:val="center"/>
              <w:rPr>
                <w:b/>
                <w:sz w:val="22"/>
              </w:rPr>
            </w:pPr>
          </w:p>
          <w:p w14:paraId="1B5E6BF8" w14:textId="77777777" w:rsidR="008861C9" w:rsidRPr="00541A78" w:rsidRDefault="008861C9" w:rsidP="00602EFD">
            <w:pPr>
              <w:ind w:right="-60"/>
              <w:jc w:val="center"/>
              <w:rPr>
                <w:b/>
                <w:sz w:val="22"/>
              </w:rPr>
            </w:pPr>
            <w:r w:rsidRPr="00541A78">
              <w:rPr>
                <w:b/>
                <w:sz w:val="22"/>
              </w:rPr>
              <w:t xml:space="preserve">Organize  </w:t>
            </w:r>
          </w:p>
        </w:tc>
        <w:tc>
          <w:tcPr>
            <w:tcW w:w="3602" w:type="dxa"/>
            <w:gridSpan w:val="5"/>
            <w:tcBorders>
              <w:top w:val="single" w:sz="6" w:space="0" w:color="auto"/>
              <w:left w:val="single" w:sz="6" w:space="0" w:color="auto"/>
              <w:bottom w:val="single" w:sz="6" w:space="0" w:color="auto"/>
              <w:right w:val="single" w:sz="6" w:space="0" w:color="auto"/>
            </w:tcBorders>
          </w:tcPr>
          <w:p w14:paraId="1060CB69" w14:textId="77777777" w:rsidR="008861C9" w:rsidRPr="00541A78" w:rsidRDefault="008861C9" w:rsidP="00602EFD">
            <w:pPr>
              <w:ind w:right="-60"/>
              <w:jc w:val="center"/>
              <w:rPr>
                <w:b/>
                <w:sz w:val="22"/>
              </w:rPr>
            </w:pPr>
          </w:p>
          <w:p w14:paraId="6C68251A" w14:textId="77777777" w:rsidR="008861C9" w:rsidRPr="00541A78" w:rsidRDefault="008861C9" w:rsidP="00602EFD">
            <w:pPr>
              <w:ind w:right="-60"/>
              <w:jc w:val="center"/>
              <w:rPr>
                <w:b/>
                <w:sz w:val="22"/>
              </w:rPr>
            </w:pPr>
            <w:r w:rsidRPr="00541A78">
              <w:rPr>
                <w:b/>
                <w:sz w:val="22"/>
              </w:rPr>
              <w:t>Teach</w:t>
            </w:r>
          </w:p>
        </w:tc>
        <w:tc>
          <w:tcPr>
            <w:tcW w:w="4130" w:type="dxa"/>
            <w:gridSpan w:val="5"/>
            <w:tcBorders>
              <w:top w:val="single" w:sz="6" w:space="0" w:color="auto"/>
              <w:left w:val="single" w:sz="6" w:space="0" w:color="auto"/>
              <w:bottom w:val="single" w:sz="6" w:space="0" w:color="auto"/>
              <w:right w:val="single" w:sz="6" w:space="0" w:color="auto"/>
            </w:tcBorders>
          </w:tcPr>
          <w:p w14:paraId="72644BDB" w14:textId="77777777" w:rsidR="008861C9" w:rsidRPr="00541A78" w:rsidRDefault="008861C9" w:rsidP="00602EFD">
            <w:pPr>
              <w:ind w:right="-60"/>
              <w:jc w:val="center"/>
              <w:rPr>
                <w:b/>
                <w:sz w:val="22"/>
              </w:rPr>
            </w:pPr>
          </w:p>
          <w:p w14:paraId="0CBF02AE" w14:textId="77777777" w:rsidR="008861C9" w:rsidRPr="00541A78" w:rsidRDefault="008861C9" w:rsidP="00602EFD">
            <w:pPr>
              <w:ind w:right="-60"/>
              <w:jc w:val="center"/>
              <w:rPr>
                <w:b/>
                <w:sz w:val="22"/>
              </w:rPr>
            </w:pPr>
            <w:r w:rsidRPr="00541A78">
              <w:rPr>
                <w:b/>
                <w:sz w:val="22"/>
              </w:rPr>
              <w:t>Grace</w:t>
            </w:r>
          </w:p>
          <w:p w14:paraId="16D672E7" w14:textId="77777777" w:rsidR="008861C9" w:rsidRPr="00541A78" w:rsidRDefault="008861C9" w:rsidP="00602EFD">
            <w:pPr>
              <w:ind w:right="-60"/>
              <w:jc w:val="center"/>
              <w:rPr>
                <w:b/>
                <w:sz w:val="22"/>
              </w:rPr>
            </w:pPr>
          </w:p>
        </w:tc>
      </w:tr>
      <w:tr w:rsidR="008861C9" w:rsidRPr="00541A78" w14:paraId="2D2AE725" w14:textId="77777777" w:rsidTr="00602EFD">
        <w:trPr>
          <w:gridAfter w:val="1"/>
          <w:wAfter w:w="8" w:type="dxa"/>
        </w:trPr>
        <w:tc>
          <w:tcPr>
            <w:tcW w:w="1180" w:type="dxa"/>
            <w:tcBorders>
              <w:top w:val="single" w:sz="6" w:space="0" w:color="auto"/>
              <w:left w:val="single" w:sz="6" w:space="0" w:color="auto"/>
              <w:bottom w:val="single" w:sz="6" w:space="0" w:color="auto"/>
              <w:right w:val="single" w:sz="6" w:space="0" w:color="auto"/>
            </w:tcBorders>
          </w:tcPr>
          <w:p w14:paraId="51F56B2E" w14:textId="77777777" w:rsidR="008861C9" w:rsidRPr="00541A78" w:rsidRDefault="008861C9" w:rsidP="00602EFD">
            <w:pPr>
              <w:ind w:right="0"/>
              <w:jc w:val="center"/>
              <w:rPr>
                <w:sz w:val="16"/>
              </w:rPr>
            </w:pPr>
          </w:p>
          <w:p w14:paraId="4F1D99BA" w14:textId="77777777" w:rsidR="008861C9" w:rsidRPr="00541A78" w:rsidRDefault="008861C9" w:rsidP="00602EFD">
            <w:pPr>
              <w:ind w:right="0"/>
              <w:jc w:val="center"/>
              <w:rPr>
                <w:sz w:val="16"/>
              </w:rPr>
            </w:pPr>
            <w:r w:rsidRPr="00541A78">
              <w:rPr>
                <w:sz w:val="16"/>
              </w:rPr>
              <w:t>Truth leads to godliness</w:t>
            </w:r>
          </w:p>
          <w:p w14:paraId="3D9F627E" w14:textId="77777777" w:rsidR="008861C9" w:rsidRPr="00541A78" w:rsidRDefault="008861C9" w:rsidP="00602EFD">
            <w:pPr>
              <w:ind w:right="0"/>
              <w:jc w:val="center"/>
              <w:rPr>
                <w:sz w:val="16"/>
              </w:rPr>
            </w:pPr>
            <w:r w:rsidRPr="00541A78">
              <w:rPr>
                <w:sz w:val="16"/>
              </w:rPr>
              <w:t xml:space="preserve">1:1-4 </w:t>
            </w:r>
          </w:p>
        </w:tc>
        <w:tc>
          <w:tcPr>
            <w:tcW w:w="790" w:type="dxa"/>
            <w:tcBorders>
              <w:top w:val="single" w:sz="6" w:space="0" w:color="auto"/>
              <w:left w:val="single" w:sz="6" w:space="0" w:color="auto"/>
              <w:bottom w:val="single" w:sz="6" w:space="0" w:color="auto"/>
              <w:right w:val="single" w:sz="6" w:space="0" w:color="auto"/>
            </w:tcBorders>
          </w:tcPr>
          <w:p w14:paraId="26924129" w14:textId="77777777" w:rsidR="008861C9" w:rsidRPr="00541A78" w:rsidRDefault="008861C9" w:rsidP="00602EFD">
            <w:pPr>
              <w:ind w:right="0"/>
              <w:jc w:val="center"/>
              <w:rPr>
                <w:sz w:val="16"/>
              </w:rPr>
            </w:pPr>
          </w:p>
          <w:p w14:paraId="53DA7D03" w14:textId="77777777" w:rsidR="008861C9" w:rsidRPr="00541A78" w:rsidRDefault="008861C9" w:rsidP="00602EFD">
            <w:pPr>
              <w:ind w:right="0"/>
              <w:jc w:val="center"/>
              <w:rPr>
                <w:sz w:val="16"/>
              </w:rPr>
            </w:pPr>
            <w:r w:rsidRPr="00541A78">
              <w:rPr>
                <w:sz w:val="16"/>
              </w:rPr>
              <w:t>Elders</w:t>
            </w:r>
          </w:p>
          <w:p w14:paraId="7FFAC1FD" w14:textId="77777777" w:rsidR="008861C9" w:rsidRPr="00541A78" w:rsidRDefault="008861C9" w:rsidP="00602EFD">
            <w:pPr>
              <w:ind w:right="0"/>
              <w:jc w:val="center"/>
              <w:rPr>
                <w:sz w:val="16"/>
              </w:rPr>
            </w:pPr>
            <w:r w:rsidRPr="00541A78">
              <w:rPr>
                <w:sz w:val="16"/>
              </w:rPr>
              <w:t xml:space="preserve">1:5-16 </w:t>
            </w:r>
          </w:p>
        </w:tc>
        <w:tc>
          <w:tcPr>
            <w:tcW w:w="584" w:type="dxa"/>
            <w:tcBorders>
              <w:top w:val="single" w:sz="6" w:space="0" w:color="auto"/>
              <w:left w:val="single" w:sz="6" w:space="0" w:color="auto"/>
              <w:bottom w:val="single" w:sz="6" w:space="0" w:color="auto"/>
              <w:right w:val="single" w:sz="6" w:space="0" w:color="auto"/>
            </w:tcBorders>
          </w:tcPr>
          <w:p w14:paraId="51F10850" w14:textId="77777777" w:rsidR="008861C9" w:rsidRPr="00541A78" w:rsidRDefault="008861C9" w:rsidP="00602EFD">
            <w:pPr>
              <w:ind w:right="0"/>
              <w:jc w:val="center"/>
              <w:rPr>
                <w:sz w:val="16"/>
              </w:rPr>
            </w:pPr>
          </w:p>
          <w:p w14:paraId="26D8B337" w14:textId="77777777" w:rsidR="008861C9" w:rsidRPr="00541A78" w:rsidRDefault="008861C9" w:rsidP="00602EFD">
            <w:pPr>
              <w:ind w:right="0"/>
              <w:jc w:val="center"/>
              <w:rPr>
                <w:sz w:val="16"/>
              </w:rPr>
            </w:pPr>
            <w:r w:rsidRPr="00541A78">
              <w:rPr>
                <w:sz w:val="16"/>
              </w:rPr>
              <w:t>Older Men</w:t>
            </w:r>
          </w:p>
          <w:p w14:paraId="626009C3" w14:textId="77777777" w:rsidR="008861C9" w:rsidRPr="00541A78" w:rsidRDefault="008861C9" w:rsidP="00602EFD">
            <w:pPr>
              <w:ind w:right="0"/>
              <w:jc w:val="center"/>
              <w:rPr>
                <w:sz w:val="16"/>
              </w:rPr>
            </w:pPr>
            <w:r w:rsidRPr="00541A78">
              <w:rPr>
                <w:sz w:val="16"/>
              </w:rPr>
              <w:t>2:1-2</w:t>
            </w:r>
          </w:p>
        </w:tc>
        <w:tc>
          <w:tcPr>
            <w:tcW w:w="766" w:type="dxa"/>
            <w:tcBorders>
              <w:top w:val="single" w:sz="6" w:space="0" w:color="auto"/>
              <w:left w:val="single" w:sz="6" w:space="0" w:color="auto"/>
              <w:bottom w:val="single" w:sz="6" w:space="0" w:color="auto"/>
              <w:right w:val="single" w:sz="6" w:space="0" w:color="auto"/>
            </w:tcBorders>
          </w:tcPr>
          <w:p w14:paraId="1963744E" w14:textId="77777777" w:rsidR="008861C9" w:rsidRPr="00541A78" w:rsidRDefault="008861C9" w:rsidP="00602EFD">
            <w:pPr>
              <w:ind w:right="0"/>
              <w:jc w:val="center"/>
              <w:rPr>
                <w:sz w:val="16"/>
              </w:rPr>
            </w:pPr>
          </w:p>
          <w:p w14:paraId="17718E7C" w14:textId="77777777" w:rsidR="008861C9" w:rsidRPr="00541A78" w:rsidRDefault="008861C9" w:rsidP="00602EFD">
            <w:pPr>
              <w:ind w:right="0"/>
              <w:jc w:val="center"/>
              <w:rPr>
                <w:sz w:val="16"/>
              </w:rPr>
            </w:pPr>
            <w:r w:rsidRPr="00541A78">
              <w:rPr>
                <w:sz w:val="16"/>
              </w:rPr>
              <w:t>Older Women</w:t>
            </w:r>
          </w:p>
          <w:p w14:paraId="7A73DCB9" w14:textId="77777777" w:rsidR="008861C9" w:rsidRPr="00541A78" w:rsidRDefault="008861C9" w:rsidP="00602EFD">
            <w:pPr>
              <w:ind w:right="0"/>
              <w:jc w:val="center"/>
              <w:rPr>
                <w:sz w:val="16"/>
              </w:rPr>
            </w:pPr>
            <w:r w:rsidRPr="00541A78">
              <w:rPr>
                <w:sz w:val="16"/>
              </w:rPr>
              <w:t>2:3</w:t>
            </w:r>
          </w:p>
        </w:tc>
        <w:tc>
          <w:tcPr>
            <w:tcW w:w="810" w:type="dxa"/>
            <w:tcBorders>
              <w:top w:val="single" w:sz="6" w:space="0" w:color="auto"/>
              <w:left w:val="single" w:sz="6" w:space="0" w:color="auto"/>
              <w:bottom w:val="single" w:sz="6" w:space="0" w:color="auto"/>
              <w:right w:val="single" w:sz="6" w:space="0" w:color="auto"/>
            </w:tcBorders>
          </w:tcPr>
          <w:p w14:paraId="49E78F75" w14:textId="77777777" w:rsidR="008861C9" w:rsidRPr="00541A78" w:rsidRDefault="008861C9" w:rsidP="00602EFD">
            <w:pPr>
              <w:ind w:right="0"/>
              <w:jc w:val="center"/>
              <w:rPr>
                <w:sz w:val="16"/>
              </w:rPr>
            </w:pPr>
          </w:p>
          <w:p w14:paraId="537744DC" w14:textId="77777777" w:rsidR="008861C9" w:rsidRPr="00541A78" w:rsidRDefault="008861C9" w:rsidP="00602EFD">
            <w:pPr>
              <w:ind w:right="0"/>
              <w:jc w:val="center"/>
              <w:rPr>
                <w:sz w:val="16"/>
              </w:rPr>
            </w:pPr>
            <w:r w:rsidRPr="00541A78">
              <w:rPr>
                <w:sz w:val="16"/>
              </w:rPr>
              <w:t>Younger Women</w:t>
            </w:r>
          </w:p>
          <w:p w14:paraId="21997F18" w14:textId="77777777" w:rsidR="008861C9" w:rsidRPr="00541A78" w:rsidRDefault="008861C9" w:rsidP="00602EFD">
            <w:pPr>
              <w:ind w:right="0"/>
              <w:jc w:val="center"/>
              <w:rPr>
                <w:sz w:val="16"/>
              </w:rPr>
            </w:pPr>
            <w:r w:rsidRPr="00541A78">
              <w:rPr>
                <w:sz w:val="16"/>
              </w:rPr>
              <w:t>2:4-5</w:t>
            </w:r>
          </w:p>
        </w:tc>
        <w:tc>
          <w:tcPr>
            <w:tcW w:w="810" w:type="dxa"/>
            <w:tcBorders>
              <w:top w:val="single" w:sz="6" w:space="0" w:color="auto"/>
              <w:left w:val="single" w:sz="6" w:space="0" w:color="auto"/>
              <w:bottom w:val="single" w:sz="6" w:space="0" w:color="auto"/>
              <w:right w:val="single" w:sz="6" w:space="0" w:color="auto"/>
            </w:tcBorders>
          </w:tcPr>
          <w:p w14:paraId="18AD8706" w14:textId="77777777" w:rsidR="008861C9" w:rsidRPr="00541A78" w:rsidRDefault="008861C9" w:rsidP="00602EFD">
            <w:pPr>
              <w:ind w:right="0"/>
              <w:jc w:val="center"/>
              <w:rPr>
                <w:sz w:val="16"/>
              </w:rPr>
            </w:pPr>
          </w:p>
          <w:p w14:paraId="5421B9B6" w14:textId="77777777" w:rsidR="008861C9" w:rsidRPr="00541A78" w:rsidRDefault="008861C9" w:rsidP="00602EFD">
            <w:pPr>
              <w:ind w:right="0"/>
              <w:jc w:val="center"/>
              <w:rPr>
                <w:sz w:val="16"/>
              </w:rPr>
            </w:pPr>
            <w:r w:rsidRPr="00541A78">
              <w:rPr>
                <w:sz w:val="16"/>
              </w:rPr>
              <w:t>Younger</w:t>
            </w:r>
          </w:p>
          <w:p w14:paraId="2CDE4E5D" w14:textId="77777777" w:rsidR="008861C9" w:rsidRPr="00541A78" w:rsidRDefault="008861C9" w:rsidP="00602EFD">
            <w:pPr>
              <w:ind w:right="0"/>
              <w:jc w:val="center"/>
              <w:rPr>
                <w:sz w:val="16"/>
              </w:rPr>
            </w:pPr>
            <w:r w:rsidRPr="00541A78">
              <w:rPr>
                <w:sz w:val="16"/>
              </w:rPr>
              <w:t>Men</w:t>
            </w:r>
          </w:p>
          <w:p w14:paraId="6771180E" w14:textId="77777777" w:rsidR="008861C9" w:rsidRPr="00541A78" w:rsidRDefault="008861C9" w:rsidP="00602EFD">
            <w:pPr>
              <w:ind w:right="0"/>
              <w:jc w:val="center"/>
              <w:rPr>
                <w:sz w:val="16"/>
              </w:rPr>
            </w:pPr>
            <w:r w:rsidRPr="00541A78">
              <w:rPr>
                <w:sz w:val="16"/>
              </w:rPr>
              <w:t>2:6-8</w:t>
            </w:r>
          </w:p>
          <w:p w14:paraId="78B4BBDB" w14:textId="77777777" w:rsidR="008861C9" w:rsidRPr="00541A78" w:rsidRDefault="008861C9" w:rsidP="00602EFD">
            <w:pPr>
              <w:ind w:right="0"/>
              <w:jc w:val="center"/>
              <w:rPr>
                <w:sz w:val="16"/>
              </w:rPr>
            </w:pPr>
          </w:p>
        </w:tc>
        <w:tc>
          <w:tcPr>
            <w:tcW w:w="632" w:type="dxa"/>
            <w:tcBorders>
              <w:top w:val="single" w:sz="6" w:space="0" w:color="auto"/>
              <w:left w:val="single" w:sz="6" w:space="0" w:color="auto"/>
              <w:bottom w:val="single" w:sz="6" w:space="0" w:color="auto"/>
              <w:right w:val="single" w:sz="6" w:space="0" w:color="auto"/>
            </w:tcBorders>
          </w:tcPr>
          <w:p w14:paraId="4897BA8B" w14:textId="77777777" w:rsidR="008861C9" w:rsidRPr="00541A78" w:rsidRDefault="008861C9" w:rsidP="00602EFD">
            <w:pPr>
              <w:ind w:right="0"/>
              <w:jc w:val="center"/>
              <w:rPr>
                <w:sz w:val="16"/>
              </w:rPr>
            </w:pPr>
          </w:p>
          <w:p w14:paraId="7FDC353E" w14:textId="77777777" w:rsidR="008861C9" w:rsidRPr="00541A78" w:rsidRDefault="008861C9" w:rsidP="00602EFD">
            <w:pPr>
              <w:ind w:right="0"/>
              <w:jc w:val="center"/>
              <w:rPr>
                <w:sz w:val="16"/>
              </w:rPr>
            </w:pPr>
            <w:r w:rsidRPr="00541A78">
              <w:rPr>
                <w:sz w:val="16"/>
              </w:rPr>
              <w:t>Slaves</w:t>
            </w:r>
          </w:p>
          <w:p w14:paraId="3DF3880E" w14:textId="77777777" w:rsidR="008861C9" w:rsidRPr="00541A78" w:rsidRDefault="008861C9" w:rsidP="00602EFD">
            <w:pPr>
              <w:ind w:right="0"/>
              <w:jc w:val="center"/>
              <w:rPr>
                <w:sz w:val="16"/>
              </w:rPr>
            </w:pPr>
            <w:r w:rsidRPr="00541A78">
              <w:rPr>
                <w:sz w:val="16"/>
              </w:rPr>
              <w:t>2:9-10</w:t>
            </w:r>
          </w:p>
        </w:tc>
        <w:tc>
          <w:tcPr>
            <w:tcW w:w="830" w:type="dxa"/>
            <w:tcBorders>
              <w:top w:val="single" w:sz="6" w:space="0" w:color="auto"/>
              <w:left w:val="single" w:sz="6" w:space="0" w:color="auto"/>
              <w:bottom w:val="single" w:sz="6" w:space="0" w:color="auto"/>
              <w:right w:val="single" w:sz="6" w:space="0" w:color="auto"/>
            </w:tcBorders>
          </w:tcPr>
          <w:p w14:paraId="42B756BB" w14:textId="77777777" w:rsidR="008861C9" w:rsidRPr="00541A78" w:rsidRDefault="008861C9" w:rsidP="00602EFD">
            <w:pPr>
              <w:ind w:right="0"/>
              <w:jc w:val="center"/>
              <w:rPr>
                <w:sz w:val="16"/>
              </w:rPr>
            </w:pPr>
          </w:p>
          <w:p w14:paraId="0E870F04" w14:textId="77777777" w:rsidR="008861C9" w:rsidRPr="00541A78" w:rsidRDefault="008861C9" w:rsidP="00602EFD">
            <w:pPr>
              <w:ind w:right="0"/>
              <w:jc w:val="center"/>
              <w:rPr>
                <w:sz w:val="16"/>
              </w:rPr>
            </w:pPr>
            <w:r w:rsidRPr="00541A78">
              <w:rPr>
                <w:sz w:val="16"/>
              </w:rPr>
              <w:t>Educates</w:t>
            </w:r>
          </w:p>
          <w:p w14:paraId="6E57C014" w14:textId="77777777" w:rsidR="008861C9" w:rsidRPr="00541A78" w:rsidRDefault="008861C9" w:rsidP="00602EFD">
            <w:pPr>
              <w:ind w:right="0"/>
              <w:jc w:val="center"/>
              <w:rPr>
                <w:sz w:val="16"/>
              </w:rPr>
            </w:pPr>
            <w:r w:rsidRPr="00541A78">
              <w:rPr>
                <w:sz w:val="16"/>
              </w:rPr>
              <w:t>2:11-15</w:t>
            </w:r>
          </w:p>
        </w:tc>
        <w:tc>
          <w:tcPr>
            <w:tcW w:w="968" w:type="dxa"/>
            <w:tcBorders>
              <w:top w:val="single" w:sz="6" w:space="0" w:color="auto"/>
              <w:left w:val="single" w:sz="6" w:space="0" w:color="auto"/>
              <w:bottom w:val="single" w:sz="6" w:space="0" w:color="auto"/>
              <w:right w:val="single" w:sz="6" w:space="0" w:color="auto"/>
            </w:tcBorders>
          </w:tcPr>
          <w:p w14:paraId="37709EE0" w14:textId="77777777" w:rsidR="008861C9" w:rsidRPr="00541A78" w:rsidRDefault="008861C9" w:rsidP="00602EFD">
            <w:pPr>
              <w:ind w:right="0"/>
              <w:jc w:val="center"/>
              <w:rPr>
                <w:sz w:val="16"/>
              </w:rPr>
            </w:pPr>
          </w:p>
          <w:p w14:paraId="768BC885" w14:textId="77777777" w:rsidR="008861C9" w:rsidRPr="00541A78" w:rsidRDefault="008861C9" w:rsidP="00602EFD">
            <w:pPr>
              <w:ind w:right="0"/>
              <w:jc w:val="center"/>
              <w:rPr>
                <w:sz w:val="16"/>
              </w:rPr>
            </w:pPr>
            <w:r w:rsidRPr="00541A78">
              <w:rPr>
                <w:sz w:val="16"/>
              </w:rPr>
              <w:t>Empowers</w:t>
            </w:r>
          </w:p>
          <w:p w14:paraId="6B988BA7" w14:textId="77777777" w:rsidR="008861C9" w:rsidRPr="00541A78" w:rsidRDefault="008861C9" w:rsidP="00602EFD">
            <w:pPr>
              <w:ind w:right="0"/>
              <w:jc w:val="center"/>
              <w:rPr>
                <w:sz w:val="16"/>
              </w:rPr>
            </w:pPr>
            <w:r w:rsidRPr="00541A78">
              <w:rPr>
                <w:sz w:val="16"/>
              </w:rPr>
              <w:t>3:1-2</w:t>
            </w:r>
          </w:p>
        </w:tc>
        <w:tc>
          <w:tcPr>
            <w:tcW w:w="875" w:type="dxa"/>
            <w:tcBorders>
              <w:top w:val="single" w:sz="6" w:space="0" w:color="auto"/>
              <w:left w:val="single" w:sz="6" w:space="0" w:color="auto"/>
              <w:bottom w:val="single" w:sz="6" w:space="0" w:color="auto"/>
              <w:right w:val="single" w:sz="6" w:space="0" w:color="auto"/>
            </w:tcBorders>
          </w:tcPr>
          <w:p w14:paraId="563270E4" w14:textId="77777777" w:rsidR="008861C9" w:rsidRPr="00541A78" w:rsidRDefault="008861C9" w:rsidP="00602EFD">
            <w:pPr>
              <w:ind w:right="0"/>
              <w:jc w:val="center"/>
              <w:rPr>
                <w:sz w:val="16"/>
              </w:rPr>
            </w:pPr>
          </w:p>
          <w:p w14:paraId="6821B1F8" w14:textId="77777777" w:rsidR="008861C9" w:rsidRPr="00541A78" w:rsidRDefault="008861C9" w:rsidP="00602EFD">
            <w:pPr>
              <w:ind w:right="0"/>
              <w:jc w:val="center"/>
              <w:rPr>
                <w:sz w:val="16"/>
              </w:rPr>
            </w:pPr>
            <w:r w:rsidRPr="00541A78">
              <w:rPr>
                <w:sz w:val="16"/>
              </w:rPr>
              <w:t>Motivates</w:t>
            </w:r>
          </w:p>
          <w:p w14:paraId="6FB55A72" w14:textId="77777777" w:rsidR="008861C9" w:rsidRPr="00541A78" w:rsidRDefault="008861C9" w:rsidP="00602EFD">
            <w:pPr>
              <w:ind w:right="0"/>
              <w:jc w:val="center"/>
              <w:rPr>
                <w:sz w:val="16"/>
              </w:rPr>
            </w:pPr>
            <w:r w:rsidRPr="00541A78">
              <w:rPr>
                <w:sz w:val="16"/>
              </w:rPr>
              <w:t>3:3-8</w:t>
            </w:r>
          </w:p>
        </w:tc>
        <w:tc>
          <w:tcPr>
            <w:tcW w:w="745" w:type="dxa"/>
            <w:tcBorders>
              <w:top w:val="single" w:sz="6" w:space="0" w:color="auto"/>
              <w:left w:val="single" w:sz="6" w:space="0" w:color="auto"/>
              <w:bottom w:val="single" w:sz="6" w:space="0" w:color="auto"/>
              <w:right w:val="single" w:sz="6" w:space="0" w:color="auto"/>
            </w:tcBorders>
          </w:tcPr>
          <w:p w14:paraId="1B5BC213" w14:textId="77777777" w:rsidR="008861C9" w:rsidRPr="00541A78" w:rsidRDefault="008861C9" w:rsidP="00602EFD">
            <w:pPr>
              <w:ind w:right="0"/>
              <w:jc w:val="center"/>
              <w:rPr>
                <w:sz w:val="16"/>
              </w:rPr>
            </w:pPr>
          </w:p>
          <w:p w14:paraId="2A3113B8" w14:textId="77777777" w:rsidR="008861C9" w:rsidRPr="00541A78" w:rsidRDefault="008861C9" w:rsidP="00602EFD">
            <w:pPr>
              <w:ind w:right="0"/>
              <w:jc w:val="center"/>
              <w:rPr>
                <w:sz w:val="16"/>
              </w:rPr>
            </w:pPr>
            <w:r w:rsidRPr="00541A78">
              <w:rPr>
                <w:sz w:val="16"/>
              </w:rPr>
              <w:t>Protects</w:t>
            </w:r>
          </w:p>
          <w:p w14:paraId="37CE31E4" w14:textId="77777777" w:rsidR="008861C9" w:rsidRPr="00541A78" w:rsidRDefault="008861C9" w:rsidP="00602EFD">
            <w:pPr>
              <w:ind w:right="0"/>
              <w:jc w:val="center"/>
              <w:rPr>
                <w:sz w:val="16"/>
              </w:rPr>
            </w:pPr>
            <w:r w:rsidRPr="00541A78">
              <w:rPr>
                <w:sz w:val="16"/>
              </w:rPr>
              <w:t>3:9-11</w:t>
            </w:r>
          </w:p>
        </w:tc>
        <w:tc>
          <w:tcPr>
            <w:tcW w:w="712" w:type="dxa"/>
            <w:tcBorders>
              <w:top w:val="single" w:sz="6" w:space="0" w:color="auto"/>
              <w:left w:val="single" w:sz="6" w:space="0" w:color="auto"/>
              <w:bottom w:val="single" w:sz="6" w:space="0" w:color="auto"/>
              <w:right w:val="single" w:sz="6" w:space="0" w:color="auto"/>
            </w:tcBorders>
          </w:tcPr>
          <w:p w14:paraId="7C5CCC92" w14:textId="77777777" w:rsidR="008861C9" w:rsidRPr="00541A78" w:rsidRDefault="008861C9" w:rsidP="00602EFD">
            <w:pPr>
              <w:ind w:right="0"/>
              <w:jc w:val="center"/>
              <w:rPr>
                <w:sz w:val="16"/>
              </w:rPr>
            </w:pPr>
          </w:p>
          <w:p w14:paraId="0F20E797" w14:textId="77777777" w:rsidR="008861C9" w:rsidRPr="00541A78" w:rsidRDefault="008861C9" w:rsidP="00602EFD">
            <w:pPr>
              <w:ind w:right="0"/>
              <w:jc w:val="center"/>
              <w:rPr>
                <w:sz w:val="16"/>
              </w:rPr>
            </w:pPr>
            <w:r w:rsidRPr="00541A78">
              <w:rPr>
                <w:sz w:val="16"/>
              </w:rPr>
              <w:t>Concl.</w:t>
            </w:r>
          </w:p>
          <w:p w14:paraId="7C614AB8" w14:textId="77777777" w:rsidR="008861C9" w:rsidRPr="00541A78" w:rsidRDefault="008861C9" w:rsidP="00602EFD">
            <w:pPr>
              <w:ind w:right="0"/>
              <w:jc w:val="center"/>
              <w:rPr>
                <w:sz w:val="16"/>
              </w:rPr>
            </w:pPr>
            <w:r w:rsidRPr="00541A78">
              <w:rPr>
                <w:sz w:val="16"/>
              </w:rPr>
              <w:t>3:12-15</w:t>
            </w:r>
          </w:p>
          <w:p w14:paraId="3B7C5DE5" w14:textId="77777777" w:rsidR="008861C9" w:rsidRPr="00541A78" w:rsidRDefault="008861C9" w:rsidP="00602EFD">
            <w:pPr>
              <w:ind w:right="0"/>
              <w:jc w:val="center"/>
              <w:rPr>
                <w:sz w:val="16"/>
              </w:rPr>
            </w:pPr>
          </w:p>
        </w:tc>
      </w:tr>
      <w:tr w:rsidR="008861C9" w:rsidRPr="00541A78" w14:paraId="19840DC4" w14:textId="77777777" w:rsidTr="00602EFD">
        <w:tc>
          <w:tcPr>
            <w:tcW w:w="9710" w:type="dxa"/>
            <w:gridSpan w:val="13"/>
            <w:tcBorders>
              <w:top w:val="single" w:sz="6" w:space="0" w:color="auto"/>
              <w:left w:val="single" w:sz="6" w:space="0" w:color="auto"/>
              <w:bottom w:val="single" w:sz="6" w:space="0" w:color="auto"/>
              <w:right w:val="single" w:sz="6" w:space="0" w:color="auto"/>
            </w:tcBorders>
          </w:tcPr>
          <w:p w14:paraId="61F23ED2" w14:textId="77777777" w:rsidR="008861C9" w:rsidRPr="00541A78" w:rsidRDefault="008861C9" w:rsidP="00602EFD">
            <w:pPr>
              <w:ind w:right="0"/>
              <w:jc w:val="center"/>
              <w:rPr>
                <w:b/>
                <w:sz w:val="22"/>
              </w:rPr>
            </w:pPr>
          </w:p>
          <w:p w14:paraId="2560E9F7" w14:textId="77777777" w:rsidR="008861C9" w:rsidRPr="00541A78" w:rsidRDefault="008861C9" w:rsidP="00602EFD">
            <w:pPr>
              <w:ind w:right="0"/>
              <w:jc w:val="center"/>
              <w:rPr>
                <w:b/>
                <w:sz w:val="22"/>
              </w:rPr>
            </w:pPr>
            <w:r w:rsidRPr="00541A78">
              <w:rPr>
                <w:b/>
                <w:sz w:val="22"/>
              </w:rPr>
              <w:t>Asia Minor to Crete</w:t>
            </w:r>
          </w:p>
          <w:p w14:paraId="11FC5CE2" w14:textId="77777777" w:rsidR="008861C9" w:rsidRPr="00541A78" w:rsidRDefault="008861C9" w:rsidP="00602EFD">
            <w:pPr>
              <w:ind w:right="0"/>
              <w:jc w:val="center"/>
              <w:rPr>
                <w:b/>
                <w:sz w:val="22"/>
              </w:rPr>
            </w:pPr>
          </w:p>
        </w:tc>
      </w:tr>
      <w:tr w:rsidR="008861C9" w:rsidRPr="00541A78" w14:paraId="0455782E" w14:textId="77777777" w:rsidTr="00602EFD">
        <w:tc>
          <w:tcPr>
            <w:tcW w:w="9710" w:type="dxa"/>
            <w:gridSpan w:val="13"/>
            <w:tcBorders>
              <w:top w:val="single" w:sz="6" w:space="0" w:color="auto"/>
              <w:left w:val="single" w:sz="6" w:space="0" w:color="auto"/>
              <w:bottom w:val="single" w:sz="6" w:space="0" w:color="auto"/>
              <w:right w:val="single" w:sz="6" w:space="0" w:color="auto"/>
            </w:tcBorders>
          </w:tcPr>
          <w:p w14:paraId="7A10CC80" w14:textId="77777777" w:rsidR="008861C9" w:rsidRPr="00541A78" w:rsidRDefault="008861C9" w:rsidP="00602EFD">
            <w:pPr>
              <w:ind w:right="0"/>
              <w:jc w:val="center"/>
              <w:rPr>
                <w:b/>
                <w:sz w:val="22"/>
              </w:rPr>
            </w:pPr>
          </w:p>
          <w:p w14:paraId="71824275" w14:textId="77777777" w:rsidR="008861C9" w:rsidRPr="00541A78" w:rsidRDefault="008861C9" w:rsidP="00602EFD">
            <w:pPr>
              <w:ind w:right="0"/>
              <w:jc w:val="center"/>
              <w:rPr>
                <w:b/>
                <w:sz w:val="22"/>
              </w:rPr>
            </w:pPr>
            <w:r w:rsidRPr="00541A78">
              <w:rPr>
                <w:b/>
                <w:sz w:val="22"/>
              </w:rPr>
              <w:t xml:space="preserve">Summer </w:t>
            </w:r>
            <w:r w:rsidRPr="00541A78">
              <w:rPr>
                <w:b/>
                <w:sz w:val="18"/>
              </w:rPr>
              <w:t>AD</w:t>
            </w:r>
            <w:r w:rsidRPr="00541A78">
              <w:rPr>
                <w:b/>
                <w:sz w:val="22"/>
              </w:rPr>
              <w:t xml:space="preserve"> 66</w:t>
            </w:r>
          </w:p>
          <w:p w14:paraId="2D3C7B5D" w14:textId="77777777" w:rsidR="008861C9" w:rsidRPr="00541A78" w:rsidRDefault="008861C9" w:rsidP="00602EFD">
            <w:pPr>
              <w:ind w:right="0"/>
              <w:jc w:val="center"/>
              <w:rPr>
                <w:b/>
                <w:sz w:val="22"/>
              </w:rPr>
            </w:pPr>
          </w:p>
        </w:tc>
      </w:tr>
    </w:tbl>
    <w:p w14:paraId="5DF02492" w14:textId="77777777" w:rsidR="008861C9" w:rsidRPr="00541A78" w:rsidRDefault="008861C9" w:rsidP="00157692">
      <w:pPr>
        <w:ind w:left="20" w:right="-22" w:hanging="20"/>
        <w:jc w:val="left"/>
        <w:rPr>
          <w:b/>
          <w:sz w:val="22"/>
        </w:rPr>
      </w:pPr>
    </w:p>
    <w:p w14:paraId="60B7E727"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Conduct</w:t>
      </w:r>
    </w:p>
    <w:p w14:paraId="0A2BB583" w14:textId="77777777" w:rsidR="008861C9" w:rsidRPr="00541A78" w:rsidRDefault="008861C9" w:rsidP="00157692">
      <w:pPr>
        <w:ind w:left="1260" w:right="-22" w:hanging="1260"/>
        <w:jc w:val="left"/>
        <w:rPr>
          <w:b/>
          <w:sz w:val="22"/>
        </w:rPr>
      </w:pPr>
    </w:p>
    <w:p w14:paraId="49DF1D1C"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“This is a trustworthy saying.  And I want you to stress these things, so that those who have trusted in God may be careful to devote themselves to doing what is good.  These things are excellent and profitable for everyone” (Titus 3:8).</w:t>
      </w:r>
    </w:p>
    <w:p w14:paraId="0F6C8FB2" w14:textId="77777777" w:rsidR="008861C9" w:rsidRPr="00541A78" w:rsidRDefault="008861C9" w:rsidP="00157692">
      <w:pPr>
        <w:ind w:left="20" w:right="-22" w:hanging="20"/>
        <w:jc w:val="left"/>
        <w:rPr>
          <w:b/>
          <w:sz w:val="22"/>
        </w:rPr>
      </w:pPr>
    </w:p>
    <w:p w14:paraId="52D14EF1" w14:textId="64FA9D5F" w:rsidR="008861C9"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7D74233E" w14:textId="3408A604" w:rsidR="00B95954" w:rsidRPr="00541A78" w:rsidRDefault="00B95954" w:rsidP="00B95954">
      <w:pPr>
        <w:ind w:left="20" w:right="-22" w:hanging="20"/>
        <w:jc w:val="left"/>
        <w:rPr>
          <w:b/>
          <w:sz w:val="22"/>
        </w:rPr>
      </w:pPr>
      <w:r w:rsidRPr="00B95954">
        <w:rPr>
          <w:b/>
          <w:bCs/>
          <w:sz w:val="22"/>
        </w:rPr>
        <w:t>The way we can be reputable amidst false teachers is through godly elders who teach respectable conduct based on God’s grace</w:t>
      </w:r>
      <w:r>
        <w:rPr>
          <w:b/>
          <w:bCs/>
          <w:sz w:val="22"/>
        </w:rPr>
        <w:t>.</w:t>
      </w:r>
    </w:p>
    <w:p w14:paraId="42CE64FE" w14:textId="77777777" w:rsidR="008861C9" w:rsidRPr="00541A78" w:rsidRDefault="008861C9" w:rsidP="00157692">
      <w:pPr>
        <w:ind w:left="20" w:right="-22" w:hanging="20"/>
        <w:jc w:val="left"/>
        <w:rPr>
          <w:b/>
          <w:sz w:val="22"/>
        </w:rPr>
      </w:pPr>
    </w:p>
    <w:p w14:paraId="03053E44" w14:textId="77777777" w:rsidR="008861C9" w:rsidRPr="00541A78"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7B326FF2" w14:textId="0BD681BA" w:rsidR="008861C9" w:rsidRDefault="0024467D" w:rsidP="0024467D">
      <w:pPr>
        <w:ind w:left="20" w:right="-22" w:hanging="20"/>
        <w:jc w:val="left"/>
        <w:rPr>
          <w:b/>
          <w:bCs/>
          <w:sz w:val="22"/>
        </w:rPr>
      </w:pPr>
      <w:r w:rsidRPr="0024467D">
        <w:rPr>
          <w:b/>
          <w:bCs/>
          <w:sz w:val="22"/>
        </w:rPr>
        <w:t>Our elders must teach respectable conduct based on God’s grace.</w:t>
      </w:r>
    </w:p>
    <w:p w14:paraId="3F3B80AE" w14:textId="77777777" w:rsidR="0024467D" w:rsidRPr="0024467D" w:rsidRDefault="0024467D" w:rsidP="0024467D">
      <w:pPr>
        <w:ind w:left="20" w:right="-22" w:hanging="20"/>
        <w:jc w:val="left"/>
        <w:rPr>
          <w:b/>
          <w:vanish/>
          <w:sz w:val="22"/>
        </w:rPr>
      </w:pPr>
    </w:p>
    <w:p w14:paraId="58FD8E6D" w14:textId="77777777" w:rsidR="008861C9" w:rsidRPr="0024467D" w:rsidRDefault="008861C9" w:rsidP="00157692">
      <w:pPr>
        <w:ind w:left="20" w:right="-22" w:hanging="20"/>
        <w:jc w:val="left"/>
        <w:rPr>
          <w:b/>
          <w:vanish/>
          <w:sz w:val="22"/>
        </w:rPr>
      </w:pPr>
      <w:r w:rsidRPr="0024467D">
        <w:rPr>
          <w:b/>
          <w:vanish/>
          <w:sz w:val="22"/>
        </w:rPr>
        <w:t xml:space="preserve">The grace of God must result in our proper conduct.  </w:t>
      </w:r>
    </w:p>
    <w:p w14:paraId="124DD194" w14:textId="77777777" w:rsidR="008861C9" w:rsidRPr="0024467D" w:rsidRDefault="008861C9" w:rsidP="00157692">
      <w:pPr>
        <w:ind w:left="20" w:right="-22" w:hanging="20"/>
        <w:jc w:val="left"/>
        <w:rPr>
          <w:b/>
          <w:vanish/>
          <w:sz w:val="22"/>
        </w:rPr>
      </w:pPr>
    </w:p>
    <w:p w14:paraId="4E6DD668" w14:textId="77777777" w:rsidR="008861C9" w:rsidRPr="0024467D" w:rsidRDefault="008861C9" w:rsidP="00157692">
      <w:pPr>
        <w:ind w:left="20" w:right="-22" w:hanging="20"/>
        <w:jc w:val="left"/>
        <w:rPr>
          <w:b/>
          <w:vanish/>
          <w:sz w:val="22"/>
        </w:rPr>
      </w:pPr>
      <w:r w:rsidRPr="0024467D">
        <w:rPr>
          <w:b/>
          <w:vanish/>
          <w:sz w:val="22"/>
        </w:rPr>
        <w:t>Do you do good deeds:</w:t>
      </w:r>
    </w:p>
    <w:p w14:paraId="66C74419" w14:textId="77777777" w:rsidR="008861C9" w:rsidRPr="0024467D" w:rsidRDefault="008861C9" w:rsidP="00157692">
      <w:pPr>
        <w:ind w:left="20" w:right="-22" w:hanging="20"/>
        <w:jc w:val="left"/>
        <w:rPr>
          <w:b/>
          <w:vanish/>
          <w:sz w:val="22"/>
        </w:rPr>
      </w:pPr>
      <w:r w:rsidRPr="0024467D">
        <w:rPr>
          <w:b/>
          <w:vanish/>
          <w:sz w:val="22"/>
        </w:rPr>
        <w:t xml:space="preserve">•  because you fear punishment by God (external motivation, the law) or </w:t>
      </w:r>
    </w:p>
    <w:p w14:paraId="058C57A4" w14:textId="77777777" w:rsidR="008861C9" w:rsidRPr="00541A78" w:rsidRDefault="008861C9" w:rsidP="00157692">
      <w:pPr>
        <w:ind w:left="20" w:right="-22" w:hanging="20"/>
        <w:jc w:val="left"/>
        <w:rPr>
          <w:b/>
          <w:sz w:val="22"/>
        </w:rPr>
      </w:pPr>
      <w:r w:rsidRPr="0024467D">
        <w:rPr>
          <w:b/>
          <w:vanish/>
          <w:sz w:val="22"/>
        </w:rPr>
        <w:t>•  because you love Him in response to His grace?</w:t>
      </w:r>
    </w:p>
    <w:p w14:paraId="740AD8E9" w14:textId="77777777" w:rsidR="008861C9" w:rsidRPr="00541A78" w:rsidRDefault="008861C9" w:rsidP="009B3706">
      <w:pPr>
        <w:tabs>
          <w:tab w:val="left" w:pos="360"/>
        </w:tabs>
        <w:ind w:left="360" w:hanging="360"/>
        <w:jc w:val="center"/>
        <w:rPr>
          <w:b/>
          <w:sz w:val="46"/>
        </w:rPr>
      </w:pPr>
      <w:r w:rsidRPr="00541A78">
        <w:rPr>
          <w:sz w:val="22"/>
        </w:rPr>
        <w:br w:type="page"/>
      </w:r>
      <w:bookmarkStart w:id="78" w:name="Philemon"/>
      <w:bookmarkEnd w:id="78"/>
      <w:r w:rsidRPr="00541A78">
        <w:rPr>
          <w:rFonts w:ascii="Chicago" w:hAnsi="Chicago"/>
          <w:b/>
          <w:sz w:val="46"/>
        </w:rPr>
        <w:lastRenderedPageBreak/>
        <w:t>Philemon</w:t>
      </w:r>
      <w:r w:rsidRPr="00541A78">
        <w:rPr>
          <w:rFonts w:ascii="Chicago" w:hAnsi="Chicago"/>
          <w:sz w:val="14"/>
        </w:rPr>
        <w:fldChar w:fldCharType="begin"/>
      </w:r>
      <w:r w:rsidRPr="00541A78">
        <w:rPr>
          <w:rFonts w:ascii="Chicago" w:hAnsi="Chicago"/>
          <w:sz w:val="14"/>
        </w:rPr>
        <w:instrText xml:space="preserve"> TC  “</w:instrText>
      </w:r>
      <w:bookmarkStart w:id="79" w:name="_Toc408385694"/>
      <w:bookmarkStart w:id="80" w:name="_Toc408391912"/>
      <w:bookmarkStart w:id="81" w:name="_Toc534937524"/>
      <w:bookmarkStart w:id="82" w:name="_Toc7521116"/>
      <w:r w:rsidRPr="00541A78">
        <w:rPr>
          <w:rFonts w:ascii="Chicago" w:hAnsi="Chicago"/>
          <w:sz w:val="14"/>
        </w:rPr>
        <w:instrText>Philemon</w:instrText>
      </w:r>
      <w:bookmarkEnd w:id="79"/>
      <w:bookmarkEnd w:id="80"/>
      <w:bookmarkEnd w:id="81"/>
      <w:bookmarkEnd w:id="82"/>
      <w:r w:rsidRPr="00541A78">
        <w:rPr>
          <w:rFonts w:ascii="Chicago" w:hAnsi="Chicago"/>
          <w:sz w:val="14"/>
        </w:rPr>
        <w:instrText xml:space="preserve">” \l 2 </w:instrText>
      </w:r>
      <w:r w:rsidRPr="00541A78">
        <w:rPr>
          <w:rFonts w:ascii="Chicago" w:hAnsi="Chicago"/>
          <w:sz w:val="14"/>
        </w:rPr>
        <w:fldChar w:fldCharType="end"/>
      </w:r>
    </w:p>
    <w:p w14:paraId="5F305489"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890"/>
        <w:gridCol w:w="1080"/>
        <w:gridCol w:w="810"/>
        <w:gridCol w:w="1260"/>
        <w:gridCol w:w="990"/>
        <w:gridCol w:w="1646"/>
        <w:gridCol w:w="1387"/>
        <w:gridCol w:w="1631"/>
        <w:gridCol w:w="6"/>
        <w:gridCol w:w="10"/>
      </w:tblGrid>
      <w:tr w:rsidR="008861C9" w:rsidRPr="00541A78" w14:paraId="7C39A161" w14:textId="77777777" w:rsidTr="00602EFD">
        <w:trPr>
          <w:gridAfter w:val="1"/>
          <w:wAfter w:w="10" w:type="dxa"/>
        </w:trPr>
        <w:tc>
          <w:tcPr>
            <w:tcW w:w="9700" w:type="dxa"/>
            <w:gridSpan w:val="9"/>
            <w:tcBorders>
              <w:top w:val="single" w:sz="6" w:space="0" w:color="auto"/>
              <w:left w:val="single" w:sz="6" w:space="0" w:color="auto"/>
              <w:bottom w:val="single" w:sz="6" w:space="0" w:color="auto"/>
              <w:right w:val="single" w:sz="6" w:space="0" w:color="auto"/>
            </w:tcBorders>
            <w:shd w:val="clear" w:color="auto" w:fill="000000"/>
          </w:tcPr>
          <w:p w14:paraId="5C27E934" w14:textId="77777777" w:rsidR="008861C9" w:rsidRPr="00D91B43" w:rsidRDefault="008861C9" w:rsidP="00602EFD">
            <w:pPr>
              <w:ind w:right="0"/>
              <w:jc w:val="center"/>
              <w:rPr>
                <w:b/>
                <w:sz w:val="36"/>
              </w:rPr>
            </w:pPr>
          </w:p>
          <w:p w14:paraId="022A5D24" w14:textId="77777777" w:rsidR="008861C9" w:rsidRPr="00D91B43" w:rsidRDefault="008861C9" w:rsidP="00602EFD">
            <w:pPr>
              <w:ind w:right="0"/>
              <w:jc w:val="center"/>
              <w:rPr>
                <w:b/>
                <w:sz w:val="36"/>
              </w:rPr>
            </w:pPr>
            <w:r w:rsidRPr="00D91B43">
              <w:rPr>
                <w:b/>
                <w:sz w:val="36"/>
              </w:rPr>
              <w:t>Forgive Others and Seek Forgiveness</w:t>
            </w:r>
          </w:p>
          <w:p w14:paraId="2E43DB1D" w14:textId="77777777" w:rsidR="008861C9" w:rsidRPr="00541A78" w:rsidRDefault="008861C9" w:rsidP="00602EFD">
            <w:pPr>
              <w:ind w:right="0"/>
              <w:jc w:val="center"/>
              <w:rPr>
                <w:b/>
                <w:sz w:val="26"/>
              </w:rPr>
            </w:pPr>
          </w:p>
        </w:tc>
      </w:tr>
      <w:tr w:rsidR="008861C9" w:rsidRPr="00541A78" w14:paraId="3BC38981" w14:textId="77777777" w:rsidTr="00602EFD">
        <w:trPr>
          <w:gridAfter w:val="1"/>
          <w:wAfter w:w="10" w:type="dxa"/>
        </w:trPr>
        <w:tc>
          <w:tcPr>
            <w:tcW w:w="1970" w:type="dxa"/>
            <w:gridSpan w:val="2"/>
            <w:tcBorders>
              <w:top w:val="single" w:sz="6" w:space="0" w:color="auto"/>
              <w:left w:val="single" w:sz="6" w:space="0" w:color="auto"/>
              <w:bottom w:val="single" w:sz="6" w:space="0" w:color="auto"/>
              <w:right w:val="single" w:sz="6" w:space="0" w:color="auto"/>
            </w:tcBorders>
          </w:tcPr>
          <w:p w14:paraId="49F0FFC6" w14:textId="77777777" w:rsidR="008861C9" w:rsidRPr="00541A78" w:rsidRDefault="008861C9" w:rsidP="00602EFD">
            <w:pPr>
              <w:ind w:right="0"/>
              <w:jc w:val="center"/>
              <w:rPr>
                <w:b/>
                <w:sz w:val="22"/>
              </w:rPr>
            </w:pPr>
          </w:p>
          <w:p w14:paraId="3D911A62" w14:textId="77777777" w:rsidR="008861C9" w:rsidRPr="00541A78" w:rsidRDefault="008861C9" w:rsidP="00602EFD">
            <w:pPr>
              <w:ind w:right="0"/>
              <w:jc w:val="center"/>
              <w:rPr>
                <w:b/>
                <w:sz w:val="22"/>
              </w:rPr>
            </w:pPr>
            <w:r w:rsidRPr="00541A78">
              <w:rPr>
                <w:b/>
                <w:sz w:val="22"/>
              </w:rPr>
              <w:t>Greeting</w:t>
            </w:r>
          </w:p>
          <w:p w14:paraId="02ADF813" w14:textId="77777777" w:rsidR="008861C9" w:rsidRPr="00541A78" w:rsidRDefault="008861C9" w:rsidP="00602EFD">
            <w:pPr>
              <w:ind w:right="0"/>
              <w:jc w:val="center"/>
              <w:rPr>
                <w:b/>
                <w:sz w:val="22"/>
              </w:rPr>
            </w:pPr>
            <w:r w:rsidRPr="00541A78">
              <w:rPr>
                <w:b/>
                <w:sz w:val="22"/>
              </w:rPr>
              <w:t>1-3</w:t>
            </w:r>
          </w:p>
          <w:p w14:paraId="6712958A" w14:textId="77777777" w:rsidR="008861C9" w:rsidRPr="00541A78" w:rsidRDefault="008861C9" w:rsidP="00602EFD">
            <w:pPr>
              <w:ind w:right="0"/>
              <w:jc w:val="center"/>
              <w:rPr>
                <w:b/>
                <w:sz w:val="22"/>
              </w:rPr>
            </w:pPr>
            <w:r w:rsidRPr="00541A78">
              <w:rPr>
                <w:b/>
                <w:sz w:val="22"/>
              </w:rPr>
              <w:t xml:space="preserve"> </w:t>
            </w:r>
          </w:p>
        </w:tc>
        <w:tc>
          <w:tcPr>
            <w:tcW w:w="2070" w:type="dxa"/>
            <w:gridSpan w:val="2"/>
            <w:tcBorders>
              <w:top w:val="single" w:sz="6" w:space="0" w:color="auto"/>
              <w:left w:val="single" w:sz="6" w:space="0" w:color="auto"/>
              <w:bottom w:val="single" w:sz="6" w:space="0" w:color="auto"/>
              <w:right w:val="single" w:sz="6" w:space="0" w:color="auto"/>
            </w:tcBorders>
          </w:tcPr>
          <w:p w14:paraId="4EFFC885" w14:textId="77777777" w:rsidR="008861C9" w:rsidRPr="00541A78" w:rsidRDefault="008861C9" w:rsidP="00602EFD">
            <w:pPr>
              <w:ind w:right="0"/>
              <w:jc w:val="center"/>
              <w:rPr>
                <w:b/>
                <w:sz w:val="22"/>
              </w:rPr>
            </w:pPr>
          </w:p>
          <w:p w14:paraId="45BC6AB0" w14:textId="77777777" w:rsidR="008861C9" w:rsidRPr="00541A78" w:rsidRDefault="008861C9" w:rsidP="00602EFD">
            <w:pPr>
              <w:ind w:right="0"/>
              <w:jc w:val="center"/>
              <w:rPr>
                <w:b/>
                <w:sz w:val="22"/>
              </w:rPr>
            </w:pPr>
            <w:r w:rsidRPr="00541A78">
              <w:rPr>
                <w:b/>
                <w:sz w:val="22"/>
              </w:rPr>
              <w:t>Prayer &amp; Commendation</w:t>
            </w:r>
          </w:p>
          <w:p w14:paraId="6855A9A4" w14:textId="77777777" w:rsidR="008861C9" w:rsidRPr="00541A78" w:rsidRDefault="008861C9" w:rsidP="00602EFD">
            <w:pPr>
              <w:ind w:right="0"/>
              <w:jc w:val="center"/>
              <w:rPr>
                <w:b/>
                <w:sz w:val="22"/>
              </w:rPr>
            </w:pPr>
            <w:r w:rsidRPr="00541A78">
              <w:rPr>
                <w:b/>
                <w:sz w:val="22"/>
              </w:rPr>
              <w:t>4-7</w:t>
            </w:r>
          </w:p>
          <w:p w14:paraId="3959F243" w14:textId="77777777" w:rsidR="008861C9" w:rsidRPr="00541A78" w:rsidRDefault="008861C9" w:rsidP="00602EFD">
            <w:pPr>
              <w:ind w:right="0"/>
              <w:jc w:val="center"/>
              <w:rPr>
                <w:b/>
                <w:sz w:val="22"/>
              </w:rPr>
            </w:pPr>
          </w:p>
        </w:tc>
        <w:tc>
          <w:tcPr>
            <w:tcW w:w="4023" w:type="dxa"/>
            <w:gridSpan w:val="3"/>
            <w:tcBorders>
              <w:top w:val="single" w:sz="6" w:space="0" w:color="auto"/>
              <w:bottom w:val="single" w:sz="6" w:space="0" w:color="auto"/>
              <w:right w:val="single" w:sz="6" w:space="0" w:color="auto"/>
            </w:tcBorders>
          </w:tcPr>
          <w:p w14:paraId="4AAFCD94" w14:textId="77777777" w:rsidR="008861C9" w:rsidRPr="00541A78" w:rsidRDefault="008861C9" w:rsidP="00602EFD">
            <w:pPr>
              <w:ind w:right="0"/>
              <w:jc w:val="center"/>
              <w:rPr>
                <w:b/>
                <w:sz w:val="22"/>
              </w:rPr>
            </w:pPr>
          </w:p>
          <w:p w14:paraId="556E8D6B" w14:textId="77777777" w:rsidR="008861C9" w:rsidRPr="00541A78" w:rsidRDefault="008861C9" w:rsidP="00602EFD">
            <w:pPr>
              <w:ind w:right="0"/>
              <w:jc w:val="center"/>
              <w:rPr>
                <w:b/>
                <w:sz w:val="22"/>
              </w:rPr>
            </w:pPr>
            <w:r w:rsidRPr="00541A78">
              <w:rPr>
                <w:b/>
                <w:sz w:val="22"/>
              </w:rPr>
              <w:t>Appeal for Onesimus</w:t>
            </w:r>
          </w:p>
          <w:p w14:paraId="0D3415DE" w14:textId="77777777" w:rsidR="008861C9" w:rsidRPr="00541A78" w:rsidRDefault="008861C9" w:rsidP="00602EFD">
            <w:pPr>
              <w:ind w:right="0"/>
              <w:jc w:val="center"/>
              <w:rPr>
                <w:b/>
                <w:sz w:val="22"/>
              </w:rPr>
            </w:pPr>
            <w:r w:rsidRPr="00541A78">
              <w:rPr>
                <w:b/>
                <w:sz w:val="22"/>
              </w:rPr>
              <w:t>8-21</w:t>
            </w:r>
          </w:p>
        </w:tc>
        <w:tc>
          <w:tcPr>
            <w:tcW w:w="1637" w:type="dxa"/>
            <w:gridSpan w:val="2"/>
            <w:tcBorders>
              <w:top w:val="single" w:sz="6" w:space="0" w:color="auto"/>
              <w:left w:val="single" w:sz="6" w:space="0" w:color="auto"/>
              <w:bottom w:val="single" w:sz="6" w:space="0" w:color="auto"/>
              <w:right w:val="single" w:sz="6" w:space="0" w:color="auto"/>
            </w:tcBorders>
          </w:tcPr>
          <w:p w14:paraId="2237B0E1" w14:textId="77777777" w:rsidR="008861C9" w:rsidRPr="00541A78" w:rsidRDefault="008861C9" w:rsidP="00602EFD">
            <w:pPr>
              <w:ind w:right="0"/>
              <w:jc w:val="center"/>
              <w:rPr>
                <w:b/>
                <w:sz w:val="22"/>
              </w:rPr>
            </w:pPr>
          </w:p>
          <w:p w14:paraId="4D89694D" w14:textId="77777777" w:rsidR="008861C9" w:rsidRPr="00541A78" w:rsidRDefault="008861C9" w:rsidP="00602EFD">
            <w:pPr>
              <w:ind w:right="0"/>
              <w:jc w:val="center"/>
              <w:rPr>
                <w:b/>
                <w:sz w:val="22"/>
              </w:rPr>
            </w:pPr>
            <w:r w:rsidRPr="00541A78">
              <w:rPr>
                <w:b/>
                <w:sz w:val="22"/>
              </w:rPr>
              <w:t>Conclusion</w:t>
            </w:r>
          </w:p>
          <w:p w14:paraId="2B998657" w14:textId="77777777" w:rsidR="008861C9" w:rsidRPr="00541A78" w:rsidRDefault="008861C9" w:rsidP="00602EFD">
            <w:pPr>
              <w:ind w:right="0"/>
              <w:jc w:val="center"/>
              <w:rPr>
                <w:b/>
                <w:sz w:val="22"/>
              </w:rPr>
            </w:pPr>
            <w:r w:rsidRPr="00541A78">
              <w:rPr>
                <w:b/>
                <w:sz w:val="22"/>
              </w:rPr>
              <w:t>22-25</w:t>
            </w:r>
          </w:p>
        </w:tc>
      </w:tr>
      <w:tr w:rsidR="008861C9" w:rsidRPr="00541A78" w14:paraId="21565969" w14:textId="77777777" w:rsidTr="00602EFD">
        <w:trPr>
          <w:gridAfter w:val="1"/>
          <w:wAfter w:w="10" w:type="dxa"/>
        </w:trPr>
        <w:tc>
          <w:tcPr>
            <w:tcW w:w="1970" w:type="dxa"/>
            <w:gridSpan w:val="2"/>
            <w:tcBorders>
              <w:top w:val="single" w:sz="6" w:space="0" w:color="auto"/>
              <w:left w:val="single" w:sz="6" w:space="0" w:color="auto"/>
              <w:bottom w:val="single" w:sz="6" w:space="0" w:color="auto"/>
              <w:right w:val="single" w:sz="6" w:space="0" w:color="auto"/>
            </w:tcBorders>
          </w:tcPr>
          <w:p w14:paraId="577EE1CB" w14:textId="77777777" w:rsidR="008861C9" w:rsidRPr="00541A78" w:rsidRDefault="008861C9" w:rsidP="00602EFD">
            <w:pPr>
              <w:ind w:right="0"/>
              <w:jc w:val="center"/>
              <w:rPr>
                <w:b/>
                <w:sz w:val="22"/>
              </w:rPr>
            </w:pPr>
          </w:p>
          <w:p w14:paraId="39A910F9" w14:textId="77777777" w:rsidR="008861C9" w:rsidRPr="00541A78" w:rsidRDefault="008861C9" w:rsidP="00602EFD">
            <w:pPr>
              <w:ind w:right="0"/>
              <w:jc w:val="center"/>
              <w:rPr>
                <w:b/>
                <w:sz w:val="22"/>
              </w:rPr>
            </w:pPr>
            <w:r w:rsidRPr="00541A78">
              <w:rPr>
                <w:b/>
                <w:sz w:val="22"/>
              </w:rPr>
              <w:t>Preface</w:t>
            </w:r>
          </w:p>
          <w:p w14:paraId="25FCED56" w14:textId="77777777" w:rsidR="008861C9" w:rsidRPr="00541A78" w:rsidRDefault="008861C9" w:rsidP="00602EFD">
            <w:pPr>
              <w:ind w:right="0"/>
              <w:jc w:val="center"/>
              <w:rPr>
                <w:b/>
                <w:sz w:val="22"/>
              </w:rPr>
            </w:pPr>
            <w:r w:rsidRPr="00541A78">
              <w:rPr>
                <w:b/>
                <w:sz w:val="22"/>
              </w:rPr>
              <w:t xml:space="preserve"> </w:t>
            </w:r>
          </w:p>
        </w:tc>
        <w:tc>
          <w:tcPr>
            <w:tcW w:w="2070" w:type="dxa"/>
            <w:gridSpan w:val="2"/>
            <w:tcBorders>
              <w:top w:val="single" w:sz="6" w:space="0" w:color="auto"/>
              <w:left w:val="single" w:sz="6" w:space="0" w:color="auto"/>
              <w:bottom w:val="single" w:sz="6" w:space="0" w:color="auto"/>
              <w:right w:val="single" w:sz="6" w:space="0" w:color="auto"/>
            </w:tcBorders>
          </w:tcPr>
          <w:p w14:paraId="7329BDA7" w14:textId="77777777" w:rsidR="008861C9" w:rsidRPr="00541A78" w:rsidRDefault="008861C9" w:rsidP="00602EFD">
            <w:pPr>
              <w:ind w:right="0"/>
              <w:jc w:val="center"/>
              <w:rPr>
                <w:b/>
                <w:sz w:val="22"/>
              </w:rPr>
            </w:pPr>
          </w:p>
          <w:p w14:paraId="235D9F77" w14:textId="77777777" w:rsidR="008861C9" w:rsidRPr="00541A78" w:rsidRDefault="008861C9" w:rsidP="00602EFD">
            <w:pPr>
              <w:ind w:right="0"/>
              <w:jc w:val="center"/>
              <w:rPr>
                <w:b/>
                <w:sz w:val="22"/>
              </w:rPr>
            </w:pPr>
            <w:r w:rsidRPr="00541A78">
              <w:rPr>
                <w:b/>
                <w:sz w:val="22"/>
              </w:rPr>
              <w:t>Praise</w:t>
            </w:r>
          </w:p>
        </w:tc>
        <w:tc>
          <w:tcPr>
            <w:tcW w:w="4023" w:type="dxa"/>
            <w:gridSpan w:val="3"/>
            <w:tcBorders>
              <w:top w:val="single" w:sz="6" w:space="0" w:color="auto"/>
              <w:bottom w:val="single" w:sz="6" w:space="0" w:color="auto"/>
              <w:right w:val="single" w:sz="6" w:space="0" w:color="auto"/>
            </w:tcBorders>
          </w:tcPr>
          <w:p w14:paraId="59BB4C01" w14:textId="77777777" w:rsidR="008861C9" w:rsidRPr="00541A78" w:rsidRDefault="008861C9" w:rsidP="00602EFD">
            <w:pPr>
              <w:ind w:right="0"/>
              <w:jc w:val="center"/>
              <w:rPr>
                <w:b/>
                <w:sz w:val="22"/>
              </w:rPr>
            </w:pPr>
          </w:p>
          <w:p w14:paraId="015FAFEA" w14:textId="77777777" w:rsidR="008861C9" w:rsidRPr="00541A78" w:rsidRDefault="008861C9" w:rsidP="00602EFD">
            <w:pPr>
              <w:ind w:right="0"/>
              <w:jc w:val="center"/>
              <w:rPr>
                <w:b/>
                <w:sz w:val="22"/>
              </w:rPr>
            </w:pPr>
            <w:r w:rsidRPr="00541A78">
              <w:rPr>
                <w:b/>
                <w:sz w:val="22"/>
              </w:rPr>
              <w:t>Petition</w:t>
            </w:r>
          </w:p>
        </w:tc>
        <w:tc>
          <w:tcPr>
            <w:tcW w:w="1637" w:type="dxa"/>
            <w:gridSpan w:val="2"/>
            <w:tcBorders>
              <w:top w:val="single" w:sz="6" w:space="0" w:color="auto"/>
              <w:left w:val="single" w:sz="6" w:space="0" w:color="auto"/>
              <w:bottom w:val="single" w:sz="6" w:space="0" w:color="auto"/>
              <w:right w:val="single" w:sz="6" w:space="0" w:color="auto"/>
            </w:tcBorders>
          </w:tcPr>
          <w:p w14:paraId="4EEC468D" w14:textId="77777777" w:rsidR="008861C9" w:rsidRPr="00541A78" w:rsidRDefault="008861C9" w:rsidP="00602EFD">
            <w:pPr>
              <w:ind w:right="0"/>
              <w:jc w:val="center"/>
              <w:rPr>
                <w:b/>
                <w:sz w:val="22"/>
              </w:rPr>
            </w:pPr>
          </w:p>
          <w:p w14:paraId="595B5EF2" w14:textId="77777777" w:rsidR="008861C9" w:rsidRPr="00541A78" w:rsidRDefault="008861C9" w:rsidP="00602EFD">
            <w:pPr>
              <w:ind w:right="0"/>
              <w:jc w:val="center"/>
              <w:rPr>
                <w:b/>
                <w:sz w:val="22"/>
              </w:rPr>
            </w:pPr>
            <w:r w:rsidRPr="00541A78">
              <w:rPr>
                <w:b/>
                <w:sz w:val="22"/>
              </w:rPr>
              <w:t>Postscript</w:t>
            </w:r>
          </w:p>
        </w:tc>
      </w:tr>
      <w:tr w:rsidR="008861C9" w:rsidRPr="00541A78" w14:paraId="1C3D290D" w14:textId="77777777" w:rsidTr="00602EFD">
        <w:trPr>
          <w:gridAfter w:val="1"/>
          <w:wAfter w:w="10" w:type="dxa"/>
        </w:trPr>
        <w:tc>
          <w:tcPr>
            <w:tcW w:w="1970" w:type="dxa"/>
            <w:gridSpan w:val="2"/>
            <w:tcBorders>
              <w:top w:val="single" w:sz="6" w:space="0" w:color="auto"/>
              <w:left w:val="single" w:sz="6" w:space="0" w:color="auto"/>
              <w:bottom w:val="single" w:sz="6" w:space="0" w:color="auto"/>
              <w:right w:val="single" w:sz="6" w:space="0" w:color="auto"/>
            </w:tcBorders>
          </w:tcPr>
          <w:p w14:paraId="08B0CF6A" w14:textId="77777777" w:rsidR="008861C9" w:rsidRPr="00541A78" w:rsidRDefault="008861C9" w:rsidP="00602EFD">
            <w:pPr>
              <w:ind w:right="0"/>
              <w:jc w:val="center"/>
              <w:rPr>
                <w:b/>
                <w:sz w:val="22"/>
              </w:rPr>
            </w:pPr>
          </w:p>
          <w:p w14:paraId="0211C6D1" w14:textId="77777777" w:rsidR="008861C9" w:rsidRPr="00541A78" w:rsidRDefault="008861C9" w:rsidP="00602EFD">
            <w:pPr>
              <w:ind w:right="0"/>
              <w:jc w:val="center"/>
              <w:rPr>
                <w:b/>
                <w:sz w:val="22"/>
              </w:rPr>
            </w:pPr>
            <w:r w:rsidRPr="00541A78">
              <w:rPr>
                <w:b/>
                <w:sz w:val="22"/>
              </w:rPr>
              <w:t>People</w:t>
            </w:r>
          </w:p>
          <w:p w14:paraId="7F04E0F7" w14:textId="77777777" w:rsidR="008861C9" w:rsidRPr="00541A78" w:rsidRDefault="008861C9" w:rsidP="00602EFD">
            <w:pPr>
              <w:ind w:right="0"/>
              <w:jc w:val="center"/>
              <w:rPr>
                <w:b/>
                <w:sz w:val="22"/>
              </w:rPr>
            </w:pPr>
            <w:r w:rsidRPr="00541A78">
              <w:rPr>
                <w:b/>
                <w:sz w:val="22"/>
              </w:rPr>
              <w:t>Concerned</w:t>
            </w:r>
          </w:p>
          <w:p w14:paraId="793767E7" w14:textId="77777777" w:rsidR="008861C9" w:rsidRPr="00541A78" w:rsidRDefault="008861C9" w:rsidP="00602EFD">
            <w:pPr>
              <w:ind w:right="0"/>
              <w:jc w:val="center"/>
              <w:rPr>
                <w:b/>
                <w:sz w:val="22"/>
              </w:rPr>
            </w:pPr>
            <w:r w:rsidRPr="00541A78">
              <w:rPr>
                <w:b/>
                <w:sz w:val="22"/>
              </w:rPr>
              <w:t xml:space="preserve"> </w:t>
            </w:r>
          </w:p>
        </w:tc>
        <w:tc>
          <w:tcPr>
            <w:tcW w:w="2070" w:type="dxa"/>
            <w:gridSpan w:val="2"/>
            <w:tcBorders>
              <w:top w:val="single" w:sz="6" w:space="0" w:color="auto"/>
              <w:left w:val="single" w:sz="6" w:space="0" w:color="auto"/>
              <w:bottom w:val="single" w:sz="6" w:space="0" w:color="auto"/>
              <w:right w:val="single" w:sz="6" w:space="0" w:color="auto"/>
            </w:tcBorders>
          </w:tcPr>
          <w:p w14:paraId="5D9A09B8" w14:textId="77777777" w:rsidR="008861C9" w:rsidRPr="00541A78" w:rsidRDefault="008861C9" w:rsidP="00602EFD">
            <w:pPr>
              <w:ind w:right="0"/>
              <w:jc w:val="center"/>
              <w:rPr>
                <w:b/>
                <w:sz w:val="22"/>
              </w:rPr>
            </w:pPr>
          </w:p>
          <w:p w14:paraId="7973BAF8" w14:textId="77777777" w:rsidR="008861C9" w:rsidRPr="00541A78" w:rsidRDefault="008861C9" w:rsidP="00602EFD">
            <w:pPr>
              <w:ind w:right="0"/>
              <w:jc w:val="center"/>
              <w:rPr>
                <w:b/>
                <w:sz w:val="22"/>
              </w:rPr>
            </w:pPr>
            <w:r w:rsidRPr="00541A78">
              <w:rPr>
                <w:b/>
                <w:sz w:val="22"/>
              </w:rPr>
              <w:t>Philemon’s</w:t>
            </w:r>
          </w:p>
          <w:p w14:paraId="67D8C835" w14:textId="77777777" w:rsidR="008861C9" w:rsidRPr="00541A78" w:rsidRDefault="008861C9" w:rsidP="00602EFD">
            <w:pPr>
              <w:ind w:right="0"/>
              <w:jc w:val="center"/>
              <w:rPr>
                <w:b/>
                <w:sz w:val="22"/>
              </w:rPr>
            </w:pPr>
            <w:r w:rsidRPr="00541A78">
              <w:rPr>
                <w:b/>
                <w:sz w:val="22"/>
              </w:rPr>
              <w:t>Character</w:t>
            </w:r>
          </w:p>
        </w:tc>
        <w:tc>
          <w:tcPr>
            <w:tcW w:w="4023" w:type="dxa"/>
            <w:gridSpan w:val="3"/>
            <w:tcBorders>
              <w:top w:val="single" w:sz="6" w:space="0" w:color="auto"/>
              <w:bottom w:val="single" w:sz="6" w:space="0" w:color="auto"/>
              <w:right w:val="single" w:sz="6" w:space="0" w:color="auto"/>
            </w:tcBorders>
          </w:tcPr>
          <w:p w14:paraId="02858CDF" w14:textId="77777777" w:rsidR="008861C9" w:rsidRPr="00541A78" w:rsidRDefault="008861C9" w:rsidP="00602EFD">
            <w:pPr>
              <w:ind w:right="0"/>
              <w:jc w:val="center"/>
              <w:rPr>
                <w:b/>
                <w:sz w:val="22"/>
              </w:rPr>
            </w:pPr>
          </w:p>
          <w:p w14:paraId="587A04E7" w14:textId="77777777" w:rsidR="008861C9" w:rsidRPr="00541A78" w:rsidRDefault="008861C9" w:rsidP="00602EFD">
            <w:pPr>
              <w:ind w:right="0"/>
              <w:jc w:val="center"/>
              <w:rPr>
                <w:b/>
                <w:sz w:val="22"/>
              </w:rPr>
            </w:pPr>
            <w:r w:rsidRPr="00541A78">
              <w:rPr>
                <w:b/>
                <w:sz w:val="22"/>
              </w:rPr>
              <w:t>Onesimus’</w:t>
            </w:r>
          </w:p>
          <w:p w14:paraId="5C1AED1B" w14:textId="77777777" w:rsidR="008861C9" w:rsidRPr="00541A78" w:rsidRDefault="008861C9" w:rsidP="00602EFD">
            <w:pPr>
              <w:ind w:right="0"/>
              <w:jc w:val="center"/>
              <w:rPr>
                <w:b/>
                <w:sz w:val="22"/>
              </w:rPr>
            </w:pPr>
            <w:r w:rsidRPr="00541A78">
              <w:rPr>
                <w:b/>
                <w:sz w:val="22"/>
              </w:rPr>
              <w:t>Conversion</w:t>
            </w:r>
          </w:p>
        </w:tc>
        <w:tc>
          <w:tcPr>
            <w:tcW w:w="1637" w:type="dxa"/>
            <w:gridSpan w:val="2"/>
            <w:tcBorders>
              <w:top w:val="single" w:sz="6" w:space="0" w:color="auto"/>
              <w:left w:val="single" w:sz="6" w:space="0" w:color="auto"/>
              <w:bottom w:val="single" w:sz="6" w:space="0" w:color="auto"/>
              <w:right w:val="single" w:sz="6" w:space="0" w:color="auto"/>
            </w:tcBorders>
          </w:tcPr>
          <w:p w14:paraId="100717D4" w14:textId="77777777" w:rsidR="008861C9" w:rsidRPr="00541A78" w:rsidRDefault="008861C9" w:rsidP="00602EFD">
            <w:pPr>
              <w:ind w:right="0"/>
              <w:jc w:val="center"/>
              <w:rPr>
                <w:b/>
                <w:sz w:val="22"/>
              </w:rPr>
            </w:pPr>
          </w:p>
          <w:p w14:paraId="7B29CC85" w14:textId="77777777" w:rsidR="008861C9" w:rsidRPr="00541A78" w:rsidRDefault="008861C9" w:rsidP="00602EFD">
            <w:pPr>
              <w:ind w:right="0"/>
              <w:jc w:val="center"/>
              <w:rPr>
                <w:b/>
                <w:sz w:val="22"/>
              </w:rPr>
            </w:pPr>
            <w:r w:rsidRPr="00541A78">
              <w:rPr>
                <w:b/>
                <w:sz w:val="22"/>
              </w:rPr>
              <w:t>Paul’s</w:t>
            </w:r>
          </w:p>
          <w:p w14:paraId="0D98067A" w14:textId="77777777" w:rsidR="008861C9" w:rsidRPr="00541A78" w:rsidRDefault="008861C9" w:rsidP="00602EFD">
            <w:pPr>
              <w:ind w:right="0"/>
              <w:jc w:val="center"/>
              <w:rPr>
                <w:b/>
                <w:sz w:val="22"/>
              </w:rPr>
            </w:pPr>
            <w:r w:rsidRPr="00541A78">
              <w:rPr>
                <w:b/>
                <w:sz w:val="22"/>
              </w:rPr>
              <w:t>Co-Workers</w:t>
            </w:r>
          </w:p>
        </w:tc>
      </w:tr>
      <w:tr w:rsidR="008861C9" w:rsidRPr="00541A78" w14:paraId="1F058FB5" w14:textId="77777777" w:rsidTr="00602EFD">
        <w:trPr>
          <w:gridAfter w:val="2"/>
          <w:wAfter w:w="16" w:type="dxa"/>
        </w:trPr>
        <w:tc>
          <w:tcPr>
            <w:tcW w:w="890" w:type="dxa"/>
            <w:tcBorders>
              <w:top w:val="single" w:sz="6" w:space="0" w:color="auto"/>
              <w:left w:val="single" w:sz="6" w:space="0" w:color="auto"/>
              <w:bottom w:val="single" w:sz="6" w:space="0" w:color="auto"/>
              <w:right w:val="single" w:sz="6" w:space="0" w:color="auto"/>
            </w:tcBorders>
          </w:tcPr>
          <w:p w14:paraId="715C8A12" w14:textId="77777777" w:rsidR="008861C9" w:rsidRPr="00541A78" w:rsidRDefault="008861C9" w:rsidP="00602EFD">
            <w:pPr>
              <w:ind w:right="0"/>
              <w:jc w:val="center"/>
              <w:rPr>
                <w:sz w:val="18"/>
              </w:rPr>
            </w:pPr>
          </w:p>
          <w:p w14:paraId="0629D725" w14:textId="77777777" w:rsidR="008861C9" w:rsidRPr="00541A78" w:rsidRDefault="008861C9" w:rsidP="00602EFD">
            <w:pPr>
              <w:ind w:right="0"/>
              <w:jc w:val="center"/>
              <w:rPr>
                <w:sz w:val="18"/>
              </w:rPr>
            </w:pPr>
            <w:r w:rsidRPr="00541A78">
              <w:rPr>
                <w:sz w:val="18"/>
              </w:rPr>
              <w:t>Authors</w:t>
            </w:r>
          </w:p>
          <w:p w14:paraId="0E2F4AA3" w14:textId="77777777" w:rsidR="008861C9" w:rsidRPr="00541A78" w:rsidRDefault="008861C9" w:rsidP="00602EFD">
            <w:pPr>
              <w:ind w:right="0"/>
              <w:jc w:val="center"/>
              <w:rPr>
                <w:sz w:val="18"/>
              </w:rPr>
            </w:pPr>
            <w:r w:rsidRPr="00541A78">
              <w:rPr>
                <w:sz w:val="18"/>
              </w:rPr>
              <w:t>1a-b</w:t>
            </w:r>
          </w:p>
          <w:p w14:paraId="474EF86D" w14:textId="77777777" w:rsidR="008861C9" w:rsidRPr="00541A78" w:rsidRDefault="008861C9" w:rsidP="00602EFD">
            <w:pPr>
              <w:ind w:right="0"/>
              <w:jc w:val="center"/>
              <w:rPr>
                <w:sz w:val="18"/>
              </w:rPr>
            </w:pPr>
          </w:p>
        </w:tc>
        <w:tc>
          <w:tcPr>
            <w:tcW w:w="1080" w:type="dxa"/>
            <w:tcBorders>
              <w:top w:val="single" w:sz="6" w:space="0" w:color="auto"/>
              <w:left w:val="single" w:sz="6" w:space="0" w:color="auto"/>
              <w:bottom w:val="single" w:sz="6" w:space="0" w:color="auto"/>
              <w:right w:val="single" w:sz="6" w:space="0" w:color="auto"/>
            </w:tcBorders>
          </w:tcPr>
          <w:p w14:paraId="3B9D43B1" w14:textId="77777777" w:rsidR="008861C9" w:rsidRPr="00541A78" w:rsidRDefault="008861C9" w:rsidP="00602EFD">
            <w:pPr>
              <w:ind w:right="0"/>
              <w:jc w:val="center"/>
              <w:rPr>
                <w:sz w:val="18"/>
              </w:rPr>
            </w:pPr>
          </w:p>
          <w:p w14:paraId="1B3AABD4" w14:textId="77777777" w:rsidR="008861C9" w:rsidRPr="00541A78" w:rsidRDefault="008861C9" w:rsidP="00602EFD">
            <w:pPr>
              <w:ind w:right="0"/>
              <w:jc w:val="center"/>
              <w:rPr>
                <w:sz w:val="18"/>
              </w:rPr>
            </w:pPr>
            <w:r w:rsidRPr="00541A78">
              <w:rPr>
                <w:sz w:val="18"/>
              </w:rPr>
              <w:t>Recipients</w:t>
            </w:r>
          </w:p>
          <w:p w14:paraId="34DEA547" w14:textId="77777777" w:rsidR="008861C9" w:rsidRPr="00541A78" w:rsidRDefault="008861C9" w:rsidP="00602EFD">
            <w:pPr>
              <w:ind w:right="0"/>
              <w:jc w:val="center"/>
              <w:rPr>
                <w:sz w:val="18"/>
              </w:rPr>
            </w:pPr>
            <w:r w:rsidRPr="00541A78">
              <w:rPr>
                <w:sz w:val="18"/>
              </w:rPr>
              <w:t>1c-3</w:t>
            </w:r>
          </w:p>
        </w:tc>
        <w:tc>
          <w:tcPr>
            <w:tcW w:w="810" w:type="dxa"/>
            <w:tcBorders>
              <w:top w:val="single" w:sz="6" w:space="0" w:color="auto"/>
              <w:left w:val="single" w:sz="6" w:space="0" w:color="auto"/>
              <w:bottom w:val="single" w:sz="6" w:space="0" w:color="auto"/>
              <w:right w:val="single" w:sz="6" w:space="0" w:color="auto"/>
            </w:tcBorders>
          </w:tcPr>
          <w:p w14:paraId="5C7776A6" w14:textId="77777777" w:rsidR="008861C9" w:rsidRPr="00541A78" w:rsidRDefault="008861C9" w:rsidP="00602EFD">
            <w:pPr>
              <w:ind w:right="0"/>
              <w:jc w:val="center"/>
              <w:rPr>
                <w:sz w:val="18"/>
              </w:rPr>
            </w:pPr>
          </w:p>
          <w:p w14:paraId="6E0FA0AF" w14:textId="77777777" w:rsidR="008861C9" w:rsidRPr="00541A78" w:rsidRDefault="008861C9" w:rsidP="00602EFD">
            <w:pPr>
              <w:ind w:right="0"/>
              <w:jc w:val="center"/>
              <w:rPr>
                <w:sz w:val="18"/>
              </w:rPr>
            </w:pPr>
            <w:r w:rsidRPr="00541A78">
              <w:rPr>
                <w:sz w:val="18"/>
              </w:rPr>
              <w:t>Thanks</w:t>
            </w:r>
          </w:p>
          <w:p w14:paraId="6894465E" w14:textId="77777777" w:rsidR="008861C9" w:rsidRPr="00541A78" w:rsidRDefault="008861C9" w:rsidP="00602EFD">
            <w:pPr>
              <w:ind w:right="0"/>
              <w:jc w:val="center"/>
              <w:rPr>
                <w:sz w:val="18"/>
              </w:rPr>
            </w:pPr>
            <w:r w:rsidRPr="00541A78">
              <w:rPr>
                <w:sz w:val="18"/>
              </w:rPr>
              <w:t>4-5</w:t>
            </w:r>
          </w:p>
        </w:tc>
        <w:tc>
          <w:tcPr>
            <w:tcW w:w="1260" w:type="dxa"/>
            <w:tcBorders>
              <w:top w:val="single" w:sz="6" w:space="0" w:color="auto"/>
              <w:left w:val="single" w:sz="6" w:space="0" w:color="auto"/>
              <w:bottom w:val="single" w:sz="6" w:space="0" w:color="auto"/>
              <w:right w:val="single" w:sz="6" w:space="0" w:color="auto"/>
            </w:tcBorders>
          </w:tcPr>
          <w:p w14:paraId="1B5C7A76" w14:textId="77777777" w:rsidR="008861C9" w:rsidRPr="00541A78" w:rsidRDefault="008861C9" w:rsidP="00602EFD">
            <w:pPr>
              <w:ind w:right="0"/>
              <w:jc w:val="center"/>
              <w:rPr>
                <w:sz w:val="18"/>
              </w:rPr>
            </w:pPr>
          </w:p>
          <w:p w14:paraId="45D2D370" w14:textId="77777777" w:rsidR="008861C9" w:rsidRPr="00541A78" w:rsidRDefault="008861C9" w:rsidP="00602EFD">
            <w:pPr>
              <w:ind w:right="0"/>
              <w:jc w:val="center"/>
              <w:rPr>
                <w:sz w:val="18"/>
              </w:rPr>
            </w:pPr>
            <w:r w:rsidRPr="00541A78">
              <w:rPr>
                <w:sz w:val="18"/>
              </w:rPr>
              <w:t>Relationships</w:t>
            </w:r>
          </w:p>
          <w:p w14:paraId="44064FF8" w14:textId="77777777" w:rsidR="008861C9" w:rsidRPr="00541A78" w:rsidRDefault="008861C9" w:rsidP="00602EFD">
            <w:pPr>
              <w:ind w:right="0"/>
              <w:jc w:val="center"/>
              <w:rPr>
                <w:sz w:val="18"/>
              </w:rPr>
            </w:pPr>
            <w:r w:rsidRPr="00541A78">
              <w:rPr>
                <w:sz w:val="18"/>
              </w:rPr>
              <w:t>6-7</w:t>
            </w:r>
          </w:p>
        </w:tc>
        <w:tc>
          <w:tcPr>
            <w:tcW w:w="990" w:type="dxa"/>
            <w:tcBorders>
              <w:top w:val="single" w:sz="6" w:space="0" w:color="auto"/>
              <w:left w:val="single" w:sz="6" w:space="0" w:color="auto"/>
              <w:bottom w:val="single" w:sz="6" w:space="0" w:color="auto"/>
              <w:right w:val="single" w:sz="6" w:space="0" w:color="auto"/>
            </w:tcBorders>
          </w:tcPr>
          <w:p w14:paraId="4136C698" w14:textId="77777777" w:rsidR="008861C9" w:rsidRPr="00541A78" w:rsidRDefault="008861C9" w:rsidP="00602EFD">
            <w:pPr>
              <w:ind w:right="0"/>
              <w:jc w:val="center"/>
              <w:rPr>
                <w:sz w:val="18"/>
              </w:rPr>
            </w:pPr>
          </w:p>
          <w:p w14:paraId="6D6D8577" w14:textId="77777777" w:rsidR="008861C9" w:rsidRPr="00541A78" w:rsidRDefault="008861C9" w:rsidP="00602EFD">
            <w:pPr>
              <w:ind w:right="0"/>
              <w:jc w:val="center"/>
              <w:rPr>
                <w:sz w:val="18"/>
              </w:rPr>
            </w:pPr>
            <w:r w:rsidRPr="00541A78">
              <w:rPr>
                <w:sz w:val="18"/>
              </w:rPr>
              <w:t>General Appeal</w:t>
            </w:r>
          </w:p>
          <w:p w14:paraId="1DA614AD" w14:textId="77777777" w:rsidR="008861C9" w:rsidRPr="00541A78" w:rsidRDefault="008861C9" w:rsidP="00602EFD">
            <w:pPr>
              <w:ind w:right="0"/>
              <w:jc w:val="center"/>
              <w:rPr>
                <w:sz w:val="18"/>
              </w:rPr>
            </w:pPr>
            <w:r w:rsidRPr="00541A78">
              <w:rPr>
                <w:sz w:val="18"/>
              </w:rPr>
              <w:t>8-11</w:t>
            </w:r>
          </w:p>
        </w:tc>
        <w:tc>
          <w:tcPr>
            <w:tcW w:w="1646" w:type="dxa"/>
            <w:tcBorders>
              <w:top w:val="single" w:sz="6" w:space="0" w:color="auto"/>
              <w:left w:val="single" w:sz="6" w:space="0" w:color="auto"/>
              <w:bottom w:val="single" w:sz="6" w:space="0" w:color="auto"/>
              <w:right w:val="single" w:sz="6" w:space="0" w:color="auto"/>
            </w:tcBorders>
          </w:tcPr>
          <w:p w14:paraId="077400CD" w14:textId="77777777" w:rsidR="008861C9" w:rsidRPr="00541A78" w:rsidRDefault="008861C9" w:rsidP="00602EFD">
            <w:pPr>
              <w:ind w:right="0"/>
              <w:jc w:val="center"/>
              <w:rPr>
                <w:sz w:val="18"/>
              </w:rPr>
            </w:pPr>
          </w:p>
          <w:p w14:paraId="084F64AF" w14:textId="77777777" w:rsidR="008861C9" w:rsidRPr="00541A78" w:rsidRDefault="008861C9" w:rsidP="00602EFD">
            <w:pPr>
              <w:ind w:right="0"/>
              <w:jc w:val="center"/>
              <w:rPr>
                <w:sz w:val="18"/>
              </w:rPr>
            </w:pPr>
            <w:r w:rsidRPr="00541A78">
              <w:rPr>
                <w:sz w:val="18"/>
              </w:rPr>
              <w:t>Reasons for Return</w:t>
            </w:r>
          </w:p>
          <w:p w14:paraId="68D6477E" w14:textId="77777777" w:rsidR="008861C9" w:rsidRPr="00541A78" w:rsidRDefault="008861C9" w:rsidP="00602EFD">
            <w:pPr>
              <w:ind w:right="0"/>
              <w:jc w:val="center"/>
              <w:rPr>
                <w:sz w:val="18"/>
              </w:rPr>
            </w:pPr>
            <w:r w:rsidRPr="00541A78">
              <w:rPr>
                <w:sz w:val="18"/>
              </w:rPr>
              <w:t>12-16</w:t>
            </w:r>
          </w:p>
        </w:tc>
        <w:tc>
          <w:tcPr>
            <w:tcW w:w="1387" w:type="dxa"/>
            <w:tcBorders>
              <w:top w:val="single" w:sz="6" w:space="0" w:color="auto"/>
              <w:left w:val="single" w:sz="6" w:space="0" w:color="auto"/>
              <w:bottom w:val="single" w:sz="6" w:space="0" w:color="auto"/>
              <w:right w:val="single" w:sz="6" w:space="0" w:color="auto"/>
            </w:tcBorders>
          </w:tcPr>
          <w:p w14:paraId="7F819645" w14:textId="77777777" w:rsidR="008861C9" w:rsidRPr="00541A78" w:rsidRDefault="008861C9" w:rsidP="00602EFD">
            <w:pPr>
              <w:ind w:right="0"/>
              <w:jc w:val="center"/>
              <w:rPr>
                <w:sz w:val="18"/>
              </w:rPr>
            </w:pPr>
          </w:p>
          <w:p w14:paraId="296ECBAE" w14:textId="77777777" w:rsidR="008861C9" w:rsidRPr="00541A78" w:rsidRDefault="008861C9" w:rsidP="00602EFD">
            <w:pPr>
              <w:ind w:right="0"/>
              <w:jc w:val="center"/>
              <w:rPr>
                <w:sz w:val="18"/>
              </w:rPr>
            </w:pPr>
            <w:r w:rsidRPr="00541A78">
              <w:rPr>
                <w:sz w:val="18"/>
              </w:rPr>
              <w:t>Specific Appeal</w:t>
            </w:r>
          </w:p>
          <w:p w14:paraId="1A889A5F" w14:textId="77777777" w:rsidR="008861C9" w:rsidRPr="00541A78" w:rsidRDefault="008861C9" w:rsidP="00602EFD">
            <w:pPr>
              <w:ind w:right="0"/>
              <w:jc w:val="center"/>
              <w:rPr>
                <w:sz w:val="18"/>
              </w:rPr>
            </w:pPr>
            <w:r w:rsidRPr="00541A78">
              <w:rPr>
                <w:sz w:val="18"/>
              </w:rPr>
              <w:t>17-21</w:t>
            </w:r>
          </w:p>
        </w:tc>
        <w:tc>
          <w:tcPr>
            <w:tcW w:w="1631" w:type="dxa"/>
            <w:tcBorders>
              <w:top w:val="single" w:sz="6" w:space="0" w:color="auto"/>
              <w:left w:val="single" w:sz="6" w:space="0" w:color="auto"/>
              <w:bottom w:val="single" w:sz="6" w:space="0" w:color="auto"/>
              <w:right w:val="single" w:sz="6" w:space="0" w:color="auto"/>
            </w:tcBorders>
          </w:tcPr>
          <w:p w14:paraId="0596DEEB" w14:textId="77777777" w:rsidR="008861C9" w:rsidRPr="00541A78" w:rsidRDefault="008861C9" w:rsidP="00602EFD">
            <w:pPr>
              <w:ind w:right="0"/>
              <w:jc w:val="center"/>
              <w:rPr>
                <w:sz w:val="18"/>
              </w:rPr>
            </w:pPr>
          </w:p>
          <w:p w14:paraId="07F29DE3" w14:textId="77777777" w:rsidR="008861C9" w:rsidRPr="00541A78" w:rsidRDefault="008861C9" w:rsidP="00602EFD">
            <w:pPr>
              <w:ind w:right="0"/>
              <w:jc w:val="center"/>
              <w:rPr>
                <w:sz w:val="18"/>
              </w:rPr>
            </w:pPr>
            <w:r w:rsidRPr="00541A78">
              <w:rPr>
                <w:sz w:val="18"/>
              </w:rPr>
              <w:t>Preparations</w:t>
            </w:r>
          </w:p>
          <w:p w14:paraId="019FD001" w14:textId="77777777" w:rsidR="008861C9" w:rsidRPr="00541A78" w:rsidRDefault="008861C9" w:rsidP="00602EFD">
            <w:pPr>
              <w:ind w:right="0"/>
              <w:jc w:val="center"/>
              <w:rPr>
                <w:sz w:val="18"/>
              </w:rPr>
            </w:pPr>
            <w:r w:rsidRPr="00541A78">
              <w:rPr>
                <w:sz w:val="18"/>
              </w:rPr>
              <w:t>Greetings</w:t>
            </w:r>
          </w:p>
          <w:p w14:paraId="6AFB753A" w14:textId="77777777" w:rsidR="008861C9" w:rsidRPr="00541A78" w:rsidRDefault="008861C9" w:rsidP="00602EFD">
            <w:pPr>
              <w:ind w:right="0"/>
              <w:jc w:val="center"/>
              <w:rPr>
                <w:sz w:val="18"/>
              </w:rPr>
            </w:pPr>
            <w:r w:rsidRPr="00541A78">
              <w:rPr>
                <w:sz w:val="18"/>
              </w:rPr>
              <w:t>Blessing</w:t>
            </w:r>
          </w:p>
          <w:p w14:paraId="4BCD1B1F" w14:textId="77777777" w:rsidR="008861C9" w:rsidRPr="00541A78" w:rsidRDefault="008861C9" w:rsidP="00602EFD">
            <w:pPr>
              <w:ind w:right="0"/>
              <w:jc w:val="center"/>
              <w:rPr>
                <w:sz w:val="18"/>
              </w:rPr>
            </w:pPr>
            <w:r w:rsidRPr="00541A78">
              <w:rPr>
                <w:sz w:val="18"/>
              </w:rPr>
              <w:t>22-25</w:t>
            </w:r>
          </w:p>
          <w:p w14:paraId="16964C9B" w14:textId="77777777" w:rsidR="008861C9" w:rsidRPr="00541A78" w:rsidRDefault="008861C9" w:rsidP="00602EFD">
            <w:pPr>
              <w:ind w:right="0"/>
              <w:jc w:val="center"/>
              <w:rPr>
                <w:sz w:val="18"/>
              </w:rPr>
            </w:pPr>
          </w:p>
        </w:tc>
      </w:tr>
      <w:tr w:rsidR="008861C9" w:rsidRPr="00541A78" w14:paraId="2F8C20F3" w14:textId="77777777" w:rsidTr="00602EFD">
        <w:tc>
          <w:tcPr>
            <w:tcW w:w="9710" w:type="dxa"/>
            <w:gridSpan w:val="10"/>
            <w:tcBorders>
              <w:top w:val="single" w:sz="6" w:space="0" w:color="auto"/>
              <w:left w:val="single" w:sz="6" w:space="0" w:color="auto"/>
              <w:bottom w:val="single" w:sz="6" w:space="0" w:color="auto"/>
              <w:right w:val="single" w:sz="6" w:space="0" w:color="auto"/>
            </w:tcBorders>
          </w:tcPr>
          <w:p w14:paraId="3366CB7A" w14:textId="77777777" w:rsidR="008861C9" w:rsidRPr="00541A78" w:rsidRDefault="008861C9" w:rsidP="00602EFD">
            <w:pPr>
              <w:ind w:right="0"/>
              <w:jc w:val="center"/>
              <w:rPr>
                <w:b/>
                <w:sz w:val="22"/>
              </w:rPr>
            </w:pPr>
          </w:p>
          <w:p w14:paraId="0998CE0E" w14:textId="77777777" w:rsidR="008861C9" w:rsidRPr="00541A78" w:rsidRDefault="008861C9" w:rsidP="00602EFD">
            <w:pPr>
              <w:ind w:right="0"/>
              <w:jc w:val="center"/>
              <w:rPr>
                <w:b/>
                <w:sz w:val="22"/>
              </w:rPr>
            </w:pPr>
            <w:r w:rsidRPr="00541A78">
              <w:rPr>
                <w:b/>
                <w:sz w:val="22"/>
              </w:rPr>
              <w:t>Rome to Colosse</w:t>
            </w:r>
          </w:p>
          <w:p w14:paraId="4625B48B" w14:textId="77777777" w:rsidR="008861C9" w:rsidRPr="00541A78" w:rsidRDefault="008861C9" w:rsidP="00602EFD">
            <w:pPr>
              <w:ind w:right="0"/>
              <w:jc w:val="center"/>
              <w:rPr>
                <w:b/>
                <w:sz w:val="22"/>
              </w:rPr>
            </w:pPr>
          </w:p>
        </w:tc>
      </w:tr>
      <w:tr w:rsidR="008861C9" w:rsidRPr="00541A78" w14:paraId="5F53EDF0" w14:textId="77777777" w:rsidTr="00602EFD">
        <w:tc>
          <w:tcPr>
            <w:tcW w:w="9710" w:type="dxa"/>
            <w:gridSpan w:val="10"/>
            <w:tcBorders>
              <w:top w:val="single" w:sz="6" w:space="0" w:color="auto"/>
              <w:left w:val="single" w:sz="6" w:space="0" w:color="auto"/>
              <w:bottom w:val="single" w:sz="6" w:space="0" w:color="auto"/>
              <w:right w:val="single" w:sz="6" w:space="0" w:color="auto"/>
            </w:tcBorders>
          </w:tcPr>
          <w:p w14:paraId="2DD8C5B2" w14:textId="77777777" w:rsidR="008861C9" w:rsidRPr="00541A78" w:rsidRDefault="008861C9" w:rsidP="00602EFD">
            <w:pPr>
              <w:ind w:right="0"/>
              <w:jc w:val="center"/>
              <w:rPr>
                <w:b/>
                <w:sz w:val="22"/>
              </w:rPr>
            </w:pPr>
          </w:p>
          <w:p w14:paraId="70251913" w14:textId="77777777" w:rsidR="008861C9" w:rsidRPr="00541A78" w:rsidRDefault="008861C9" w:rsidP="00602EFD">
            <w:pPr>
              <w:ind w:right="0"/>
              <w:jc w:val="center"/>
              <w:rPr>
                <w:b/>
                <w:sz w:val="22"/>
              </w:rPr>
            </w:pPr>
            <w:r w:rsidRPr="00541A78">
              <w:rPr>
                <w:b/>
                <w:sz w:val="22"/>
              </w:rPr>
              <w:t xml:space="preserve">Fall </w:t>
            </w:r>
            <w:r w:rsidRPr="00541A78">
              <w:rPr>
                <w:b/>
                <w:sz w:val="18"/>
              </w:rPr>
              <w:t>AD</w:t>
            </w:r>
            <w:r w:rsidRPr="00541A78">
              <w:rPr>
                <w:b/>
                <w:sz w:val="22"/>
              </w:rPr>
              <w:t xml:space="preserve"> 61</w:t>
            </w:r>
          </w:p>
          <w:p w14:paraId="5A3FDED1" w14:textId="77777777" w:rsidR="008861C9" w:rsidRPr="00541A78" w:rsidRDefault="008861C9" w:rsidP="00602EFD">
            <w:pPr>
              <w:ind w:right="0"/>
              <w:jc w:val="center"/>
              <w:rPr>
                <w:b/>
                <w:sz w:val="22"/>
              </w:rPr>
            </w:pPr>
          </w:p>
        </w:tc>
      </w:tr>
    </w:tbl>
    <w:p w14:paraId="31DBED40" w14:textId="77777777" w:rsidR="008861C9" w:rsidRPr="00541A78" w:rsidRDefault="008861C9" w:rsidP="00157692">
      <w:pPr>
        <w:ind w:left="20" w:right="-22" w:hanging="20"/>
        <w:jc w:val="left"/>
        <w:rPr>
          <w:b/>
          <w:sz w:val="22"/>
        </w:rPr>
      </w:pPr>
    </w:p>
    <w:p w14:paraId="5D297AA7"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Forgiveness</w:t>
      </w:r>
    </w:p>
    <w:p w14:paraId="1B5340AC" w14:textId="77777777" w:rsidR="008861C9" w:rsidRPr="00541A78" w:rsidRDefault="008861C9" w:rsidP="00157692">
      <w:pPr>
        <w:ind w:left="1260" w:right="-22" w:hanging="1260"/>
        <w:jc w:val="left"/>
        <w:rPr>
          <w:b/>
          <w:sz w:val="22"/>
        </w:rPr>
      </w:pPr>
    </w:p>
    <w:p w14:paraId="63E4BE74"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“So if you consider me a partner, welcome him [Onesimus] as you would welcome me.  If he has done you any wrong or owes you anything, charge it to me” (Philemon 17-18).</w:t>
      </w:r>
    </w:p>
    <w:p w14:paraId="596B5C47" w14:textId="77777777" w:rsidR="008861C9" w:rsidRPr="00541A78" w:rsidRDefault="008861C9" w:rsidP="00157692">
      <w:pPr>
        <w:ind w:left="20" w:right="-22" w:hanging="20"/>
        <w:jc w:val="left"/>
        <w:rPr>
          <w:b/>
          <w:sz w:val="22"/>
        </w:rPr>
      </w:pPr>
    </w:p>
    <w:p w14:paraId="246F4398" w14:textId="77777777" w:rsidR="006A4D16"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06BFFE77" w14:textId="26339887" w:rsidR="008861C9" w:rsidRPr="00541A78" w:rsidRDefault="008861C9" w:rsidP="00157692">
      <w:pPr>
        <w:ind w:left="20" w:right="-22" w:hanging="20"/>
        <w:jc w:val="left"/>
        <w:rPr>
          <w:b/>
          <w:sz w:val="22"/>
        </w:rPr>
      </w:pPr>
      <w:r w:rsidRPr="00541A78">
        <w:rPr>
          <w:b/>
          <w:sz w:val="22"/>
        </w:rPr>
        <w:t xml:space="preserve">Paul requests the Christian slave owner, Philemon, for </w:t>
      </w:r>
      <w:r w:rsidRPr="00541A78">
        <w:rPr>
          <w:b/>
          <w:i/>
          <w:sz w:val="22"/>
        </w:rPr>
        <w:t>forgiveness</w:t>
      </w:r>
      <w:r w:rsidRPr="00541A78">
        <w:rPr>
          <w:b/>
          <w:sz w:val="22"/>
        </w:rPr>
        <w:t xml:space="preserve"> for his runaway but repentant slave, Onesimus, whom Paul lead to Christ and sent back to Philemon for restatement as Christian brother to teach </w:t>
      </w:r>
      <w:r w:rsidRPr="00541A78">
        <w:rPr>
          <w:b/>
          <w:i/>
          <w:sz w:val="22"/>
        </w:rPr>
        <w:t>how to forgive and be forgiven.</w:t>
      </w:r>
    </w:p>
    <w:p w14:paraId="0E91D993" w14:textId="77777777" w:rsidR="008861C9" w:rsidRPr="00541A78" w:rsidRDefault="008861C9" w:rsidP="00157692">
      <w:pPr>
        <w:ind w:left="20" w:right="-22" w:hanging="20"/>
        <w:jc w:val="left"/>
        <w:rPr>
          <w:b/>
          <w:sz w:val="22"/>
        </w:rPr>
      </w:pPr>
    </w:p>
    <w:p w14:paraId="0C5494AD" w14:textId="77777777" w:rsidR="008861C9" w:rsidRPr="00541A78" w:rsidRDefault="008861C9" w:rsidP="00157692">
      <w:pPr>
        <w:ind w:left="20" w:right="-22" w:hanging="20"/>
        <w:jc w:val="left"/>
        <w:rPr>
          <w:b/>
          <w:sz w:val="22"/>
        </w:rPr>
      </w:pPr>
      <w:r w:rsidRPr="00541A78">
        <w:rPr>
          <w:b/>
          <w:sz w:val="22"/>
          <w:u w:val="single"/>
        </w:rPr>
        <w:t>Application</w:t>
      </w:r>
      <w:r w:rsidRPr="00541A78">
        <w:rPr>
          <w:b/>
          <w:sz w:val="22"/>
        </w:rPr>
        <w:t>: With whom do best relate to now?</w:t>
      </w:r>
    </w:p>
    <w:p w14:paraId="23D87423" w14:textId="77777777" w:rsidR="008861C9" w:rsidRPr="00541A78" w:rsidRDefault="008861C9" w:rsidP="00157692">
      <w:pPr>
        <w:ind w:left="450" w:right="-22" w:hanging="20"/>
        <w:jc w:val="left"/>
        <w:rPr>
          <w:b/>
          <w:sz w:val="22"/>
        </w:rPr>
      </w:pPr>
      <w:r w:rsidRPr="00541A78">
        <w:rPr>
          <w:b/>
          <w:sz w:val="22"/>
        </w:rPr>
        <w:t xml:space="preserve">1.  </w:t>
      </w:r>
      <w:r w:rsidRPr="00D91B43">
        <w:rPr>
          <w:b/>
          <w:sz w:val="22"/>
          <w:u w:val="single"/>
        </w:rPr>
        <w:t>Philemon</w:t>
      </w:r>
      <w:r w:rsidRPr="00541A78">
        <w:rPr>
          <w:b/>
          <w:sz w:val="22"/>
        </w:rPr>
        <w:t xml:space="preserve">: Whom do you </w:t>
      </w:r>
      <w:r w:rsidRPr="00D91B43">
        <w:rPr>
          <w:b/>
          <w:sz w:val="22"/>
        </w:rPr>
        <w:t>need to</w:t>
      </w:r>
      <w:r w:rsidRPr="00D91B43">
        <w:rPr>
          <w:b/>
          <w:i/>
          <w:sz w:val="22"/>
        </w:rPr>
        <w:t xml:space="preserve"> forgive</w:t>
      </w:r>
      <w:r w:rsidRPr="00541A78">
        <w:rPr>
          <w:b/>
          <w:sz w:val="22"/>
        </w:rPr>
        <w:t xml:space="preserve"> a wrong done to you?  </w:t>
      </w:r>
    </w:p>
    <w:p w14:paraId="41EC1A89" w14:textId="77777777" w:rsidR="008861C9" w:rsidRPr="00541A78" w:rsidRDefault="008861C9" w:rsidP="00157692">
      <w:pPr>
        <w:ind w:left="450" w:right="-22" w:hanging="20"/>
        <w:jc w:val="left"/>
        <w:rPr>
          <w:b/>
          <w:sz w:val="22"/>
        </w:rPr>
      </w:pPr>
      <w:r w:rsidRPr="00541A78">
        <w:rPr>
          <w:b/>
          <w:sz w:val="22"/>
        </w:rPr>
        <w:t xml:space="preserve">2.  </w:t>
      </w:r>
      <w:r w:rsidRPr="00D91B43">
        <w:rPr>
          <w:b/>
          <w:sz w:val="22"/>
          <w:u w:val="single"/>
        </w:rPr>
        <w:t>Onesimus</w:t>
      </w:r>
      <w:r w:rsidRPr="00541A78">
        <w:rPr>
          <w:b/>
          <w:sz w:val="22"/>
        </w:rPr>
        <w:t xml:space="preserve">: Whose forgiveness do you </w:t>
      </w:r>
      <w:r w:rsidRPr="00D91B43">
        <w:rPr>
          <w:b/>
          <w:sz w:val="22"/>
        </w:rPr>
        <w:t>need to</w:t>
      </w:r>
      <w:r w:rsidRPr="00D91B43">
        <w:rPr>
          <w:b/>
          <w:i/>
          <w:sz w:val="22"/>
        </w:rPr>
        <w:t xml:space="preserve"> request</w:t>
      </w:r>
      <w:r w:rsidRPr="00541A78">
        <w:rPr>
          <w:b/>
          <w:sz w:val="22"/>
        </w:rPr>
        <w:t>?</w:t>
      </w:r>
    </w:p>
    <w:p w14:paraId="19C2DFF9" w14:textId="77777777" w:rsidR="008861C9" w:rsidRPr="00541A78" w:rsidRDefault="008861C9" w:rsidP="00157692">
      <w:pPr>
        <w:ind w:left="450" w:right="-22" w:hanging="20"/>
        <w:jc w:val="left"/>
        <w:rPr>
          <w:b/>
          <w:sz w:val="22"/>
        </w:rPr>
      </w:pPr>
      <w:r w:rsidRPr="00541A78">
        <w:rPr>
          <w:b/>
          <w:sz w:val="22"/>
        </w:rPr>
        <w:t xml:space="preserve">3.  </w:t>
      </w:r>
      <w:r w:rsidRPr="00D91B43">
        <w:rPr>
          <w:b/>
          <w:sz w:val="22"/>
          <w:u w:val="single"/>
        </w:rPr>
        <w:t>Paul</w:t>
      </w:r>
      <w:r w:rsidRPr="00541A78">
        <w:rPr>
          <w:b/>
          <w:sz w:val="22"/>
        </w:rPr>
        <w:t xml:space="preserve">: How can you </w:t>
      </w:r>
      <w:r w:rsidRPr="00D91B43">
        <w:rPr>
          <w:b/>
          <w:i/>
          <w:sz w:val="22"/>
        </w:rPr>
        <w:t xml:space="preserve">help </w:t>
      </w:r>
      <w:r w:rsidRPr="00D91B43">
        <w:rPr>
          <w:b/>
          <w:sz w:val="22"/>
        </w:rPr>
        <w:t>two others</w:t>
      </w:r>
      <w:r w:rsidRPr="00541A78">
        <w:rPr>
          <w:b/>
          <w:sz w:val="22"/>
        </w:rPr>
        <w:t xml:space="preserve"> reconcile?</w:t>
      </w:r>
    </w:p>
    <w:p w14:paraId="64172401" w14:textId="77777777" w:rsidR="008861C9" w:rsidRPr="00541A78" w:rsidRDefault="008861C9" w:rsidP="00157692">
      <w:pPr>
        <w:ind w:left="450" w:right="-22" w:hanging="20"/>
        <w:jc w:val="left"/>
        <w:rPr>
          <w:b/>
          <w:sz w:val="22"/>
        </w:rPr>
      </w:pPr>
      <w:r w:rsidRPr="00541A78">
        <w:rPr>
          <w:b/>
          <w:sz w:val="22"/>
        </w:rPr>
        <w:t xml:space="preserve">4.  </w:t>
      </w:r>
      <w:r w:rsidRPr="00D91B43">
        <w:rPr>
          <w:b/>
          <w:sz w:val="22"/>
          <w:u w:val="single"/>
        </w:rPr>
        <w:t>The Church</w:t>
      </w:r>
      <w:r w:rsidRPr="00541A78">
        <w:rPr>
          <w:b/>
          <w:sz w:val="22"/>
        </w:rPr>
        <w:t xml:space="preserve">: How can you </w:t>
      </w:r>
      <w:r w:rsidRPr="00D91B43">
        <w:rPr>
          <w:b/>
          <w:i/>
          <w:sz w:val="22"/>
        </w:rPr>
        <w:t>affirm</w:t>
      </w:r>
      <w:r w:rsidRPr="00541A78">
        <w:rPr>
          <w:b/>
          <w:sz w:val="22"/>
        </w:rPr>
        <w:t xml:space="preserve"> the reconciliation of others?</w:t>
      </w:r>
    </w:p>
    <w:p w14:paraId="66CD1E51" w14:textId="77777777" w:rsidR="008861C9" w:rsidRPr="00541A78" w:rsidRDefault="008861C9" w:rsidP="00306B93">
      <w:pPr>
        <w:tabs>
          <w:tab w:val="left" w:pos="360"/>
        </w:tabs>
        <w:ind w:left="360" w:right="0" w:hanging="360"/>
        <w:jc w:val="center"/>
        <w:rPr>
          <w:b/>
          <w:sz w:val="46"/>
        </w:rPr>
      </w:pPr>
      <w:r w:rsidRPr="00541A78">
        <w:rPr>
          <w:sz w:val="22"/>
        </w:rPr>
        <w:br w:type="page"/>
      </w:r>
      <w:bookmarkStart w:id="83" w:name="Hebrews"/>
      <w:bookmarkEnd w:id="83"/>
      <w:r w:rsidRPr="00541A78">
        <w:rPr>
          <w:rFonts w:ascii="Chicago" w:hAnsi="Chicago"/>
          <w:b/>
          <w:sz w:val="46"/>
        </w:rPr>
        <w:lastRenderedPageBreak/>
        <w:t>Hebrews</w:t>
      </w:r>
      <w:r w:rsidRPr="00541A78">
        <w:rPr>
          <w:rFonts w:ascii="Chicago" w:hAnsi="Chicago"/>
          <w:sz w:val="14"/>
        </w:rPr>
        <w:fldChar w:fldCharType="begin"/>
      </w:r>
      <w:r w:rsidRPr="00541A78">
        <w:rPr>
          <w:rFonts w:ascii="Chicago" w:hAnsi="Chicago"/>
          <w:sz w:val="14"/>
        </w:rPr>
        <w:instrText xml:space="preserve"> TC  “</w:instrText>
      </w:r>
      <w:bookmarkStart w:id="84" w:name="_Toc408385698"/>
      <w:bookmarkStart w:id="85" w:name="_Toc408391916"/>
      <w:bookmarkStart w:id="86" w:name="_Toc534937529"/>
      <w:bookmarkStart w:id="87" w:name="_Toc7521122"/>
      <w:r w:rsidRPr="00541A78">
        <w:rPr>
          <w:rFonts w:ascii="Chicago" w:hAnsi="Chicago"/>
          <w:sz w:val="14"/>
        </w:rPr>
        <w:instrText>Hebrews</w:instrText>
      </w:r>
      <w:bookmarkEnd w:id="84"/>
      <w:bookmarkEnd w:id="85"/>
      <w:bookmarkEnd w:id="86"/>
      <w:bookmarkEnd w:id="87"/>
      <w:r w:rsidRPr="00541A78">
        <w:rPr>
          <w:rFonts w:ascii="Chicago" w:hAnsi="Chicago"/>
          <w:sz w:val="14"/>
        </w:rPr>
        <w:instrText xml:space="preserve">” \l 2 </w:instrText>
      </w:r>
      <w:r w:rsidRPr="00541A78">
        <w:rPr>
          <w:rFonts w:ascii="Chicago" w:hAnsi="Chicago"/>
          <w:sz w:val="14"/>
        </w:rPr>
        <w:fldChar w:fldCharType="end"/>
      </w:r>
    </w:p>
    <w:p w14:paraId="6610EF1A"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800"/>
        <w:gridCol w:w="720"/>
        <w:gridCol w:w="900"/>
        <w:gridCol w:w="720"/>
        <w:gridCol w:w="638"/>
        <w:gridCol w:w="485"/>
        <w:gridCol w:w="692"/>
        <w:gridCol w:w="705"/>
        <w:gridCol w:w="630"/>
        <w:gridCol w:w="683"/>
        <w:gridCol w:w="683"/>
        <w:gridCol w:w="614"/>
        <w:gridCol w:w="810"/>
        <w:gridCol w:w="622"/>
        <w:gridCol w:w="8"/>
      </w:tblGrid>
      <w:tr w:rsidR="008861C9" w:rsidRPr="001D548E" w14:paraId="41532184" w14:textId="77777777" w:rsidTr="00602EFD">
        <w:trPr>
          <w:gridAfter w:val="1"/>
          <w:wAfter w:w="8" w:type="dxa"/>
        </w:trPr>
        <w:tc>
          <w:tcPr>
            <w:tcW w:w="9702" w:type="dxa"/>
            <w:gridSpan w:val="14"/>
            <w:tcBorders>
              <w:top w:val="single" w:sz="6" w:space="0" w:color="auto"/>
              <w:left w:val="single" w:sz="6" w:space="0" w:color="auto"/>
              <w:bottom w:val="single" w:sz="6" w:space="0" w:color="auto"/>
              <w:right w:val="single" w:sz="6" w:space="0" w:color="auto"/>
            </w:tcBorders>
            <w:shd w:val="clear" w:color="auto" w:fill="000000"/>
          </w:tcPr>
          <w:p w14:paraId="32B1A4F1" w14:textId="77777777" w:rsidR="008861C9" w:rsidRPr="001D548E" w:rsidRDefault="008861C9" w:rsidP="00602EFD">
            <w:pPr>
              <w:ind w:right="0"/>
              <w:jc w:val="center"/>
              <w:rPr>
                <w:b/>
                <w:color w:val="FFFFFF"/>
                <w:sz w:val="40"/>
              </w:rPr>
            </w:pPr>
          </w:p>
          <w:p w14:paraId="64118BFD" w14:textId="77777777" w:rsidR="008861C9" w:rsidRPr="001D548E" w:rsidRDefault="008861C9" w:rsidP="00602EFD">
            <w:pPr>
              <w:ind w:right="0"/>
              <w:jc w:val="center"/>
              <w:rPr>
                <w:b/>
                <w:color w:val="FFFFFF"/>
                <w:sz w:val="40"/>
              </w:rPr>
            </w:pPr>
            <w:r w:rsidRPr="001D548E">
              <w:rPr>
                <w:b/>
                <w:color w:val="FFFFFF"/>
                <w:sz w:val="40"/>
              </w:rPr>
              <w:t>Christ's Superiority over Judaism as High Priest</w:t>
            </w:r>
          </w:p>
          <w:p w14:paraId="10344BF8" w14:textId="77777777" w:rsidR="008861C9" w:rsidRPr="001D548E" w:rsidRDefault="008861C9" w:rsidP="00602EFD">
            <w:pPr>
              <w:ind w:right="0"/>
              <w:jc w:val="center"/>
              <w:rPr>
                <w:b/>
                <w:color w:val="FFFFFF"/>
                <w:sz w:val="40"/>
              </w:rPr>
            </w:pPr>
          </w:p>
        </w:tc>
      </w:tr>
      <w:tr w:rsidR="008861C9" w:rsidRPr="00541A78" w14:paraId="6B0FC1CC" w14:textId="77777777" w:rsidTr="00602EFD">
        <w:trPr>
          <w:gridAfter w:val="1"/>
          <w:wAfter w:w="8" w:type="dxa"/>
        </w:trPr>
        <w:tc>
          <w:tcPr>
            <w:tcW w:w="2420" w:type="dxa"/>
            <w:gridSpan w:val="3"/>
            <w:tcBorders>
              <w:top w:val="single" w:sz="6" w:space="0" w:color="auto"/>
              <w:left w:val="single" w:sz="6" w:space="0" w:color="auto"/>
              <w:bottom w:val="single" w:sz="6" w:space="0" w:color="auto"/>
              <w:right w:val="single" w:sz="6" w:space="0" w:color="auto"/>
            </w:tcBorders>
          </w:tcPr>
          <w:p w14:paraId="2D39962D" w14:textId="77777777" w:rsidR="008861C9" w:rsidRPr="00541A78" w:rsidRDefault="008861C9" w:rsidP="00602EFD">
            <w:pPr>
              <w:ind w:right="0"/>
              <w:jc w:val="center"/>
              <w:rPr>
                <w:b/>
                <w:sz w:val="22"/>
              </w:rPr>
            </w:pPr>
          </w:p>
          <w:p w14:paraId="1543124B" w14:textId="77777777" w:rsidR="008861C9" w:rsidRPr="00541A78" w:rsidRDefault="008861C9" w:rsidP="00602EFD">
            <w:pPr>
              <w:ind w:right="0"/>
              <w:jc w:val="center"/>
              <w:rPr>
                <w:b/>
                <w:sz w:val="22"/>
              </w:rPr>
            </w:pPr>
            <w:r w:rsidRPr="00541A78">
              <w:rPr>
                <w:b/>
                <w:sz w:val="22"/>
              </w:rPr>
              <w:t xml:space="preserve">Superiority in His </w:t>
            </w:r>
          </w:p>
          <w:p w14:paraId="492187D6" w14:textId="77777777" w:rsidR="008861C9" w:rsidRPr="00541A78" w:rsidRDefault="008861C9" w:rsidP="00602EFD">
            <w:pPr>
              <w:ind w:right="0"/>
              <w:jc w:val="center"/>
              <w:rPr>
                <w:b/>
                <w:sz w:val="22"/>
              </w:rPr>
            </w:pPr>
            <w:r w:rsidRPr="00541A78">
              <w:rPr>
                <w:b/>
                <w:sz w:val="22"/>
              </w:rPr>
              <w:t>Person to…</w:t>
            </w:r>
          </w:p>
        </w:tc>
        <w:tc>
          <w:tcPr>
            <w:tcW w:w="3240" w:type="dxa"/>
            <w:gridSpan w:val="5"/>
            <w:tcBorders>
              <w:top w:val="single" w:sz="6" w:space="0" w:color="auto"/>
              <w:left w:val="single" w:sz="6" w:space="0" w:color="auto"/>
              <w:bottom w:val="single" w:sz="6" w:space="0" w:color="auto"/>
              <w:right w:val="single" w:sz="6" w:space="0" w:color="auto"/>
            </w:tcBorders>
          </w:tcPr>
          <w:p w14:paraId="2664E640" w14:textId="77777777" w:rsidR="008861C9" w:rsidRPr="00541A78" w:rsidRDefault="008861C9" w:rsidP="00602EFD">
            <w:pPr>
              <w:ind w:right="0"/>
              <w:jc w:val="center"/>
              <w:rPr>
                <w:b/>
                <w:sz w:val="22"/>
              </w:rPr>
            </w:pPr>
          </w:p>
          <w:p w14:paraId="07E1DFFF" w14:textId="77777777" w:rsidR="008861C9" w:rsidRPr="00541A78" w:rsidRDefault="008861C9" w:rsidP="00602EFD">
            <w:pPr>
              <w:ind w:right="0"/>
              <w:jc w:val="center"/>
              <w:rPr>
                <w:b/>
                <w:sz w:val="22"/>
              </w:rPr>
            </w:pPr>
            <w:r w:rsidRPr="00541A78">
              <w:rPr>
                <w:b/>
                <w:sz w:val="22"/>
              </w:rPr>
              <w:t xml:space="preserve">Superiority in His </w:t>
            </w:r>
          </w:p>
          <w:p w14:paraId="7F5AFCB2" w14:textId="77777777" w:rsidR="008861C9" w:rsidRPr="00541A78" w:rsidRDefault="008861C9" w:rsidP="00602EFD">
            <w:pPr>
              <w:ind w:right="0"/>
              <w:jc w:val="center"/>
              <w:rPr>
                <w:b/>
                <w:sz w:val="22"/>
              </w:rPr>
            </w:pPr>
            <w:r w:rsidRPr="00541A78">
              <w:rPr>
                <w:b/>
                <w:sz w:val="22"/>
              </w:rPr>
              <w:t>Priestly Work to…</w:t>
            </w:r>
          </w:p>
          <w:p w14:paraId="609D284E" w14:textId="77777777" w:rsidR="008861C9" w:rsidRPr="00541A78" w:rsidRDefault="008861C9" w:rsidP="00602EFD">
            <w:pPr>
              <w:ind w:right="0"/>
              <w:jc w:val="center"/>
              <w:rPr>
                <w:b/>
                <w:sz w:val="22"/>
              </w:rPr>
            </w:pPr>
          </w:p>
        </w:tc>
        <w:tc>
          <w:tcPr>
            <w:tcW w:w="4042" w:type="dxa"/>
            <w:gridSpan w:val="6"/>
            <w:tcBorders>
              <w:top w:val="single" w:sz="6" w:space="0" w:color="auto"/>
              <w:left w:val="single" w:sz="6" w:space="0" w:color="auto"/>
              <w:bottom w:val="single" w:sz="6" w:space="0" w:color="auto"/>
              <w:right w:val="single" w:sz="6" w:space="0" w:color="auto"/>
            </w:tcBorders>
          </w:tcPr>
          <w:p w14:paraId="08202B0E" w14:textId="77777777" w:rsidR="008861C9" w:rsidRPr="00541A78" w:rsidRDefault="008861C9" w:rsidP="00602EFD">
            <w:pPr>
              <w:ind w:right="0"/>
              <w:jc w:val="center"/>
              <w:rPr>
                <w:b/>
                <w:sz w:val="22"/>
              </w:rPr>
            </w:pPr>
          </w:p>
          <w:p w14:paraId="55206F15" w14:textId="77777777" w:rsidR="008861C9" w:rsidRPr="00541A78" w:rsidRDefault="008861C9" w:rsidP="00602EFD">
            <w:pPr>
              <w:ind w:right="0"/>
              <w:jc w:val="center"/>
              <w:rPr>
                <w:b/>
                <w:sz w:val="22"/>
              </w:rPr>
            </w:pPr>
            <w:r w:rsidRPr="00541A78">
              <w:rPr>
                <w:b/>
                <w:sz w:val="22"/>
              </w:rPr>
              <w:t xml:space="preserve">Endurance Through Faith </w:t>
            </w:r>
          </w:p>
          <w:p w14:paraId="58525EE8" w14:textId="77777777" w:rsidR="008861C9" w:rsidRPr="00541A78" w:rsidRDefault="008861C9" w:rsidP="00602EFD">
            <w:pPr>
              <w:ind w:right="0"/>
              <w:jc w:val="center"/>
              <w:rPr>
                <w:b/>
                <w:sz w:val="22"/>
              </w:rPr>
            </w:pPr>
          </w:p>
        </w:tc>
      </w:tr>
      <w:tr w:rsidR="008861C9" w:rsidRPr="00541A78" w14:paraId="79A0CA4E" w14:textId="77777777" w:rsidTr="00602EFD">
        <w:trPr>
          <w:gridAfter w:val="1"/>
          <w:wAfter w:w="8" w:type="dxa"/>
        </w:trPr>
        <w:tc>
          <w:tcPr>
            <w:tcW w:w="2420" w:type="dxa"/>
            <w:gridSpan w:val="3"/>
            <w:tcBorders>
              <w:top w:val="single" w:sz="6" w:space="0" w:color="auto"/>
              <w:left w:val="single" w:sz="6" w:space="0" w:color="auto"/>
              <w:bottom w:val="single" w:sz="6" w:space="0" w:color="auto"/>
              <w:right w:val="single" w:sz="6" w:space="0" w:color="auto"/>
            </w:tcBorders>
          </w:tcPr>
          <w:p w14:paraId="568A8EF1" w14:textId="77777777" w:rsidR="008861C9" w:rsidRPr="00541A78" w:rsidRDefault="008861C9" w:rsidP="00602EFD">
            <w:pPr>
              <w:ind w:right="0"/>
              <w:jc w:val="center"/>
              <w:rPr>
                <w:b/>
                <w:sz w:val="22"/>
              </w:rPr>
            </w:pPr>
          </w:p>
          <w:p w14:paraId="1C9A99AE" w14:textId="77777777" w:rsidR="008861C9" w:rsidRPr="00541A78" w:rsidRDefault="008861C9" w:rsidP="00602EFD">
            <w:pPr>
              <w:ind w:right="0"/>
              <w:jc w:val="center"/>
              <w:rPr>
                <w:b/>
                <w:sz w:val="22"/>
              </w:rPr>
            </w:pPr>
            <w:r w:rsidRPr="00541A78">
              <w:rPr>
                <w:b/>
                <w:sz w:val="22"/>
              </w:rPr>
              <w:t xml:space="preserve">1:1–4:13 </w:t>
            </w:r>
          </w:p>
        </w:tc>
        <w:tc>
          <w:tcPr>
            <w:tcW w:w="3240" w:type="dxa"/>
            <w:gridSpan w:val="5"/>
            <w:tcBorders>
              <w:top w:val="single" w:sz="6" w:space="0" w:color="auto"/>
              <w:left w:val="single" w:sz="6" w:space="0" w:color="auto"/>
              <w:bottom w:val="single" w:sz="6" w:space="0" w:color="auto"/>
              <w:right w:val="single" w:sz="6" w:space="0" w:color="auto"/>
            </w:tcBorders>
          </w:tcPr>
          <w:p w14:paraId="720671CA" w14:textId="77777777" w:rsidR="008861C9" w:rsidRPr="00541A78" w:rsidRDefault="008861C9" w:rsidP="00602EFD">
            <w:pPr>
              <w:ind w:right="0"/>
              <w:jc w:val="center"/>
              <w:rPr>
                <w:b/>
                <w:sz w:val="22"/>
              </w:rPr>
            </w:pPr>
          </w:p>
          <w:p w14:paraId="7C483A74" w14:textId="77777777" w:rsidR="008861C9" w:rsidRPr="00541A78" w:rsidRDefault="008861C9" w:rsidP="00602EFD">
            <w:pPr>
              <w:ind w:right="0"/>
              <w:jc w:val="center"/>
              <w:rPr>
                <w:b/>
                <w:sz w:val="22"/>
              </w:rPr>
            </w:pPr>
            <w:r w:rsidRPr="00541A78">
              <w:rPr>
                <w:b/>
                <w:sz w:val="22"/>
              </w:rPr>
              <w:t>4:14–10:18</w:t>
            </w:r>
          </w:p>
        </w:tc>
        <w:tc>
          <w:tcPr>
            <w:tcW w:w="4042" w:type="dxa"/>
            <w:gridSpan w:val="6"/>
            <w:tcBorders>
              <w:top w:val="single" w:sz="6" w:space="0" w:color="auto"/>
              <w:left w:val="single" w:sz="6" w:space="0" w:color="auto"/>
              <w:bottom w:val="single" w:sz="6" w:space="0" w:color="auto"/>
              <w:right w:val="single" w:sz="6" w:space="0" w:color="auto"/>
            </w:tcBorders>
          </w:tcPr>
          <w:p w14:paraId="79F77FE1" w14:textId="77777777" w:rsidR="008861C9" w:rsidRPr="00541A78" w:rsidRDefault="008861C9" w:rsidP="00602EFD">
            <w:pPr>
              <w:ind w:right="0"/>
              <w:jc w:val="center"/>
              <w:rPr>
                <w:b/>
                <w:sz w:val="22"/>
              </w:rPr>
            </w:pPr>
          </w:p>
          <w:p w14:paraId="26F1D1CD" w14:textId="77777777" w:rsidR="008861C9" w:rsidRPr="00541A78" w:rsidRDefault="008861C9" w:rsidP="00602EFD">
            <w:pPr>
              <w:ind w:right="0"/>
              <w:jc w:val="center"/>
              <w:rPr>
                <w:b/>
                <w:sz w:val="22"/>
              </w:rPr>
            </w:pPr>
            <w:r w:rsidRPr="00541A78">
              <w:rPr>
                <w:b/>
                <w:sz w:val="22"/>
              </w:rPr>
              <w:t>10:19–13:25</w:t>
            </w:r>
          </w:p>
          <w:p w14:paraId="260A7114" w14:textId="77777777" w:rsidR="008861C9" w:rsidRPr="00541A78" w:rsidRDefault="008861C9" w:rsidP="00602EFD">
            <w:pPr>
              <w:ind w:right="0"/>
              <w:jc w:val="center"/>
              <w:rPr>
                <w:b/>
                <w:sz w:val="22"/>
              </w:rPr>
            </w:pPr>
          </w:p>
        </w:tc>
      </w:tr>
      <w:tr w:rsidR="008861C9" w:rsidRPr="00541A78" w14:paraId="5504FBBC" w14:textId="77777777" w:rsidTr="00602EFD">
        <w:trPr>
          <w:gridAfter w:val="1"/>
          <w:wAfter w:w="8" w:type="dxa"/>
        </w:trPr>
        <w:tc>
          <w:tcPr>
            <w:tcW w:w="800" w:type="dxa"/>
            <w:tcBorders>
              <w:top w:val="single" w:sz="6" w:space="0" w:color="auto"/>
              <w:left w:val="single" w:sz="6" w:space="0" w:color="auto"/>
              <w:bottom w:val="single" w:sz="6" w:space="0" w:color="auto"/>
              <w:right w:val="single" w:sz="6" w:space="0" w:color="auto"/>
            </w:tcBorders>
          </w:tcPr>
          <w:p w14:paraId="287DFB76" w14:textId="77777777" w:rsidR="008861C9" w:rsidRPr="00541A78" w:rsidRDefault="008861C9" w:rsidP="00602EFD">
            <w:pPr>
              <w:ind w:right="-70"/>
              <w:jc w:val="center"/>
              <w:rPr>
                <w:rFonts w:ascii="Times New Roman" w:hAnsi="Times New Roman"/>
                <w:sz w:val="18"/>
              </w:rPr>
            </w:pPr>
          </w:p>
          <w:p w14:paraId="0424B1B7"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Prophets</w:t>
            </w:r>
          </w:p>
          <w:p w14:paraId="0EC276C6"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1:1-3</w:t>
            </w:r>
          </w:p>
          <w:p w14:paraId="555353BC" w14:textId="77777777" w:rsidR="008861C9" w:rsidRPr="00541A78" w:rsidRDefault="008861C9" w:rsidP="00602EFD">
            <w:pPr>
              <w:ind w:right="-70"/>
              <w:jc w:val="center"/>
              <w:rPr>
                <w:rFonts w:ascii="Times New Roman" w:hAnsi="Times New Roman"/>
                <w:sz w:val="18"/>
              </w:rPr>
            </w:pPr>
          </w:p>
        </w:tc>
        <w:tc>
          <w:tcPr>
            <w:tcW w:w="720" w:type="dxa"/>
            <w:tcBorders>
              <w:top w:val="single" w:sz="6" w:space="0" w:color="auto"/>
              <w:left w:val="single" w:sz="6" w:space="0" w:color="auto"/>
              <w:bottom w:val="single" w:sz="6" w:space="0" w:color="auto"/>
              <w:right w:val="single" w:sz="6" w:space="0" w:color="auto"/>
            </w:tcBorders>
          </w:tcPr>
          <w:p w14:paraId="78C029E9" w14:textId="77777777" w:rsidR="008861C9" w:rsidRPr="00541A78" w:rsidRDefault="008861C9" w:rsidP="00602EFD">
            <w:pPr>
              <w:ind w:right="-70"/>
              <w:jc w:val="center"/>
              <w:rPr>
                <w:rFonts w:ascii="Times New Roman" w:hAnsi="Times New Roman"/>
                <w:sz w:val="18"/>
              </w:rPr>
            </w:pPr>
          </w:p>
          <w:p w14:paraId="7F14CEF2"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Angels</w:t>
            </w:r>
          </w:p>
          <w:p w14:paraId="5C540B21" w14:textId="77777777" w:rsidR="008861C9" w:rsidRPr="00541A78" w:rsidRDefault="008861C9" w:rsidP="00602EFD">
            <w:pPr>
              <w:ind w:left="-80" w:right="-70"/>
              <w:jc w:val="center"/>
              <w:rPr>
                <w:rFonts w:ascii="Times New Roman" w:hAnsi="Times New Roman"/>
                <w:sz w:val="18"/>
              </w:rPr>
            </w:pPr>
            <w:r w:rsidRPr="00541A78">
              <w:rPr>
                <w:rFonts w:ascii="Times New Roman" w:hAnsi="Times New Roman"/>
                <w:sz w:val="18"/>
              </w:rPr>
              <w:t>1:4–2:18</w:t>
            </w:r>
          </w:p>
          <w:p w14:paraId="1F3BDC83" w14:textId="77777777" w:rsidR="008861C9" w:rsidRPr="00541A78" w:rsidRDefault="008861C9" w:rsidP="00602EFD">
            <w:pPr>
              <w:ind w:left="-80" w:right="-70"/>
              <w:jc w:val="center"/>
              <w:rPr>
                <w:rFonts w:ascii="Times New Roman" w:hAnsi="Times New Roman"/>
                <w:sz w:val="18"/>
              </w:rPr>
            </w:pPr>
          </w:p>
        </w:tc>
        <w:tc>
          <w:tcPr>
            <w:tcW w:w="900" w:type="dxa"/>
            <w:tcBorders>
              <w:top w:val="single" w:sz="6" w:space="0" w:color="auto"/>
              <w:left w:val="single" w:sz="6" w:space="0" w:color="auto"/>
              <w:bottom w:val="single" w:sz="6" w:space="0" w:color="auto"/>
              <w:right w:val="single" w:sz="6" w:space="0" w:color="auto"/>
            </w:tcBorders>
          </w:tcPr>
          <w:p w14:paraId="56875A2A" w14:textId="77777777" w:rsidR="008861C9" w:rsidRPr="00541A78" w:rsidRDefault="008861C9" w:rsidP="00602EFD">
            <w:pPr>
              <w:ind w:right="-70"/>
              <w:jc w:val="center"/>
              <w:rPr>
                <w:rFonts w:ascii="Times New Roman" w:hAnsi="Times New Roman"/>
                <w:sz w:val="18"/>
              </w:rPr>
            </w:pPr>
          </w:p>
          <w:p w14:paraId="219AEF87"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Moses</w:t>
            </w:r>
          </w:p>
          <w:p w14:paraId="4FE3C198"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3:1–4:13</w:t>
            </w:r>
          </w:p>
        </w:tc>
        <w:tc>
          <w:tcPr>
            <w:tcW w:w="720" w:type="dxa"/>
            <w:tcBorders>
              <w:top w:val="single" w:sz="6" w:space="0" w:color="auto"/>
              <w:left w:val="single" w:sz="6" w:space="0" w:color="auto"/>
              <w:bottom w:val="single" w:sz="6" w:space="0" w:color="auto"/>
              <w:right w:val="single" w:sz="6" w:space="0" w:color="auto"/>
            </w:tcBorders>
          </w:tcPr>
          <w:p w14:paraId="6F86BCDB" w14:textId="77777777" w:rsidR="008861C9" w:rsidRPr="00541A78" w:rsidRDefault="008861C9" w:rsidP="00602EFD">
            <w:pPr>
              <w:ind w:right="-70"/>
              <w:jc w:val="center"/>
              <w:rPr>
                <w:rFonts w:ascii="Times New Roman" w:hAnsi="Times New Roman"/>
                <w:sz w:val="18"/>
              </w:rPr>
            </w:pPr>
          </w:p>
          <w:p w14:paraId="1F081931"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Aaron</w:t>
            </w:r>
          </w:p>
          <w:p w14:paraId="14BB3B8E"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4:14–6:20</w:t>
            </w:r>
          </w:p>
        </w:tc>
        <w:tc>
          <w:tcPr>
            <w:tcW w:w="638" w:type="dxa"/>
            <w:tcBorders>
              <w:top w:val="single" w:sz="6" w:space="0" w:color="auto"/>
              <w:left w:val="single" w:sz="6" w:space="0" w:color="auto"/>
              <w:bottom w:val="single" w:sz="6" w:space="0" w:color="auto"/>
              <w:right w:val="single" w:sz="6" w:space="0" w:color="auto"/>
            </w:tcBorders>
          </w:tcPr>
          <w:p w14:paraId="6DE86663" w14:textId="77777777" w:rsidR="008861C9" w:rsidRPr="00541A78" w:rsidRDefault="008861C9" w:rsidP="00602EFD">
            <w:pPr>
              <w:ind w:left="-80" w:right="-70"/>
              <w:jc w:val="center"/>
              <w:rPr>
                <w:rFonts w:ascii="Times New Roman" w:hAnsi="Times New Roman"/>
                <w:sz w:val="18"/>
              </w:rPr>
            </w:pPr>
          </w:p>
          <w:p w14:paraId="07ACDFD3" w14:textId="77777777" w:rsidR="008861C9" w:rsidRPr="00541A78" w:rsidRDefault="008861C9" w:rsidP="00602EFD">
            <w:pPr>
              <w:ind w:left="-80" w:right="-70"/>
              <w:jc w:val="center"/>
              <w:rPr>
                <w:rFonts w:ascii="Times New Roman" w:hAnsi="Times New Roman"/>
                <w:sz w:val="18"/>
              </w:rPr>
            </w:pPr>
            <w:proofErr w:type="spellStart"/>
            <w:r w:rsidRPr="00541A78">
              <w:rPr>
                <w:rFonts w:ascii="Times New Roman" w:hAnsi="Times New Roman"/>
                <w:sz w:val="18"/>
              </w:rPr>
              <w:t>Melch</w:t>
            </w:r>
            <w:proofErr w:type="spellEnd"/>
            <w:r w:rsidRPr="00541A78">
              <w:rPr>
                <w:rFonts w:ascii="Times New Roman" w:hAnsi="Times New Roman"/>
                <w:sz w:val="18"/>
              </w:rPr>
              <w:t>.</w:t>
            </w:r>
          </w:p>
          <w:p w14:paraId="0E135EDF" w14:textId="77777777" w:rsidR="008861C9" w:rsidRPr="00541A78" w:rsidRDefault="008861C9" w:rsidP="00602EFD">
            <w:pPr>
              <w:ind w:left="-80" w:right="-70"/>
              <w:jc w:val="center"/>
              <w:rPr>
                <w:rFonts w:ascii="Times New Roman" w:hAnsi="Times New Roman"/>
                <w:sz w:val="18"/>
              </w:rPr>
            </w:pPr>
            <w:r w:rsidRPr="00541A78">
              <w:rPr>
                <w:rFonts w:ascii="Times New Roman" w:hAnsi="Times New Roman"/>
                <w:sz w:val="18"/>
              </w:rPr>
              <w:t>7</w:t>
            </w:r>
          </w:p>
        </w:tc>
        <w:tc>
          <w:tcPr>
            <w:tcW w:w="485" w:type="dxa"/>
            <w:tcBorders>
              <w:top w:val="single" w:sz="6" w:space="0" w:color="auto"/>
              <w:left w:val="single" w:sz="6" w:space="0" w:color="auto"/>
              <w:bottom w:val="single" w:sz="6" w:space="0" w:color="auto"/>
              <w:right w:val="single" w:sz="6" w:space="0" w:color="auto"/>
            </w:tcBorders>
          </w:tcPr>
          <w:p w14:paraId="182B53DA" w14:textId="77777777" w:rsidR="008861C9" w:rsidRPr="00541A78" w:rsidRDefault="008861C9" w:rsidP="00602EFD">
            <w:pPr>
              <w:ind w:right="-70"/>
              <w:jc w:val="center"/>
              <w:rPr>
                <w:rFonts w:ascii="Times New Roman" w:hAnsi="Times New Roman"/>
                <w:sz w:val="18"/>
              </w:rPr>
            </w:pPr>
          </w:p>
          <w:p w14:paraId="513C8692"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Old Cov.</w:t>
            </w:r>
          </w:p>
          <w:p w14:paraId="1A03679B" w14:textId="77777777" w:rsidR="008861C9" w:rsidRPr="00541A78" w:rsidRDefault="008861C9" w:rsidP="00602EFD">
            <w:pPr>
              <w:ind w:left="-115" w:right="-70"/>
              <w:jc w:val="center"/>
              <w:rPr>
                <w:rFonts w:ascii="Times New Roman" w:hAnsi="Times New Roman"/>
                <w:sz w:val="18"/>
              </w:rPr>
            </w:pPr>
            <w:r w:rsidRPr="00541A78">
              <w:rPr>
                <w:rFonts w:ascii="Times New Roman" w:hAnsi="Times New Roman"/>
                <w:sz w:val="18"/>
              </w:rPr>
              <w:t>8</w:t>
            </w:r>
          </w:p>
        </w:tc>
        <w:tc>
          <w:tcPr>
            <w:tcW w:w="692" w:type="dxa"/>
            <w:tcBorders>
              <w:top w:val="single" w:sz="6" w:space="0" w:color="auto"/>
              <w:left w:val="single" w:sz="6" w:space="0" w:color="auto"/>
              <w:bottom w:val="single" w:sz="6" w:space="0" w:color="auto"/>
              <w:right w:val="single" w:sz="6" w:space="0" w:color="auto"/>
            </w:tcBorders>
          </w:tcPr>
          <w:p w14:paraId="0FAA739D" w14:textId="77777777" w:rsidR="008861C9" w:rsidRPr="00541A78" w:rsidRDefault="008861C9" w:rsidP="00602EFD">
            <w:pPr>
              <w:ind w:right="-70"/>
              <w:jc w:val="center"/>
              <w:rPr>
                <w:rFonts w:ascii="Times New Roman" w:hAnsi="Times New Roman"/>
                <w:sz w:val="18"/>
              </w:rPr>
            </w:pPr>
          </w:p>
          <w:p w14:paraId="1921FA65" w14:textId="77777777" w:rsidR="008861C9" w:rsidRPr="00541A78" w:rsidRDefault="008861C9" w:rsidP="00602EFD">
            <w:pPr>
              <w:ind w:left="-80" w:right="-70"/>
              <w:jc w:val="center"/>
              <w:rPr>
                <w:rFonts w:ascii="Times New Roman" w:hAnsi="Times New Roman"/>
                <w:sz w:val="18"/>
              </w:rPr>
            </w:pPr>
            <w:r w:rsidRPr="00541A78">
              <w:rPr>
                <w:rFonts w:ascii="Times New Roman" w:hAnsi="Times New Roman"/>
                <w:sz w:val="18"/>
              </w:rPr>
              <w:t>Taber-</w:t>
            </w:r>
            <w:proofErr w:type="spellStart"/>
            <w:r w:rsidRPr="00541A78">
              <w:rPr>
                <w:rFonts w:ascii="Times New Roman" w:hAnsi="Times New Roman"/>
                <w:sz w:val="18"/>
              </w:rPr>
              <w:t>nacle</w:t>
            </w:r>
            <w:proofErr w:type="spellEnd"/>
          </w:p>
          <w:p w14:paraId="478FBC8C"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9:1-10</w:t>
            </w:r>
          </w:p>
        </w:tc>
        <w:tc>
          <w:tcPr>
            <w:tcW w:w="705" w:type="dxa"/>
            <w:tcBorders>
              <w:top w:val="single" w:sz="6" w:space="0" w:color="auto"/>
              <w:left w:val="single" w:sz="6" w:space="0" w:color="auto"/>
              <w:bottom w:val="single" w:sz="6" w:space="0" w:color="auto"/>
              <w:right w:val="single" w:sz="6" w:space="0" w:color="auto"/>
            </w:tcBorders>
          </w:tcPr>
          <w:p w14:paraId="7041281D" w14:textId="77777777" w:rsidR="008861C9" w:rsidRPr="00541A78" w:rsidRDefault="008861C9" w:rsidP="00602EFD">
            <w:pPr>
              <w:ind w:right="-70"/>
              <w:jc w:val="center"/>
              <w:rPr>
                <w:rFonts w:ascii="Times New Roman" w:hAnsi="Times New Roman"/>
                <w:sz w:val="18"/>
              </w:rPr>
            </w:pPr>
          </w:p>
          <w:p w14:paraId="0EACD7E6" w14:textId="77777777" w:rsidR="008861C9" w:rsidRPr="00541A78" w:rsidRDefault="008861C9" w:rsidP="00602EFD">
            <w:pPr>
              <w:ind w:left="-80" w:right="-70"/>
              <w:jc w:val="center"/>
              <w:rPr>
                <w:rFonts w:ascii="Times New Roman" w:hAnsi="Times New Roman"/>
                <w:sz w:val="18"/>
              </w:rPr>
            </w:pPr>
            <w:proofErr w:type="spellStart"/>
            <w:r w:rsidRPr="00541A78">
              <w:rPr>
                <w:rFonts w:ascii="Times New Roman" w:hAnsi="Times New Roman"/>
                <w:sz w:val="18"/>
              </w:rPr>
              <w:t>Sacri</w:t>
            </w:r>
            <w:proofErr w:type="spellEnd"/>
            <w:r w:rsidRPr="00541A78">
              <w:rPr>
                <w:rFonts w:ascii="Times New Roman" w:hAnsi="Times New Roman"/>
                <w:sz w:val="18"/>
              </w:rPr>
              <w:t>-</w:t>
            </w:r>
          </w:p>
          <w:p w14:paraId="17E353AC" w14:textId="77777777" w:rsidR="008861C9" w:rsidRPr="00541A78" w:rsidRDefault="008861C9" w:rsidP="00602EFD">
            <w:pPr>
              <w:ind w:left="-80" w:right="-70"/>
              <w:jc w:val="center"/>
              <w:rPr>
                <w:rFonts w:ascii="Times New Roman" w:hAnsi="Times New Roman"/>
                <w:sz w:val="18"/>
              </w:rPr>
            </w:pPr>
            <w:proofErr w:type="spellStart"/>
            <w:r w:rsidRPr="00541A78">
              <w:rPr>
                <w:rFonts w:ascii="Times New Roman" w:hAnsi="Times New Roman"/>
                <w:sz w:val="18"/>
              </w:rPr>
              <w:t>fices</w:t>
            </w:r>
            <w:proofErr w:type="spellEnd"/>
          </w:p>
          <w:p w14:paraId="070D9B0B"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9:11–10:18</w:t>
            </w:r>
          </w:p>
          <w:p w14:paraId="3001B942" w14:textId="77777777" w:rsidR="008861C9" w:rsidRPr="00541A78" w:rsidRDefault="008861C9" w:rsidP="00602EFD">
            <w:pPr>
              <w:ind w:right="-70"/>
              <w:jc w:val="center"/>
              <w:rPr>
                <w:rFonts w:ascii="Times New Roman" w:hAnsi="Times New Roman"/>
                <w:sz w:val="18"/>
              </w:rPr>
            </w:pPr>
          </w:p>
        </w:tc>
        <w:tc>
          <w:tcPr>
            <w:tcW w:w="630" w:type="dxa"/>
            <w:tcBorders>
              <w:top w:val="single" w:sz="6" w:space="0" w:color="auto"/>
              <w:left w:val="single" w:sz="6" w:space="0" w:color="auto"/>
              <w:bottom w:val="single" w:sz="6" w:space="0" w:color="auto"/>
              <w:right w:val="single" w:sz="6" w:space="0" w:color="auto"/>
            </w:tcBorders>
          </w:tcPr>
          <w:p w14:paraId="4D2CDEA9" w14:textId="77777777" w:rsidR="008861C9" w:rsidRPr="00541A78" w:rsidRDefault="008861C9" w:rsidP="00602EFD">
            <w:pPr>
              <w:ind w:right="-70"/>
              <w:jc w:val="center"/>
              <w:rPr>
                <w:rFonts w:ascii="Times New Roman" w:hAnsi="Times New Roman"/>
                <w:sz w:val="18"/>
              </w:rPr>
            </w:pPr>
          </w:p>
          <w:p w14:paraId="4D66D063"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Will-</w:t>
            </w:r>
            <w:proofErr w:type="spellStart"/>
            <w:r w:rsidRPr="00541A78">
              <w:rPr>
                <w:rFonts w:ascii="Times New Roman" w:hAnsi="Times New Roman"/>
                <w:sz w:val="18"/>
              </w:rPr>
              <w:t>ful</w:t>
            </w:r>
            <w:proofErr w:type="spellEnd"/>
            <w:r w:rsidRPr="00541A78">
              <w:rPr>
                <w:rFonts w:ascii="Times New Roman" w:hAnsi="Times New Roman"/>
                <w:sz w:val="18"/>
              </w:rPr>
              <w:t xml:space="preserve"> Sin</w:t>
            </w:r>
          </w:p>
          <w:p w14:paraId="7C553B61" w14:textId="77777777" w:rsidR="008861C9" w:rsidRPr="00541A78" w:rsidRDefault="008861C9" w:rsidP="00602EFD">
            <w:pPr>
              <w:ind w:left="-80" w:right="-70"/>
              <w:jc w:val="center"/>
              <w:rPr>
                <w:rFonts w:ascii="Times New Roman" w:hAnsi="Times New Roman"/>
                <w:sz w:val="18"/>
              </w:rPr>
            </w:pPr>
            <w:r w:rsidRPr="00541A78">
              <w:rPr>
                <w:rFonts w:ascii="Times New Roman" w:hAnsi="Times New Roman"/>
                <w:sz w:val="18"/>
              </w:rPr>
              <w:t>10:19-39</w:t>
            </w:r>
          </w:p>
        </w:tc>
        <w:tc>
          <w:tcPr>
            <w:tcW w:w="683" w:type="dxa"/>
            <w:tcBorders>
              <w:top w:val="single" w:sz="6" w:space="0" w:color="auto"/>
              <w:left w:val="single" w:sz="6" w:space="0" w:color="auto"/>
              <w:bottom w:val="single" w:sz="6" w:space="0" w:color="auto"/>
              <w:right w:val="single" w:sz="6" w:space="0" w:color="auto"/>
            </w:tcBorders>
          </w:tcPr>
          <w:p w14:paraId="6CD3FB23" w14:textId="77777777" w:rsidR="008861C9" w:rsidRPr="00541A78" w:rsidRDefault="008861C9" w:rsidP="00602EFD">
            <w:pPr>
              <w:ind w:right="-70"/>
              <w:jc w:val="center"/>
              <w:rPr>
                <w:rFonts w:ascii="Times New Roman" w:hAnsi="Times New Roman"/>
                <w:sz w:val="18"/>
              </w:rPr>
            </w:pPr>
          </w:p>
          <w:p w14:paraId="1B565425"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Models</w:t>
            </w:r>
          </w:p>
          <w:p w14:paraId="59E6CE9B"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11:1–12:3</w:t>
            </w:r>
          </w:p>
        </w:tc>
        <w:tc>
          <w:tcPr>
            <w:tcW w:w="683" w:type="dxa"/>
            <w:tcBorders>
              <w:top w:val="single" w:sz="6" w:space="0" w:color="auto"/>
              <w:left w:val="single" w:sz="6" w:space="0" w:color="auto"/>
              <w:bottom w:val="single" w:sz="6" w:space="0" w:color="auto"/>
              <w:right w:val="single" w:sz="6" w:space="0" w:color="auto"/>
            </w:tcBorders>
          </w:tcPr>
          <w:p w14:paraId="0690EEDF" w14:textId="77777777" w:rsidR="008861C9" w:rsidRPr="00541A78" w:rsidRDefault="008861C9" w:rsidP="00602EFD">
            <w:pPr>
              <w:ind w:right="-70"/>
              <w:jc w:val="center"/>
              <w:rPr>
                <w:rFonts w:ascii="Times New Roman" w:hAnsi="Times New Roman"/>
                <w:sz w:val="18"/>
              </w:rPr>
            </w:pPr>
          </w:p>
          <w:p w14:paraId="01289D55"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Endure as Sons</w:t>
            </w:r>
          </w:p>
          <w:p w14:paraId="0E2881D3"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12:4-13</w:t>
            </w:r>
          </w:p>
          <w:p w14:paraId="43093B1E" w14:textId="77777777" w:rsidR="008861C9" w:rsidRPr="00541A78" w:rsidRDefault="008861C9" w:rsidP="00602EFD">
            <w:pPr>
              <w:ind w:right="-70"/>
              <w:jc w:val="center"/>
              <w:rPr>
                <w:rFonts w:ascii="Times New Roman" w:hAnsi="Times New Roman"/>
                <w:sz w:val="18"/>
              </w:rPr>
            </w:pPr>
          </w:p>
        </w:tc>
        <w:tc>
          <w:tcPr>
            <w:tcW w:w="614" w:type="dxa"/>
            <w:tcBorders>
              <w:top w:val="single" w:sz="6" w:space="0" w:color="auto"/>
              <w:left w:val="single" w:sz="6" w:space="0" w:color="auto"/>
              <w:bottom w:val="single" w:sz="6" w:space="0" w:color="auto"/>
              <w:right w:val="single" w:sz="6" w:space="0" w:color="auto"/>
            </w:tcBorders>
          </w:tcPr>
          <w:p w14:paraId="542DCD78" w14:textId="77777777" w:rsidR="008861C9" w:rsidRPr="00541A78" w:rsidRDefault="008861C9" w:rsidP="00602EFD">
            <w:pPr>
              <w:ind w:right="-70"/>
              <w:jc w:val="center"/>
              <w:rPr>
                <w:rFonts w:ascii="Times New Roman" w:hAnsi="Times New Roman"/>
                <w:sz w:val="18"/>
              </w:rPr>
            </w:pPr>
          </w:p>
          <w:p w14:paraId="7C305566"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Ethics</w:t>
            </w:r>
          </w:p>
          <w:p w14:paraId="65491DF8"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12:14-17</w:t>
            </w:r>
          </w:p>
        </w:tc>
        <w:tc>
          <w:tcPr>
            <w:tcW w:w="810" w:type="dxa"/>
            <w:tcBorders>
              <w:top w:val="single" w:sz="6" w:space="0" w:color="auto"/>
              <w:left w:val="single" w:sz="6" w:space="0" w:color="auto"/>
              <w:bottom w:val="single" w:sz="6" w:space="0" w:color="auto"/>
              <w:right w:val="single" w:sz="6" w:space="0" w:color="auto"/>
            </w:tcBorders>
          </w:tcPr>
          <w:p w14:paraId="410F8CEF" w14:textId="77777777" w:rsidR="008861C9" w:rsidRPr="00541A78" w:rsidRDefault="008861C9" w:rsidP="00602EFD">
            <w:pPr>
              <w:ind w:right="-70"/>
              <w:jc w:val="center"/>
              <w:rPr>
                <w:rFonts w:ascii="Times New Roman" w:hAnsi="Times New Roman"/>
                <w:sz w:val="18"/>
              </w:rPr>
            </w:pPr>
          </w:p>
          <w:p w14:paraId="0C9E7E80"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Ignoring God</w:t>
            </w:r>
          </w:p>
          <w:p w14:paraId="3767A787" w14:textId="77777777" w:rsidR="008861C9" w:rsidRPr="00541A78" w:rsidRDefault="008861C9" w:rsidP="00602EFD">
            <w:pPr>
              <w:ind w:right="-70"/>
              <w:jc w:val="center"/>
              <w:rPr>
                <w:rFonts w:ascii="Times New Roman" w:hAnsi="Times New Roman"/>
                <w:sz w:val="18"/>
              </w:rPr>
            </w:pPr>
            <w:r w:rsidRPr="00541A78">
              <w:rPr>
                <w:rFonts w:ascii="Times New Roman" w:hAnsi="Times New Roman"/>
                <w:sz w:val="18"/>
              </w:rPr>
              <w:t>12:18-29</w:t>
            </w:r>
          </w:p>
        </w:tc>
        <w:tc>
          <w:tcPr>
            <w:tcW w:w="622" w:type="dxa"/>
            <w:tcBorders>
              <w:top w:val="single" w:sz="6" w:space="0" w:color="auto"/>
              <w:left w:val="single" w:sz="6" w:space="0" w:color="auto"/>
              <w:bottom w:val="single" w:sz="6" w:space="0" w:color="auto"/>
              <w:right w:val="single" w:sz="6" w:space="0" w:color="auto"/>
            </w:tcBorders>
          </w:tcPr>
          <w:p w14:paraId="1E92B445" w14:textId="77777777" w:rsidR="008861C9" w:rsidRPr="00541A78" w:rsidRDefault="008861C9" w:rsidP="00602EFD">
            <w:pPr>
              <w:ind w:right="-70"/>
              <w:jc w:val="center"/>
              <w:rPr>
                <w:rFonts w:ascii="Times New Roman" w:hAnsi="Times New Roman"/>
                <w:sz w:val="18"/>
              </w:rPr>
            </w:pPr>
          </w:p>
          <w:p w14:paraId="7D1A86D1" w14:textId="77777777" w:rsidR="008861C9" w:rsidRPr="00541A78" w:rsidRDefault="008861C9" w:rsidP="00602EFD">
            <w:pPr>
              <w:ind w:right="-70"/>
              <w:jc w:val="center"/>
              <w:rPr>
                <w:rFonts w:ascii="Times New Roman" w:hAnsi="Times New Roman"/>
                <w:sz w:val="18"/>
              </w:rPr>
            </w:pPr>
            <w:proofErr w:type="spellStart"/>
            <w:r w:rsidRPr="00541A78">
              <w:rPr>
                <w:rFonts w:ascii="Times New Roman" w:hAnsi="Times New Roman"/>
                <w:sz w:val="18"/>
              </w:rPr>
              <w:t>Exhor</w:t>
            </w:r>
            <w:proofErr w:type="spellEnd"/>
            <w:r w:rsidRPr="00541A78">
              <w:rPr>
                <w:rFonts w:ascii="Times New Roman" w:hAnsi="Times New Roman"/>
                <w:sz w:val="18"/>
              </w:rPr>
              <w:t>.</w:t>
            </w:r>
          </w:p>
          <w:p w14:paraId="7DB2F243" w14:textId="77777777" w:rsidR="008861C9" w:rsidRPr="00541A78" w:rsidRDefault="008861C9" w:rsidP="00602EFD">
            <w:pPr>
              <w:ind w:left="-80" w:right="-180"/>
              <w:jc w:val="center"/>
              <w:rPr>
                <w:rFonts w:ascii="Times New Roman" w:hAnsi="Times New Roman"/>
                <w:sz w:val="18"/>
              </w:rPr>
            </w:pPr>
            <w:r w:rsidRPr="00541A78">
              <w:rPr>
                <w:rFonts w:ascii="Times New Roman" w:hAnsi="Times New Roman"/>
                <w:sz w:val="18"/>
              </w:rPr>
              <w:t>13</w:t>
            </w:r>
          </w:p>
        </w:tc>
      </w:tr>
      <w:tr w:rsidR="008861C9" w:rsidRPr="00541A78" w14:paraId="0ABED7FD" w14:textId="77777777" w:rsidTr="00602EFD">
        <w:trPr>
          <w:gridAfter w:val="1"/>
          <w:wAfter w:w="8" w:type="dxa"/>
        </w:trPr>
        <w:tc>
          <w:tcPr>
            <w:tcW w:w="2420" w:type="dxa"/>
            <w:gridSpan w:val="3"/>
            <w:tcBorders>
              <w:top w:val="single" w:sz="6" w:space="0" w:color="auto"/>
              <w:left w:val="single" w:sz="6" w:space="0" w:color="auto"/>
              <w:bottom w:val="single" w:sz="6" w:space="0" w:color="auto"/>
              <w:right w:val="single" w:sz="6" w:space="0" w:color="auto"/>
            </w:tcBorders>
          </w:tcPr>
          <w:p w14:paraId="3B3A3DD4" w14:textId="77777777" w:rsidR="008861C9" w:rsidRPr="00541A78" w:rsidRDefault="008861C9" w:rsidP="00602EFD">
            <w:pPr>
              <w:ind w:right="0"/>
              <w:jc w:val="center"/>
              <w:rPr>
                <w:b/>
                <w:sz w:val="22"/>
              </w:rPr>
            </w:pPr>
          </w:p>
          <w:p w14:paraId="4462C263" w14:textId="77777777" w:rsidR="008861C9" w:rsidRPr="00541A78" w:rsidRDefault="008861C9" w:rsidP="00602EFD">
            <w:pPr>
              <w:ind w:right="0"/>
              <w:jc w:val="center"/>
              <w:rPr>
                <w:b/>
                <w:sz w:val="22"/>
              </w:rPr>
            </w:pPr>
            <w:r w:rsidRPr="00541A78">
              <w:rPr>
                <w:b/>
                <w:sz w:val="22"/>
              </w:rPr>
              <w:t>Christ’s Majesty</w:t>
            </w:r>
          </w:p>
          <w:p w14:paraId="1BC817AC" w14:textId="77777777" w:rsidR="008861C9" w:rsidRPr="00541A78" w:rsidRDefault="008861C9" w:rsidP="00602EFD">
            <w:pPr>
              <w:ind w:right="0"/>
              <w:jc w:val="center"/>
              <w:rPr>
                <w:b/>
                <w:sz w:val="22"/>
              </w:rPr>
            </w:pPr>
          </w:p>
        </w:tc>
        <w:tc>
          <w:tcPr>
            <w:tcW w:w="3240" w:type="dxa"/>
            <w:gridSpan w:val="5"/>
            <w:tcBorders>
              <w:top w:val="single" w:sz="6" w:space="0" w:color="auto"/>
              <w:left w:val="single" w:sz="6" w:space="0" w:color="auto"/>
              <w:bottom w:val="single" w:sz="6" w:space="0" w:color="auto"/>
              <w:right w:val="single" w:sz="6" w:space="0" w:color="auto"/>
            </w:tcBorders>
          </w:tcPr>
          <w:p w14:paraId="6640F4CD" w14:textId="77777777" w:rsidR="008861C9" w:rsidRPr="00541A78" w:rsidRDefault="008861C9" w:rsidP="00602EFD">
            <w:pPr>
              <w:ind w:right="0"/>
              <w:jc w:val="center"/>
              <w:rPr>
                <w:b/>
                <w:sz w:val="22"/>
              </w:rPr>
            </w:pPr>
          </w:p>
          <w:p w14:paraId="64FC5C13" w14:textId="77777777" w:rsidR="008861C9" w:rsidRPr="00541A78" w:rsidRDefault="008861C9" w:rsidP="00602EFD">
            <w:pPr>
              <w:ind w:right="0"/>
              <w:jc w:val="center"/>
              <w:rPr>
                <w:b/>
                <w:sz w:val="22"/>
              </w:rPr>
            </w:pPr>
            <w:r w:rsidRPr="00541A78">
              <w:rPr>
                <w:b/>
                <w:sz w:val="22"/>
              </w:rPr>
              <w:t>Christ’s Ministry</w:t>
            </w:r>
          </w:p>
        </w:tc>
        <w:tc>
          <w:tcPr>
            <w:tcW w:w="4042" w:type="dxa"/>
            <w:gridSpan w:val="6"/>
            <w:tcBorders>
              <w:top w:val="single" w:sz="6" w:space="0" w:color="auto"/>
              <w:left w:val="single" w:sz="6" w:space="0" w:color="auto"/>
              <w:bottom w:val="single" w:sz="6" w:space="0" w:color="auto"/>
              <w:right w:val="single" w:sz="6" w:space="0" w:color="auto"/>
            </w:tcBorders>
          </w:tcPr>
          <w:p w14:paraId="40652B8E" w14:textId="77777777" w:rsidR="008861C9" w:rsidRPr="00541A78" w:rsidRDefault="008861C9" w:rsidP="00602EFD">
            <w:pPr>
              <w:ind w:right="0"/>
              <w:jc w:val="center"/>
              <w:rPr>
                <w:b/>
                <w:sz w:val="22"/>
              </w:rPr>
            </w:pPr>
          </w:p>
          <w:p w14:paraId="0444BA96" w14:textId="77777777" w:rsidR="008861C9" w:rsidRPr="00541A78" w:rsidRDefault="008861C9" w:rsidP="00602EFD">
            <w:pPr>
              <w:ind w:right="0"/>
              <w:jc w:val="center"/>
              <w:rPr>
                <w:b/>
                <w:sz w:val="22"/>
              </w:rPr>
            </w:pPr>
            <w:r w:rsidRPr="00541A78">
              <w:rPr>
                <w:b/>
                <w:sz w:val="22"/>
              </w:rPr>
              <w:t>Christian’s Manifestation</w:t>
            </w:r>
          </w:p>
          <w:p w14:paraId="5BB6B15B" w14:textId="77777777" w:rsidR="008861C9" w:rsidRPr="00541A78" w:rsidRDefault="008861C9" w:rsidP="00602EFD">
            <w:pPr>
              <w:ind w:right="0"/>
              <w:jc w:val="center"/>
              <w:rPr>
                <w:b/>
                <w:sz w:val="22"/>
              </w:rPr>
            </w:pPr>
          </w:p>
        </w:tc>
      </w:tr>
      <w:tr w:rsidR="008861C9" w:rsidRPr="00541A78" w14:paraId="4C3ABCBE" w14:textId="77777777" w:rsidTr="00602EFD">
        <w:trPr>
          <w:gridAfter w:val="1"/>
          <w:wAfter w:w="8" w:type="dxa"/>
        </w:trPr>
        <w:tc>
          <w:tcPr>
            <w:tcW w:w="5660" w:type="dxa"/>
            <w:gridSpan w:val="8"/>
            <w:tcBorders>
              <w:top w:val="single" w:sz="6" w:space="0" w:color="auto"/>
              <w:left w:val="single" w:sz="6" w:space="0" w:color="auto"/>
              <w:bottom w:val="single" w:sz="6" w:space="0" w:color="auto"/>
              <w:right w:val="single" w:sz="6" w:space="0" w:color="auto"/>
            </w:tcBorders>
          </w:tcPr>
          <w:p w14:paraId="5670B5EA" w14:textId="77777777" w:rsidR="008861C9" w:rsidRPr="00541A78" w:rsidRDefault="008861C9" w:rsidP="00602EFD">
            <w:pPr>
              <w:ind w:right="0"/>
              <w:jc w:val="center"/>
              <w:rPr>
                <w:b/>
                <w:sz w:val="22"/>
              </w:rPr>
            </w:pPr>
          </w:p>
          <w:p w14:paraId="3CFFA3E8" w14:textId="77777777" w:rsidR="008861C9" w:rsidRPr="00541A78" w:rsidRDefault="008861C9" w:rsidP="00602EFD">
            <w:pPr>
              <w:ind w:right="0"/>
              <w:jc w:val="center"/>
              <w:rPr>
                <w:b/>
                <w:sz w:val="22"/>
              </w:rPr>
            </w:pPr>
            <w:r w:rsidRPr="00541A78">
              <w:rPr>
                <w:b/>
                <w:sz w:val="22"/>
              </w:rPr>
              <w:t>Theology</w:t>
            </w:r>
          </w:p>
        </w:tc>
        <w:tc>
          <w:tcPr>
            <w:tcW w:w="4042" w:type="dxa"/>
            <w:gridSpan w:val="6"/>
            <w:tcBorders>
              <w:top w:val="single" w:sz="6" w:space="0" w:color="auto"/>
              <w:left w:val="single" w:sz="6" w:space="0" w:color="auto"/>
              <w:bottom w:val="single" w:sz="6" w:space="0" w:color="auto"/>
              <w:right w:val="single" w:sz="6" w:space="0" w:color="auto"/>
            </w:tcBorders>
          </w:tcPr>
          <w:p w14:paraId="363FC337" w14:textId="77777777" w:rsidR="008861C9" w:rsidRPr="00541A78" w:rsidRDefault="008861C9" w:rsidP="00602EFD">
            <w:pPr>
              <w:ind w:right="0"/>
              <w:jc w:val="center"/>
              <w:rPr>
                <w:b/>
                <w:sz w:val="22"/>
              </w:rPr>
            </w:pPr>
          </w:p>
          <w:p w14:paraId="4730D6D8" w14:textId="77777777" w:rsidR="008861C9" w:rsidRPr="00541A78" w:rsidRDefault="008861C9" w:rsidP="00602EFD">
            <w:pPr>
              <w:ind w:right="0"/>
              <w:jc w:val="center"/>
              <w:rPr>
                <w:b/>
                <w:sz w:val="22"/>
              </w:rPr>
            </w:pPr>
            <w:r w:rsidRPr="00541A78">
              <w:rPr>
                <w:b/>
                <w:sz w:val="22"/>
              </w:rPr>
              <w:t>Practice</w:t>
            </w:r>
          </w:p>
          <w:p w14:paraId="37AEE959" w14:textId="77777777" w:rsidR="008861C9" w:rsidRPr="00541A78" w:rsidRDefault="008861C9" w:rsidP="00602EFD">
            <w:pPr>
              <w:ind w:right="0"/>
              <w:jc w:val="center"/>
              <w:rPr>
                <w:b/>
                <w:sz w:val="22"/>
              </w:rPr>
            </w:pPr>
          </w:p>
        </w:tc>
      </w:tr>
      <w:tr w:rsidR="008861C9" w:rsidRPr="00541A78" w14:paraId="72CEC953" w14:textId="77777777" w:rsidTr="00602EFD">
        <w:tc>
          <w:tcPr>
            <w:tcW w:w="9710" w:type="dxa"/>
            <w:gridSpan w:val="15"/>
            <w:tcBorders>
              <w:top w:val="single" w:sz="6" w:space="0" w:color="auto"/>
              <w:left w:val="single" w:sz="6" w:space="0" w:color="auto"/>
              <w:bottom w:val="single" w:sz="6" w:space="0" w:color="auto"/>
              <w:right w:val="single" w:sz="6" w:space="0" w:color="auto"/>
            </w:tcBorders>
          </w:tcPr>
          <w:p w14:paraId="0467B4D2" w14:textId="77777777" w:rsidR="008861C9" w:rsidRPr="00541A78" w:rsidRDefault="008861C9" w:rsidP="00602EFD">
            <w:pPr>
              <w:ind w:right="0"/>
              <w:jc w:val="center"/>
              <w:rPr>
                <w:b/>
                <w:sz w:val="22"/>
              </w:rPr>
            </w:pPr>
          </w:p>
          <w:p w14:paraId="19909011" w14:textId="77777777" w:rsidR="008861C9" w:rsidRPr="00541A78" w:rsidRDefault="008861C9" w:rsidP="00602EFD">
            <w:pPr>
              <w:ind w:right="0"/>
              <w:jc w:val="center"/>
              <w:rPr>
                <w:b/>
                <w:sz w:val="22"/>
              </w:rPr>
            </w:pPr>
            <w:r w:rsidRPr="00541A78">
              <w:rPr>
                <w:b/>
                <w:sz w:val="22"/>
              </w:rPr>
              <w:t>Unknown Author, Recipients, Origin, and Destination!</w:t>
            </w:r>
          </w:p>
          <w:p w14:paraId="59F3A35B" w14:textId="77777777" w:rsidR="008861C9" w:rsidRPr="00541A78" w:rsidRDefault="008861C9" w:rsidP="00602EFD">
            <w:pPr>
              <w:ind w:right="0"/>
              <w:jc w:val="center"/>
              <w:rPr>
                <w:b/>
                <w:sz w:val="22"/>
              </w:rPr>
            </w:pPr>
          </w:p>
        </w:tc>
      </w:tr>
      <w:tr w:rsidR="008861C9" w:rsidRPr="00541A78" w14:paraId="6CE76A14" w14:textId="77777777" w:rsidTr="00602EFD">
        <w:tc>
          <w:tcPr>
            <w:tcW w:w="9710" w:type="dxa"/>
            <w:gridSpan w:val="15"/>
            <w:tcBorders>
              <w:top w:val="single" w:sz="6" w:space="0" w:color="auto"/>
              <w:left w:val="single" w:sz="6" w:space="0" w:color="auto"/>
              <w:bottom w:val="single" w:sz="6" w:space="0" w:color="auto"/>
              <w:right w:val="single" w:sz="6" w:space="0" w:color="auto"/>
            </w:tcBorders>
          </w:tcPr>
          <w:p w14:paraId="020E6B3E" w14:textId="77777777" w:rsidR="008861C9" w:rsidRPr="00541A78" w:rsidRDefault="008861C9" w:rsidP="00602EFD">
            <w:pPr>
              <w:ind w:right="0"/>
              <w:jc w:val="center"/>
              <w:rPr>
                <w:b/>
                <w:sz w:val="22"/>
              </w:rPr>
            </w:pPr>
          </w:p>
          <w:p w14:paraId="7E34E730" w14:textId="77777777" w:rsidR="008861C9" w:rsidRPr="00541A78" w:rsidRDefault="008861C9" w:rsidP="00602EFD">
            <w:pPr>
              <w:ind w:right="0"/>
              <w:jc w:val="center"/>
              <w:rPr>
                <w:b/>
                <w:sz w:val="22"/>
              </w:rPr>
            </w:pPr>
            <w:r w:rsidRPr="00541A78">
              <w:rPr>
                <w:b/>
                <w:sz w:val="18"/>
              </w:rPr>
              <w:t>AD</w:t>
            </w:r>
            <w:r w:rsidRPr="00541A78">
              <w:rPr>
                <w:b/>
                <w:sz w:val="22"/>
              </w:rPr>
              <w:t xml:space="preserve"> 67-68</w:t>
            </w:r>
          </w:p>
          <w:p w14:paraId="4E960916" w14:textId="77777777" w:rsidR="008861C9" w:rsidRPr="00541A78" w:rsidRDefault="008861C9" w:rsidP="00602EFD">
            <w:pPr>
              <w:ind w:right="0"/>
              <w:jc w:val="center"/>
              <w:rPr>
                <w:b/>
                <w:sz w:val="22"/>
              </w:rPr>
            </w:pPr>
          </w:p>
        </w:tc>
      </w:tr>
    </w:tbl>
    <w:p w14:paraId="04DD8059" w14:textId="77777777" w:rsidR="008861C9" w:rsidRPr="00541A78" w:rsidRDefault="008861C9" w:rsidP="00157692">
      <w:pPr>
        <w:ind w:left="20" w:right="-22" w:hanging="20"/>
        <w:jc w:val="left"/>
        <w:rPr>
          <w:b/>
          <w:sz w:val="22"/>
        </w:rPr>
      </w:pPr>
    </w:p>
    <w:p w14:paraId="40918C35"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Superiority</w:t>
      </w:r>
    </w:p>
    <w:p w14:paraId="2ABC97BC" w14:textId="77777777" w:rsidR="008861C9" w:rsidRPr="00541A78" w:rsidRDefault="008861C9" w:rsidP="00157692">
      <w:pPr>
        <w:ind w:left="1260" w:right="-22" w:hanging="1260"/>
        <w:jc w:val="left"/>
        <w:rPr>
          <w:b/>
          <w:sz w:val="22"/>
        </w:rPr>
      </w:pPr>
    </w:p>
    <w:p w14:paraId="2015CFE8" w14:textId="77777777" w:rsidR="008861C9" w:rsidRPr="00541A78" w:rsidRDefault="008861C9" w:rsidP="00157692">
      <w:pPr>
        <w:ind w:left="1260" w:right="-22" w:hanging="1260"/>
        <w:jc w:val="left"/>
        <w:rPr>
          <w:b/>
          <w:sz w:val="22"/>
        </w:rPr>
      </w:pPr>
      <w:r w:rsidRPr="00541A78">
        <w:rPr>
          <w:b/>
          <w:sz w:val="22"/>
          <w:u w:val="single"/>
        </w:rPr>
        <w:t>Key Verse</w:t>
      </w:r>
      <w:r w:rsidRPr="00541A78">
        <w:rPr>
          <w:b/>
          <w:sz w:val="22"/>
        </w:rPr>
        <w:t>: “Therefore, since we are surrounded by such a great cloud of witnesses, let us throw off everything that hinders and let us run with perseverance the race marked out for us.  Let us fix our eyes on Jesus, the author and perfecter of our faith, who for the joy set before him, endured the cross, scorning its shame, and sat down at the right hand of the throne of God” (Hebrews 12:1-2).</w:t>
      </w:r>
    </w:p>
    <w:p w14:paraId="7FD5AB21" w14:textId="77777777" w:rsidR="008861C9" w:rsidRPr="00541A78" w:rsidRDefault="008861C9" w:rsidP="00157692">
      <w:pPr>
        <w:ind w:left="20" w:right="-22" w:hanging="20"/>
        <w:jc w:val="left"/>
        <w:rPr>
          <w:b/>
          <w:sz w:val="22"/>
        </w:rPr>
      </w:pPr>
    </w:p>
    <w:p w14:paraId="58B8B705" w14:textId="77777777" w:rsidR="00A07DA2"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43130580" w14:textId="7FF442EF" w:rsidR="008861C9" w:rsidRPr="00541A78" w:rsidRDefault="008861C9" w:rsidP="00157692">
      <w:pPr>
        <w:ind w:left="20" w:right="-22" w:hanging="20"/>
        <w:jc w:val="left"/>
        <w:rPr>
          <w:b/>
          <w:sz w:val="22"/>
        </w:rPr>
      </w:pPr>
      <w:r w:rsidRPr="00541A78">
        <w:rPr>
          <w:b/>
          <w:sz w:val="22"/>
        </w:rPr>
        <w:t xml:space="preserve">An unknown author shows Hebrew believers the </w:t>
      </w:r>
      <w:r w:rsidRPr="00541A78">
        <w:rPr>
          <w:b/>
          <w:i/>
          <w:sz w:val="22"/>
        </w:rPr>
        <w:t>superiority of Christ as High Priest</w:t>
      </w:r>
      <w:r w:rsidRPr="00541A78">
        <w:rPr>
          <w:b/>
          <w:sz w:val="22"/>
        </w:rPr>
        <w:t xml:space="preserve"> and the superiority of Christianity over Judaism to exhort them to endure persecution rather than</w:t>
      </w:r>
      <w:r w:rsidRPr="00541A78">
        <w:rPr>
          <w:b/>
          <w:i/>
          <w:sz w:val="22"/>
        </w:rPr>
        <w:t xml:space="preserve"> return to their former life</w:t>
      </w:r>
      <w:r w:rsidRPr="00541A78">
        <w:rPr>
          <w:b/>
          <w:sz w:val="22"/>
        </w:rPr>
        <w:t xml:space="preserve"> under Judaism.</w:t>
      </w:r>
    </w:p>
    <w:p w14:paraId="4BC6EAB9" w14:textId="77777777" w:rsidR="008861C9" w:rsidRPr="00541A78" w:rsidRDefault="008861C9" w:rsidP="00157692">
      <w:pPr>
        <w:ind w:left="20" w:right="-22" w:hanging="20"/>
        <w:jc w:val="left"/>
        <w:rPr>
          <w:b/>
          <w:sz w:val="22"/>
        </w:rPr>
      </w:pPr>
    </w:p>
    <w:p w14:paraId="4B21185C" w14:textId="77777777" w:rsidR="00A07DA2"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29279247" w14:textId="53F247BF" w:rsidR="008861C9" w:rsidRPr="00541A78" w:rsidRDefault="00A07DA2" w:rsidP="00A07DA2">
      <w:pPr>
        <w:ind w:left="20" w:right="-22" w:hanging="20"/>
        <w:jc w:val="left"/>
        <w:rPr>
          <w:b/>
          <w:sz w:val="22"/>
        </w:rPr>
      </w:pPr>
      <w:r w:rsidRPr="00A07DA2">
        <w:rPr>
          <w:b/>
          <w:bCs/>
          <w:sz w:val="22"/>
        </w:rPr>
        <w:t>Where do you need to press on?</w:t>
      </w:r>
      <w:r w:rsidRPr="00A07DA2">
        <w:rPr>
          <w:b/>
          <w:sz w:val="22"/>
        </w:rPr>
        <w:t xml:space="preserve"> </w:t>
      </w:r>
    </w:p>
    <w:p w14:paraId="6E2363D0" w14:textId="77777777" w:rsidR="004A1FF7" w:rsidRPr="00541A78" w:rsidRDefault="008861C9" w:rsidP="004A1FF7">
      <w:pPr>
        <w:ind w:left="20" w:hanging="20"/>
        <w:jc w:val="center"/>
        <w:rPr>
          <w:b/>
          <w:sz w:val="46"/>
        </w:rPr>
      </w:pPr>
      <w:r w:rsidRPr="00541A78">
        <w:rPr>
          <w:sz w:val="22"/>
        </w:rPr>
        <w:br w:type="page"/>
      </w:r>
      <w:bookmarkStart w:id="88" w:name="James"/>
      <w:bookmarkStart w:id="89" w:name="Peter1"/>
      <w:bookmarkEnd w:id="88"/>
      <w:bookmarkEnd w:id="89"/>
      <w:r w:rsidR="004A1FF7" w:rsidRPr="00541A78">
        <w:rPr>
          <w:rFonts w:ascii="Chicago" w:hAnsi="Chicago"/>
          <w:b/>
          <w:sz w:val="46"/>
        </w:rPr>
        <w:lastRenderedPageBreak/>
        <w:t>James</w:t>
      </w:r>
      <w:r w:rsidR="004A1FF7" w:rsidRPr="00541A78">
        <w:rPr>
          <w:rFonts w:ascii="Chicago" w:hAnsi="Chicago"/>
          <w:sz w:val="14"/>
        </w:rPr>
        <w:fldChar w:fldCharType="begin"/>
      </w:r>
      <w:r w:rsidR="004A1FF7" w:rsidRPr="00541A78">
        <w:rPr>
          <w:rFonts w:ascii="Chicago" w:hAnsi="Chicago"/>
          <w:sz w:val="14"/>
        </w:rPr>
        <w:instrText xml:space="preserve"> TC  “</w:instrText>
      </w:r>
      <w:bookmarkStart w:id="90" w:name="_Toc408385701"/>
      <w:bookmarkStart w:id="91" w:name="_Toc408391919"/>
      <w:bookmarkStart w:id="92" w:name="_Toc534937549"/>
      <w:bookmarkStart w:id="93" w:name="_Toc536286375"/>
      <w:r w:rsidR="004A1FF7" w:rsidRPr="00541A78">
        <w:rPr>
          <w:rFonts w:ascii="Chicago" w:hAnsi="Chicago"/>
          <w:sz w:val="14"/>
        </w:rPr>
        <w:instrText>James</w:instrText>
      </w:r>
      <w:bookmarkEnd w:id="90"/>
      <w:bookmarkEnd w:id="91"/>
      <w:bookmarkEnd w:id="92"/>
      <w:bookmarkEnd w:id="93"/>
      <w:r w:rsidR="004A1FF7" w:rsidRPr="00541A78">
        <w:rPr>
          <w:rFonts w:ascii="Chicago" w:hAnsi="Chicago"/>
          <w:sz w:val="14"/>
        </w:rPr>
        <w:instrText xml:space="preserve">” \l 2 </w:instrText>
      </w:r>
      <w:r w:rsidR="004A1FF7" w:rsidRPr="00541A78">
        <w:rPr>
          <w:rFonts w:ascii="Chicago" w:hAnsi="Chicago"/>
          <w:sz w:val="14"/>
        </w:rPr>
        <w:fldChar w:fldCharType="end"/>
      </w:r>
    </w:p>
    <w:p w14:paraId="5EB92157" w14:textId="77777777" w:rsidR="004A1FF7" w:rsidRPr="00541A78" w:rsidRDefault="004A1FF7" w:rsidP="004A1FF7">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400"/>
        <w:gridCol w:w="1420"/>
        <w:gridCol w:w="1420"/>
        <w:gridCol w:w="1360"/>
        <w:gridCol w:w="1360"/>
        <w:gridCol w:w="1380"/>
        <w:gridCol w:w="1360"/>
        <w:gridCol w:w="10"/>
      </w:tblGrid>
      <w:tr w:rsidR="004A1FF7" w:rsidRPr="00541A78" w14:paraId="0F0C5086" w14:textId="77777777" w:rsidTr="002342E0">
        <w:trPr>
          <w:gridAfter w:val="1"/>
          <w:wAfter w:w="10" w:type="dxa"/>
        </w:trPr>
        <w:tc>
          <w:tcPr>
            <w:tcW w:w="9700" w:type="dxa"/>
            <w:gridSpan w:val="7"/>
            <w:tcBorders>
              <w:top w:val="single" w:sz="6" w:space="0" w:color="auto"/>
              <w:left w:val="single" w:sz="6" w:space="0" w:color="auto"/>
              <w:bottom w:val="single" w:sz="6" w:space="0" w:color="auto"/>
              <w:right w:val="single" w:sz="6" w:space="0" w:color="auto"/>
            </w:tcBorders>
            <w:shd w:val="clear" w:color="auto" w:fill="000000"/>
          </w:tcPr>
          <w:p w14:paraId="7F40ED54" w14:textId="77777777" w:rsidR="004A1FF7" w:rsidRPr="00541A78" w:rsidRDefault="004A1FF7" w:rsidP="002342E0">
            <w:pPr>
              <w:ind w:right="0"/>
              <w:jc w:val="center"/>
              <w:rPr>
                <w:b/>
                <w:sz w:val="26"/>
              </w:rPr>
            </w:pPr>
          </w:p>
          <w:p w14:paraId="78DDB0D7" w14:textId="77777777" w:rsidR="004A1FF7" w:rsidRPr="00FF2717" w:rsidRDefault="004A1FF7" w:rsidP="002342E0">
            <w:pPr>
              <w:ind w:right="0"/>
              <w:jc w:val="center"/>
              <w:rPr>
                <w:b/>
                <w:sz w:val="44"/>
              </w:rPr>
            </w:pPr>
            <w:r w:rsidRPr="00FF2717">
              <w:rPr>
                <w:b/>
                <w:sz w:val="44"/>
              </w:rPr>
              <w:t>Faith is Revealed through Works</w:t>
            </w:r>
          </w:p>
          <w:p w14:paraId="6BD615B9" w14:textId="77777777" w:rsidR="004A1FF7" w:rsidRPr="00541A78" w:rsidRDefault="004A1FF7" w:rsidP="002342E0">
            <w:pPr>
              <w:ind w:right="0"/>
              <w:jc w:val="center"/>
              <w:rPr>
                <w:b/>
                <w:sz w:val="26"/>
              </w:rPr>
            </w:pPr>
          </w:p>
        </w:tc>
      </w:tr>
      <w:tr w:rsidR="004A1FF7" w:rsidRPr="00541A78" w14:paraId="085E336D" w14:textId="77777777" w:rsidTr="002342E0">
        <w:trPr>
          <w:gridAfter w:val="1"/>
          <w:wAfter w:w="10" w:type="dxa"/>
        </w:trPr>
        <w:tc>
          <w:tcPr>
            <w:tcW w:w="1400" w:type="dxa"/>
            <w:tcBorders>
              <w:top w:val="single" w:sz="6" w:space="0" w:color="auto"/>
              <w:left w:val="single" w:sz="6" w:space="0" w:color="auto"/>
              <w:bottom w:val="single" w:sz="6" w:space="0" w:color="auto"/>
              <w:right w:val="single" w:sz="6" w:space="0" w:color="auto"/>
            </w:tcBorders>
          </w:tcPr>
          <w:p w14:paraId="6679D0F6" w14:textId="77777777" w:rsidR="004A1FF7" w:rsidRPr="00541A78" w:rsidRDefault="004A1FF7" w:rsidP="002342E0">
            <w:pPr>
              <w:ind w:right="0"/>
              <w:jc w:val="center"/>
              <w:rPr>
                <w:b/>
                <w:sz w:val="22"/>
              </w:rPr>
            </w:pPr>
          </w:p>
          <w:p w14:paraId="6A52549E" w14:textId="77777777" w:rsidR="004A1FF7" w:rsidRPr="00541A78" w:rsidRDefault="004A1FF7" w:rsidP="002342E0">
            <w:pPr>
              <w:ind w:right="0"/>
              <w:jc w:val="center"/>
              <w:rPr>
                <w:b/>
                <w:sz w:val="22"/>
              </w:rPr>
            </w:pPr>
            <w:r w:rsidRPr="00541A78">
              <w:rPr>
                <w:b/>
                <w:sz w:val="22"/>
              </w:rPr>
              <w:t xml:space="preserve">Rejoices in Difficulty </w:t>
            </w:r>
          </w:p>
          <w:p w14:paraId="738516C6" w14:textId="77777777" w:rsidR="004A1FF7" w:rsidRPr="00541A78" w:rsidRDefault="004A1FF7" w:rsidP="002342E0">
            <w:pPr>
              <w:ind w:right="0"/>
              <w:jc w:val="center"/>
              <w:rPr>
                <w:b/>
                <w:sz w:val="22"/>
              </w:rPr>
            </w:pPr>
          </w:p>
        </w:tc>
        <w:tc>
          <w:tcPr>
            <w:tcW w:w="1420" w:type="dxa"/>
            <w:tcBorders>
              <w:top w:val="single" w:sz="6" w:space="0" w:color="auto"/>
              <w:left w:val="single" w:sz="6" w:space="0" w:color="auto"/>
              <w:bottom w:val="single" w:sz="6" w:space="0" w:color="auto"/>
              <w:right w:val="single" w:sz="6" w:space="0" w:color="auto"/>
            </w:tcBorders>
          </w:tcPr>
          <w:p w14:paraId="53C7A0EA" w14:textId="77777777" w:rsidR="004A1FF7" w:rsidRPr="00541A78" w:rsidRDefault="004A1FF7" w:rsidP="002342E0">
            <w:pPr>
              <w:ind w:right="0"/>
              <w:jc w:val="center"/>
              <w:rPr>
                <w:b/>
                <w:sz w:val="22"/>
              </w:rPr>
            </w:pPr>
          </w:p>
          <w:p w14:paraId="2C751BEF" w14:textId="77777777" w:rsidR="004A1FF7" w:rsidRPr="00541A78" w:rsidRDefault="004A1FF7" w:rsidP="002342E0">
            <w:pPr>
              <w:ind w:right="0"/>
              <w:jc w:val="center"/>
              <w:rPr>
                <w:b/>
                <w:sz w:val="22"/>
              </w:rPr>
            </w:pPr>
            <w:r w:rsidRPr="00541A78">
              <w:rPr>
                <w:b/>
                <w:sz w:val="22"/>
              </w:rPr>
              <w:t xml:space="preserve">Obeys the Word </w:t>
            </w:r>
          </w:p>
        </w:tc>
        <w:tc>
          <w:tcPr>
            <w:tcW w:w="1420" w:type="dxa"/>
            <w:tcBorders>
              <w:top w:val="single" w:sz="6" w:space="0" w:color="auto"/>
              <w:left w:val="single" w:sz="6" w:space="0" w:color="auto"/>
              <w:bottom w:val="single" w:sz="6" w:space="0" w:color="auto"/>
              <w:right w:val="single" w:sz="6" w:space="0" w:color="auto"/>
            </w:tcBorders>
          </w:tcPr>
          <w:p w14:paraId="23BD5B05" w14:textId="77777777" w:rsidR="004A1FF7" w:rsidRPr="00541A78" w:rsidRDefault="004A1FF7" w:rsidP="002342E0">
            <w:pPr>
              <w:ind w:right="0"/>
              <w:jc w:val="center"/>
              <w:rPr>
                <w:b/>
                <w:sz w:val="22"/>
              </w:rPr>
            </w:pPr>
          </w:p>
          <w:p w14:paraId="32599553" w14:textId="77777777" w:rsidR="004A1FF7" w:rsidRPr="00541A78" w:rsidRDefault="004A1FF7" w:rsidP="002342E0">
            <w:pPr>
              <w:ind w:right="0"/>
              <w:jc w:val="center"/>
              <w:rPr>
                <w:b/>
                <w:sz w:val="22"/>
              </w:rPr>
            </w:pPr>
            <w:r w:rsidRPr="00541A78">
              <w:rPr>
                <w:b/>
                <w:sz w:val="22"/>
              </w:rPr>
              <w:t>Avoids Favoritism</w:t>
            </w:r>
          </w:p>
        </w:tc>
        <w:tc>
          <w:tcPr>
            <w:tcW w:w="1360" w:type="dxa"/>
            <w:tcBorders>
              <w:top w:val="single" w:sz="6" w:space="0" w:color="auto"/>
              <w:left w:val="single" w:sz="6" w:space="0" w:color="auto"/>
              <w:bottom w:val="single" w:sz="6" w:space="0" w:color="auto"/>
              <w:right w:val="single" w:sz="6" w:space="0" w:color="auto"/>
            </w:tcBorders>
          </w:tcPr>
          <w:p w14:paraId="31C26812" w14:textId="77777777" w:rsidR="004A1FF7" w:rsidRPr="00541A78" w:rsidRDefault="004A1FF7" w:rsidP="002342E0">
            <w:pPr>
              <w:ind w:right="0"/>
              <w:jc w:val="center"/>
              <w:rPr>
                <w:b/>
                <w:sz w:val="22"/>
              </w:rPr>
            </w:pPr>
          </w:p>
          <w:p w14:paraId="0A1F48FE" w14:textId="77777777" w:rsidR="004A1FF7" w:rsidRPr="00541A78" w:rsidRDefault="004A1FF7" w:rsidP="002342E0">
            <w:pPr>
              <w:ind w:right="0"/>
              <w:jc w:val="center"/>
              <w:rPr>
                <w:b/>
                <w:sz w:val="22"/>
              </w:rPr>
            </w:pPr>
            <w:r w:rsidRPr="00541A78">
              <w:rPr>
                <w:b/>
                <w:sz w:val="22"/>
              </w:rPr>
              <w:t>Produces Works</w:t>
            </w:r>
          </w:p>
        </w:tc>
        <w:tc>
          <w:tcPr>
            <w:tcW w:w="1360" w:type="dxa"/>
            <w:tcBorders>
              <w:top w:val="single" w:sz="6" w:space="0" w:color="auto"/>
              <w:left w:val="single" w:sz="6" w:space="0" w:color="auto"/>
              <w:bottom w:val="single" w:sz="6" w:space="0" w:color="auto"/>
              <w:right w:val="single" w:sz="6" w:space="0" w:color="auto"/>
            </w:tcBorders>
          </w:tcPr>
          <w:p w14:paraId="6D3FF291" w14:textId="77777777" w:rsidR="004A1FF7" w:rsidRPr="00541A78" w:rsidRDefault="004A1FF7" w:rsidP="002342E0">
            <w:pPr>
              <w:ind w:right="0"/>
              <w:jc w:val="center"/>
              <w:rPr>
                <w:b/>
                <w:sz w:val="22"/>
              </w:rPr>
            </w:pPr>
          </w:p>
          <w:p w14:paraId="49498AA7" w14:textId="77777777" w:rsidR="004A1FF7" w:rsidRPr="00541A78" w:rsidRDefault="004A1FF7" w:rsidP="002342E0">
            <w:pPr>
              <w:ind w:right="0"/>
              <w:jc w:val="center"/>
              <w:rPr>
                <w:b/>
                <w:sz w:val="22"/>
              </w:rPr>
            </w:pPr>
            <w:r w:rsidRPr="00541A78">
              <w:rPr>
                <w:b/>
                <w:sz w:val="22"/>
              </w:rPr>
              <w:t>Speaks Wisely</w:t>
            </w:r>
          </w:p>
        </w:tc>
        <w:tc>
          <w:tcPr>
            <w:tcW w:w="1380" w:type="dxa"/>
            <w:tcBorders>
              <w:top w:val="single" w:sz="6" w:space="0" w:color="auto"/>
              <w:left w:val="single" w:sz="6" w:space="0" w:color="auto"/>
              <w:bottom w:val="single" w:sz="6" w:space="0" w:color="auto"/>
              <w:right w:val="single" w:sz="6" w:space="0" w:color="auto"/>
            </w:tcBorders>
          </w:tcPr>
          <w:p w14:paraId="25590AC0" w14:textId="77777777" w:rsidR="004A1FF7" w:rsidRPr="00541A78" w:rsidRDefault="004A1FF7" w:rsidP="002342E0">
            <w:pPr>
              <w:ind w:right="0"/>
              <w:jc w:val="center"/>
              <w:rPr>
                <w:b/>
                <w:sz w:val="22"/>
              </w:rPr>
            </w:pPr>
          </w:p>
          <w:p w14:paraId="63FE38AC" w14:textId="77777777" w:rsidR="004A1FF7" w:rsidRPr="00541A78" w:rsidRDefault="004A1FF7" w:rsidP="002342E0">
            <w:pPr>
              <w:ind w:right="0"/>
              <w:jc w:val="center"/>
              <w:rPr>
                <w:b/>
                <w:sz w:val="22"/>
              </w:rPr>
            </w:pPr>
            <w:r w:rsidRPr="00541A78">
              <w:rPr>
                <w:b/>
                <w:sz w:val="22"/>
              </w:rPr>
              <w:t>Produces Humility</w:t>
            </w:r>
          </w:p>
        </w:tc>
        <w:tc>
          <w:tcPr>
            <w:tcW w:w="1360" w:type="dxa"/>
            <w:tcBorders>
              <w:top w:val="single" w:sz="6" w:space="0" w:color="auto"/>
              <w:left w:val="single" w:sz="6" w:space="0" w:color="auto"/>
              <w:bottom w:val="single" w:sz="6" w:space="0" w:color="auto"/>
              <w:right w:val="single" w:sz="6" w:space="0" w:color="auto"/>
            </w:tcBorders>
          </w:tcPr>
          <w:p w14:paraId="2AD0FEEB" w14:textId="77777777" w:rsidR="004A1FF7" w:rsidRPr="00541A78" w:rsidRDefault="004A1FF7" w:rsidP="002342E0">
            <w:pPr>
              <w:ind w:right="0"/>
              <w:jc w:val="center"/>
              <w:rPr>
                <w:b/>
                <w:sz w:val="22"/>
              </w:rPr>
            </w:pPr>
          </w:p>
          <w:p w14:paraId="2ED04E72" w14:textId="77777777" w:rsidR="004A1FF7" w:rsidRPr="00541A78" w:rsidRDefault="004A1FF7" w:rsidP="002342E0">
            <w:pPr>
              <w:ind w:right="0"/>
              <w:jc w:val="center"/>
              <w:rPr>
                <w:b/>
                <w:sz w:val="22"/>
              </w:rPr>
            </w:pPr>
            <w:r w:rsidRPr="00541A78">
              <w:rPr>
                <w:b/>
                <w:sz w:val="22"/>
              </w:rPr>
              <w:t>Triumphs</w:t>
            </w:r>
          </w:p>
        </w:tc>
      </w:tr>
      <w:tr w:rsidR="004A1FF7" w:rsidRPr="00541A78" w14:paraId="553A0E16" w14:textId="77777777" w:rsidTr="002342E0">
        <w:trPr>
          <w:gridAfter w:val="1"/>
          <w:wAfter w:w="10" w:type="dxa"/>
        </w:trPr>
        <w:tc>
          <w:tcPr>
            <w:tcW w:w="1400" w:type="dxa"/>
            <w:tcBorders>
              <w:top w:val="single" w:sz="6" w:space="0" w:color="auto"/>
              <w:left w:val="single" w:sz="6" w:space="0" w:color="auto"/>
              <w:bottom w:val="single" w:sz="6" w:space="0" w:color="auto"/>
              <w:right w:val="single" w:sz="6" w:space="0" w:color="auto"/>
            </w:tcBorders>
          </w:tcPr>
          <w:p w14:paraId="20E77F11" w14:textId="77777777" w:rsidR="004A1FF7" w:rsidRPr="00541A78" w:rsidRDefault="004A1FF7" w:rsidP="002342E0">
            <w:pPr>
              <w:ind w:right="0"/>
              <w:jc w:val="center"/>
              <w:rPr>
                <w:b/>
                <w:sz w:val="22"/>
              </w:rPr>
            </w:pPr>
          </w:p>
          <w:p w14:paraId="6C0277EE" w14:textId="77777777" w:rsidR="004A1FF7" w:rsidRPr="00541A78" w:rsidRDefault="004A1FF7" w:rsidP="002342E0">
            <w:pPr>
              <w:ind w:right="0"/>
              <w:jc w:val="center"/>
              <w:rPr>
                <w:b/>
                <w:sz w:val="22"/>
              </w:rPr>
            </w:pPr>
            <w:r w:rsidRPr="00541A78">
              <w:rPr>
                <w:b/>
                <w:sz w:val="22"/>
              </w:rPr>
              <w:t>1:1-18</w:t>
            </w:r>
          </w:p>
          <w:p w14:paraId="35BFCD9D" w14:textId="77777777" w:rsidR="004A1FF7" w:rsidRPr="00541A78" w:rsidRDefault="004A1FF7" w:rsidP="002342E0">
            <w:pPr>
              <w:ind w:right="0"/>
              <w:jc w:val="center"/>
              <w:rPr>
                <w:b/>
                <w:sz w:val="22"/>
              </w:rPr>
            </w:pPr>
          </w:p>
        </w:tc>
        <w:tc>
          <w:tcPr>
            <w:tcW w:w="1420" w:type="dxa"/>
            <w:tcBorders>
              <w:top w:val="single" w:sz="6" w:space="0" w:color="auto"/>
              <w:left w:val="single" w:sz="6" w:space="0" w:color="auto"/>
              <w:bottom w:val="single" w:sz="6" w:space="0" w:color="auto"/>
              <w:right w:val="single" w:sz="6" w:space="0" w:color="auto"/>
            </w:tcBorders>
          </w:tcPr>
          <w:p w14:paraId="1A3FC619" w14:textId="77777777" w:rsidR="004A1FF7" w:rsidRPr="00541A78" w:rsidRDefault="004A1FF7" w:rsidP="002342E0">
            <w:pPr>
              <w:ind w:right="0"/>
              <w:jc w:val="center"/>
              <w:rPr>
                <w:b/>
                <w:sz w:val="22"/>
              </w:rPr>
            </w:pPr>
          </w:p>
          <w:p w14:paraId="1B9F5A31" w14:textId="77777777" w:rsidR="004A1FF7" w:rsidRPr="00541A78" w:rsidRDefault="004A1FF7" w:rsidP="002342E0">
            <w:pPr>
              <w:ind w:right="0"/>
              <w:jc w:val="center"/>
              <w:rPr>
                <w:b/>
                <w:sz w:val="22"/>
              </w:rPr>
            </w:pPr>
            <w:r w:rsidRPr="00541A78">
              <w:rPr>
                <w:b/>
                <w:sz w:val="22"/>
              </w:rPr>
              <w:t>1:19-27</w:t>
            </w:r>
          </w:p>
        </w:tc>
        <w:tc>
          <w:tcPr>
            <w:tcW w:w="1420" w:type="dxa"/>
            <w:tcBorders>
              <w:top w:val="single" w:sz="6" w:space="0" w:color="auto"/>
              <w:left w:val="single" w:sz="6" w:space="0" w:color="auto"/>
              <w:bottom w:val="single" w:sz="6" w:space="0" w:color="auto"/>
              <w:right w:val="single" w:sz="6" w:space="0" w:color="auto"/>
            </w:tcBorders>
          </w:tcPr>
          <w:p w14:paraId="4B53CA9D" w14:textId="77777777" w:rsidR="004A1FF7" w:rsidRPr="00541A78" w:rsidRDefault="004A1FF7" w:rsidP="002342E0">
            <w:pPr>
              <w:ind w:right="0"/>
              <w:jc w:val="center"/>
              <w:rPr>
                <w:b/>
                <w:sz w:val="22"/>
              </w:rPr>
            </w:pPr>
          </w:p>
          <w:p w14:paraId="6890C771" w14:textId="77777777" w:rsidR="004A1FF7" w:rsidRPr="00541A78" w:rsidRDefault="004A1FF7" w:rsidP="002342E0">
            <w:pPr>
              <w:ind w:right="0"/>
              <w:jc w:val="center"/>
              <w:rPr>
                <w:b/>
                <w:sz w:val="22"/>
              </w:rPr>
            </w:pPr>
            <w:r w:rsidRPr="00541A78">
              <w:rPr>
                <w:b/>
                <w:sz w:val="22"/>
              </w:rPr>
              <w:t>2:1-13</w:t>
            </w:r>
          </w:p>
          <w:p w14:paraId="15403529" w14:textId="77777777" w:rsidR="004A1FF7" w:rsidRPr="00541A78" w:rsidRDefault="004A1FF7" w:rsidP="002342E0">
            <w:pPr>
              <w:ind w:right="0"/>
              <w:jc w:val="center"/>
              <w:rPr>
                <w:b/>
                <w:sz w:val="22"/>
              </w:rPr>
            </w:pPr>
          </w:p>
        </w:tc>
        <w:tc>
          <w:tcPr>
            <w:tcW w:w="1360" w:type="dxa"/>
            <w:tcBorders>
              <w:top w:val="single" w:sz="6" w:space="0" w:color="auto"/>
              <w:left w:val="single" w:sz="6" w:space="0" w:color="auto"/>
              <w:bottom w:val="single" w:sz="6" w:space="0" w:color="auto"/>
              <w:right w:val="single" w:sz="6" w:space="0" w:color="auto"/>
            </w:tcBorders>
          </w:tcPr>
          <w:p w14:paraId="5B442A14" w14:textId="77777777" w:rsidR="004A1FF7" w:rsidRPr="00541A78" w:rsidRDefault="004A1FF7" w:rsidP="002342E0">
            <w:pPr>
              <w:ind w:right="0"/>
              <w:jc w:val="center"/>
              <w:rPr>
                <w:b/>
                <w:sz w:val="22"/>
              </w:rPr>
            </w:pPr>
          </w:p>
          <w:p w14:paraId="610F2658" w14:textId="77777777" w:rsidR="004A1FF7" w:rsidRPr="00541A78" w:rsidRDefault="004A1FF7" w:rsidP="002342E0">
            <w:pPr>
              <w:ind w:right="0"/>
              <w:jc w:val="center"/>
              <w:rPr>
                <w:b/>
                <w:sz w:val="22"/>
              </w:rPr>
            </w:pPr>
            <w:r w:rsidRPr="00541A78">
              <w:rPr>
                <w:b/>
                <w:sz w:val="22"/>
              </w:rPr>
              <w:t>2:14-26</w:t>
            </w:r>
          </w:p>
        </w:tc>
        <w:tc>
          <w:tcPr>
            <w:tcW w:w="1360" w:type="dxa"/>
            <w:tcBorders>
              <w:top w:val="single" w:sz="6" w:space="0" w:color="auto"/>
              <w:left w:val="single" w:sz="6" w:space="0" w:color="auto"/>
              <w:bottom w:val="single" w:sz="6" w:space="0" w:color="auto"/>
              <w:right w:val="single" w:sz="6" w:space="0" w:color="auto"/>
            </w:tcBorders>
          </w:tcPr>
          <w:p w14:paraId="1D3ED916" w14:textId="77777777" w:rsidR="004A1FF7" w:rsidRPr="00541A78" w:rsidRDefault="004A1FF7" w:rsidP="002342E0">
            <w:pPr>
              <w:ind w:right="0"/>
              <w:jc w:val="center"/>
              <w:rPr>
                <w:b/>
                <w:sz w:val="22"/>
              </w:rPr>
            </w:pPr>
          </w:p>
          <w:p w14:paraId="0F1ACFAD" w14:textId="77777777" w:rsidR="004A1FF7" w:rsidRPr="00541A78" w:rsidRDefault="004A1FF7" w:rsidP="002342E0">
            <w:pPr>
              <w:ind w:right="0"/>
              <w:jc w:val="center"/>
              <w:rPr>
                <w:b/>
                <w:sz w:val="22"/>
              </w:rPr>
            </w:pPr>
            <w:r w:rsidRPr="00541A78">
              <w:rPr>
                <w:b/>
                <w:sz w:val="22"/>
              </w:rPr>
              <w:t>3</w:t>
            </w:r>
          </w:p>
        </w:tc>
        <w:tc>
          <w:tcPr>
            <w:tcW w:w="1380" w:type="dxa"/>
            <w:tcBorders>
              <w:top w:val="single" w:sz="6" w:space="0" w:color="auto"/>
              <w:left w:val="single" w:sz="6" w:space="0" w:color="auto"/>
              <w:bottom w:val="single" w:sz="6" w:space="0" w:color="auto"/>
              <w:right w:val="single" w:sz="6" w:space="0" w:color="auto"/>
            </w:tcBorders>
          </w:tcPr>
          <w:p w14:paraId="129DD98C" w14:textId="77777777" w:rsidR="004A1FF7" w:rsidRPr="00541A78" w:rsidRDefault="004A1FF7" w:rsidP="002342E0">
            <w:pPr>
              <w:ind w:right="0"/>
              <w:jc w:val="center"/>
              <w:rPr>
                <w:b/>
                <w:sz w:val="22"/>
              </w:rPr>
            </w:pPr>
          </w:p>
          <w:p w14:paraId="4CAF7E17" w14:textId="77777777" w:rsidR="004A1FF7" w:rsidRPr="00541A78" w:rsidRDefault="004A1FF7" w:rsidP="002342E0">
            <w:pPr>
              <w:ind w:right="0"/>
              <w:jc w:val="center"/>
              <w:rPr>
                <w:b/>
                <w:sz w:val="22"/>
              </w:rPr>
            </w:pPr>
            <w:r w:rsidRPr="00541A78">
              <w:rPr>
                <w:b/>
                <w:sz w:val="22"/>
              </w:rPr>
              <w:t>4:1—5:6</w:t>
            </w:r>
          </w:p>
        </w:tc>
        <w:tc>
          <w:tcPr>
            <w:tcW w:w="1360" w:type="dxa"/>
            <w:tcBorders>
              <w:top w:val="single" w:sz="6" w:space="0" w:color="auto"/>
              <w:left w:val="single" w:sz="6" w:space="0" w:color="auto"/>
              <w:bottom w:val="single" w:sz="6" w:space="0" w:color="auto"/>
              <w:right w:val="single" w:sz="6" w:space="0" w:color="auto"/>
            </w:tcBorders>
          </w:tcPr>
          <w:p w14:paraId="038514F9" w14:textId="77777777" w:rsidR="004A1FF7" w:rsidRPr="00541A78" w:rsidRDefault="004A1FF7" w:rsidP="002342E0">
            <w:pPr>
              <w:ind w:right="0"/>
              <w:jc w:val="center"/>
              <w:rPr>
                <w:b/>
                <w:sz w:val="22"/>
              </w:rPr>
            </w:pPr>
          </w:p>
          <w:p w14:paraId="2382350E" w14:textId="77777777" w:rsidR="004A1FF7" w:rsidRPr="00541A78" w:rsidRDefault="004A1FF7" w:rsidP="002342E0">
            <w:pPr>
              <w:ind w:right="0"/>
              <w:jc w:val="center"/>
              <w:rPr>
                <w:b/>
                <w:sz w:val="22"/>
              </w:rPr>
            </w:pPr>
            <w:r w:rsidRPr="00541A78">
              <w:rPr>
                <w:b/>
                <w:sz w:val="22"/>
              </w:rPr>
              <w:t>5:7-20</w:t>
            </w:r>
          </w:p>
        </w:tc>
      </w:tr>
      <w:tr w:rsidR="004A1FF7" w:rsidRPr="00541A78" w14:paraId="1C8ADF24" w14:textId="77777777" w:rsidTr="002342E0">
        <w:trPr>
          <w:gridAfter w:val="1"/>
          <w:wAfter w:w="10" w:type="dxa"/>
        </w:trPr>
        <w:tc>
          <w:tcPr>
            <w:tcW w:w="1400" w:type="dxa"/>
            <w:tcBorders>
              <w:top w:val="single" w:sz="6" w:space="0" w:color="auto"/>
              <w:left w:val="single" w:sz="6" w:space="0" w:color="auto"/>
              <w:bottom w:val="single" w:sz="6" w:space="0" w:color="auto"/>
              <w:right w:val="single" w:sz="6" w:space="0" w:color="auto"/>
            </w:tcBorders>
          </w:tcPr>
          <w:p w14:paraId="2F3B3E15" w14:textId="77777777" w:rsidR="004A1FF7" w:rsidRPr="00541A78" w:rsidRDefault="004A1FF7" w:rsidP="002342E0">
            <w:pPr>
              <w:ind w:right="0"/>
              <w:jc w:val="center"/>
              <w:rPr>
                <w:sz w:val="18"/>
              </w:rPr>
            </w:pPr>
          </w:p>
          <w:p w14:paraId="0EC9682D" w14:textId="77777777" w:rsidR="004A1FF7" w:rsidRPr="00541A78" w:rsidRDefault="004A1FF7" w:rsidP="002342E0">
            <w:pPr>
              <w:ind w:right="0"/>
              <w:jc w:val="center"/>
              <w:rPr>
                <w:sz w:val="18"/>
              </w:rPr>
            </w:pPr>
            <w:r w:rsidRPr="00541A78">
              <w:rPr>
                <w:sz w:val="18"/>
              </w:rPr>
              <w:t>Salutation</w:t>
            </w:r>
          </w:p>
          <w:p w14:paraId="5FAE30D5" w14:textId="77777777" w:rsidR="004A1FF7" w:rsidRPr="00541A78" w:rsidRDefault="004A1FF7" w:rsidP="002342E0">
            <w:pPr>
              <w:ind w:right="0"/>
              <w:jc w:val="center"/>
              <w:rPr>
                <w:sz w:val="18"/>
              </w:rPr>
            </w:pPr>
            <w:r w:rsidRPr="00541A78">
              <w:rPr>
                <w:sz w:val="18"/>
              </w:rPr>
              <w:t>Trials</w:t>
            </w:r>
          </w:p>
          <w:p w14:paraId="389434D8" w14:textId="77777777" w:rsidR="004A1FF7" w:rsidRPr="00541A78" w:rsidRDefault="004A1FF7" w:rsidP="002342E0">
            <w:pPr>
              <w:ind w:right="0"/>
              <w:jc w:val="center"/>
              <w:rPr>
                <w:sz w:val="18"/>
              </w:rPr>
            </w:pPr>
            <w:r w:rsidRPr="00541A78">
              <w:rPr>
                <w:sz w:val="18"/>
              </w:rPr>
              <w:t>Temptations</w:t>
            </w:r>
          </w:p>
          <w:p w14:paraId="28BC17AA" w14:textId="77777777" w:rsidR="004A1FF7" w:rsidRPr="00541A78" w:rsidRDefault="004A1FF7" w:rsidP="002342E0">
            <w:pPr>
              <w:ind w:right="0"/>
              <w:jc w:val="center"/>
              <w:rPr>
                <w:sz w:val="18"/>
              </w:rPr>
            </w:pPr>
          </w:p>
        </w:tc>
        <w:tc>
          <w:tcPr>
            <w:tcW w:w="1420" w:type="dxa"/>
            <w:tcBorders>
              <w:top w:val="single" w:sz="6" w:space="0" w:color="auto"/>
              <w:left w:val="single" w:sz="6" w:space="0" w:color="auto"/>
              <w:bottom w:val="single" w:sz="6" w:space="0" w:color="auto"/>
              <w:right w:val="single" w:sz="6" w:space="0" w:color="auto"/>
            </w:tcBorders>
          </w:tcPr>
          <w:p w14:paraId="52E49C63" w14:textId="77777777" w:rsidR="004A1FF7" w:rsidRPr="00541A78" w:rsidRDefault="004A1FF7" w:rsidP="002342E0">
            <w:pPr>
              <w:ind w:right="0"/>
              <w:jc w:val="center"/>
              <w:rPr>
                <w:sz w:val="18"/>
              </w:rPr>
            </w:pPr>
          </w:p>
          <w:p w14:paraId="275074AF" w14:textId="77777777" w:rsidR="004A1FF7" w:rsidRPr="00541A78" w:rsidRDefault="004A1FF7" w:rsidP="002342E0">
            <w:pPr>
              <w:ind w:right="0"/>
              <w:jc w:val="center"/>
              <w:rPr>
                <w:sz w:val="18"/>
              </w:rPr>
            </w:pPr>
            <w:r w:rsidRPr="00541A78">
              <w:rPr>
                <w:sz w:val="18"/>
              </w:rPr>
              <w:t>Listening</w:t>
            </w:r>
          </w:p>
          <w:p w14:paraId="54991492" w14:textId="77777777" w:rsidR="004A1FF7" w:rsidRPr="00541A78" w:rsidRDefault="004A1FF7" w:rsidP="002342E0">
            <w:pPr>
              <w:ind w:right="0"/>
              <w:jc w:val="center"/>
              <w:rPr>
                <w:sz w:val="18"/>
              </w:rPr>
            </w:pPr>
            <w:r w:rsidRPr="00541A78">
              <w:rPr>
                <w:sz w:val="18"/>
              </w:rPr>
              <w:t>Anger</w:t>
            </w:r>
          </w:p>
          <w:p w14:paraId="0FB70B52" w14:textId="77777777" w:rsidR="004A1FF7" w:rsidRPr="00541A78" w:rsidRDefault="004A1FF7" w:rsidP="002342E0">
            <w:pPr>
              <w:ind w:right="0"/>
              <w:jc w:val="center"/>
              <w:rPr>
                <w:sz w:val="18"/>
              </w:rPr>
            </w:pPr>
            <w:r w:rsidRPr="00541A78">
              <w:rPr>
                <w:sz w:val="18"/>
              </w:rPr>
              <w:t>Obedience</w:t>
            </w:r>
          </w:p>
          <w:p w14:paraId="7C39F9F0" w14:textId="77777777" w:rsidR="004A1FF7" w:rsidRPr="00541A78" w:rsidRDefault="004A1FF7" w:rsidP="002342E0">
            <w:pPr>
              <w:ind w:right="0"/>
              <w:jc w:val="center"/>
              <w:rPr>
                <w:sz w:val="18"/>
              </w:rPr>
            </w:pPr>
            <w:r w:rsidRPr="00541A78">
              <w:rPr>
                <w:sz w:val="18"/>
              </w:rPr>
              <w:t>Speech</w:t>
            </w:r>
          </w:p>
          <w:p w14:paraId="57367262" w14:textId="77777777" w:rsidR="004A1FF7" w:rsidRPr="00541A78" w:rsidRDefault="004A1FF7" w:rsidP="002342E0">
            <w:pPr>
              <w:ind w:right="0"/>
              <w:jc w:val="center"/>
              <w:rPr>
                <w:sz w:val="18"/>
              </w:rPr>
            </w:pPr>
            <w:r w:rsidRPr="00541A78">
              <w:rPr>
                <w:sz w:val="18"/>
              </w:rPr>
              <w:t>Compassion</w:t>
            </w:r>
          </w:p>
          <w:p w14:paraId="5ECEFFBA" w14:textId="77777777" w:rsidR="004A1FF7" w:rsidRPr="00541A78" w:rsidRDefault="004A1FF7" w:rsidP="002342E0">
            <w:pPr>
              <w:ind w:right="0"/>
              <w:jc w:val="center"/>
              <w:rPr>
                <w:sz w:val="18"/>
              </w:rPr>
            </w:pPr>
            <w:r w:rsidRPr="00541A78">
              <w:rPr>
                <w:sz w:val="18"/>
              </w:rPr>
              <w:t>Purity</w:t>
            </w:r>
          </w:p>
          <w:p w14:paraId="46357283" w14:textId="77777777" w:rsidR="004A1FF7" w:rsidRPr="00541A78" w:rsidRDefault="004A1FF7" w:rsidP="002342E0">
            <w:pPr>
              <w:ind w:right="0"/>
              <w:jc w:val="center"/>
              <w:rPr>
                <w:sz w:val="18"/>
              </w:rPr>
            </w:pPr>
          </w:p>
        </w:tc>
        <w:tc>
          <w:tcPr>
            <w:tcW w:w="1420" w:type="dxa"/>
            <w:tcBorders>
              <w:top w:val="single" w:sz="6" w:space="0" w:color="auto"/>
              <w:left w:val="single" w:sz="6" w:space="0" w:color="auto"/>
              <w:bottom w:val="single" w:sz="6" w:space="0" w:color="auto"/>
              <w:right w:val="single" w:sz="6" w:space="0" w:color="auto"/>
            </w:tcBorders>
          </w:tcPr>
          <w:p w14:paraId="0B76F3AB" w14:textId="77777777" w:rsidR="004A1FF7" w:rsidRPr="00541A78" w:rsidRDefault="004A1FF7" w:rsidP="002342E0">
            <w:pPr>
              <w:ind w:right="0"/>
              <w:jc w:val="center"/>
              <w:rPr>
                <w:sz w:val="18"/>
              </w:rPr>
            </w:pPr>
          </w:p>
          <w:p w14:paraId="6D6EA60F" w14:textId="77777777" w:rsidR="004A1FF7" w:rsidRPr="00541A78" w:rsidRDefault="004A1FF7" w:rsidP="002342E0">
            <w:pPr>
              <w:ind w:right="0"/>
              <w:jc w:val="center"/>
              <w:rPr>
                <w:sz w:val="18"/>
              </w:rPr>
            </w:pPr>
            <w:r w:rsidRPr="00541A78">
              <w:rPr>
                <w:sz w:val="18"/>
              </w:rPr>
              <w:t>Discrimination</w:t>
            </w:r>
          </w:p>
          <w:p w14:paraId="48E57D78" w14:textId="77777777" w:rsidR="004A1FF7" w:rsidRPr="00541A78" w:rsidRDefault="004A1FF7" w:rsidP="002342E0">
            <w:pPr>
              <w:ind w:right="0"/>
              <w:jc w:val="center"/>
              <w:rPr>
                <w:sz w:val="18"/>
              </w:rPr>
            </w:pPr>
            <w:r w:rsidRPr="00541A78">
              <w:rPr>
                <w:sz w:val="18"/>
              </w:rPr>
              <w:t>Materialism</w:t>
            </w:r>
          </w:p>
          <w:p w14:paraId="270B2D5A" w14:textId="77777777" w:rsidR="004A1FF7" w:rsidRPr="00541A78" w:rsidRDefault="004A1FF7" w:rsidP="002342E0">
            <w:pPr>
              <w:ind w:right="0"/>
              <w:jc w:val="center"/>
              <w:rPr>
                <w:sz w:val="18"/>
              </w:rPr>
            </w:pPr>
            <w:r w:rsidRPr="00541A78">
              <w:rPr>
                <w:sz w:val="18"/>
              </w:rPr>
              <w:t>Egalitarianism</w:t>
            </w:r>
          </w:p>
        </w:tc>
        <w:tc>
          <w:tcPr>
            <w:tcW w:w="1360" w:type="dxa"/>
            <w:tcBorders>
              <w:top w:val="single" w:sz="6" w:space="0" w:color="auto"/>
              <w:left w:val="single" w:sz="6" w:space="0" w:color="auto"/>
              <w:bottom w:val="single" w:sz="6" w:space="0" w:color="auto"/>
              <w:right w:val="single" w:sz="6" w:space="0" w:color="auto"/>
            </w:tcBorders>
          </w:tcPr>
          <w:p w14:paraId="72D7977B" w14:textId="77777777" w:rsidR="004A1FF7" w:rsidRPr="00541A78" w:rsidRDefault="004A1FF7" w:rsidP="002342E0">
            <w:pPr>
              <w:ind w:right="0"/>
              <w:jc w:val="center"/>
              <w:rPr>
                <w:sz w:val="18"/>
              </w:rPr>
            </w:pPr>
          </w:p>
          <w:p w14:paraId="53DB35F4" w14:textId="77777777" w:rsidR="004A1FF7" w:rsidRPr="00541A78" w:rsidRDefault="004A1FF7" w:rsidP="002342E0">
            <w:pPr>
              <w:ind w:right="0"/>
              <w:jc w:val="center"/>
              <w:rPr>
                <w:sz w:val="18"/>
              </w:rPr>
            </w:pPr>
            <w:r w:rsidRPr="00541A78">
              <w:rPr>
                <w:sz w:val="18"/>
              </w:rPr>
              <w:t>Meeting Needs</w:t>
            </w:r>
          </w:p>
          <w:p w14:paraId="1BB1BD9D" w14:textId="77777777" w:rsidR="004A1FF7" w:rsidRPr="00541A78" w:rsidRDefault="004A1FF7" w:rsidP="002342E0">
            <w:pPr>
              <w:ind w:right="0"/>
              <w:jc w:val="center"/>
              <w:rPr>
                <w:sz w:val="18"/>
              </w:rPr>
            </w:pPr>
            <w:r w:rsidRPr="00541A78">
              <w:rPr>
                <w:sz w:val="18"/>
              </w:rPr>
              <w:t>Validation</w:t>
            </w:r>
          </w:p>
        </w:tc>
        <w:tc>
          <w:tcPr>
            <w:tcW w:w="1360" w:type="dxa"/>
            <w:tcBorders>
              <w:top w:val="single" w:sz="6" w:space="0" w:color="auto"/>
              <w:left w:val="single" w:sz="6" w:space="0" w:color="auto"/>
              <w:bottom w:val="single" w:sz="6" w:space="0" w:color="auto"/>
              <w:right w:val="single" w:sz="6" w:space="0" w:color="auto"/>
            </w:tcBorders>
          </w:tcPr>
          <w:p w14:paraId="0CC40010" w14:textId="77777777" w:rsidR="004A1FF7" w:rsidRPr="00541A78" w:rsidRDefault="004A1FF7" w:rsidP="002342E0">
            <w:pPr>
              <w:ind w:right="0"/>
              <w:jc w:val="center"/>
              <w:rPr>
                <w:sz w:val="18"/>
              </w:rPr>
            </w:pPr>
          </w:p>
          <w:p w14:paraId="564318FD" w14:textId="77777777" w:rsidR="004A1FF7" w:rsidRPr="00541A78" w:rsidRDefault="004A1FF7" w:rsidP="002342E0">
            <w:pPr>
              <w:ind w:right="0"/>
              <w:jc w:val="center"/>
              <w:rPr>
                <w:sz w:val="18"/>
              </w:rPr>
            </w:pPr>
            <w:r w:rsidRPr="00541A78">
              <w:rPr>
                <w:sz w:val="18"/>
              </w:rPr>
              <w:t>Influence</w:t>
            </w:r>
          </w:p>
          <w:p w14:paraId="67227E12" w14:textId="77777777" w:rsidR="004A1FF7" w:rsidRPr="00541A78" w:rsidRDefault="004A1FF7" w:rsidP="002342E0">
            <w:pPr>
              <w:ind w:right="0"/>
              <w:jc w:val="center"/>
              <w:rPr>
                <w:sz w:val="18"/>
              </w:rPr>
            </w:pPr>
            <w:r w:rsidRPr="00541A78">
              <w:rPr>
                <w:sz w:val="18"/>
              </w:rPr>
              <w:t>Untamable</w:t>
            </w:r>
          </w:p>
          <w:p w14:paraId="314B626A" w14:textId="77777777" w:rsidR="004A1FF7" w:rsidRPr="00541A78" w:rsidRDefault="004A1FF7" w:rsidP="002342E0">
            <w:pPr>
              <w:ind w:right="0"/>
              <w:jc w:val="center"/>
              <w:rPr>
                <w:sz w:val="18"/>
              </w:rPr>
            </w:pPr>
            <w:r w:rsidRPr="00541A78">
              <w:rPr>
                <w:sz w:val="18"/>
              </w:rPr>
              <w:t>Use</w:t>
            </w:r>
          </w:p>
          <w:p w14:paraId="340B493C" w14:textId="77777777" w:rsidR="004A1FF7" w:rsidRPr="00541A78" w:rsidRDefault="004A1FF7" w:rsidP="002342E0">
            <w:pPr>
              <w:ind w:right="0"/>
              <w:jc w:val="center"/>
              <w:rPr>
                <w:sz w:val="18"/>
              </w:rPr>
            </w:pPr>
            <w:r w:rsidRPr="00541A78">
              <w:rPr>
                <w:sz w:val="18"/>
              </w:rPr>
              <w:t>Wisdom</w:t>
            </w:r>
          </w:p>
        </w:tc>
        <w:tc>
          <w:tcPr>
            <w:tcW w:w="1380" w:type="dxa"/>
            <w:tcBorders>
              <w:top w:val="single" w:sz="6" w:space="0" w:color="auto"/>
              <w:left w:val="single" w:sz="6" w:space="0" w:color="auto"/>
              <w:bottom w:val="single" w:sz="6" w:space="0" w:color="auto"/>
              <w:right w:val="single" w:sz="6" w:space="0" w:color="auto"/>
            </w:tcBorders>
          </w:tcPr>
          <w:p w14:paraId="30055CA3" w14:textId="77777777" w:rsidR="004A1FF7" w:rsidRPr="00541A78" w:rsidRDefault="004A1FF7" w:rsidP="002342E0">
            <w:pPr>
              <w:ind w:right="0"/>
              <w:jc w:val="center"/>
              <w:rPr>
                <w:sz w:val="18"/>
              </w:rPr>
            </w:pPr>
          </w:p>
          <w:p w14:paraId="58BFAAE3" w14:textId="77777777" w:rsidR="004A1FF7" w:rsidRPr="00541A78" w:rsidRDefault="004A1FF7" w:rsidP="002342E0">
            <w:pPr>
              <w:ind w:right="0"/>
              <w:jc w:val="center"/>
              <w:rPr>
                <w:sz w:val="18"/>
              </w:rPr>
            </w:pPr>
            <w:r w:rsidRPr="00541A78">
              <w:rPr>
                <w:sz w:val="18"/>
              </w:rPr>
              <w:t>Conflict</w:t>
            </w:r>
          </w:p>
          <w:p w14:paraId="4C0B9FDB" w14:textId="77777777" w:rsidR="004A1FF7" w:rsidRPr="00541A78" w:rsidRDefault="004A1FF7" w:rsidP="002342E0">
            <w:pPr>
              <w:ind w:right="0"/>
              <w:jc w:val="center"/>
              <w:rPr>
                <w:sz w:val="18"/>
              </w:rPr>
            </w:pPr>
            <w:r w:rsidRPr="00541A78">
              <w:rPr>
                <w:sz w:val="18"/>
              </w:rPr>
              <w:t>Judging</w:t>
            </w:r>
          </w:p>
          <w:p w14:paraId="750062C8" w14:textId="77777777" w:rsidR="004A1FF7" w:rsidRPr="00541A78" w:rsidRDefault="004A1FF7" w:rsidP="002342E0">
            <w:pPr>
              <w:ind w:right="0"/>
              <w:jc w:val="center"/>
              <w:rPr>
                <w:sz w:val="18"/>
              </w:rPr>
            </w:pPr>
            <w:r w:rsidRPr="00541A78">
              <w:rPr>
                <w:sz w:val="18"/>
              </w:rPr>
              <w:t>Presumption</w:t>
            </w:r>
          </w:p>
        </w:tc>
        <w:tc>
          <w:tcPr>
            <w:tcW w:w="1360" w:type="dxa"/>
            <w:tcBorders>
              <w:top w:val="single" w:sz="6" w:space="0" w:color="auto"/>
              <w:left w:val="single" w:sz="6" w:space="0" w:color="auto"/>
              <w:bottom w:val="single" w:sz="6" w:space="0" w:color="auto"/>
              <w:right w:val="single" w:sz="6" w:space="0" w:color="auto"/>
            </w:tcBorders>
          </w:tcPr>
          <w:p w14:paraId="2ADA84C6" w14:textId="77777777" w:rsidR="004A1FF7" w:rsidRPr="00541A78" w:rsidRDefault="004A1FF7" w:rsidP="002342E0">
            <w:pPr>
              <w:ind w:right="0"/>
              <w:jc w:val="center"/>
              <w:rPr>
                <w:sz w:val="18"/>
              </w:rPr>
            </w:pPr>
          </w:p>
          <w:p w14:paraId="1C246BFC" w14:textId="77777777" w:rsidR="004A1FF7" w:rsidRPr="00541A78" w:rsidRDefault="004A1FF7" w:rsidP="002342E0">
            <w:pPr>
              <w:ind w:right="0"/>
              <w:jc w:val="center"/>
              <w:rPr>
                <w:sz w:val="18"/>
              </w:rPr>
            </w:pPr>
            <w:r w:rsidRPr="00541A78">
              <w:rPr>
                <w:sz w:val="18"/>
              </w:rPr>
              <w:t>Patience</w:t>
            </w:r>
          </w:p>
          <w:p w14:paraId="3C4F6409" w14:textId="77777777" w:rsidR="004A1FF7" w:rsidRPr="00541A78" w:rsidRDefault="004A1FF7" w:rsidP="002342E0">
            <w:pPr>
              <w:ind w:right="0"/>
              <w:jc w:val="center"/>
              <w:rPr>
                <w:sz w:val="18"/>
              </w:rPr>
            </w:pPr>
            <w:r w:rsidRPr="00541A78">
              <w:rPr>
                <w:sz w:val="18"/>
              </w:rPr>
              <w:t>Prayer</w:t>
            </w:r>
          </w:p>
          <w:p w14:paraId="4CBD7DAB" w14:textId="77777777" w:rsidR="004A1FF7" w:rsidRPr="00541A78" w:rsidRDefault="004A1FF7" w:rsidP="002342E0">
            <w:pPr>
              <w:ind w:right="0"/>
              <w:jc w:val="center"/>
              <w:rPr>
                <w:sz w:val="18"/>
              </w:rPr>
            </w:pPr>
            <w:r w:rsidRPr="00541A78">
              <w:rPr>
                <w:sz w:val="18"/>
              </w:rPr>
              <w:t>Confrontation</w:t>
            </w:r>
          </w:p>
        </w:tc>
      </w:tr>
      <w:tr w:rsidR="004A1FF7" w:rsidRPr="00541A78" w14:paraId="66BDABCA" w14:textId="77777777" w:rsidTr="002342E0">
        <w:tc>
          <w:tcPr>
            <w:tcW w:w="9710" w:type="dxa"/>
            <w:gridSpan w:val="8"/>
            <w:tcBorders>
              <w:top w:val="single" w:sz="6" w:space="0" w:color="auto"/>
              <w:left w:val="single" w:sz="6" w:space="0" w:color="auto"/>
              <w:bottom w:val="single" w:sz="6" w:space="0" w:color="auto"/>
              <w:right w:val="single" w:sz="6" w:space="0" w:color="auto"/>
            </w:tcBorders>
          </w:tcPr>
          <w:p w14:paraId="169F2FA3" w14:textId="77777777" w:rsidR="004A1FF7" w:rsidRPr="00541A78" w:rsidRDefault="004A1FF7" w:rsidP="002342E0">
            <w:pPr>
              <w:ind w:right="0"/>
              <w:jc w:val="center"/>
              <w:rPr>
                <w:b/>
                <w:sz w:val="22"/>
              </w:rPr>
            </w:pPr>
          </w:p>
          <w:p w14:paraId="73F34598" w14:textId="77777777" w:rsidR="004A1FF7" w:rsidRPr="00541A78" w:rsidRDefault="004A1FF7" w:rsidP="002342E0">
            <w:pPr>
              <w:ind w:right="0"/>
              <w:jc w:val="center"/>
              <w:rPr>
                <w:b/>
                <w:sz w:val="22"/>
              </w:rPr>
            </w:pPr>
            <w:r w:rsidRPr="00541A78">
              <w:rPr>
                <w:b/>
                <w:sz w:val="22"/>
              </w:rPr>
              <w:t>Jerusalem</w:t>
            </w:r>
          </w:p>
          <w:p w14:paraId="56C1E010" w14:textId="77777777" w:rsidR="004A1FF7" w:rsidRPr="00541A78" w:rsidRDefault="004A1FF7" w:rsidP="002342E0">
            <w:pPr>
              <w:ind w:right="0"/>
              <w:jc w:val="center"/>
              <w:rPr>
                <w:b/>
                <w:sz w:val="22"/>
              </w:rPr>
            </w:pPr>
          </w:p>
        </w:tc>
      </w:tr>
      <w:tr w:rsidR="004A1FF7" w:rsidRPr="00541A78" w14:paraId="6E8820D0" w14:textId="77777777" w:rsidTr="002342E0">
        <w:tc>
          <w:tcPr>
            <w:tcW w:w="9710" w:type="dxa"/>
            <w:gridSpan w:val="8"/>
            <w:tcBorders>
              <w:top w:val="single" w:sz="6" w:space="0" w:color="auto"/>
              <w:left w:val="single" w:sz="6" w:space="0" w:color="auto"/>
              <w:bottom w:val="single" w:sz="6" w:space="0" w:color="auto"/>
              <w:right w:val="single" w:sz="6" w:space="0" w:color="auto"/>
            </w:tcBorders>
          </w:tcPr>
          <w:p w14:paraId="15744664" w14:textId="77777777" w:rsidR="004A1FF7" w:rsidRPr="00541A78" w:rsidRDefault="004A1FF7" w:rsidP="002342E0">
            <w:pPr>
              <w:ind w:right="0"/>
              <w:jc w:val="center"/>
              <w:rPr>
                <w:b/>
                <w:sz w:val="22"/>
              </w:rPr>
            </w:pPr>
          </w:p>
          <w:p w14:paraId="28BD3449" w14:textId="77777777" w:rsidR="004A1FF7" w:rsidRPr="00541A78" w:rsidRDefault="004A1FF7" w:rsidP="002342E0">
            <w:pPr>
              <w:ind w:right="0"/>
              <w:jc w:val="center"/>
              <w:rPr>
                <w:b/>
                <w:sz w:val="22"/>
              </w:rPr>
            </w:pPr>
            <w:r w:rsidRPr="00541A78">
              <w:rPr>
                <w:b/>
                <w:sz w:val="18"/>
              </w:rPr>
              <w:t>AD</w:t>
            </w:r>
            <w:r w:rsidRPr="00541A78">
              <w:rPr>
                <w:b/>
                <w:sz w:val="22"/>
              </w:rPr>
              <w:t xml:space="preserve"> 44-47</w:t>
            </w:r>
          </w:p>
          <w:p w14:paraId="7D8B92B5" w14:textId="77777777" w:rsidR="004A1FF7" w:rsidRPr="00541A78" w:rsidRDefault="004A1FF7" w:rsidP="002342E0">
            <w:pPr>
              <w:ind w:right="0"/>
              <w:jc w:val="center"/>
              <w:rPr>
                <w:b/>
                <w:sz w:val="22"/>
              </w:rPr>
            </w:pPr>
          </w:p>
        </w:tc>
      </w:tr>
    </w:tbl>
    <w:p w14:paraId="775FBD86" w14:textId="77777777" w:rsidR="004A1FF7" w:rsidRPr="00541A78" w:rsidRDefault="004A1FF7" w:rsidP="002342E0">
      <w:pPr>
        <w:ind w:left="20" w:right="-90" w:hanging="20"/>
        <w:jc w:val="left"/>
        <w:rPr>
          <w:b/>
          <w:sz w:val="22"/>
        </w:rPr>
      </w:pPr>
    </w:p>
    <w:p w14:paraId="2EF6C886" w14:textId="77777777" w:rsidR="004A1FF7" w:rsidRPr="00541A78" w:rsidRDefault="004A1FF7" w:rsidP="002342E0">
      <w:pPr>
        <w:ind w:left="1260" w:right="-90" w:hanging="1260"/>
        <w:jc w:val="left"/>
        <w:rPr>
          <w:b/>
          <w:sz w:val="22"/>
        </w:rPr>
      </w:pPr>
      <w:r w:rsidRPr="00541A78">
        <w:rPr>
          <w:b/>
          <w:sz w:val="22"/>
          <w:u w:val="single"/>
        </w:rPr>
        <w:t>Key Word</w:t>
      </w:r>
      <w:r w:rsidRPr="00541A78">
        <w:rPr>
          <w:b/>
          <w:sz w:val="22"/>
        </w:rPr>
        <w:t>:</w:t>
      </w:r>
      <w:r w:rsidRPr="00541A78">
        <w:rPr>
          <w:b/>
          <w:sz w:val="22"/>
        </w:rPr>
        <w:tab/>
        <w:t>Works</w:t>
      </w:r>
    </w:p>
    <w:p w14:paraId="4C77867C" w14:textId="77777777" w:rsidR="004A1FF7" w:rsidRPr="00541A78" w:rsidRDefault="004A1FF7" w:rsidP="002342E0">
      <w:pPr>
        <w:ind w:left="1260" w:right="-90" w:hanging="1260"/>
        <w:jc w:val="left"/>
        <w:rPr>
          <w:b/>
          <w:sz w:val="22"/>
        </w:rPr>
      </w:pPr>
    </w:p>
    <w:p w14:paraId="206F19AB" w14:textId="77777777" w:rsidR="004A1FF7" w:rsidRPr="00541A78" w:rsidRDefault="004A1FF7" w:rsidP="002342E0">
      <w:pPr>
        <w:ind w:left="1260" w:right="-90" w:hanging="1260"/>
        <w:jc w:val="left"/>
        <w:rPr>
          <w:b/>
          <w:sz w:val="22"/>
        </w:rPr>
      </w:pPr>
      <w:r w:rsidRPr="00541A78">
        <w:rPr>
          <w:b/>
          <w:sz w:val="22"/>
          <w:u w:val="single"/>
        </w:rPr>
        <w:t>Key Verse</w:t>
      </w:r>
      <w:r w:rsidRPr="00541A78">
        <w:rPr>
          <w:b/>
          <w:sz w:val="22"/>
        </w:rPr>
        <w:t xml:space="preserve">: </w:t>
      </w:r>
      <w:r w:rsidR="00157692">
        <w:rPr>
          <w:b/>
          <w:sz w:val="22"/>
        </w:rPr>
        <w:t xml:space="preserve">  </w:t>
      </w:r>
      <w:r w:rsidRPr="00541A78">
        <w:rPr>
          <w:b/>
          <w:sz w:val="22"/>
        </w:rPr>
        <w:t>“Do not merely listen to the word, and so deceive yourselves.  Do what it says” (James 1:22).</w:t>
      </w:r>
    </w:p>
    <w:p w14:paraId="613867B2" w14:textId="77777777" w:rsidR="004A1FF7" w:rsidRPr="00541A78" w:rsidRDefault="004A1FF7" w:rsidP="002342E0">
      <w:pPr>
        <w:ind w:left="20" w:right="-90" w:hanging="20"/>
        <w:jc w:val="left"/>
        <w:rPr>
          <w:b/>
          <w:sz w:val="22"/>
        </w:rPr>
      </w:pPr>
    </w:p>
    <w:p w14:paraId="0716C30D" w14:textId="77777777" w:rsidR="006A4D16" w:rsidRDefault="004A1FF7" w:rsidP="002342E0">
      <w:pPr>
        <w:ind w:left="20" w:right="-90" w:hanging="20"/>
        <w:jc w:val="left"/>
        <w:rPr>
          <w:b/>
          <w:sz w:val="22"/>
        </w:rPr>
      </w:pPr>
      <w:r w:rsidRPr="00541A78">
        <w:rPr>
          <w:b/>
          <w:sz w:val="22"/>
          <w:u w:val="single"/>
        </w:rPr>
        <w:t>Summary Statement</w:t>
      </w:r>
      <w:r w:rsidRPr="00541A78">
        <w:rPr>
          <w:b/>
          <w:sz w:val="22"/>
        </w:rPr>
        <w:t xml:space="preserve">: </w:t>
      </w:r>
    </w:p>
    <w:p w14:paraId="4BEF08CE" w14:textId="6A34CFDA" w:rsidR="004A1FF7" w:rsidRPr="00541A78" w:rsidRDefault="004A1FF7" w:rsidP="002342E0">
      <w:pPr>
        <w:ind w:left="20" w:right="-90" w:hanging="20"/>
        <w:jc w:val="left"/>
        <w:rPr>
          <w:b/>
          <w:sz w:val="22"/>
        </w:rPr>
      </w:pPr>
      <w:r w:rsidRPr="00541A78">
        <w:rPr>
          <w:b/>
          <w:sz w:val="22"/>
        </w:rPr>
        <w:t xml:space="preserve">James exhorts early Jewish believers throughout the Roman Empire that Christian </w:t>
      </w:r>
      <w:r w:rsidRPr="00541A78">
        <w:rPr>
          <w:b/>
          <w:i/>
          <w:sz w:val="22"/>
        </w:rPr>
        <w:t>faith is shown through works</w:t>
      </w:r>
      <w:r w:rsidRPr="00541A78">
        <w:rPr>
          <w:b/>
          <w:sz w:val="22"/>
        </w:rPr>
        <w:t xml:space="preserve"> that they might replace their </w:t>
      </w:r>
      <w:r w:rsidRPr="00541A78">
        <w:rPr>
          <w:b/>
          <w:i/>
          <w:sz w:val="22"/>
        </w:rPr>
        <w:t>hypocrisy</w:t>
      </w:r>
      <w:r w:rsidRPr="00541A78">
        <w:rPr>
          <w:b/>
          <w:sz w:val="22"/>
        </w:rPr>
        <w:t xml:space="preserve"> with good deeds in maturity and holiness.</w:t>
      </w:r>
    </w:p>
    <w:p w14:paraId="2C31AB51" w14:textId="77777777" w:rsidR="004A1FF7" w:rsidRPr="00541A78" w:rsidRDefault="004A1FF7" w:rsidP="002342E0">
      <w:pPr>
        <w:ind w:left="20" w:right="-90" w:hanging="20"/>
        <w:jc w:val="left"/>
        <w:rPr>
          <w:b/>
          <w:sz w:val="22"/>
        </w:rPr>
      </w:pPr>
    </w:p>
    <w:p w14:paraId="08860C29" w14:textId="77777777" w:rsidR="004A1FF7" w:rsidRPr="00541A78" w:rsidRDefault="004A1FF7" w:rsidP="002342E0">
      <w:pPr>
        <w:ind w:left="20" w:right="-90" w:hanging="20"/>
        <w:jc w:val="left"/>
        <w:rPr>
          <w:b/>
          <w:sz w:val="22"/>
        </w:rPr>
      </w:pPr>
      <w:r w:rsidRPr="00541A78">
        <w:rPr>
          <w:b/>
          <w:sz w:val="22"/>
          <w:u w:val="single"/>
        </w:rPr>
        <w:t>Application</w:t>
      </w:r>
      <w:r w:rsidRPr="00541A78">
        <w:rPr>
          <w:b/>
          <w:sz w:val="22"/>
        </w:rPr>
        <w:t xml:space="preserve">: </w:t>
      </w:r>
    </w:p>
    <w:p w14:paraId="198D2A2F" w14:textId="2C7B08CE" w:rsidR="004A1FF7" w:rsidRDefault="006A4D16" w:rsidP="002342E0">
      <w:pPr>
        <w:ind w:right="-90"/>
        <w:jc w:val="left"/>
        <w:rPr>
          <w:b/>
          <w:sz w:val="22"/>
        </w:rPr>
      </w:pPr>
      <w:r>
        <w:rPr>
          <w:b/>
          <w:sz w:val="22"/>
        </w:rPr>
        <w:t>If you believe, show it!</w:t>
      </w:r>
    </w:p>
    <w:p w14:paraId="070DA373" w14:textId="77777777" w:rsidR="006A4D16" w:rsidRPr="00381BE6" w:rsidRDefault="006A4D16" w:rsidP="002342E0">
      <w:pPr>
        <w:ind w:right="-90"/>
        <w:jc w:val="left"/>
        <w:rPr>
          <w:b/>
          <w:sz w:val="22"/>
        </w:rPr>
      </w:pPr>
    </w:p>
    <w:p w14:paraId="579803C5" w14:textId="77777777" w:rsidR="004A1FF7" w:rsidRPr="006A4D16" w:rsidRDefault="004A1FF7" w:rsidP="002342E0">
      <w:pPr>
        <w:ind w:right="-90"/>
        <w:jc w:val="left"/>
        <w:rPr>
          <w:b/>
          <w:vanish/>
          <w:sz w:val="22"/>
        </w:rPr>
      </w:pPr>
      <w:r w:rsidRPr="006A4D16">
        <w:rPr>
          <w:b/>
          <w:vanish/>
          <w:sz w:val="22"/>
        </w:rPr>
        <w:t>What specific works noted in the letter of James do you consistently do that reveals your calling as a Christian?</w:t>
      </w:r>
    </w:p>
    <w:p w14:paraId="7DD58D54" w14:textId="77777777" w:rsidR="004A1FF7" w:rsidRPr="006A4D16" w:rsidRDefault="004A1FF7" w:rsidP="002342E0">
      <w:pPr>
        <w:ind w:right="-90"/>
        <w:jc w:val="left"/>
        <w:rPr>
          <w:b/>
          <w:vanish/>
          <w:sz w:val="22"/>
        </w:rPr>
      </w:pPr>
    </w:p>
    <w:p w14:paraId="049BDDE2" w14:textId="77777777" w:rsidR="004A1FF7" w:rsidRPr="00541A78" w:rsidRDefault="004A1FF7" w:rsidP="002342E0">
      <w:pPr>
        <w:ind w:right="-90"/>
        <w:jc w:val="left"/>
        <w:rPr>
          <w:b/>
          <w:sz w:val="22"/>
        </w:rPr>
      </w:pPr>
      <w:r w:rsidRPr="006A4D16">
        <w:rPr>
          <w:b/>
          <w:vanish/>
          <w:sz w:val="22"/>
        </w:rPr>
        <w:t xml:space="preserve">Others should see </w:t>
      </w:r>
      <w:r w:rsidRPr="006A4D16">
        <w:rPr>
          <w:b/>
          <w:i/>
          <w:vanish/>
          <w:sz w:val="22"/>
        </w:rPr>
        <w:t>works</w:t>
      </w:r>
      <w:r w:rsidRPr="006A4D16">
        <w:rPr>
          <w:b/>
          <w:vanish/>
          <w:sz w:val="22"/>
        </w:rPr>
        <w:t xml:space="preserve"> resulting from our belief in Christ (James 2:14-26; cf. 1 John 2:3-6, 9-11, 18-19, 24-25; 3:24; 4:20; etc.).</w:t>
      </w:r>
    </w:p>
    <w:p w14:paraId="6A9BDF12" w14:textId="77777777" w:rsidR="00834E05" w:rsidRPr="00541A78" w:rsidRDefault="001B1427" w:rsidP="00834E05">
      <w:pPr>
        <w:ind w:left="20" w:right="-10" w:hanging="20"/>
        <w:jc w:val="center"/>
        <w:rPr>
          <w:b/>
          <w:sz w:val="46"/>
        </w:rPr>
      </w:pPr>
      <w:r>
        <w:br w:type="page"/>
      </w:r>
      <w:r w:rsidR="00834E05" w:rsidRPr="00541A78">
        <w:rPr>
          <w:rFonts w:ascii="Chicago" w:hAnsi="Chicago"/>
          <w:b/>
          <w:sz w:val="46"/>
        </w:rPr>
        <w:lastRenderedPageBreak/>
        <w:t>1 Peter</w:t>
      </w:r>
      <w:r w:rsidR="00834E05" w:rsidRPr="00541A78">
        <w:rPr>
          <w:rFonts w:ascii="Chicago" w:hAnsi="Chicago"/>
          <w:b/>
          <w:sz w:val="14"/>
        </w:rPr>
        <w:fldChar w:fldCharType="begin"/>
      </w:r>
      <w:r w:rsidR="00834E05" w:rsidRPr="00541A78">
        <w:rPr>
          <w:rFonts w:ascii="Chicago" w:hAnsi="Chicago"/>
          <w:b/>
          <w:sz w:val="14"/>
        </w:rPr>
        <w:instrText xml:space="preserve"> TC  “</w:instrText>
      </w:r>
      <w:bookmarkStart w:id="94" w:name="_Toc408385702"/>
      <w:bookmarkStart w:id="95" w:name="_Toc408391921"/>
      <w:bookmarkStart w:id="96" w:name="_Toc534937552"/>
      <w:bookmarkStart w:id="97" w:name="_Toc536286378"/>
      <w:bookmarkStart w:id="98" w:name="_Toc7513409"/>
      <w:r w:rsidR="00834E05" w:rsidRPr="00541A78">
        <w:rPr>
          <w:rFonts w:ascii="Chicago" w:hAnsi="Chicago"/>
          <w:b/>
          <w:sz w:val="14"/>
        </w:rPr>
        <w:instrText>1 Peter</w:instrText>
      </w:r>
      <w:bookmarkEnd w:id="94"/>
      <w:bookmarkEnd w:id="95"/>
      <w:bookmarkEnd w:id="96"/>
      <w:bookmarkEnd w:id="97"/>
      <w:bookmarkEnd w:id="98"/>
      <w:r w:rsidR="00834E05" w:rsidRPr="00541A78">
        <w:rPr>
          <w:rFonts w:ascii="Chicago" w:hAnsi="Chicago"/>
          <w:b/>
          <w:sz w:val="14"/>
        </w:rPr>
        <w:instrText xml:space="preserve">” \l 2 </w:instrText>
      </w:r>
      <w:r w:rsidR="00834E05" w:rsidRPr="00541A78">
        <w:rPr>
          <w:rFonts w:ascii="Chicago" w:hAnsi="Chicago"/>
          <w:b/>
          <w:sz w:val="14"/>
        </w:rPr>
        <w:fldChar w:fldCharType="end"/>
      </w:r>
    </w:p>
    <w:p w14:paraId="78C9A9AD" w14:textId="77777777" w:rsidR="00834E05" w:rsidRPr="00541A78" w:rsidRDefault="00834E05" w:rsidP="00834E05">
      <w:pPr>
        <w:ind w:left="20" w:right="-10" w:hanging="20"/>
        <w:jc w:val="center"/>
        <w:rPr>
          <w:b/>
          <w:sz w:val="22"/>
        </w:rPr>
      </w:pPr>
    </w:p>
    <w:tbl>
      <w:tblPr>
        <w:tblW w:w="9620" w:type="dxa"/>
        <w:tblLayout w:type="fixed"/>
        <w:tblCellMar>
          <w:left w:w="80" w:type="dxa"/>
          <w:right w:w="80" w:type="dxa"/>
        </w:tblCellMar>
        <w:tblLook w:val="0000" w:firstRow="0" w:lastRow="0" w:firstColumn="0" w:lastColumn="0" w:noHBand="0" w:noVBand="0"/>
      </w:tblPr>
      <w:tblGrid>
        <w:gridCol w:w="620"/>
        <w:gridCol w:w="630"/>
        <w:gridCol w:w="950"/>
        <w:gridCol w:w="670"/>
        <w:gridCol w:w="630"/>
        <w:gridCol w:w="672"/>
        <w:gridCol w:w="768"/>
        <w:gridCol w:w="900"/>
        <w:gridCol w:w="630"/>
        <w:gridCol w:w="630"/>
        <w:gridCol w:w="630"/>
        <w:gridCol w:w="1080"/>
        <w:gridCol w:w="810"/>
      </w:tblGrid>
      <w:tr w:rsidR="00834E05" w:rsidRPr="00C62292" w14:paraId="0F02F82C" w14:textId="77777777" w:rsidTr="002342E0">
        <w:tc>
          <w:tcPr>
            <w:tcW w:w="9620" w:type="dxa"/>
            <w:gridSpan w:val="13"/>
            <w:tcBorders>
              <w:top w:val="single" w:sz="6" w:space="0" w:color="auto"/>
              <w:left w:val="single" w:sz="6" w:space="0" w:color="auto"/>
              <w:bottom w:val="single" w:sz="6" w:space="0" w:color="auto"/>
              <w:right w:val="single" w:sz="6" w:space="0" w:color="auto"/>
            </w:tcBorders>
            <w:shd w:val="clear" w:color="auto" w:fill="000000"/>
          </w:tcPr>
          <w:p w14:paraId="6B7F4084" w14:textId="77777777" w:rsidR="00834E05" w:rsidRPr="00C62292" w:rsidRDefault="00834E05" w:rsidP="002342E0">
            <w:pPr>
              <w:ind w:right="-10"/>
              <w:jc w:val="center"/>
              <w:rPr>
                <w:b/>
                <w:color w:val="FFFFFF"/>
                <w:sz w:val="16"/>
              </w:rPr>
            </w:pPr>
          </w:p>
          <w:p w14:paraId="0BDAECBC" w14:textId="77777777" w:rsidR="00834E05" w:rsidRPr="00C62292" w:rsidRDefault="00834E05" w:rsidP="002342E0">
            <w:pPr>
              <w:ind w:right="-10"/>
              <w:jc w:val="center"/>
              <w:rPr>
                <w:b/>
                <w:color w:val="FFFFFF"/>
                <w:sz w:val="32"/>
              </w:rPr>
            </w:pPr>
            <w:r w:rsidRPr="00C62292">
              <w:rPr>
                <w:b/>
                <w:color w:val="FFFFFF"/>
                <w:sz w:val="32"/>
              </w:rPr>
              <w:t>Endurance in Righteous Suffering by God’s Grace</w:t>
            </w:r>
          </w:p>
          <w:p w14:paraId="68B8A79C" w14:textId="77777777" w:rsidR="00834E05" w:rsidRPr="00C62292" w:rsidRDefault="00834E05" w:rsidP="002342E0">
            <w:pPr>
              <w:ind w:right="-10"/>
              <w:jc w:val="center"/>
              <w:rPr>
                <w:b/>
                <w:color w:val="FFFFFF"/>
                <w:sz w:val="32"/>
              </w:rPr>
            </w:pPr>
            <w:r w:rsidRPr="00C62292">
              <w:rPr>
                <w:b/>
                <w:color w:val="FFFFFF"/>
                <w:sz w:val="32"/>
              </w:rPr>
              <w:t>(is achieved by…)</w:t>
            </w:r>
          </w:p>
        </w:tc>
      </w:tr>
      <w:tr w:rsidR="00834E05" w:rsidRPr="00541A78" w14:paraId="3B36AD49" w14:textId="77777777" w:rsidTr="002342E0">
        <w:tc>
          <w:tcPr>
            <w:tcW w:w="2200" w:type="dxa"/>
            <w:gridSpan w:val="3"/>
            <w:tcBorders>
              <w:top w:val="single" w:sz="6" w:space="0" w:color="auto"/>
              <w:left w:val="single" w:sz="6" w:space="0" w:color="auto"/>
              <w:bottom w:val="single" w:sz="6" w:space="0" w:color="auto"/>
              <w:right w:val="single" w:sz="6" w:space="0" w:color="auto"/>
            </w:tcBorders>
          </w:tcPr>
          <w:p w14:paraId="7FF7640E" w14:textId="77777777" w:rsidR="00834E05" w:rsidRPr="00541A78" w:rsidRDefault="00834E05" w:rsidP="002342E0">
            <w:pPr>
              <w:ind w:right="-10"/>
              <w:jc w:val="center"/>
              <w:rPr>
                <w:b/>
                <w:sz w:val="22"/>
              </w:rPr>
            </w:pPr>
          </w:p>
          <w:p w14:paraId="50C67681" w14:textId="77777777" w:rsidR="00834E05" w:rsidRPr="00541A78" w:rsidRDefault="00834E05" w:rsidP="002342E0">
            <w:pPr>
              <w:ind w:right="-10"/>
              <w:jc w:val="center"/>
              <w:rPr>
                <w:b/>
                <w:sz w:val="22"/>
              </w:rPr>
            </w:pPr>
            <w:r w:rsidRPr="00541A78">
              <w:rPr>
                <w:b/>
                <w:sz w:val="22"/>
              </w:rPr>
              <w:t>Sanctification</w:t>
            </w:r>
          </w:p>
        </w:tc>
        <w:tc>
          <w:tcPr>
            <w:tcW w:w="2740" w:type="dxa"/>
            <w:gridSpan w:val="4"/>
            <w:tcBorders>
              <w:top w:val="single" w:sz="6" w:space="0" w:color="auto"/>
              <w:left w:val="single" w:sz="6" w:space="0" w:color="auto"/>
              <w:bottom w:val="single" w:sz="6" w:space="0" w:color="auto"/>
              <w:right w:val="single" w:sz="6" w:space="0" w:color="auto"/>
            </w:tcBorders>
          </w:tcPr>
          <w:p w14:paraId="68BD11CC" w14:textId="77777777" w:rsidR="00834E05" w:rsidRPr="00541A78" w:rsidRDefault="00834E05" w:rsidP="002342E0">
            <w:pPr>
              <w:ind w:right="-10"/>
              <w:jc w:val="center"/>
              <w:rPr>
                <w:b/>
                <w:sz w:val="22"/>
              </w:rPr>
            </w:pPr>
          </w:p>
          <w:p w14:paraId="38609E45" w14:textId="77777777" w:rsidR="00834E05" w:rsidRPr="00541A78" w:rsidRDefault="00834E05" w:rsidP="002342E0">
            <w:pPr>
              <w:ind w:right="-10"/>
              <w:jc w:val="center"/>
              <w:rPr>
                <w:b/>
                <w:sz w:val="22"/>
              </w:rPr>
            </w:pPr>
            <w:r w:rsidRPr="00541A78">
              <w:rPr>
                <w:b/>
                <w:sz w:val="22"/>
              </w:rPr>
              <w:t>Submission</w:t>
            </w:r>
          </w:p>
        </w:tc>
        <w:tc>
          <w:tcPr>
            <w:tcW w:w="4680" w:type="dxa"/>
            <w:gridSpan w:val="6"/>
            <w:tcBorders>
              <w:top w:val="single" w:sz="6" w:space="0" w:color="auto"/>
              <w:left w:val="single" w:sz="6" w:space="0" w:color="auto"/>
              <w:bottom w:val="single" w:sz="6" w:space="0" w:color="auto"/>
              <w:right w:val="single" w:sz="6" w:space="0" w:color="auto"/>
            </w:tcBorders>
          </w:tcPr>
          <w:p w14:paraId="6DA48AC4" w14:textId="77777777" w:rsidR="00834E05" w:rsidRPr="00541A78" w:rsidRDefault="00834E05" w:rsidP="002342E0">
            <w:pPr>
              <w:ind w:right="-10"/>
              <w:jc w:val="center"/>
              <w:rPr>
                <w:b/>
                <w:sz w:val="22"/>
              </w:rPr>
            </w:pPr>
          </w:p>
          <w:p w14:paraId="5C6C68E7" w14:textId="77777777" w:rsidR="00834E05" w:rsidRPr="00541A78" w:rsidRDefault="00834E05" w:rsidP="002342E0">
            <w:pPr>
              <w:ind w:right="-10"/>
              <w:jc w:val="center"/>
              <w:rPr>
                <w:b/>
                <w:sz w:val="22"/>
              </w:rPr>
            </w:pPr>
            <w:r w:rsidRPr="00541A78">
              <w:rPr>
                <w:b/>
                <w:sz w:val="22"/>
              </w:rPr>
              <w:t>Selflessness</w:t>
            </w:r>
          </w:p>
          <w:p w14:paraId="46014EBE" w14:textId="77777777" w:rsidR="00834E05" w:rsidRPr="00541A78" w:rsidRDefault="00834E05" w:rsidP="002342E0">
            <w:pPr>
              <w:ind w:right="-10"/>
              <w:jc w:val="center"/>
              <w:rPr>
                <w:b/>
                <w:sz w:val="22"/>
              </w:rPr>
            </w:pPr>
          </w:p>
        </w:tc>
      </w:tr>
      <w:tr w:rsidR="00834E05" w:rsidRPr="00541A78" w14:paraId="65BC05E3" w14:textId="77777777" w:rsidTr="002342E0">
        <w:tc>
          <w:tcPr>
            <w:tcW w:w="2200" w:type="dxa"/>
            <w:gridSpan w:val="3"/>
            <w:tcBorders>
              <w:top w:val="single" w:sz="6" w:space="0" w:color="auto"/>
              <w:left w:val="single" w:sz="6" w:space="0" w:color="auto"/>
              <w:bottom w:val="single" w:sz="6" w:space="0" w:color="auto"/>
              <w:right w:val="single" w:sz="6" w:space="0" w:color="auto"/>
            </w:tcBorders>
          </w:tcPr>
          <w:p w14:paraId="3BA29054" w14:textId="77777777" w:rsidR="00834E05" w:rsidRPr="00541A78" w:rsidRDefault="00834E05" w:rsidP="002342E0">
            <w:pPr>
              <w:ind w:right="-10"/>
              <w:jc w:val="center"/>
              <w:rPr>
                <w:b/>
                <w:sz w:val="22"/>
              </w:rPr>
            </w:pPr>
          </w:p>
          <w:p w14:paraId="6687B2F1" w14:textId="77777777" w:rsidR="00834E05" w:rsidRPr="00541A78" w:rsidRDefault="00834E05" w:rsidP="002342E0">
            <w:pPr>
              <w:ind w:right="-10"/>
              <w:jc w:val="center"/>
              <w:rPr>
                <w:b/>
                <w:sz w:val="22"/>
              </w:rPr>
            </w:pPr>
            <w:r w:rsidRPr="00541A78">
              <w:rPr>
                <w:b/>
                <w:sz w:val="22"/>
              </w:rPr>
              <w:t>1:1–2:12</w:t>
            </w:r>
          </w:p>
        </w:tc>
        <w:tc>
          <w:tcPr>
            <w:tcW w:w="2740" w:type="dxa"/>
            <w:gridSpan w:val="4"/>
            <w:tcBorders>
              <w:top w:val="single" w:sz="6" w:space="0" w:color="auto"/>
              <w:left w:val="single" w:sz="6" w:space="0" w:color="auto"/>
              <w:bottom w:val="single" w:sz="6" w:space="0" w:color="auto"/>
              <w:right w:val="single" w:sz="6" w:space="0" w:color="auto"/>
            </w:tcBorders>
          </w:tcPr>
          <w:p w14:paraId="7EE8ABE0" w14:textId="77777777" w:rsidR="00834E05" w:rsidRPr="00541A78" w:rsidRDefault="00834E05" w:rsidP="002342E0">
            <w:pPr>
              <w:ind w:right="-10"/>
              <w:jc w:val="center"/>
              <w:rPr>
                <w:b/>
                <w:sz w:val="22"/>
              </w:rPr>
            </w:pPr>
          </w:p>
          <w:p w14:paraId="3F16B8E5" w14:textId="77777777" w:rsidR="00834E05" w:rsidRPr="00541A78" w:rsidRDefault="00834E05" w:rsidP="002342E0">
            <w:pPr>
              <w:ind w:right="-10"/>
              <w:jc w:val="center"/>
              <w:rPr>
                <w:b/>
                <w:sz w:val="22"/>
              </w:rPr>
            </w:pPr>
            <w:r w:rsidRPr="00541A78">
              <w:rPr>
                <w:b/>
                <w:sz w:val="22"/>
              </w:rPr>
              <w:t>2:13–3:12</w:t>
            </w:r>
          </w:p>
        </w:tc>
        <w:tc>
          <w:tcPr>
            <w:tcW w:w="4680" w:type="dxa"/>
            <w:gridSpan w:val="6"/>
            <w:tcBorders>
              <w:top w:val="single" w:sz="6" w:space="0" w:color="auto"/>
              <w:left w:val="single" w:sz="6" w:space="0" w:color="auto"/>
              <w:bottom w:val="single" w:sz="6" w:space="0" w:color="auto"/>
              <w:right w:val="single" w:sz="6" w:space="0" w:color="auto"/>
            </w:tcBorders>
          </w:tcPr>
          <w:p w14:paraId="65C0013B" w14:textId="77777777" w:rsidR="00834E05" w:rsidRPr="00541A78" w:rsidRDefault="00834E05" w:rsidP="002342E0">
            <w:pPr>
              <w:ind w:right="-10"/>
              <w:jc w:val="center"/>
              <w:rPr>
                <w:b/>
                <w:sz w:val="22"/>
              </w:rPr>
            </w:pPr>
          </w:p>
          <w:p w14:paraId="11FC1EAF" w14:textId="77777777" w:rsidR="00834E05" w:rsidRPr="00541A78" w:rsidRDefault="00834E05" w:rsidP="002342E0">
            <w:pPr>
              <w:ind w:right="-10"/>
              <w:jc w:val="center"/>
              <w:rPr>
                <w:b/>
                <w:sz w:val="22"/>
              </w:rPr>
            </w:pPr>
            <w:r w:rsidRPr="00541A78">
              <w:rPr>
                <w:b/>
                <w:sz w:val="22"/>
              </w:rPr>
              <w:t>3:13–5:14</w:t>
            </w:r>
          </w:p>
          <w:p w14:paraId="1031E8C8" w14:textId="77777777" w:rsidR="00834E05" w:rsidRPr="00541A78" w:rsidRDefault="00834E05" w:rsidP="002342E0">
            <w:pPr>
              <w:ind w:right="-10"/>
              <w:jc w:val="center"/>
              <w:rPr>
                <w:b/>
                <w:sz w:val="22"/>
              </w:rPr>
            </w:pPr>
          </w:p>
        </w:tc>
      </w:tr>
      <w:tr w:rsidR="00834E05" w:rsidRPr="00541A78" w14:paraId="1BDB41B5" w14:textId="77777777" w:rsidTr="002342E0">
        <w:tc>
          <w:tcPr>
            <w:tcW w:w="2200" w:type="dxa"/>
            <w:gridSpan w:val="3"/>
            <w:tcBorders>
              <w:top w:val="single" w:sz="6" w:space="0" w:color="auto"/>
              <w:left w:val="single" w:sz="6" w:space="0" w:color="auto"/>
              <w:bottom w:val="single" w:sz="6" w:space="0" w:color="auto"/>
              <w:right w:val="single" w:sz="6" w:space="0" w:color="auto"/>
            </w:tcBorders>
          </w:tcPr>
          <w:p w14:paraId="793ACF5F" w14:textId="77777777" w:rsidR="00834E05" w:rsidRPr="00541A78" w:rsidRDefault="00834E05" w:rsidP="002342E0">
            <w:pPr>
              <w:ind w:right="-10"/>
              <w:jc w:val="center"/>
              <w:rPr>
                <w:b/>
                <w:sz w:val="22"/>
              </w:rPr>
            </w:pPr>
          </w:p>
          <w:p w14:paraId="60325DA8" w14:textId="77777777" w:rsidR="00834E05" w:rsidRPr="00541A78" w:rsidRDefault="00834E05" w:rsidP="002342E0">
            <w:pPr>
              <w:ind w:right="-10"/>
              <w:jc w:val="center"/>
              <w:rPr>
                <w:b/>
                <w:sz w:val="22"/>
              </w:rPr>
            </w:pPr>
            <w:r w:rsidRPr="00541A78">
              <w:rPr>
                <w:b/>
                <w:sz w:val="22"/>
              </w:rPr>
              <w:t>Holiness</w:t>
            </w:r>
          </w:p>
        </w:tc>
        <w:tc>
          <w:tcPr>
            <w:tcW w:w="2740" w:type="dxa"/>
            <w:gridSpan w:val="4"/>
            <w:tcBorders>
              <w:top w:val="single" w:sz="6" w:space="0" w:color="auto"/>
              <w:left w:val="single" w:sz="6" w:space="0" w:color="auto"/>
              <w:bottom w:val="single" w:sz="6" w:space="0" w:color="auto"/>
              <w:right w:val="single" w:sz="6" w:space="0" w:color="auto"/>
            </w:tcBorders>
          </w:tcPr>
          <w:p w14:paraId="073FD079" w14:textId="77777777" w:rsidR="00834E05" w:rsidRPr="00541A78" w:rsidRDefault="00834E05" w:rsidP="002342E0">
            <w:pPr>
              <w:ind w:right="-10"/>
              <w:jc w:val="center"/>
              <w:rPr>
                <w:b/>
                <w:sz w:val="22"/>
              </w:rPr>
            </w:pPr>
          </w:p>
          <w:p w14:paraId="362D6EA6" w14:textId="77777777" w:rsidR="00834E05" w:rsidRPr="00541A78" w:rsidRDefault="00834E05" w:rsidP="002342E0">
            <w:pPr>
              <w:ind w:right="-10"/>
              <w:jc w:val="center"/>
              <w:rPr>
                <w:b/>
                <w:sz w:val="22"/>
              </w:rPr>
            </w:pPr>
            <w:r w:rsidRPr="00541A78">
              <w:rPr>
                <w:b/>
                <w:sz w:val="22"/>
              </w:rPr>
              <w:t>Humility</w:t>
            </w:r>
          </w:p>
        </w:tc>
        <w:tc>
          <w:tcPr>
            <w:tcW w:w="4680" w:type="dxa"/>
            <w:gridSpan w:val="6"/>
            <w:tcBorders>
              <w:top w:val="single" w:sz="6" w:space="0" w:color="auto"/>
              <w:left w:val="single" w:sz="6" w:space="0" w:color="auto"/>
              <w:bottom w:val="single" w:sz="6" w:space="0" w:color="auto"/>
              <w:right w:val="single" w:sz="6" w:space="0" w:color="auto"/>
            </w:tcBorders>
          </w:tcPr>
          <w:p w14:paraId="07FAB518" w14:textId="77777777" w:rsidR="00834E05" w:rsidRPr="00541A78" w:rsidRDefault="00834E05" w:rsidP="002342E0">
            <w:pPr>
              <w:ind w:right="-10"/>
              <w:jc w:val="center"/>
              <w:rPr>
                <w:b/>
                <w:sz w:val="22"/>
              </w:rPr>
            </w:pPr>
          </w:p>
          <w:p w14:paraId="38020494" w14:textId="77777777" w:rsidR="00834E05" w:rsidRPr="00541A78" w:rsidRDefault="00834E05" w:rsidP="002342E0">
            <w:pPr>
              <w:ind w:right="-10"/>
              <w:jc w:val="center"/>
              <w:rPr>
                <w:b/>
                <w:sz w:val="22"/>
              </w:rPr>
            </w:pPr>
            <w:r w:rsidRPr="00541A78">
              <w:rPr>
                <w:b/>
                <w:sz w:val="22"/>
              </w:rPr>
              <w:t>Honoring Others</w:t>
            </w:r>
          </w:p>
          <w:p w14:paraId="407677B5" w14:textId="77777777" w:rsidR="00834E05" w:rsidRPr="00541A78" w:rsidRDefault="00834E05" w:rsidP="002342E0">
            <w:pPr>
              <w:ind w:right="-10"/>
              <w:jc w:val="center"/>
              <w:rPr>
                <w:b/>
                <w:sz w:val="22"/>
              </w:rPr>
            </w:pPr>
          </w:p>
        </w:tc>
      </w:tr>
      <w:tr w:rsidR="00834E05" w:rsidRPr="00541A78" w14:paraId="261E6D46" w14:textId="77777777" w:rsidTr="002342E0">
        <w:tc>
          <w:tcPr>
            <w:tcW w:w="620" w:type="dxa"/>
            <w:tcBorders>
              <w:top w:val="single" w:sz="6" w:space="0" w:color="auto"/>
              <w:left w:val="single" w:sz="6" w:space="0" w:color="auto"/>
              <w:bottom w:val="single" w:sz="6" w:space="0" w:color="auto"/>
              <w:right w:val="single" w:sz="6" w:space="0" w:color="auto"/>
            </w:tcBorders>
          </w:tcPr>
          <w:p w14:paraId="45748642" w14:textId="77777777" w:rsidR="00834E05" w:rsidRPr="00541A78" w:rsidRDefault="00834E05" w:rsidP="002342E0">
            <w:pPr>
              <w:ind w:right="-10"/>
              <w:jc w:val="center"/>
              <w:rPr>
                <w:sz w:val="18"/>
              </w:rPr>
            </w:pPr>
          </w:p>
          <w:p w14:paraId="224F7316" w14:textId="77777777" w:rsidR="00834E05" w:rsidRPr="00541A78" w:rsidRDefault="00834E05" w:rsidP="002342E0">
            <w:pPr>
              <w:ind w:right="-10"/>
              <w:jc w:val="center"/>
              <w:rPr>
                <w:sz w:val="18"/>
              </w:rPr>
            </w:pPr>
            <w:proofErr w:type="spellStart"/>
            <w:r w:rsidRPr="00541A78">
              <w:rPr>
                <w:sz w:val="18"/>
              </w:rPr>
              <w:t>Salu-tation</w:t>
            </w:r>
            <w:proofErr w:type="spellEnd"/>
          </w:p>
          <w:p w14:paraId="5CFED60D" w14:textId="77777777" w:rsidR="00834E05" w:rsidRPr="00541A78" w:rsidRDefault="00834E05" w:rsidP="002342E0">
            <w:pPr>
              <w:ind w:right="-10"/>
              <w:jc w:val="center"/>
              <w:rPr>
                <w:sz w:val="18"/>
              </w:rPr>
            </w:pPr>
            <w:r w:rsidRPr="00541A78">
              <w:rPr>
                <w:sz w:val="18"/>
              </w:rPr>
              <w:t>1:1-2</w:t>
            </w:r>
          </w:p>
        </w:tc>
        <w:tc>
          <w:tcPr>
            <w:tcW w:w="630" w:type="dxa"/>
            <w:tcBorders>
              <w:top w:val="single" w:sz="6" w:space="0" w:color="auto"/>
              <w:left w:val="single" w:sz="6" w:space="0" w:color="auto"/>
              <w:bottom w:val="single" w:sz="6" w:space="0" w:color="auto"/>
              <w:right w:val="single" w:sz="6" w:space="0" w:color="auto"/>
            </w:tcBorders>
          </w:tcPr>
          <w:p w14:paraId="3766A05E" w14:textId="77777777" w:rsidR="00834E05" w:rsidRPr="00541A78" w:rsidRDefault="00834E05" w:rsidP="002342E0">
            <w:pPr>
              <w:ind w:right="-10"/>
              <w:jc w:val="center"/>
              <w:rPr>
                <w:sz w:val="18"/>
              </w:rPr>
            </w:pPr>
          </w:p>
          <w:p w14:paraId="77230259" w14:textId="77777777" w:rsidR="00834E05" w:rsidRPr="00541A78" w:rsidRDefault="00834E05" w:rsidP="002342E0">
            <w:pPr>
              <w:ind w:left="-80" w:right="-10"/>
              <w:jc w:val="center"/>
              <w:rPr>
                <w:sz w:val="18"/>
              </w:rPr>
            </w:pPr>
            <w:r w:rsidRPr="00541A78">
              <w:rPr>
                <w:sz w:val="18"/>
              </w:rPr>
              <w:t>Praise for Hope</w:t>
            </w:r>
          </w:p>
          <w:p w14:paraId="151E061F" w14:textId="77777777" w:rsidR="00834E05" w:rsidRPr="00541A78" w:rsidRDefault="00834E05" w:rsidP="002342E0">
            <w:pPr>
              <w:ind w:left="-80" w:right="-10"/>
              <w:jc w:val="center"/>
              <w:rPr>
                <w:sz w:val="18"/>
              </w:rPr>
            </w:pPr>
            <w:r w:rsidRPr="00541A78">
              <w:rPr>
                <w:sz w:val="18"/>
              </w:rPr>
              <w:t>1:3-12</w:t>
            </w:r>
          </w:p>
        </w:tc>
        <w:tc>
          <w:tcPr>
            <w:tcW w:w="950" w:type="dxa"/>
            <w:tcBorders>
              <w:top w:val="single" w:sz="6" w:space="0" w:color="auto"/>
              <w:left w:val="single" w:sz="6" w:space="0" w:color="auto"/>
              <w:bottom w:val="single" w:sz="6" w:space="0" w:color="auto"/>
              <w:right w:val="single" w:sz="6" w:space="0" w:color="auto"/>
            </w:tcBorders>
          </w:tcPr>
          <w:p w14:paraId="3BDD9B6B" w14:textId="77777777" w:rsidR="00834E05" w:rsidRPr="00541A78" w:rsidRDefault="00834E05" w:rsidP="002342E0">
            <w:pPr>
              <w:ind w:right="-10"/>
              <w:jc w:val="center"/>
              <w:rPr>
                <w:sz w:val="18"/>
              </w:rPr>
            </w:pPr>
          </w:p>
          <w:p w14:paraId="3FA02EA3" w14:textId="77777777" w:rsidR="00834E05" w:rsidRPr="00541A78" w:rsidRDefault="00834E05" w:rsidP="002342E0">
            <w:pPr>
              <w:ind w:right="-10"/>
              <w:jc w:val="center"/>
              <w:rPr>
                <w:sz w:val="18"/>
              </w:rPr>
            </w:pPr>
            <w:r w:rsidRPr="00541A78">
              <w:rPr>
                <w:sz w:val="18"/>
              </w:rPr>
              <w:t>Holy Life Exhorted</w:t>
            </w:r>
          </w:p>
          <w:p w14:paraId="7F2A0A16" w14:textId="77777777" w:rsidR="00834E05" w:rsidRPr="00541A78" w:rsidRDefault="00834E05" w:rsidP="002342E0">
            <w:pPr>
              <w:ind w:right="-10"/>
              <w:jc w:val="center"/>
              <w:rPr>
                <w:sz w:val="18"/>
              </w:rPr>
            </w:pPr>
            <w:r w:rsidRPr="00541A78">
              <w:rPr>
                <w:sz w:val="18"/>
              </w:rPr>
              <w:t>1:13—2:12</w:t>
            </w:r>
          </w:p>
          <w:p w14:paraId="0AD1FD42" w14:textId="77777777" w:rsidR="00834E05" w:rsidRPr="00541A78" w:rsidRDefault="00834E05" w:rsidP="002342E0">
            <w:pPr>
              <w:ind w:right="-10"/>
              <w:jc w:val="center"/>
              <w:rPr>
                <w:sz w:val="18"/>
              </w:rPr>
            </w:pPr>
          </w:p>
        </w:tc>
        <w:tc>
          <w:tcPr>
            <w:tcW w:w="670" w:type="dxa"/>
            <w:tcBorders>
              <w:top w:val="single" w:sz="6" w:space="0" w:color="auto"/>
              <w:left w:val="single" w:sz="6" w:space="0" w:color="auto"/>
              <w:bottom w:val="single" w:sz="6" w:space="0" w:color="auto"/>
              <w:right w:val="single" w:sz="6" w:space="0" w:color="auto"/>
            </w:tcBorders>
          </w:tcPr>
          <w:p w14:paraId="34ED8BD8" w14:textId="77777777" w:rsidR="00834E05" w:rsidRPr="00541A78" w:rsidRDefault="00834E05" w:rsidP="002342E0">
            <w:pPr>
              <w:ind w:right="-10"/>
              <w:jc w:val="center"/>
              <w:rPr>
                <w:sz w:val="18"/>
              </w:rPr>
            </w:pPr>
          </w:p>
          <w:p w14:paraId="181AA028" w14:textId="77777777" w:rsidR="00834E05" w:rsidRPr="00541A78" w:rsidRDefault="00834E05" w:rsidP="002342E0">
            <w:pPr>
              <w:ind w:right="-10"/>
              <w:jc w:val="center"/>
              <w:rPr>
                <w:sz w:val="18"/>
              </w:rPr>
            </w:pPr>
            <w:r w:rsidRPr="00541A78">
              <w:rPr>
                <w:sz w:val="18"/>
              </w:rPr>
              <w:t>Gov’t</w:t>
            </w:r>
          </w:p>
          <w:p w14:paraId="507EEB55" w14:textId="77777777" w:rsidR="00834E05" w:rsidRPr="00541A78" w:rsidRDefault="00834E05" w:rsidP="002342E0">
            <w:pPr>
              <w:ind w:right="-10"/>
              <w:jc w:val="center"/>
              <w:rPr>
                <w:sz w:val="18"/>
              </w:rPr>
            </w:pPr>
            <w:r w:rsidRPr="00541A78">
              <w:rPr>
                <w:sz w:val="18"/>
              </w:rPr>
              <w:t>2:13-17</w:t>
            </w:r>
          </w:p>
        </w:tc>
        <w:tc>
          <w:tcPr>
            <w:tcW w:w="630" w:type="dxa"/>
            <w:tcBorders>
              <w:top w:val="single" w:sz="6" w:space="0" w:color="auto"/>
              <w:left w:val="single" w:sz="6" w:space="0" w:color="auto"/>
              <w:bottom w:val="single" w:sz="6" w:space="0" w:color="auto"/>
              <w:right w:val="single" w:sz="6" w:space="0" w:color="auto"/>
            </w:tcBorders>
          </w:tcPr>
          <w:p w14:paraId="3016FCB0" w14:textId="77777777" w:rsidR="00834E05" w:rsidRPr="00541A78" w:rsidRDefault="00834E05" w:rsidP="002342E0">
            <w:pPr>
              <w:ind w:right="-10"/>
              <w:jc w:val="center"/>
              <w:rPr>
                <w:sz w:val="18"/>
              </w:rPr>
            </w:pPr>
          </w:p>
          <w:p w14:paraId="7CE8B97C" w14:textId="77777777" w:rsidR="00834E05" w:rsidRPr="00541A78" w:rsidRDefault="00834E05" w:rsidP="002342E0">
            <w:pPr>
              <w:ind w:right="-10"/>
              <w:jc w:val="center"/>
              <w:rPr>
                <w:sz w:val="18"/>
              </w:rPr>
            </w:pPr>
            <w:r w:rsidRPr="00541A78">
              <w:rPr>
                <w:sz w:val="18"/>
              </w:rPr>
              <w:t>Work</w:t>
            </w:r>
          </w:p>
          <w:p w14:paraId="0720CA2E" w14:textId="77777777" w:rsidR="00834E05" w:rsidRPr="00541A78" w:rsidRDefault="00834E05" w:rsidP="002342E0">
            <w:pPr>
              <w:ind w:left="-80" w:right="-10"/>
              <w:jc w:val="center"/>
              <w:rPr>
                <w:sz w:val="18"/>
              </w:rPr>
            </w:pPr>
            <w:r w:rsidRPr="00541A78">
              <w:rPr>
                <w:sz w:val="18"/>
              </w:rPr>
              <w:t>Place</w:t>
            </w:r>
          </w:p>
          <w:p w14:paraId="0FF8EB34" w14:textId="77777777" w:rsidR="00834E05" w:rsidRPr="00541A78" w:rsidRDefault="00834E05" w:rsidP="002342E0">
            <w:pPr>
              <w:ind w:right="-10"/>
              <w:jc w:val="center"/>
              <w:rPr>
                <w:sz w:val="18"/>
              </w:rPr>
            </w:pPr>
            <w:r w:rsidRPr="00541A78">
              <w:rPr>
                <w:sz w:val="18"/>
              </w:rPr>
              <w:t>2:18-25</w:t>
            </w:r>
          </w:p>
          <w:p w14:paraId="5B63EEF9" w14:textId="77777777" w:rsidR="00834E05" w:rsidRPr="00541A78" w:rsidRDefault="00834E05" w:rsidP="002342E0">
            <w:pPr>
              <w:ind w:right="-10"/>
              <w:jc w:val="center"/>
              <w:rPr>
                <w:sz w:val="18"/>
              </w:rPr>
            </w:pPr>
          </w:p>
        </w:tc>
        <w:tc>
          <w:tcPr>
            <w:tcW w:w="672" w:type="dxa"/>
            <w:tcBorders>
              <w:top w:val="single" w:sz="6" w:space="0" w:color="auto"/>
              <w:left w:val="single" w:sz="6" w:space="0" w:color="auto"/>
              <w:bottom w:val="single" w:sz="6" w:space="0" w:color="auto"/>
              <w:right w:val="single" w:sz="6" w:space="0" w:color="auto"/>
            </w:tcBorders>
          </w:tcPr>
          <w:p w14:paraId="23D3B26E" w14:textId="77777777" w:rsidR="00834E05" w:rsidRPr="00541A78" w:rsidRDefault="00834E05" w:rsidP="002342E0">
            <w:pPr>
              <w:ind w:right="-10"/>
              <w:jc w:val="center"/>
              <w:rPr>
                <w:sz w:val="18"/>
              </w:rPr>
            </w:pPr>
          </w:p>
          <w:p w14:paraId="0B70F5FD" w14:textId="77777777" w:rsidR="00834E05" w:rsidRPr="00541A78" w:rsidRDefault="00834E05" w:rsidP="002342E0">
            <w:pPr>
              <w:ind w:right="-10"/>
              <w:jc w:val="center"/>
              <w:rPr>
                <w:sz w:val="18"/>
              </w:rPr>
            </w:pPr>
            <w:r w:rsidRPr="00541A78">
              <w:rPr>
                <w:sz w:val="18"/>
              </w:rPr>
              <w:t>Marri-age</w:t>
            </w:r>
          </w:p>
          <w:p w14:paraId="07999E17" w14:textId="77777777" w:rsidR="00834E05" w:rsidRPr="00541A78" w:rsidRDefault="00834E05" w:rsidP="002342E0">
            <w:pPr>
              <w:ind w:right="-10"/>
              <w:jc w:val="center"/>
              <w:rPr>
                <w:sz w:val="18"/>
              </w:rPr>
            </w:pPr>
            <w:r w:rsidRPr="00541A78">
              <w:rPr>
                <w:sz w:val="18"/>
              </w:rPr>
              <w:t>3:1-7</w:t>
            </w:r>
          </w:p>
        </w:tc>
        <w:tc>
          <w:tcPr>
            <w:tcW w:w="768" w:type="dxa"/>
            <w:tcBorders>
              <w:top w:val="single" w:sz="6" w:space="0" w:color="auto"/>
              <w:left w:val="single" w:sz="6" w:space="0" w:color="auto"/>
              <w:bottom w:val="single" w:sz="6" w:space="0" w:color="auto"/>
              <w:right w:val="single" w:sz="6" w:space="0" w:color="auto"/>
            </w:tcBorders>
          </w:tcPr>
          <w:p w14:paraId="2B528E28" w14:textId="77777777" w:rsidR="00834E05" w:rsidRPr="00541A78" w:rsidRDefault="00834E05" w:rsidP="002342E0">
            <w:pPr>
              <w:ind w:right="-10"/>
              <w:jc w:val="center"/>
              <w:rPr>
                <w:sz w:val="18"/>
              </w:rPr>
            </w:pPr>
          </w:p>
          <w:p w14:paraId="1924580B" w14:textId="77777777" w:rsidR="00834E05" w:rsidRPr="00541A78" w:rsidRDefault="00834E05" w:rsidP="002342E0">
            <w:pPr>
              <w:ind w:right="-10"/>
              <w:jc w:val="center"/>
              <w:rPr>
                <w:sz w:val="18"/>
              </w:rPr>
            </w:pPr>
            <w:r w:rsidRPr="00541A78">
              <w:rPr>
                <w:sz w:val="18"/>
              </w:rPr>
              <w:t>Church &amp; all of life</w:t>
            </w:r>
          </w:p>
          <w:p w14:paraId="22526ABA" w14:textId="77777777" w:rsidR="00834E05" w:rsidRPr="00541A78" w:rsidRDefault="00834E05" w:rsidP="002342E0">
            <w:pPr>
              <w:ind w:right="-10"/>
              <w:jc w:val="center"/>
              <w:rPr>
                <w:sz w:val="18"/>
              </w:rPr>
            </w:pPr>
            <w:r w:rsidRPr="00541A78">
              <w:rPr>
                <w:sz w:val="18"/>
              </w:rPr>
              <w:t>3:8-12</w:t>
            </w:r>
          </w:p>
        </w:tc>
        <w:tc>
          <w:tcPr>
            <w:tcW w:w="900" w:type="dxa"/>
            <w:tcBorders>
              <w:top w:val="single" w:sz="6" w:space="0" w:color="auto"/>
              <w:left w:val="single" w:sz="6" w:space="0" w:color="auto"/>
              <w:bottom w:val="single" w:sz="6" w:space="0" w:color="auto"/>
              <w:right w:val="single" w:sz="6" w:space="0" w:color="auto"/>
            </w:tcBorders>
          </w:tcPr>
          <w:p w14:paraId="4ED5150C" w14:textId="77777777" w:rsidR="00834E05" w:rsidRPr="00541A78" w:rsidRDefault="00834E05" w:rsidP="002342E0">
            <w:pPr>
              <w:ind w:right="-10"/>
              <w:jc w:val="center"/>
              <w:rPr>
                <w:sz w:val="18"/>
              </w:rPr>
            </w:pPr>
          </w:p>
          <w:p w14:paraId="5F953F08" w14:textId="77777777" w:rsidR="00834E05" w:rsidRPr="00541A78" w:rsidRDefault="00834E05" w:rsidP="002342E0">
            <w:pPr>
              <w:ind w:right="-10"/>
              <w:jc w:val="center"/>
              <w:rPr>
                <w:sz w:val="18"/>
              </w:rPr>
            </w:pPr>
            <w:r w:rsidRPr="00541A78">
              <w:rPr>
                <w:sz w:val="18"/>
              </w:rPr>
              <w:t>Christ’s Triumph</w:t>
            </w:r>
          </w:p>
          <w:p w14:paraId="7B9FEF4B" w14:textId="77777777" w:rsidR="00834E05" w:rsidRPr="00541A78" w:rsidRDefault="00834E05" w:rsidP="002342E0">
            <w:pPr>
              <w:ind w:right="-10"/>
              <w:jc w:val="center"/>
              <w:rPr>
                <w:sz w:val="18"/>
              </w:rPr>
            </w:pPr>
            <w:r w:rsidRPr="00541A78">
              <w:rPr>
                <w:sz w:val="18"/>
              </w:rPr>
              <w:t>3:13—4:6</w:t>
            </w:r>
          </w:p>
        </w:tc>
        <w:tc>
          <w:tcPr>
            <w:tcW w:w="630" w:type="dxa"/>
            <w:tcBorders>
              <w:top w:val="single" w:sz="6" w:space="0" w:color="auto"/>
              <w:left w:val="single" w:sz="6" w:space="0" w:color="auto"/>
              <w:bottom w:val="single" w:sz="6" w:space="0" w:color="auto"/>
              <w:right w:val="single" w:sz="6" w:space="0" w:color="auto"/>
            </w:tcBorders>
          </w:tcPr>
          <w:p w14:paraId="41AC04D6" w14:textId="77777777" w:rsidR="00834E05" w:rsidRPr="00541A78" w:rsidRDefault="00834E05" w:rsidP="002342E0">
            <w:pPr>
              <w:ind w:right="-10"/>
              <w:jc w:val="center"/>
              <w:rPr>
                <w:sz w:val="18"/>
              </w:rPr>
            </w:pPr>
          </w:p>
          <w:p w14:paraId="7F42517E" w14:textId="77777777" w:rsidR="00834E05" w:rsidRPr="00541A78" w:rsidRDefault="00834E05" w:rsidP="002342E0">
            <w:pPr>
              <w:ind w:left="-80" w:right="-10"/>
              <w:jc w:val="center"/>
              <w:rPr>
                <w:sz w:val="18"/>
              </w:rPr>
            </w:pPr>
            <w:r w:rsidRPr="00541A78">
              <w:rPr>
                <w:sz w:val="18"/>
              </w:rPr>
              <w:t>Edify Others</w:t>
            </w:r>
          </w:p>
          <w:p w14:paraId="2E3D411E" w14:textId="77777777" w:rsidR="00834E05" w:rsidRPr="00541A78" w:rsidRDefault="00834E05" w:rsidP="002342E0">
            <w:pPr>
              <w:ind w:right="-10"/>
              <w:jc w:val="center"/>
              <w:rPr>
                <w:sz w:val="18"/>
              </w:rPr>
            </w:pPr>
            <w:r w:rsidRPr="00541A78">
              <w:rPr>
                <w:sz w:val="18"/>
              </w:rPr>
              <w:t>4:7-19</w:t>
            </w:r>
          </w:p>
        </w:tc>
        <w:tc>
          <w:tcPr>
            <w:tcW w:w="630" w:type="dxa"/>
            <w:tcBorders>
              <w:top w:val="single" w:sz="6" w:space="0" w:color="auto"/>
              <w:left w:val="single" w:sz="6" w:space="0" w:color="auto"/>
              <w:bottom w:val="single" w:sz="6" w:space="0" w:color="auto"/>
              <w:right w:val="single" w:sz="6" w:space="0" w:color="auto"/>
            </w:tcBorders>
          </w:tcPr>
          <w:p w14:paraId="7EF7D690" w14:textId="77777777" w:rsidR="00834E05" w:rsidRPr="00541A78" w:rsidRDefault="00834E05" w:rsidP="002342E0">
            <w:pPr>
              <w:ind w:left="-46" w:right="-10"/>
              <w:jc w:val="center"/>
              <w:rPr>
                <w:sz w:val="18"/>
              </w:rPr>
            </w:pPr>
          </w:p>
          <w:p w14:paraId="04EF5B23" w14:textId="77777777" w:rsidR="00834E05" w:rsidRPr="00541A78" w:rsidRDefault="00834E05" w:rsidP="002342E0">
            <w:pPr>
              <w:ind w:left="-46" w:right="-10"/>
              <w:jc w:val="center"/>
              <w:rPr>
                <w:sz w:val="18"/>
              </w:rPr>
            </w:pPr>
            <w:r w:rsidRPr="00541A78">
              <w:rPr>
                <w:sz w:val="18"/>
              </w:rPr>
              <w:t>Elders</w:t>
            </w:r>
          </w:p>
          <w:p w14:paraId="6D87F4E6" w14:textId="77777777" w:rsidR="00834E05" w:rsidRPr="00541A78" w:rsidRDefault="00834E05" w:rsidP="002342E0">
            <w:pPr>
              <w:ind w:left="-46" w:right="-10"/>
              <w:jc w:val="center"/>
              <w:rPr>
                <w:sz w:val="18"/>
              </w:rPr>
            </w:pPr>
            <w:r w:rsidRPr="00541A78">
              <w:rPr>
                <w:sz w:val="18"/>
              </w:rPr>
              <w:t>5:1-4</w:t>
            </w:r>
          </w:p>
        </w:tc>
        <w:tc>
          <w:tcPr>
            <w:tcW w:w="630" w:type="dxa"/>
            <w:tcBorders>
              <w:top w:val="single" w:sz="6" w:space="0" w:color="auto"/>
              <w:left w:val="single" w:sz="6" w:space="0" w:color="auto"/>
              <w:bottom w:val="single" w:sz="6" w:space="0" w:color="auto"/>
              <w:right w:val="single" w:sz="6" w:space="0" w:color="auto"/>
            </w:tcBorders>
          </w:tcPr>
          <w:p w14:paraId="13CB1BAF" w14:textId="77777777" w:rsidR="00834E05" w:rsidRPr="00541A78" w:rsidRDefault="00834E05" w:rsidP="002342E0">
            <w:pPr>
              <w:ind w:right="-10"/>
              <w:jc w:val="center"/>
              <w:rPr>
                <w:sz w:val="18"/>
              </w:rPr>
            </w:pPr>
          </w:p>
          <w:p w14:paraId="71F1D36D" w14:textId="77777777" w:rsidR="00834E05" w:rsidRPr="00541A78" w:rsidRDefault="00834E05" w:rsidP="002342E0">
            <w:pPr>
              <w:ind w:left="-62" w:right="-10"/>
              <w:jc w:val="center"/>
              <w:rPr>
                <w:sz w:val="18"/>
              </w:rPr>
            </w:pPr>
            <w:r w:rsidRPr="00541A78">
              <w:rPr>
                <w:sz w:val="18"/>
              </w:rPr>
              <w:t>Young Men</w:t>
            </w:r>
          </w:p>
          <w:p w14:paraId="6548E80B" w14:textId="77777777" w:rsidR="00834E05" w:rsidRPr="00541A78" w:rsidRDefault="00834E05" w:rsidP="002342E0">
            <w:pPr>
              <w:ind w:left="-31" w:right="-10"/>
              <w:jc w:val="center"/>
              <w:rPr>
                <w:sz w:val="18"/>
              </w:rPr>
            </w:pPr>
            <w:r w:rsidRPr="00541A78">
              <w:rPr>
                <w:sz w:val="18"/>
              </w:rPr>
              <w:t>5:5a</w:t>
            </w:r>
          </w:p>
        </w:tc>
        <w:tc>
          <w:tcPr>
            <w:tcW w:w="1080" w:type="dxa"/>
            <w:tcBorders>
              <w:top w:val="single" w:sz="6" w:space="0" w:color="auto"/>
              <w:left w:val="single" w:sz="6" w:space="0" w:color="auto"/>
              <w:bottom w:val="single" w:sz="6" w:space="0" w:color="auto"/>
              <w:right w:val="single" w:sz="6" w:space="0" w:color="auto"/>
            </w:tcBorders>
          </w:tcPr>
          <w:p w14:paraId="38FADA1E" w14:textId="77777777" w:rsidR="00834E05" w:rsidRPr="00541A78" w:rsidRDefault="00834E05" w:rsidP="002342E0">
            <w:pPr>
              <w:ind w:right="-10"/>
              <w:jc w:val="center"/>
              <w:rPr>
                <w:sz w:val="18"/>
              </w:rPr>
            </w:pPr>
          </w:p>
          <w:p w14:paraId="0A8E8EDD" w14:textId="77777777" w:rsidR="00834E05" w:rsidRPr="00541A78" w:rsidRDefault="00834E05" w:rsidP="002342E0">
            <w:pPr>
              <w:ind w:left="-98" w:right="-10"/>
              <w:jc w:val="center"/>
              <w:rPr>
                <w:sz w:val="18"/>
              </w:rPr>
            </w:pPr>
            <w:r w:rsidRPr="00541A78">
              <w:rPr>
                <w:sz w:val="18"/>
              </w:rPr>
              <w:t>Humility/</w:t>
            </w:r>
          </w:p>
          <w:p w14:paraId="1A0B5F39" w14:textId="77777777" w:rsidR="00834E05" w:rsidRPr="00541A78" w:rsidRDefault="00834E05" w:rsidP="002342E0">
            <w:pPr>
              <w:ind w:left="-98" w:right="-10"/>
              <w:jc w:val="center"/>
              <w:rPr>
                <w:sz w:val="18"/>
              </w:rPr>
            </w:pPr>
            <w:r w:rsidRPr="00541A78">
              <w:rPr>
                <w:sz w:val="18"/>
              </w:rPr>
              <w:t>Watchfulness</w:t>
            </w:r>
          </w:p>
          <w:p w14:paraId="4150C441" w14:textId="77777777" w:rsidR="00834E05" w:rsidRPr="00541A78" w:rsidRDefault="00834E05" w:rsidP="002342E0">
            <w:pPr>
              <w:ind w:right="-10"/>
              <w:jc w:val="center"/>
              <w:rPr>
                <w:sz w:val="18"/>
              </w:rPr>
            </w:pPr>
            <w:r w:rsidRPr="00541A78">
              <w:rPr>
                <w:sz w:val="18"/>
              </w:rPr>
              <w:t>5:5b-11</w:t>
            </w:r>
          </w:p>
        </w:tc>
        <w:tc>
          <w:tcPr>
            <w:tcW w:w="810" w:type="dxa"/>
            <w:tcBorders>
              <w:top w:val="single" w:sz="6" w:space="0" w:color="auto"/>
              <w:left w:val="single" w:sz="6" w:space="0" w:color="auto"/>
              <w:bottom w:val="single" w:sz="6" w:space="0" w:color="auto"/>
              <w:right w:val="single" w:sz="6" w:space="0" w:color="auto"/>
            </w:tcBorders>
          </w:tcPr>
          <w:p w14:paraId="5285D471" w14:textId="77777777" w:rsidR="00834E05" w:rsidRPr="00541A78" w:rsidRDefault="00834E05" w:rsidP="002342E0">
            <w:pPr>
              <w:ind w:left="-80" w:right="-10"/>
              <w:jc w:val="center"/>
              <w:rPr>
                <w:sz w:val="18"/>
              </w:rPr>
            </w:pPr>
          </w:p>
          <w:p w14:paraId="7333E34A" w14:textId="77777777" w:rsidR="00834E05" w:rsidRPr="00541A78" w:rsidRDefault="00834E05" w:rsidP="002342E0">
            <w:pPr>
              <w:ind w:left="-80" w:right="-10"/>
              <w:jc w:val="center"/>
              <w:rPr>
                <w:sz w:val="18"/>
              </w:rPr>
            </w:pPr>
            <w:r w:rsidRPr="00541A78">
              <w:rPr>
                <w:sz w:val="18"/>
              </w:rPr>
              <w:t>Purpose</w:t>
            </w:r>
          </w:p>
          <w:p w14:paraId="28A391D5" w14:textId="77777777" w:rsidR="00834E05" w:rsidRPr="00541A78" w:rsidRDefault="00834E05" w:rsidP="002342E0">
            <w:pPr>
              <w:ind w:left="-80" w:right="-10"/>
              <w:jc w:val="center"/>
              <w:rPr>
                <w:sz w:val="18"/>
              </w:rPr>
            </w:pPr>
            <w:r w:rsidRPr="00541A78">
              <w:rPr>
                <w:sz w:val="18"/>
              </w:rPr>
              <w:t>5:12-14</w:t>
            </w:r>
          </w:p>
        </w:tc>
      </w:tr>
      <w:tr w:rsidR="00834E05" w:rsidRPr="00541A78" w14:paraId="6CAF6FEE" w14:textId="77777777" w:rsidTr="002342E0">
        <w:tc>
          <w:tcPr>
            <w:tcW w:w="9620" w:type="dxa"/>
            <w:gridSpan w:val="13"/>
            <w:tcBorders>
              <w:top w:val="single" w:sz="6" w:space="0" w:color="auto"/>
              <w:left w:val="single" w:sz="6" w:space="0" w:color="auto"/>
              <w:bottom w:val="single" w:sz="6" w:space="0" w:color="auto"/>
              <w:right w:val="single" w:sz="6" w:space="0" w:color="auto"/>
            </w:tcBorders>
          </w:tcPr>
          <w:p w14:paraId="7852E88C" w14:textId="77777777" w:rsidR="00834E05" w:rsidRPr="00541A78" w:rsidRDefault="00834E05" w:rsidP="002342E0">
            <w:pPr>
              <w:ind w:right="-10"/>
              <w:jc w:val="center"/>
              <w:rPr>
                <w:b/>
                <w:sz w:val="22"/>
              </w:rPr>
            </w:pPr>
          </w:p>
          <w:p w14:paraId="1FB04610" w14:textId="77777777" w:rsidR="00834E05" w:rsidRPr="00541A78" w:rsidRDefault="00834E05" w:rsidP="002342E0">
            <w:pPr>
              <w:ind w:right="-10"/>
              <w:jc w:val="center"/>
              <w:rPr>
                <w:b/>
                <w:sz w:val="22"/>
              </w:rPr>
            </w:pPr>
            <w:r w:rsidRPr="00541A78">
              <w:rPr>
                <w:b/>
                <w:sz w:val="22"/>
              </w:rPr>
              <w:t xml:space="preserve">Rome to </w:t>
            </w:r>
            <w:r w:rsidR="00EA6D28" w:rsidRPr="00EA6D28">
              <w:rPr>
                <w:b/>
                <w:sz w:val="22"/>
              </w:rPr>
              <w:t>Pontus, Galatia, Cappadocia, Asia, and Bithynia</w:t>
            </w:r>
          </w:p>
          <w:p w14:paraId="487C8963" w14:textId="77777777" w:rsidR="00834E05" w:rsidRPr="00541A78" w:rsidRDefault="00834E05" w:rsidP="002342E0">
            <w:pPr>
              <w:ind w:right="-10"/>
              <w:jc w:val="center"/>
              <w:rPr>
                <w:b/>
                <w:sz w:val="22"/>
              </w:rPr>
            </w:pPr>
          </w:p>
        </w:tc>
      </w:tr>
      <w:tr w:rsidR="00834E05" w:rsidRPr="00541A78" w14:paraId="03C147CA" w14:textId="77777777" w:rsidTr="002342E0">
        <w:tc>
          <w:tcPr>
            <w:tcW w:w="9620" w:type="dxa"/>
            <w:gridSpan w:val="13"/>
            <w:tcBorders>
              <w:top w:val="single" w:sz="6" w:space="0" w:color="auto"/>
              <w:left w:val="single" w:sz="6" w:space="0" w:color="auto"/>
              <w:bottom w:val="single" w:sz="6" w:space="0" w:color="auto"/>
              <w:right w:val="single" w:sz="6" w:space="0" w:color="auto"/>
            </w:tcBorders>
          </w:tcPr>
          <w:p w14:paraId="2165FCEB" w14:textId="77777777" w:rsidR="00834E05" w:rsidRPr="00541A78" w:rsidRDefault="00834E05" w:rsidP="002342E0">
            <w:pPr>
              <w:ind w:right="-10"/>
              <w:jc w:val="center"/>
              <w:rPr>
                <w:b/>
                <w:sz w:val="22"/>
              </w:rPr>
            </w:pPr>
          </w:p>
          <w:p w14:paraId="60A475CC" w14:textId="77777777" w:rsidR="00834E05" w:rsidRPr="00541A78" w:rsidRDefault="00834E05" w:rsidP="002342E0">
            <w:pPr>
              <w:ind w:right="-10"/>
              <w:jc w:val="center"/>
              <w:rPr>
                <w:b/>
                <w:sz w:val="22"/>
              </w:rPr>
            </w:pPr>
            <w:r w:rsidRPr="00541A78">
              <w:rPr>
                <w:b/>
                <w:sz w:val="22"/>
              </w:rPr>
              <w:t xml:space="preserve">Early </w:t>
            </w:r>
            <w:r w:rsidRPr="00541A78">
              <w:rPr>
                <w:b/>
                <w:sz w:val="18"/>
              </w:rPr>
              <w:t>AD</w:t>
            </w:r>
            <w:r w:rsidRPr="00541A78">
              <w:rPr>
                <w:b/>
                <w:sz w:val="22"/>
              </w:rPr>
              <w:t xml:space="preserve"> 64</w:t>
            </w:r>
          </w:p>
          <w:p w14:paraId="2047F651" w14:textId="77777777" w:rsidR="00834E05" w:rsidRPr="00541A78" w:rsidRDefault="00834E05" w:rsidP="002342E0">
            <w:pPr>
              <w:ind w:right="-10"/>
              <w:jc w:val="center"/>
              <w:rPr>
                <w:b/>
                <w:sz w:val="22"/>
              </w:rPr>
            </w:pPr>
          </w:p>
        </w:tc>
      </w:tr>
    </w:tbl>
    <w:p w14:paraId="28EBB300" w14:textId="77777777" w:rsidR="00834E05" w:rsidRPr="00541A78" w:rsidRDefault="00834E05" w:rsidP="002342E0">
      <w:pPr>
        <w:ind w:left="20" w:right="-10" w:hanging="20"/>
        <w:jc w:val="left"/>
        <w:rPr>
          <w:b/>
          <w:sz w:val="22"/>
        </w:rPr>
      </w:pPr>
    </w:p>
    <w:p w14:paraId="753EDDB0" w14:textId="77777777" w:rsidR="00834E05" w:rsidRPr="00541A78" w:rsidRDefault="00834E05" w:rsidP="002342E0">
      <w:pPr>
        <w:ind w:left="1260" w:right="-10" w:hanging="1260"/>
        <w:jc w:val="left"/>
        <w:rPr>
          <w:b/>
          <w:sz w:val="22"/>
        </w:rPr>
      </w:pPr>
      <w:r w:rsidRPr="00541A78">
        <w:rPr>
          <w:b/>
          <w:sz w:val="22"/>
          <w:u w:val="single"/>
        </w:rPr>
        <w:t>Key Word</w:t>
      </w:r>
      <w:r w:rsidRPr="00541A78">
        <w:rPr>
          <w:b/>
          <w:sz w:val="22"/>
        </w:rPr>
        <w:t>:</w:t>
      </w:r>
      <w:r w:rsidRPr="00541A78">
        <w:rPr>
          <w:b/>
          <w:sz w:val="22"/>
        </w:rPr>
        <w:tab/>
        <w:t>Suffering</w:t>
      </w:r>
    </w:p>
    <w:p w14:paraId="07CBAF36" w14:textId="77777777" w:rsidR="00834E05" w:rsidRPr="00541A78" w:rsidRDefault="00834E05" w:rsidP="002342E0">
      <w:pPr>
        <w:ind w:left="1260" w:right="-10" w:hanging="1260"/>
        <w:jc w:val="left"/>
        <w:rPr>
          <w:b/>
          <w:sz w:val="22"/>
        </w:rPr>
      </w:pPr>
    </w:p>
    <w:p w14:paraId="2C0D7147" w14:textId="77777777" w:rsidR="00834E05" w:rsidRPr="00541A78" w:rsidRDefault="00834E05" w:rsidP="002342E0">
      <w:pPr>
        <w:ind w:left="1260" w:right="-10" w:hanging="1260"/>
        <w:jc w:val="left"/>
        <w:rPr>
          <w:b/>
          <w:sz w:val="22"/>
        </w:rPr>
      </w:pPr>
      <w:r w:rsidRPr="00541A78">
        <w:rPr>
          <w:b/>
          <w:sz w:val="22"/>
          <w:u w:val="single"/>
        </w:rPr>
        <w:t>Key Verses</w:t>
      </w:r>
      <w:r w:rsidRPr="00541A78">
        <w:rPr>
          <w:b/>
          <w:sz w:val="22"/>
        </w:rPr>
        <w:t>: “Dear friends, do not be surprised at the painful trial you are suffering, as though something strange were happening to you.  But rejoice that you participate in the sufferings of Christ, so that you may be overjoyed when his glory is revealed….  I have written to you briefly, encouraging you and testifying that this is the true grace of God.  Stand fast in it” (1 Peter 4:12-13; 5:12).</w:t>
      </w:r>
    </w:p>
    <w:p w14:paraId="1ABF6F49" w14:textId="77777777" w:rsidR="00834E05" w:rsidRPr="00541A78" w:rsidRDefault="00834E05" w:rsidP="002342E0">
      <w:pPr>
        <w:ind w:left="20" w:right="-10" w:hanging="20"/>
        <w:jc w:val="left"/>
        <w:rPr>
          <w:b/>
          <w:sz w:val="22"/>
        </w:rPr>
      </w:pPr>
    </w:p>
    <w:p w14:paraId="37ED5070" w14:textId="77777777" w:rsidR="006A4D16" w:rsidRDefault="00834E05" w:rsidP="002342E0">
      <w:pPr>
        <w:ind w:left="20" w:right="-10" w:hanging="20"/>
        <w:jc w:val="left"/>
        <w:rPr>
          <w:b/>
          <w:sz w:val="22"/>
        </w:rPr>
      </w:pPr>
      <w:r w:rsidRPr="00541A78">
        <w:rPr>
          <w:b/>
          <w:sz w:val="22"/>
          <w:u w:val="single"/>
        </w:rPr>
        <w:t>Summary Statement</w:t>
      </w:r>
      <w:r w:rsidRPr="00541A78">
        <w:rPr>
          <w:b/>
          <w:sz w:val="22"/>
        </w:rPr>
        <w:t xml:space="preserve">: </w:t>
      </w:r>
    </w:p>
    <w:p w14:paraId="3D1D09BA" w14:textId="0FAE9741" w:rsidR="00834E05" w:rsidRPr="00541A78" w:rsidRDefault="00CD1975" w:rsidP="002342E0">
      <w:pPr>
        <w:ind w:left="20" w:right="-10" w:hanging="20"/>
        <w:jc w:val="left"/>
        <w:rPr>
          <w:b/>
          <w:sz w:val="22"/>
        </w:rPr>
      </w:pPr>
      <w:r>
        <w:rPr>
          <w:b/>
          <w:sz w:val="22"/>
        </w:rPr>
        <w:t>Believers must</w:t>
      </w:r>
      <w:r w:rsidR="00834E05" w:rsidRPr="00541A78">
        <w:rPr>
          <w:b/>
          <w:sz w:val="22"/>
        </w:rPr>
        <w:t xml:space="preserve"> </w:t>
      </w:r>
      <w:r w:rsidR="00834E05" w:rsidRPr="00541A78">
        <w:rPr>
          <w:b/>
          <w:i/>
          <w:sz w:val="22"/>
        </w:rPr>
        <w:t>suffer properly for Christ</w:t>
      </w:r>
      <w:r w:rsidR="00834E05" w:rsidRPr="00541A78">
        <w:rPr>
          <w:b/>
          <w:sz w:val="22"/>
        </w:rPr>
        <w:t xml:space="preserve"> as holy, submissive, and selfless witnesses motivated by Christ's example and the hope of future glory to help </w:t>
      </w:r>
      <w:r w:rsidR="00834E05" w:rsidRPr="00541A78">
        <w:rPr>
          <w:b/>
          <w:i/>
          <w:sz w:val="22"/>
        </w:rPr>
        <w:t>attract others</w:t>
      </w:r>
      <w:r w:rsidR="00834E05" w:rsidRPr="00541A78">
        <w:rPr>
          <w:b/>
          <w:sz w:val="22"/>
        </w:rPr>
        <w:t xml:space="preserve"> to hear their message.</w:t>
      </w:r>
    </w:p>
    <w:p w14:paraId="1E0B05FB" w14:textId="77777777" w:rsidR="00834E05" w:rsidRPr="00541A78" w:rsidRDefault="00834E05" w:rsidP="002342E0">
      <w:pPr>
        <w:ind w:left="20" w:right="-10" w:hanging="20"/>
        <w:jc w:val="left"/>
        <w:rPr>
          <w:b/>
          <w:sz w:val="22"/>
        </w:rPr>
      </w:pPr>
    </w:p>
    <w:p w14:paraId="37BAE6A5" w14:textId="77777777" w:rsidR="00340DDC" w:rsidRDefault="00834E05" w:rsidP="002342E0">
      <w:pPr>
        <w:ind w:left="20" w:right="-10" w:hanging="20"/>
        <w:jc w:val="left"/>
        <w:rPr>
          <w:b/>
          <w:sz w:val="22"/>
        </w:rPr>
      </w:pPr>
      <w:r w:rsidRPr="00541A78">
        <w:rPr>
          <w:b/>
          <w:sz w:val="22"/>
          <w:u w:val="single"/>
        </w:rPr>
        <w:t>Application</w:t>
      </w:r>
      <w:r w:rsidRPr="00541A78">
        <w:rPr>
          <w:b/>
          <w:sz w:val="22"/>
        </w:rPr>
        <w:t xml:space="preserve">: </w:t>
      </w:r>
    </w:p>
    <w:p w14:paraId="56709412" w14:textId="77777777" w:rsidR="00340DDC" w:rsidRDefault="00340DDC" w:rsidP="00340DDC">
      <w:pPr>
        <w:ind w:left="20" w:right="-10" w:hanging="20"/>
        <w:jc w:val="left"/>
        <w:rPr>
          <w:b/>
          <w:bCs/>
          <w:sz w:val="22"/>
        </w:rPr>
      </w:pPr>
      <w:r w:rsidRPr="00340DDC">
        <w:rPr>
          <w:b/>
          <w:bCs/>
          <w:sz w:val="22"/>
        </w:rPr>
        <w:t>Show a holy humility that honors others.</w:t>
      </w:r>
    </w:p>
    <w:p w14:paraId="27F126C2" w14:textId="4DE14713" w:rsidR="00834E05" w:rsidRPr="00340DDC" w:rsidRDefault="00834E05" w:rsidP="00340DDC">
      <w:pPr>
        <w:ind w:left="20" w:right="-10" w:hanging="20"/>
        <w:jc w:val="left"/>
        <w:rPr>
          <w:b/>
          <w:vanish/>
          <w:sz w:val="22"/>
        </w:rPr>
      </w:pPr>
      <w:r w:rsidRPr="00340DDC">
        <w:rPr>
          <w:b/>
          <w:vanish/>
          <w:sz w:val="22"/>
        </w:rPr>
        <w:t>Your response to suffering for Christ will either draw unbelievers to Jesus or repel them.  Do you suffer with integrity?</w:t>
      </w:r>
    </w:p>
    <w:p w14:paraId="69689945" w14:textId="77777777" w:rsidR="00834E05" w:rsidRPr="00541A78" w:rsidRDefault="00834E05" w:rsidP="002342E0">
      <w:pPr>
        <w:ind w:left="20" w:right="-10" w:hanging="20"/>
        <w:jc w:val="left"/>
        <w:rPr>
          <w:b/>
          <w:sz w:val="22"/>
          <w:u w:val="single"/>
        </w:rPr>
      </w:pPr>
    </w:p>
    <w:p w14:paraId="6CCCE021" w14:textId="77777777" w:rsidR="00834E05" w:rsidRPr="00541A78" w:rsidRDefault="00834E05" w:rsidP="00157692">
      <w:pPr>
        <w:pBdr>
          <w:top w:val="single" w:sz="4" w:space="1" w:color="auto" w:shadow="1"/>
          <w:left w:val="single" w:sz="4" w:space="4" w:color="auto" w:shadow="1"/>
          <w:bottom w:val="single" w:sz="4" w:space="1" w:color="auto" w:shadow="1"/>
          <w:right w:val="single" w:sz="4" w:space="4" w:color="auto" w:shadow="1"/>
        </w:pBdr>
        <w:ind w:left="4140" w:right="119" w:hanging="20"/>
        <w:jc w:val="center"/>
        <w:rPr>
          <w:b/>
          <w:sz w:val="20"/>
        </w:rPr>
      </w:pPr>
      <w:r w:rsidRPr="00541A78">
        <w:rPr>
          <w:b/>
          <w:sz w:val="20"/>
        </w:rPr>
        <w:t>"When it is all over, you will not regret having suffered;</w:t>
      </w:r>
      <w:r w:rsidRPr="00541A78">
        <w:rPr>
          <w:b/>
          <w:sz w:val="20"/>
        </w:rPr>
        <w:br/>
        <w:t>rather you will reg</w:t>
      </w:r>
      <w:r w:rsidR="00157692">
        <w:rPr>
          <w:b/>
          <w:sz w:val="20"/>
        </w:rPr>
        <w:t>ret having suffered so little—</w:t>
      </w:r>
      <w:r w:rsidRPr="00541A78">
        <w:rPr>
          <w:b/>
          <w:sz w:val="20"/>
        </w:rPr>
        <w:br/>
        <w:t>and suffered that little so badly."</w:t>
      </w:r>
    </w:p>
    <w:p w14:paraId="0ABF39B1" w14:textId="77777777" w:rsidR="00834E05" w:rsidRPr="00541A78" w:rsidRDefault="00834E05" w:rsidP="00157692">
      <w:pPr>
        <w:pBdr>
          <w:top w:val="single" w:sz="4" w:space="1" w:color="auto" w:shadow="1"/>
          <w:left w:val="single" w:sz="4" w:space="4" w:color="auto" w:shadow="1"/>
          <w:bottom w:val="single" w:sz="4" w:space="1" w:color="auto" w:shadow="1"/>
          <w:right w:val="single" w:sz="4" w:space="4" w:color="auto" w:shadow="1"/>
        </w:pBdr>
        <w:ind w:left="4140" w:right="119" w:hanging="20"/>
        <w:jc w:val="center"/>
        <w:rPr>
          <w:b/>
          <w:sz w:val="20"/>
        </w:rPr>
      </w:pPr>
    </w:p>
    <w:p w14:paraId="6514FDC3" w14:textId="77777777" w:rsidR="00834E05" w:rsidRPr="00541A78" w:rsidRDefault="00F0791D" w:rsidP="00157692">
      <w:pPr>
        <w:pBdr>
          <w:top w:val="single" w:sz="4" w:space="1" w:color="auto" w:shadow="1"/>
          <w:left w:val="single" w:sz="4" w:space="4" w:color="auto" w:shadow="1"/>
          <w:bottom w:val="single" w:sz="4" w:space="1" w:color="auto" w:shadow="1"/>
          <w:right w:val="single" w:sz="4" w:space="4" w:color="auto" w:shadow="1"/>
        </w:pBdr>
        <w:ind w:left="4140" w:right="119" w:hanging="20"/>
        <w:jc w:val="center"/>
        <w:rPr>
          <w:b/>
          <w:sz w:val="20"/>
        </w:rPr>
      </w:pPr>
      <w:r>
        <w:rPr>
          <w:b/>
          <w:sz w:val="20"/>
        </w:rPr>
        <w:t>—</w:t>
      </w:r>
      <w:r w:rsidR="00834E05" w:rsidRPr="00541A78">
        <w:rPr>
          <w:b/>
          <w:sz w:val="20"/>
        </w:rPr>
        <w:t xml:space="preserve"> Sebastian </w:t>
      </w:r>
      <w:proofErr w:type="spellStart"/>
      <w:r w:rsidR="00834E05" w:rsidRPr="00541A78">
        <w:rPr>
          <w:b/>
          <w:sz w:val="20"/>
        </w:rPr>
        <w:t>Valfre</w:t>
      </w:r>
      <w:proofErr w:type="spellEnd"/>
      <w:r w:rsidR="00834E05" w:rsidRPr="00541A78">
        <w:rPr>
          <w:b/>
          <w:sz w:val="20"/>
        </w:rPr>
        <w:t xml:space="preserve"> (1629-1710)</w:t>
      </w:r>
      <w:r>
        <w:rPr>
          <w:b/>
          <w:sz w:val="20"/>
        </w:rPr>
        <w:t xml:space="preserve"> —</w:t>
      </w:r>
    </w:p>
    <w:p w14:paraId="71580019" w14:textId="77777777" w:rsidR="008861C9" w:rsidRPr="00541A78" w:rsidRDefault="008861C9" w:rsidP="00157692">
      <w:pPr>
        <w:tabs>
          <w:tab w:val="left" w:pos="360"/>
        </w:tabs>
        <w:ind w:left="360" w:right="119" w:hanging="360"/>
        <w:jc w:val="center"/>
        <w:rPr>
          <w:b/>
          <w:sz w:val="26"/>
        </w:rPr>
      </w:pPr>
    </w:p>
    <w:p w14:paraId="5808AC40" w14:textId="77777777" w:rsidR="008861C9" w:rsidRPr="00541A78" w:rsidRDefault="001B1427" w:rsidP="008861C9">
      <w:pPr>
        <w:ind w:left="20" w:hanging="20"/>
        <w:jc w:val="center"/>
        <w:rPr>
          <w:b/>
          <w:sz w:val="46"/>
        </w:rPr>
      </w:pPr>
      <w:bookmarkStart w:id="99" w:name="Peter2"/>
      <w:bookmarkEnd w:id="99"/>
      <w:r>
        <w:rPr>
          <w:b/>
          <w:sz w:val="26"/>
        </w:rPr>
        <w:br w:type="page"/>
      </w:r>
      <w:r w:rsidR="008861C9" w:rsidRPr="00541A78">
        <w:rPr>
          <w:rFonts w:ascii="Chicago" w:hAnsi="Chicago"/>
          <w:b/>
          <w:sz w:val="46"/>
        </w:rPr>
        <w:lastRenderedPageBreak/>
        <w:t>2 Peter</w:t>
      </w:r>
      <w:r w:rsidR="008861C9" w:rsidRPr="00541A78">
        <w:rPr>
          <w:rFonts w:ascii="Chicago" w:hAnsi="Chicago"/>
          <w:b/>
          <w:sz w:val="14"/>
        </w:rPr>
        <w:fldChar w:fldCharType="begin"/>
      </w:r>
      <w:r w:rsidR="008861C9" w:rsidRPr="00541A78">
        <w:rPr>
          <w:rFonts w:ascii="Chicago" w:hAnsi="Chicago"/>
          <w:b/>
          <w:sz w:val="14"/>
        </w:rPr>
        <w:instrText xml:space="preserve"> TC  “</w:instrText>
      </w:r>
      <w:bookmarkStart w:id="100" w:name="_Toc408385708"/>
      <w:bookmarkStart w:id="101" w:name="_Toc408391928"/>
      <w:bookmarkStart w:id="102" w:name="_Toc534937561"/>
      <w:bookmarkStart w:id="103" w:name="_Toc536286387"/>
      <w:bookmarkStart w:id="104" w:name="_Toc7521161"/>
      <w:r w:rsidR="008861C9" w:rsidRPr="00541A78">
        <w:rPr>
          <w:rFonts w:ascii="Chicago" w:hAnsi="Chicago"/>
          <w:b/>
          <w:sz w:val="14"/>
        </w:rPr>
        <w:instrText>2 Peter</w:instrText>
      </w:r>
      <w:bookmarkEnd w:id="100"/>
      <w:bookmarkEnd w:id="101"/>
      <w:bookmarkEnd w:id="102"/>
      <w:bookmarkEnd w:id="103"/>
      <w:bookmarkEnd w:id="104"/>
      <w:r w:rsidR="008861C9" w:rsidRPr="00541A78">
        <w:rPr>
          <w:rFonts w:ascii="Chicago" w:hAnsi="Chicago"/>
          <w:b/>
          <w:sz w:val="14"/>
        </w:rPr>
        <w:instrText xml:space="preserve">” \l 2 </w:instrText>
      </w:r>
      <w:r w:rsidR="008861C9" w:rsidRPr="00541A78">
        <w:rPr>
          <w:rFonts w:ascii="Chicago" w:hAnsi="Chicago"/>
          <w:b/>
          <w:sz w:val="14"/>
        </w:rPr>
        <w:fldChar w:fldCharType="end"/>
      </w:r>
    </w:p>
    <w:p w14:paraId="5FC5061D" w14:textId="77777777" w:rsidR="008861C9" w:rsidRPr="00541A78" w:rsidRDefault="008861C9" w:rsidP="008861C9">
      <w:pPr>
        <w:ind w:left="20" w:hanging="20"/>
        <w:jc w:val="center"/>
        <w:rPr>
          <w:b/>
        </w:rPr>
      </w:pPr>
    </w:p>
    <w:tbl>
      <w:tblPr>
        <w:tblW w:w="9710" w:type="dxa"/>
        <w:tblLayout w:type="fixed"/>
        <w:tblCellMar>
          <w:left w:w="80" w:type="dxa"/>
          <w:right w:w="80" w:type="dxa"/>
        </w:tblCellMar>
        <w:tblLook w:val="0000" w:firstRow="0" w:lastRow="0" w:firstColumn="0" w:lastColumn="0" w:noHBand="0" w:noVBand="0"/>
      </w:tblPr>
      <w:tblGrid>
        <w:gridCol w:w="980"/>
        <w:gridCol w:w="900"/>
        <w:gridCol w:w="1212"/>
        <w:gridCol w:w="932"/>
        <w:gridCol w:w="736"/>
        <w:gridCol w:w="1009"/>
        <w:gridCol w:w="881"/>
        <w:gridCol w:w="901"/>
        <w:gridCol w:w="1078"/>
        <w:gridCol w:w="1072"/>
        <w:gridCol w:w="9"/>
      </w:tblGrid>
      <w:tr w:rsidR="008861C9" w:rsidRPr="00761293" w14:paraId="07B71CB9" w14:textId="77777777" w:rsidTr="00602EFD">
        <w:trPr>
          <w:gridAfter w:val="1"/>
          <w:wAfter w:w="9" w:type="dxa"/>
        </w:trPr>
        <w:tc>
          <w:tcPr>
            <w:tcW w:w="9701" w:type="dxa"/>
            <w:gridSpan w:val="10"/>
            <w:tcBorders>
              <w:top w:val="single" w:sz="6" w:space="0" w:color="auto"/>
              <w:left w:val="single" w:sz="6" w:space="0" w:color="auto"/>
              <w:bottom w:val="single" w:sz="6" w:space="0" w:color="auto"/>
              <w:right w:val="single" w:sz="6" w:space="0" w:color="auto"/>
            </w:tcBorders>
            <w:shd w:val="clear" w:color="auto" w:fill="000000"/>
          </w:tcPr>
          <w:p w14:paraId="248871D6" w14:textId="77777777" w:rsidR="008861C9" w:rsidRPr="00761293" w:rsidRDefault="008861C9" w:rsidP="00602EFD">
            <w:pPr>
              <w:ind w:right="0"/>
              <w:jc w:val="center"/>
              <w:rPr>
                <w:b/>
                <w:sz w:val="30"/>
              </w:rPr>
            </w:pPr>
          </w:p>
          <w:p w14:paraId="2183D66B" w14:textId="77777777" w:rsidR="008861C9" w:rsidRPr="00761293" w:rsidRDefault="008861C9" w:rsidP="00602EFD">
            <w:pPr>
              <w:ind w:right="0"/>
              <w:jc w:val="center"/>
              <w:rPr>
                <w:b/>
                <w:sz w:val="36"/>
              </w:rPr>
            </w:pPr>
            <w:r w:rsidRPr="00761293">
              <w:rPr>
                <w:b/>
                <w:sz w:val="36"/>
              </w:rPr>
              <w:t>Knowledge to Combat False Teaching</w:t>
            </w:r>
          </w:p>
          <w:p w14:paraId="59C578C6" w14:textId="77777777" w:rsidR="008861C9" w:rsidRPr="00761293" w:rsidRDefault="008861C9" w:rsidP="00602EFD">
            <w:pPr>
              <w:ind w:right="0"/>
              <w:jc w:val="center"/>
              <w:rPr>
                <w:b/>
                <w:sz w:val="30"/>
              </w:rPr>
            </w:pPr>
          </w:p>
        </w:tc>
      </w:tr>
      <w:tr w:rsidR="008861C9" w:rsidRPr="00541A78" w14:paraId="28BB244D" w14:textId="77777777" w:rsidTr="00602EFD">
        <w:trPr>
          <w:gridAfter w:val="1"/>
          <w:wAfter w:w="9" w:type="dxa"/>
        </w:trPr>
        <w:tc>
          <w:tcPr>
            <w:tcW w:w="3092" w:type="dxa"/>
            <w:gridSpan w:val="3"/>
            <w:tcBorders>
              <w:top w:val="single" w:sz="6" w:space="0" w:color="auto"/>
              <w:left w:val="single" w:sz="6" w:space="0" w:color="auto"/>
              <w:bottom w:val="single" w:sz="6" w:space="0" w:color="auto"/>
              <w:right w:val="single" w:sz="6" w:space="0" w:color="auto"/>
            </w:tcBorders>
          </w:tcPr>
          <w:p w14:paraId="16D5A20D" w14:textId="77777777" w:rsidR="008861C9" w:rsidRPr="00541A78" w:rsidRDefault="008861C9" w:rsidP="00602EFD">
            <w:pPr>
              <w:ind w:right="0"/>
              <w:jc w:val="center"/>
              <w:rPr>
                <w:b/>
              </w:rPr>
            </w:pPr>
          </w:p>
          <w:p w14:paraId="1CB69315" w14:textId="77777777" w:rsidR="008861C9" w:rsidRPr="00541A78" w:rsidRDefault="008861C9" w:rsidP="00602EFD">
            <w:pPr>
              <w:ind w:right="0"/>
              <w:jc w:val="center"/>
              <w:rPr>
                <w:b/>
              </w:rPr>
            </w:pPr>
            <w:r w:rsidRPr="00541A78">
              <w:rPr>
                <w:b/>
              </w:rPr>
              <w:t xml:space="preserve">God’s Election </w:t>
            </w:r>
          </w:p>
        </w:tc>
        <w:tc>
          <w:tcPr>
            <w:tcW w:w="2677" w:type="dxa"/>
            <w:gridSpan w:val="3"/>
            <w:tcBorders>
              <w:top w:val="single" w:sz="6" w:space="0" w:color="auto"/>
              <w:left w:val="single" w:sz="6" w:space="0" w:color="auto"/>
              <w:bottom w:val="single" w:sz="6" w:space="0" w:color="auto"/>
              <w:right w:val="single" w:sz="6" w:space="0" w:color="auto"/>
            </w:tcBorders>
          </w:tcPr>
          <w:p w14:paraId="2335559C" w14:textId="77777777" w:rsidR="008861C9" w:rsidRPr="00541A78" w:rsidRDefault="008861C9" w:rsidP="00602EFD">
            <w:pPr>
              <w:ind w:right="0"/>
              <w:jc w:val="center"/>
              <w:rPr>
                <w:b/>
              </w:rPr>
            </w:pPr>
          </w:p>
          <w:p w14:paraId="5022185D" w14:textId="77777777" w:rsidR="008861C9" w:rsidRPr="00541A78" w:rsidRDefault="008861C9" w:rsidP="00602EFD">
            <w:pPr>
              <w:ind w:right="0"/>
              <w:jc w:val="center"/>
              <w:rPr>
                <w:b/>
              </w:rPr>
            </w:pPr>
            <w:r w:rsidRPr="00541A78">
              <w:rPr>
                <w:b/>
              </w:rPr>
              <w:t xml:space="preserve">Future Apostasy </w:t>
            </w:r>
          </w:p>
        </w:tc>
        <w:tc>
          <w:tcPr>
            <w:tcW w:w="3932" w:type="dxa"/>
            <w:gridSpan w:val="4"/>
            <w:tcBorders>
              <w:top w:val="single" w:sz="6" w:space="0" w:color="auto"/>
              <w:left w:val="single" w:sz="6" w:space="0" w:color="auto"/>
              <w:bottom w:val="single" w:sz="6" w:space="0" w:color="auto"/>
              <w:right w:val="single" w:sz="6" w:space="0" w:color="auto"/>
            </w:tcBorders>
          </w:tcPr>
          <w:p w14:paraId="470D87B1" w14:textId="77777777" w:rsidR="008861C9" w:rsidRPr="00541A78" w:rsidRDefault="008861C9" w:rsidP="00602EFD">
            <w:pPr>
              <w:ind w:right="0"/>
              <w:jc w:val="center"/>
              <w:rPr>
                <w:b/>
              </w:rPr>
            </w:pPr>
          </w:p>
          <w:p w14:paraId="6D1B7E52" w14:textId="77777777" w:rsidR="008861C9" w:rsidRPr="00541A78" w:rsidRDefault="008861C9" w:rsidP="00602EFD">
            <w:pPr>
              <w:ind w:right="0"/>
              <w:jc w:val="center"/>
              <w:rPr>
                <w:b/>
              </w:rPr>
            </w:pPr>
            <w:r w:rsidRPr="00541A78">
              <w:rPr>
                <w:b/>
              </w:rPr>
              <w:t>Lord’s Return</w:t>
            </w:r>
          </w:p>
          <w:p w14:paraId="52C9F4A4" w14:textId="77777777" w:rsidR="008861C9" w:rsidRPr="00541A78" w:rsidRDefault="008861C9" w:rsidP="00602EFD">
            <w:pPr>
              <w:ind w:right="0"/>
              <w:jc w:val="center"/>
              <w:rPr>
                <w:b/>
              </w:rPr>
            </w:pPr>
          </w:p>
        </w:tc>
      </w:tr>
      <w:tr w:rsidR="008861C9" w:rsidRPr="00541A78" w14:paraId="610835C5" w14:textId="77777777" w:rsidTr="00602EFD">
        <w:trPr>
          <w:gridAfter w:val="1"/>
          <w:wAfter w:w="9" w:type="dxa"/>
        </w:trPr>
        <w:tc>
          <w:tcPr>
            <w:tcW w:w="3092" w:type="dxa"/>
            <w:gridSpan w:val="3"/>
            <w:tcBorders>
              <w:top w:val="single" w:sz="6" w:space="0" w:color="auto"/>
              <w:left w:val="single" w:sz="6" w:space="0" w:color="auto"/>
              <w:bottom w:val="single" w:sz="6" w:space="0" w:color="auto"/>
              <w:right w:val="single" w:sz="6" w:space="0" w:color="auto"/>
            </w:tcBorders>
          </w:tcPr>
          <w:p w14:paraId="2E6C66F4" w14:textId="77777777" w:rsidR="008861C9" w:rsidRPr="00541A78" w:rsidRDefault="008861C9" w:rsidP="00602EFD">
            <w:pPr>
              <w:ind w:right="0"/>
              <w:jc w:val="center"/>
              <w:rPr>
                <w:b/>
              </w:rPr>
            </w:pPr>
          </w:p>
          <w:p w14:paraId="0FB67556" w14:textId="77777777" w:rsidR="008861C9" w:rsidRPr="00541A78" w:rsidRDefault="008861C9" w:rsidP="00602EFD">
            <w:pPr>
              <w:ind w:right="0"/>
              <w:jc w:val="center"/>
              <w:rPr>
                <w:b/>
              </w:rPr>
            </w:pPr>
            <w:r w:rsidRPr="00541A78">
              <w:rPr>
                <w:b/>
              </w:rPr>
              <w:t>Chapter 1</w:t>
            </w:r>
          </w:p>
        </w:tc>
        <w:tc>
          <w:tcPr>
            <w:tcW w:w="2677" w:type="dxa"/>
            <w:gridSpan w:val="3"/>
            <w:tcBorders>
              <w:top w:val="single" w:sz="6" w:space="0" w:color="auto"/>
              <w:left w:val="single" w:sz="6" w:space="0" w:color="auto"/>
              <w:bottom w:val="single" w:sz="6" w:space="0" w:color="auto"/>
              <w:right w:val="single" w:sz="6" w:space="0" w:color="auto"/>
            </w:tcBorders>
          </w:tcPr>
          <w:p w14:paraId="65C01DC9" w14:textId="77777777" w:rsidR="008861C9" w:rsidRPr="00541A78" w:rsidRDefault="008861C9" w:rsidP="00602EFD">
            <w:pPr>
              <w:ind w:right="0"/>
              <w:jc w:val="center"/>
              <w:rPr>
                <w:b/>
              </w:rPr>
            </w:pPr>
          </w:p>
          <w:p w14:paraId="1643950B" w14:textId="77777777" w:rsidR="008861C9" w:rsidRPr="00541A78" w:rsidRDefault="008861C9" w:rsidP="00602EFD">
            <w:pPr>
              <w:ind w:right="0"/>
              <w:jc w:val="center"/>
              <w:rPr>
                <w:b/>
              </w:rPr>
            </w:pPr>
            <w:r w:rsidRPr="00541A78">
              <w:rPr>
                <w:b/>
              </w:rPr>
              <w:t>Chapter 2</w:t>
            </w:r>
          </w:p>
        </w:tc>
        <w:tc>
          <w:tcPr>
            <w:tcW w:w="3932" w:type="dxa"/>
            <w:gridSpan w:val="4"/>
            <w:tcBorders>
              <w:top w:val="single" w:sz="6" w:space="0" w:color="auto"/>
              <w:left w:val="single" w:sz="6" w:space="0" w:color="auto"/>
              <w:bottom w:val="single" w:sz="6" w:space="0" w:color="auto"/>
              <w:right w:val="single" w:sz="6" w:space="0" w:color="auto"/>
            </w:tcBorders>
          </w:tcPr>
          <w:p w14:paraId="39B9857D" w14:textId="77777777" w:rsidR="008861C9" w:rsidRPr="00541A78" w:rsidRDefault="008861C9" w:rsidP="00602EFD">
            <w:pPr>
              <w:ind w:right="0"/>
              <w:jc w:val="center"/>
              <w:rPr>
                <w:b/>
              </w:rPr>
            </w:pPr>
          </w:p>
          <w:p w14:paraId="1D42D29F" w14:textId="77777777" w:rsidR="008861C9" w:rsidRPr="00541A78" w:rsidRDefault="008861C9" w:rsidP="00602EFD">
            <w:pPr>
              <w:ind w:right="0"/>
              <w:jc w:val="center"/>
              <w:rPr>
                <w:b/>
              </w:rPr>
            </w:pPr>
            <w:r w:rsidRPr="00541A78">
              <w:rPr>
                <w:b/>
              </w:rPr>
              <w:t>Chapter 3</w:t>
            </w:r>
          </w:p>
          <w:p w14:paraId="2796D8CF" w14:textId="77777777" w:rsidR="008861C9" w:rsidRPr="00541A78" w:rsidRDefault="008861C9" w:rsidP="00602EFD">
            <w:pPr>
              <w:ind w:right="0"/>
              <w:jc w:val="center"/>
              <w:rPr>
                <w:b/>
              </w:rPr>
            </w:pPr>
          </w:p>
        </w:tc>
      </w:tr>
      <w:tr w:rsidR="008861C9" w:rsidRPr="00541A78" w14:paraId="7DDA725B" w14:textId="77777777" w:rsidTr="00602EFD">
        <w:tc>
          <w:tcPr>
            <w:tcW w:w="980" w:type="dxa"/>
            <w:tcBorders>
              <w:top w:val="single" w:sz="6" w:space="0" w:color="auto"/>
              <w:left w:val="single" w:sz="6" w:space="0" w:color="auto"/>
              <w:bottom w:val="single" w:sz="6" w:space="0" w:color="auto"/>
              <w:right w:val="single" w:sz="6" w:space="0" w:color="auto"/>
            </w:tcBorders>
          </w:tcPr>
          <w:p w14:paraId="1303A5BA" w14:textId="77777777" w:rsidR="008861C9" w:rsidRPr="00541A78" w:rsidRDefault="008861C9" w:rsidP="00602EFD">
            <w:pPr>
              <w:ind w:right="0"/>
              <w:jc w:val="center"/>
              <w:rPr>
                <w:sz w:val="18"/>
              </w:rPr>
            </w:pPr>
          </w:p>
          <w:p w14:paraId="0DF99E46" w14:textId="77777777" w:rsidR="008861C9" w:rsidRPr="00541A78" w:rsidRDefault="008861C9" w:rsidP="00602EFD">
            <w:pPr>
              <w:ind w:right="0"/>
              <w:jc w:val="center"/>
              <w:rPr>
                <w:sz w:val="18"/>
              </w:rPr>
            </w:pPr>
            <w:r w:rsidRPr="00541A78">
              <w:rPr>
                <w:sz w:val="18"/>
              </w:rPr>
              <w:t>Salutation</w:t>
            </w:r>
          </w:p>
          <w:p w14:paraId="3C39A4C5" w14:textId="77777777" w:rsidR="008861C9" w:rsidRPr="00541A78" w:rsidRDefault="008861C9" w:rsidP="00602EFD">
            <w:pPr>
              <w:ind w:right="0"/>
              <w:jc w:val="center"/>
              <w:rPr>
                <w:sz w:val="18"/>
              </w:rPr>
            </w:pPr>
            <w:r w:rsidRPr="00541A78">
              <w:rPr>
                <w:sz w:val="18"/>
              </w:rPr>
              <w:t>1:1-2</w:t>
            </w:r>
          </w:p>
          <w:p w14:paraId="0A72DC08" w14:textId="77777777" w:rsidR="008861C9" w:rsidRPr="00541A78" w:rsidRDefault="008861C9" w:rsidP="00602EFD">
            <w:pPr>
              <w:ind w:right="0"/>
              <w:jc w:val="center"/>
              <w:rPr>
                <w:sz w:val="18"/>
              </w:rPr>
            </w:pPr>
          </w:p>
        </w:tc>
        <w:tc>
          <w:tcPr>
            <w:tcW w:w="900" w:type="dxa"/>
            <w:tcBorders>
              <w:top w:val="single" w:sz="6" w:space="0" w:color="auto"/>
              <w:left w:val="single" w:sz="6" w:space="0" w:color="auto"/>
              <w:bottom w:val="single" w:sz="6" w:space="0" w:color="auto"/>
              <w:right w:val="single" w:sz="6" w:space="0" w:color="auto"/>
            </w:tcBorders>
          </w:tcPr>
          <w:p w14:paraId="736FD6CD" w14:textId="77777777" w:rsidR="008861C9" w:rsidRPr="00541A78" w:rsidRDefault="008861C9" w:rsidP="00602EFD">
            <w:pPr>
              <w:ind w:right="0"/>
              <w:jc w:val="center"/>
              <w:rPr>
                <w:sz w:val="18"/>
              </w:rPr>
            </w:pPr>
          </w:p>
          <w:p w14:paraId="249063A5" w14:textId="77777777" w:rsidR="008861C9" w:rsidRPr="00541A78" w:rsidRDefault="008861C9" w:rsidP="00602EFD">
            <w:pPr>
              <w:ind w:right="0"/>
              <w:jc w:val="center"/>
              <w:rPr>
                <w:sz w:val="18"/>
              </w:rPr>
            </w:pPr>
            <w:r w:rsidRPr="00541A78">
              <w:rPr>
                <w:sz w:val="18"/>
              </w:rPr>
              <w:t>Provides Every Need</w:t>
            </w:r>
          </w:p>
          <w:p w14:paraId="524B7D71" w14:textId="77777777" w:rsidR="008861C9" w:rsidRPr="00541A78" w:rsidRDefault="008861C9" w:rsidP="00602EFD">
            <w:pPr>
              <w:ind w:right="0"/>
              <w:jc w:val="center"/>
              <w:rPr>
                <w:sz w:val="18"/>
              </w:rPr>
            </w:pPr>
            <w:r w:rsidRPr="00541A78">
              <w:rPr>
                <w:sz w:val="18"/>
              </w:rPr>
              <w:t>1:3-11</w:t>
            </w:r>
          </w:p>
          <w:p w14:paraId="35184359" w14:textId="77777777" w:rsidR="008861C9" w:rsidRPr="00541A78" w:rsidRDefault="008861C9" w:rsidP="00602EFD">
            <w:pPr>
              <w:ind w:right="0"/>
              <w:jc w:val="center"/>
              <w:rPr>
                <w:sz w:val="18"/>
              </w:rPr>
            </w:pPr>
          </w:p>
        </w:tc>
        <w:tc>
          <w:tcPr>
            <w:tcW w:w="1212" w:type="dxa"/>
            <w:tcBorders>
              <w:top w:val="single" w:sz="6" w:space="0" w:color="auto"/>
              <w:left w:val="single" w:sz="6" w:space="0" w:color="auto"/>
              <w:bottom w:val="single" w:sz="6" w:space="0" w:color="auto"/>
              <w:right w:val="single" w:sz="6" w:space="0" w:color="auto"/>
            </w:tcBorders>
          </w:tcPr>
          <w:p w14:paraId="7EDC8B5D" w14:textId="77777777" w:rsidR="008861C9" w:rsidRPr="00541A78" w:rsidRDefault="008861C9" w:rsidP="00602EFD">
            <w:pPr>
              <w:ind w:right="0"/>
              <w:jc w:val="center"/>
              <w:rPr>
                <w:sz w:val="18"/>
              </w:rPr>
            </w:pPr>
          </w:p>
          <w:p w14:paraId="6DDB6D69" w14:textId="77777777" w:rsidR="008861C9" w:rsidRPr="00541A78" w:rsidRDefault="008861C9" w:rsidP="00602EFD">
            <w:pPr>
              <w:ind w:right="0"/>
              <w:jc w:val="center"/>
              <w:rPr>
                <w:sz w:val="18"/>
              </w:rPr>
            </w:pPr>
            <w:r w:rsidRPr="00541A78">
              <w:rPr>
                <w:sz w:val="18"/>
              </w:rPr>
              <w:t>Foundation of Knowledge</w:t>
            </w:r>
          </w:p>
          <w:p w14:paraId="16015473" w14:textId="77777777" w:rsidR="008861C9" w:rsidRPr="00541A78" w:rsidRDefault="008861C9" w:rsidP="00602EFD">
            <w:pPr>
              <w:ind w:right="0"/>
              <w:jc w:val="center"/>
              <w:rPr>
                <w:sz w:val="18"/>
              </w:rPr>
            </w:pPr>
            <w:r w:rsidRPr="00541A78">
              <w:rPr>
                <w:sz w:val="18"/>
              </w:rPr>
              <w:t>1:12-21</w:t>
            </w:r>
          </w:p>
          <w:p w14:paraId="4C118AA1" w14:textId="77777777" w:rsidR="008861C9" w:rsidRPr="00541A78" w:rsidRDefault="008861C9" w:rsidP="00602EFD">
            <w:pPr>
              <w:ind w:right="0"/>
              <w:jc w:val="center"/>
              <w:rPr>
                <w:sz w:val="18"/>
              </w:rPr>
            </w:pPr>
          </w:p>
        </w:tc>
        <w:tc>
          <w:tcPr>
            <w:tcW w:w="932" w:type="dxa"/>
            <w:tcBorders>
              <w:top w:val="single" w:sz="6" w:space="0" w:color="auto"/>
              <w:left w:val="single" w:sz="6" w:space="0" w:color="auto"/>
              <w:bottom w:val="single" w:sz="6" w:space="0" w:color="auto"/>
              <w:right w:val="single" w:sz="6" w:space="0" w:color="auto"/>
            </w:tcBorders>
          </w:tcPr>
          <w:p w14:paraId="58002DEF" w14:textId="77777777" w:rsidR="008861C9" w:rsidRPr="00541A78" w:rsidRDefault="008861C9" w:rsidP="00602EFD">
            <w:pPr>
              <w:ind w:right="0"/>
              <w:jc w:val="center"/>
              <w:rPr>
                <w:sz w:val="18"/>
              </w:rPr>
            </w:pPr>
          </w:p>
          <w:p w14:paraId="19EF15CC" w14:textId="77777777" w:rsidR="008861C9" w:rsidRPr="00541A78" w:rsidRDefault="008861C9" w:rsidP="00602EFD">
            <w:pPr>
              <w:ind w:right="0"/>
              <w:jc w:val="center"/>
              <w:rPr>
                <w:sz w:val="18"/>
              </w:rPr>
            </w:pPr>
            <w:r w:rsidRPr="00541A78">
              <w:rPr>
                <w:sz w:val="18"/>
              </w:rPr>
              <w:t>False Teachers Coming</w:t>
            </w:r>
          </w:p>
          <w:p w14:paraId="04240323" w14:textId="77777777" w:rsidR="008861C9" w:rsidRPr="00541A78" w:rsidRDefault="008861C9" w:rsidP="00602EFD">
            <w:pPr>
              <w:ind w:right="0"/>
              <w:jc w:val="center"/>
              <w:rPr>
                <w:sz w:val="18"/>
              </w:rPr>
            </w:pPr>
            <w:r w:rsidRPr="00541A78">
              <w:rPr>
                <w:sz w:val="18"/>
              </w:rPr>
              <w:t>2:1-3a</w:t>
            </w:r>
          </w:p>
          <w:p w14:paraId="749908E3" w14:textId="77777777" w:rsidR="008861C9" w:rsidRPr="00541A78" w:rsidRDefault="008861C9" w:rsidP="00602EFD">
            <w:pPr>
              <w:ind w:right="0"/>
              <w:jc w:val="center"/>
              <w:rPr>
                <w:sz w:val="18"/>
              </w:rPr>
            </w:pPr>
          </w:p>
        </w:tc>
        <w:tc>
          <w:tcPr>
            <w:tcW w:w="736" w:type="dxa"/>
            <w:tcBorders>
              <w:top w:val="single" w:sz="6" w:space="0" w:color="auto"/>
              <w:left w:val="single" w:sz="6" w:space="0" w:color="auto"/>
              <w:bottom w:val="single" w:sz="6" w:space="0" w:color="auto"/>
              <w:right w:val="single" w:sz="6" w:space="0" w:color="auto"/>
            </w:tcBorders>
          </w:tcPr>
          <w:p w14:paraId="2DF6EEFE" w14:textId="77777777" w:rsidR="008861C9" w:rsidRPr="00541A78" w:rsidRDefault="008861C9" w:rsidP="00602EFD">
            <w:pPr>
              <w:ind w:right="0"/>
              <w:jc w:val="center"/>
              <w:rPr>
                <w:sz w:val="18"/>
              </w:rPr>
            </w:pPr>
          </w:p>
          <w:p w14:paraId="753B49EE" w14:textId="77777777" w:rsidR="008861C9" w:rsidRPr="00541A78" w:rsidRDefault="008861C9" w:rsidP="00602EFD">
            <w:pPr>
              <w:ind w:right="0"/>
              <w:jc w:val="center"/>
              <w:rPr>
                <w:sz w:val="18"/>
              </w:rPr>
            </w:pPr>
            <w:r w:rsidRPr="00541A78">
              <w:rPr>
                <w:sz w:val="18"/>
              </w:rPr>
              <w:t>End in Hell</w:t>
            </w:r>
          </w:p>
          <w:p w14:paraId="7E90307C" w14:textId="77777777" w:rsidR="008861C9" w:rsidRPr="00541A78" w:rsidRDefault="008861C9" w:rsidP="00602EFD">
            <w:pPr>
              <w:ind w:right="0"/>
              <w:jc w:val="center"/>
              <w:rPr>
                <w:sz w:val="18"/>
              </w:rPr>
            </w:pPr>
            <w:r w:rsidRPr="00541A78">
              <w:rPr>
                <w:sz w:val="18"/>
              </w:rPr>
              <w:t>2:3b-10a</w:t>
            </w:r>
          </w:p>
        </w:tc>
        <w:tc>
          <w:tcPr>
            <w:tcW w:w="1009" w:type="dxa"/>
            <w:tcBorders>
              <w:top w:val="single" w:sz="6" w:space="0" w:color="auto"/>
              <w:left w:val="single" w:sz="6" w:space="0" w:color="auto"/>
              <w:bottom w:val="single" w:sz="6" w:space="0" w:color="auto"/>
              <w:right w:val="single" w:sz="6" w:space="0" w:color="auto"/>
            </w:tcBorders>
          </w:tcPr>
          <w:p w14:paraId="7CA0FD27" w14:textId="77777777" w:rsidR="008861C9" w:rsidRPr="00541A78" w:rsidRDefault="008861C9" w:rsidP="00602EFD">
            <w:pPr>
              <w:ind w:right="0"/>
              <w:jc w:val="center"/>
              <w:rPr>
                <w:sz w:val="18"/>
              </w:rPr>
            </w:pPr>
          </w:p>
          <w:p w14:paraId="471CC7F7" w14:textId="77777777" w:rsidR="008861C9" w:rsidRPr="00541A78" w:rsidRDefault="008861C9" w:rsidP="00602EFD">
            <w:pPr>
              <w:ind w:right="0"/>
              <w:jc w:val="center"/>
              <w:rPr>
                <w:sz w:val="18"/>
              </w:rPr>
            </w:pPr>
            <w:r w:rsidRPr="00541A78">
              <w:rPr>
                <w:sz w:val="18"/>
              </w:rPr>
              <w:t>Character Described</w:t>
            </w:r>
          </w:p>
          <w:p w14:paraId="36301FE1" w14:textId="77777777" w:rsidR="008861C9" w:rsidRPr="00541A78" w:rsidRDefault="008861C9" w:rsidP="00602EFD">
            <w:pPr>
              <w:ind w:right="0"/>
              <w:jc w:val="center"/>
              <w:rPr>
                <w:sz w:val="18"/>
              </w:rPr>
            </w:pPr>
            <w:r w:rsidRPr="00541A78">
              <w:rPr>
                <w:sz w:val="18"/>
              </w:rPr>
              <w:t>2:10b-22</w:t>
            </w:r>
          </w:p>
        </w:tc>
        <w:tc>
          <w:tcPr>
            <w:tcW w:w="881" w:type="dxa"/>
            <w:tcBorders>
              <w:top w:val="single" w:sz="6" w:space="0" w:color="auto"/>
              <w:left w:val="single" w:sz="6" w:space="0" w:color="auto"/>
              <w:bottom w:val="single" w:sz="6" w:space="0" w:color="auto"/>
              <w:right w:val="single" w:sz="6" w:space="0" w:color="auto"/>
            </w:tcBorders>
          </w:tcPr>
          <w:p w14:paraId="6F43C9B6" w14:textId="77777777" w:rsidR="008861C9" w:rsidRPr="00541A78" w:rsidRDefault="008861C9" w:rsidP="00602EFD">
            <w:pPr>
              <w:ind w:right="0"/>
              <w:jc w:val="center"/>
              <w:rPr>
                <w:sz w:val="18"/>
              </w:rPr>
            </w:pPr>
          </w:p>
          <w:p w14:paraId="169E3631" w14:textId="77777777" w:rsidR="008861C9" w:rsidRPr="00541A78" w:rsidRDefault="008861C9" w:rsidP="00602EFD">
            <w:pPr>
              <w:ind w:right="0"/>
              <w:jc w:val="center"/>
              <w:rPr>
                <w:sz w:val="18"/>
              </w:rPr>
            </w:pPr>
            <w:r w:rsidRPr="00541A78">
              <w:rPr>
                <w:sz w:val="18"/>
              </w:rPr>
              <w:t>Scoffers Before Rapture</w:t>
            </w:r>
          </w:p>
          <w:p w14:paraId="4E91BF01" w14:textId="77777777" w:rsidR="008861C9" w:rsidRPr="00541A78" w:rsidRDefault="008861C9" w:rsidP="00602EFD">
            <w:pPr>
              <w:ind w:right="0"/>
              <w:jc w:val="center"/>
              <w:rPr>
                <w:sz w:val="18"/>
              </w:rPr>
            </w:pPr>
            <w:r w:rsidRPr="00541A78">
              <w:rPr>
                <w:sz w:val="18"/>
              </w:rPr>
              <w:t>3:1-4</w:t>
            </w:r>
          </w:p>
          <w:p w14:paraId="485974F6" w14:textId="77777777" w:rsidR="008861C9" w:rsidRPr="00541A78" w:rsidRDefault="008861C9" w:rsidP="00602EFD">
            <w:pPr>
              <w:ind w:right="0"/>
              <w:jc w:val="center"/>
              <w:rPr>
                <w:sz w:val="18"/>
              </w:rPr>
            </w:pPr>
          </w:p>
        </w:tc>
        <w:tc>
          <w:tcPr>
            <w:tcW w:w="901" w:type="dxa"/>
            <w:tcBorders>
              <w:top w:val="single" w:sz="6" w:space="0" w:color="auto"/>
              <w:left w:val="single" w:sz="6" w:space="0" w:color="auto"/>
              <w:bottom w:val="single" w:sz="6" w:space="0" w:color="auto"/>
              <w:right w:val="single" w:sz="6" w:space="0" w:color="auto"/>
            </w:tcBorders>
          </w:tcPr>
          <w:p w14:paraId="2AE8D4EA" w14:textId="77777777" w:rsidR="008861C9" w:rsidRPr="00541A78" w:rsidRDefault="008861C9" w:rsidP="00602EFD">
            <w:pPr>
              <w:ind w:right="0"/>
              <w:jc w:val="center"/>
              <w:rPr>
                <w:sz w:val="18"/>
              </w:rPr>
            </w:pPr>
          </w:p>
          <w:p w14:paraId="413CDCCA" w14:textId="77777777" w:rsidR="008861C9" w:rsidRPr="00541A78" w:rsidRDefault="008861C9" w:rsidP="00602EFD">
            <w:pPr>
              <w:ind w:right="0"/>
              <w:jc w:val="center"/>
              <w:rPr>
                <w:sz w:val="18"/>
              </w:rPr>
            </w:pPr>
            <w:r w:rsidRPr="00541A78">
              <w:rPr>
                <w:sz w:val="18"/>
              </w:rPr>
              <w:t>Destroys Heaven &amp; Earth</w:t>
            </w:r>
          </w:p>
          <w:p w14:paraId="56EF0BAC" w14:textId="77777777" w:rsidR="008861C9" w:rsidRPr="00541A78" w:rsidRDefault="008861C9" w:rsidP="00602EFD">
            <w:pPr>
              <w:ind w:right="0"/>
              <w:jc w:val="center"/>
              <w:rPr>
                <w:sz w:val="18"/>
              </w:rPr>
            </w:pPr>
            <w:r w:rsidRPr="00541A78">
              <w:rPr>
                <w:sz w:val="18"/>
              </w:rPr>
              <w:t>3:5-13</w:t>
            </w:r>
          </w:p>
        </w:tc>
        <w:tc>
          <w:tcPr>
            <w:tcW w:w="1078" w:type="dxa"/>
            <w:tcBorders>
              <w:top w:val="single" w:sz="6" w:space="0" w:color="auto"/>
              <w:left w:val="single" w:sz="6" w:space="0" w:color="auto"/>
              <w:bottom w:val="single" w:sz="6" w:space="0" w:color="auto"/>
              <w:right w:val="single" w:sz="6" w:space="0" w:color="auto"/>
            </w:tcBorders>
          </w:tcPr>
          <w:p w14:paraId="2B9F9A9B" w14:textId="77777777" w:rsidR="008861C9" w:rsidRPr="00541A78" w:rsidRDefault="008861C9" w:rsidP="00602EFD">
            <w:pPr>
              <w:ind w:right="0"/>
              <w:jc w:val="center"/>
              <w:rPr>
                <w:sz w:val="18"/>
              </w:rPr>
            </w:pPr>
          </w:p>
          <w:p w14:paraId="24FAECF9" w14:textId="77777777" w:rsidR="008861C9" w:rsidRPr="00541A78" w:rsidRDefault="008861C9" w:rsidP="00602EFD">
            <w:pPr>
              <w:ind w:right="0"/>
              <w:jc w:val="center"/>
              <w:rPr>
                <w:sz w:val="18"/>
              </w:rPr>
            </w:pPr>
            <w:r w:rsidRPr="00541A78">
              <w:rPr>
                <w:sz w:val="18"/>
              </w:rPr>
              <w:t xml:space="preserve">Motivates Holiness </w:t>
            </w:r>
          </w:p>
          <w:p w14:paraId="4961DCEE" w14:textId="77777777" w:rsidR="008861C9" w:rsidRPr="00541A78" w:rsidRDefault="008861C9" w:rsidP="00602EFD">
            <w:pPr>
              <w:ind w:right="0"/>
              <w:jc w:val="center"/>
              <w:rPr>
                <w:sz w:val="18"/>
              </w:rPr>
            </w:pPr>
            <w:r w:rsidRPr="00541A78">
              <w:rPr>
                <w:sz w:val="18"/>
              </w:rPr>
              <w:t>3:14-16</w:t>
            </w:r>
          </w:p>
          <w:p w14:paraId="4A657372" w14:textId="77777777" w:rsidR="008861C9" w:rsidRPr="00541A78" w:rsidRDefault="008861C9" w:rsidP="00602EFD">
            <w:pPr>
              <w:ind w:right="0"/>
              <w:jc w:val="center"/>
              <w:rPr>
                <w:sz w:val="18"/>
              </w:rPr>
            </w:pPr>
          </w:p>
        </w:tc>
        <w:tc>
          <w:tcPr>
            <w:tcW w:w="1078" w:type="dxa"/>
            <w:gridSpan w:val="2"/>
            <w:tcBorders>
              <w:top w:val="single" w:sz="6" w:space="0" w:color="auto"/>
              <w:left w:val="single" w:sz="6" w:space="0" w:color="auto"/>
              <w:bottom w:val="single" w:sz="6" w:space="0" w:color="auto"/>
              <w:right w:val="single" w:sz="6" w:space="0" w:color="auto"/>
            </w:tcBorders>
          </w:tcPr>
          <w:p w14:paraId="310AC637" w14:textId="77777777" w:rsidR="008861C9" w:rsidRPr="00541A78" w:rsidRDefault="008861C9" w:rsidP="00602EFD">
            <w:pPr>
              <w:ind w:right="0"/>
              <w:jc w:val="center"/>
              <w:rPr>
                <w:sz w:val="18"/>
              </w:rPr>
            </w:pPr>
          </w:p>
          <w:p w14:paraId="0562F1BE" w14:textId="77777777" w:rsidR="008861C9" w:rsidRPr="00541A78" w:rsidRDefault="008861C9" w:rsidP="00602EFD">
            <w:pPr>
              <w:ind w:right="0"/>
              <w:jc w:val="center"/>
              <w:rPr>
                <w:sz w:val="18"/>
              </w:rPr>
            </w:pPr>
            <w:r w:rsidRPr="00541A78">
              <w:rPr>
                <w:sz w:val="18"/>
              </w:rPr>
              <w:t>Protection/</w:t>
            </w:r>
            <w:r w:rsidRPr="00541A78">
              <w:rPr>
                <w:sz w:val="18"/>
              </w:rPr>
              <w:br/>
              <w:t xml:space="preserve">Growth </w:t>
            </w:r>
            <w:proofErr w:type="spellStart"/>
            <w:r w:rsidRPr="00541A78">
              <w:rPr>
                <w:sz w:val="18"/>
              </w:rPr>
              <w:t>Exorted</w:t>
            </w:r>
            <w:proofErr w:type="spellEnd"/>
          </w:p>
          <w:p w14:paraId="3FE0BD9F" w14:textId="77777777" w:rsidR="008861C9" w:rsidRPr="00541A78" w:rsidRDefault="008861C9" w:rsidP="00602EFD">
            <w:pPr>
              <w:ind w:right="0"/>
              <w:jc w:val="center"/>
              <w:rPr>
                <w:sz w:val="18"/>
              </w:rPr>
            </w:pPr>
            <w:r w:rsidRPr="00541A78">
              <w:rPr>
                <w:sz w:val="18"/>
              </w:rPr>
              <w:t>3:17-18</w:t>
            </w:r>
          </w:p>
          <w:p w14:paraId="2BD74E0F" w14:textId="77777777" w:rsidR="008861C9" w:rsidRPr="00541A78" w:rsidRDefault="008861C9" w:rsidP="00602EFD">
            <w:pPr>
              <w:ind w:right="0"/>
              <w:jc w:val="center"/>
              <w:rPr>
                <w:sz w:val="18"/>
              </w:rPr>
            </w:pPr>
          </w:p>
        </w:tc>
      </w:tr>
      <w:tr w:rsidR="008861C9" w:rsidRPr="00541A78" w14:paraId="774280A1" w14:textId="77777777" w:rsidTr="00602EFD">
        <w:trPr>
          <w:gridAfter w:val="1"/>
          <w:wAfter w:w="9" w:type="dxa"/>
        </w:trPr>
        <w:tc>
          <w:tcPr>
            <w:tcW w:w="3092" w:type="dxa"/>
            <w:gridSpan w:val="3"/>
            <w:tcBorders>
              <w:top w:val="single" w:sz="6" w:space="0" w:color="auto"/>
              <w:left w:val="single" w:sz="6" w:space="0" w:color="auto"/>
              <w:bottom w:val="single" w:sz="6" w:space="0" w:color="auto"/>
              <w:right w:val="single" w:sz="6" w:space="0" w:color="auto"/>
            </w:tcBorders>
          </w:tcPr>
          <w:p w14:paraId="40621641" w14:textId="77777777" w:rsidR="008861C9" w:rsidRPr="00541A78" w:rsidRDefault="008861C9" w:rsidP="00602EFD">
            <w:pPr>
              <w:ind w:right="0"/>
              <w:jc w:val="center"/>
              <w:rPr>
                <w:b/>
              </w:rPr>
            </w:pPr>
          </w:p>
          <w:p w14:paraId="0DFC8592" w14:textId="77777777" w:rsidR="008861C9" w:rsidRPr="00541A78" w:rsidRDefault="008861C9" w:rsidP="00602EFD">
            <w:pPr>
              <w:ind w:right="0"/>
              <w:jc w:val="center"/>
              <w:rPr>
                <w:b/>
              </w:rPr>
            </w:pPr>
            <w:r w:rsidRPr="00541A78">
              <w:rPr>
                <w:b/>
              </w:rPr>
              <w:t xml:space="preserve">Adequacy of </w:t>
            </w:r>
          </w:p>
          <w:p w14:paraId="2B9CF03B" w14:textId="77777777" w:rsidR="008861C9" w:rsidRPr="00541A78" w:rsidRDefault="008861C9" w:rsidP="00602EFD">
            <w:pPr>
              <w:ind w:right="0"/>
              <w:jc w:val="center"/>
              <w:rPr>
                <w:b/>
              </w:rPr>
            </w:pPr>
            <w:r w:rsidRPr="00541A78">
              <w:rPr>
                <w:b/>
              </w:rPr>
              <w:t>Believers</w:t>
            </w:r>
          </w:p>
          <w:p w14:paraId="3EB8D822" w14:textId="77777777" w:rsidR="008861C9" w:rsidRPr="00541A78" w:rsidRDefault="008861C9" w:rsidP="00602EFD">
            <w:pPr>
              <w:ind w:right="0"/>
              <w:jc w:val="center"/>
              <w:rPr>
                <w:b/>
              </w:rPr>
            </w:pPr>
          </w:p>
        </w:tc>
        <w:tc>
          <w:tcPr>
            <w:tcW w:w="2677" w:type="dxa"/>
            <w:gridSpan w:val="3"/>
            <w:tcBorders>
              <w:top w:val="single" w:sz="6" w:space="0" w:color="auto"/>
              <w:left w:val="single" w:sz="6" w:space="0" w:color="auto"/>
              <w:bottom w:val="single" w:sz="6" w:space="0" w:color="auto"/>
              <w:right w:val="single" w:sz="6" w:space="0" w:color="auto"/>
            </w:tcBorders>
          </w:tcPr>
          <w:p w14:paraId="54485BE1" w14:textId="77777777" w:rsidR="008861C9" w:rsidRPr="00541A78" w:rsidRDefault="008861C9" w:rsidP="00602EFD">
            <w:pPr>
              <w:ind w:right="0"/>
              <w:jc w:val="center"/>
              <w:rPr>
                <w:b/>
              </w:rPr>
            </w:pPr>
          </w:p>
          <w:p w14:paraId="76F9A42C" w14:textId="77777777" w:rsidR="008861C9" w:rsidRPr="00541A78" w:rsidRDefault="008861C9" w:rsidP="00602EFD">
            <w:pPr>
              <w:ind w:right="0"/>
              <w:jc w:val="center"/>
              <w:rPr>
                <w:b/>
              </w:rPr>
            </w:pPr>
            <w:r w:rsidRPr="00541A78">
              <w:rPr>
                <w:b/>
              </w:rPr>
              <w:t xml:space="preserve">Inadequacy of </w:t>
            </w:r>
          </w:p>
          <w:p w14:paraId="621C193A" w14:textId="77777777" w:rsidR="008861C9" w:rsidRPr="00541A78" w:rsidRDefault="008861C9" w:rsidP="00602EFD">
            <w:pPr>
              <w:ind w:right="0"/>
              <w:jc w:val="center"/>
              <w:rPr>
                <w:b/>
              </w:rPr>
            </w:pPr>
            <w:r w:rsidRPr="00541A78">
              <w:rPr>
                <w:b/>
              </w:rPr>
              <w:t>Unbelievers</w:t>
            </w:r>
          </w:p>
        </w:tc>
        <w:tc>
          <w:tcPr>
            <w:tcW w:w="3932" w:type="dxa"/>
            <w:gridSpan w:val="4"/>
            <w:tcBorders>
              <w:top w:val="single" w:sz="6" w:space="0" w:color="auto"/>
              <w:left w:val="single" w:sz="6" w:space="0" w:color="auto"/>
              <w:bottom w:val="single" w:sz="6" w:space="0" w:color="auto"/>
              <w:right w:val="single" w:sz="6" w:space="0" w:color="auto"/>
            </w:tcBorders>
          </w:tcPr>
          <w:p w14:paraId="6B00BFFA" w14:textId="77777777" w:rsidR="008861C9" w:rsidRPr="00541A78" w:rsidRDefault="008861C9" w:rsidP="00602EFD">
            <w:pPr>
              <w:ind w:right="0"/>
              <w:jc w:val="center"/>
              <w:rPr>
                <w:b/>
              </w:rPr>
            </w:pPr>
          </w:p>
          <w:p w14:paraId="16D1C7F8" w14:textId="77777777" w:rsidR="008861C9" w:rsidRPr="00541A78" w:rsidRDefault="008861C9" w:rsidP="00602EFD">
            <w:pPr>
              <w:ind w:right="0"/>
              <w:jc w:val="center"/>
              <w:rPr>
                <w:b/>
              </w:rPr>
            </w:pPr>
            <w:r w:rsidRPr="00541A78">
              <w:rPr>
                <w:b/>
              </w:rPr>
              <w:t xml:space="preserve">Expectancy of </w:t>
            </w:r>
          </w:p>
          <w:p w14:paraId="08F1292C" w14:textId="77777777" w:rsidR="008861C9" w:rsidRPr="00541A78" w:rsidRDefault="008861C9" w:rsidP="00602EFD">
            <w:pPr>
              <w:ind w:right="0"/>
              <w:jc w:val="center"/>
              <w:rPr>
                <w:b/>
              </w:rPr>
            </w:pPr>
            <w:r w:rsidRPr="00541A78">
              <w:rPr>
                <w:b/>
              </w:rPr>
              <w:t>Believers</w:t>
            </w:r>
          </w:p>
          <w:p w14:paraId="26C539AE" w14:textId="77777777" w:rsidR="008861C9" w:rsidRPr="00541A78" w:rsidRDefault="008861C9" w:rsidP="00602EFD">
            <w:pPr>
              <w:ind w:right="0"/>
              <w:jc w:val="center"/>
              <w:rPr>
                <w:b/>
              </w:rPr>
            </w:pPr>
          </w:p>
        </w:tc>
      </w:tr>
      <w:tr w:rsidR="008861C9" w:rsidRPr="00541A78" w14:paraId="1F5A4CC5" w14:textId="77777777" w:rsidTr="00602EFD">
        <w:trPr>
          <w:gridAfter w:val="1"/>
          <w:wAfter w:w="9" w:type="dxa"/>
        </w:trPr>
        <w:tc>
          <w:tcPr>
            <w:tcW w:w="3092" w:type="dxa"/>
            <w:gridSpan w:val="3"/>
            <w:tcBorders>
              <w:top w:val="single" w:sz="6" w:space="0" w:color="auto"/>
              <w:left w:val="single" w:sz="6" w:space="0" w:color="auto"/>
              <w:bottom w:val="single" w:sz="6" w:space="0" w:color="auto"/>
              <w:right w:val="single" w:sz="6" w:space="0" w:color="auto"/>
            </w:tcBorders>
          </w:tcPr>
          <w:p w14:paraId="4D4D9813" w14:textId="77777777" w:rsidR="008861C9" w:rsidRPr="00541A78" w:rsidRDefault="008861C9" w:rsidP="00602EFD">
            <w:pPr>
              <w:ind w:right="0"/>
              <w:jc w:val="center"/>
              <w:rPr>
                <w:b/>
              </w:rPr>
            </w:pPr>
          </w:p>
          <w:p w14:paraId="34CFE6D9" w14:textId="77777777" w:rsidR="008861C9" w:rsidRPr="00541A78" w:rsidRDefault="008861C9" w:rsidP="00602EFD">
            <w:pPr>
              <w:ind w:right="0"/>
              <w:jc w:val="center"/>
              <w:rPr>
                <w:b/>
              </w:rPr>
            </w:pPr>
            <w:r w:rsidRPr="00541A78">
              <w:rPr>
                <w:b/>
              </w:rPr>
              <w:t>Holiness</w:t>
            </w:r>
          </w:p>
        </w:tc>
        <w:tc>
          <w:tcPr>
            <w:tcW w:w="2677" w:type="dxa"/>
            <w:gridSpan w:val="3"/>
            <w:tcBorders>
              <w:top w:val="single" w:sz="6" w:space="0" w:color="auto"/>
              <w:left w:val="single" w:sz="6" w:space="0" w:color="auto"/>
              <w:bottom w:val="single" w:sz="6" w:space="0" w:color="auto"/>
              <w:right w:val="single" w:sz="6" w:space="0" w:color="auto"/>
            </w:tcBorders>
          </w:tcPr>
          <w:p w14:paraId="26D7D36C" w14:textId="77777777" w:rsidR="008861C9" w:rsidRPr="00541A78" w:rsidRDefault="008861C9" w:rsidP="00602EFD">
            <w:pPr>
              <w:ind w:right="0"/>
              <w:jc w:val="center"/>
              <w:rPr>
                <w:b/>
              </w:rPr>
            </w:pPr>
          </w:p>
          <w:p w14:paraId="40D69FBD" w14:textId="77777777" w:rsidR="008861C9" w:rsidRPr="00541A78" w:rsidRDefault="008861C9" w:rsidP="00602EFD">
            <w:pPr>
              <w:ind w:right="0"/>
              <w:jc w:val="center"/>
              <w:rPr>
                <w:b/>
              </w:rPr>
            </w:pPr>
            <w:r w:rsidRPr="00541A78">
              <w:rPr>
                <w:b/>
              </w:rPr>
              <w:t>Heresy</w:t>
            </w:r>
          </w:p>
        </w:tc>
        <w:tc>
          <w:tcPr>
            <w:tcW w:w="3932" w:type="dxa"/>
            <w:gridSpan w:val="4"/>
            <w:tcBorders>
              <w:top w:val="single" w:sz="6" w:space="0" w:color="auto"/>
              <w:left w:val="single" w:sz="6" w:space="0" w:color="auto"/>
              <w:bottom w:val="single" w:sz="6" w:space="0" w:color="auto"/>
              <w:right w:val="single" w:sz="6" w:space="0" w:color="auto"/>
            </w:tcBorders>
          </w:tcPr>
          <w:p w14:paraId="04BAF6C5" w14:textId="77777777" w:rsidR="008861C9" w:rsidRPr="00541A78" w:rsidRDefault="008861C9" w:rsidP="00602EFD">
            <w:pPr>
              <w:ind w:right="0"/>
              <w:jc w:val="center"/>
              <w:rPr>
                <w:b/>
              </w:rPr>
            </w:pPr>
          </w:p>
          <w:p w14:paraId="1399A6A1" w14:textId="77777777" w:rsidR="008861C9" w:rsidRPr="00541A78" w:rsidRDefault="008861C9" w:rsidP="00602EFD">
            <w:pPr>
              <w:ind w:right="0"/>
              <w:jc w:val="center"/>
              <w:rPr>
                <w:b/>
              </w:rPr>
            </w:pPr>
            <w:r w:rsidRPr="00541A78">
              <w:rPr>
                <w:b/>
              </w:rPr>
              <w:t>Hope</w:t>
            </w:r>
          </w:p>
          <w:p w14:paraId="089A37C6" w14:textId="77777777" w:rsidR="008861C9" w:rsidRPr="00541A78" w:rsidRDefault="008861C9" w:rsidP="00602EFD">
            <w:pPr>
              <w:ind w:right="0"/>
              <w:jc w:val="center"/>
              <w:rPr>
                <w:b/>
              </w:rPr>
            </w:pPr>
          </w:p>
        </w:tc>
      </w:tr>
      <w:tr w:rsidR="008861C9" w:rsidRPr="00541A78" w14:paraId="164200C7" w14:textId="77777777" w:rsidTr="00602EFD">
        <w:trPr>
          <w:gridAfter w:val="1"/>
          <w:wAfter w:w="9" w:type="dxa"/>
        </w:trPr>
        <w:tc>
          <w:tcPr>
            <w:tcW w:w="3092" w:type="dxa"/>
            <w:gridSpan w:val="3"/>
            <w:tcBorders>
              <w:top w:val="single" w:sz="6" w:space="0" w:color="auto"/>
              <w:left w:val="single" w:sz="6" w:space="0" w:color="auto"/>
              <w:bottom w:val="single" w:sz="6" w:space="0" w:color="auto"/>
              <w:right w:val="single" w:sz="6" w:space="0" w:color="auto"/>
            </w:tcBorders>
          </w:tcPr>
          <w:p w14:paraId="663FF0FD" w14:textId="77777777" w:rsidR="008861C9" w:rsidRPr="00541A78" w:rsidRDefault="008861C9" w:rsidP="00602EFD">
            <w:pPr>
              <w:ind w:right="0"/>
              <w:jc w:val="center"/>
              <w:rPr>
                <w:b/>
              </w:rPr>
            </w:pPr>
          </w:p>
          <w:p w14:paraId="3E0D086E" w14:textId="77777777" w:rsidR="008861C9" w:rsidRPr="00541A78" w:rsidRDefault="008861C9" w:rsidP="00602EFD">
            <w:pPr>
              <w:ind w:right="0"/>
              <w:jc w:val="center"/>
              <w:rPr>
                <w:b/>
              </w:rPr>
            </w:pPr>
            <w:r w:rsidRPr="00541A78">
              <w:rPr>
                <w:b/>
              </w:rPr>
              <w:t>Disciples of the Lord</w:t>
            </w:r>
          </w:p>
        </w:tc>
        <w:tc>
          <w:tcPr>
            <w:tcW w:w="2677" w:type="dxa"/>
            <w:gridSpan w:val="3"/>
            <w:tcBorders>
              <w:top w:val="single" w:sz="6" w:space="0" w:color="auto"/>
              <w:left w:val="single" w:sz="6" w:space="0" w:color="auto"/>
              <w:bottom w:val="single" w:sz="6" w:space="0" w:color="auto"/>
              <w:right w:val="single" w:sz="6" w:space="0" w:color="auto"/>
            </w:tcBorders>
          </w:tcPr>
          <w:p w14:paraId="15093ABB" w14:textId="77777777" w:rsidR="008861C9" w:rsidRPr="00541A78" w:rsidRDefault="008861C9" w:rsidP="00602EFD">
            <w:pPr>
              <w:ind w:right="0"/>
              <w:jc w:val="center"/>
              <w:rPr>
                <w:b/>
              </w:rPr>
            </w:pPr>
          </w:p>
          <w:p w14:paraId="1E1ED873" w14:textId="77777777" w:rsidR="008861C9" w:rsidRPr="00541A78" w:rsidRDefault="008861C9" w:rsidP="00602EFD">
            <w:pPr>
              <w:ind w:right="0"/>
              <w:jc w:val="center"/>
              <w:rPr>
                <w:b/>
              </w:rPr>
            </w:pPr>
            <w:r w:rsidRPr="00541A78">
              <w:rPr>
                <w:b/>
              </w:rPr>
              <w:t>Diabolical Leaders</w:t>
            </w:r>
          </w:p>
        </w:tc>
        <w:tc>
          <w:tcPr>
            <w:tcW w:w="3932" w:type="dxa"/>
            <w:gridSpan w:val="4"/>
            <w:tcBorders>
              <w:top w:val="single" w:sz="6" w:space="0" w:color="auto"/>
              <w:left w:val="single" w:sz="6" w:space="0" w:color="auto"/>
              <w:bottom w:val="single" w:sz="6" w:space="0" w:color="auto"/>
              <w:right w:val="single" w:sz="6" w:space="0" w:color="auto"/>
            </w:tcBorders>
          </w:tcPr>
          <w:p w14:paraId="20627651" w14:textId="77777777" w:rsidR="008861C9" w:rsidRPr="00541A78" w:rsidRDefault="008861C9" w:rsidP="00602EFD">
            <w:pPr>
              <w:ind w:right="0"/>
              <w:jc w:val="center"/>
              <w:rPr>
                <w:b/>
              </w:rPr>
            </w:pPr>
          </w:p>
          <w:p w14:paraId="7C61C04A" w14:textId="77777777" w:rsidR="008861C9" w:rsidRPr="00541A78" w:rsidRDefault="008861C9" w:rsidP="00602EFD">
            <w:pPr>
              <w:ind w:right="0"/>
              <w:jc w:val="center"/>
              <w:rPr>
                <w:b/>
              </w:rPr>
            </w:pPr>
            <w:r w:rsidRPr="00541A78">
              <w:rPr>
                <w:b/>
              </w:rPr>
              <w:t>Day of the Lord</w:t>
            </w:r>
          </w:p>
          <w:p w14:paraId="4D1ABFEF" w14:textId="77777777" w:rsidR="008861C9" w:rsidRPr="00541A78" w:rsidRDefault="008861C9" w:rsidP="00602EFD">
            <w:pPr>
              <w:ind w:right="0"/>
              <w:jc w:val="center"/>
              <w:rPr>
                <w:b/>
              </w:rPr>
            </w:pPr>
          </w:p>
        </w:tc>
      </w:tr>
      <w:tr w:rsidR="008861C9" w:rsidRPr="00541A78" w14:paraId="65F308E4" w14:textId="77777777" w:rsidTr="00602EFD">
        <w:tc>
          <w:tcPr>
            <w:tcW w:w="9710" w:type="dxa"/>
            <w:gridSpan w:val="11"/>
            <w:tcBorders>
              <w:top w:val="single" w:sz="6" w:space="0" w:color="auto"/>
              <w:left w:val="single" w:sz="6" w:space="0" w:color="auto"/>
              <w:bottom w:val="single" w:sz="6" w:space="0" w:color="auto"/>
              <w:right w:val="single" w:sz="6" w:space="0" w:color="auto"/>
            </w:tcBorders>
          </w:tcPr>
          <w:p w14:paraId="7D249AAC" w14:textId="77777777" w:rsidR="008861C9" w:rsidRPr="00541A78" w:rsidRDefault="008861C9" w:rsidP="00602EFD">
            <w:pPr>
              <w:ind w:right="0"/>
              <w:jc w:val="center"/>
              <w:rPr>
                <w:b/>
              </w:rPr>
            </w:pPr>
          </w:p>
          <w:p w14:paraId="004EA429" w14:textId="77777777" w:rsidR="008861C9" w:rsidRPr="00541A78" w:rsidRDefault="008861C9" w:rsidP="00602EFD">
            <w:pPr>
              <w:ind w:right="0"/>
              <w:jc w:val="center"/>
              <w:rPr>
                <w:b/>
              </w:rPr>
            </w:pPr>
            <w:r w:rsidRPr="00541A78">
              <w:rPr>
                <w:b/>
              </w:rPr>
              <w:t>Rome to North Asia Minor</w:t>
            </w:r>
          </w:p>
          <w:p w14:paraId="63FC6D1E" w14:textId="77777777" w:rsidR="008861C9" w:rsidRPr="00541A78" w:rsidRDefault="008861C9" w:rsidP="00602EFD">
            <w:pPr>
              <w:ind w:right="0"/>
              <w:jc w:val="center"/>
              <w:rPr>
                <w:b/>
              </w:rPr>
            </w:pPr>
          </w:p>
        </w:tc>
      </w:tr>
      <w:tr w:rsidR="008861C9" w:rsidRPr="00541A78" w14:paraId="626ED0F3" w14:textId="77777777" w:rsidTr="00602EFD">
        <w:tc>
          <w:tcPr>
            <w:tcW w:w="9710" w:type="dxa"/>
            <w:gridSpan w:val="11"/>
            <w:tcBorders>
              <w:top w:val="single" w:sz="6" w:space="0" w:color="auto"/>
              <w:left w:val="single" w:sz="6" w:space="0" w:color="auto"/>
              <w:bottom w:val="single" w:sz="6" w:space="0" w:color="auto"/>
              <w:right w:val="single" w:sz="6" w:space="0" w:color="auto"/>
            </w:tcBorders>
          </w:tcPr>
          <w:p w14:paraId="37A8F7C2" w14:textId="77777777" w:rsidR="008861C9" w:rsidRPr="00541A78" w:rsidRDefault="008861C9" w:rsidP="00602EFD">
            <w:pPr>
              <w:ind w:right="0"/>
              <w:jc w:val="center"/>
              <w:rPr>
                <w:b/>
              </w:rPr>
            </w:pPr>
          </w:p>
          <w:p w14:paraId="68359AA7" w14:textId="77777777" w:rsidR="008861C9" w:rsidRPr="00541A78" w:rsidRDefault="008861C9" w:rsidP="00602EFD">
            <w:pPr>
              <w:ind w:right="0"/>
              <w:jc w:val="center"/>
              <w:rPr>
                <w:b/>
              </w:rPr>
            </w:pPr>
            <w:r w:rsidRPr="00541A78">
              <w:rPr>
                <w:b/>
                <w:sz w:val="18"/>
              </w:rPr>
              <w:t>AD</w:t>
            </w:r>
            <w:r w:rsidRPr="00541A78">
              <w:rPr>
                <w:b/>
              </w:rPr>
              <w:t xml:space="preserve"> 64</w:t>
            </w:r>
          </w:p>
          <w:p w14:paraId="6B7AD5F4" w14:textId="77777777" w:rsidR="008861C9" w:rsidRPr="00541A78" w:rsidRDefault="008861C9" w:rsidP="00602EFD">
            <w:pPr>
              <w:ind w:right="0"/>
              <w:jc w:val="center"/>
              <w:rPr>
                <w:b/>
              </w:rPr>
            </w:pPr>
          </w:p>
        </w:tc>
      </w:tr>
    </w:tbl>
    <w:p w14:paraId="5052D5EA" w14:textId="77777777" w:rsidR="008861C9" w:rsidRPr="00157692" w:rsidRDefault="008861C9" w:rsidP="00C17302">
      <w:pPr>
        <w:ind w:left="20" w:right="-72" w:hanging="20"/>
        <w:jc w:val="left"/>
        <w:rPr>
          <w:b/>
          <w:sz w:val="22"/>
        </w:rPr>
      </w:pPr>
    </w:p>
    <w:p w14:paraId="14E55178" w14:textId="77777777" w:rsidR="008861C9" w:rsidRPr="00157692" w:rsidRDefault="008861C9" w:rsidP="00C17302">
      <w:pPr>
        <w:ind w:left="1260" w:right="-72" w:hanging="1260"/>
        <w:jc w:val="left"/>
        <w:rPr>
          <w:b/>
          <w:sz w:val="22"/>
        </w:rPr>
      </w:pPr>
      <w:r w:rsidRPr="00157692">
        <w:rPr>
          <w:b/>
          <w:sz w:val="22"/>
          <w:u w:val="single"/>
        </w:rPr>
        <w:t>Key Word</w:t>
      </w:r>
      <w:r w:rsidRPr="00157692">
        <w:rPr>
          <w:b/>
          <w:sz w:val="22"/>
        </w:rPr>
        <w:t>:</w:t>
      </w:r>
      <w:r w:rsidRPr="00157692">
        <w:rPr>
          <w:b/>
          <w:sz w:val="22"/>
        </w:rPr>
        <w:tab/>
        <w:t>Knowledge</w:t>
      </w:r>
    </w:p>
    <w:p w14:paraId="3C732BCE" w14:textId="77777777" w:rsidR="008861C9" w:rsidRPr="00157692" w:rsidRDefault="008861C9" w:rsidP="00C17302">
      <w:pPr>
        <w:ind w:left="1260" w:right="-72" w:hanging="1260"/>
        <w:jc w:val="left"/>
        <w:rPr>
          <w:b/>
          <w:sz w:val="22"/>
        </w:rPr>
      </w:pPr>
    </w:p>
    <w:p w14:paraId="2964550E" w14:textId="77777777" w:rsidR="008861C9" w:rsidRPr="00157692" w:rsidRDefault="008861C9" w:rsidP="00C17302">
      <w:pPr>
        <w:ind w:left="1260" w:right="-72" w:hanging="1260"/>
        <w:jc w:val="left"/>
        <w:rPr>
          <w:b/>
          <w:sz w:val="22"/>
        </w:rPr>
      </w:pPr>
      <w:r w:rsidRPr="00157692">
        <w:rPr>
          <w:b/>
          <w:sz w:val="22"/>
          <w:u w:val="single"/>
        </w:rPr>
        <w:t>Key Verse</w:t>
      </w:r>
      <w:r w:rsidRPr="00157692">
        <w:rPr>
          <w:b/>
          <w:sz w:val="22"/>
        </w:rPr>
        <w:t xml:space="preserve">:  “Therefore, dear friends, since you already </w:t>
      </w:r>
      <w:r w:rsidRPr="00157692">
        <w:rPr>
          <w:b/>
          <w:i/>
          <w:sz w:val="22"/>
        </w:rPr>
        <w:t>know</w:t>
      </w:r>
      <w:r w:rsidRPr="00157692">
        <w:rPr>
          <w:b/>
          <w:sz w:val="22"/>
        </w:rPr>
        <w:t xml:space="preserve"> this, be on your guard so that you may not be carried away by the error of lawless men and fall from your secure position.  But grow in the grace and </w:t>
      </w:r>
      <w:r w:rsidRPr="00157692">
        <w:rPr>
          <w:b/>
          <w:i/>
          <w:sz w:val="22"/>
        </w:rPr>
        <w:t>knowledge</w:t>
      </w:r>
      <w:r w:rsidRPr="00157692">
        <w:rPr>
          <w:b/>
          <w:sz w:val="22"/>
        </w:rPr>
        <w:t xml:space="preserve"> of our Lord and Savior Jesus Christ.  To him be glory both now and forever!  Amen” (2 Peter 3:17-18).</w:t>
      </w:r>
    </w:p>
    <w:p w14:paraId="091FBE0D" w14:textId="77777777" w:rsidR="008861C9" w:rsidRPr="00157692" w:rsidRDefault="008861C9" w:rsidP="00C17302">
      <w:pPr>
        <w:ind w:left="20" w:right="-72" w:hanging="20"/>
        <w:jc w:val="left"/>
        <w:rPr>
          <w:b/>
          <w:sz w:val="22"/>
        </w:rPr>
      </w:pPr>
    </w:p>
    <w:p w14:paraId="084DF6FE" w14:textId="77777777" w:rsidR="005922F5" w:rsidRDefault="008861C9" w:rsidP="00C17302">
      <w:pPr>
        <w:ind w:left="20" w:right="-72" w:hanging="20"/>
        <w:jc w:val="left"/>
        <w:rPr>
          <w:b/>
          <w:sz w:val="22"/>
        </w:rPr>
      </w:pPr>
      <w:r w:rsidRPr="00157692">
        <w:rPr>
          <w:b/>
          <w:sz w:val="22"/>
          <w:u w:val="single"/>
        </w:rPr>
        <w:t>Summary Statement</w:t>
      </w:r>
      <w:r w:rsidRPr="00157692">
        <w:rPr>
          <w:b/>
          <w:sz w:val="22"/>
        </w:rPr>
        <w:t xml:space="preserve">: </w:t>
      </w:r>
    </w:p>
    <w:p w14:paraId="21CAA289" w14:textId="65C9C315" w:rsidR="008861C9" w:rsidRPr="00157692" w:rsidRDefault="008861C9" w:rsidP="00C17302">
      <w:pPr>
        <w:ind w:left="20" w:right="-72" w:hanging="20"/>
        <w:jc w:val="left"/>
        <w:rPr>
          <w:b/>
          <w:sz w:val="22"/>
        </w:rPr>
      </w:pPr>
      <w:r w:rsidRPr="00157692">
        <w:rPr>
          <w:b/>
          <w:sz w:val="22"/>
        </w:rPr>
        <w:t xml:space="preserve">Peter reminds north Asian believers of their </w:t>
      </w:r>
      <w:r w:rsidRPr="00157692">
        <w:rPr>
          <w:b/>
          <w:i/>
          <w:sz w:val="22"/>
        </w:rPr>
        <w:t>knowledge</w:t>
      </w:r>
      <w:r w:rsidRPr="00157692">
        <w:rPr>
          <w:b/>
          <w:sz w:val="22"/>
        </w:rPr>
        <w:t xml:space="preserve"> of the characteristics and future destruction of false teachers and of the grace of Jesus Christ in order to combat </w:t>
      </w:r>
      <w:r w:rsidRPr="00157692">
        <w:rPr>
          <w:b/>
          <w:i/>
          <w:sz w:val="22"/>
        </w:rPr>
        <w:t>false teaching</w:t>
      </w:r>
      <w:r w:rsidRPr="00157692">
        <w:rPr>
          <w:b/>
          <w:sz w:val="22"/>
        </w:rPr>
        <w:t xml:space="preserve"> and stimulate </w:t>
      </w:r>
      <w:r w:rsidRPr="00157692">
        <w:rPr>
          <w:b/>
          <w:i/>
          <w:sz w:val="22"/>
        </w:rPr>
        <w:t>growth in godliness.</w:t>
      </w:r>
    </w:p>
    <w:p w14:paraId="75CA22E1" w14:textId="77777777" w:rsidR="008861C9" w:rsidRPr="00157692" w:rsidRDefault="008861C9" w:rsidP="00C17302">
      <w:pPr>
        <w:ind w:left="20" w:right="-72" w:hanging="20"/>
        <w:jc w:val="left"/>
        <w:rPr>
          <w:b/>
          <w:sz w:val="22"/>
        </w:rPr>
      </w:pPr>
    </w:p>
    <w:p w14:paraId="21300DA5" w14:textId="77777777" w:rsidR="005922F5" w:rsidRDefault="008861C9" w:rsidP="00C17302">
      <w:pPr>
        <w:ind w:left="20" w:right="-72" w:hanging="20"/>
        <w:jc w:val="left"/>
        <w:rPr>
          <w:b/>
          <w:sz w:val="22"/>
        </w:rPr>
      </w:pPr>
      <w:r w:rsidRPr="00157692">
        <w:rPr>
          <w:b/>
          <w:sz w:val="22"/>
          <w:u w:val="single"/>
        </w:rPr>
        <w:t>Application</w:t>
      </w:r>
      <w:r w:rsidRPr="00157692">
        <w:rPr>
          <w:b/>
          <w:sz w:val="22"/>
        </w:rPr>
        <w:t xml:space="preserve">: </w:t>
      </w:r>
    </w:p>
    <w:p w14:paraId="4CFF91DD" w14:textId="58B1B9A5" w:rsidR="00AA3311" w:rsidRDefault="00AA3311" w:rsidP="00AA3311">
      <w:pPr>
        <w:ind w:left="20" w:right="-72" w:hanging="20"/>
        <w:jc w:val="left"/>
        <w:rPr>
          <w:b/>
          <w:sz w:val="22"/>
        </w:rPr>
      </w:pPr>
      <w:r w:rsidRPr="00AA3311">
        <w:rPr>
          <w:b/>
          <w:bCs/>
          <w:sz w:val="22"/>
        </w:rPr>
        <w:t>Is God’s Word shaping you to grow in the grace and the knowledge of Christ?</w:t>
      </w:r>
    </w:p>
    <w:p w14:paraId="66A90C05" w14:textId="25BC6AED" w:rsidR="008861C9" w:rsidRPr="00157692" w:rsidRDefault="008861C9" w:rsidP="00C17302">
      <w:pPr>
        <w:ind w:left="20" w:right="-72" w:hanging="20"/>
        <w:jc w:val="left"/>
        <w:rPr>
          <w:b/>
          <w:sz w:val="22"/>
        </w:rPr>
      </w:pPr>
    </w:p>
    <w:p w14:paraId="7E3F0670" w14:textId="77777777" w:rsidR="008861C9" w:rsidRPr="00541A78" w:rsidRDefault="008861C9" w:rsidP="00F517B0">
      <w:pPr>
        <w:tabs>
          <w:tab w:val="left" w:pos="360"/>
        </w:tabs>
        <w:ind w:left="360" w:right="-10" w:hanging="360"/>
        <w:jc w:val="center"/>
        <w:rPr>
          <w:b/>
          <w:sz w:val="46"/>
        </w:rPr>
      </w:pPr>
      <w:r w:rsidRPr="00541A78">
        <w:rPr>
          <w:b/>
          <w:sz w:val="46"/>
        </w:rPr>
        <w:br w:type="page"/>
      </w:r>
      <w:bookmarkStart w:id="105" w:name="John1"/>
      <w:bookmarkEnd w:id="105"/>
      <w:r w:rsidRPr="00541A78">
        <w:rPr>
          <w:rFonts w:ascii="Chicago" w:hAnsi="Chicago"/>
          <w:b/>
          <w:sz w:val="46"/>
        </w:rPr>
        <w:lastRenderedPageBreak/>
        <w:t>1 John</w:t>
      </w:r>
      <w:r w:rsidRPr="00541A78">
        <w:rPr>
          <w:rFonts w:ascii="Chicago" w:hAnsi="Chicago"/>
          <w:sz w:val="14"/>
        </w:rPr>
        <w:fldChar w:fldCharType="begin"/>
      </w:r>
      <w:r w:rsidRPr="00541A78">
        <w:rPr>
          <w:rFonts w:ascii="Chicago" w:hAnsi="Chicago"/>
          <w:sz w:val="14"/>
        </w:rPr>
        <w:instrText xml:space="preserve"> TC  “</w:instrText>
      </w:r>
      <w:bookmarkStart w:id="106" w:name="_Toc408385709"/>
      <w:bookmarkStart w:id="107" w:name="_Toc408391931"/>
      <w:bookmarkStart w:id="108" w:name="_Toc534937564"/>
      <w:bookmarkStart w:id="109" w:name="_Toc7521167"/>
      <w:r w:rsidRPr="00541A78">
        <w:rPr>
          <w:rFonts w:ascii="Chicago" w:hAnsi="Chicago"/>
          <w:sz w:val="14"/>
        </w:rPr>
        <w:instrText>1 John</w:instrText>
      </w:r>
      <w:bookmarkEnd w:id="106"/>
      <w:bookmarkEnd w:id="107"/>
      <w:bookmarkEnd w:id="108"/>
      <w:bookmarkEnd w:id="109"/>
      <w:r w:rsidRPr="00541A78">
        <w:rPr>
          <w:rFonts w:ascii="Chicago" w:hAnsi="Chicago"/>
          <w:sz w:val="14"/>
        </w:rPr>
        <w:instrText xml:space="preserve">” \l 2 </w:instrText>
      </w:r>
      <w:r w:rsidRPr="00541A78">
        <w:rPr>
          <w:rFonts w:ascii="Chicago" w:hAnsi="Chicago"/>
          <w:sz w:val="14"/>
        </w:rPr>
        <w:fldChar w:fldCharType="end"/>
      </w:r>
    </w:p>
    <w:p w14:paraId="52E6E2BC"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3240"/>
        <w:gridCol w:w="3240"/>
        <w:gridCol w:w="3220"/>
        <w:gridCol w:w="10"/>
      </w:tblGrid>
      <w:tr w:rsidR="008861C9" w:rsidRPr="00541A78" w14:paraId="7A55ACB9" w14:textId="77777777" w:rsidTr="00602EFD">
        <w:trPr>
          <w:gridAfter w:val="1"/>
          <w:wAfter w:w="10" w:type="dxa"/>
        </w:trPr>
        <w:tc>
          <w:tcPr>
            <w:tcW w:w="9700" w:type="dxa"/>
            <w:gridSpan w:val="3"/>
            <w:tcBorders>
              <w:top w:val="single" w:sz="6" w:space="0" w:color="auto"/>
              <w:left w:val="single" w:sz="6" w:space="0" w:color="auto"/>
              <w:bottom w:val="single" w:sz="6" w:space="0" w:color="auto"/>
              <w:right w:val="single" w:sz="6" w:space="0" w:color="auto"/>
            </w:tcBorders>
            <w:shd w:val="clear" w:color="auto" w:fill="000000"/>
          </w:tcPr>
          <w:p w14:paraId="7E951D6F" w14:textId="77777777" w:rsidR="008861C9" w:rsidRPr="007657B3" w:rsidRDefault="008861C9" w:rsidP="00602EFD">
            <w:pPr>
              <w:ind w:right="0"/>
              <w:jc w:val="center"/>
              <w:rPr>
                <w:b/>
                <w:sz w:val="36"/>
              </w:rPr>
            </w:pPr>
          </w:p>
          <w:p w14:paraId="3997350B" w14:textId="77777777" w:rsidR="008861C9" w:rsidRPr="007657B3" w:rsidRDefault="008861C9" w:rsidP="00602EFD">
            <w:pPr>
              <w:ind w:right="0"/>
              <w:jc w:val="center"/>
              <w:rPr>
                <w:b/>
                <w:sz w:val="36"/>
              </w:rPr>
            </w:pPr>
            <w:r w:rsidRPr="007657B3">
              <w:rPr>
                <w:b/>
                <w:sz w:val="36"/>
              </w:rPr>
              <w:t>Obedience in Love Combats Early Gnosticism</w:t>
            </w:r>
          </w:p>
          <w:p w14:paraId="78DABB70" w14:textId="77777777" w:rsidR="008861C9" w:rsidRPr="00541A78" w:rsidRDefault="008861C9" w:rsidP="00602EFD">
            <w:pPr>
              <w:ind w:right="0"/>
              <w:jc w:val="center"/>
              <w:rPr>
                <w:b/>
                <w:sz w:val="26"/>
              </w:rPr>
            </w:pPr>
          </w:p>
        </w:tc>
      </w:tr>
      <w:tr w:rsidR="008861C9" w:rsidRPr="00541A78" w14:paraId="4F739DED" w14:textId="77777777" w:rsidTr="00602EFD">
        <w:trPr>
          <w:gridAfter w:val="1"/>
          <w:wAfter w:w="10" w:type="dxa"/>
        </w:trPr>
        <w:tc>
          <w:tcPr>
            <w:tcW w:w="3240" w:type="dxa"/>
            <w:tcBorders>
              <w:top w:val="single" w:sz="6" w:space="0" w:color="auto"/>
              <w:left w:val="single" w:sz="6" w:space="0" w:color="auto"/>
              <w:bottom w:val="single" w:sz="6" w:space="0" w:color="auto"/>
              <w:right w:val="single" w:sz="6" w:space="0" w:color="auto"/>
            </w:tcBorders>
          </w:tcPr>
          <w:p w14:paraId="43D02AEB" w14:textId="77777777" w:rsidR="008861C9" w:rsidRPr="00541A78" w:rsidRDefault="008861C9" w:rsidP="00602EFD">
            <w:pPr>
              <w:ind w:right="0"/>
              <w:jc w:val="center"/>
              <w:rPr>
                <w:b/>
                <w:sz w:val="22"/>
              </w:rPr>
            </w:pPr>
          </w:p>
          <w:p w14:paraId="240B6100" w14:textId="77777777" w:rsidR="008861C9" w:rsidRPr="00541A78" w:rsidRDefault="008861C9" w:rsidP="00602EFD">
            <w:pPr>
              <w:ind w:right="0"/>
              <w:jc w:val="center"/>
              <w:rPr>
                <w:b/>
                <w:sz w:val="22"/>
              </w:rPr>
            </w:pPr>
            <w:r w:rsidRPr="00541A78">
              <w:rPr>
                <w:b/>
                <w:sz w:val="22"/>
              </w:rPr>
              <w:t xml:space="preserve">Necessity of </w:t>
            </w:r>
          </w:p>
          <w:p w14:paraId="6394F87E" w14:textId="77777777" w:rsidR="008861C9" w:rsidRPr="00541A78" w:rsidRDefault="008861C9" w:rsidP="00602EFD">
            <w:pPr>
              <w:ind w:right="0"/>
              <w:jc w:val="center"/>
              <w:rPr>
                <w:b/>
                <w:sz w:val="22"/>
              </w:rPr>
            </w:pPr>
            <w:r w:rsidRPr="00541A78">
              <w:rPr>
                <w:b/>
                <w:sz w:val="22"/>
              </w:rPr>
              <w:t>Obedience</w:t>
            </w:r>
          </w:p>
        </w:tc>
        <w:tc>
          <w:tcPr>
            <w:tcW w:w="3240" w:type="dxa"/>
            <w:tcBorders>
              <w:top w:val="single" w:sz="6" w:space="0" w:color="auto"/>
              <w:left w:val="single" w:sz="6" w:space="0" w:color="auto"/>
              <w:bottom w:val="single" w:sz="6" w:space="0" w:color="auto"/>
              <w:right w:val="single" w:sz="6" w:space="0" w:color="auto"/>
            </w:tcBorders>
          </w:tcPr>
          <w:p w14:paraId="650DDC27" w14:textId="77777777" w:rsidR="008861C9" w:rsidRPr="00541A78" w:rsidRDefault="008861C9" w:rsidP="00602EFD">
            <w:pPr>
              <w:ind w:right="0"/>
              <w:jc w:val="center"/>
              <w:rPr>
                <w:b/>
                <w:sz w:val="22"/>
              </w:rPr>
            </w:pPr>
          </w:p>
          <w:p w14:paraId="5FC3B0F6" w14:textId="77777777" w:rsidR="008861C9" w:rsidRPr="00541A78" w:rsidRDefault="008861C9" w:rsidP="00602EFD">
            <w:pPr>
              <w:ind w:right="0"/>
              <w:jc w:val="center"/>
              <w:rPr>
                <w:b/>
                <w:sz w:val="22"/>
              </w:rPr>
            </w:pPr>
            <w:r w:rsidRPr="00541A78">
              <w:rPr>
                <w:b/>
                <w:sz w:val="22"/>
              </w:rPr>
              <w:t xml:space="preserve">Characteristics of </w:t>
            </w:r>
          </w:p>
          <w:p w14:paraId="7168C3AD" w14:textId="77777777" w:rsidR="008861C9" w:rsidRPr="00541A78" w:rsidRDefault="008861C9" w:rsidP="00602EFD">
            <w:pPr>
              <w:ind w:right="0"/>
              <w:jc w:val="center"/>
              <w:rPr>
                <w:b/>
                <w:sz w:val="22"/>
              </w:rPr>
            </w:pPr>
            <w:r w:rsidRPr="00541A78">
              <w:rPr>
                <w:b/>
                <w:sz w:val="22"/>
              </w:rPr>
              <w:t>Love</w:t>
            </w:r>
          </w:p>
        </w:tc>
        <w:tc>
          <w:tcPr>
            <w:tcW w:w="3220" w:type="dxa"/>
            <w:tcBorders>
              <w:top w:val="single" w:sz="6" w:space="0" w:color="auto"/>
              <w:left w:val="single" w:sz="6" w:space="0" w:color="auto"/>
              <w:bottom w:val="single" w:sz="6" w:space="0" w:color="auto"/>
              <w:right w:val="single" w:sz="6" w:space="0" w:color="auto"/>
            </w:tcBorders>
          </w:tcPr>
          <w:p w14:paraId="5B27BCC8" w14:textId="77777777" w:rsidR="008861C9" w:rsidRPr="00541A78" w:rsidRDefault="008861C9" w:rsidP="00602EFD">
            <w:pPr>
              <w:ind w:right="0"/>
              <w:jc w:val="center"/>
              <w:rPr>
                <w:b/>
                <w:sz w:val="22"/>
              </w:rPr>
            </w:pPr>
          </w:p>
          <w:p w14:paraId="1E822517" w14:textId="77777777" w:rsidR="008861C9" w:rsidRPr="00541A78" w:rsidRDefault="008861C9" w:rsidP="00602EFD">
            <w:pPr>
              <w:ind w:right="0"/>
              <w:jc w:val="center"/>
              <w:rPr>
                <w:b/>
                <w:sz w:val="22"/>
              </w:rPr>
            </w:pPr>
            <w:r w:rsidRPr="00541A78">
              <w:rPr>
                <w:b/>
                <w:sz w:val="22"/>
              </w:rPr>
              <w:t xml:space="preserve">Benefits of </w:t>
            </w:r>
          </w:p>
          <w:p w14:paraId="01D5B46F" w14:textId="77777777" w:rsidR="008861C9" w:rsidRPr="00541A78" w:rsidRDefault="008861C9" w:rsidP="00602EFD">
            <w:pPr>
              <w:ind w:right="0"/>
              <w:jc w:val="center"/>
              <w:rPr>
                <w:b/>
                <w:sz w:val="22"/>
              </w:rPr>
            </w:pPr>
            <w:r w:rsidRPr="00541A78">
              <w:rPr>
                <w:b/>
                <w:sz w:val="22"/>
              </w:rPr>
              <w:t xml:space="preserve">Obedience </w:t>
            </w:r>
          </w:p>
          <w:p w14:paraId="7E77A7F7" w14:textId="77777777" w:rsidR="008861C9" w:rsidRPr="00541A78" w:rsidRDefault="008861C9" w:rsidP="00602EFD">
            <w:pPr>
              <w:ind w:right="0"/>
              <w:jc w:val="center"/>
              <w:rPr>
                <w:b/>
                <w:sz w:val="22"/>
              </w:rPr>
            </w:pPr>
          </w:p>
        </w:tc>
      </w:tr>
      <w:tr w:rsidR="008861C9" w:rsidRPr="00541A78" w14:paraId="77F8B8F0" w14:textId="77777777" w:rsidTr="00602EFD">
        <w:trPr>
          <w:gridAfter w:val="1"/>
          <w:wAfter w:w="10" w:type="dxa"/>
        </w:trPr>
        <w:tc>
          <w:tcPr>
            <w:tcW w:w="3240" w:type="dxa"/>
            <w:tcBorders>
              <w:top w:val="single" w:sz="6" w:space="0" w:color="auto"/>
              <w:left w:val="single" w:sz="6" w:space="0" w:color="auto"/>
              <w:bottom w:val="single" w:sz="6" w:space="0" w:color="auto"/>
              <w:right w:val="single" w:sz="6" w:space="0" w:color="auto"/>
            </w:tcBorders>
          </w:tcPr>
          <w:p w14:paraId="217E6CEF" w14:textId="77777777" w:rsidR="008861C9" w:rsidRPr="007657B3" w:rsidRDefault="008861C9" w:rsidP="00602EFD">
            <w:pPr>
              <w:ind w:right="0"/>
              <w:jc w:val="center"/>
              <w:rPr>
                <w:b/>
                <w:sz w:val="22"/>
              </w:rPr>
            </w:pPr>
          </w:p>
          <w:p w14:paraId="0A25CC84" w14:textId="77777777" w:rsidR="008861C9" w:rsidRPr="007657B3" w:rsidRDefault="008861C9" w:rsidP="00602EFD">
            <w:pPr>
              <w:ind w:right="0"/>
              <w:jc w:val="center"/>
              <w:rPr>
                <w:b/>
                <w:sz w:val="22"/>
              </w:rPr>
            </w:pPr>
            <w:r w:rsidRPr="007657B3">
              <w:rPr>
                <w:b/>
                <w:sz w:val="22"/>
              </w:rPr>
              <w:t>Chapters 1–2</w:t>
            </w:r>
          </w:p>
        </w:tc>
        <w:tc>
          <w:tcPr>
            <w:tcW w:w="3240" w:type="dxa"/>
            <w:tcBorders>
              <w:top w:val="single" w:sz="6" w:space="0" w:color="auto"/>
              <w:left w:val="single" w:sz="6" w:space="0" w:color="auto"/>
              <w:bottom w:val="single" w:sz="6" w:space="0" w:color="auto"/>
              <w:right w:val="single" w:sz="6" w:space="0" w:color="auto"/>
            </w:tcBorders>
          </w:tcPr>
          <w:p w14:paraId="6723A690" w14:textId="77777777" w:rsidR="008861C9" w:rsidRPr="007657B3" w:rsidRDefault="008861C9" w:rsidP="00602EFD">
            <w:pPr>
              <w:ind w:right="0"/>
              <w:jc w:val="center"/>
              <w:rPr>
                <w:b/>
                <w:sz w:val="22"/>
              </w:rPr>
            </w:pPr>
          </w:p>
          <w:p w14:paraId="5DB9CE82" w14:textId="77777777" w:rsidR="008861C9" w:rsidRPr="007657B3" w:rsidRDefault="008861C9" w:rsidP="00602EFD">
            <w:pPr>
              <w:ind w:right="0"/>
              <w:jc w:val="center"/>
              <w:rPr>
                <w:b/>
                <w:sz w:val="22"/>
              </w:rPr>
            </w:pPr>
            <w:r w:rsidRPr="007657B3">
              <w:rPr>
                <w:b/>
                <w:sz w:val="22"/>
              </w:rPr>
              <w:t>3:1–5:3</w:t>
            </w:r>
          </w:p>
        </w:tc>
        <w:tc>
          <w:tcPr>
            <w:tcW w:w="3220" w:type="dxa"/>
            <w:tcBorders>
              <w:top w:val="single" w:sz="6" w:space="0" w:color="auto"/>
              <w:left w:val="single" w:sz="6" w:space="0" w:color="auto"/>
              <w:bottom w:val="single" w:sz="6" w:space="0" w:color="auto"/>
              <w:right w:val="single" w:sz="6" w:space="0" w:color="auto"/>
            </w:tcBorders>
          </w:tcPr>
          <w:p w14:paraId="3C343628" w14:textId="77777777" w:rsidR="008861C9" w:rsidRPr="007657B3" w:rsidRDefault="008861C9" w:rsidP="00602EFD">
            <w:pPr>
              <w:ind w:right="0"/>
              <w:jc w:val="center"/>
              <w:rPr>
                <w:b/>
                <w:sz w:val="22"/>
              </w:rPr>
            </w:pPr>
          </w:p>
          <w:p w14:paraId="3A0E69B5" w14:textId="77777777" w:rsidR="008861C9" w:rsidRPr="007657B3" w:rsidRDefault="008861C9" w:rsidP="00602EFD">
            <w:pPr>
              <w:ind w:right="0"/>
              <w:jc w:val="center"/>
              <w:rPr>
                <w:b/>
                <w:sz w:val="22"/>
              </w:rPr>
            </w:pPr>
            <w:r w:rsidRPr="007657B3">
              <w:rPr>
                <w:b/>
                <w:sz w:val="22"/>
              </w:rPr>
              <w:t xml:space="preserve">5:4-21 </w:t>
            </w:r>
          </w:p>
          <w:p w14:paraId="55FA220A" w14:textId="77777777" w:rsidR="008861C9" w:rsidRPr="007657B3" w:rsidRDefault="008861C9" w:rsidP="00602EFD">
            <w:pPr>
              <w:ind w:right="0"/>
              <w:jc w:val="center"/>
              <w:rPr>
                <w:b/>
                <w:sz w:val="22"/>
              </w:rPr>
            </w:pPr>
          </w:p>
        </w:tc>
      </w:tr>
      <w:tr w:rsidR="008861C9" w:rsidRPr="00541A78" w14:paraId="149AEAB8" w14:textId="77777777" w:rsidTr="00602EFD">
        <w:trPr>
          <w:gridAfter w:val="1"/>
          <w:wAfter w:w="10" w:type="dxa"/>
        </w:trPr>
        <w:tc>
          <w:tcPr>
            <w:tcW w:w="3240" w:type="dxa"/>
            <w:tcBorders>
              <w:top w:val="single" w:sz="6" w:space="0" w:color="auto"/>
              <w:left w:val="single" w:sz="6" w:space="0" w:color="auto"/>
              <w:bottom w:val="single" w:sz="6" w:space="0" w:color="auto"/>
              <w:right w:val="single" w:sz="6" w:space="0" w:color="auto"/>
            </w:tcBorders>
          </w:tcPr>
          <w:p w14:paraId="1BDBD131" w14:textId="77777777" w:rsidR="008861C9" w:rsidRPr="007657B3" w:rsidRDefault="008861C9" w:rsidP="00602EFD">
            <w:pPr>
              <w:ind w:right="0"/>
              <w:jc w:val="center"/>
              <w:rPr>
                <w:b/>
                <w:sz w:val="22"/>
              </w:rPr>
            </w:pPr>
          </w:p>
          <w:p w14:paraId="5AF4FDF8" w14:textId="77777777" w:rsidR="008861C9" w:rsidRPr="007657B3" w:rsidRDefault="008861C9" w:rsidP="00602EFD">
            <w:pPr>
              <w:ind w:right="0"/>
              <w:jc w:val="center"/>
              <w:rPr>
                <w:b/>
                <w:sz w:val="22"/>
              </w:rPr>
            </w:pPr>
            <w:r w:rsidRPr="007657B3">
              <w:rPr>
                <w:b/>
                <w:sz w:val="22"/>
              </w:rPr>
              <w:t>Humanity of Christ</w:t>
            </w:r>
          </w:p>
          <w:p w14:paraId="03C003A4" w14:textId="77777777" w:rsidR="008861C9" w:rsidRPr="007657B3" w:rsidRDefault="008861C9" w:rsidP="00602EFD">
            <w:pPr>
              <w:ind w:right="0"/>
              <w:jc w:val="center"/>
              <w:rPr>
                <w:b/>
                <w:sz w:val="22"/>
              </w:rPr>
            </w:pPr>
            <w:r w:rsidRPr="007657B3">
              <w:rPr>
                <w:b/>
                <w:sz w:val="22"/>
              </w:rPr>
              <w:t>Prerequisites to obedience</w:t>
            </w:r>
          </w:p>
          <w:p w14:paraId="7858574F" w14:textId="77777777" w:rsidR="008861C9" w:rsidRPr="007657B3" w:rsidRDefault="008861C9" w:rsidP="00602EFD">
            <w:pPr>
              <w:ind w:right="0"/>
              <w:jc w:val="center"/>
              <w:rPr>
                <w:b/>
                <w:sz w:val="22"/>
              </w:rPr>
            </w:pPr>
            <w:r w:rsidRPr="007657B3">
              <w:rPr>
                <w:b/>
                <w:sz w:val="22"/>
              </w:rPr>
              <w:t>Hindrances to obedience</w:t>
            </w:r>
          </w:p>
          <w:p w14:paraId="701A5C65" w14:textId="77777777" w:rsidR="008861C9" w:rsidRPr="007657B3" w:rsidRDefault="008861C9" w:rsidP="00602EFD">
            <w:pPr>
              <w:ind w:right="0"/>
              <w:jc w:val="center"/>
              <w:rPr>
                <w:b/>
                <w:sz w:val="22"/>
              </w:rPr>
            </w:pPr>
          </w:p>
        </w:tc>
        <w:tc>
          <w:tcPr>
            <w:tcW w:w="3240" w:type="dxa"/>
            <w:tcBorders>
              <w:top w:val="single" w:sz="6" w:space="0" w:color="auto"/>
              <w:left w:val="single" w:sz="6" w:space="0" w:color="auto"/>
              <w:bottom w:val="single" w:sz="6" w:space="0" w:color="auto"/>
              <w:right w:val="single" w:sz="6" w:space="0" w:color="auto"/>
            </w:tcBorders>
          </w:tcPr>
          <w:p w14:paraId="3E5781B5" w14:textId="77777777" w:rsidR="008861C9" w:rsidRPr="007657B3" w:rsidRDefault="008861C9" w:rsidP="00602EFD">
            <w:pPr>
              <w:ind w:right="0"/>
              <w:jc w:val="center"/>
              <w:rPr>
                <w:b/>
                <w:sz w:val="22"/>
              </w:rPr>
            </w:pPr>
          </w:p>
          <w:p w14:paraId="3E17CFB3" w14:textId="77777777" w:rsidR="008861C9" w:rsidRPr="007657B3" w:rsidRDefault="008861C9" w:rsidP="00602EFD">
            <w:pPr>
              <w:ind w:right="0"/>
              <w:jc w:val="center"/>
              <w:rPr>
                <w:b/>
                <w:sz w:val="22"/>
              </w:rPr>
            </w:pPr>
            <w:r w:rsidRPr="007657B3">
              <w:rPr>
                <w:b/>
                <w:sz w:val="22"/>
              </w:rPr>
              <w:t>Don’t sin</w:t>
            </w:r>
          </w:p>
          <w:p w14:paraId="3287E2CA" w14:textId="77777777" w:rsidR="008861C9" w:rsidRPr="007657B3" w:rsidRDefault="008861C9" w:rsidP="00602EFD">
            <w:pPr>
              <w:ind w:right="0"/>
              <w:jc w:val="center"/>
              <w:rPr>
                <w:b/>
                <w:sz w:val="22"/>
              </w:rPr>
            </w:pPr>
            <w:r w:rsidRPr="007657B3">
              <w:rPr>
                <w:b/>
                <w:sz w:val="22"/>
              </w:rPr>
              <w:t>Don’t hate believers</w:t>
            </w:r>
          </w:p>
          <w:p w14:paraId="22143447" w14:textId="77777777" w:rsidR="008861C9" w:rsidRPr="007657B3" w:rsidRDefault="008861C9" w:rsidP="00602EFD">
            <w:pPr>
              <w:ind w:right="0"/>
              <w:jc w:val="center"/>
              <w:rPr>
                <w:b/>
                <w:sz w:val="22"/>
              </w:rPr>
            </w:pPr>
            <w:r w:rsidRPr="007657B3">
              <w:rPr>
                <w:b/>
                <w:sz w:val="22"/>
              </w:rPr>
              <w:t>Compassion</w:t>
            </w:r>
          </w:p>
          <w:p w14:paraId="7C2659E9" w14:textId="77777777" w:rsidR="008861C9" w:rsidRPr="007657B3" w:rsidRDefault="008861C9" w:rsidP="00602EFD">
            <w:pPr>
              <w:ind w:right="0"/>
              <w:jc w:val="center"/>
              <w:rPr>
                <w:b/>
                <w:sz w:val="22"/>
              </w:rPr>
            </w:pPr>
            <w:r w:rsidRPr="007657B3">
              <w:rPr>
                <w:b/>
                <w:sz w:val="22"/>
              </w:rPr>
              <w:t>Confidence before God</w:t>
            </w:r>
          </w:p>
          <w:p w14:paraId="665442D8" w14:textId="77777777" w:rsidR="008861C9" w:rsidRPr="007657B3" w:rsidRDefault="008861C9" w:rsidP="00602EFD">
            <w:pPr>
              <w:ind w:right="0"/>
              <w:jc w:val="center"/>
              <w:rPr>
                <w:b/>
                <w:sz w:val="22"/>
              </w:rPr>
            </w:pPr>
            <w:r w:rsidRPr="007657B3">
              <w:rPr>
                <w:b/>
                <w:sz w:val="22"/>
              </w:rPr>
              <w:t>Obey apostolic teaching</w:t>
            </w:r>
          </w:p>
          <w:p w14:paraId="49953468" w14:textId="77777777" w:rsidR="008861C9" w:rsidRPr="007657B3" w:rsidRDefault="008861C9" w:rsidP="00602EFD">
            <w:pPr>
              <w:ind w:right="0"/>
              <w:jc w:val="center"/>
              <w:rPr>
                <w:b/>
                <w:sz w:val="22"/>
              </w:rPr>
            </w:pPr>
            <w:r w:rsidRPr="007657B3">
              <w:rPr>
                <w:b/>
                <w:sz w:val="22"/>
              </w:rPr>
              <w:t>Care for believers</w:t>
            </w:r>
          </w:p>
          <w:p w14:paraId="7C084EBF" w14:textId="77777777" w:rsidR="008861C9" w:rsidRPr="007657B3" w:rsidRDefault="008861C9" w:rsidP="00602EFD">
            <w:pPr>
              <w:ind w:right="0"/>
              <w:jc w:val="center"/>
              <w:rPr>
                <w:b/>
                <w:sz w:val="22"/>
              </w:rPr>
            </w:pPr>
            <w:r w:rsidRPr="007657B3">
              <w:rPr>
                <w:b/>
                <w:sz w:val="22"/>
              </w:rPr>
              <w:t>Obey God's commands</w:t>
            </w:r>
          </w:p>
          <w:p w14:paraId="65C1F4D6" w14:textId="77777777" w:rsidR="008861C9" w:rsidRPr="007657B3" w:rsidRDefault="008861C9" w:rsidP="00602EFD">
            <w:pPr>
              <w:ind w:right="0"/>
              <w:jc w:val="center"/>
              <w:rPr>
                <w:b/>
                <w:sz w:val="22"/>
              </w:rPr>
            </w:pPr>
          </w:p>
        </w:tc>
        <w:tc>
          <w:tcPr>
            <w:tcW w:w="3220" w:type="dxa"/>
            <w:tcBorders>
              <w:top w:val="single" w:sz="6" w:space="0" w:color="auto"/>
              <w:left w:val="single" w:sz="6" w:space="0" w:color="auto"/>
              <w:bottom w:val="single" w:sz="6" w:space="0" w:color="auto"/>
              <w:right w:val="single" w:sz="6" w:space="0" w:color="auto"/>
            </w:tcBorders>
          </w:tcPr>
          <w:p w14:paraId="5CDAB4E5" w14:textId="77777777" w:rsidR="008861C9" w:rsidRPr="007657B3" w:rsidRDefault="008861C9" w:rsidP="00602EFD">
            <w:pPr>
              <w:ind w:right="0"/>
              <w:jc w:val="center"/>
              <w:rPr>
                <w:b/>
                <w:sz w:val="22"/>
              </w:rPr>
            </w:pPr>
          </w:p>
          <w:p w14:paraId="4D5A9865" w14:textId="77777777" w:rsidR="008861C9" w:rsidRPr="007657B3" w:rsidRDefault="008861C9" w:rsidP="00602EFD">
            <w:pPr>
              <w:ind w:right="0"/>
              <w:jc w:val="center"/>
              <w:rPr>
                <w:b/>
                <w:sz w:val="22"/>
              </w:rPr>
            </w:pPr>
            <w:r w:rsidRPr="007657B3">
              <w:rPr>
                <w:b/>
                <w:sz w:val="22"/>
              </w:rPr>
              <w:t>Victory over the world</w:t>
            </w:r>
          </w:p>
          <w:p w14:paraId="2795476A" w14:textId="77777777" w:rsidR="008861C9" w:rsidRPr="007657B3" w:rsidRDefault="008861C9" w:rsidP="00602EFD">
            <w:pPr>
              <w:ind w:right="0"/>
              <w:jc w:val="center"/>
              <w:rPr>
                <w:b/>
                <w:sz w:val="22"/>
              </w:rPr>
            </w:pPr>
            <w:r w:rsidRPr="007657B3">
              <w:rPr>
                <w:b/>
                <w:sz w:val="22"/>
              </w:rPr>
              <w:t>Assurance of salvation</w:t>
            </w:r>
          </w:p>
          <w:p w14:paraId="24E1767D" w14:textId="77777777" w:rsidR="008861C9" w:rsidRPr="007657B3" w:rsidRDefault="008861C9" w:rsidP="00602EFD">
            <w:pPr>
              <w:ind w:right="0"/>
              <w:jc w:val="center"/>
              <w:rPr>
                <w:b/>
                <w:sz w:val="22"/>
              </w:rPr>
            </w:pPr>
            <w:r w:rsidRPr="007657B3">
              <w:rPr>
                <w:b/>
                <w:sz w:val="22"/>
              </w:rPr>
              <w:t>Guidance in prayer</w:t>
            </w:r>
          </w:p>
          <w:p w14:paraId="788B7019" w14:textId="77777777" w:rsidR="008861C9" w:rsidRPr="007657B3" w:rsidRDefault="008861C9" w:rsidP="00602EFD">
            <w:pPr>
              <w:ind w:right="0"/>
              <w:jc w:val="center"/>
              <w:rPr>
                <w:b/>
                <w:sz w:val="22"/>
              </w:rPr>
            </w:pPr>
            <w:r w:rsidRPr="007657B3">
              <w:rPr>
                <w:b/>
                <w:sz w:val="22"/>
              </w:rPr>
              <w:t>Freedom from sin</w:t>
            </w:r>
          </w:p>
          <w:p w14:paraId="1858755B" w14:textId="77777777" w:rsidR="008861C9" w:rsidRPr="007657B3" w:rsidRDefault="008861C9" w:rsidP="00602EFD">
            <w:pPr>
              <w:ind w:right="0"/>
              <w:jc w:val="center"/>
              <w:rPr>
                <w:b/>
                <w:sz w:val="22"/>
              </w:rPr>
            </w:pPr>
            <w:r w:rsidRPr="007657B3">
              <w:rPr>
                <w:b/>
                <w:sz w:val="22"/>
              </w:rPr>
              <w:t>Fidelity to God</w:t>
            </w:r>
          </w:p>
        </w:tc>
      </w:tr>
      <w:tr w:rsidR="008861C9" w:rsidRPr="00541A78" w14:paraId="6DEDC302" w14:textId="77777777" w:rsidTr="00602EFD">
        <w:tc>
          <w:tcPr>
            <w:tcW w:w="9710" w:type="dxa"/>
            <w:gridSpan w:val="4"/>
            <w:tcBorders>
              <w:top w:val="single" w:sz="6" w:space="0" w:color="auto"/>
              <w:left w:val="single" w:sz="6" w:space="0" w:color="auto"/>
              <w:bottom w:val="single" w:sz="6" w:space="0" w:color="auto"/>
              <w:right w:val="single" w:sz="6" w:space="0" w:color="auto"/>
            </w:tcBorders>
          </w:tcPr>
          <w:p w14:paraId="162B5356" w14:textId="77777777" w:rsidR="008861C9" w:rsidRPr="00541A78" w:rsidRDefault="008861C9" w:rsidP="00602EFD">
            <w:pPr>
              <w:ind w:right="0"/>
              <w:jc w:val="center"/>
              <w:rPr>
                <w:b/>
                <w:sz w:val="22"/>
              </w:rPr>
            </w:pPr>
          </w:p>
          <w:p w14:paraId="1728D074" w14:textId="77777777" w:rsidR="008861C9" w:rsidRPr="00541A78" w:rsidRDefault="008861C9" w:rsidP="00602EFD">
            <w:pPr>
              <w:ind w:right="0"/>
              <w:jc w:val="center"/>
              <w:rPr>
                <w:b/>
                <w:sz w:val="22"/>
              </w:rPr>
            </w:pPr>
            <w:r w:rsidRPr="00541A78">
              <w:rPr>
                <w:b/>
                <w:sz w:val="22"/>
              </w:rPr>
              <w:t>Ephesus to Asia Minor Churches</w:t>
            </w:r>
          </w:p>
          <w:p w14:paraId="13D1AD30" w14:textId="77777777" w:rsidR="008861C9" w:rsidRPr="00541A78" w:rsidRDefault="008861C9" w:rsidP="00602EFD">
            <w:pPr>
              <w:ind w:right="0"/>
              <w:jc w:val="center"/>
              <w:rPr>
                <w:b/>
                <w:sz w:val="22"/>
              </w:rPr>
            </w:pPr>
          </w:p>
        </w:tc>
      </w:tr>
      <w:tr w:rsidR="008861C9" w:rsidRPr="00541A78" w14:paraId="485B899C" w14:textId="77777777" w:rsidTr="00602EFD">
        <w:tc>
          <w:tcPr>
            <w:tcW w:w="9710" w:type="dxa"/>
            <w:gridSpan w:val="4"/>
            <w:tcBorders>
              <w:top w:val="single" w:sz="6" w:space="0" w:color="auto"/>
              <w:left w:val="single" w:sz="6" w:space="0" w:color="auto"/>
              <w:bottom w:val="single" w:sz="6" w:space="0" w:color="auto"/>
              <w:right w:val="single" w:sz="6" w:space="0" w:color="auto"/>
            </w:tcBorders>
          </w:tcPr>
          <w:p w14:paraId="555F02E2" w14:textId="77777777" w:rsidR="008861C9" w:rsidRPr="00541A78" w:rsidRDefault="008861C9" w:rsidP="00602EFD">
            <w:pPr>
              <w:ind w:right="0"/>
              <w:jc w:val="center"/>
              <w:rPr>
                <w:b/>
                <w:sz w:val="22"/>
              </w:rPr>
            </w:pPr>
          </w:p>
          <w:p w14:paraId="38FE8C51" w14:textId="77777777" w:rsidR="008861C9" w:rsidRPr="00541A78" w:rsidRDefault="008861C9" w:rsidP="00602EFD">
            <w:pPr>
              <w:ind w:right="0"/>
              <w:jc w:val="center"/>
              <w:rPr>
                <w:b/>
                <w:sz w:val="22"/>
              </w:rPr>
            </w:pPr>
            <w:r w:rsidRPr="00541A78">
              <w:rPr>
                <w:b/>
                <w:sz w:val="18"/>
              </w:rPr>
              <w:t>AD</w:t>
            </w:r>
            <w:r w:rsidRPr="00541A78">
              <w:rPr>
                <w:b/>
                <w:sz w:val="22"/>
              </w:rPr>
              <w:t xml:space="preserve"> 85-95</w:t>
            </w:r>
          </w:p>
          <w:p w14:paraId="1859CEB4" w14:textId="77777777" w:rsidR="008861C9" w:rsidRPr="00541A78" w:rsidRDefault="008861C9" w:rsidP="00602EFD">
            <w:pPr>
              <w:ind w:right="0"/>
              <w:jc w:val="center"/>
              <w:rPr>
                <w:b/>
                <w:sz w:val="22"/>
              </w:rPr>
            </w:pPr>
          </w:p>
        </w:tc>
      </w:tr>
    </w:tbl>
    <w:p w14:paraId="7ABB04AD" w14:textId="77777777" w:rsidR="008861C9" w:rsidRPr="00541A78" w:rsidRDefault="008861C9" w:rsidP="00157692">
      <w:pPr>
        <w:ind w:left="20" w:right="-22" w:hanging="20"/>
        <w:jc w:val="left"/>
        <w:rPr>
          <w:b/>
          <w:sz w:val="22"/>
        </w:rPr>
      </w:pPr>
    </w:p>
    <w:p w14:paraId="73AF6D56" w14:textId="77777777" w:rsidR="008861C9" w:rsidRPr="00541A78" w:rsidRDefault="008861C9" w:rsidP="00157692">
      <w:pPr>
        <w:ind w:left="1260" w:right="-22" w:hanging="1260"/>
        <w:jc w:val="left"/>
        <w:rPr>
          <w:b/>
          <w:sz w:val="22"/>
        </w:rPr>
      </w:pPr>
      <w:r w:rsidRPr="00541A78">
        <w:rPr>
          <w:b/>
          <w:sz w:val="22"/>
          <w:u w:val="single"/>
        </w:rPr>
        <w:t>Key Word</w:t>
      </w:r>
      <w:r w:rsidRPr="00541A78">
        <w:rPr>
          <w:b/>
          <w:sz w:val="22"/>
        </w:rPr>
        <w:t>:</w:t>
      </w:r>
      <w:r w:rsidRPr="00541A78">
        <w:rPr>
          <w:b/>
          <w:sz w:val="22"/>
        </w:rPr>
        <w:tab/>
        <w:t>Love</w:t>
      </w:r>
    </w:p>
    <w:p w14:paraId="2C026C43" w14:textId="77777777" w:rsidR="008861C9" w:rsidRPr="00541A78" w:rsidRDefault="008861C9" w:rsidP="00157692">
      <w:pPr>
        <w:ind w:left="1260" w:right="-22" w:hanging="1260"/>
        <w:jc w:val="left"/>
        <w:rPr>
          <w:b/>
          <w:sz w:val="22"/>
        </w:rPr>
      </w:pPr>
    </w:p>
    <w:p w14:paraId="74000F18" w14:textId="77777777" w:rsidR="008861C9" w:rsidRPr="00541A78" w:rsidRDefault="008861C9" w:rsidP="00157692">
      <w:pPr>
        <w:ind w:left="1260" w:right="-22" w:hanging="1260"/>
        <w:jc w:val="left"/>
        <w:rPr>
          <w:b/>
          <w:sz w:val="22"/>
        </w:rPr>
      </w:pPr>
      <w:r w:rsidRPr="00541A78">
        <w:rPr>
          <w:b/>
          <w:sz w:val="22"/>
          <w:u w:val="single"/>
        </w:rPr>
        <w:t>Key Verse</w:t>
      </w:r>
      <w:r w:rsidR="0069019F">
        <w:rPr>
          <w:b/>
          <w:sz w:val="22"/>
        </w:rPr>
        <w:t>:</w:t>
      </w:r>
      <w:r w:rsidR="0069019F">
        <w:rPr>
          <w:b/>
          <w:sz w:val="22"/>
        </w:rPr>
        <w:tab/>
      </w:r>
      <w:r w:rsidRPr="00541A78">
        <w:rPr>
          <w:b/>
          <w:sz w:val="22"/>
        </w:rPr>
        <w:t>“I am writing these things to you about those who are trying to lead you astray… And now, dear children, continue in him, so that when he appears we may be confident and unashamed before him at his coming” (1 John 2:26, 28).</w:t>
      </w:r>
    </w:p>
    <w:p w14:paraId="414FF3DF" w14:textId="77777777" w:rsidR="008861C9" w:rsidRPr="00541A78" w:rsidRDefault="008861C9" w:rsidP="00157692">
      <w:pPr>
        <w:ind w:left="20" w:right="-22" w:hanging="20"/>
        <w:jc w:val="left"/>
        <w:rPr>
          <w:b/>
          <w:sz w:val="22"/>
        </w:rPr>
      </w:pPr>
    </w:p>
    <w:p w14:paraId="297D992B" w14:textId="77777777" w:rsidR="0059665B" w:rsidRDefault="008861C9" w:rsidP="00157692">
      <w:pPr>
        <w:ind w:left="20" w:right="-22" w:hanging="20"/>
        <w:jc w:val="left"/>
        <w:rPr>
          <w:b/>
          <w:sz w:val="22"/>
        </w:rPr>
      </w:pPr>
      <w:r w:rsidRPr="00541A78">
        <w:rPr>
          <w:b/>
          <w:sz w:val="22"/>
          <w:u w:val="single"/>
        </w:rPr>
        <w:t>Summary Statement</w:t>
      </w:r>
      <w:r w:rsidRPr="00541A78">
        <w:rPr>
          <w:b/>
          <w:sz w:val="22"/>
        </w:rPr>
        <w:t xml:space="preserve">: </w:t>
      </w:r>
    </w:p>
    <w:p w14:paraId="334B7812" w14:textId="3E9D0961" w:rsidR="008861C9" w:rsidRPr="00541A78" w:rsidRDefault="008861C9" w:rsidP="00157692">
      <w:pPr>
        <w:ind w:left="20" w:right="-22" w:hanging="20"/>
        <w:jc w:val="left"/>
        <w:rPr>
          <w:b/>
          <w:sz w:val="22"/>
        </w:rPr>
      </w:pPr>
      <w:r w:rsidRPr="00541A78">
        <w:rPr>
          <w:b/>
          <w:sz w:val="22"/>
        </w:rPr>
        <w:t xml:space="preserve">John writes a general letter encouraging his readers to </w:t>
      </w:r>
      <w:r w:rsidRPr="00541A78">
        <w:rPr>
          <w:b/>
          <w:i/>
          <w:sz w:val="22"/>
        </w:rPr>
        <w:t>obey God's commands by loving others</w:t>
      </w:r>
      <w:r w:rsidRPr="00541A78">
        <w:rPr>
          <w:b/>
          <w:sz w:val="22"/>
        </w:rPr>
        <w:t xml:space="preserve"> in order to protect them from </w:t>
      </w:r>
      <w:r w:rsidRPr="00541A78">
        <w:rPr>
          <w:b/>
          <w:i/>
          <w:sz w:val="22"/>
        </w:rPr>
        <w:t xml:space="preserve">early Gnosticism </w:t>
      </w:r>
      <w:r w:rsidRPr="00541A78">
        <w:rPr>
          <w:b/>
          <w:sz w:val="22"/>
        </w:rPr>
        <w:t>which denied either Christ’s deity or humanity.</w:t>
      </w:r>
    </w:p>
    <w:p w14:paraId="714A1E02" w14:textId="77777777" w:rsidR="008861C9" w:rsidRPr="00541A78" w:rsidRDefault="008861C9" w:rsidP="00157692">
      <w:pPr>
        <w:ind w:left="20" w:right="-22" w:hanging="20"/>
        <w:jc w:val="left"/>
        <w:rPr>
          <w:b/>
          <w:sz w:val="22"/>
        </w:rPr>
      </w:pPr>
    </w:p>
    <w:p w14:paraId="436E19E7" w14:textId="77777777" w:rsidR="008861C9" w:rsidRPr="00541A78" w:rsidRDefault="008861C9" w:rsidP="00157692">
      <w:pPr>
        <w:ind w:left="20" w:right="-22" w:hanging="20"/>
        <w:jc w:val="left"/>
        <w:rPr>
          <w:b/>
          <w:sz w:val="22"/>
        </w:rPr>
      </w:pPr>
      <w:r w:rsidRPr="00541A78">
        <w:rPr>
          <w:b/>
          <w:sz w:val="22"/>
          <w:u w:val="single"/>
        </w:rPr>
        <w:t>Application</w:t>
      </w:r>
      <w:r w:rsidRPr="00541A78">
        <w:rPr>
          <w:b/>
          <w:sz w:val="22"/>
        </w:rPr>
        <w:t xml:space="preserve">: </w:t>
      </w:r>
    </w:p>
    <w:p w14:paraId="68AAF821" w14:textId="0C3A0980" w:rsidR="008861C9" w:rsidRPr="00541A78" w:rsidRDefault="008861C9" w:rsidP="00157692">
      <w:pPr>
        <w:ind w:left="20" w:right="-22" w:hanging="20"/>
        <w:jc w:val="left"/>
        <w:rPr>
          <w:b/>
          <w:sz w:val="22"/>
        </w:rPr>
      </w:pPr>
      <w:r w:rsidRPr="00541A78">
        <w:rPr>
          <w:b/>
          <w:sz w:val="22"/>
        </w:rPr>
        <w:t xml:space="preserve">How can you show love to another believer so that heresy might be thwarted?  </w:t>
      </w:r>
      <w:r w:rsidR="0069019F">
        <w:rPr>
          <w:b/>
          <w:sz w:val="22"/>
        </w:rPr>
        <w:br/>
      </w:r>
      <w:r w:rsidRPr="00541A78">
        <w:rPr>
          <w:b/>
          <w:sz w:val="22"/>
        </w:rPr>
        <w:t>Who</w:t>
      </w:r>
      <w:r w:rsidR="002F600B">
        <w:rPr>
          <w:b/>
          <w:sz w:val="22"/>
        </w:rPr>
        <w:t>m</w:t>
      </w:r>
      <w:r w:rsidRPr="00541A78">
        <w:rPr>
          <w:b/>
          <w:sz w:val="22"/>
        </w:rPr>
        <w:t xml:space="preserve"> do you know that needs to see Christian love </w:t>
      </w:r>
      <w:r w:rsidR="002F600B">
        <w:rPr>
          <w:b/>
          <w:sz w:val="22"/>
        </w:rPr>
        <w:t>shown</w:t>
      </w:r>
      <w:r w:rsidRPr="00541A78">
        <w:rPr>
          <w:b/>
          <w:sz w:val="22"/>
        </w:rPr>
        <w:t xml:space="preserve"> to turn from false teaching?</w:t>
      </w:r>
    </w:p>
    <w:p w14:paraId="01FDF06B" w14:textId="77777777" w:rsidR="008861C9" w:rsidRPr="00541A78" w:rsidRDefault="008861C9" w:rsidP="00157FB0">
      <w:pPr>
        <w:tabs>
          <w:tab w:val="left" w:pos="360"/>
        </w:tabs>
        <w:ind w:left="360" w:right="-162" w:hanging="360"/>
        <w:jc w:val="center"/>
        <w:rPr>
          <w:b/>
          <w:sz w:val="46"/>
        </w:rPr>
      </w:pPr>
      <w:r w:rsidRPr="00541A78">
        <w:rPr>
          <w:sz w:val="22"/>
        </w:rPr>
        <w:br w:type="page"/>
      </w:r>
      <w:bookmarkStart w:id="110" w:name="John2"/>
      <w:bookmarkEnd w:id="110"/>
      <w:r w:rsidRPr="00541A78">
        <w:rPr>
          <w:rFonts w:ascii="Chicago" w:hAnsi="Chicago"/>
          <w:b/>
          <w:sz w:val="46"/>
        </w:rPr>
        <w:lastRenderedPageBreak/>
        <w:t>2 John</w:t>
      </w:r>
      <w:r w:rsidRPr="00541A78">
        <w:rPr>
          <w:rFonts w:ascii="Chicago" w:hAnsi="Chicago"/>
          <w:sz w:val="14"/>
        </w:rPr>
        <w:fldChar w:fldCharType="begin"/>
      </w:r>
      <w:r w:rsidRPr="00541A78">
        <w:rPr>
          <w:rFonts w:ascii="Chicago" w:hAnsi="Chicago"/>
          <w:sz w:val="14"/>
        </w:rPr>
        <w:instrText xml:space="preserve"> TC  “</w:instrText>
      </w:r>
      <w:bookmarkStart w:id="111" w:name="_Toc408385712"/>
      <w:bookmarkStart w:id="112" w:name="_Toc408391934"/>
      <w:bookmarkStart w:id="113" w:name="_Toc534937567"/>
      <w:bookmarkStart w:id="114" w:name="_Toc7521172"/>
      <w:r w:rsidRPr="00541A78">
        <w:rPr>
          <w:rFonts w:ascii="Chicago" w:hAnsi="Chicago"/>
          <w:sz w:val="14"/>
        </w:rPr>
        <w:instrText>2 John</w:instrText>
      </w:r>
      <w:bookmarkEnd w:id="111"/>
      <w:bookmarkEnd w:id="112"/>
      <w:bookmarkEnd w:id="113"/>
      <w:bookmarkEnd w:id="114"/>
      <w:r w:rsidRPr="00541A78">
        <w:rPr>
          <w:rFonts w:ascii="Chicago" w:hAnsi="Chicago"/>
          <w:sz w:val="14"/>
        </w:rPr>
        <w:instrText xml:space="preserve">” \l 2 </w:instrText>
      </w:r>
      <w:r w:rsidRPr="00541A78">
        <w:rPr>
          <w:rFonts w:ascii="Chicago" w:hAnsi="Chicago"/>
          <w:sz w:val="14"/>
        </w:rPr>
        <w:fldChar w:fldCharType="end"/>
      </w:r>
    </w:p>
    <w:p w14:paraId="05FCF7F7"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1620"/>
        <w:gridCol w:w="1620"/>
        <w:gridCol w:w="1600"/>
        <w:gridCol w:w="2440"/>
        <w:gridCol w:w="2420"/>
        <w:gridCol w:w="10"/>
      </w:tblGrid>
      <w:tr w:rsidR="008861C9" w:rsidRPr="00541A78" w14:paraId="0A9293CD" w14:textId="77777777" w:rsidTr="00602EFD">
        <w:trPr>
          <w:gridAfter w:val="1"/>
          <w:wAfter w:w="10" w:type="dxa"/>
        </w:trPr>
        <w:tc>
          <w:tcPr>
            <w:tcW w:w="9700" w:type="dxa"/>
            <w:gridSpan w:val="5"/>
            <w:tcBorders>
              <w:top w:val="single" w:sz="6" w:space="0" w:color="auto"/>
              <w:left w:val="single" w:sz="6" w:space="0" w:color="auto"/>
              <w:bottom w:val="single" w:sz="6" w:space="0" w:color="auto"/>
              <w:right w:val="single" w:sz="6" w:space="0" w:color="auto"/>
            </w:tcBorders>
            <w:shd w:val="clear" w:color="auto" w:fill="000000"/>
          </w:tcPr>
          <w:p w14:paraId="54C16FF6" w14:textId="77777777" w:rsidR="008861C9" w:rsidRPr="00235F28" w:rsidRDefault="008861C9" w:rsidP="00602EFD">
            <w:pPr>
              <w:ind w:right="0"/>
              <w:jc w:val="center"/>
              <w:rPr>
                <w:b/>
                <w:color w:val="FFFFFF"/>
                <w:sz w:val="26"/>
              </w:rPr>
            </w:pPr>
          </w:p>
          <w:p w14:paraId="1BF107CD" w14:textId="77777777" w:rsidR="008861C9" w:rsidRPr="00235F28" w:rsidRDefault="008861C9" w:rsidP="00602EFD">
            <w:pPr>
              <w:ind w:right="0"/>
              <w:jc w:val="center"/>
              <w:rPr>
                <w:b/>
                <w:color w:val="FFFFFF"/>
                <w:sz w:val="26"/>
              </w:rPr>
            </w:pPr>
            <w:r w:rsidRPr="00235F28">
              <w:rPr>
                <w:b/>
                <w:color w:val="FFFFFF"/>
                <w:sz w:val="38"/>
              </w:rPr>
              <w:t>Limits to Love</w:t>
            </w:r>
          </w:p>
          <w:p w14:paraId="08C50D0E" w14:textId="77777777" w:rsidR="008861C9" w:rsidRPr="00235F28" w:rsidRDefault="008861C9" w:rsidP="00602EFD">
            <w:pPr>
              <w:ind w:right="0"/>
              <w:jc w:val="center"/>
              <w:rPr>
                <w:b/>
                <w:color w:val="FFFFFF"/>
                <w:sz w:val="26"/>
              </w:rPr>
            </w:pPr>
          </w:p>
        </w:tc>
      </w:tr>
      <w:tr w:rsidR="008861C9" w:rsidRPr="00541A78" w14:paraId="3DDDB0A8"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343CDE6A" w14:textId="77777777" w:rsidR="008861C9" w:rsidRPr="00541A78" w:rsidRDefault="008861C9" w:rsidP="00602EFD">
            <w:pPr>
              <w:ind w:right="0"/>
              <w:jc w:val="center"/>
              <w:rPr>
                <w:b/>
                <w:sz w:val="22"/>
              </w:rPr>
            </w:pPr>
          </w:p>
          <w:p w14:paraId="1E2D522A" w14:textId="77777777" w:rsidR="008861C9" w:rsidRPr="00541A78" w:rsidRDefault="008861C9" w:rsidP="00602EFD">
            <w:pPr>
              <w:ind w:right="0"/>
              <w:jc w:val="center"/>
              <w:rPr>
                <w:b/>
                <w:sz w:val="22"/>
              </w:rPr>
            </w:pPr>
            <w:r w:rsidRPr="00541A78">
              <w:rPr>
                <w:b/>
                <w:sz w:val="22"/>
              </w:rPr>
              <w:t>Aid True Teachers</w:t>
            </w:r>
          </w:p>
        </w:tc>
        <w:tc>
          <w:tcPr>
            <w:tcW w:w="4860" w:type="dxa"/>
            <w:gridSpan w:val="2"/>
            <w:tcBorders>
              <w:top w:val="single" w:sz="6" w:space="0" w:color="auto"/>
              <w:bottom w:val="single" w:sz="6" w:space="0" w:color="auto"/>
              <w:right w:val="single" w:sz="6" w:space="0" w:color="auto"/>
            </w:tcBorders>
          </w:tcPr>
          <w:p w14:paraId="4BB5DDF0" w14:textId="77777777" w:rsidR="008861C9" w:rsidRPr="00541A78" w:rsidRDefault="008861C9" w:rsidP="00602EFD">
            <w:pPr>
              <w:ind w:right="0"/>
              <w:jc w:val="center"/>
              <w:rPr>
                <w:b/>
                <w:sz w:val="22"/>
              </w:rPr>
            </w:pPr>
          </w:p>
          <w:p w14:paraId="1B10215F" w14:textId="77777777" w:rsidR="008861C9" w:rsidRPr="00541A78" w:rsidRDefault="008861C9" w:rsidP="00602EFD">
            <w:pPr>
              <w:ind w:right="0"/>
              <w:jc w:val="center"/>
              <w:rPr>
                <w:b/>
                <w:sz w:val="22"/>
              </w:rPr>
            </w:pPr>
            <w:r w:rsidRPr="00541A78">
              <w:rPr>
                <w:b/>
                <w:sz w:val="22"/>
              </w:rPr>
              <w:t xml:space="preserve">Avoid False Teachers </w:t>
            </w:r>
          </w:p>
          <w:p w14:paraId="54DD038A" w14:textId="77777777" w:rsidR="008861C9" w:rsidRPr="00541A78" w:rsidRDefault="008861C9" w:rsidP="00602EFD">
            <w:pPr>
              <w:ind w:right="0"/>
              <w:jc w:val="center"/>
              <w:rPr>
                <w:b/>
                <w:sz w:val="22"/>
              </w:rPr>
            </w:pPr>
          </w:p>
        </w:tc>
      </w:tr>
      <w:tr w:rsidR="008861C9" w:rsidRPr="00541A78" w14:paraId="456C5337"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7CCEE99B" w14:textId="77777777" w:rsidR="008861C9" w:rsidRPr="00541A78" w:rsidRDefault="008861C9" w:rsidP="00602EFD">
            <w:pPr>
              <w:ind w:right="0"/>
              <w:jc w:val="center"/>
              <w:rPr>
                <w:b/>
                <w:sz w:val="22"/>
              </w:rPr>
            </w:pPr>
          </w:p>
          <w:p w14:paraId="28E4D193" w14:textId="77777777" w:rsidR="008861C9" w:rsidRPr="00541A78" w:rsidRDefault="008861C9" w:rsidP="00602EFD">
            <w:pPr>
              <w:ind w:right="0"/>
              <w:jc w:val="center"/>
              <w:rPr>
                <w:b/>
                <w:sz w:val="22"/>
              </w:rPr>
            </w:pPr>
            <w:r w:rsidRPr="00541A78">
              <w:rPr>
                <w:b/>
                <w:sz w:val="22"/>
              </w:rPr>
              <w:t xml:space="preserve">Verses 1-6 </w:t>
            </w:r>
          </w:p>
        </w:tc>
        <w:tc>
          <w:tcPr>
            <w:tcW w:w="4860" w:type="dxa"/>
            <w:gridSpan w:val="2"/>
            <w:tcBorders>
              <w:top w:val="single" w:sz="6" w:space="0" w:color="auto"/>
              <w:bottom w:val="single" w:sz="6" w:space="0" w:color="auto"/>
              <w:right w:val="single" w:sz="6" w:space="0" w:color="auto"/>
            </w:tcBorders>
          </w:tcPr>
          <w:p w14:paraId="6D48CE64" w14:textId="77777777" w:rsidR="008861C9" w:rsidRPr="00541A78" w:rsidRDefault="008861C9" w:rsidP="00602EFD">
            <w:pPr>
              <w:ind w:right="0"/>
              <w:jc w:val="center"/>
              <w:rPr>
                <w:b/>
                <w:sz w:val="22"/>
              </w:rPr>
            </w:pPr>
          </w:p>
          <w:p w14:paraId="1D22B1F0" w14:textId="77777777" w:rsidR="008861C9" w:rsidRPr="00541A78" w:rsidRDefault="008861C9" w:rsidP="00602EFD">
            <w:pPr>
              <w:ind w:right="0"/>
              <w:jc w:val="center"/>
              <w:rPr>
                <w:b/>
                <w:sz w:val="22"/>
              </w:rPr>
            </w:pPr>
            <w:r w:rsidRPr="00541A78">
              <w:rPr>
                <w:b/>
                <w:sz w:val="22"/>
              </w:rPr>
              <w:t>Verses 7-13</w:t>
            </w:r>
          </w:p>
          <w:p w14:paraId="57111555" w14:textId="77777777" w:rsidR="008861C9" w:rsidRPr="00541A78" w:rsidRDefault="008861C9" w:rsidP="00602EFD">
            <w:pPr>
              <w:ind w:right="0"/>
              <w:jc w:val="center"/>
              <w:rPr>
                <w:b/>
                <w:sz w:val="22"/>
              </w:rPr>
            </w:pPr>
          </w:p>
        </w:tc>
      </w:tr>
      <w:tr w:rsidR="008861C9" w:rsidRPr="00541A78" w14:paraId="5447DBF1"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67C1500D" w14:textId="77777777" w:rsidR="008861C9" w:rsidRPr="00541A78" w:rsidRDefault="008861C9" w:rsidP="00602EFD">
            <w:pPr>
              <w:ind w:right="0"/>
              <w:jc w:val="center"/>
              <w:rPr>
                <w:b/>
                <w:sz w:val="22"/>
              </w:rPr>
            </w:pPr>
          </w:p>
          <w:p w14:paraId="7E28F236" w14:textId="77777777" w:rsidR="008861C9" w:rsidRPr="00541A78" w:rsidRDefault="008861C9" w:rsidP="00602EFD">
            <w:pPr>
              <w:ind w:right="0"/>
              <w:jc w:val="center"/>
              <w:rPr>
                <w:b/>
                <w:sz w:val="22"/>
              </w:rPr>
            </w:pPr>
            <w:r w:rsidRPr="00541A78">
              <w:rPr>
                <w:b/>
                <w:sz w:val="22"/>
              </w:rPr>
              <w:t xml:space="preserve">Walk in Commandments </w:t>
            </w:r>
          </w:p>
        </w:tc>
        <w:tc>
          <w:tcPr>
            <w:tcW w:w="4860" w:type="dxa"/>
            <w:gridSpan w:val="2"/>
            <w:tcBorders>
              <w:top w:val="single" w:sz="6" w:space="0" w:color="auto"/>
              <w:bottom w:val="single" w:sz="6" w:space="0" w:color="auto"/>
              <w:right w:val="single" w:sz="6" w:space="0" w:color="auto"/>
            </w:tcBorders>
          </w:tcPr>
          <w:p w14:paraId="03E10C9D" w14:textId="77777777" w:rsidR="008861C9" w:rsidRPr="00541A78" w:rsidRDefault="008861C9" w:rsidP="00602EFD">
            <w:pPr>
              <w:ind w:right="0"/>
              <w:jc w:val="center"/>
              <w:rPr>
                <w:b/>
                <w:sz w:val="22"/>
              </w:rPr>
            </w:pPr>
          </w:p>
          <w:p w14:paraId="6BAD9469" w14:textId="77777777" w:rsidR="008861C9" w:rsidRPr="00541A78" w:rsidRDefault="008861C9" w:rsidP="00602EFD">
            <w:pPr>
              <w:ind w:right="0"/>
              <w:jc w:val="center"/>
              <w:rPr>
                <w:b/>
                <w:sz w:val="22"/>
              </w:rPr>
            </w:pPr>
            <w:r w:rsidRPr="00541A78">
              <w:rPr>
                <w:b/>
                <w:sz w:val="22"/>
              </w:rPr>
              <w:t>Watch for Counterfeits</w:t>
            </w:r>
          </w:p>
          <w:p w14:paraId="7D2374E1" w14:textId="77777777" w:rsidR="008861C9" w:rsidRPr="00541A78" w:rsidRDefault="008861C9" w:rsidP="00602EFD">
            <w:pPr>
              <w:ind w:right="0"/>
              <w:jc w:val="center"/>
              <w:rPr>
                <w:b/>
                <w:sz w:val="22"/>
              </w:rPr>
            </w:pPr>
          </w:p>
        </w:tc>
      </w:tr>
      <w:tr w:rsidR="008861C9" w:rsidRPr="00541A78" w14:paraId="622695AF"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63CD7E4C" w14:textId="77777777" w:rsidR="008861C9" w:rsidRPr="00541A78" w:rsidRDefault="008861C9" w:rsidP="00602EFD">
            <w:pPr>
              <w:ind w:right="0"/>
              <w:jc w:val="center"/>
              <w:rPr>
                <w:b/>
                <w:sz w:val="22"/>
              </w:rPr>
            </w:pPr>
          </w:p>
          <w:p w14:paraId="5D7309F7" w14:textId="77777777" w:rsidR="008861C9" w:rsidRPr="00541A78" w:rsidRDefault="008861C9" w:rsidP="00602EFD">
            <w:pPr>
              <w:ind w:right="0"/>
              <w:jc w:val="center"/>
              <w:rPr>
                <w:b/>
                <w:sz w:val="22"/>
              </w:rPr>
            </w:pPr>
            <w:r w:rsidRPr="00541A78">
              <w:rPr>
                <w:b/>
                <w:sz w:val="22"/>
              </w:rPr>
              <w:t xml:space="preserve">Positive </w:t>
            </w:r>
          </w:p>
        </w:tc>
        <w:tc>
          <w:tcPr>
            <w:tcW w:w="4860" w:type="dxa"/>
            <w:gridSpan w:val="2"/>
            <w:tcBorders>
              <w:top w:val="single" w:sz="6" w:space="0" w:color="auto"/>
              <w:bottom w:val="single" w:sz="6" w:space="0" w:color="auto"/>
              <w:right w:val="single" w:sz="6" w:space="0" w:color="auto"/>
            </w:tcBorders>
          </w:tcPr>
          <w:p w14:paraId="21523933" w14:textId="77777777" w:rsidR="008861C9" w:rsidRPr="00541A78" w:rsidRDefault="008861C9" w:rsidP="00602EFD">
            <w:pPr>
              <w:ind w:right="0"/>
              <w:jc w:val="center"/>
              <w:rPr>
                <w:b/>
                <w:sz w:val="22"/>
              </w:rPr>
            </w:pPr>
          </w:p>
          <w:p w14:paraId="6A6925A7" w14:textId="77777777" w:rsidR="008861C9" w:rsidRPr="00541A78" w:rsidRDefault="008861C9" w:rsidP="00602EFD">
            <w:pPr>
              <w:ind w:right="0"/>
              <w:jc w:val="center"/>
              <w:rPr>
                <w:b/>
                <w:sz w:val="22"/>
              </w:rPr>
            </w:pPr>
            <w:r w:rsidRPr="00541A78">
              <w:rPr>
                <w:b/>
                <w:sz w:val="22"/>
              </w:rPr>
              <w:t xml:space="preserve">Negative </w:t>
            </w:r>
          </w:p>
          <w:p w14:paraId="5ED6667C" w14:textId="77777777" w:rsidR="008861C9" w:rsidRPr="00541A78" w:rsidRDefault="008861C9" w:rsidP="00602EFD">
            <w:pPr>
              <w:ind w:right="0"/>
              <w:jc w:val="center"/>
              <w:rPr>
                <w:b/>
                <w:sz w:val="22"/>
              </w:rPr>
            </w:pPr>
          </w:p>
        </w:tc>
      </w:tr>
      <w:tr w:rsidR="008861C9" w:rsidRPr="00541A78" w14:paraId="728A59AF" w14:textId="77777777" w:rsidTr="00602EFD">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7D495754" w14:textId="77777777" w:rsidR="008861C9" w:rsidRPr="00541A78" w:rsidRDefault="008861C9" w:rsidP="00602EFD">
            <w:pPr>
              <w:ind w:right="0"/>
              <w:jc w:val="center"/>
              <w:rPr>
                <w:b/>
                <w:sz w:val="22"/>
              </w:rPr>
            </w:pPr>
          </w:p>
          <w:p w14:paraId="01A81BEB" w14:textId="77777777" w:rsidR="008861C9" w:rsidRPr="00541A78" w:rsidRDefault="008861C9" w:rsidP="00602EFD">
            <w:pPr>
              <w:ind w:right="0"/>
              <w:jc w:val="center"/>
              <w:rPr>
                <w:b/>
                <w:sz w:val="22"/>
              </w:rPr>
            </w:pPr>
            <w:r w:rsidRPr="00541A78">
              <w:rPr>
                <w:b/>
                <w:sz w:val="22"/>
              </w:rPr>
              <w:t xml:space="preserve">Demonstrate Truth </w:t>
            </w:r>
          </w:p>
        </w:tc>
        <w:tc>
          <w:tcPr>
            <w:tcW w:w="4860" w:type="dxa"/>
            <w:gridSpan w:val="2"/>
            <w:tcBorders>
              <w:top w:val="single" w:sz="6" w:space="0" w:color="auto"/>
              <w:bottom w:val="single" w:sz="6" w:space="0" w:color="auto"/>
              <w:right w:val="single" w:sz="6" w:space="0" w:color="auto"/>
            </w:tcBorders>
          </w:tcPr>
          <w:p w14:paraId="2943B727" w14:textId="77777777" w:rsidR="008861C9" w:rsidRPr="00541A78" w:rsidRDefault="008861C9" w:rsidP="00602EFD">
            <w:pPr>
              <w:ind w:right="0"/>
              <w:jc w:val="center"/>
              <w:rPr>
                <w:b/>
                <w:sz w:val="22"/>
              </w:rPr>
            </w:pPr>
          </w:p>
          <w:p w14:paraId="25D6102A" w14:textId="77777777" w:rsidR="008861C9" w:rsidRPr="00541A78" w:rsidRDefault="008861C9" w:rsidP="00602EFD">
            <w:pPr>
              <w:ind w:right="0"/>
              <w:jc w:val="center"/>
              <w:rPr>
                <w:b/>
                <w:sz w:val="22"/>
              </w:rPr>
            </w:pPr>
            <w:r w:rsidRPr="00541A78">
              <w:rPr>
                <w:b/>
                <w:sz w:val="22"/>
              </w:rPr>
              <w:t xml:space="preserve">Defend Truth </w:t>
            </w:r>
          </w:p>
          <w:p w14:paraId="2036D4B1" w14:textId="77777777" w:rsidR="008861C9" w:rsidRPr="00541A78" w:rsidRDefault="008861C9" w:rsidP="00602EFD">
            <w:pPr>
              <w:ind w:right="0"/>
              <w:jc w:val="center"/>
              <w:rPr>
                <w:b/>
                <w:sz w:val="22"/>
              </w:rPr>
            </w:pPr>
          </w:p>
        </w:tc>
      </w:tr>
      <w:tr w:rsidR="008861C9" w:rsidRPr="00541A78" w14:paraId="02BEAFD4" w14:textId="77777777" w:rsidTr="00602EFD">
        <w:trPr>
          <w:gridAfter w:val="1"/>
          <w:wAfter w:w="10" w:type="dxa"/>
        </w:trPr>
        <w:tc>
          <w:tcPr>
            <w:tcW w:w="1620" w:type="dxa"/>
            <w:tcBorders>
              <w:top w:val="single" w:sz="6" w:space="0" w:color="auto"/>
              <w:left w:val="single" w:sz="6" w:space="0" w:color="auto"/>
              <w:bottom w:val="single" w:sz="6" w:space="0" w:color="auto"/>
              <w:right w:val="single" w:sz="6" w:space="0" w:color="auto"/>
            </w:tcBorders>
          </w:tcPr>
          <w:p w14:paraId="409F8CCB" w14:textId="77777777" w:rsidR="008861C9" w:rsidRPr="00541A78" w:rsidRDefault="008861C9" w:rsidP="00602EFD">
            <w:pPr>
              <w:ind w:right="0"/>
              <w:jc w:val="center"/>
              <w:rPr>
                <w:b/>
                <w:sz w:val="22"/>
              </w:rPr>
            </w:pPr>
          </w:p>
          <w:p w14:paraId="43E90D81" w14:textId="77777777" w:rsidR="008861C9" w:rsidRPr="00541A78" w:rsidRDefault="008861C9" w:rsidP="00602EFD">
            <w:pPr>
              <w:ind w:right="0"/>
              <w:jc w:val="center"/>
              <w:rPr>
                <w:b/>
                <w:sz w:val="22"/>
              </w:rPr>
            </w:pPr>
            <w:r w:rsidRPr="00541A78">
              <w:rPr>
                <w:b/>
                <w:sz w:val="22"/>
              </w:rPr>
              <w:t>Greeting in Truth and Love</w:t>
            </w:r>
          </w:p>
          <w:p w14:paraId="5EB7EBD2" w14:textId="77777777" w:rsidR="008861C9" w:rsidRPr="00541A78" w:rsidRDefault="008861C9" w:rsidP="00602EFD">
            <w:pPr>
              <w:ind w:right="0"/>
              <w:jc w:val="center"/>
              <w:rPr>
                <w:b/>
                <w:sz w:val="22"/>
              </w:rPr>
            </w:pPr>
            <w:r w:rsidRPr="00541A78">
              <w:rPr>
                <w:b/>
                <w:sz w:val="22"/>
              </w:rPr>
              <w:t>(1-3)</w:t>
            </w:r>
          </w:p>
          <w:p w14:paraId="50DECEF3" w14:textId="77777777" w:rsidR="008861C9" w:rsidRPr="00541A78" w:rsidRDefault="008861C9" w:rsidP="00602EFD">
            <w:pPr>
              <w:ind w:right="0"/>
              <w:jc w:val="center"/>
              <w:rPr>
                <w:b/>
                <w:sz w:val="22"/>
              </w:rPr>
            </w:pPr>
          </w:p>
        </w:tc>
        <w:tc>
          <w:tcPr>
            <w:tcW w:w="1620" w:type="dxa"/>
            <w:tcBorders>
              <w:top w:val="single" w:sz="6" w:space="0" w:color="auto"/>
              <w:bottom w:val="single" w:sz="6" w:space="0" w:color="auto"/>
              <w:right w:val="single" w:sz="6" w:space="0" w:color="auto"/>
            </w:tcBorders>
          </w:tcPr>
          <w:p w14:paraId="0EB61D31" w14:textId="77777777" w:rsidR="008861C9" w:rsidRPr="00541A78" w:rsidRDefault="008861C9" w:rsidP="00602EFD">
            <w:pPr>
              <w:ind w:right="0"/>
              <w:jc w:val="center"/>
              <w:rPr>
                <w:b/>
                <w:sz w:val="22"/>
              </w:rPr>
            </w:pPr>
          </w:p>
          <w:p w14:paraId="7B8A9D44" w14:textId="77777777" w:rsidR="008861C9" w:rsidRPr="00541A78" w:rsidRDefault="008861C9" w:rsidP="00602EFD">
            <w:pPr>
              <w:ind w:right="0"/>
              <w:jc w:val="center"/>
              <w:rPr>
                <w:b/>
                <w:sz w:val="22"/>
              </w:rPr>
            </w:pPr>
            <w:r w:rsidRPr="00541A78">
              <w:rPr>
                <w:b/>
                <w:sz w:val="22"/>
              </w:rPr>
              <w:t>Children’s Obedience Commended</w:t>
            </w:r>
          </w:p>
          <w:p w14:paraId="0FC029F3" w14:textId="77777777" w:rsidR="008861C9" w:rsidRPr="00541A78" w:rsidRDefault="008861C9" w:rsidP="00602EFD">
            <w:pPr>
              <w:ind w:right="0"/>
              <w:jc w:val="center"/>
              <w:rPr>
                <w:b/>
                <w:sz w:val="22"/>
              </w:rPr>
            </w:pPr>
            <w:r w:rsidRPr="00541A78">
              <w:rPr>
                <w:b/>
                <w:sz w:val="22"/>
              </w:rPr>
              <w:t>(4)</w:t>
            </w:r>
          </w:p>
          <w:p w14:paraId="5A1606A6" w14:textId="77777777" w:rsidR="008861C9" w:rsidRPr="00541A78" w:rsidRDefault="008861C9" w:rsidP="00602EFD">
            <w:pPr>
              <w:ind w:right="0"/>
              <w:jc w:val="center"/>
              <w:rPr>
                <w:b/>
                <w:sz w:val="22"/>
              </w:rPr>
            </w:pPr>
          </w:p>
        </w:tc>
        <w:tc>
          <w:tcPr>
            <w:tcW w:w="1600" w:type="dxa"/>
            <w:tcBorders>
              <w:top w:val="single" w:sz="6" w:space="0" w:color="auto"/>
              <w:bottom w:val="single" w:sz="6" w:space="0" w:color="auto"/>
              <w:right w:val="single" w:sz="6" w:space="0" w:color="auto"/>
            </w:tcBorders>
          </w:tcPr>
          <w:p w14:paraId="1A09F110" w14:textId="77777777" w:rsidR="008861C9" w:rsidRPr="00541A78" w:rsidRDefault="008861C9" w:rsidP="00602EFD">
            <w:pPr>
              <w:ind w:right="0"/>
              <w:jc w:val="center"/>
              <w:rPr>
                <w:b/>
                <w:sz w:val="22"/>
              </w:rPr>
            </w:pPr>
          </w:p>
          <w:p w14:paraId="0A71B5BA" w14:textId="77777777" w:rsidR="008861C9" w:rsidRPr="00541A78" w:rsidRDefault="008861C9" w:rsidP="00602EFD">
            <w:pPr>
              <w:ind w:right="0"/>
              <w:jc w:val="center"/>
              <w:rPr>
                <w:b/>
                <w:sz w:val="22"/>
              </w:rPr>
            </w:pPr>
            <w:r w:rsidRPr="00541A78">
              <w:rPr>
                <w:b/>
                <w:sz w:val="22"/>
              </w:rPr>
              <w:t>Exhortation to Love</w:t>
            </w:r>
          </w:p>
          <w:p w14:paraId="47555BEA" w14:textId="77777777" w:rsidR="008861C9" w:rsidRPr="00541A78" w:rsidRDefault="008861C9" w:rsidP="00602EFD">
            <w:pPr>
              <w:ind w:right="0"/>
              <w:jc w:val="center"/>
              <w:rPr>
                <w:b/>
                <w:sz w:val="22"/>
              </w:rPr>
            </w:pPr>
            <w:r w:rsidRPr="00541A78">
              <w:rPr>
                <w:b/>
                <w:sz w:val="22"/>
              </w:rPr>
              <w:t>(5-6)</w:t>
            </w:r>
          </w:p>
        </w:tc>
        <w:tc>
          <w:tcPr>
            <w:tcW w:w="2440" w:type="dxa"/>
            <w:tcBorders>
              <w:top w:val="single" w:sz="6" w:space="0" w:color="auto"/>
              <w:bottom w:val="single" w:sz="6" w:space="0" w:color="auto"/>
              <w:right w:val="single" w:sz="6" w:space="0" w:color="auto"/>
            </w:tcBorders>
          </w:tcPr>
          <w:p w14:paraId="30B3F474" w14:textId="77777777" w:rsidR="008861C9" w:rsidRPr="00541A78" w:rsidRDefault="008861C9" w:rsidP="00602EFD">
            <w:pPr>
              <w:ind w:right="0"/>
              <w:jc w:val="center"/>
              <w:rPr>
                <w:b/>
                <w:sz w:val="22"/>
              </w:rPr>
            </w:pPr>
          </w:p>
          <w:p w14:paraId="02B5D4D2" w14:textId="77777777" w:rsidR="008861C9" w:rsidRPr="00541A78" w:rsidRDefault="008861C9" w:rsidP="00602EFD">
            <w:pPr>
              <w:ind w:right="0"/>
              <w:jc w:val="center"/>
              <w:rPr>
                <w:b/>
                <w:sz w:val="22"/>
              </w:rPr>
            </w:pPr>
            <w:r w:rsidRPr="00541A78">
              <w:rPr>
                <w:b/>
                <w:sz w:val="22"/>
              </w:rPr>
              <w:t>Prohibition to Help False Teachers</w:t>
            </w:r>
          </w:p>
          <w:p w14:paraId="14B22521" w14:textId="77777777" w:rsidR="008861C9" w:rsidRPr="00541A78" w:rsidRDefault="008861C9" w:rsidP="00602EFD">
            <w:pPr>
              <w:ind w:right="0"/>
              <w:jc w:val="center"/>
              <w:rPr>
                <w:b/>
                <w:sz w:val="22"/>
              </w:rPr>
            </w:pPr>
            <w:r w:rsidRPr="00541A78">
              <w:rPr>
                <w:b/>
                <w:sz w:val="22"/>
              </w:rPr>
              <w:t>(7-11)</w:t>
            </w:r>
          </w:p>
        </w:tc>
        <w:tc>
          <w:tcPr>
            <w:tcW w:w="2420" w:type="dxa"/>
            <w:tcBorders>
              <w:top w:val="single" w:sz="6" w:space="0" w:color="auto"/>
              <w:left w:val="single" w:sz="6" w:space="0" w:color="auto"/>
              <w:bottom w:val="single" w:sz="6" w:space="0" w:color="auto"/>
              <w:right w:val="single" w:sz="6" w:space="0" w:color="auto"/>
            </w:tcBorders>
          </w:tcPr>
          <w:p w14:paraId="1147163F" w14:textId="77777777" w:rsidR="008861C9" w:rsidRPr="00541A78" w:rsidRDefault="008861C9" w:rsidP="00602EFD">
            <w:pPr>
              <w:ind w:right="0"/>
              <w:jc w:val="center"/>
              <w:rPr>
                <w:b/>
                <w:sz w:val="22"/>
              </w:rPr>
            </w:pPr>
          </w:p>
          <w:p w14:paraId="6F2D1C4A" w14:textId="77777777" w:rsidR="008861C9" w:rsidRPr="00541A78" w:rsidRDefault="008861C9" w:rsidP="00602EFD">
            <w:pPr>
              <w:ind w:right="0"/>
              <w:jc w:val="center"/>
              <w:rPr>
                <w:b/>
                <w:sz w:val="22"/>
              </w:rPr>
            </w:pPr>
            <w:r w:rsidRPr="00541A78">
              <w:rPr>
                <w:b/>
                <w:sz w:val="22"/>
              </w:rPr>
              <w:t>Expected Visit &amp; Greetings</w:t>
            </w:r>
          </w:p>
          <w:p w14:paraId="30A345EF" w14:textId="77777777" w:rsidR="008861C9" w:rsidRPr="00541A78" w:rsidRDefault="008861C9" w:rsidP="00602EFD">
            <w:pPr>
              <w:ind w:right="0"/>
              <w:jc w:val="center"/>
              <w:rPr>
                <w:b/>
                <w:sz w:val="22"/>
              </w:rPr>
            </w:pPr>
            <w:r w:rsidRPr="00541A78">
              <w:rPr>
                <w:b/>
                <w:sz w:val="22"/>
              </w:rPr>
              <w:t>(12-13)</w:t>
            </w:r>
          </w:p>
        </w:tc>
      </w:tr>
      <w:tr w:rsidR="008861C9" w:rsidRPr="00541A78" w14:paraId="41FA767C" w14:textId="77777777" w:rsidTr="00602EFD">
        <w:tc>
          <w:tcPr>
            <w:tcW w:w="9710" w:type="dxa"/>
            <w:gridSpan w:val="6"/>
            <w:tcBorders>
              <w:top w:val="single" w:sz="6" w:space="0" w:color="auto"/>
              <w:left w:val="single" w:sz="6" w:space="0" w:color="auto"/>
              <w:bottom w:val="single" w:sz="6" w:space="0" w:color="auto"/>
              <w:right w:val="single" w:sz="6" w:space="0" w:color="auto"/>
            </w:tcBorders>
          </w:tcPr>
          <w:p w14:paraId="686C0EDC" w14:textId="77777777" w:rsidR="008861C9" w:rsidRPr="00541A78" w:rsidRDefault="008861C9" w:rsidP="00602EFD">
            <w:pPr>
              <w:ind w:right="0"/>
              <w:jc w:val="center"/>
              <w:rPr>
                <w:b/>
                <w:sz w:val="22"/>
              </w:rPr>
            </w:pPr>
          </w:p>
          <w:p w14:paraId="14830CA2" w14:textId="77777777" w:rsidR="008861C9" w:rsidRPr="00541A78" w:rsidRDefault="008861C9" w:rsidP="00602EFD">
            <w:pPr>
              <w:ind w:right="0"/>
              <w:jc w:val="center"/>
              <w:rPr>
                <w:b/>
                <w:sz w:val="22"/>
              </w:rPr>
            </w:pPr>
            <w:r w:rsidRPr="00541A78">
              <w:rPr>
                <w:b/>
                <w:sz w:val="22"/>
              </w:rPr>
              <w:t>Ephesus</w:t>
            </w:r>
          </w:p>
          <w:p w14:paraId="02884CE4" w14:textId="77777777" w:rsidR="008861C9" w:rsidRPr="00541A78" w:rsidRDefault="008861C9" w:rsidP="00602EFD">
            <w:pPr>
              <w:ind w:right="0"/>
              <w:jc w:val="center"/>
              <w:rPr>
                <w:b/>
                <w:sz w:val="22"/>
              </w:rPr>
            </w:pPr>
          </w:p>
        </w:tc>
      </w:tr>
      <w:tr w:rsidR="008861C9" w:rsidRPr="00541A78" w14:paraId="722D9EFD" w14:textId="77777777" w:rsidTr="00602EFD">
        <w:tc>
          <w:tcPr>
            <w:tcW w:w="9710" w:type="dxa"/>
            <w:gridSpan w:val="6"/>
            <w:tcBorders>
              <w:top w:val="single" w:sz="6" w:space="0" w:color="auto"/>
              <w:left w:val="single" w:sz="6" w:space="0" w:color="auto"/>
              <w:bottom w:val="single" w:sz="6" w:space="0" w:color="auto"/>
              <w:right w:val="single" w:sz="6" w:space="0" w:color="auto"/>
            </w:tcBorders>
          </w:tcPr>
          <w:p w14:paraId="40A03A9B" w14:textId="77777777" w:rsidR="008861C9" w:rsidRPr="00541A78" w:rsidRDefault="008861C9" w:rsidP="00602EFD">
            <w:pPr>
              <w:ind w:right="0"/>
              <w:jc w:val="center"/>
              <w:rPr>
                <w:b/>
                <w:sz w:val="22"/>
              </w:rPr>
            </w:pPr>
          </w:p>
          <w:p w14:paraId="5DF528B2" w14:textId="77777777" w:rsidR="008861C9" w:rsidRPr="00541A78" w:rsidRDefault="008861C9" w:rsidP="00602EFD">
            <w:pPr>
              <w:ind w:right="0"/>
              <w:jc w:val="center"/>
              <w:rPr>
                <w:b/>
                <w:sz w:val="22"/>
              </w:rPr>
            </w:pPr>
            <w:r w:rsidRPr="00541A78">
              <w:rPr>
                <w:b/>
                <w:sz w:val="18"/>
              </w:rPr>
              <w:t>AD</w:t>
            </w:r>
            <w:r w:rsidRPr="00541A78">
              <w:rPr>
                <w:b/>
                <w:sz w:val="22"/>
              </w:rPr>
              <w:t xml:space="preserve"> 85-95</w:t>
            </w:r>
          </w:p>
          <w:p w14:paraId="21270D15" w14:textId="77777777" w:rsidR="008861C9" w:rsidRPr="00541A78" w:rsidRDefault="008861C9" w:rsidP="00602EFD">
            <w:pPr>
              <w:ind w:right="0"/>
              <w:jc w:val="center"/>
              <w:rPr>
                <w:b/>
                <w:sz w:val="22"/>
              </w:rPr>
            </w:pPr>
          </w:p>
        </w:tc>
      </w:tr>
    </w:tbl>
    <w:p w14:paraId="5B39513C" w14:textId="77777777" w:rsidR="008861C9" w:rsidRPr="00541A78" w:rsidRDefault="008861C9" w:rsidP="00020585">
      <w:pPr>
        <w:ind w:left="20" w:right="-22" w:hanging="20"/>
        <w:jc w:val="left"/>
        <w:rPr>
          <w:b/>
          <w:sz w:val="22"/>
        </w:rPr>
      </w:pPr>
    </w:p>
    <w:p w14:paraId="40EE586B" w14:textId="77777777" w:rsidR="008861C9" w:rsidRPr="00541A78" w:rsidRDefault="008861C9" w:rsidP="00020585">
      <w:pPr>
        <w:ind w:left="1260" w:right="-22" w:hanging="1260"/>
        <w:jc w:val="left"/>
        <w:rPr>
          <w:b/>
          <w:sz w:val="22"/>
        </w:rPr>
      </w:pPr>
      <w:r w:rsidRPr="00541A78">
        <w:rPr>
          <w:b/>
          <w:sz w:val="22"/>
          <w:u w:val="single"/>
        </w:rPr>
        <w:t>Key Word</w:t>
      </w:r>
      <w:r w:rsidRPr="00541A78">
        <w:rPr>
          <w:b/>
          <w:sz w:val="22"/>
        </w:rPr>
        <w:t>:</w:t>
      </w:r>
      <w:r w:rsidRPr="00541A78">
        <w:rPr>
          <w:b/>
          <w:sz w:val="22"/>
        </w:rPr>
        <w:tab/>
        <w:t>Limits</w:t>
      </w:r>
    </w:p>
    <w:p w14:paraId="12C2D0BF" w14:textId="77777777" w:rsidR="008861C9" w:rsidRPr="00541A78" w:rsidRDefault="008861C9" w:rsidP="00020585">
      <w:pPr>
        <w:ind w:left="1260" w:right="-22" w:hanging="1260"/>
        <w:jc w:val="left"/>
        <w:rPr>
          <w:b/>
          <w:sz w:val="22"/>
        </w:rPr>
      </w:pPr>
    </w:p>
    <w:p w14:paraId="56CEFAFD" w14:textId="77777777" w:rsidR="008861C9" w:rsidRPr="00541A78" w:rsidRDefault="008861C9" w:rsidP="00020585">
      <w:pPr>
        <w:ind w:left="1260" w:right="-22" w:hanging="1260"/>
        <w:jc w:val="left"/>
        <w:rPr>
          <w:b/>
          <w:sz w:val="22"/>
        </w:rPr>
      </w:pPr>
      <w:r w:rsidRPr="00541A78">
        <w:rPr>
          <w:b/>
          <w:sz w:val="22"/>
          <w:u w:val="single"/>
        </w:rPr>
        <w:t>Key Verses</w:t>
      </w:r>
      <w:r w:rsidRPr="00541A78">
        <w:rPr>
          <w:b/>
          <w:sz w:val="22"/>
        </w:rPr>
        <w:t>: “Anyone who runs ahead and does not continue in the teaching of Christ does not have God; whoever continues in the teaching has both the Father and the Son.  If anyone comes to you and does not bring this teaching, do not take him into your home or welcome him” (2 John 9-10).</w:t>
      </w:r>
    </w:p>
    <w:p w14:paraId="5D7FA050" w14:textId="77777777" w:rsidR="008861C9" w:rsidRPr="00541A78" w:rsidRDefault="008861C9" w:rsidP="00020585">
      <w:pPr>
        <w:ind w:left="20" w:right="-22" w:hanging="20"/>
        <w:jc w:val="left"/>
        <w:rPr>
          <w:b/>
          <w:sz w:val="22"/>
        </w:rPr>
      </w:pPr>
    </w:p>
    <w:p w14:paraId="0BE64C2E" w14:textId="77777777" w:rsidR="0035741C" w:rsidRDefault="008861C9" w:rsidP="00020585">
      <w:pPr>
        <w:ind w:left="20" w:right="-22" w:hanging="20"/>
        <w:jc w:val="left"/>
        <w:rPr>
          <w:b/>
          <w:sz w:val="22"/>
        </w:rPr>
      </w:pPr>
      <w:r w:rsidRPr="00541A78">
        <w:rPr>
          <w:b/>
          <w:sz w:val="22"/>
          <w:u w:val="single"/>
        </w:rPr>
        <w:t>Summary Statement</w:t>
      </w:r>
      <w:r w:rsidRPr="00541A78">
        <w:rPr>
          <w:b/>
          <w:sz w:val="22"/>
        </w:rPr>
        <w:t xml:space="preserve">: </w:t>
      </w:r>
    </w:p>
    <w:p w14:paraId="04360631" w14:textId="223CA72E" w:rsidR="008861C9" w:rsidRPr="00541A78" w:rsidRDefault="008861C9" w:rsidP="00020585">
      <w:pPr>
        <w:ind w:left="20" w:right="-22" w:hanging="20"/>
        <w:jc w:val="left"/>
        <w:rPr>
          <w:b/>
          <w:sz w:val="22"/>
        </w:rPr>
      </w:pPr>
      <w:r w:rsidRPr="00541A78">
        <w:rPr>
          <w:b/>
          <w:sz w:val="22"/>
        </w:rPr>
        <w:t xml:space="preserve">John exhorts </w:t>
      </w:r>
      <w:r w:rsidRPr="00541A78">
        <w:rPr>
          <w:b/>
          <w:i/>
          <w:sz w:val="22"/>
        </w:rPr>
        <w:t>limitations to love</w:t>
      </w:r>
      <w:r w:rsidRPr="00541A78">
        <w:rPr>
          <w:b/>
          <w:sz w:val="22"/>
        </w:rPr>
        <w:t xml:space="preserve"> for a Christian woman and her children who show hospitality to missionaries but need warning not to extend the same to false teachers to warn against </w:t>
      </w:r>
      <w:r w:rsidRPr="00541A78">
        <w:rPr>
          <w:b/>
          <w:i/>
          <w:sz w:val="22"/>
        </w:rPr>
        <w:t>aiding the spread of destructive heresies.</w:t>
      </w:r>
    </w:p>
    <w:p w14:paraId="27983336" w14:textId="77777777" w:rsidR="008861C9" w:rsidRPr="00541A78" w:rsidRDefault="008861C9" w:rsidP="00020585">
      <w:pPr>
        <w:ind w:left="20" w:right="-22" w:hanging="20"/>
        <w:jc w:val="left"/>
        <w:rPr>
          <w:b/>
          <w:sz w:val="22"/>
        </w:rPr>
      </w:pPr>
    </w:p>
    <w:p w14:paraId="6F0B6070" w14:textId="239A5260" w:rsidR="0035741C" w:rsidRDefault="008861C9" w:rsidP="00020585">
      <w:pPr>
        <w:ind w:left="20" w:right="-22" w:hanging="20"/>
        <w:jc w:val="left"/>
        <w:rPr>
          <w:b/>
          <w:sz w:val="22"/>
        </w:rPr>
      </w:pPr>
      <w:r w:rsidRPr="00541A78">
        <w:rPr>
          <w:b/>
          <w:sz w:val="22"/>
          <w:u w:val="single"/>
        </w:rPr>
        <w:t>Application</w:t>
      </w:r>
      <w:r w:rsidRPr="00541A78">
        <w:rPr>
          <w:b/>
          <w:sz w:val="22"/>
        </w:rPr>
        <w:t xml:space="preserve">: </w:t>
      </w:r>
    </w:p>
    <w:p w14:paraId="7256E4D8" w14:textId="2AD67FA8" w:rsidR="00744998" w:rsidRDefault="00744998" w:rsidP="00744998">
      <w:pPr>
        <w:ind w:left="20" w:right="-22" w:hanging="20"/>
        <w:jc w:val="left"/>
        <w:rPr>
          <w:b/>
          <w:sz w:val="22"/>
        </w:rPr>
      </w:pPr>
      <w:r w:rsidRPr="00744998">
        <w:rPr>
          <w:b/>
          <w:bCs/>
          <w:sz w:val="22"/>
        </w:rPr>
        <w:t>Live the gospel by not aiding those who hinder the gospel</w:t>
      </w:r>
      <w:r>
        <w:rPr>
          <w:b/>
          <w:bCs/>
          <w:sz w:val="22"/>
        </w:rPr>
        <w:t>.</w:t>
      </w:r>
    </w:p>
    <w:p w14:paraId="09546F7B" w14:textId="77777777" w:rsidR="008861C9" w:rsidRPr="00541A78" w:rsidRDefault="008861C9" w:rsidP="00157FB0">
      <w:pPr>
        <w:tabs>
          <w:tab w:val="left" w:pos="360"/>
        </w:tabs>
        <w:ind w:left="360" w:hanging="360"/>
        <w:jc w:val="center"/>
        <w:rPr>
          <w:b/>
          <w:sz w:val="46"/>
        </w:rPr>
      </w:pPr>
      <w:r w:rsidRPr="00541A78">
        <w:rPr>
          <w:sz w:val="22"/>
        </w:rPr>
        <w:br w:type="page"/>
      </w:r>
      <w:bookmarkStart w:id="115" w:name="John3"/>
      <w:bookmarkEnd w:id="115"/>
      <w:r w:rsidRPr="00541A78">
        <w:rPr>
          <w:rFonts w:ascii="Chicago" w:hAnsi="Chicago"/>
          <w:b/>
          <w:sz w:val="46"/>
        </w:rPr>
        <w:lastRenderedPageBreak/>
        <w:t>3 John</w:t>
      </w:r>
      <w:r w:rsidRPr="00541A78">
        <w:rPr>
          <w:rFonts w:ascii="Chicago" w:hAnsi="Chicago"/>
          <w:b/>
          <w:sz w:val="14"/>
        </w:rPr>
        <w:fldChar w:fldCharType="begin"/>
      </w:r>
      <w:r w:rsidRPr="00541A78">
        <w:rPr>
          <w:rFonts w:ascii="Chicago" w:hAnsi="Chicago"/>
          <w:b/>
          <w:sz w:val="14"/>
        </w:rPr>
        <w:instrText xml:space="preserve"> TC  “</w:instrText>
      </w:r>
      <w:bookmarkStart w:id="116" w:name="_Toc408385714"/>
      <w:bookmarkStart w:id="117" w:name="_Toc408391936"/>
      <w:bookmarkStart w:id="118" w:name="_Toc534937570"/>
      <w:bookmarkStart w:id="119" w:name="_Toc7512797"/>
      <w:bookmarkStart w:id="120" w:name="_Toc7521175"/>
      <w:r w:rsidRPr="00541A78">
        <w:rPr>
          <w:rFonts w:ascii="Chicago" w:hAnsi="Chicago"/>
          <w:b/>
          <w:sz w:val="14"/>
        </w:rPr>
        <w:instrText>3 John</w:instrText>
      </w:r>
      <w:bookmarkEnd w:id="116"/>
      <w:bookmarkEnd w:id="117"/>
      <w:bookmarkEnd w:id="118"/>
      <w:bookmarkEnd w:id="119"/>
      <w:bookmarkEnd w:id="120"/>
      <w:r w:rsidRPr="00541A78">
        <w:rPr>
          <w:rFonts w:ascii="Chicago" w:hAnsi="Chicago"/>
          <w:b/>
          <w:sz w:val="14"/>
        </w:rPr>
        <w:instrText xml:space="preserve">” \l 2 </w:instrText>
      </w:r>
      <w:r w:rsidRPr="00541A78">
        <w:rPr>
          <w:rFonts w:ascii="Chicago" w:hAnsi="Chicago"/>
          <w:b/>
          <w:sz w:val="14"/>
        </w:rPr>
        <w:fldChar w:fldCharType="end"/>
      </w:r>
    </w:p>
    <w:p w14:paraId="07457191" w14:textId="77777777" w:rsidR="008861C9" w:rsidRPr="00541A78" w:rsidRDefault="008861C9" w:rsidP="008861C9">
      <w:pPr>
        <w:ind w:left="20" w:hanging="20"/>
        <w:jc w:val="center"/>
        <w:rPr>
          <w:b/>
          <w:sz w:val="22"/>
        </w:rPr>
      </w:pPr>
    </w:p>
    <w:tbl>
      <w:tblPr>
        <w:tblW w:w="9710" w:type="dxa"/>
        <w:tblLayout w:type="fixed"/>
        <w:tblCellMar>
          <w:left w:w="80" w:type="dxa"/>
          <w:right w:w="80" w:type="dxa"/>
        </w:tblCellMar>
        <w:tblLook w:val="0000" w:firstRow="0" w:lastRow="0" w:firstColumn="0" w:lastColumn="0" w:noHBand="0" w:noVBand="0"/>
      </w:tblPr>
      <w:tblGrid>
        <w:gridCol w:w="920"/>
        <w:gridCol w:w="960"/>
        <w:gridCol w:w="1360"/>
        <w:gridCol w:w="1120"/>
        <w:gridCol w:w="1200"/>
        <w:gridCol w:w="920"/>
        <w:gridCol w:w="1040"/>
        <w:gridCol w:w="1060"/>
        <w:gridCol w:w="1120"/>
        <w:gridCol w:w="10"/>
      </w:tblGrid>
      <w:tr w:rsidR="008861C9" w:rsidRPr="00541A78" w14:paraId="55A41275" w14:textId="77777777" w:rsidTr="00602EFD">
        <w:trPr>
          <w:gridAfter w:val="1"/>
          <w:wAfter w:w="10" w:type="dxa"/>
        </w:trPr>
        <w:tc>
          <w:tcPr>
            <w:tcW w:w="9700" w:type="dxa"/>
            <w:gridSpan w:val="9"/>
            <w:tcBorders>
              <w:top w:val="single" w:sz="6" w:space="0" w:color="auto"/>
              <w:left w:val="single" w:sz="6" w:space="0" w:color="auto"/>
              <w:bottom w:val="single" w:sz="6" w:space="0" w:color="auto"/>
              <w:right w:val="single" w:sz="6" w:space="0" w:color="auto"/>
            </w:tcBorders>
            <w:shd w:val="clear" w:color="auto" w:fill="000000"/>
          </w:tcPr>
          <w:p w14:paraId="0E227DC7" w14:textId="77777777" w:rsidR="008861C9" w:rsidRPr="00541A78" w:rsidRDefault="008861C9" w:rsidP="00602EFD">
            <w:pPr>
              <w:ind w:right="0"/>
              <w:jc w:val="center"/>
              <w:rPr>
                <w:b/>
                <w:sz w:val="26"/>
              </w:rPr>
            </w:pPr>
          </w:p>
          <w:p w14:paraId="5C3FF450" w14:textId="77777777" w:rsidR="008861C9" w:rsidRPr="00405DA5" w:rsidRDefault="008861C9" w:rsidP="00602EFD">
            <w:pPr>
              <w:ind w:right="0"/>
              <w:jc w:val="center"/>
              <w:rPr>
                <w:b/>
                <w:sz w:val="36"/>
              </w:rPr>
            </w:pPr>
            <w:r w:rsidRPr="00405DA5">
              <w:rPr>
                <w:b/>
                <w:sz w:val="36"/>
              </w:rPr>
              <w:t>Supporting Missionaries</w:t>
            </w:r>
          </w:p>
          <w:p w14:paraId="1C8C83AC" w14:textId="77777777" w:rsidR="008861C9" w:rsidRPr="00541A78" w:rsidRDefault="008861C9" w:rsidP="00602EFD">
            <w:pPr>
              <w:ind w:right="0"/>
              <w:jc w:val="center"/>
              <w:rPr>
                <w:b/>
                <w:sz w:val="26"/>
              </w:rPr>
            </w:pPr>
          </w:p>
        </w:tc>
      </w:tr>
      <w:tr w:rsidR="008861C9" w:rsidRPr="00541A78" w14:paraId="529D434B" w14:textId="77777777" w:rsidTr="00602EFD">
        <w:trPr>
          <w:gridAfter w:val="1"/>
          <w:wAfter w:w="10" w:type="dxa"/>
        </w:trPr>
        <w:tc>
          <w:tcPr>
            <w:tcW w:w="3240" w:type="dxa"/>
            <w:gridSpan w:val="3"/>
            <w:tcBorders>
              <w:top w:val="single" w:sz="6" w:space="0" w:color="auto"/>
              <w:left w:val="single" w:sz="6" w:space="0" w:color="auto"/>
              <w:bottom w:val="single" w:sz="6" w:space="0" w:color="auto"/>
              <w:right w:val="single" w:sz="6" w:space="0" w:color="auto"/>
            </w:tcBorders>
          </w:tcPr>
          <w:p w14:paraId="1264FC75" w14:textId="77777777" w:rsidR="008861C9" w:rsidRPr="00541A78" w:rsidRDefault="008861C9" w:rsidP="00602EFD">
            <w:pPr>
              <w:ind w:right="0"/>
              <w:jc w:val="center"/>
              <w:rPr>
                <w:b/>
                <w:sz w:val="22"/>
              </w:rPr>
            </w:pPr>
          </w:p>
          <w:p w14:paraId="4735C1D6" w14:textId="77777777" w:rsidR="008861C9" w:rsidRPr="00541A78" w:rsidRDefault="008861C9" w:rsidP="00602EFD">
            <w:pPr>
              <w:ind w:right="0"/>
              <w:jc w:val="center"/>
              <w:rPr>
                <w:b/>
                <w:sz w:val="22"/>
              </w:rPr>
            </w:pPr>
            <w:r w:rsidRPr="00541A78">
              <w:rPr>
                <w:b/>
                <w:sz w:val="22"/>
              </w:rPr>
              <w:t xml:space="preserve">1-8 </w:t>
            </w:r>
          </w:p>
        </w:tc>
        <w:tc>
          <w:tcPr>
            <w:tcW w:w="3240" w:type="dxa"/>
            <w:gridSpan w:val="3"/>
            <w:tcBorders>
              <w:top w:val="single" w:sz="6" w:space="0" w:color="auto"/>
              <w:left w:val="single" w:sz="6" w:space="0" w:color="auto"/>
              <w:bottom w:val="single" w:sz="6" w:space="0" w:color="auto"/>
              <w:right w:val="single" w:sz="6" w:space="0" w:color="auto"/>
            </w:tcBorders>
          </w:tcPr>
          <w:p w14:paraId="745A0475" w14:textId="77777777" w:rsidR="008861C9" w:rsidRPr="00541A78" w:rsidRDefault="008861C9" w:rsidP="00602EFD">
            <w:pPr>
              <w:ind w:right="0"/>
              <w:jc w:val="center"/>
              <w:rPr>
                <w:b/>
                <w:sz w:val="22"/>
              </w:rPr>
            </w:pPr>
          </w:p>
          <w:p w14:paraId="3C69F4EA" w14:textId="77777777" w:rsidR="008861C9" w:rsidRPr="00541A78" w:rsidRDefault="008861C9" w:rsidP="00602EFD">
            <w:pPr>
              <w:ind w:right="0"/>
              <w:jc w:val="center"/>
              <w:rPr>
                <w:b/>
                <w:sz w:val="22"/>
              </w:rPr>
            </w:pPr>
            <w:r w:rsidRPr="00541A78">
              <w:rPr>
                <w:b/>
                <w:sz w:val="22"/>
              </w:rPr>
              <w:t xml:space="preserve">9-11 </w:t>
            </w:r>
          </w:p>
        </w:tc>
        <w:tc>
          <w:tcPr>
            <w:tcW w:w="3220" w:type="dxa"/>
            <w:gridSpan w:val="3"/>
            <w:tcBorders>
              <w:top w:val="single" w:sz="6" w:space="0" w:color="auto"/>
              <w:left w:val="single" w:sz="6" w:space="0" w:color="auto"/>
              <w:bottom w:val="single" w:sz="6" w:space="0" w:color="auto"/>
              <w:right w:val="single" w:sz="6" w:space="0" w:color="auto"/>
            </w:tcBorders>
          </w:tcPr>
          <w:p w14:paraId="47E58AF3" w14:textId="77777777" w:rsidR="008861C9" w:rsidRPr="00541A78" w:rsidRDefault="008861C9" w:rsidP="00602EFD">
            <w:pPr>
              <w:ind w:right="0"/>
              <w:jc w:val="center"/>
              <w:rPr>
                <w:b/>
                <w:sz w:val="22"/>
              </w:rPr>
            </w:pPr>
          </w:p>
          <w:p w14:paraId="4C10733A" w14:textId="77777777" w:rsidR="008861C9" w:rsidRPr="00541A78" w:rsidRDefault="008861C9" w:rsidP="00602EFD">
            <w:pPr>
              <w:ind w:right="0"/>
              <w:jc w:val="center"/>
              <w:rPr>
                <w:b/>
                <w:sz w:val="22"/>
              </w:rPr>
            </w:pPr>
            <w:r w:rsidRPr="00541A78">
              <w:rPr>
                <w:b/>
                <w:sz w:val="22"/>
              </w:rPr>
              <w:t>12-14</w:t>
            </w:r>
          </w:p>
          <w:p w14:paraId="2E2167F1" w14:textId="77777777" w:rsidR="008861C9" w:rsidRPr="00541A78" w:rsidRDefault="008861C9" w:rsidP="00602EFD">
            <w:pPr>
              <w:ind w:right="0"/>
              <w:jc w:val="center"/>
              <w:rPr>
                <w:b/>
                <w:sz w:val="22"/>
              </w:rPr>
            </w:pPr>
          </w:p>
        </w:tc>
      </w:tr>
      <w:tr w:rsidR="008861C9" w:rsidRPr="00541A78" w14:paraId="17A2DC67" w14:textId="77777777" w:rsidTr="00602EFD">
        <w:trPr>
          <w:gridAfter w:val="1"/>
          <w:wAfter w:w="10" w:type="dxa"/>
        </w:trPr>
        <w:tc>
          <w:tcPr>
            <w:tcW w:w="3240" w:type="dxa"/>
            <w:gridSpan w:val="3"/>
            <w:tcBorders>
              <w:top w:val="single" w:sz="6" w:space="0" w:color="auto"/>
              <w:left w:val="single" w:sz="6" w:space="0" w:color="auto"/>
              <w:bottom w:val="single" w:sz="6" w:space="0" w:color="auto"/>
              <w:right w:val="single" w:sz="6" w:space="0" w:color="auto"/>
            </w:tcBorders>
          </w:tcPr>
          <w:p w14:paraId="762B7DAB" w14:textId="77777777" w:rsidR="008861C9" w:rsidRPr="00541A78" w:rsidRDefault="008861C9" w:rsidP="00602EFD">
            <w:pPr>
              <w:ind w:right="0"/>
              <w:jc w:val="center"/>
              <w:rPr>
                <w:b/>
                <w:sz w:val="22"/>
              </w:rPr>
            </w:pPr>
          </w:p>
          <w:p w14:paraId="7D80F8C3" w14:textId="77777777" w:rsidR="008861C9" w:rsidRPr="00541A78" w:rsidRDefault="008861C9" w:rsidP="00602EFD">
            <w:pPr>
              <w:ind w:right="0"/>
              <w:jc w:val="center"/>
              <w:rPr>
                <w:b/>
                <w:sz w:val="22"/>
              </w:rPr>
            </w:pPr>
            <w:r w:rsidRPr="00541A78">
              <w:rPr>
                <w:b/>
                <w:sz w:val="22"/>
              </w:rPr>
              <w:t xml:space="preserve">Gaius </w:t>
            </w:r>
          </w:p>
        </w:tc>
        <w:tc>
          <w:tcPr>
            <w:tcW w:w="3240" w:type="dxa"/>
            <w:gridSpan w:val="3"/>
            <w:tcBorders>
              <w:top w:val="single" w:sz="6" w:space="0" w:color="auto"/>
              <w:left w:val="single" w:sz="6" w:space="0" w:color="auto"/>
              <w:bottom w:val="single" w:sz="6" w:space="0" w:color="auto"/>
              <w:right w:val="single" w:sz="6" w:space="0" w:color="auto"/>
            </w:tcBorders>
          </w:tcPr>
          <w:p w14:paraId="57D4438E" w14:textId="77777777" w:rsidR="008861C9" w:rsidRPr="00541A78" w:rsidRDefault="008861C9" w:rsidP="00602EFD">
            <w:pPr>
              <w:ind w:right="0"/>
              <w:jc w:val="center"/>
              <w:rPr>
                <w:b/>
                <w:sz w:val="22"/>
              </w:rPr>
            </w:pPr>
          </w:p>
          <w:p w14:paraId="05307C07" w14:textId="77777777" w:rsidR="008861C9" w:rsidRPr="00541A78" w:rsidRDefault="008861C9" w:rsidP="00602EFD">
            <w:pPr>
              <w:ind w:right="0"/>
              <w:jc w:val="center"/>
              <w:rPr>
                <w:b/>
                <w:sz w:val="22"/>
              </w:rPr>
            </w:pPr>
            <w:r w:rsidRPr="00541A78">
              <w:rPr>
                <w:b/>
                <w:sz w:val="22"/>
              </w:rPr>
              <w:t xml:space="preserve">Diotrephes </w:t>
            </w:r>
          </w:p>
        </w:tc>
        <w:tc>
          <w:tcPr>
            <w:tcW w:w="3220" w:type="dxa"/>
            <w:gridSpan w:val="3"/>
            <w:tcBorders>
              <w:top w:val="single" w:sz="6" w:space="0" w:color="auto"/>
              <w:left w:val="single" w:sz="6" w:space="0" w:color="auto"/>
              <w:bottom w:val="single" w:sz="6" w:space="0" w:color="auto"/>
              <w:right w:val="single" w:sz="6" w:space="0" w:color="auto"/>
            </w:tcBorders>
          </w:tcPr>
          <w:p w14:paraId="3012B910" w14:textId="77777777" w:rsidR="008861C9" w:rsidRPr="00541A78" w:rsidRDefault="008861C9" w:rsidP="00602EFD">
            <w:pPr>
              <w:ind w:right="0"/>
              <w:jc w:val="center"/>
              <w:rPr>
                <w:b/>
                <w:sz w:val="22"/>
              </w:rPr>
            </w:pPr>
          </w:p>
          <w:p w14:paraId="59526E35" w14:textId="77777777" w:rsidR="008861C9" w:rsidRPr="00541A78" w:rsidRDefault="008861C9" w:rsidP="00602EFD">
            <w:pPr>
              <w:ind w:right="0"/>
              <w:jc w:val="center"/>
              <w:rPr>
                <w:b/>
                <w:sz w:val="22"/>
              </w:rPr>
            </w:pPr>
            <w:r w:rsidRPr="00541A78">
              <w:rPr>
                <w:b/>
                <w:sz w:val="22"/>
              </w:rPr>
              <w:t xml:space="preserve">Demetrius </w:t>
            </w:r>
          </w:p>
          <w:p w14:paraId="4A5AC776" w14:textId="77777777" w:rsidR="008861C9" w:rsidRPr="00541A78" w:rsidRDefault="008861C9" w:rsidP="00602EFD">
            <w:pPr>
              <w:ind w:right="0"/>
              <w:jc w:val="center"/>
              <w:rPr>
                <w:b/>
                <w:sz w:val="22"/>
              </w:rPr>
            </w:pPr>
          </w:p>
        </w:tc>
      </w:tr>
      <w:tr w:rsidR="008861C9" w:rsidRPr="00541A78" w14:paraId="4069D1C0" w14:textId="77777777" w:rsidTr="00602EFD">
        <w:trPr>
          <w:gridAfter w:val="1"/>
          <w:wAfter w:w="10" w:type="dxa"/>
        </w:trPr>
        <w:tc>
          <w:tcPr>
            <w:tcW w:w="3240" w:type="dxa"/>
            <w:gridSpan w:val="3"/>
            <w:tcBorders>
              <w:top w:val="single" w:sz="6" w:space="0" w:color="auto"/>
              <w:left w:val="single" w:sz="6" w:space="0" w:color="auto"/>
              <w:bottom w:val="single" w:sz="6" w:space="0" w:color="auto"/>
              <w:right w:val="single" w:sz="6" w:space="0" w:color="auto"/>
            </w:tcBorders>
          </w:tcPr>
          <w:p w14:paraId="5DEE096C" w14:textId="77777777" w:rsidR="008861C9" w:rsidRPr="00541A78" w:rsidRDefault="008861C9" w:rsidP="00602EFD">
            <w:pPr>
              <w:ind w:right="0"/>
              <w:jc w:val="center"/>
              <w:rPr>
                <w:b/>
                <w:sz w:val="22"/>
              </w:rPr>
            </w:pPr>
          </w:p>
          <w:p w14:paraId="0FEC624F" w14:textId="77777777" w:rsidR="008861C9" w:rsidRPr="00541A78" w:rsidRDefault="008861C9" w:rsidP="00602EFD">
            <w:pPr>
              <w:ind w:right="0"/>
              <w:jc w:val="center"/>
              <w:rPr>
                <w:b/>
                <w:sz w:val="22"/>
              </w:rPr>
            </w:pPr>
            <w:r w:rsidRPr="00541A78">
              <w:rPr>
                <w:b/>
                <w:sz w:val="22"/>
              </w:rPr>
              <w:t>Commended</w:t>
            </w:r>
          </w:p>
        </w:tc>
        <w:tc>
          <w:tcPr>
            <w:tcW w:w="3240" w:type="dxa"/>
            <w:gridSpan w:val="3"/>
            <w:tcBorders>
              <w:top w:val="single" w:sz="6" w:space="0" w:color="auto"/>
              <w:left w:val="single" w:sz="6" w:space="0" w:color="auto"/>
              <w:bottom w:val="single" w:sz="6" w:space="0" w:color="auto"/>
              <w:right w:val="single" w:sz="6" w:space="0" w:color="auto"/>
            </w:tcBorders>
          </w:tcPr>
          <w:p w14:paraId="7A841DA7" w14:textId="77777777" w:rsidR="008861C9" w:rsidRPr="00541A78" w:rsidRDefault="008861C9" w:rsidP="00602EFD">
            <w:pPr>
              <w:ind w:right="0"/>
              <w:jc w:val="center"/>
              <w:rPr>
                <w:b/>
                <w:sz w:val="22"/>
              </w:rPr>
            </w:pPr>
          </w:p>
          <w:p w14:paraId="39728F46" w14:textId="77777777" w:rsidR="008861C9" w:rsidRPr="00541A78" w:rsidRDefault="008861C9" w:rsidP="00602EFD">
            <w:pPr>
              <w:ind w:right="0"/>
              <w:jc w:val="center"/>
              <w:rPr>
                <w:b/>
                <w:sz w:val="22"/>
              </w:rPr>
            </w:pPr>
            <w:r w:rsidRPr="00541A78">
              <w:rPr>
                <w:b/>
                <w:sz w:val="22"/>
              </w:rPr>
              <w:t xml:space="preserve">Condemned </w:t>
            </w:r>
          </w:p>
        </w:tc>
        <w:tc>
          <w:tcPr>
            <w:tcW w:w="3220" w:type="dxa"/>
            <w:gridSpan w:val="3"/>
            <w:tcBorders>
              <w:top w:val="single" w:sz="6" w:space="0" w:color="auto"/>
              <w:left w:val="single" w:sz="6" w:space="0" w:color="auto"/>
              <w:bottom w:val="single" w:sz="6" w:space="0" w:color="auto"/>
              <w:right w:val="single" w:sz="6" w:space="0" w:color="auto"/>
            </w:tcBorders>
          </w:tcPr>
          <w:p w14:paraId="7AEF30CA" w14:textId="77777777" w:rsidR="008861C9" w:rsidRPr="00541A78" w:rsidRDefault="008861C9" w:rsidP="00602EFD">
            <w:pPr>
              <w:ind w:right="0"/>
              <w:jc w:val="center"/>
              <w:rPr>
                <w:b/>
                <w:sz w:val="22"/>
              </w:rPr>
            </w:pPr>
          </w:p>
          <w:p w14:paraId="452FB6B6" w14:textId="77777777" w:rsidR="008861C9" w:rsidRPr="00541A78" w:rsidRDefault="008861C9" w:rsidP="00602EFD">
            <w:pPr>
              <w:ind w:right="0"/>
              <w:jc w:val="center"/>
              <w:rPr>
                <w:b/>
                <w:sz w:val="22"/>
              </w:rPr>
            </w:pPr>
            <w:r w:rsidRPr="00541A78">
              <w:rPr>
                <w:b/>
                <w:sz w:val="22"/>
              </w:rPr>
              <w:t xml:space="preserve">Recommended </w:t>
            </w:r>
          </w:p>
          <w:p w14:paraId="52812B60" w14:textId="77777777" w:rsidR="008861C9" w:rsidRPr="00541A78" w:rsidRDefault="008861C9" w:rsidP="00602EFD">
            <w:pPr>
              <w:ind w:right="0"/>
              <w:jc w:val="center"/>
              <w:rPr>
                <w:b/>
                <w:sz w:val="22"/>
              </w:rPr>
            </w:pPr>
          </w:p>
        </w:tc>
      </w:tr>
      <w:tr w:rsidR="008861C9" w:rsidRPr="00541A78" w14:paraId="40C94F1F" w14:textId="77777777" w:rsidTr="00602EFD">
        <w:trPr>
          <w:gridAfter w:val="1"/>
          <w:wAfter w:w="10" w:type="dxa"/>
        </w:trPr>
        <w:tc>
          <w:tcPr>
            <w:tcW w:w="3240" w:type="dxa"/>
            <w:gridSpan w:val="3"/>
            <w:tcBorders>
              <w:top w:val="single" w:sz="6" w:space="0" w:color="auto"/>
              <w:left w:val="single" w:sz="6" w:space="0" w:color="auto"/>
              <w:bottom w:val="single" w:sz="6" w:space="0" w:color="auto"/>
              <w:right w:val="single" w:sz="6" w:space="0" w:color="auto"/>
            </w:tcBorders>
          </w:tcPr>
          <w:p w14:paraId="36A07E5B" w14:textId="77777777" w:rsidR="008861C9" w:rsidRPr="00541A78" w:rsidRDefault="008861C9" w:rsidP="00602EFD">
            <w:pPr>
              <w:ind w:right="0"/>
              <w:jc w:val="center"/>
              <w:rPr>
                <w:b/>
                <w:sz w:val="22"/>
              </w:rPr>
            </w:pPr>
          </w:p>
          <w:p w14:paraId="461C2719" w14:textId="77777777" w:rsidR="008861C9" w:rsidRPr="00541A78" w:rsidRDefault="008861C9" w:rsidP="00602EFD">
            <w:pPr>
              <w:ind w:right="0"/>
              <w:jc w:val="center"/>
              <w:rPr>
                <w:b/>
                <w:sz w:val="22"/>
              </w:rPr>
            </w:pPr>
            <w:r w:rsidRPr="00541A78">
              <w:rPr>
                <w:b/>
                <w:sz w:val="22"/>
              </w:rPr>
              <w:t>Supported</w:t>
            </w:r>
          </w:p>
          <w:p w14:paraId="4114D335" w14:textId="77777777" w:rsidR="008861C9" w:rsidRPr="00541A78" w:rsidRDefault="008861C9" w:rsidP="00602EFD">
            <w:pPr>
              <w:ind w:right="0"/>
              <w:jc w:val="center"/>
              <w:rPr>
                <w:b/>
                <w:sz w:val="22"/>
              </w:rPr>
            </w:pPr>
            <w:r w:rsidRPr="00541A78">
              <w:rPr>
                <w:b/>
                <w:sz w:val="22"/>
              </w:rPr>
              <w:t>Missionaries</w:t>
            </w:r>
          </w:p>
          <w:p w14:paraId="56F76C06" w14:textId="77777777" w:rsidR="008861C9" w:rsidRPr="00541A78" w:rsidRDefault="008861C9" w:rsidP="00602EFD">
            <w:pPr>
              <w:ind w:right="0"/>
              <w:jc w:val="center"/>
              <w:rPr>
                <w:b/>
                <w:sz w:val="22"/>
              </w:rPr>
            </w:pPr>
          </w:p>
        </w:tc>
        <w:tc>
          <w:tcPr>
            <w:tcW w:w="3240" w:type="dxa"/>
            <w:gridSpan w:val="3"/>
            <w:tcBorders>
              <w:top w:val="single" w:sz="6" w:space="0" w:color="auto"/>
              <w:left w:val="single" w:sz="6" w:space="0" w:color="auto"/>
              <w:bottom w:val="single" w:sz="6" w:space="0" w:color="auto"/>
              <w:right w:val="single" w:sz="6" w:space="0" w:color="auto"/>
            </w:tcBorders>
          </w:tcPr>
          <w:p w14:paraId="6CF7FEDD" w14:textId="77777777" w:rsidR="008861C9" w:rsidRPr="00541A78" w:rsidRDefault="008861C9" w:rsidP="00602EFD">
            <w:pPr>
              <w:ind w:right="0"/>
              <w:jc w:val="center"/>
              <w:rPr>
                <w:b/>
                <w:sz w:val="22"/>
              </w:rPr>
            </w:pPr>
          </w:p>
          <w:p w14:paraId="00F95894" w14:textId="77777777" w:rsidR="008861C9" w:rsidRPr="00541A78" w:rsidRDefault="008861C9" w:rsidP="00602EFD">
            <w:pPr>
              <w:ind w:right="0"/>
              <w:jc w:val="center"/>
              <w:rPr>
                <w:b/>
                <w:sz w:val="22"/>
              </w:rPr>
            </w:pPr>
            <w:r w:rsidRPr="00541A78">
              <w:rPr>
                <w:b/>
                <w:sz w:val="22"/>
              </w:rPr>
              <w:t>Opposed</w:t>
            </w:r>
          </w:p>
          <w:p w14:paraId="78C7D5A4" w14:textId="77777777" w:rsidR="008861C9" w:rsidRPr="00541A78" w:rsidRDefault="008861C9" w:rsidP="00602EFD">
            <w:pPr>
              <w:ind w:right="0"/>
              <w:jc w:val="center"/>
              <w:rPr>
                <w:b/>
                <w:sz w:val="22"/>
              </w:rPr>
            </w:pPr>
            <w:r w:rsidRPr="00541A78">
              <w:rPr>
                <w:b/>
                <w:sz w:val="22"/>
              </w:rPr>
              <w:t xml:space="preserve">Missionaries </w:t>
            </w:r>
          </w:p>
        </w:tc>
        <w:tc>
          <w:tcPr>
            <w:tcW w:w="3220" w:type="dxa"/>
            <w:gridSpan w:val="3"/>
            <w:tcBorders>
              <w:top w:val="single" w:sz="6" w:space="0" w:color="auto"/>
              <w:left w:val="single" w:sz="6" w:space="0" w:color="auto"/>
              <w:bottom w:val="single" w:sz="6" w:space="0" w:color="auto"/>
              <w:right w:val="single" w:sz="6" w:space="0" w:color="auto"/>
            </w:tcBorders>
          </w:tcPr>
          <w:p w14:paraId="255BF768" w14:textId="77777777" w:rsidR="008861C9" w:rsidRPr="00541A78" w:rsidRDefault="008861C9" w:rsidP="00602EFD">
            <w:pPr>
              <w:ind w:right="0"/>
              <w:jc w:val="center"/>
              <w:rPr>
                <w:b/>
                <w:sz w:val="22"/>
              </w:rPr>
            </w:pPr>
          </w:p>
          <w:p w14:paraId="542F1557" w14:textId="77777777" w:rsidR="008861C9" w:rsidRPr="00541A78" w:rsidRDefault="008861C9" w:rsidP="00602EFD">
            <w:pPr>
              <w:ind w:right="0"/>
              <w:jc w:val="center"/>
              <w:rPr>
                <w:b/>
                <w:sz w:val="22"/>
              </w:rPr>
            </w:pPr>
            <w:r w:rsidRPr="00541A78">
              <w:rPr>
                <w:b/>
                <w:sz w:val="22"/>
              </w:rPr>
              <w:t>Is a</w:t>
            </w:r>
          </w:p>
          <w:p w14:paraId="2D528C2A" w14:textId="77777777" w:rsidR="008861C9" w:rsidRPr="00541A78" w:rsidRDefault="008861C9" w:rsidP="00602EFD">
            <w:pPr>
              <w:ind w:right="0"/>
              <w:jc w:val="center"/>
              <w:rPr>
                <w:b/>
                <w:sz w:val="22"/>
              </w:rPr>
            </w:pPr>
            <w:r w:rsidRPr="00541A78">
              <w:rPr>
                <w:b/>
                <w:sz w:val="22"/>
              </w:rPr>
              <w:t xml:space="preserve">Missionary </w:t>
            </w:r>
          </w:p>
          <w:p w14:paraId="52D7EDC4" w14:textId="77777777" w:rsidR="008861C9" w:rsidRPr="00541A78" w:rsidRDefault="008861C9" w:rsidP="00602EFD">
            <w:pPr>
              <w:ind w:right="0"/>
              <w:jc w:val="center"/>
              <w:rPr>
                <w:b/>
                <w:sz w:val="22"/>
              </w:rPr>
            </w:pPr>
          </w:p>
        </w:tc>
      </w:tr>
      <w:tr w:rsidR="008861C9" w:rsidRPr="00541A78" w14:paraId="13CE3E45" w14:textId="77777777" w:rsidTr="00602EFD">
        <w:trPr>
          <w:gridAfter w:val="1"/>
          <w:wAfter w:w="10" w:type="dxa"/>
        </w:trPr>
        <w:tc>
          <w:tcPr>
            <w:tcW w:w="920" w:type="dxa"/>
            <w:tcBorders>
              <w:top w:val="single" w:sz="6" w:space="0" w:color="auto"/>
              <w:left w:val="single" w:sz="6" w:space="0" w:color="auto"/>
              <w:bottom w:val="single" w:sz="6" w:space="0" w:color="auto"/>
              <w:right w:val="single" w:sz="6" w:space="0" w:color="auto"/>
            </w:tcBorders>
          </w:tcPr>
          <w:p w14:paraId="05ED26B7" w14:textId="77777777" w:rsidR="008861C9" w:rsidRPr="007657B3" w:rsidRDefault="008861C9" w:rsidP="00602EFD">
            <w:pPr>
              <w:ind w:right="0"/>
              <w:jc w:val="center"/>
              <w:rPr>
                <w:b/>
                <w:sz w:val="18"/>
              </w:rPr>
            </w:pPr>
          </w:p>
          <w:p w14:paraId="75F2F4C6" w14:textId="77777777" w:rsidR="008861C9" w:rsidRPr="00541A78" w:rsidRDefault="008861C9" w:rsidP="00602EFD">
            <w:pPr>
              <w:ind w:right="0"/>
              <w:jc w:val="center"/>
              <w:rPr>
                <w:sz w:val="16"/>
              </w:rPr>
            </w:pPr>
            <w:r w:rsidRPr="00541A78">
              <w:rPr>
                <w:sz w:val="16"/>
              </w:rPr>
              <w:t>Greetings &amp; Prayer</w:t>
            </w:r>
          </w:p>
          <w:p w14:paraId="04A535E9" w14:textId="77777777" w:rsidR="008861C9" w:rsidRPr="00541A78" w:rsidRDefault="008861C9" w:rsidP="00602EFD">
            <w:pPr>
              <w:ind w:right="0"/>
              <w:jc w:val="center"/>
              <w:rPr>
                <w:b/>
                <w:sz w:val="22"/>
              </w:rPr>
            </w:pPr>
            <w:r w:rsidRPr="00541A78">
              <w:rPr>
                <w:sz w:val="16"/>
              </w:rPr>
              <w:t>1-2</w:t>
            </w:r>
          </w:p>
        </w:tc>
        <w:tc>
          <w:tcPr>
            <w:tcW w:w="960" w:type="dxa"/>
            <w:tcBorders>
              <w:top w:val="single" w:sz="6" w:space="0" w:color="auto"/>
              <w:left w:val="single" w:sz="6" w:space="0" w:color="auto"/>
              <w:bottom w:val="single" w:sz="6" w:space="0" w:color="auto"/>
              <w:right w:val="single" w:sz="6" w:space="0" w:color="auto"/>
            </w:tcBorders>
          </w:tcPr>
          <w:p w14:paraId="5111E75D" w14:textId="77777777" w:rsidR="008861C9" w:rsidRPr="00541A78" w:rsidRDefault="008861C9" w:rsidP="00602EFD">
            <w:pPr>
              <w:ind w:right="0"/>
              <w:jc w:val="center"/>
              <w:rPr>
                <w:sz w:val="16"/>
              </w:rPr>
            </w:pPr>
          </w:p>
          <w:p w14:paraId="36E5ABB5" w14:textId="77777777" w:rsidR="008861C9" w:rsidRPr="00541A78" w:rsidRDefault="008861C9" w:rsidP="00602EFD">
            <w:pPr>
              <w:ind w:right="0"/>
              <w:jc w:val="center"/>
              <w:rPr>
                <w:sz w:val="16"/>
              </w:rPr>
            </w:pPr>
            <w:r w:rsidRPr="00541A78">
              <w:rPr>
                <w:sz w:val="16"/>
              </w:rPr>
              <w:t>Joy over Godliness</w:t>
            </w:r>
          </w:p>
          <w:p w14:paraId="23F91F30" w14:textId="77777777" w:rsidR="008861C9" w:rsidRPr="00541A78" w:rsidRDefault="008861C9" w:rsidP="00602EFD">
            <w:pPr>
              <w:ind w:right="0"/>
              <w:jc w:val="center"/>
              <w:rPr>
                <w:b/>
                <w:sz w:val="22"/>
              </w:rPr>
            </w:pPr>
            <w:r w:rsidRPr="00541A78">
              <w:rPr>
                <w:sz w:val="16"/>
              </w:rPr>
              <w:t>3-4</w:t>
            </w:r>
          </w:p>
        </w:tc>
        <w:tc>
          <w:tcPr>
            <w:tcW w:w="1360" w:type="dxa"/>
            <w:tcBorders>
              <w:top w:val="single" w:sz="6" w:space="0" w:color="auto"/>
              <w:left w:val="single" w:sz="6" w:space="0" w:color="auto"/>
              <w:bottom w:val="single" w:sz="6" w:space="0" w:color="auto"/>
              <w:right w:val="single" w:sz="6" w:space="0" w:color="auto"/>
            </w:tcBorders>
          </w:tcPr>
          <w:p w14:paraId="272E4583" w14:textId="77777777" w:rsidR="008861C9" w:rsidRPr="00541A78" w:rsidRDefault="008861C9" w:rsidP="00602EFD">
            <w:pPr>
              <w:ind w:right="0"/>
              <w:jc w:val="center"/>
              <w:rPr>
                <w:sz w:val="18"/>
              </w:rPr>
            </w:pPr>
          </w:p>
          <w:p w14:paraId="352D7A99" w14:textId="77777777" w:rsidR="008861C9" w:rsidRPr="00541A78" w:rsidRDefault="008861C9" w:rsidP="00602EFD">
            <w:pPr>
              <w:ind w:right="0"/>
              <w:jc w:val="center"/>
              <w:rPr>
                <w:sz w:val="16"/>
              </w:rPr>
            </w:pPr>
            <w:r w:rsidRPr="00541A78">
              <w:rPr>
                <w:sz w:val="16"/>
              </w:rPr>
              <w:t xml:space="preserve">Support </w:t>
            </w:r>
            <w:r w:rsidRPr="00541A78">
              <w:rPr>
                <w:sz w:val="16"/>
              </w:rPr>
              <w:br/>
              <w:t>Confirmed</w:t>
            </w:r>
          </w:p>
          <w:p w14:paraId="2CC5086A" w14:textId="77777777" w:rsidR="008861C9" w:rsidRPr="00541A78" w:rsidRDefault="008861C9" w:rsidP="00602EFD">
            <w:pPr>
              <w:ind w:right="0"/>
              <w:jc w:val="center"/>
              <w:rPr>
                <w:sz w:val="16"/>
              </w:rPr>
            </w:pPr>
            <w:r w:rsidRPr="00541A78">
              <w:rPr>
                <w:sz w:val="16"/>
              </w:rPr>
              <w:t>5-8</w:t>
            </w:r>
          </w:p>
          <w:p w14:paraId="1DE09344" w14:textId="77777777" w:rsidR="008861C9" w:rsidRPr="00541A78" w:rsidRDefault="008861C9" w:rsidP="00602EFD">
            <w:pPr>
              <w:ind w:right="0"/>
              <w:jc w:val="center"/>
              <w:rPr>
                <w:sz w:val="18"/>
              </w:rPr>
            </w:pPr>
          </w:p>
        </w:tc>
        <w:tc>
          <w:tcPr>
            <w:tcW w:w="1120" w:type="dxa"/>
            <w:tcBorders>
              <w:top w:val="single" w:sz="6" w:space="0" w:color="auto"/>
              <w:left w:val="single" w:sz="6" w:space="0" w:color="auto"/>
              <w:bottom w:val="single" w:sz="6" w:space="0" w:color="auto"/>
              <w:right w:val="single" w:sz="6" w:space="0" w:color="auto"/>
            </w:tcBorders>
          </w:tcPr>
          <w:p w14:paraId="4B7E597D" w14:textId="77777777" w:rsidR="008861C9" w:rsidRPr="00541A78" w:rsidRDefault="008861C9" w:rsidP="00602EFD">
            <w:pPr>
              <w:ind w:right="0"/>
              <w:jc w:val="center"/>
              <w:rPr>
                <w:sz w:val="16"/>
              </w:rPr>
            </w:pPr>
          </w:p>
          <w:p w14:paraId="493BFCAE" w14:textId="77777777" w:rsidR="008861C9" w:rsidRPr="00541A78" w:rsidRDefault="008861C9" w:rsidP="00602EFD">
            <w:pPr>
              <w:ind w:right="0"/>
              <w:jc w:val="center"/>
              <w:rPr>
                <w:sz w:val="16"/>
              </w:rPr>
            </w:pPr>
            <w:r w:rsidRPr="00541A78">
              <w:rPr>
                <w:sz w:val="16"/>
              </w:rPr>
              <w:t>for Rejecting John</w:t>
            </w:r>
          </w:p>
          <w:p w14:paraId="1D598B1C" w14:textId="77777777" w:rsidR="008861C9" w:rsidRPr="00541A78" w:rsidRDefault="008861C9" w:rsidP="00602EFD">
            <w:pPr>
              <w:ind w:right="0"/>
              <w:jc w:val="center"/>
              <w:rPr>
                <w:sz w:val="18"/>
              </w:rPr>
            </w:pPr>
            <w:r w:rsidRPr="00541A78">
              <w:rPr>
                <w:sz w:val="16"/>
              </w:rPr>
              <w:t>9</w:t>
            </w:r>
          </w:p>
        </w:tc>
        <w:tc>
          <w:tcPr>
            <w:tcW w:w="1200" w:type="dxa"/>
            <w:tcBorders>
              <w:top w:val="single" w:sz="6" w:space="0" w:color="auto"/>
              <w:left w:val="single" w:sz="6" w:space="0" w:color="auto"/>
              <w:bottom w:val="single" w:sz="6" w:space="0" w:color="auto"/>
              <w:right w:val="single" w:sz="6" w:space="0" w:color="auto"/>
            </w:tcBorders>
          </w:tcPr>
          <w:p w14:paraId="0F3A7A3B" w14:textId="77777777" w:rsidR="008861C9" w:rsidRPr="00541A78" w:rsidRDefault="008861C9" w:rsidP="00602EFD">
            <w:pPr>
              <w:ind w:right="0"/>
              <w:jc w:val="center"/>
              <w:rPr>
                <w:sz w:val="16"/>
              </w:rPr>
            </w:pPr>
          </w:p>
          <w:p w14:paraId="516FE0BB" w14:textId="77777777" w:rsidR="008861C9" w:rsidRPr="00541A78" w:rsidRDefault="008861C9" w:rsidP="00602EFD">
            <w:pPr>
              <w:ind w:right="0"/>
              <w:jc w:val="center"/>
              <w:rPr>
                <w:sz w:val="16"/>
              </w:rPr>
            </w:pPr>
            <w:r w:rsidRPr="00541A78">
              <w:rPr>
                <w:sz w:val="16"/>
              </w:rPr>
              <w:t>for Opposing</w:t>
            </w:r>
          </w:p>
          <w:p w14:paraId="4C0D41B8" w14:textId="77777777" w:rsidR="008861C9" w:rsidRPr="00541A78" w:rsidRDefault="008861C9" w:rsidP="00602EFD">
            <w:pPr>
              <w:ind w:right="0"/>
              <w:jc w:val="center"/>
              <w:rPr>
                <w:sz w:val="16"/>
              </w:rPr>
            </w:pPr>
            <w:r w:rsidRPr="00541A78">
              <w:rPr>
                <w:sz w:val="16"/>
              </w:rPr>
              <w:t>Missionaries</w:t>
            </w:r>
          </w:p>
          <w:p w14:paraId="339F1D3D" w14:textId="77777777" w:rsidR="008861C9" w:rsidRPr="00541A78" w:rsidRDefault="008861C9" w:rsidP="00602EFD">
            <w:pPr>
              <w:ind w:right="0"/>
              <w:jc w:val="center"/>
              <w:rPr>
                <w:sz w:val="18"/>
              </w:rPr>
            </w:pPr>
            <w:r w:rsidRPr="00541A78">
              <w:rPr>
                <w:sz w:val="16"/>
              </w:rPr>
              <w:t>10</w:t>
            </w:r>
          </w:p>
        </w:tc>
        <w:tc>
          <w:tcPr>
            <w:tcW w:w="920" w:type="dxa"/>
            <w:tcBorders>
              <w:top w:val="single" w:sz="6" w:space="0" w:color="auto"/>
              <w:left w:val="single" w:sz="6" w:space="0" w:color="auto"/>
              <w:bottom w:val="single" w:sz="6" w:space="0" w:color="auto"/>
              <w:right w:val="single" w:sz="6" w:space="0" w:color="auto"/>
            </w:tcBorders>
          </w:tcPr>
          <w:p w14:paraId="7A318E7D" w14:textId="77777777" w:rsidR="008861C9" w:rsidRPr="00541A78" w:rsidRDefault="008861C9" w:rsidP="00602EFD">
            <w:pPr>
              <w:ind w:right="0"/>
              <w:jc w:val="center"/>
              <w:rPr>
                <w:sz w:val="16"/>
              </w:rPr>
            </w:pPr>
          </w:p>
          <w:p w14:paraId="5A344FBD" w14:textId="77777777" w:rsidR="008861C9" w:rsidRPr="00541A78" w:rsidRDefault="008861C9" w:rsidP="00602EFD">
            <w:pPr>
              <w:ind w:right="0"/>
              <w:jc w:val="center"/>
              <w:rPr>
                <w:sz w:val="16"/>
              </w:rPr>
            </w:pPr>
            <w:r w:rsidRPr="00541A78">
              <w:rPr>
                <w:sz w:val="16"/>
              </w:rPr>
              <w:t>for Doing Evil</w:t>
            </w:r>
          </w:p>
          <w:p w14:paraId="23E3E918" w14:textId="77777777" w:rsidR="008861C9" w:rsidRPr="00541A78" w:rsidRDefault="008861C9" w:rsidP="00602EFD">
            <w:pPr>
              <w:ind w:right="0"/>
              <w:jc w:val="center"/>
              <w:rPr>
                <w:sz w:val="16"/>
              </w:rPr>
            </w:pPr>
            <w:r w:rsidRPr="00541A78">
              <w:rPr>
                <w:sz w:val="16"/>
              </w:rPr>
              <w:t>11</w:t>
            </w:r>
          </w:p>
          <w:p w14:paraId="7971F29D" w14:textId="77777777" w:rsidR="008861C9" w:rsidRPr="00541A78" w:rsidRDefault="008861C9" w:rsidP="00602EFD">
            <w:pPr>
              <w:ind w:right="0"/>
              <w:jc w:val="center"/>
              <w:rPr>
                <w:sz w:val="18"/>
              </w:rPr>
            </w:pPr>
          </w:p>
        </w:tc>
        <w:tc>
          <w:tcPr>
            <w:tcW w:w="1040" w:type="dxa"/>
            <w:tcBorders>
              <w:top w:val="single" w:sz="6" w:space="0" w:color="auto"/>
              <w:left w:val="single" w:sz="6" w:space="0" w:color="auto"/>
              <w:bottom w:val="single" w:sz="6" w:space="0" w:color="auto"/>
              <w:right w:val="single" w:sz="6" w:space="0" w:color="auto"/>
            </w:tcBorders>
          </w:tcPr>
          <w:p w14:paraId="23757A61" w14:textId="77777777" w:rsidR="008861C9" w:rsidRPr="007657B3" w:rsidRDefault="008861C9" w:rsidP="00602EFD">
            <w:pPr>
              <w:ind w:right="0"/>
              <w:jc w:val="center"/>
              <w:rPr>
                <w:b/>
                <w:sz w:val="16"/>
              </w:rPr>
            </w:pPr>
          </w:p>
          <w:p w14:paraId="6CE4B320" w14:textId="77777777" w:rsidR="008861C9" w:rsidRPr="00541A78" w:rsidRDefault="008861C9" w:rsidP="00602EFD">
            <w:pPr>
              <w:ind w:right="0"/>
              <w:jc w:val="center"/>
              <w:rPr>
                <w:sz w:val="16"/>
              </w:rPr>
            </w:pPr>
            <w:r w:rsidRPr="00541A78">
              <w:rPr>
                <w:sz w:val="16"/>
              </w:rPr>
              <w:t>Good</w:t>
            </w:r>
          </w:p>
          <w:p w14:paraId="1CB8D54D" w14:textId="77777777" w:rsidR="008861C9" w:rsidRPr="00541A78" w:rsidRDefault="008861C9" w:rsidP="00602EFD">
            <w:pPr>
              <w:ind w:right="0"/>
              <w:jc w:val="center"/>
              <w:rPr>
                <w:sz w:val="16"/>
              </w:rPr>
            </w:pPr>
            <w:r w:rsidRPr="00541A78">
              <w:rPr>
                <w:sz w:val="16"/>
              </w:rPr>
              <w:t>Reputation</w:t>
            </w:r>
          </w:p>
          <w:p w14:paraId="79DBBC6B" w14:textId="77777777" w:rsidR="008861C9" w:rsidRPr="00541A78" w:rsidRDefault="008861C9" w:rsidP="00602EFD">
            <w:pPr>
              <w:ind w:right="0"/>
              <w:jc w:val="center"/>
              <w:rPr>
                <w:b/>
                <w:sz w:val="22"/>
              </w:rPr>
            </w:pPr>
            <w:r w:rsidRPr="00541A78">
              <w:rPr>
                <w:sz w:val="16"/>
              </w:rPr>
              <w:t>12</w:t>
            </w:r>
          </w:p>
        </w:tc>
        <w:tc>
          <w:tcPr>
            <w:tcW w:w="1060" w:type="dxa"/>
            <w:tcBorders>
              <w:top w:val="single" w:sz="6" w:space="0" w:color="auto"/>
              <w:left w:val="single" w:sz="6" w:space="0" w:color="auto"/>
              <w:bottom w:val="single" w:sz="6" w:space="0" w:color="auto"/>
              <w:right w:val="single" w:sz="6" w:space="0" w:color="auto"/>
            </w:tcBorders>
          </w:tcPr>
          <w:p w14:paraId="7DD83FB7" w14:textId="77777777" w:rsidR="008861C9" w:rsidRPr="007657B3" w:rsidRDefault="008861C9" w:rsidP="00602EFD">
            <w:pPr>
              <w:ind w:right="0"/>
              <w:jc w:val="center"/>
              <w:rPr>
                <w:b/>
                <w:sz w:val="16"/>
              </w:rPr>
            </w:pPr>
          </w:p>
          <w:p w14:paraId="6C115094" w14:textId="77777777" w:rsidR="008861C9" w:rsidRPr="00541A78" w:rsidRDefault="008861C9" w:rsidP="00602EFD">
            <w:pPr>
              <w:ind w:right="0"/>
              <w:jc w:val="center"/>
              <w:rPr>
                <w:sz w:val="16"/>
              </w:rPr>
            </w:pPr>
            <w:r w:rsidRPr="00541A78">
              <w:rPr>
                <w:sz w:val="16"/>
              </w:rPr>
              <w:t>Visit</w:t>
            </w:r>
          </w:p>
          <w:p w14:paraId="6F4D3CC4" w14:textId="77777777" w:rsidR="008861C9" w:rsidRPr="00541A78" w:rsidRDefault="008861C9" w:rsidP="00602EFD">
            <w:pPr>
              <w:ind w:right="0"/>
              <w:jc w:val="center"/>
              <w:rPr>
                <w:sz w:val="16"/>
              </w:rPr>
            </w:pPr>
            <w:r w:rsidRPr="00541A78">
              <w:rPr>
                <w:sz w:val="16"/>
              </w:rPr>
              <w:t>Anticipated</w:t>
            </w:r>
          </w:p>
          <w:p w14:paraId="012126EA" w14:textId="77777777" w:rsidR="008861C9" w:rsidRPr="00541A78" w:rsidRDefault="008861C9" w:rsidP="00602EFD">
            <w:pPr>
              <w:ind w:right="0"/>
              <w:jc w:val="center"/>
              <w:rPr>
                <w:b/>
                <w:sz w:val="22"/>
              </w:rPr>
            </w:pPr>
            <w:r w:rsidRPr="00541A78">
              <w:rPr>
                <w:sz w:val="16"/>
              </w:rPr>
              <w:t>13-14a</w:t>
            </w:r>
          </w:p>
        </w:tc>
        <w:tc>
          <w:tcPr>
            <w:tcW w:w="1120" w:type="dxa"/>
            <w:tcBorders>
              <w:top w:val="single" w:sz="6" w:space="0" w:color="auto"/>
              <w:left w:val="single" w:sz="6" w:space="0" w:color="auto"/>
              <w:bottom w:val="single" w:sz="6" w:space="0" w:color="auto"/>
              <w:right w:val="single" w:sz="6" w:space="0" w:color="auto"/>
            </w:tcBorders>
          </w:tcPr>
          <w:p w14:paraId="6FDE8E49" w14:textId="77777777" w:rsidR="008861C9" w:rsidRPr="007657B3" w:rsidRDefault="008861C9" w:rsidP="00602EFD">
            <w:pPr>
              <w:ind w:right="0"/>
              <w:jc w:val="center"/>
              <w:rPr>
                <w:b/>
                <w:sz w:val="16"/>
              </w:rPr>
            </w:pPr>
          </w:p>
          <w:p w14:paraId="480577F6" w14:textId="77777777" w:rsidR="008861C9" w:rsidRPr="00541A78" w:rsidRDefault="008861C9" w:rsidP="00602EFD">
            <w:pPr>
              <w:ind w:right="0"/>
              <w:jc w:val="center"/>
              <w:rPr>
                <w:sz w:val="16"/>
              </w:rPr>
            </w:pPr>
            <w:r w:rsidRPr="00541A78">
              <w:rPr>
                <w:sz w:val="16"/>
              </w:rPr>
              <w:t>Affectionate</w:t>
            </w:r>
          </w:p>
          <w:p w14:paraId="14D7FDE6" w14:textId="77777777" w:rsidR="008861C9" w:rsidRPr="00541A78" w:rsidRDefault="008861C9" w:rsidP="00602EFD">
            <w:pPr>
              <w:ind w:right="0"/>
              <w:jc w:val="center"/>
              <w:rPr>
                <w:sz w:val="16"/>
              </w:rPr>
            </w:pPr>
            <w:r w:rsidRPr="00541A78">
              <w:rPr>
                <w:sz w:val="16"/>
              </w:rPr>
              <w:t>Greetings</w:t>
            </w:r>
          </w:p>
          <w:p w14:paraId="3D3418C0" w14:textId="77777777" w:rsidR="008861C9" w:rsidRPr="00541A78" w:rsidRDefault="008861C9" w:rsidP="00602EFD">
            <w:pPr>
              <w:ind w:right="0"/>
              <w:jc w:val="center"/>
              <w:rPr>
                <w:b/>
                <w:sz w:val="22"/>
              </w:rPr>
            </w:pPr>
            <w:r w:rsidRPr="00541A78">
              <w:rPr>
                <w:sz w:val="16"/>
              </w:rPr>
              <w:t>14b-d</w:t>
            </w:r>
          </w:p>
          <w:p w14:paraId="12A6606F" w14:textId="77777777" w:rsidR="008861C9" w:rsidRPr="00541A78" w:rsidRDefault="008861C9" w:rsidP="00602EFD">
            <w:pPr>
              <w:ind w:right="0"/>
              <w:jc w:val="center"/>
              <w:rPr>
                <w:b/>
                <w:sz w:val="22"/>
              </w:rPr>
            </w:pPr>
          </w:p>
        </w:tc>
      </w:tr>
      <w:tr w:rsidR="008861C9" w:rsidRPr="00541A78" w14:paraId="0872C6D6" w14:textId="77777777" w:rsidTr="00602EFD">
        <w:tc>
          <w:tcPr>
            <w:tcW w:w="9710" w:type="dxa"/>
            <w:gridSpan w:val="10"/>
            <w:tcBorders>
              <w:top w:val="single" w:sz="6" w:space="0" w:color="auto"/>
              <w:left w:val="single" w:sz="6" w:space="0" w:color="auto"/>
              <w:bottom w:val="single" w:sz="6" w:space="0" w:color="auto"/>
              <w:right w:val="single" w:sz="6" w:space="0" w:color="auto"/>
            </w:tcBorders>
          </w:tcPr>
          <w:p w14:paraId="6A379C87" w14:textId="77777777" w:rsidR="008861C9" w:rsidRPr="00541A78" w:rsidRDefault="008861C9" w:rsidP="00602EFD">
            <w:pPr>
              <w:ind w:right="0"/>
              <w:jc w:val="center"/>
              <w:rPr>
                <w:b/>
                <w:sz w:val="22"/>
              </w:rPr>
            </w:pPr>
          </w:p>
          <w:p w14:paraId="727CE179" w14:textId="77777777" w:rsidR="008861C9" w:rsidRPr="00541A78" w:rsidRDefault="008861C9" w:rsidP="00602EFD">
            <w:pPr>
              <w:ind w:right="0"/>
              <w:jc w:val="center"/>
              <w:rPr>
                <w:b/>
                <w:sz w:val="22"/>
              </w:rPr>
            </w:pPr>
            <w:r w:rsidRPr="00541A78">
              <w:rPr>
                <w:b/>
                <w:sz w:val="22"/>
              </w:rPr>
              <w:t>Asia Minor</w:t>
            </w:r>
          </w:p>
          <w:p w14:paraId="3BE2D784" w14:textId="77777777" w:rsidR="008861C9" w:rsidRPr="00541A78" w:rsidRDefault="008861C9" w:rsidP="00602EFD">
            <w:pPr>
              <w:ind w:right="0"/>
              <w:jc w:val="center"/>
              <w:rPr>
                <w:b/>
                <w:sz w:val="22"/>
              </w:rPr>
            </w:pPr>
          </w:p>
        </w:tc>
      </w:tr>
      <w:tr w:rsidR="008861C9" w:rsidRPr="00541A78" w14:paraId="2F06D8E0" w14:textId="77777777" w:rsidTr="00602EFD">
        <w:tc>
          <w:tcPr>
            <w:tcW w:w="9710" w:type="dxa"/>
            <w:gridSpan w:val="10"/>
            <w:tcBorders>
              <w:top w:val="single" w:sz="6" w:space="0" w:color="auto"/>
              <w:left w:val="single" w:sz="6" w:space="0" w:color="auto"/>
              <w:bottom w:val="single" w:sz="6" w:space="0" w:color="auto"/>
              <w:right w:val="single" w:sz="6" w:space="0" w:color="auto"/>
            </w:tcBorders>
          </w:tcPr>
          <w:p w14:paraId="3642B817" w14:textId="77777777" w:rsidR="008861C9" w:rsidRPr="00541A78" w:rsidRDefault="008861C9" w:rsidP="00602EFD">
            <w:pPr>
              <w:ind w:right="0"/>
              <w:jc w:val="center"/>
              <w:rPr>
                <w:b/>
                <w:sz w:val="22"/>
              </w:rPr>
            </w:pPr>
          </w:p>
          <w:p w14:paraId="389D149C" w14:textId="77777777" w:rsidR="008861C9" w:rsidRPr="00541A78" w:rsidRDefault="008861C9" w:rsidP="00602EFD">
            <w:pPr>
              <w:ind w:right="0"/>
              <w:jc w:val="center"/>
              <w:rPr>
                <w:b/>
                <w:sz w:val="22"/>
              </w:rPr>
            </w:pPr>
            <w:r w:rsidRPr="00541A78">
              <w:rPr>
                <w:b/>
                <w:sz w:val="22"/>
              </w:rPr>
              <w:t xml:space="preserve">c. </w:t>
            </w:r>
            <w:r w:rsidRPr="00541A78">
              <w:rPr>
                <w:b/>
                <w:sz w:val="18"/>
              </w:rPr>
              <w:t>AD</w:t>
            </w:r>
            <w:r w:rsidRPr="00541A78">
              <w:rPr>
                <w:b/>
                <w:sz w:val="22"/>
              </w:rPr>
              <w:t xml:space="preserve"> 90</w:t>
            </w:r>
          </w:p>
          <w:p w14:paraId="7D2C7EBB" w14:textId="77777777" w:rsidR="008861C9" w:rsidRPr="00541A78" w:rsidRDefault="008861C9" w:rsidP="00602EFD">
            <w:pPr>
              <w:ind w:right="0"/>
              <w:jc w:val="center"/>
              <w:rPr>
                <w:b/>
                <w:sz w:val="22"/>
              </w:rPr>
            </w:pPr>
          </w:p>
        </w:tc>
      </w:tr>
    </w:tbl>
    <w:p w14:paraId="34BAD67A" w14:textId="77777777" w:rsidR="008861C9" w:rsidRPr="00541A78" w:rsidRDefault="008861C9" w:rsidP="00020585">
      <w:pPr>
        <w:ind w:left="20" w:right="-22" w:hanging="20"/>
        <w:jc w:val="left"/>
        <w:rPr>
          <w:b/>
          <w:sz w:val="22"/>
        </w:rPr>
      </w:pPr>
    </w:p>
    <w:p w14:paraId="7EC2DCA2" w14:textId="77777777" w:rsidR="008861C9" w:rsidRPr="00541A78" w:rsidRDefault="008861C9" w:rsidP="00020585">
      <w:pPr>
        <w:ind w:left="1260" w:right="-22" w:hanging="1260"/>
        <w:jc w:val="left"/>
        <w:rPr>
          <w:b/>
          <w:sz w:val="22"/>
        </w:rPr>
      </w:pPr>
      <w:r w:rsidRPr="00541A78">
        <w:rPr>
          <w:b/>
          <w:sz w:val="22"/>
          <w:u w:val="single"/>
        </w:rPr>
        <w:t>Key Word</w:t>
      </w:r>
      <w:r w:rsidRPr="00541A78">
        <w:rPr>
          <w:b/>
          <w:sz w:val="22"/>
        </w:rPr>
        <w:t>:</w:t>
      </w:r>
      <w:r w:rsidRPr="00541A78">
        <w:rPr>
          <w:b/>
          <w:sz w:val="22"/>
        </w:rPr>
        <w:tab/>
        <w:t>Missionaries</w:t>
      </w:r>
    </w:p>
    <w:p w14:paraId="14973CA6" w14:textId="77777777" w:rsidR="008861C9" w:rsidRPr="00541A78" w:rsidRDefault="008861C9" w:rsidP="00020585">
      <w:pPr>
        <w:ind w:left="1260" w:right="-22" w:hanging="1260"/>
        <w:jc w:val="left"/>
        <w:rPr>
          <w:b/>
          <w:sz w:val="22"/>
        </w:rPr>
      </w:pPr>
    </w:p>
    <w:p w14:paraId="08FE6148" w14:textId="77777777" w:rsidR="008861C9" w:rsidRPr="00541A78" w:rsidRDefault="008861C9" w:rsidP="00020585">
      <w:pPr>
        <w:ind w:left="1260" w:right="-22" w:hanging="1260"/>
        <w:jc w:val="left"/>
        <w:rPr>
          <w:b/>
          <w:sz w:val="22"/>
        </w:rPr>
      </w:pPr>
      <w:r w:rsidRPr="00541A78">
        <w:rPr>
          <w:b/>
          <w:sz w:val="22"/>
          <w:u w:val="single"/>
        </w:rPr>
        <w:t>Key Verse</w:t>
      </w:r>
      <w:r w:rsidRPr="00541A78">
        <w:rPr>
          <w:b/>
          <w:sz w:val="22"/>
        </w:rPr>
        <w:t xml:space="preserve">: “We ought therefore to show hospitality to such men [missionaries] so that we may work </w:t>
      </w:r>
    </w:p>
    <w:p w14:paraId="21E6CABE" w14:textId="77777777" w:rsidR="008861C9" w:rsidRPr="00541A78" w:rsidRDefault="008861C9" w:rsidP="00020585">
      <w:pPr>
        <w:ind w:left="1260" w:right="-22"/>
        <w:jc w:val="left"/>
        <w:rPr>
          <w:b/>
          <w:sz w:val="22"/>
        </w:rPr>
      </w:pPr>
      <w:r w:rsidRPr="00541A78">
        <w:rPr>
          <w:b/>
          <w:sz w:val="22"/>
        </w:rPr>
        <w:t>together for the truth” (3 John 8).</w:t>
      </w:r>
    </w:p>
    <w:p w14:paraId="2DFCAEB8" w14:textId="77777777" w:rsidR="008861C9" w:rsidRPr="00541A78" w:rsidRDefault="008861C9" w:rsidP="00020585">
      <w:pPr>
        <w:ind w:left="20" w:right="-22" w:hanging="20"/>
        <w:jc w:val="left"/>
        <w:rPr>
          <w:b/>
          <w:sz w:val="22"/>
        </w:rPr>
      </w:pPr>
    </w:p>
    <w:p w14:paraId="15BE6D2B" w14:textId="77777777" w:rsidR="0035741C" w:rsidRDefault="008861C9" w:rsidP="00020585">
      <w:pPr>
        <w:ind w:left="20" w:right="-22" w:hanging="20"/>
        <w:jc w:val="left"/>
        <w:rPr>
          <w:b/>
          <w:sz w:val="22"/>
        </w:rPr>
      </w:pPr>
      <w:r w:rsidRPr="00541A78">
        <w:rPr>
          <w:b/>
          <w:sz w:val="22"/>
          <w:u w:val="single"/>
        </w:rPr>
        <w:t>Summary Statement</w:t>
      </w:r>
      <w:r w:rsidRPr="00541A78">
        <w:rPr>
          <w:b/>
          <w:sz w:val="22"/>
        </w:rPr>
        <w:t xml:space="preserve">: </w:t>
      </w:r>
    </w:p>
    <w:p w14:paraId="51C79E90" w14:textId="227FA3DF" w:rsidR="008861C9" w:rsidRPr="00541A78" w:rsidRDefault="008861C9" w:rsidP="00020585">
      <w:pPr>
        <w:ind w:left="20" w:right="-22" w:hanging="20"/>
        <w:jc w:val="left"/>
        <w:rPr>
          <w:b/>
          <w:sz w:val="22"/>
        </w:rPr>
      </w:pPr>
      <w:r w:rsidRPr="00541A78">
        <w:rPr>
          <w:b/>
          <w:sz w:val="22"/>
        </w:rPr>
        <w:t xml:space="preserve">John encourages Gaius to continue </w:t>
      </w:r>
      <w:r w:rsidRPr="00541A78">
        <w:rPr>
          <w:b/>
          <w:i/>
          <w:sz w:val="22"/>
        </w:rPr>
        <w:t>supporting missionaries</w:t>
      </w:r>
      <w:r w:rsidRPr="00541A78">
        <w:rPr>
          <w:b/>
          <w:sz w:val="22"/>
        </w:rPr>
        <w:t xml:space="preserve"> such as Demetrius despite opposition from Diotrephes (a godless leader who opposes supporting them) to help the church to see its </w:t>
      </w:r>
      <w:r w:rsidRPr="00541A78">
        <w:rPr>
          <w:b/>
          <w:i/>
          <w:sz w:val="22"/>
        </w:rPr>
        <w:t>responsibility to finance God’s work.</w:t>
      </w:r>
    </w:p>
    <w:p w14:paraId="721ACC5B" w14:textId="77777777" w:rsidR="008861C9" w:rsidRPr="00541A78" w:rsidRDefault="008861C9" w:rsidP="00020585">
      <w:pPr>
        <w:ind w:left="20" w:right="-22" w:hanging="20"/>
        <w:jc w:val="left"/>
        <w:rPr>
          <w:b/>
          <w:sz w:val="22"/>
        </w:rPr>
      </w:pPr>
    </w:p>
    <w:p w14:paraId="091EBB4B" w14:textId="77777777" w:rsidR="008861C9" w:rsidRPr="00541A78" w:rsidRDefault="008861C9" w:rsidP="00020585">
      <w:pPr>
        <w:ind w:left="20" w:right="-22" w:hanging="20"/>
        <w:jc w:val="left"/>
        <w:rPr>
          <w:b/>
          <w:sz w:val="22"/>
        </w:rPr>
      </w:pPr>
      <w:r w:rsidRPr="00541A78">
        <w:rPr>
          <w:b/>
          <w:sz w:val="22"/>
          <w:u w:val="single"/>
        </w:rPr>
        <w:t>Application</w:t>
      </w:r>
      <w:r w:rsidRPr="00541A78">
        <w:rPr>
          <w:b/>
          <w:sz w:val="22"/>
        </w:rPr>
        <w:t xml:space="preserve">: </w:t>
      </w:r>
    </w:p>
    <w:p w14:paraId="51A3E54A" w14:textId="77777777" w:rsidR="00D03B6D" w:rsidRPr="00D03B6D" w:rsidRDefault="00D03B6D" w:rsidP="00D03B6D">
      <w:pPr>
        <w:ind w:left="20" w:right="-22" w:hanging="20"/>
        <w:jc w:val="left"/>
        <w:rPr>
          <w:b/>
          <w:sz w:val="22"/>
        </w:rPr>
      </w:pPr>
      <w:r w:rsidRPr="00D03B6D">
        <w:rPr>
          <w:b/>
          <w:bCs/>
          <w:sz w:val="22"/>
        </w:rPr>
        <w:tab/>
        <w:t xml:space="preserve">How are you advancing the gospel by supporting missionaries through hospitality and finances? </w:t>
      </w:r>
    </w:p>
    <w:p w14:paraId="5F9C0304" w14:textId="31923910" w:rsidR="008861C9" w:rsidRPr="00541A78" w:rsidRDefault="008861C9" w:rsidP="00020585">
      <w:pPr>
        <w:ind w:left="20" w:right="-22" w:hanging="20"/>
        <w:jc w:val="left"/>
        <w:rPr>
          <w:b/>
          <w:sz w:val="22"/>
        </w:rPr>
      </w:pPr>
    </w:p>
    <w:p w14:paraId="7F2C8917" w14:textId="77777777" w:rsidR="008861C9" w:rsidRPr="00541A78" w:rsidRDefault="008861C9" w:rsidP="00B76DF6">
      <w:pPr>
        <w:tabs>
          <w:tab w:val="left" w:pos="360"/>
        </w:tabs>
        <w:ind w:left="360" w:hanging="360"/>
        <w:jc w:val="center"/>
        <w:rPr>
          <w:b/>
          <w:sz w:val="46"/>
        </w:rPr>
      </w:pPr>
      <w:r w:rsidRPr="00541A78">
        <w:rPr>
          <w:sz w:val="22"/>
        </w:rPr>
        <w:br w:type="page"/>
      </w:r>
      <w:bookmarkStart w:id="121" w:name="Jude"/>
      <w:bookmarkEnd w:id="121"/>
      <w:r w:rsidRPr="00541A78">
        <w:rPr>
          <w:rFonts w:ascii="Chicago" w:hAnsi="Chicago"/>
          <w:b/>
          <w:sz w:val="46"/>
        </w:rPr>
        <w:lastRenderedPageBreak/>
        <w:t>Jude</w:t>
      </w:r>
      <w:r w:rsidRPr="00541A78">
        <w:rPr>
          <w:rFonts w:ascii="Chicago" w:hAnsi="Chicago"/>
          <w:sz w:val="14"/>
        </w:rPr>
        <w:fldChar w:fldCharType="begin"/>
      </w:r>
      <w:r w:rsidRPr="00541A78">
        <w:rPr>
          <w:rFonts w:ascii="Chicago" w:hAnsi="Chicago"/>
          <w:sz w:val="14"/>
        </w:rPr>
        <w:instrText xml:space="preserve"> TC  “</w:instrText>
      </w:r>
      <w:bookmarkStart w:id="122" w:name="_Toc408385715"/>
      <w:bookmarkStart w:id="123" w:name="_Toc408391937"/>
      <w:bookmarkStart w:id="124" w:name="_Toc534937572"/>
      <w:bookmarkStart w:id="125" w:name="_Toc7521177"/>
      <w:r w:rsidRPr="00541A78">
        <w:rPr>
          <w:rFonts w:ascii="Chicago" w:hAnsi="Chicago"/>
          <w:sz w:val="14"/>
        </w:rPr>
        <w:instrText>Jude</w:instrText>
      </w:r>
      <w:bookmarkEnd w:id="122"/>
      <w:bookmarkEnd w:id="123"/>
      <w:bookmarkEnd w:id="124"/>
      <w:bookmarkEnd w:id="125"/>
      <w:r w:rsidRPr="00541A78">
        <w:rPr>
          <w:rFonts w:ascii="Chicago" w:hAnsi="Chicago"/>
          <w:sz w:val="14"/>
        </w:rPr>
        <w:instrText xml:space="preserve">” \l 2 </w:instrText>
      </w:r>
      <w:r w:rsidRPr="00541A78">
        <w:rPr>
          <w:rFonts w:ascii="Chicago" w:hAnsi="Chicago"/>
          <w:sz w:val="14"/>
        </w:rPr>
        <w:fldChar w:fldCharType="end"/>
      </w:r>
    </w:p>
    <w:p w14:paraId="6A9432FC" w14:textId="77777777" w:rsidR="008861C9" w:rsidRPr="00541A78" w:rsidRDefault="008861C9" w:rsidP="008861C9">
      <w:pPr>
        <w:ind w:left="20" w:hanging="20"/>
        <w:jc w:val="center"/>
        <w:rPr>
          <w:b/>
          <w:sz w:val="22"/>
        </w:rPr>
      </w:pPr>
    </w:p>
    <w:tbl>
      <w:tblPr>
        <w:tblW w:w="9800" w:type="dxa"/>
        <w:tblLayout w:type="fixed"/>
        <w:tblCellMar>
          <w:left w:w="80" w:type="dxa"/>
          <w:right w:w="80" w:type="dxa"/>
        </w:tblCellMar>
        <w:tblLook w:val="0000" w:firstRow="0" w:lastRow="0" w:firstColumn="0" w:lastColumn="0" w:noHBand="0" w:noVBand="0"/>
      </w:tblPr>
      <w:tblGrid>
        <w:gridCol w:w="710"/>
        <w:gridCol w:w="720"/>
        <w:gridCol w:w="997"/>
        <w:gridCol w:w="997"/>
        <w:gridCol w:w="854"/>
        <w:gridCol w:w="932"/>
        <w:gridCol w:w="1036"/>
        <w:gridCol w:w="854"/>
        <w:gridCol w:w="990"/>
        <w:gridCol w:w="720"/>
        <w:gridCol w:w="990"/>
      </w:tblGrid>
      <w:tr w:rsidR="008861C9" w:rsidRPr="00541A78" w14:paraId="59558257" w14:textId="77777777" w:rsidTr="00602EFD">
        <w:tc>
          <w:tcPr>
            <w:tcW w:w="9800" w:type="dxa"/>
            <w:gridSpan w:val="11"/>
            <w:tcBorders>
              <w:top w:val="single" w:sz="6" w:space="0" w:color="auto"/>
              <w:left w:val="single" w:sz="6" w:space="0" w:color="auto"/>
              <w:bottom w:val="single" w:sz="6" w:space="0" w:color="auto"/>
              <w:right w:val="single" w:sz="6" w:space="0" w:color="auto"/>
            </w:tcBorders>
            <w:shd w:val="clear" w:color="auto" w:fill="000000"/>
          </w:tcPr>
          <w:p w14:paraId="5274E2A9" w14:textId="77777777" w:rsidR="008861C9" w:rsidRPr="007657B3" w:rsidRDefault="008861C9" w:rsidP="00602EFD">
            <w:pPr>
              <w:tabs>
                <w:tab w:val="left" w:pos="9180"/>
              </w:tabs>
              <w:ind w:right="0"/>
              <w:jc w:val="center"/>
              <w:rPr>
                <w:b/>
                <w:sz w:val="36"/>
              </w:rPr>
            </w:pPr>
          </w:p>
          <w:p w14:paraId="6928438F" w14:textId="77777777" w:rsidR="008861C9" w:rsidRPr="007657B3" w:rsidRDefault="008861C9" w:rsidP="00602EFD">
            <w:pPr>
              <w:tabs>
                <w:tab w:val="left" w:pos="9180"/>
              </w:tabs>
              <w:ind w:right="0"/>
              <w:jc w:val="center"/>
              <w:rPr>
                <w:b/>
                <w:sz w:val="36"/>
              </w:rPr>
            </w:pPr>
            <w:r w:rsidRPr="007657B3">
              <w:rPr>
                <w:b/>
                <w:sz w:val="36"/>
              </w:rPr>
              <w:t>Contending Against Pretenders</w:t>
            </w:r>
          </w:p>
          <w:p w14:paraId="48B4C0CE" w14:textId="77777777" w:rsidR="008861C9" w:rsidRPr="00541A78" w:rsidRDefault="008861C9" w:rsidP="00602EFD">
            <w:pPr>
              <w:tabs>
                <w:tab w:val="left" w:pos="9180"/>
              </w:tabs>
              <w:ind w:right="0"/>
              <w:jc w:val="center"/>
              <w:rPr>
                <w:b/>
                <w:sz w:val="26"/>
              </w:rPr>
            </w:pPr>
          </w:p>
        </w:tc>
      </w:tr>
      <w:tr w:rsidR="008861C9" w:rsidRPr="00541A78" w14:paraId="6A8E3523" w14:textId="77777777" w:rsidTr="00602EFD">
        <w:tc>
          <w:tcPr>
            <w:tcW w:w="5210" w:type="dxa"/>
            <w:gridSpan w:val="6"/>
            <w:tcBorders>
              <w:top w:val="single" w:sz="6" w:space="0" w:color="auto"/>
              <w:left w:val="single" w:sz="6" w:space="0" w:color="auto"/>
              <w:bottom w:val="single" w:sz="6" w:space="0" w:color="auto"/>
              <w:right w:val="single" w:sz="6" w:space="0" w:color="auto"/>
            </w:tcBorders>
          </w:tcPr>
          <w:p w14:paraId="407625D6" w14:textId="77777777" w:rsidR="008861C9" w:rsidRPr="00541A78" w:rsidRDefault="008861C9" w:rsidP="00602EFD">
            <w:pPr>
              <w:tabs>
                <w:tab w:val="left" w:pos="9180"/>
              </w:tabs>
              <w:ind w:right="0"/>
              <w:jc w:val="center"/>
              <w:rPr>
                <w:b/>
                <w:sz w:val="22"/>
              </w:rPr>
            </w:pPr>
          </w:p>
          <w:p w14:paraId="0F96619B" w14:textId="77777777" w:rsidR="008861C9" w:rsidRPr="00541A78" w:rsidRDefault="008861C9" w:rsidP="00602EFD">
            <w:pPr>
              <w:tabs>
                <w:tab w:val="left" w:pos="9180"/>
              </w:tabs>
              <w:ind w:right="0"/>
              <w:jc w:val="center"/>
              <w:rPr>
                <w:b/>
                <w:sz w:val="22"/>
              </w:rPr>
            </w:pPr>
            <w:r w:rsidRPr="00541A78">
              <w:rPr>
                <w:b/>
                <w:sz w:val="22"/>
              </w:rPr>
              <w:t>Why to Contend</w:t>
            </w:r>
          </w:p>
        </w:tc>
        <w:tc>
          <w:tcPr>
            <w:tcW w:w="4590" w:type="dxa"/>
            <w:gridSpan w:val="5"/>
            <w:tcBorders>
              <w:top w:val="single" w:sz="6" w:space="0" w:color="auto"/>
              <w:bottom w:val="single" w:sz="6" w:space="0" w:color="auto"/>
              <w:right w:val="single" w:sz="6" w:space="0" w:color="auto"/>
            </w:tcBorders>
          </w:tcPr>
          <w:p w14:paraId="172B2924" w14:textId="77777777" w:rsidR="008861C9" w:rsidRPr="00541A78" w:rsidRDefault="008861C9" w:rsidP="00602EFD">
            <w:pPr>
              <w:tabs>
                <w:tab w:val="left" w:pos="9180"/>
              </w:tabs>
              <w:ind w:right="0"/>
              <w:jc w:val="center"/>
              <w:rPr>
                <w:b/>
                <w:sz w:val="22"/>
              </w:rPr>
            </w:pPr>
          </w:p>
          <w:p w14:paraId="6DD5F589" w14:textId="77777777" w:rsidR="008861C9" w:rsidRPr="00541A78" w:rsidRDefault="008861C9" w:rsidP="00602EFD">
            <w:pPr>
              <w:tabs>
                <w:tab w:val="left" w:pos="9180"/>
              </w:tabs>
              <w:ind w:right="0"/>
              <w:jc w:val="center"/>
              <w:rPr>
                <w:b/>
                <w:sz w:val="22"/>
              </w:rPr>
            </w:pPr>
            <w:r w:rsidRPr="00541A78">
              <w:rPr>
                <w:b/>
                <w:sz w:val="22"/>
              </w:rPr>
              <w:t>How to Contend</w:t>
            </w:r>
          </w:p>
          <w:p w14:paraId="44397019" w14:textId="77777777" w:rsidR="008861C9" w:rsidRPr="00541A78" w:rsidRDefault="008861C9" w:rsidP="00602EFD">
            <w:pPr>
              <w:tabs>
                <w:tab w:val="left" w:pos="9180"/>
              </w:tabs>
              <w:ind w:right="0"/>
              <w:jc w:val="center"/>
              <w:rPr>
                <w:b/>
                <w:sz w:val="22"/>
              </w:rPr>
            </w:pPr>
          </w:p>
        </w:tc>
      </w:tr>
      <w:tr w:rsidR="008861C9" w:rsidRPr="00541A78" w14:paraId="5FDA9DE5" w14:textId="77777777" w:rsidTr="00602EFD">
        <w:tc>
          <w:tcPr>
            <w:tcW w:w="1430" w:type="dxa"/>
            <w:gridSpan w:val="2"/>
            <w:tcBorders>
              <w:top w:val="single" w:sz="6" w:space="0" w:color="auto"/>
              <w:left w:val="single" w:sz="6" w:space="0" w:color="auto"/>
              <w:bottom w:val="single" w:sz="6" w:space="0" w:color="auto"/>
              <w:right w:val="single" w:sz="6" w:space="0" w:color="auto"/>
            </w:tcBorders>
          </w:tcPr>
          <w:p w14:paraId="6C99798C" w14:textId="77777777" w:rsidR="008861C9" w:rsidRPr="00541A78" w:rsidRDefault="008861C9" w:rsidP="00602EFD">
            <w:pPr>
              <w:tabs>
                <w:tab w:val="left" w:pos="9180"/>
              </w:tabs>
              <w:ind w:right="0"/>
              <w:jc w:val="center"/>
              <w:rPr>
                <w:b/>
                <w:sz w:val="22"/>
              </w:rPr>
            </w:pPr>
          </w:p>
          <w:p w14:paraId="56D8D709" w14:textId="77777777" w:rsidR="008861C9" w:rsidRPr="00541A78" w:rsidRDefault="008861C9" w:rsidP="00602EFD">
            <w:pPr>
              <w:tabs>
                <w:tab w:val="left" w:pos="9180"/>
              </w:tabs>
              <w:ind w:right="0"/>
              <w:jc w:val="center"/>
              <w:rPr>
                <w:b/>
                <w:sz w:val="22"/>
              </w:rPr>
            </w:pPr>
            <w:r w:rsidRPr="00541A78">
              <w:rPr>
                <w:b/>
                <w:sz w:val="22"/>
              </w:rPr>
              <w:t xml:space="preserve">Intro </w:t>
            </w:r>
          </w:p>
        </w:tc>
        <w:tc>
          <w:tcPr>
            <w:tcW w:w="3780" w:type="dxa"/>
            <w:gridSpan w:val="4"/>
            <w:tcBorders>
              <w:top w:val="single" w:sz="6" w:space="0" w:color="auto"/>
              <w:left w:val="single" w:sz="6" w:space="0" w:color="auto"/>
              <w:bottom w:val="single" w:sz="6" w:space="0" w:color="auto"/>
              <w:right w:val="single" w:sz="6" w:space="0" w:color="auto"/>
            </w:tcBorders>
          </w:tcPr>
          <w:p w14:paraId="57BE52C1" w14:textId="77777777" w:rsidR="008861C9" w:rsidRPr="00541A78" w:rsidRDefault="008861C9" w:rsidP="00602EFD">
            <w:pPr>
              <w:tabs>
                <w:tab w:val="left" w:pos="9180"/>
              </w:tabs>
              <w:ind w:right="0"/>
              <w:jc w:val="center"/>
              <w:rPr>
                <w:b/>
                <w:sz w:val="22"/>
              </w:rPr>
            </w:pPr>
          </w:p>
          <w:p w14:paraId="3B7991D3" w14:textId="77777777" w:rsidR="008861C9" w:rsidRPr="00541A78" w:rsidRDefault="008861C9" w:rsidP="00602EFD">
            <w:pPr>
              <w:tabs>
                <w:tab w:val="left" w:pos="9180"/>
              </w:tabs>
              <w:ind w:right="0"/>
              <w:jc w:val="center"/>
              <w:rPr>
                <w:b/>
                <w:sz w:val="22"/>
              </w:rPr>
            </w:pPr>
            <w:r w:rsidRPr="00541A78">
              <w:rPr>
                <w:b/>
                <w:sz w:val="22"/>
              </w:rPr>
              <w:t xml:space="preserve">Pretenders’ </w:t>
            </w:r>
          </w:p>
          <w:p w14:paraId="41DC3214" w14:textId="77777777" w:rsidR="008861C9" w:rsidRPr="00541A78" w:rsidRDefault="008861C9" w:rsidP="00602EFD">
            <w:pPr>
              <w:tabs>
                <w:tab w:val="left" w:pos="9180"/>
              </w:tabs>
              <w:ind w:right="0"/>
              <w:jc w:val="center"/>
              <w:rPr>
                <w:b/>
                <w:sz w:val="22"/>
              </w:rPr>
            </w:pPr>
            <w:r w:rsidRPr="00541A78">
              <w:rPr>
                <w:b/>
                <w:sz w:val="22"/>
              </w:rPr>
              <w:t>Practices</w:t>
            </w:r>
          </w:p>
        </w:tc>
        <w:tc>
          <w:tcPr>
            <w:tcW w:w="2880" w:type="dxa"/>
            <w:gridSpan w:val="3"/>
            <w:tcBorders>
              <w:top w:val="single" w:sz="6" w:space="0" w:color="auto"/>
              <w:bottom w:val="single" w:sz="6" w:space="0" w:color="auto"/>
              <w:right w:val="single" w:sz="6" w:space="0" w:color="auto"/>
            </w:tcBorders>
          </w:tcPr>
          <w:p w14:paraId="377A0EB8" w14:textId="77777777" w:rsidR="008861C9" w:rsidRPr="00541A78" w:rsidRDefault="008861C9" w:rsidP="00602EFD">
            <w:pPr>
              <w:tabs>
                <w:tab w:val="left" w:pos="9180"/>
              </w:tabs>
              <w:ind w:right="0"/>
              <w:jc w:val="center"/>
              <w:rPr>
                <w:b/>
                <w:sz w:val="22"/>
              </w:rPr>
            </w:pPr>
          </w:p>
          <w:p w14:paraId="6093806F" w14:textId="77777777" w:rsidR="008861C9" w:rsidRPr="00541A78" w:rsidRDefault="008861C9" w:rsidP="00602EFD">
            <w:pPr>
              <w:tabs>
                <w:tab w:val="left" w:pos="9180"/>
              </w:tabs>
              <w:ind w:right="0"/>
              <w:jc w:val="center"/>
              <w:rPr>
                <w:b/>
                <w:sz w:val="22"/>
              </w:rPr>
            </w:pPr>
            <w:r w:rsidRPr="00541A78">
              <w:rPr>
                <w:b/>
                <w:sz w:val="22"/>
              </w:rPr>
              <w:t xml:space="preserve">How to Avoid </w:t>
            </w:r>
          </w:p>
          <w:p w14:paraId="15B30921" w14:textId="77777777" w:rsidR="008861C9" w:rsidRPr="00541A78" w:rsidRDefault="008861C9" w:rsidP="00602EFD">
            <w:pPr>
              <w:tabs>
                <w:tab w:val="left" w:pos="9180"/>
              </w:tabs>
              <w:ind w:right="0"/>
              <w:jc w:val="center"/>
              <w:rPr>
                <w:b/>
                <w:sz w:val="22"/>
              </w:rPr>
            </w:pPr>
            <w:r w:rsidRPr="00541A78">
              <w:rPr>
                <w:b/>
                <w:sz w:val="22"/>
              </w:rPr>
              <w:t>Pretenders’ Snares</w:t>
            </w:r>
          </w:p>
        </w:tc>
        <w:tc>
          <w:tcPr>
            <w:tcW w:w="1710" w:type="dxa"/>
            <w:gridSpan w:val="2"/>
            <w:tcBorders>
              <w:top w:val="single" w:sz="6" w:space="0" w:color="auto"/>
              <w:left w:val="single" w:sz="6" w:space="0" w:color="auto"/>
              <w:bottom w:val="single" w:sz="6" w:space="0" w:color="auto"/>
              <w:right w:val="single" w:sz="6" w:space="0" w:color="auto"/>
            </w:tcBorders>
          </w:tcPr>
          <w:p w14:paraId="1071F28F" w14:textId="77777777" w:rsidR="008861C9" w:rsidRPr="00541A78" w:rsidRDefault="008861C9" w:rsidP="00602EFD">
            <w:pPr>
              <w:tabs>
                <w:tab w:val="left" w:pos="9180"/>
              </w:tabs>
              <w:ind w:right="0"/>
              <w:jc w:val="center"/>
              <w:rPr>
                <w:b/>
                <w:sz w:val="22"/>
              </w:rPr>
            </w:pPr>
          </w:p>
          <w:p w14:paraId="7E731AEE" w14:textId="77777777" w:rsidR="008861C9" w:rsidRPr="00541A78" w:rsidRDefault="008861C9" w:rsidP="00602EFD">
            <w:pPr>
              <w:tabs>
                <w:tab w:val="left" w:pos="9180"/>
              </w:tabs>
              <w:ind w:right="0"/>
              <w:jc w:val="center"/>
              <w:rPr>
                <w:b/>
                <w:sz w:val="22"/>
              </w:rPr>
            </w:pPr>
            <w:r w:rsidRPr="00541A78">
              <w:rPr>
                <w:b/>
                <w:sz w:val="22"/>
              </w:rPr>
              <w:t>Praise for Preservation</w:t>
            </w:r>
          </w:p>
          <w:p w14:paraId="20DD2B80" w14:textId="77777777" w:rsidR="008861C9" w:rsidRPr="00541A78" w:rsidRDefault="008861C9" w:rsidP="00602EFD">
            <w:pPr>
              <w:tabs>
                <w:tab w:val="left" w:pos="9180"/>
              </w:tabs>
              <w:ind w:right="0"/>
              <w:jc w:val="center"/>
              <w:rPr>
                <w:b/>
                <w:sz w:val="22"/>
              </w:rPr>
            </w:pPr>
          </w:p>
        </w:tc>
      </w:tr>
      <w:tr w:rsidR="008861C9" w:rsidRPr="00541A78" w14:paraId="7B8BB3BE" w14:textId="77777777" w:rsidTr="00602EFD">
        <w:tc>
          <w:tcPr>
            <w:tcW w:w="1430" w:type="dxa"/>
            <w:gridSpan w:val="2"/>
            <w:tcBorders>
              <w:top w:val="single" w:sz="6" w:space="0" w:color="auto"/>
              <w:left w:val="single" w:sz="6" w:space="0" w:color="auto"/>
              <w:bottom w:val="single" w:sz="6" w:space="0" w:color="auto"/>
              <w:right w:val="single" w:sz="6" w:space="0" w:color="auto"/>
            </w:tcBorders>
          </w:tcPr>
          <w:p w14:paraId="60E85692" w14:textId="77777777" w:rsidR="008861C9" w:rsidRPr="00541A78" w:rsidRDefault="008861C9" w:rsidP="00602EFD">
            <w:pPr>
              <w:tabs>
                <w:tab w:val="left" w:pos="9180"/>
              </w:tabs>
              <w:ind w:right="0"/>
              <w:jc w:val="center"/>
              <w:rPr>
                <w:b/>
                <w:sz w:val="22"/>
              </w:rPr>
            </w:pPr>
          </w:p>
          <w:p w14:paraId="4C4E0CF5" w14:textId="77777777" w:rsidR="008861C9" w:rsidRPr="00541A78" w:rsidRDefault="008861C9" w:rsidP="00602EFD">
            <w:pPr>
              <w:tabs>
                <w:tab w:val="left" w:pos="9180"/>
              </w:tabs>
              <w:ind w:right="0"/>
              <w:jc w:val="center"/>
              <w:rPr>
                <w:b/>
                <w:sz w:val="22"/>
              </w:rPr>
            </w:pPr>
            <w:r w:rsidRPr="00541A78">
              <w:rPr>
                <w:b/>
                <w:sz w:val="22"/>
              </w:rPr>
              <w:t xml:space="preserve">Verses 1-2 </w:t>
            </w:r>
          </w:p>
        </w:tc>
        <w:tc>
          <w:tcPr>
            <w:tcW w:w="3780" w:type="dxa"/>
            <w:gridSpan w:val="4"/>
            <w:tcBorders>
              <w:top w:val="single" w:sz="6" w:space="0" w:color="auto"/>
              <w:left w:val="single" w:sz="6" w:space="0" w:color="auto"/>
              <w:bottom w:val="single" w:sz="6" w:space="0" w:color="auto"/>
              <w:right w:val="single" w:sz="6" w:space="0" w:color="auto"/>
            </w:tcBorders>
          </w:tcPr>
          <w:p w14:paraId="6953FEC0" w14:textId="77777777" w:rsidR="008861C9" w:rsidRPr="00541A78" w:rsidRDefault="008861C9" w:rsidP="00602EFD">
            <w:pPr>
              <w:tabs>
                <w:tab w:val="left" w:pos="9180"/>
              </w:tabs>
              <w:ind w:right="0"/>
              <w:jc w:val="center"/>
              <w:rPr>
                <w:b/>
                <w:sz w:val="22"/>
              </w:rPr>
            </w:pPr>
          </w:p>
          <w:p w14:paraId="5660ED3B" w14:textId="77777777" w:rsidR="008861C9" w:rsidRPr="00541A78" w:rsidRDefault="008861C9" w:rsidP="00602EFD">
            <w:pPr>
              <w:tabs>
                <w:tab w:val="left" w:pos="9180"/>
              </w:tabs>
              <w:ind w:right="0"/>
              <w:jc w:val="center"/>
              <w:rPr>
                <w:b/>
                <w:sz w:val="22"/>
              </w:rPr>
            </w:pPr>
            <w:r w:rsidRPr="00541A78">
              <w:rPr>
                <w:b/>
                <w:sz w:val="22"/>
              </w:rPr>
              <w:t>Verses 3-16</w:t>
            </w:r>
          </w:p>
        </w:tc>
        <w:tc>
          <w:tcPr>
            <w:tcW w:w="2880" w:type="dxa"/>
            <w:gridSpan w:val="3"/>
            <w:tcBorders>
              <w:top w:val="single" w:sz="6" w:space="0" w:color="auto"/>
              <w:bottom w:val="single" w:sz="6" w:space="0" w:color="auto"/>
              <w:right w:val="single" w:sz="6" w:space="0" w:color="auto"/>
            </w:tcBorders>
          </w:tcPr>
          <w:p w14:paraId="5F79D656" w14:textId="77777777" w:rsidR="008861C9" w:rsidRPr="00541A78" w:rsidRDefault="008861C9" w:rsidP="00602EFD">
            <w:pPr>
              <w:tabs>
                <w:tab w:val="left" w:pos="9180"/>
              </w:tabs>
              <w:ind w:right="0"/>
              <w:jc w:val="center"/>
              <w:rPr>
                <w:b/>
                <w:sz w:val="22"/>
              </w:rPr>
            </w:pPr>
          </w:p>
          <w:p w14:paraId="60207C47" w14:textId="77777777" w:rsidR="008861C9" w:rsidRPr="00541A78" w:rsidRDefault="008861C9" w:rsidP="00602EFD">
            <w:pPr>
              <w:tabs>
                <w:tab w:val="left" w:pos="9180"/>
              </w:tabs>
              <w:ind w:right="0"/>
              <w:jc w:val="center"/>
              <w:rPr>
                <w:b/>
                <w:sz w:val="22"/>
              </w:rPr>
            </w:pPr>
            <w:r w:rsidRPr="00541A78">
              <w:rPr>
                <w:b/>
                <w:sz w:val="22"/>
              </w:rPr>
              <w:t>Verses 17-23</w:t>
            </w:r>
          </w:p>
        </w:tc>
        <w:tc>
          <w:tcPr>
            <w:tcW w:w="1710" w:type="dxa"/>
            <w:gridSpan w:val="2"/>
            <w:tcBorders>
              <w:top w:val="single" w:sz="6" w:space="0" w:color="auto"/>
              <w:left w:val="single" w:sz="6" w:space="0" w:color="auto"/>
              <w:bottom w:val="single" w:sz="6" w:space="0" w:color="auto"/>
              <w:right w:val="single" w:sz="6" w:space="0" w:color="auto"/>
            </w:tcBorders>
          </w:tcPr>
          <w:p w14:paraId="594CA43B" w14:textId="77777777" w:rsidR="008861C9" w:rsidRPr="00541A78" w:rsidRDefault="008861C9" w:rsidP="00602EFD">
            <w:pPr>
              <w:tabs>
                <w:tab w:val="left" w:pos="9180"/>
              </w:tabs>
              <w:ind w:right="0"/>
              <w:jc w:val="center"/>
              <w:rPr>
                <w:b/>
                <w:sz w:val="22"/>
              </w:rPr>
            </w:pPr>
          </w:p>
          <w:p w14:paraId="6C454F9C" w14:textId="77777777" w:rsidR="008861C9" w:rsidRPr="00541A78" w:rsidRDefault="008861C9" w:rsidP="00602EFD">
            <w:pPr>
              <w:tabs>
                <w:tab w:val="left" w:pos="9180"/>
              </w:tabs>
              <w:ind w:right="0"/>
              <w:jc w:val="center"/>
              <w:rPr>
                <w:b/>
                <w:sz w:val="22"/>
              </w:rPr>
            </w:pPr>
            <w:r w:rsidRPr="00541A78">
              <w:rPr>
                <w:b/>
                <w:sz w:val="22"/>
              </w:rPr>
              <w:t>Verses 24-25</w:t>
            </w:r>
          </w:p>
          <w:p w14:paraId="3A0C0E41" w14:textId="77777777" w:rsidR="008861C9" w:rsidRPr="00541A78" w:rsidRDefault="008861C9" w:rsidP="00602EFD">
            <w:pPr>
              <w:tabs>
                <w:tab w:val="left" w:pos="9180"/>
              </w:tabs>
              <w:ind w:right="0"/>
              <w:jc w:val="center"/>
              <w:rPr>
                <w:b/>
                <w:sz w:val="22"/>
              </w:rPr>
            </w:pPr>
          </w:p>
        </w:tc>
      </w:tr>
      <w:tr w:rsidR="008861C9" w:rsidRPr="00541A78" w14:paraId="13737052" w14:textId="77777777" w:rsidTr="00602EFD">
        <w:tblPrEx>
          <w:tblCellMar>
            <w:left w:w="79" w:type="dxa"/>
            <w:right w:w="79" w:type="dxa"/>
          </w:tblCellMar>
        </w:tblPrEx>
        <w:tc>
          <w:tcPr>
            <w:tcW w:w="710" w:type="dxa"/>
            <w:tcBorders>
              <w:top w:val="single" w:sz="6" w:space="0" w:color="auto"/>
              <w:left w:val="single" w:sz="6" w:space="0" w:color="auto"/>
              <w:bottom w:val="single" w:sz="6" w:space="0" w:color="auto"/>
              <w:right w:val="single" w:sz="6" w:space="0" w:color="auto"/>
            </w:tcBorders>
          </w:tcPr>
          <w:p w14:paraId="397B81F3" w14:textId="77777777" w:rsidR="008861C9" w:rsidRPr="00541A78" w:rsidRDefault="008861C9" w:rsidP="00602EFD">
            <w:pPr>
              <w:tabs>
                <w:tab w:val="left" w:pos="9180"/>
              </w:tabs>
              <w:ind w:right="0"/>
              <w:jc w:val="center"/>
              <w:rPr>
                <w:sz w:val="18"/>
              </w:rPr>
            </w:pPr>
          </w:p>
          <w:p w14:paraId="52351FEB" w14:textId="77777777" w:rsidR="008861C9" w:rsidRPr="00541A78" w:rsidRDefault="008861C9" w:rsidP="00602EFD">
            <w:pPr>
              <w:tabs>
                <w:tab w:val="left" w:pos="9180"/>
              </w:tabs>
              <w:ind w:right="0"/>
              <w:jc w:val="center"/>
              <w:rPr>
                <w:sz w:val="18"/>
              </w:rPr>
            </w:pPr>
            <w:r w:rsidRPr="00541A78">
              <w:rPr>
                <w:sz w:val="18"/>
              </w:rPr>
              <w:t>Greet-ing</w:t>
            </w:r>
          </w:p>
          <w:p w14:paraId="5B164FA3" w14:textId="77777777" w:rsidR="008861C9" w:rsidRPr="00541A78" w:rsidRDefault="008861C9" w:rsidP="00602EFD">
            <w:pPr>
              <w:tabs>
                <w:tab w:val="left" w:pos="9180"/>
              </w:tabs>
              <w:ind w:right="0"/>
              <w:jc w:val="center"/>
              <w:rPr>
                <w:sz w:val="18"/>
              </w:rPr>
            </w:pPr>
            <w:r w:rsidRPr="00541A78">
              <w:rPr>
                <w:sz w:val="18"/>
              </w:rPr>
              <w:t>1</w:t>
            </w:r>
          </w:p>
        </w:tc>
        <w:tc>
          <w:tcPr>
            <w:tcW w:w="720" w:type="dxa"/>
            <w:tcBorders>
              <w:top w:val="single" w:sz="6" w:space="0" w:color="auto"/>
              <w:left w:val="single" w:sz="6" w:space="0" w:color="auto"/>
              <w:bottom w:val="single" w:sz="6" w:space="0" w:color="auto"/>
              <w:right w:val="single" w:sz="6" w:space="0" w:color="auto"/>
            </w:tcBorders>
          </w:tcPr>
          <w:p w14:paraId="01FA152F" w14:textId="77777777" w:rsidR="008861C9" w:rsidRPr="00541A78" w:rsidRDefault="008861C9" w:rsidP="00602EFD">
            <w:pPr>
              <w:tabs>
                <w:tab w:val="left" w:pos="9180"/>
              </w:tabs>
              <w:ind w:right="-80"/>
              <w:jc w:val="center"/>
              <w:rPr>
                <w:sz w:val="18"/>
              </w:rPr>
            </w:pPr>
          </w:p>
          <w:p w14:paraId="720B4DF0" w14:textId="77777777" w:rsidR="008861C9" w:rsidRPr="00541A78" w:rsidRDefault="008861C9" w:rsidP="00602EFD">
            <w:pPr>
              <w:tabs>
                <w:tab w:val="left" w:pos="9180"/>
              </w:tabs>
              <w:ind w:right="-80"/>
              <w:jc w:val="center"/>
              <w:rPr>
                <w:sz w:val="18"/>
              </w:rPr>
            </w:pPr>
            <w:r w:rsidRPr="00541A78">
              <w:rPr>
                <w:sz w:val="18"/>
              </w:rPr>
              <w:t>Bless-ing</w:t>
            </w:r>
          </w:p>
          <w:p w14:paraId="36B9F44A" w14:textId="77777777" w:rsidR="008861C9" w:rsidRPr="00541A78" w:rsidRDefault="008861C9" w:rsidP="00602EFD">
            <w:pPr>
              <w:tabs>
                <w:tab w:val="left" w:pos="9180"/>
              </w:tabs>
              <w:ind w:right="-80"/>
              <w:jc w:val="center"/>
              <w:rPr>
                <w:sz w:val="18"/>
              </w:rPr>
            </w:pPr>
            <w:r w:rsidRPr="00541A78">
              <w:rPr>
                <w:sz w:val="18"/>
              </w:rPr>
              <w:t>2</w:t>
            </w:r>
          </w:p>
        </w:tc>
        <w:tc>
          <w:tcPr>
            <w:tcW w:w="997" w:type="dxa"/>
            <w:tcBorders>
              <w:top w:val="single" w:sz="6" w:space="0" w:color="auto"/>
              <w:left w:val="single" w:sz="6" w:space="0" w:color="auto"/>
              <w:bottom w:val="single" w:sz="6" w:space="0" w:color="auto"/>
              <w:right w:val="single" w:sz="6" w:space="0" w:color="auto"/>
            </w:tcBorders>
          </w:tcPr>
          <w:p w14:paraId="16DD8E48" w14:textId="77777777" w:rsidR="008861C9" w:rsidRPr="00541A78" w:rsidRDefault="008861C9" w:rsidP="00602EFD">
            <w:pPr>
              <w:tabs>
                <w:tab w:val="left" w:pos="9180"/>
              </w:tabs>
              <w:ind w:right="0"/>
              <w:jc w:val="center"/>
              <w:rPr>
                <w:sz w:val="18"/>
              </w:rPr>
            </w:pPr>
          </w:p>
          <w:p w14:paraId="4CA81A00" w14:textId="77777777" w:rsidR="008861C9" w:rsidRPr="00541A78" w:rsidRDefault="008861C9" w:rsidP="00602EFD">
            <w:pPr>
              <w:tabs>
                <w:tab w:val="left" w:pos="9180"/>
              </w:tabs>
              <w:ind w:right="0"/>
              <w:jc w:val="center"/>
              <w:rPr>
                <w:sz w:val="18"/>
              </w:rPr>
            </w:pPr>
            <w:r w:rsidRPr="00541A78">
              <w:rPr>
                <w:sz w:val="18"/>
              </w:rPr>
              <w:t>Purpose of Epistle: Defend the faith</w:t>
            </w:r>
          </w:p>
          <w:p w14:paraId="67FA5487" w14:textId="77777777" w:rsidR="008861C9" w:rsidRPr="00541A78" w:rsidRDefault="008861C9" w:rsidP="00602EFD">
            <w:pPr>
              <w:tabs>
                <w:tab w:val="left" w:pos="9180"/>
              </w:tabs>
              <w:ind w:right="0"/>
              <w:jc w:val="center"/>
              <w:rPr>
                <w:sz w:val="18"/>
              </w:rPr>
            </w:pPr>
            <w:r w:rsidRPr="00541A78">
              <w:rPr>
                <w:sz w:val="18"/>
              </w:rPr>
              <w:t>3-4</w:t>
            </w:r>
          </w:p>
        </w:tc>
        <w:tc>
          <w:tcPr>
            <w:tcW w:w="997" w:type="dxa"/>
            <w:tcBorders>
              <w:top w:val="single" w:sz="6" w:space="0" w:color="auto"/>
              <w:left w:val="single" w:sz="6" w:space="0" w:color="auto"/>
              <w:bottom w:val="single" w:sz="6" w:space="0" w:color="auto"/>
              <w:right w:val="single" w:sz="6" w:space="0" w:color="auto"/>
            </w:tcBorders>
          </w:tcPr>
          <w:p w14:paraId="0989B9C7" w14:textId="77777777" w:rsidR="008861C9" w:rsidRPr="00541A78" w:rsidRDefault="008861C9" w:rsidP="00602EFD">
            <w:pPr>
              <w:tabs>
                <w:tab w:val="left" w:pos="9180"/>
              </w:tabs>
              <w:ind w:right="-42"/>
              <w:jc w:val="center"/>
              <w:rPr>
                <w:sz w:val="18"/>
              </w:rPr>
            </w:pPr>
          </w:p>
          <w:p w14:paraId="03A8CF01" w14:textId="77777777" w:rsidR="008861C9" w:rsidRPr="00541A78" w:rsidRDefault="008861C9" w:rsidP="00602EFD">
            <w:pPr>
              <w:tabs>
                <w:tab w:val="left" w:pos="9180"/>
              </w:tabs>
              <w:ind w:right="-42"/>
              <w:jc w:val="center"/>
              <w:rPr>
                <w:sz w:val="18"/>
              </w:rPr>
            </w:pPr>
            <w:r w:rsidRPr="00541A78">
              <w:rPr>
                <w:sz w:val="18"/>
              </w:rPr>
              <w:t>OT Pretenders</w:t>
            </w:r>
          </w:p>
          <w:p w14:paraId="7E1A0651" w14:textId="77777777" w:rsidR="008861C9" w:rsidRPr="00541A78" w:rsidRDefault="008861C9" w:rsidP="00602EFD">
            <w:pPr>
              <w:tabs>
                <w:tab w:val="left" w:pos="9180"/>
              </w:tabs>
              <w:ind w:right="-42"/>
              <w:jc w:val="center"/>
              <w:rPr>
                <w:sz w:val="18"/>
              </w:rPr>
            </w:pPr>
            <w:r w:rsidRPr="00541A78">
              <w:rPr>
                <w:sz w:val="18"/>
              </w:rPr>
              <w:t>5-7</w:t>
            </w:r>
          </w:p>
          <w:p w14:paraId="47715107" w14:textId="77777777" w:rsidR="008861C9" w:rsidRPr="00541A78" w:rsidRDefault="008861C9" w:rsidP="00602EFD">
            <w:pPr>
              <w:tabs>
                <w:tab w:val="left" w:pos="9180"/>
              </w:tabs>
              <w:ind w:right="-42"/>
              <w:jc w:val="center"/>
              <w:rPr>
                <w:sz w:val="18"/>
              </w:rPr>
            </w:pPr>
          </w:p>
          <w:p w14:paraId="613E6045" w14:textId="77777777" w:rsidR="008861C9" w:rsidRPr="00541A78" w:rsidRDefault="008861C9" w:rsidP="00602EFD">
            <w:pPr>
              <w:tabs>
                <w:tab w:val="left" w:pos="9180"/>
              </w:tabs>
              <w:ind w:right="-42"/>
              <w:jc w:val="center"/>
              <w:rPr>
                <w:sz w:val="18"/>
              </w:rPr>
            </w:pPr>
            <w:r w:rsidRPr="00541A78">
              <w:rPr>
                <w:sz w:val="18"/>
              </w:rPr>
              <w:t>(Past)</w:t>
            </w:r>
          </w:p>
        </w:tc>
        <w:tc>
          <w:tcPr>
            <w:tcW w:w="854" w:type="dxa"/>
            <w:tcBorders>
              <w:top w:val="single" w:sz="6" w:space="0" w:color="auto"/>
              <w:left w:val="single" w:sz="6" w:space="0" w:color="auto"/>
              <w:bottom w:val="single" w:sz="6" w:space="0" w:color="auto"/>
              <w:right w:val="single" w:sz="6" w:space="0" w:color="auto"/>
            </w:tcBorders>
          </w:tcPr>
          <w:p w14:paraId="31001208" w14:textId="77777777" w:rsidR="008861C9" w:rsidRPr="00541A78" w:rsidRDefault="008861C9" w:rsidP="00602EFD">
            <w:pPr>
              <w:tabs>
                <w:tab w:val="left" w:pos="9180"/>
              </w:tabs>
              <w:ind w:right="-79"/>
              <w:jc w:val="center"/>
              <w:rPr>
                <w:sz w:val="18"/>
              </w:rPr>
            </w:pPr>
          </w:p>
          <w:p w14:paraId="6AC08403" w14:textId="77777777" w:rsidR="008861C9" w:rsidRPr="00541A78" w:rsidRDefault="008861C9" w:rsidP="00602EFD">
            <w:pPr>
              <w:tabs>
                <w:tab w:val="left" w:pos="9180"/>
              </w:tabs>
              <w:ind w:right="-79"/>
              <w:jc w:val="center"/>
              <w:rPr>
                <w:sz w:val="18"/>
              </w:rPr>
            </w:pPr>
            <w:proofErr w:type="spellStart"/>
            <w:r w:rsidRPr="00541A78">
              <w:rPr>
                <w:sz w:val="18"/>
              </w:rPr>
              <w:t>Charac-teristics</w:t>
            </w:r>
            <w:proofErr w:type="spellEnd"/>
          </w:p>
          <w:p w14:paraId="76954F63" w14:textId="77777777" w:rsidR="008861C9" w:rsidRPr="00541A78" w:rsidRDefault="008861C9" w:rsidP="00602EFD">
            <w:pPr>
              <w:tabs>
                <w:tab w:val="left" w:pos="9180"/>
              </w:tabs>
              <w:ind w:right="-79"/>
              <w:jc w:val="center"/>
              <w:rPr>
                <w:sz w:val="18"/>
              </w:rPr>
            </w:pPr>
            <w:r w:rsidRPr="00541A78">
              <w:rPr>
                <w:sz w:val="18"/>
              </w:rPr>
              <w:t>8-13</w:t>
            </w:r>
          </w:p>
          <w:p w14:paraId="5913832C" w14:textId="77777777" w:rsidR="008861C9" w:rsidRPr="00541A78" w:rsidRDefault="008861C9" w:rsidP="00602EFD">
            <w:pPr>
              <w:tabs>
                <w:tab w:val="left" w:pos="9180"/>
              </w:tabs>
              <w:ind w:right="-79"/>
              <w:jc w:val="center"/>
              <w:rPr>
                <w:sz w:val="18"/>
              </w:rPr>
            </w:pPr>
          </w:p>
          <w:p w14:paraId="5C9C12B6" w14:textId="77777777" w:rsidR="008861C9" w:rsidRPr="00541A78" w:rsidRDefault="008861C9" w:rsidP="00602EFD">
            <w:pPr>
              <w:tabs>
                <w:tab w:val="left" w:pos="9180"/>
              </w:tabs>
              <w:ind w:right="-79"/>
              <w:jc w:val="center"/>
              <w:rPr>
                <w:sz w:val="18"/>
              </w:rPr>
            </w:pPr>
            <w:r w:rsidRPr="00541A78">
              <w:rPr>
                <w:sz w:val="18"/>
              </w:rPr>
              <w:t>(Present)</w:t>
            </w:r>
          </w:p>
        </w:tc>
        <w:tc>
          <w:tcPr>
            <w:tcW w:w="932" w:type="dxa"/>
            <w:tcBorders>
              <w:top w:val="single" w:sz="6" w:space="0" w:color="auto"/>
              <w:left w:val="single" w:sz="6" w:space="0" w:color="auto"/>
              <w:bottom w:val="single" w:sz="6" w:space="0" w:color="auto"/>
              <w:right w:val="single" w:sz="6" w:space="0" w:color="auto"/>
            </w:tcBorders>
          </w:tcPr>
          <w:p w14:paraId="6A86C740" w14:textId="77777777" w:rsidR="008861C9" w:rsidRPr="00541A78" w:rsidRDefault="008861C9" w:rsidP="00602EFD">
            <w:pPr>
              <w:tabs>
                <w:tab w:val="left" w:pos="9180"/>
              </w:tabs>
              <w:ind w:right="0"/>
              <w:jc w:val="center"/>
              <w:rPr>
                <w:sz w:val="18"/>
              </w:rPr>
            </w:pPr>
          </w:p>
          <w:p w14:paraId="4F96DB1C" w14:textId="77777777" w:rsidR="008861C9" w:rsidRPr="00541A78" w:rsidRDefault="008861C9" w:rsidP="00602EFD">
            <w:pPr>
              <w:tabs>
                <w:tab w:val="left" w:pos="9180"/>
              </w:tabs>
              <w:ind w:right="0"/>
              <w:jc w:val="center"/>
              <w:rPr>
                <w:sz w:val="18"/>
              </w:rPr>
            </w:pPr>
            <w:r w:rsidRPr="00541A78">
              <w:rPr>
                <w:sz w:val="18"/>
              </w:rPr>
              <w:t>Judgment</w:t>
            </w:r>
          </w:p>
          <w:p w14:paraId="69609A7C" w14:textId="77777777" w:rsidR="008861C9" w:rsidRPr="00541A78" w:rsidRDefault="008861C9" w:rsidP="00602EFD">
            <w:pPr>
              <w:tabs>
                <w:tab w:val="left" w:pos="9180"/>
              </w:tabs>
              <w:ind w:right="0"/>
              <w:jc w:val="center"/>
              <w:rPr>
                <w:sz w:val="18"/>
              </w:rPr>
            </w:pPr>
            <w:r w:rsidRPr="00541A78">
              <w:rPr>
                <w:sz w:val="18"/>
              </w:rPr>
              <w:t>14-16</w:t>
            </w:r>
          </w:p>
          <w:p w14:paraId="3A1374AB" w14:textId="77777777" w:rsidR="008861C9" w:rsidRPr="00541A78" w:rsidRDefault="008861C9" w:rsidP="00602EFD">
            <w:pPr>
              <w:tabs>
                <w:tab w:val="left" w:pos="9180"/>
              </w:tabs>
              <w:ind w:right="0"/>
              <w:jc w:val="center"/>
              <w:rPr>
                <w:sz w:val="18"/>
              </w:rPr>
            </w:pPr>
          </w:p>
          <w:p w14:paraId="176F93FF" w14:textId="77777777" w:rsidR="008861C9" w:rsidRPr="00541A78" w:rsidRDefault="008861C9" w:rsidP="00602EFD">
            <w:pPr>
              <w:tabs>
                <w:tab w:val="left" w:pos="9180"/>
              </w:tabs>
              <w:ind w:right="0"/>
              <w:jc w:val="center"/>
              <w:rPr>
                <w:sz w:val="18"/>
              </w:rPr>
            </w:pPr>
          </w:p>
          <w:p w14:paraId="2E8D693E" w14:textId="77777777" w:rsidR="008861C9" w:rsidRPr="00541A78" w:rsidRDefault="008861C9" w:rsidP="00602EFD">
            <w:pPr>
              <w:tabs>
                <w:tab w:val="left" w:pos="9180"/>
              </w:tabs>
              <w:ind w:right="0"/>
              <w:jc w:val="center"/>
              <w:rPr>
                <w:sz w:val="18"/>
              </w:rPr>
            </w:pPr>
            <w:r w:rsidRPr="00541A78">
              <w:rPr>
                <w:sz w:val="18"/>
              </w:rPr>
              <w:t>(Future)</w:t>
            </w:r>
          </w:p>
        </w:tc>
        <w:tc>
          <w:tcPr>
            <w:tcW w:w="1036" w:type="dxa"/>
            <w:tcBorders>
              <w:top w:val="single" w:sz="6" w:space="0" w:color="auto"/>
              <w:left w:val="single" w:sz="6" w:space="0" w:color="auto"/>
              <w:bottom w:val="single" w:sz="6" w:space="0" w:color="auto"/>
              <w:right w:val="single" w:sz="6" w:space="0" w:color="auto"/>
            </w:tcBorders>
          </w:tcPr>
          <w:p w14:paraId="020B2D91" w14:textId="77777777" w:rsidR="008861C9" w:rsidRPr="00541A78" w:rsidRDefault="008861C9" w:rsidP="00602EFD">
            <w:pPr>
              <w:tabs>
                <w:tab w:val="left" w:pos="9180"/>
              </w:tabs>
              <w:ind w:right="0"/>
              <w:jc w:val="center"/>
              <w:rPr>
                <w:sz w:val="18"/>
              </w:rPr>
            </w:pPr>
          </w:p>
          <w:p w14:paraId="01DFD671" w14:textId="77777777" w:rsidR="008861C9" w:rsidRPr="00541A78" w:rsidRDefault="008861C9" w:rsidP="00602EFD">
            <w:pPr>
              <w:tabs>
                <w:tab w:val="left" w:pos="9180"/>
              </w:tabs>
              <w:ind w:right="-33"/>
              <w:jc w:val="center"/>
              <w:rPr>
                <w:sz w:val="18"/>
              </w:rPr>
            </w:pPr>
            <w:r w:rsidRPr="00541A78">
              <w:rPr>
                <w:sz w:val="18"/>
              </w:rPr>
              <w:t>Remember Apostles’ Predictions</w:t>
            </w:r>
          </w:p>
          <w:p w14:paraId="03325A77" w14:textId="77777777" w:rsidR="008861C9" w:rsidRPr="00541A78" w:rsidRDefault="008861C9" w:rsidP="00602EFD">
            <w:pPr>
              <w:tabs>
                <w:tab w:val="left" w:pos="9180"/>
              </w:tabs>
              <w:ind w:right="0"/>
              <w:jc w:val="center"/>
              <w:rPr>
                <w:sz w:val="18"/>
              </w:rPr>
            </w:pPr>
            <w:r w:rsidRPr="00541A78">
              <w:rPr>
                <w:sz w:val="18"/>
              </w:rPr>
              <w:t>17-19</w:t>
            </w:r>
          </w:p>
        </w:tc>
        <w:tc>
          <w:tcPr>
            <w:tcW w:w="854" w:type="dxa"/>
            <w:tcBorders>
              <w:top w:val="single" w:sz="6" w:space="0" w:color="auto"/>
              <w:left w:val="single" w:sz="6" w:space="0" w:color="auto"/>
              <w:bottom w:val="single" w:sz="6" w:space="0" w:color="auto"/>
              <w:right w:val="single" w:sz="6" w:space="0" w:color="auto"/>
            </w:tcBorders>
          </w:tcPr>
          <w:p w14:paraId="3DC52E30" w14:textId="77777777" w:rsidR="008861C9" w:rsidRPr="00541A78" w:rsidRDefault="008861C9" w:rsidP="00602EFD">
            <w:pPr>
              <w:tabs>
                <w:tab w:val="left" w:pos="9180"/>
              </w:tabs>
              <w:ind w:right="0"/>
              <w:jc w:val="center"/>
              <w:rPr>
                <w:sz w:val="18"/>
              </w:rPr>
            </w:pPr>
          </w:p>
          <w:p w14:paraId="5089CB08" w14:textId="77777777" w:rsidR="008861C9" w:rsidRPr="00541A78" w:rsidRDefault="008861C9" w:rsidP="00602EFD">
            <w:pPr>
              <w:tabs>
                <w:tab w:val="left" w:pos="9180"/>
              </w:tabs>
              <w:ind w:right="0"/>
              <w:jc w:val="center"/>
              <w:rPr>
                <w:sz w:val="18"/>
              </w:rPr>
            </w:pPr>
            <w:r w:rsidRPr="00541A78">
              <w:rPr>
                <w:sz w:val="18"/>
              </w:rPr>
              <w:t>Nurture Oneself in God’s Love</w:t>
            </w:r>
          </w:p>
          <w:p w14:paraId="513EE299" w14:textId="77777777" w:rsidR="008861C9" w:rsidRPr="00541A78" w:rsidRDefault="008861C9" w:rsidP="00602EFD">
            <w:pPr>
              <w:tabs>
                <w:tab w:val="left" w:pos="9180"/>
              </w:tabs>
              <w:ind w:right="0"/>
              <w:jc w:val="center"/>
              <w:rPr>
                <w:sz w:val="18"/>
              </w:rPr>
            </w:pPr>
            <w:r w:rsidRPr="00541A78">
              <w:rPr>
                <w:sz w:val="18"/>
              </w:rPr>
              <w:t>20-21</w:t>
            </w:r>
          </w:p>
        </w:tc>
        <w:tc>
          <w:tcPr>
            <w:tcW w:w="990" w:type="dxa"/>
            <w:tcBorders>
              <w:top w:val="single" w:sz="6" w:space="0" w:color="auto"/>
              <w:left w:val="single" w:sz="6" w:space="0" w:color="auto"/>
              <w:bottom w:val="single" w:sz="6" w:space="0" w:color="auto"/>
              <w:right w:val="single" w:sz="6" w:space="0" w:color="auto"/>
            </w:tcBorders>
          </w:tcPr>
          <w:p w14:paraId="7487E89C" w14:textId="77777777" w:rsidR="008861C9" w:rsidRPr="00541A78" w:rsidRDefault="008861C9" w:rsidP="00602EFD">
            <w:pPr>
              <w:tabs>
                <w:tab w:val="left" w:pos="9180"/>
              </w:tabs>
              <w:ind w:left="-79" w:right="-79"/>
              <w:jc w:val="center"/>
              <w:rPr>
                <w:sz w:val="18"/>
              </w:rPr>
            </w:pPr>
          </w:p>
          <w:p w14:paraId="1CF3B17E" w14:textId="77777777" w:rsidR="008861C9" w:rsidRPr="00541A78" w:rsidRDefault="008861C9" w:rsidP="00602EFD">
            <w:pPr>
              <w:tabs>
                <w:tab w:val="left" w:pos="9180"/>
              </w:tabs>
              <w:ind w:left="-79" w:right="-79"/>
              <w:jc w:val="center"/>
              <w:rPr>
                <w:sz w:val="18"/>
              </w:rPr>
            </w:pPr>
            <w:r w:rsidRPr="00541A78">
              <w:rPr>
                <w:sz w:val="18"/>
              </w:rPr>
              <w:t xml:space="preserve">Show Mercy to Pretenders’ Followers </w:t>
            </w:r>
          </w:p>
          <w:p w14:paraId="4BECFC53" w14:textId="77777777" w:rsidR="008861C9" w:rsidRPr="00541A78" w:rsidRDefault="008861C9" w:rsidP="00602EFD">
            <w:pPr>
              <w:tabs>
                <w:tab w:val="left" w:pos="9180"/>
              </w:tabs>
              <w:ind w:left="-79" w:right="-79"/>
              <w:jc w:val="center"/>
              <w:rPr>
                <w:sz w:val="18"/>
              </w:rPr>
            </w:pPr>
            <w:r w:rsidRPr="00541A78">
              <w:rPr>
                <w:sz w:val="18"/>
              </w:rPr>
              <w:t>22-23</w:t>
            </w:r>
          </w:p>
          <w:p w14:paraId="5D98D5EA" w14:textId="77777777" w:rsidR="008861C9" w:rsidRPr="00541A78" w:rsidRDefault="008861C9" w:rsidP="00602EFD">
            <w:pPr>
              <w:tabs>
                <w:tab w:val="left" w:pos="9180"/>
              </w:tabs>
              <w:ind w:left="-79" w:right="-79"/>
              <w:jc w:val="center"/>
              <w:rPr>
                <w:sz w:val="18"/>
              </w:rPr>
            </w:pPr>
          </w:p>
        </w:tc>
        <w:tc>
          <w:tcPr>
            <w:tcW w:w="720" w:type="dxa"/>
            <w:tcBorders>
              <w:top w:val="single" w:sz="6" w:space="0" w:color="auto"/>
              <w:left w:val="single" w:sz="6" w:space="0" w:color="auto"/>
              <w:bottom w:val="single" w:sz="6" w:space="0" w:color="auto"/>
              <w:right w:val="single" w:sz="6" w:space="0" w:color="auto"/>
            </w:tcBorders>
          </w:tcPr>
          <w:p w14:paraId="4B536313" w14:textId="77777777" w:rsidR="008861C9" w:rsidRPr="00541A78" w:rsidRDefault="008861C9" w:rsidP="00602EFD">
            <w:pPr>
              <w:tabs>
                <w:tab w:val="left" w:pos="9180"/>
              </w:tabs>
              <w:ind w:right="0"/>
              <w:jc w:val="center"/>
              <w:rPr>
                <w:sz w:val="18"/>
              </w:rPr>
            </w:pPr>
          </w:p>
          <w:p w14:paraId="590CAD69" w14:textId="77777777" w:rsidR="008861C9" w:rsidRPr="00541A78" w:rsidRDefault="008861C9" w:rsidP="00602EFD">
            <w:pPr>
              <w:tabs>
                <w:tab w:val="left" w:pos="9180"/>
              </w:tabs>
              <w:ind w:right="-75"/>
              <w:jc w:val="center"/>
              <w:rPr>
                <w:sz w:val="18"/>
              </w:rPr>
            </w:pPr>
            <w:r w:rsidRPr="00541A78">
              <w:rPr>
                <w:sz w:val="18"/>
              </w:rPr>
              <w:t>Source of Victory</w:t>
            </w:r>
          </w:p>
          <w:p w14:paraId="5665895B" w14:textId="77777777" w:rsidR="008861C9" w:rsidRPr="00541A78" w:rsidRDefault="008861C9" w:rsidP="00602EFD">
            <w:pPr>
              <w:tabs>
                <w:tab w:val="left" w:pos="9180"/>
              </w:tabs>
              <w:ind w:right="0"/>
              <w:jc w:val="center"/>
              <w:rPr>
                <w:sz w:val="18"/>
              </w:rPr>
            </w:pPr>
            <w:r w:rsidRPr="00541A78">
              <w:rPr>
                <w:sz w:val="18"/>
              </w:rPr>
              <w:t>24</w:t>
            </w:r>
          </w:p>
        </w:tc>
        <w:tc>
          <w:tcPr>
            <w:tcW w:w="990" w:type="dxa"/>
            <w:tcBorders>
              <w:top w:val="single" w:sz="6" w:space="0" w:color="auto"/>
              <w:left w:val="single" w:sz="6" w:space="0" w:color="auto"/>
              <w:bottom w:val="single" w:sz="6" w:space="0" w:color="auto"/>
              <w:right w:val="single" w:sz="6" w:space="0" w:color="auto"/>
            </w:tcBorders>
          </w:tcPr>
          <w:p w14:paraId="10535DB3" w14:textId="77777777" w:rsidR="008861C9" w:rsidRPr="00541A78" w:rsidRDefault="008861C9" w:rsidP="00602EFD">
            <w:pPr>
              <w:tabs>
                <w:tab w:val="left" w:pos="9180"/>
              </w:tabs>
              <w:ind w:right="0"/>
              <w:jc w:val="center"/>
              <w:rPr>
                <w:sz w:val="18"/>
              </w:rPr>
            </w:pPr>
          </w:p>
          <w:p w14:paraId="693E563F" w14:textId="77777777" w:rsidR="008861C9" w:rsidRPr="00541A78" w:rsidRDefault="008861C9" w:rsidP="00602EFD">
            <w:pPr>
              <w:tabs>
                <w:tab w:val="left" w:pos="9180"/>
              </w:tabs>
              <w:ind w:right="0"/>
              <w:jc w:val="center"/>
              <w:rPr>
                <w:sz w:val="18"/>
              </w:rPr>
            </w:pPr>
            <w:r w:rsidRPr="00541A78">
              <w:rPr>
                <w:sz w:val="18"/>
              </w:rPr>
              <w:t>Only Savior</w:t>
            </w:r>
          </w:p>
          <w:p w14:paraId="177F8DE6" w14:textId="77777777" w:rsidR="008861C9" w:rsidRPr="00541A78" w:rsidRDefault="008861C9" w:rsidP="00602EFD">
            <w:pPr>
              <w:tabs>
                <w:tab w:val="left" w:pos="9180"/>
              </w:tabs>
              <w:ind w:right="0"/>
              <w:jc w:val="center"/>
              <w:rPr>
                <w:sz w:val="18"/>
              </w:rPr>
            </w:pPr>
            <w:r w:rsidRPr="00541A78">
              <w:rPr>
                <w:sz w:val="18"/>
              </w:rPr>
              <w:t>25</w:t>
            </w:r>
          </w:p>
        </w:tc>
      </w:tr>
      <w:tr w:rsidR="008861C9" w:rsidRPr="00541A78" w14:paraId="72D229BE" w14:textId="77777777" w:rsidTr="00602EFD">
        <w:tc>
          <w:tcPr>
            <w:tcW w:w="9800" w:type="dxa"/>
            <w:gridSpan w:val="11"/>
            <w:tcBorders>
              <w:top w:val="single" w:sz="6" w:space="0" w:color="auto"/>
              <w:left w:val="single" w:sz="6" w:space="0" w:color="auto"/>
              <w:bottom w:val="single" w:sz="6" w:space="0" w:color="auto"/>
              <w:right w:val="single" w:sz="6" w:space="0" w:color="auto"/>
            </w:tcBorders>
          </w:tcPr>
          <w:p w14:paraId="4EA8C35E" w14:textId="77777777" w:rsidR="008861C9" w:rsidRPr="00541A78" w:rsidRDefault="008861C9" w:rsidP="00602EFD">
            <w:pPr>
              <w:ind w:right="0"/>
              <w:jc w:val="center"/>
              <w:rPr>
                <w:b/>
                <w:sz w:val="22"/>
              </w:rPr>
            </w:pPr>
          </w:p>
          <w:p w14:paraId="3B5BD539" w14:textId="77777777" w:rsidR="008861C9" w:rsidRPr="00541A78" w:rsidRDefault="008861C9" w:rsidP="00602EFD">
            <w:pPr>
              <w:ind w:right="0"/>
              <w:jc w:val="center"/>
              <w:rPr>
                <w:b/>
                <w:sz w:val="22"/>
              </w:rPr>
            </w:pPr>
            <w:r w:rsidRPr="00541A78">
              <w:rPr>
                <w:b/>
                <w:sz w:val="22"/>
              </w:rPr>
              <w:t>Unknown Origin to Probably Palestine</w:t>
            </w:r>
          </w:p>
          <w:p w14:paraId="4D0FD102" w14:textId="77777777" w:rsidR="008861C9" w:rsidRPr="00541A78" w:rsidRDefault="008861C9" w:rsidP="00602EFD">
            <w:pPr>
              <w:ind w:right="0"/>
              <w:jc w:val="center"/>
              <w:rPr>
                <w:b/>
                <w:sz w:val="22"/>
              </w:rPr>
            </w:pPr>
          </w:p>
        </w:tc>
      </w:tr>
      <w:tr w:rsidR="008861C9" w:rsidRPr="00541A78" w14:paraId="3CDB7815" w14:textId="77777777" w:rsidTr="00602EFD">
        <w:tc>
          <w:tcPr>
            <w:tcW w:w="9800" w:type="dxa"/>
            <w:gridSpan w:val="11"/>
            <w:tcBorders>
              <w:top w:val="single" w:sz="6" w:space="0" w:color="auto"/>
              <w:left w:val="single" w:sz="6" w:space="0" w:color="auto"/>
              <w:bottom w:val="single" w:sz="6" w:space="0" w:color="auto"/>
              <w:right w:val="single" w:sz="6" w:space="0" w:color="auto"/>
            </w:tcBorders>
          </w:tcPr>
          <w:p w14:paraId="03984D12" w14:textId="77777777" w:rsidR="008861C9" w:rsidRPr="00541A78" w:rsidRDefault="008861C9" w:rsidP="00602EFD">
            <w:pPr>
              <w:ind w:right="0"/>
              <w:jc w:val="center"/>
              <w:rPr>
                <w:b/>
                <w:sz w:val="22"/>
              </w:rPr>
            </w:pPr>
          </w:p>
          <w:p w14:paraId="04D16683" w14:textId="77777777" w:rsidR="008861C9" w:rsidRPr="00541A78" w:rsidRDefault="008861C9" w:rsidP="00602EFD">
            <w:pPr>
              <w:ind w:right="0"/>
              <w:jc w:val="center"/>
              <w:rPr>
                <w:b/>
                <w:sz w:val="22"/>
              </w:rPr>
            </w:pPr>
            <w:r w:rsidRPr="00541A78">
              <w:rPr>
                <w:b/>
                <w:sz w:val="22"/>
              </w:rPr>
              <w:t xml:space="preserve">c. </w:t>
            </w:r>
            <w:r w:rsidRPr="00541A78">
              <w:rPr>
                <w:b/>
                <w:sz w:val="18"/>
              </w:rPr>
              <w:t>AD</w:t>
            </w:r>
            <w:r w:rsidRPr="00541A78">
              <w:rPr>
                <w:b/>
                <w:sz w:val="22"/>
              </w:rPr>
              <w:t xml:space="preserve"> 75</w:t>
            </w:r>
          </w:p>
          <w:p w14:paraId="70566131" w14:textId="77777777" w:rsidR="008861C9" w:rsidRPr="00541A78" w:rsidRDefault="008861C9" w:rsidP="00602EFD">
            <w:pPr>
              <w:ind w:right="0"/>
              <w:jc w:val="center"/>
              <w:rPr>
                <w:b/>
                <w:sz w:val="22"/>
              </w:rPr>
            </w:pPr>
          </w:p>
        </w:tc>
      </w:tr>
    </w:tbl>
    <w:p w14:paraId="4A9A8B08" w14:textId="77777777" w:rsidR="008861C9" w:rsidRPr="00541A78" w:rsidRDefault="008861C9" w:rsidP="00020585">
      <w:pPr>
        <w:ind w:left="20" w:right="-22" w:hanging="20"/>
        <w:jc w:val="left"/>
        <w:rPr>
          <w:b/>
          <w:sz w:val="22"/>
        </w:rPr>
      </w:pPr>
    </w:p>
    <w:p w14:paraId="25D47DBC" w14:textId="77777777" w:rsidR="008861C9" w:rsidRPr="00541A78" w:rsidRDefault="008861C9" w:rsidP="00020585">
      <w:pPr>
        <w:ind w:left="1260" w:right="-22" w:hanging="1260"/>
        <w:jc w:val="left"/>
        <w:rPr>
          <w:b/>
          <w:sz w:val="22"/>
        </w:rPr>
      </w:pPr>
      <w:r w:rsidRPr="00541A78">
        <w:rPr>
          <w:b/>
          <w:sz w:val="22"/>
          <w:u w:val="single"/>
        </w:rPr>
        <w:t>Key Word</w:t>
      </w:r>
      <w:r w:rsidRPr="00541A78">
        <w:rPr>
          <w:b/>
          <w:sz w:val="22"/>
        </w:rPr>
        <w:t>:</w:t>
      </w:r>
      <w:r w:rsidRPr="00541A78">
        <w:rPr>
          <w:b/>
          <w:sz w:val="22"/>
        </w:rPr>
        <w:tab/>
        <w:t>Pretenders</w:t>
      </w:r>
    </w:p>
    <w:p w14:paraId="63E8683E" w14:textId="77777777" w:rsidR="008861C9" w:rsidRPr="00541A78" w:rsidRDefault="008861C9" w:rsidP="00020585">
      <w:pPr>
        <w:ind w:left="1260" w:right="-22" w:hanging="1260"/>
        <w:jc w:val="left"/>
        <w:rPr>
          <w:b/>
          <w:sz w:val="22"/>
        </w:rPr>
      </w:pPr>
    </w:p>
    <w:p w14:paraId="65F3EF48" w14:textId="77777777" w:rsidR="008861C9" w:rsidRPr="00541A78" w:rsidRDefault="008861C9" w:rsidP="00020585">
      <w:pPr>
        <w:ind w:left="1260" w:right="-22" w:hanging="1260"/>
        <w:jc w:val="left"/>
        <w:rPr>
          <w:b/>
          <w:sz w:val="22"/>
        </w:rPr>
      </w:pPr>
      <w:r w:rsidRPr="00541A78">
        <w:rPr>
          <w:b/>
          <w:sz w:val="22"/>
          <w:u w:val="single"/>
        </w:rPr>
        <w:t>Key Verse</w:t>
      </w:r>
      <w:r w:rsidRPr="00541A78">
        <w:rPr>
          <w:b/>
          <w:sz w:val="22"/>
        </w:rPr>
        <w:t xml:space="preserve">: “…Contend for the faith that was once for all entrusted to the saints.  For certain men whose condemnation was written about long ago have secretly slipped in among you.  They are godless men, who change the grace of our God into a license for immorality and deny Jesus Christ our only Sovereign and Lord” (Jude 3b-4). </w:t>
      </w:r>
    </w:p>
    <w:p w14:paraId="5A2F9869" w14:textId="77777777" w:rsidR="008861C9" w:rsidRPr="00541A78" w:rsidRDefault="008861C9" w:rsidP="00020585">
      <w:pPr>
        <w:ind w:left="20" w:right="-22" w:hanging="20"/>
        <w:jc w:val="left"/>
        <w:rPr>
          <w:b/>
          <w:sz w:val="22"/>
        </w:rPr>
      </w:pPr>
    </w:p>
    <w:p w14:paraId="4590AA78" w14:textId="77777777" w:rsidR="0035741C" w:rsidRDefault="008861C9" w:rsidP="00020585">
      <w:pPr>
        <w:ind w:left="20" w:right="-22" w:hanging="20"/>
        <w:jc w:val="left"/>
        <w:rPr>
          <w:b/>
          <w:sz w:val="22"/>
        </w:rPr>
      </w:pPr>
      <w:r w:rsidRPr="00541A78">
        <w:rPr>
          <w:b/>
          <w:sz w:val="22"/>
          <w:u w:val="single"/>
        </w:rPr>
        <w:t>Summary Statement</w:t>
      </w:r>
      <w:r w:rsidRPr="00541A78">
        <w:rPr>
          <w:b/>
          <w:sz w:val="22"/>
        </w:rPr>
        <w:t xml:space="preserve">: </w:t>
      </w:r>
    </w:p>
    <w:p w14:paraId="6EF6ECA0" w14:textId="456EC537" w:rsidR="008861C9" w:rsidRPr="00541A78" w:rsidRDefault="008861C9" w:rsidP="00020585">
      <w:pPr>
        <w:ind w:left="20" w:right="-22" w:hanging="20"/>
        <w:jc w:val="left"/>
        <w:rPr>
          <w:b/>
          <w:sz w:val="22"/>
        </w:rPr>
      </w:pPr>
      <w:r w:rsidRPr="00541A78">
        <w:rPr>
          <w:b/>
          <w:sz w:val="22"/>
        </w:rPr>
        <w:t xml:space="preserve">Jude warns Christians at large of </w:t>
      </w:r>
      <w:r w:rsidRPr="00541A78">
        <w:rPr>
          <w:b/>
          <w:i/>
          <w:sz w:val="22"/>
        </w:rPr>
        <w:t>pretenders</w:t>
      </w:r>
      <w:r w:rsidRPr="00541A78">
        <w:rPr>
          <w:b/>
          <w:sz w:val="22"/>
        </w:rPr>
        <w:t xml:space="preserve">—unbelievers who have infiltrated their churches masking themselves as Christians but perverting the truth by their lifestyles of license—in order to defend the </w:t>
      </w:r>
      <w:r w:rsidRPr="00541A78">
        <w:rPr>
          <w:b/>
          <w:i/>
          <w:sz w:val="22"/>
        </w:rPr>
        <w:t>holiness</w:t>
      </w:r>
      <w:r w:rsidRPr="00541A78">
        <w:rPr>
          <w:b/>
          <w:sz w:val="22"/>
        </w:rPr>
        <w:t xml:space="preserve"> of the church.</w:t>
      </w:r>
    </w:p>
    <w:p w14:paraId="11E0B954" w14:textId="77777777" w:rsidR="008861C9" w:rsidRPr="00541A78" w:rsidRDefault="008861C9" w:rsidP="00020585">
      <w:pPr>
        <w:ind w:left="20" w:right="-22" w:hanging="20"/>
        <w:jc w:val="left"/>
        <w:rPr>
          <w:b/>
          <w:sz w:val="22"/>
        </w:rPr>
      </w:pPr>
    </w:p>
    <w:p w14:paraId="49C73D5A" w14:textId="77777777" w:rsidR="0035741C" w:rsidRDefault="008861C9" w:rsidP="00020585">
      <w:pPr>
        <w:ind w:left="20" w:right="-22" w:hanging="20"/>
        <w:jc w:val="left"/>
        <w:rPr>
          <w:b/>
          <w:sz w:val="22"/>
        </w:rPr>
      </w:pPr>
      <w:r w:rsidRPr="00541A78">
        <w:rPr>
          <w:b/>
          <w:sz w:val="22"/>
          <w:u w:val="single"/>
        </w:rPr>
        <w:t>Application</w:t>
      </w:r>
      <w:r w:rsidRPr="00541A78">
        <w:rPr>
          <w:b/>
          <w:sz w:val="22"/>
        </w:rPr>
        <w:t xml:space="preserve">: </w:t>
      </w:r>
    </w:p>
    <w:p w14:paraId="75328116" w14:textId="59E88F1D" w:rsidR="008861C9" w:rsidRPr="00541A78" w:rsidRDefault="008861C9" w:rsidP="00020585">
      <w:pPr>
        <w:ind w:left="20" w:right="-22" w:hanging="20"/>
        <w:jc w:val="left"/>
        <w:rPr>
          <w:b/>
          <w:sz w:val="22"/>
        </w:rPr>
      </w:pPr>
      <w:r w:rsidRPr="00541A78">
        <w:rPr>
          <w:b/>
          <w:sz w:val="22"/>
        </w:rPr>
        <w:t>Do you fight those who introduce godlessness in the church—or do you let them get away with lowering the standard?</w:t>
      </w:r>
    </w:p>
    <w:p w14:paraId="2D8F2453" w14:textId="77777777" w:rsidR="008861C9" w:rsidRPr="00541A78" w:rsidRDefault="008861C9" w:rsidP="003F6A5B">
      <w:pPr>
        <w:tabs>
          <w:tab w:val="left" w:pos="360"/>
        </w:tabs>
        <w:ind w:left="360" w:hanging="360"/>
        <w:jc w:val="center"/>
        <w:rPr>
          <w:b/>
          <w:sz w:val="46"/>
        </w:rPr>
      </w:pPr>
      <w:r w:rsidRPr="00541A78">
        <w:rPr>
          <w:sz w:val="22"/>
        </w:rPr>
        <w:br w:type="page"/>
      </w:r>
      <w:bookmarkStart w:id="126" w:name="Revelation"/>
      <w:bookmarkEnd w:id="126"/>
      <w:r w:rsidRPr="00541A78">
        <w:rPr>
          <w:rFonts w:ascii="Chicago" w:hAnsi="Chicago"/>
          <w:b/>
          <w:sz w:val="46"/>
        </w:rPr>
        <w:lastRenderedPageBreak/>
        <w:t>Revelation</w:t>
      </w:r>
      <w:r w:rsidRPr="00541A78">
        <w:rPr>
          <w:rFonts w:ascii="Chicago" w:hAnsi="Chicago"/>
          <w:sz w:val="14"/>
        </w:rPr>
        <w:fldChar w:fldCharType="begin"/>
      </w:r>
      <w:r w:rsidRPr="00541A78">
        <w:rPr>
          <w:rFonts w:ascii="Chicago" w:hAnsi="Chicago"/>
          <w:sz w:val="14"/>
        </w:rPr>
        <w:instrText xml:space="preserve"> TC  “</w:instrText>
      </w:r>
      <w:bookmarkStart w:id="127" w:name="_Toc408385718"/>
      <w:bookmarkStart w:id="128" w:name="_Toc408391940"/>
      <w:bookmarkStart w:id="129" w:name="_Toc534937576"/>
      <w:bookmarkStart w:id="130" w:name="_Toc7521181"/>
      <w:r w:rsidRPr="00541A78">
        <w:rPr>
          <w:rFonts w:ascii="Chicago" w:hAnsi="Chicago"/>
          <w:sz w:val="14"/>
        </w:rPr>
        <w:instrText>Revelation</w:instrText>
      </w:r>
      <w:bookmarkEnd w:id="127"/>
      <w:bookmarkEnd w:id="128"/>
      <w:bookmarkEnd w:id="129"/>
      <w:bookmarkEnd w:id="130"/>
      <w:r w:rsidRPr="00541A78">
        <w:rPr>
          <w:rFonts w:ascii="Chicago" w:hAnsi="Chicago"/>
          <w:sz w:val="14"/>
        </w:rPr>
        <w:instrText xml:space="preserve">” \l 2 </w:instrText>
      </w:r>
      <w:r w:rsidRPr="00541A78">
        <w:rPr>
          <w:rFonts w:ascii="Chicago" w:hAnsi="Chicago"/>
          <w:sz w:val="14"/>
        </w:rPr>
        <w:fldChar w:fldCharType="end"/>
      </w:r>
    </w:p>
    <w:p w14:paraId="67715D64" w14:textId="77777777" w:rsidR="008861C9" w:rsidRPr="00541A78" w:rsidRDefault="008861C9" w:rsidP="008861C9">
      <w:pPr>
        <w:ind w:left="20" w:hanging="20"/>
        <w:jc w:val="center"/>
        <w:rPr>
          <w:b/>
          <w:sz w:val="22"/>
        </w:rPr>
      </w:pPr>
    </w:p>
    <w:tbl>
      <w:tblPr>
        <w:tblW w:w="9810" w:type="dxa"/>
        <w:tblInd w:w="-100" w:type="dxa"/>
        <w:tblLayout w:type="fixed"/>
        <w:tblCellMar>
          <w:left w:w="80" w:type="dxa"/>
          <w:right w:w="80" w:type="dxa"/>
        </w:tblCellMar>
        <w:tblLook w:val="0000" w:firstRow="0" w:lastRow="0" w:firstColumn="0" w:lastColumn="0" w:noHBand="0" w:noVBand="0"/>
      </w:tblPr>
      <w:tblGrid>
        <w:gridCol w:w="906"/>
        <w:gridCol w:w="806"/>
        <w:gridCol w:w="808"/>
        <w:gridCol w:w="2162"/>
        <w:gridCol w:w="1080"/>
        <w:gridCol w:w="810"/>
        <w:gridCol w:w="1082"/>
        <w:gridCol w:w="1075"/>
        <w:gridCol w:w="1075"/>
        <w:gridCol w:w="6"/>
      </w:tblGrid>
      <w:tr w:rsidR="008861C9" w:rsidRPr="00541A78" w14:paraId="0A6C991F" w14:textId="77777777" w:rsidTr="00602EFD">
        <w:trPr>
          <w:gridAfter w:val="1"/>
          <w:wAfter w:w="6" w:type="dxa"/>
        </w:trPr>
        <w:tc>
          <w:tcPr>
            <w:tcW w:w="9804" w:type="dxa"/>
            <w:gridSpan w:val="9"/>
            <w:tcBorders>
              <w:top w:val="single" w:sz="6" w:space="0" w:color="auto"/>
              <w:left w:val="single" w:sz="6" w:space="0" w:color="auto"/>
              <w:bottom w:val="single" w:sz="6" w:space="0" w:color="auto"/>
              <w:right w:val="single" w:sz="6" w:space="0" w:color="auto"/>
            </w:tcBorders>
            <w:shd w:val="clear" w:color="auto" w:fill="000000"/>
          </w:tcPr>
          <w:p w14:paraId="0318ABFC" w14:textId="77777777" w:rsidR="008861C9" w:rsidRPr="007657B3" w:rsidRDefault="008861C9" w:rsidP="00602EFD">
            <w:pPr>
              <w:ind w:right="0"/>
              <w:jc w:val="center"/>
              <w:rPr>
                <w:b/>
                <w:sz w:val="36"/>
              </w:rPr>
            </w:pPr>
            <w:bookmarkStart w:id="131" w:name="OLE_LINK2"/>
          </w:p>
          <w:p w14:paraId="648A902D" w14:textId="77777777" w:rsidR="008861C9" w:rsidRPr="007657B3" w:rsidRDefault="008861C9" w:rsidP="00602EFD">
            <w:pPr>
              <w:ind w:right="0"/>
              <w:jc w:val="center"/>
              <w:rPr>
                <w:b/>
                <w:sz w:val="36"/>
              </w:rPr>
            </w:pPr>
            <w:r w:rsidRPr="007657B3">
              <w:rPr>
                <w:b/>
                <w:sz w:val="36"/>
              </w:rPr>
              <w:t>Sovereignty of Christ in Future Victory</w:t>
            </w:r>
          </w:p>
          <w:p w14:paraId="32C9FFF1" w14:textId="77777777" w:rsidR="008861C9" w:rsidRPr="00541A78" w:rsidRDefault="008861C9" w:rsidP="00602EFD">
            <w:pPr>
              <w:ind w:right="0"/>
              <w:jc w:val="center"/>
              <w:rPr>
                <w:b/>
                <w:sz w:val="26"/>
              </w:rPr>
            </w:pPr>
          </w:p>
        </w:tc>
      </w:tr>
      <w:tr w:rsidR="008861C9" w:rsidRPr="00541A78" w14:paraId="4BCDCCA9"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033AE234" w14:textId="77777777" w:rsidR="008861C9" w:rsidRPr="00541A78" w:rsidRDefault="008861C9" w:rsidP="00602EFD">
            <w:pPr>
              <w:ind w:right="-80"/>
              <w:jc w:val="center"/>
              <w:rPr>
                <w:b/>
                <w:sz w:val="22"/>
              </w:rPr>
            </w:pPr>
          </w:p>
          <w:p w14:paraId="05049141" w14:textId="77777777" w:rsidR="008861C9" w:rsidRPr="00541A78" w:rsidRDefault="008861C9" w:rsidP="00602EFD">
            <w:pPr>
              <w:ind w:right="-80"/>
              <w:jc w:val="center"/>
              <w:rPr>
                <w:b/>
                <w:sz w:val="22"/>
              </w:rPr>
            </w:pPr>
            <w:r w:rsidRPr="00541A78">
              <w:rPr>
                <w:b/>
                <w:sz w:val="22"/>
              </w:rPr>
              <w:t xml:space="preserve">Sovereignty </w:t>
            </w:r>
          </w:p>
          <w:p w14:paraId="1B450C1C" w14:textId="77777777" w:rsidR="008861C9" w:rsidRPr="00541A78" w:rsidRDefault="008861C9" w:rsidP="00602EFD">
            <w:pPr>
              <w:ind w:right="-80"/>
              <w:jc w:val="center"/>
              <w:rPr>
                <w:b/>
                <w:sz w:val="22"/>
              </w:rPr>
            </w:pPr>
            <w:r w:rsidRPr="00541A78">
              <w:rPr>
                <w:b/>
                <w:sz w:val="22"/>
              </w:rPr>
              <w:t xml:space="preserve">in </w:t>
            </w:r>
            <w:r>
              <w:rPr>
                <w:b/>
                <w:sz w:val="22"/>
              </w:rPr>
              <w:t xml:space="preserve">His </w:t>
            </w:r>
            <w:r w:rsidRPr="00541A78">
              <w:rPr>
                <w:b/>
                <w:sz w:val="22"/>
              </w:rPr>
              <w:t>Person</w:t>
            </w:r>
          </w:p>
        </w:tc>
        <w:tc>
          <w:tcPr>
            <w:tcW w:w="2162" w:type="dxa"/>
            <w:tcBorders>
              <w:top w:val="single" w:sz="6" w:space="0" w:color="auto"/>
              <w:left w:val="single" w:sz="6" w:space="0" w:color="auto"/>
              <w:bottom w:val="single" w:sz="6" w:space="0" w:color="auto"/>
              <w:right w:val="single" w:sz="6" w:space="0" w:color="auto"/>
            </w:tcBorders>
          </w:tcPr>
          <w:p w14:paraId="42EE600F" w14:textId="77777777" w:rsidR="008861C9" w:rsidRPr="00541A78" w:rsidRDefault="008861C9" w:rsidP="00602EFD">
            <w:pPr>
              <w:ind w:left="-80" w:right="-80"/>
              <w:jc w:val="center"/>
              <w:rPr>
                <w:b/>
                <w:sz w:val="22"/>
              </w:rPr>
            </w:pPr>
          </w:p>
          <w:p w14:paraId="4DE7FE7F" w14:textId="77777777" w:rsidR="008861C9" w:rsidRPr="00541A78" w:rsidRDefault="008861C9" w:rsidP="00602EFD">
            <w:pPr>
              <w:ind w:left="-80" w:right="-80"/>
              <w:jc w:val="center"/>
              <w:rPr>
                <w:b/>
                <w:sz w:val="22"/>
              </w:rPr>
            </w:pPr>
            <w:r w:rsidRPr="00541A78">
              <w:rPr>
                <w:b/>
                <w:sz w:val="22"/>
              </w:rPr>
              <w:t xml:space="preserve">Sovereignty </w:t>
            </w:r>
          </w:p>
          <w:p w14:paraId="581B249A" w14:textId="77777777" w:rsidR="008861C9" w:rsidRPr="00541A78" w:rsidRDefault="008861C9" w:rsidP="00602EFD">
            <w:pPr>
              <w:ind w:left="-80" w:right="-80"/>
              <w:jc w:val="center"/>
              <w:rPr>
                <w:b/>
                <w:sz w:val="22"/>
              </w:rPr>
            </w:pPr>
            <w:r w:rsidRPr="00541A78">
              <w:rPr>
                <w:b/>
                <w:sz w:val="22"/>
              </w:rPr>
              <w:t>over Churches</w:t>
            </w:r>
          </w:p>
        </w:tc>
        <w:tc>
          <w:tcPr>
            <w:tcW w:w="5122" w:type="dxa"/>
            <w:gridSpan w:val="5"/>
            <w:tcBorders>
              <w:top w:val="single" w:sz="6" w:space="0" w:color="auto"/>
              <w:left w:val="single" w:sz="6" w:space="0" w:color="auto"/>
              <w:bottom w:val="single" w:sz="6" w:space="0" w:color="auto"/>
              <w:right w:val="single" w:sz="6" w:space="0" w:color="auto"/>
            </w:tcBorders>
          </w:tcPr>
          <w:p w14:paraId="24581950" w14:textId="77777777" w:rsidR="008861C9" w:rsidRPr="00541A78" w:rsidRDefault="008861C9" w:rsidP="00602EFD">
            <w:pPr>
              <w:ind w:left="-80" w:right="-80"/>
              <w:jc w:val="center"/>
              <w:rPr>
                <w:b/>
                <w:sz w:val="22"/>
              </w:rPr>
            </w:pPr>
          </w:p>
          <w:p w14:paraId="62CFE515" w14:textId="77777777" w:rsidR="008861C9" w:rsidRPr="00541A78" w:rsidRDefault="008861C9" w:rsidP="00602EFD">
            <w:pPr>
              <w:ind w:left="-80" w:right="-80"/>
              <w:jc w:val="center"/>
              <w:rPr>
                <w:b/>
                <w:sz w:val="22"/>
              </w:rPr>
            </w:pPr>
            <w:r w:rsidRPr="00541A78">
              <w:rPr>
                <w:b/>
                <w:sz w:val="22"/>
              </w:rPr>
              <w:t xml:space="preserve">Sovereignty </w:t>
            </w:r>
          </w:p>
          <w:p w14:paraId="5C943A5B" w14:textId="77777777" w:rsidR="008861C9" w:rsidRPr="00541A78" w:rsidRDefault="008861C9" w:rsidP="00602EFD">
            <w:pPr>
              <w:ind w:left="-80" w:right="-80"/>
              <w:jc w:val="center"/>
              <w:rPr>
                <w:b/>
                <w:sz w:val="22"/>
              </w:rPr>
            </w:pPr>
            <w:r w:rsidRPr="00541A78">
              <w:rPr>
                <w:b/>
                <w:sz w:val="22"/>
              </w:rPr>
              <w:t>in End-Time Events</w:t>
            </w:r>
          </w:p>
          <w:p w14:paraId="3D8FAC32" w14:textId="77777777" w:rsidR="008861C9" w:rsidRPr="00541A78" w:rsidRDefault="008861C9" w:rsidP="00602EFD">
            <w:pPr>
              <w:ind w:left="-80" w:right="-80"/>
              <w:jc w:val="center"/>
              <w:rPr>
                <w:b/>
                <w:sz w:val="22"/>
              </w:rPr>
            </w:pPr>
          </w:p>
        </w:tc>
      </w:tr>
      <w:tr w:rsidR="008861C9" w:rsidRPr="00541A78" w14:paraId="4526F8DE"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313148B6" w14:textId="77777777" w:rsidR="008861C9" w:rsidRPr="00541A78" w:rsidRDefault="008861C9" w:rsidP="00602EFD">
            <w:pPr>
              <w:ind w:right="-80"/>
              <w:jc w:val="center"/>
              <w:rPr>
                <w:b/>
                <w:sz w:val="22"/>
              </w:rPr>
            </w:pPr>
          </w:p>
          <w:p w14:paraId="4ABF3560" w14:textId="77777777" w:rsidR="008861C9" w:rsidRPr="00541A78" w:rsidRDefault="008861C9" w:rsidP="00602EFD">
            <w:pPr>
              <w:ind w:right="-80"/>
              <w:jc w:val="center"/>
              <w:rPr>
                <w:b/>
                <w:sz w:val="22"/>
              </w:rPr>
            </w:pPr>
            <w:r w:rsidRPr="00541A78">
              <w:rPr>
                <w:b/>
                <w:sz w:val="22"/>
              </w:rPr>
              <w:t xml:space="preserve">Chapter 1 </w:t>
            </w:r>
          </w:p>
        </w:tc>
        <w:tc>
          <w:tcPr>
            <w:tcW w:w="2162" w:type="dxa"/>
            <w:tcBorders>
              <w:top w:val="single" w:sz="6" w:space="0" w:color="auto"/>
              <w:left w:val="single" w:sz="6" w:space="0" w:color="auto"/>
              <w:bottom w:val="single" w:sz="6" w:space="0" w:color="auto"/>
              <w:right w:val="single" w:sz="6" w:space="0" w:color="auto"/>
            </w:tcBorders>
          </w:tcPr>
          <w:p w14:paraId="246F73C0" w14:textId="77777777" w:rsidR="008861C9" w:rsidRPr="00541A78" w:rsidRDefault="008861C9" w:rsidP="00602EFD">
            <w:pPr>
              <w:ind w:left="-80" w:right="-80"/>
              <w:jc w:val="center"/>
              <w:rPr>
                <w:b/>
                <w:sz w:val="22"/>
              </w:rPr>
            </w:pPr>
          </w:p>
          <w:p w14:paraId="62B8585A" w14:textId="77777777" w:rsidR="008861C9" w:rsidRPr="00541A78" w:rsidRDefault="008861C9" w:rsidP="00602EFD">
            <w:pPr>
              <w:ind w:left="-80" w:right="-80"/>
              <w:jc w:val="center"/>
              <w:rPr>
                <w:b/>
                <w:sz w:val="22"/>
              </w:rPr>
            </w:pPr>
            <w:r w:rsidRPr="00541A78">
              <w:rPr>
                <w:b/>
                <w:sz w:val="22"/>
              </w:rPr>
              <w:t>Chapters 2–3</w:t>
            </w:r>
          </w:p>
        </w:tc>
        <w:tc>
          <w:tcPr>
            <w:tcW w:w="5122" w:type="dxa"/>
            <w:gridSpan w:val="5"/>
            <w:tcBorders>
              <w:top w:val="single" w:sz="6" w:space="0" w:color="auto"/>
              <w:left w:val="single" w:sz="6" w:space="0" w:color="auto"/>
              <w:bottom w:val="single" w:sz="6" w:space="0" w:color="auto"/>
              <w:right w:val="single" w:sz="6" w:space="0" w:color="auto"/>
            </w:tcBorders>
          </w:tcPr>
          <w:p w14:paraId="55225919" w14:textId="77777777" w:rsidR="008861C9" w:rsidRPr="00541A78" w:rsidRDefault="008861C9" w:rsidP="00602EFD">
            <w:pPr>
              <w:ind w:left="-80" w:right="-80"/>
              <w:jc w:val="center"/>
              <w:rPr>
                <w:b/>
                <w:sz w:val="22"/>
              </w:rPr>
            </w:pPr>
          </w:p>
          <w:p w14:paraId="21C0FD35" w14:textId="77777777" w:rsidR="008861C9" w:rsidRPr="00541A78" w:rsidRDefault="008861C9" w:rsidP="00602EFD">
            <w:pPr>
              <w:ind w:left="-80" w:right="-80"/>
              <w:jc w:val="center"/>
              <w:rPr>
                <w:b/>
                <w:sz w:val="22"/>
              </w:rPr>
            </w:pPr>
            <w:r w:rsidRPr="00541A78">
              <w:rPr>
                <w:b/>
                <w:sz w:val="22"/>
              </w:rPr>
              <w:t>Chapters 4–22</w:t>
            </w:r>
          </w:p>
          <w:p w14:paraId="03BEAE07" w14:textId="77777777" w:rsidR="008861C9" w:rsidRPr="00541A78" w:rsidRDefault="008861C9" w:rsidP="00602EFD">
            <w:pPr>
              <w:ind w:left="-80" w:right="-80"/>
              <w:jc w:val="center"/>
              <w:rPr>
                <w:b/>
                <w:sz w:val="22"/>
              </w:rPr>
            </w:pPr>
          </w:p>
        </w:tc>
      </w:tr>
      <w:tr w:rsidR="008861C9" w:rsidRPr="00541A78" w14:paraId="0E02D707"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03262A94" w14:textId="77777777" w:rsidR="008861C9" w:rsidRPr="00541A78" w:rsidRDefault="008861C9" w:rsidP="00602EFD">
            <w:pPr>
              <w:ind w:right="-80"/>
              <w:jc w:val="center"/>
              <w:rPr>
                <w:b/>
                <w:sz w:val="22"/>
              </w:rPr>
            </w:pPr>
          </w:p>
          <w:p w14:paraId="6A3C1FA4" w14:textId="77777777" w:rsidR="008861C9" w:rsidRPr="00541A78" w:rsidRDefault="008861C9" w:rsidP="00602EFD">
            <w:pPr>
              <w:ind w:right="-80"/>
              <w:jc w:val="center"/>
              <w:rPr>
                <w:b/>
                <w:sz w:val="22"/>
              </w:rPr>
            </w:pPr>
            <w:r w:rsidRPr="00541A78">
              <w:rPr>
                <w:b/>
                <w:sz w:val="22"/>
              </w:rPr>
              <w:t>“What you have seen” (1:19a)</w:t>
            </w:r>
          </w:p>
          <w:p w14:paraId="1F96D968" w14:textId="77777777" w:rsidR="008861C9" w:rsidRPr="00541A78" w:rsidRDefault="008861C9" w:rsidP="00602EFD">
            <w:pPr>
              <w:ind w:right="-80"/>
              <w:jc w:val="center"/>
              <w:rPr>
                <w:b/>
                <w:sz w:val="22"/>
              </w:rPr>
            </w:pPr>
            <w:r w:rsidRPr="00541A78">
              <w:rPr>
                <w:b/>
                <w:sz w:val="22"/>
              </w:rPr>
              <w:t xml:space="preserve"> </w:t>
            </w:r>
          </w:p>
        </w:tc>
        <w:tc>
          <w:tcPr>
            <w:tcW w:w="2162" w:type="dxa"/>
            <w:tcBorders>
              <w:top w:val="single" w:sz="6" w:space="0" w:color="auto"/>
              <w:left w:val="single" w:sz="6" w:space="0" w:color="auto"/>
              <w:bottom w:val="single" w:sz="6" w:space="0" w:color="auto"/>
              <w:right w:val="single" w:sz="6" w:space="0" w:color="auto"/>
            </w:tcBorders>
          </w:tcPr>
          <w:p w14:paraId="791F3ACD" w14:textId="77777777" w:rsidR="008861C9" w:rsidRPr="00541A78" w:rsidRDefault="008861C9" w:rsidP="00602EFD">
            <w:pPr>
              <w:ind w:left="-80" w:right="-80"/>
              <w:jc w:val="center"/>
              <w:rPr>
                <w:b/>
                <w:sz w:val="22"/>
              </w:rPr>
            </w:pPr>
          </w:p>
          <w:p w14:paraId="3E1FCA60" w14:textId="77777777" w:rsidR="008861C9" w:rsidRPr="00541A78" w:rsidRDefault="008861C9" w:rsidP="00602EFD">
            <w:pPr>
              <w:ind w:left="-80" w:right="-80"/>
              <w:jc w:val="center"/>
              <w:rPr>
                <w:b/>
                <w:sz w:val="22"/>
              </w:rPr>
            </w:pPr>
            <w:r w:rsidRPr="00541A78">
              <w:rPr>
                <w:b/>
                <w:sz w:val="22"/>
              </w:rPr>
              <w:t>“What is now”</w:t>
            </w:r>
          </w:p>
          <w:p w14:paraId="64A3A11C" w14:textId="77777777" w:rsidR="008861C9" w:rsidRPr="00541A78" w:rsidRDefault="008861C9" w:rsidP="00602EFD">
            <w:pPr>
              <w:ind w:left="-80" w:right="-80"/>
              <w:jc w:val="center"/>
              <w:rPr>
                <w:b/>
                <w:sz w:val="22"/>
              </w:rPr>
            </w:pPr>
            <w:r w:rsidRPr="00541A78">
              <w:rPr>
                <w:b/>
                <w:sz w:val="22"/>
              </w:rPr>
              <w:t>(1:19b)</w:t>
            </w:r>
          </w:p>
          <w:p w14:paraId="7468A003" w14:textId="77777777" w:rsidR="008861C9" w:rsidRPr="00541A78" w:rsidRDefault="008861C9" w:rsidP="00602EFD">
            <w:pPr>
              <w:ind w:left="-80" w:right="-80"/>
              <w:jc w:val="center"/>
              <w:rPr>
                <w:b/>
                <w:sz w:val="22"/>
              </w:rPr>
            </w:pPr>
            <w:r w:rsidRPr="00541A78">
              <w:rPr>
                <w:b/>
                <w:sz w:val="22"/>
              </w:rPr>
              <w:t xml:space="preserve"> </w:t>
            </w:r>
          </w:p>
        </w:tc>
        <w:tc>
          <w:tcPr>
            <w:tcW w:w="5122" w:type="dxa"/>
            <w:gridSpan w:val="5"/>
            <w:tcBorders>
              <w:top w:val="single" w:sz="6" w:space="0" w:color="auto"/>
              <w:left w:val="single" w:sz="6" w:space="0" w:color="auto"/>
              <w:bottom w:val="single" w:sz="6" w:space="0" w:color="auto"/>
              <w:right w:val="single" w:sz="6" w:space="0" w:color="auto"/>
            </w:tcBorders>
          </w:tcPr>
          <w:p w14:paraId="6CCF820E" w14:textId="77777777" w:rsidR="008861C9" w:rsidRPr="00541A78" w:rsidRDefault="008861C9" w:rsidP="00602EFD">
            <w:pPr>
              <w:ind w:left="-80" w:right="-80"/>
              <w:jc w:val="center"/>
              <w:rPr>
                <w:b/>
                <w:sz w:val="22"/>
              </w:rPr>
            </w:pPr>
          </w:p>
          <w:p w14:paraId="6FBD53BC" w14:textId="77777777" w:rsidR="008861C9" w:rsidRPr="00541A78" w:rsidRDefault="008861C9" w:rsidP="00602EFD">
            <w:pPr>
              <w:ind w:left="-80" w:right="-80"/>
              <w:jc w:val="center"/>
              <w:rPr>
                <w:b/>
                <w:sz w:val="22"/>
              </w:rPr>
            </w:pPr>
            <w:r w:rsidRPr="00541A78">
              <w:rPr>
                <w:b/>
                <w:sz w:val="22"/>
              </w:rPr>
              <w:t>“What will take place later”</w:t>
            </w:r>
          </w:p>
          <w:p w14:paraId="4D424EDA" w14:textId="77777777" w:rsidR="008861C9" w:rsidRPr="00541A78" w:rsidRDefault="008861C9" w:rsidP="00602EFD">
            <w:pPr>
              <w:ind w:left="-80" w:right="-80"/>
              <w:jc w:val="center"/>
              <w:rPr>
                <w:b/>
                <w:sz w:val="22"/>
              </w:rPr>
            </w:pPr>
            <w:r w:rsidRPr="00541A78">
              <w:rPr>
                <w:b/>
                <w:sz w:val="22"/>
              </w:rPr>
              <w:t>(1:19c)</w:t>
            </w:r>
          </w:p>
          <w:p w14:paraId="03D7EF45" w14:textId="77777777" w:rsidR="008861C9" w:rsidRPr="00541A78" w:rsidRDefault="008861C9" w:rsidP="00602EFD">
            <w:pPr>
              <w:ind w:left="-80" w:right="-80"/>
              <w:jc w:val="center"/>
              <w:rPr>
                <w:b/>
                <w:sz w:val="22"/>
              </w:rPr>
            </w:pPr>
            <w:r w:rsidRPr="00541A78">
              <w:rPr>
                <w:b/>
                <w:sz w:val="22"/>
              </w:rPr>
              <w:t xml:space="preserve"> </w:t>
            </w:r>
          </w:p>
        </w:tc>
      </w:tr>
      <w:tr w:rsidR="008861C9" w:rsidRPr="00541A78" w14:paraId="71FBCF2A"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1DFFDA6C" w14:textId="77777777" w:rsidR="008861C9" w:rsidRPr="00541A78" w:rsidRDefault="008861C9" w:rsidP="00602EFD">
            <w:pPr>
              <w:ind w:right="-80"/>
              <w:jc w:val="center"/>
              <w:rPr>
                <w:b/>
                <w:sz w:val="22"/>
              </w:rPr>
            </w:pPr>
          </w:p>
          <w:p w14:paraId="7B6B2185" w14:textId="77777777" w:rsidR="008861C9" w:rsidRPr="00541A78" w:rsidRDefault="008861C9" w:rsidP="00602EFD">
            <w:pPr>
              <w:ind w:right="-80"/>
              <w:jc w:val="center"/>
              <w:rPr>
                <w:b/>
                <w:sz w:val="22"/>
              </w:rPr>
            </w:pPr>
            <w:r w:rsidRPr="00541A78">
              <w:rPr>
                <w:b/>
                <w:sz w:val="22"/>
              </w:rPr>
              <w:t xml:space="preserve">Past </w:t>
            </w:r>
          </w:p>
        </w:tc>
        <w:tc>
          <w:tcPr>
            <w:tcW w:w="2162" w:type="dxa"/>
            <w:tcBorders>
              <w:top w:val="single" w:sz="6" w:space="0" w:color="auto"/>
              <w:left w:val="single" w:sz="6" w:space="0" w:color="auto"/>
              <w:bottom w:val="single" w:sz="6" w:space="0" w:color="auto"/>
              <w:right w:val="single" w:sz="6" w:space="0" w:color="auto"/>
            </w:tcBorders>
          </w:tcPr>
          <w:p w14:paraId="57F1E5AC" w14:textId="77777777" w:rsidR="008861C9" w:rsidRPr="00541A78" w:rsidRDefault="008861C9" w:rsidP="00602EFD">
            <w:pPr>
              <w:ind w:left="-80" w:right="-80"/>
              <w:jc w:val="center"/>
              <w:rPr>
                <w:b/>
                <w:sz w:val="22"/>
              </w:rPr>
            </w:pPr>
          </w:p>
          <w:p w14:paraId="7604E926" w14:textId="77777777" w:rsidR="008861C9" w:rsidRPr="00541A78" w:rsidRDefault="008861C9" w:rsidP="00602EFD">
            <w:pPr>
              <w:ind w:left="-80" w:right="-80"/>
              <w:jc w:val="center"/>
              <w:rPr>
                <w:b/>
                <w:sz w:val="22"/>
              </w:rPr>
            </w:pPr>
            <w:r w:rsidRPr="00541A78">
              <w:rPr>
                <w:b/>
                <w:sz w:val="22"/>
              </w:rPr>
              <w:t>Present</w:t>
            </w:r>
          </w:p>
          <w:p w14:paraId="357145B3" w14:textId="77777777" w:rsidR="008861C9" w:rsidRPr="00541A78" w:rsidRDefault="008861C9" w:rsidP="00602EFD">
            <w:pPr>
              <w:ind w:left="-80" w:right="-80"/>
              <w:jc w:val="center"/>
              <w:rPr>
                <w:b/>
                <w:sz w:val="22"/>
              </w:rPr>
            </w:pPr>
          </w:p>
        </w:tc>
        <w:tc>
          <w:tcPr>
            <w:tcW w:w="5122" w:type="dxa"/>
            <w:gridSpan w:val="5"/>
            <w:tcBorders>
              <w:top w:val="single" w:sz="6" w:space="0" w:color="auto"/>
              <w:left w:val="single" w:sz="6" w:space="0" w:color="auto"/>
              <w:bottom w:val="single" w:sz="6" w:space="0" w:color="auto"/>
              <w:right w:val="single" w:sz="6" w:space="0" w:color="auto"/>
            </w:tcBorders>
          </w:tcPr>
          <w:p w14:paraId="558BB746" w14:textId="77777777" w:rsidR="008861C9" w:rsidRPr="00541A78" w:rsidRDefault="008861C9" w:rsidP="00602EFD">
            <w:pPr>
              <w:ind w:left="-80" w:right="-80"/>
              <w:jc w:val="center"/>
              <w:rPr>
                <w:b/>
                <w:sz w:val="22"/>
              </w:rPr>
            </w:pPr>
          </w:p>
          <w:p w14:paraId="6C02CAB3" w14:textId="77777777" w:rsidR="008861C9" w:rsidRPr="00541A78" w:rsidRDefault="008861C9" w:rsidP="00602EFD">
            <w:pPr>
              <w:ind w:left="-80" w:right="-80"/>
              <w:jc w:val="center"/>
              <w:rPr>
                <w:b/>
                <w:sz w:val="22"/>
              </w:rPr>
            </w:pPr>
            <w:r w:rsidRPr="00541A78">
              <w:rPr>
                <w:b/>
                <w:sz w:val="22"/>
              </w:rPr>
              <w:t>Future</w:t>
            </w:r>
          </w:p>
          <w:p w14:paraId="42271FCD" w14:textId="77777777" w:rsidR="008861C9" w:rsidRPr="00541A78" w:rsidRDefault="008861C9" w:rsidP="00602EFD">
            <w:pPr>
              <w:ind w:left="-80" w:right="-80"/>
              <w:jc w:val="center"/>
              <w:rPr>
                <w:b/>
                <w:sz w:val="22"/>
              </w:rPr>
            </w:pPr>
          </w:p>
        </w:tc>
      </w:tr>
      <w:tr w:rsidR="008861C9" w:rsidRPr="00541A78" w14:paraId="2478B030"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64477A56" w14:textId="77777777" w:rsidR="008861C9" w:rsidRPr="00541A78" w:rsidRDefault="008861C9" w:rsidP="00602EFD">
            <w:pPr>
              <w:ind w:right="-80"/>
              <w:jc w:val="center"/>
              <w:rPr>
                <w:b/>
                <w:sz w:val="22"/>
              </w:rPr>
            </w:pPr>
          </w:p>
          <w:p w14:paraId="252D2DA7" w14:textId="77777777" w:rsidR="008861C9" w:rsidRPr="00541A78" w:rsidRDefault="008861C9" w:rsidP="00602EFD">
            <w:pPr>
              <w:ind w:right="-80"/>
              <w:jc w:val="center"/>
              <w:rPr>
                <w:b/>
                <w:sz w:val="22"/>
              </w:rPr>
            </w:pPr>
            <w:r w:rsidRPr="00541A78">
              <w:rPr>
                <w:b/>
                <w:sz w:val="22"/>
              </w:rPr>
              <w:t xml:space="preserve">Christ Unveiled </w:t>
            </w:r>
          </w:p>
        </w:tc>
        <w:tc>
          <w:tcPr>
            <w:tcW w:w="2162" w:type="dxa"/>
            <w:tcBorders>
              <w:top w:val="single" w:sz="6" w:space="0" w:color="auto"/>
              <w:left w:val="single" w:sz="6" w:space="0" w:color="auto"/>
              <w:bottom w:val="single" w:sz="6" w:space="0" w:color="auto"/>
              <w:right w:val="single" w:sz="6" w:space="0" w:color="auto"/>
            </w:tcBorders>
          </w:tcPr>
          <w:p w14:paraId="513D3589" w14:textId="77777777" w:rsidR="008861C9" w:rsidRPr="00541A78" w:rsidRDefault="008861C9" w:rsidP="00602EFD">
            <w:pPr>
              <w:ind w:left="-80" w:right="-80"/>
              <w:jc w:val="center"/>
              <w:rPr>
                <w:b/>
                <w:sz w:val="22"/>
              </w:rPr>
            </w:pPr>
          </w:p>
          <w:p w14:paraId="343BA8C1" w14:textId="77777777" w:rsidR="008861C9" w:rsidRPr="00541A78" w:rsidRDefault="008861C9" w:rsidP="00602EFD">
            <w:pPr>
              <w:ind w:left="-80" w:right="-80"/>
              <w:jc w:val="center"/>
              <w:rPr>
                <w:b/>
                <w:sz w:val="22"/>
              </w:rPr>
            </w:pPr>
            <w:r w:rsidRPr="00541A78">
              <w:rPr>
                <w:b/>
                <w:sz w:val="22"/>
              </w:rPr>
              <w:t>Churches Unveiled</w:t>
            </w:r>
          </w:p>
        </w:tc>
        <w:tc>
          <w:tcPr>
            <w:tcW w:w="5122" w:type="dxa"/>
            <w:gridSpan w:val="5"/>
            <w:tcBorders>
              <w:top w:val="single" w:sz="6" w:space="0" w:color="auto"/>
              <w:left w:val="single" w:sz="6" w:space="0" w:color="auto"/>
              <w:bottom w:val="single" w:sz="6" w:space="0" w:color="auto"/>
              <w:right w:val="single" w:sz="6" w:space="0" w:color="auto"/>
            </w:tcBorders>
          </w:tcPr>
          <w:p w14:paraId="6FC5C1BD" w14:textId="77777777" w:rsidR="008861C9" w:rsidRPr="00541A78" w:rsidRDefault="008861C9" w:rsidP="00602EFD">
            <w:pPr>
              <w:ind w:left="-80" w:right="-80"/>
              <w:jc w:val="center"/>
              <w:rPr>
                <w:b/>
                <w:sz w:val="22"/>
              </w:rPr>
            </w:pPr>
          </w:p>
          <w:p w14:paraId="10A65065" w14:textId="77777777" w:rsidR="008861C9" w:rsidRPr="00541A78" w:rsidRDefault="008861C9" w:rsidP="00602EFD">
            <w:pPr>
              <w:ind w:left="-80" w:right="-80"/>
              <w:jc w:val="center"/>
              <w:rPr>
                <w:b/>
                <w:sz w:val="22"/>
              </w:rPr>
            </w:pPr>
            <w:r w:rsidRPr="00541A78">
              <w:rPr>
                <w:b/>
                <w:sz w:val="22"/>
              </w:rPr>
              <w:t>Consummation Unveiled</w:t>
            </w:r>
          </w:p>
          <w:p w14:paraId="5766F959" w14:textId="77777777" w:rsidR="008861C9" w:rsidRPr="00541A78" w:rsidRDefault="008861C9" w:rsidP="00602EFD">
            <w:pPr>
              <w:ind w:left="-80" w:right="-80"/>
              <w:jc w:val="center"/>
              <w:rPr>
                <w:b/>
                <w:sz w:val="22"/>
              </w:rPr>
            </w:pPr>
          </w:p>
        </w:tc>
      </w:tr>
      <w:tr w:rsidR="008861C9" w:rsidRPr="00541A78" w14:paraId="2DC21504"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450BE7A5" w14:textId="77777777" w:rsidR="008861C9" w:rsidRPr="00541A78" w:rsidRDefault="008861C9" w:rsidP="00602EFD">
            <w:pPr>
              <w:ind w:right="-80"/>
              <w:jc w:val="center"/>
              <w:rPr>
                <w:b/>
                <w:sz w:val="22"/>
              </w:rPr>
            </w:pPr>
          </w:p>
          <w:p w14:paraId="74C28658" w14:textId="77777777" w:rsidR="008861C9" w:rsidRPr="00541A78" w:rsidRDefault="008861C9" w:rsidP="00602EFD">
            <w:pPr>
              <w:ind w:right="-80"/>
              <w:jc w:val="center"/>
              <w:rPr>
                <w:b/>
                <w:sz w:val="22"/>
              </w:rPr>
            </w:pPr>
            <w:r w:rsidRPr="00541A78">
              <w:rPr>
                <w:b/>
                <w:sz w:val="22"/>
              </w:rPr>
              <w:t xml:space="preserve">God </w:t>
            </w:r>
          </w:p>
          <w:p w14:paraId="65A8E344" w14:textId="77777777" w:rsidR="008861C9" w:rsidRPr="00541A78" w:rsidRDefault="008861C9" w:rsidP="00602EFD">
            <w:pPr>
              <w:ind w:right="-80"/>
              <w:jc w:val="center"/>
              <w:rPr>
                <w:b/>
                <w:sz w:val="22"/>
              </w:rPr>
            </w:pPr>
            <w:r w:rsidRPr="00541A78">
              <w:rPr>
                <w:b/>
                <w:sz w:val="22"/>
              </w:rPr>
              <w:t xml:space="preserve">on Earth </w:t>
            </w:r>
          </w:p>
        </w:tc>
        <w:tc>
          <w:tcPr>
            <w:tcW w:w="2162" w:type="dxa"/>
            <w:tcBorders>
              <w:top w:val="single" w:sz="6" w:space="0" w:color="auto"/>
              <w:left w:val="single" w:sz="6" w:space="0" w:color="auto"/>
              <w:bottom w:val="single" w:sz="6" w:space="0" w:color="auto"/>
              <w:right w:val="single" w:sz="6" w:space="0" w:color="auto"/>
            </w:tcBorders>
          </w:tcPr>
          <w:p w14:paraId="1B2386F1" w14:textId="77777777" w:rsidR="008861C9" w:rsidRPr="00541A78" w:rsidRDefault="008861C9" w:rsidP="00602EFD">
            <w:pPr>
              <w:ind w:left="-80" w:right="-80"/>
              <w:jc w:val="center"/>
              <w:rPr>
                <w:b/>
                <w:sz w:val="22"/>
              </w:rPr>
            </w:pPr>
          </w:p>
          <w:p w14:paraId="3CFC79DB" w14:textId="77777777" w:rsidR="008861C9" w:rsidRPr="00541A78" w:rsidRDefault="008861C9" w:rsidP="00602EFD">
            <w:pPr>
              <w:ind w:left="-80" w:right="-80"/>
              <w:jc w:val="center"/>
              <w:rPr>
                <w:b/>
                <w:sz w:val="22"/>
              </w:rPr>
            </w:pPr>
            <w:r w:rsidRPr="00541A78">
              <w:rPr>
                <w:b/>
                <w:sz w:val="22"/>
              </w:rPr>
              <w:t>God’s Ambassadors</w:t>
            </w:r>
          </w:p>
          <w:p w14:paraId="3CDBAA24" w14:textId="77777777" w:rsidR="008861C9" w:rsidRPr="00541A78" w:rsidRDefault="008861C9" w:rsidP="00602EFD">
            <w:pPr>
              <w:ind w:left="-80" w:right="-80"/>
              <w:jc w:val="center"/>
              <w:rPr>
                <w:b/>
                <w:sz w:val="22"/>
              </w:rPr>
            </w:pPr>
            <w:r w:rsidRPr="00541A78">
              <w:rPr>
                <w:b/>
                <w:sz w:val="22"/>
              </w:rPr>
              <w:t>on Earth</w:t>
            </w:r>
          </w:p>
        </w:tc>
        <w:tc>
          <w:tcPr>
            <w:tcW w:w="5122" w:type="dxa"/>
            <w:gridSpan w:val="5"/>
            <w:tcBorders>
              <w:top w:val="single" w:sz="6" w:space="0" w:color="auto"/>
              <w:left w:val="single" w:sz="6" w:space="0" w:color="auto"/>
              <w:bottom w:val="single" w:sz="6" w:space="0" w:color="auto"/>
              <w:right w:val="single" w:sz="6" w:space="0" w:color="auto"/>
            </w:tcBorders>
          </w:tcPr>
          <w:p w14:paraId="521AE9EA" w14:textId="77777777" w:rsidR="008861C9" w:rsidRPr="00541A78" w:rsidRDefault="008861C9" w:rsidP="00602EFD">
            <w:pPr>
              <w:ind w:left="-80" w:right="-80"/>
              <w:jc w:val="center"/>
              <w:rPr>
                <w:b/>
                <w:sz w:val="22"/>
              </w:rPr>
            </w:pPr>
          </w:p>
          <w:p w14:paraId="6D8C90BE" w14:textId="77777777" w:rsidR="008861C9" w:rsidRPr="00541A78" w:rsidRDefault="008861C9" w:rsidP="00602EFD">
            <w:pPr>
              <w:ind w:left="-80" w:right="-80"/>
              <w:jc w:val="center"/>
              <w:rPr>
                <w:b/>
                <w:sz w:val="22"/>
              </w:rPr>
            </w:pPr>
            <w:r w:rsidRPr="00541A78">
              <w:rPr>
                <w:b/>
                <w:sz w:val="22"/>
              </w:rPr>
              <w:t>Hell on Earth to</w:t>
            </w:r>
          </w:p>
          <w:p w14:paraId="4499C7F4" w14:textId="77777777" w:rsidR="008861C9" w:rsidRPr="00541A78" w:rsidRDefault="008861C9" w:rsidP="00602EFD">
            <w:pPr>
              <w:ind w:left="-80" w:right="-80"/>
              <w:jc w:val="center"/>
              <w:rPr>
                <w:b/>
                <w:sz w:val="22"/>
              </w:rPr>
            </w:pPr>
            <w:r w:rsidRPr="00541A78">
              <w:rPr>
                <w:b/>
                <w:sz w:val="22"/>
              </w:rPr>
              <w:t>Heaven on Earth</w:t>
            </w:r>
          </w:p>
          <w:p w14:paraId="5A98AA17" w14:textId="77777777" w:rsidR="008861C9" w:rsidRPr="00541A78" w:rsidRDefault="008861C9" w:rsidP="00602EFD">
            <w:pPr>
              <w:ind w:left="-80" w:right="-80"/>
              <w:jc w:val="center"/>
              <w:rPr>
                <w:b/>
                <w:sz w:val="22"/>
              </w:rPr>
            </w:pPr>
          </w:p>
        </w:tc>
      </w:tr>
      <w:tr w:rsidR="008861C9" w:rsidRPr="00541A78" w14:paraId="05BDFB5E" w14:textId="77777777" w:rsidTr="00602EFD">
        <w:trPr>
          <w:gridAfter w:val="1"/>
          <w:wAfter w:w="6" w:type="dxa"/>
        </w:trPr>
        <w:tc>
          <w:tcPr>
            <w:tcW w:w="2520" w:type="dxa"/>
            <w:gridSpan w:val="3"/>
            <w:tcBorders>
              <w:top w:val="single" w:sz="6" w:space="0" w:color="auto"/>
              <w:left w:val="single" w:sz="6" w:space="0" w:color="auto"/>
              <w:bottom w:val="single" w:sz="6" w:space="0" w:color="auto"/>
              <w:right w:val="single" w:sz="6" w:space="0" w:color="auto"/>
            </w:tcBorders>
          </w:tcPr>
          <w:p w14:paraId="09ACFA12" w14:textId="77777777" w:rsidR="008861C9" w:rsidRPr="00541A78" w:rsidRDefault="008861C9" w:rsidP="00602EFD">
            <w:pPr>
              <w:ind w:right="-80"/>
              <w:jc w:val="center"/>
              <w:rPr>
                <w:b/>
                <w:sz w:val="22"/>
              </w:rPr>
            </w:pPr>
          </w:p>
          <w:p w14:paraId="4C02402E" w14:textId="77777777" w:rsidR="008861C9" w:rsidRPr="00541A78" w:rsidRDefault="008861C9" w:rsidP="00602EFD">
            <w:pPr>
              <w:ind w:right="-80"/>
              <w:jc w:val="center"/>
              <w:rPr>
                <w:b/>
                <w:sz w:val="22"/>
              </w:rPr>
            </w:pPr>
            <w:r w:rsidRPr="00541A78">
              <w:rPr>
                <w:b/>
                <w:sz w:val="22"/>
              </w:rPr>
              <w:t xml:space="preserve">The Judge </w:t>
            </w:r>
          </w:p>
        </w:tc>
        <w:tc>
          <w:tcPr>
            <w:tcW w:w="2162" w:type="dxa"/>
            <w:tcBorders>
              <w:top w:val="single" w:sz="6" w:space="0" w:color="auto"/>
              <w:left w:val="single" w:sz="6" w:space="0" w:color="auto"/>
              <w:bottom w:val="single" w:sz="6" w:space="0" w:color="auto"/>
              <w:right w:val="single" w:sz="6" w:space="0" w:color="auto"/>
            </w:tcBorders>
          </w:tcPr>
          <w:p w14:paraId="0D651508" w14:textId="77777777" w:rsidR="008861C9" w:rsidRPr="00541A78" w:rsidRDefault="008861C9" w:rsidP="00602EFD">
            <w:pPr>
              <w:ind w:left="-80" w:right="-80"/>
              <w:jc w:val="center"/>
              <w:rPr>
                <w:b/>
                <w:sz w:val="22"/>
              </w:rPr>
            </w:pPr>
          </w:p>
          <w:p w14:paraId="79E49218" w14:textId="77777777" w:rsidR="008861C9" w:rsidRPr="00541A78" w:rsidRDefault="008861C9" w:rsidP="00602EFD">
            <w:pPr>
              <w:ind w:left="-80" w:right="-80"/>
              <w:jc w:val="center"/>
              <w:rPr>
                <w:b/>
                <w:sz w:val="22"/>
              </w:rPr>
            </w:pPr>
            <w:r w:rsidRPr="00541A78">
              <w:rPr>
                <w:b/>
                <w:sz w:val="22"/>
              </w:rPr>
              <w:t>The Assignments</w:t>
            </w:r>
          </w:p>
        </w:tc>
        <w:tc>
          <w:tcPr>
            <w:tcW w:w="5122" w:type="dxa"/>
            <w:gridSpan w:val="5"/>
            <w:tcBorders>
              <w:top w:val="single" w:sz="6" w:space="0" w:color="auto"/>
              <w:left w:val="single" w:sz="6" w:space="0" w:color="auto"/>
              <w:bottom w:val="single" w:sz="6" w:space="0" w:color="auto"/>
              <w:right w:val="single" w:sz="6" w:space="0" w:color="auto"/>
            </w:tcBorders>
          </w:tcPr>
          <w:p w14:paraId="50C599C7" w14:textId="77777777" w:rsidR="008861C9" w:rsidRPr="00541A78" w:rsidRDefault="008861C9" w:rsidP="00602EFD">
            <w:pPr>
              <w:ind w:left="-80" w:right="-80"/>
              <w:jc w:val="center"/>
              <w:rPr>
                <w:b/>
                <w:sz w:val="22"/>
              </w:rPr>
            </w:pPr>
          </w:p>
          <w:p w14:paraId="47A95942" w14:textId="77777777" w:rsidR="008861C9" w:rsidRPr="00541A78" w:rsidRDefault="008861C9" w:rsidP="00602EFD">
            <w:pPr>
              <w:ind w:left="-80" w:right="-80"/>
              <w:jc w:val="center"/>
              <w:rPr>
                <w:b/>
                <w:sz w:val="22"/>
              </w:rPr>
            </w:pPr>
            <w:r w:rsidRPr="00541A78">
              <w:rPr>
                <w:b/>
                <w:sz w:val="22"/>
              </w:rPr>
              <w:t>The Judgments &amp; Rewards</w:t>
            </w:r>
          </w:p>
          <w:p w14:paraId="46D21D61" w14:textId="77777777" w:rsidR="008861C9" w:rsidRPr="00541A78" w:rsidRDefault="008861C9" w:rsidP="00602EFD">
            <w:pPr>
              <w:ind w:left="-80" w:right="-80"/>
              <w:jc w:val="center"/>
              <w:rPr>
                <w:b/>
                <w:sz w:val="22"/>
              </w:rPr>
            </w:pPr>
          </w:p>
        </w:tc>
      </w:tr>
      <w:tr w:rsidR="008861C9" w:rsidRPr="00541A78" w14:paraId="6FB3B430" w14:textId="77777777" w:rsidTr="00602EFD">
        <w:trPr>
          <w:gridAfter w:val="1"/>
          <w:wAfter w:w="6" w:type="dxa"/>
        </w:trPr>
        <w:tc>
          <w:tcPr>
            <w:tcW w:w="906" w:type="dxa"/>
            <w:tcBorders>
              <w:top w:val="single" w:sz="6" w:space="0" w:color="auto"/>
              <w:left w:val="single" w:sz="6" w:space="0" w:color="auto"/>
              <w:bottom w:val="single" w:sz="6" w:space="0" w:color="auto"/>
              <w:right w:val="single" w:sz="6" w:space="0" w:color="auto"/>
            </w:tcBorders>
          </w:tcPr>
          <w:p w14:paraId="6460F28E" w14:textId="77777777" w:rsidR="008861C9" w:rsidRPr="00541A78" w:rsidRDefault="008861C9" w:rsidP="00020585">
            <w:pPr>
              <w:ind w:left="-42" w:right="-63"/>
              <w:jc w:val="center"/>
              <w:rPr>
                <w:sz w:val="18"/>
              </w:rPr>
            </w:pPr>
          </w:p>
          <w:p w14:paraId="76460E45" w14:textId="77777777" w:rsidR="008861C9" w:rsidRPr="00541A78" w:rsidRDefault="008861C9" w:rsidP="00020585">
            <w:pPr>
              <w:ind w:left="-42" w:right="-63"/>
              <w:jc w:val="center"/>
              <w:rPr>
                <w:sz w:val="18"/>
              </w:rPr>
            </w:pPr>
            <w:r w:rsidRPr="00541A78">
              <w:rPr>
                <w:sz w:val="18"/>
              </w:rPr>
              <w:t>Subject</w:t>
            </w:r>
          </w:p>
          <w:p w14:paraId="789E615A" w14:textId="77777777" w:rsidR="008861C9" w:rsidRPr="00541A78" w:rsidRDefault="008861C9" w:rsidP="00020585">
            <w:pPr>
              <w:ind w:left="-42" w:right="-63"/>
              <w:jc w:val="center"/>
              <w:rPr>
                <w:sz w:val="18"/>
              </w:rPr>
            </w:pPr>
            <w:r w:rsidRPr="00541A78">
              <w:rPr>
                <w:sz w:val="18"/>
              </w:rPr>
              <w:t>1:1-3</w:t>
            </w:r>
          </w:p>
          <w:p w14:paraId="6F09B64C" w14:textId="77777777" w:rsidR="008861C9" w:rsidRPr="00541A78" w:rsidRDefault="008861C9" w:rsidP="00020585">
            <w:pPr>
              <w:ind w:left="-42" w:right="-63"/>
              <w:jc w:val="center"/>
              <w:rPr>
                <w:sz w:val="18"/>
              </w:rPr>
            </w:pPr>
          </w:p>
        </w:tc>
        <w:tc>
          <w:tcPr>
            <w:tcW w:w="806" w:type="dxa"/>
            <w:tcBorders>
              <w:top w:val="single" w:sz="6" w:space="0" w:color="auto"/>
              <w:left w:val="single" w:sz="6" w:space="0" w:color="auto"/>
              <w:bottom w:val="single" w:sz="6" w:space="0" w:color="auto"/>
              <w:right w:val="single" w:sz="6" w:space="0" w:color="auto"/>
            </w:tcBorders>
          </w:tcPr>
          <w:p w14:paraId="62A38482" w14:textId="77777777" w:rsidR="008861C9" w:rsidRPr="00541A78" w:rsidRDefault="008861C9" w:rsidP="00020585">
            <w:pPr>
              <w:ind w:left="-42" w:right="-63"/>
              <w:jc w:val="center"/>
              <w:rPr>
                <w:sz w:val="18"/>
              </w:rPr>
            </w:pPr>
          </w:p>
          <w:p w14:paraId="361F55A8" w14:textId="77777777" w:rsidR="008861C9" w:rsidRPr="00541A78" w:rsidRDefault="008861C9" w:rsidP="00020585">
            <w:pPr>
              <w:ind w:left="-42" w:right="-63"/>
              <w:jc w:val="center"/>
              <w:rPr>
                <w:sz w:val="18"/>
              </w:rPr>
            </w:pPr>
            <w:r w:rsidRPr="00541A78">
              <w:rPr>
                <w:sz w:val="18"/>
              </w:rPr>
              <w:t>Worship of Trinity</w:t>
            </w:r>
          </w:p>
          <w:p w14:paraId="6B25CD1E" w14:textId="77777777" w:rsidR="008861C9" w:rsidRPr="00541A78" w:rsidRDefault="008861C9" w:rsidP="00020585">
            <w:pPr>
              <w:ind w:left="-42" w:right="-63"/>
              <w:jc w:val="center"/>
              <w:rPr>
                <w:sz w:val="18"/>
              </w:rPr>
            </w:pPr>
            <w:r w:rsidRPr="00541A78">
              <w:rPr>
                <w:sz w:val="18"/>
              </w:rPr>
              <w:t>1:4-8</w:t>
            </w:r>
          </w:p>
        </w:tc>
        <w:tc>
          <w:tcPr>
            <w:tcW w:w="808" w:type="dxa"/>
            <w:tcBorders>
              <w:top w:val="single" w:sz="6" w:space="0" w:color="auto"/>
              <w:left w:val="single" w:sz="6" w:space="0" w:color="auto"/>
              <w:bottom w:val="single" w:sz="6" w:space="0" w:color="auto"/>
              <w:right w:val="single" w:sz="6" w:space="0" w:color="auto"/>
            </w:tcBorders>
          </w:tcPr>
          <w:p w14:paraId="243AF5DB" w14:textId="77777777" w:rsidR="008861C9" w:rsidRPr="00541A78" w:rsidRDefault="008861C9" w:rsidP="00020585">
            <w:pPr>
              <w:ind w:left="-42" w:right="-63"/>
              <w:jc w:val="center"/>
              <w:rPr>
                <w:sz w:val="18"/>
              </w:rPr>
            </w:pPr>
          </w:p>
          <w:p w14:paraId="04F69313" w14:textId="77777777" w:rsidR="008861C9" w:rsidRPr="00541A78" w:rsidRDefault="008861C9" w:rsidP="00020585">
            <w:pPr>
              <w:ind w:left="-42" w:right="-63"/>
              <w:jc w:val="center"/>
              <w:rPr>
                <w:sz w:val="18"/>
              </w:rPr>
            </w:pPr>
            <w:r w:rsidRPr="00541A78">
              <w:rPr>
                <w:sz w:val="18"/>
              </w:rPr>
              <w:t>Glorified Christ</w:t>
            </w:r>
          </w:p>
          <w:p w14:paraId="02750271" w14:textId="77777777" w:rsidR="008861C9" w:rsidRPr="00541A78" w:rsidRDefault="008861C9" w:rsidP="00020585">
            <w:pPr>
              <w:ind w:left="-42" w:right="-63"/>
              <w:jc w:val="center"/>
              <w:rPr>
                <w:sz w:val="18"/>
              </w:rPr>
            </w:pPr>
            <w:r w:rsidRPr="00541A78">
              <w:rPr>
                <w:sz w:val="18"/>
              </w:rPr>
              <w:t>1:9-20</w:t>
            </w:r>
          </w:p>
          <w:p w14:paraId="5DEB67EA" w14:textId="77777777" w:rsidR="008861C9" w:rsidRPr="00541A78" w:rsidRDefault="008861C9" w:rsidP="00020585">
            <w:pPr>
              <w:ind w:left="-42" w:right="-63"/>
              <w:jc w:val="center"/>
              <w:rPr>
                <w:sz w:val="18"/>
              </w:rPr>
            </w:pPr>
          </w:p>
        </w:tc>
        <w:tc>
          <w:tcPr>
            <w:tcW w:w="2162" w:type="dxa"/>
            <w:tcBorders>
              <w:top w:val="single" w:sz="6" w:space="0" w:color="auto"/>
              <w:left w:val="single" w:sz="6" w:space="0" w:color="auto"/>
              <w:bottom w:val="single" w:sz="6" w:space="0" w:color="auto"/>
              <w:right w:val="single" w:sz="6" w:space="0" w:color="auto"/>
            </w:tcBorders>
          </w:tcPr>
          <w:p w14:paraId="2AFE6510" w14:textId="77777777" w:rsidR="008861C9" w:rsidRPr="00541A78" w:rsidRDefault="008861C9" w:rsidP="00020585">
            <w:pPr>
              <w:ind w:left="-42" w:right="-63"/>
              <w:jc w:val="center"/>
              <w:rPr>
                <w:sz w:val="18"/>
              </w:rPr>
            </w:pPr>
          </w:p>
          <w:p w14:paraId="7C77D440" w14:textId="77777777" w:rsidR="008861C9" w:rsidRPr="00541A78" w:rsidRDefault="008861C9" w:rsidP="00020585">
            <w:pPr>
              <w:ind w:left="-42" w:right="-63"/>
              <w:jc w:val="center"/>
              <w:rPr>
                <w:sz w:val="18"/>
              </w:rPr>
            </w:pPr>
            <w:r w:rsidRPr="00541A78">
              <w:rPr>
                <w:sz w:val="18"/>
              </w:rPr>
              <w:t>Seven Churches of Asia:</w:t>
            </w:r>
          </w:p>
          <w:p w14:paraId="1C16995B" w14:textId="77777777" w:rsidR="008861C9" w:rsidRPr="00541A78" w:rsidRDefault="008861C9" w:rsidP="00020585">
            <w:pPr>
              <w:ind w:left="-42" w:right="-63"/>
              <w:jc w:val="center"/>
              <w:rPr>
                <w:sz w:val="18"/>
              </w:rPr>
            </w:pPr>
            <w:r w:rsidRPr="00541A78">
              <w:rPr>
                <w:sz w:val="18"/>
              </w:rPr>
              <w:t>Ephesus</w:t>
            </w:r>
          </w:p>
          <w:p w14:paraId="2A060683" w14:textId="77777777" w:rsidR="008861C9" w:rsidRPr="00541A78" w:rsidRDefault="008861C9" w:rsidP="00020585">
            <w:pPr>
              <w:ind w:left="-42" w:right="-63"/>
              <w:jc w:val="center"/>
              <w:rPr>
                <w:sz w:val="18"/>
              </w:rPr>
            </w:pPr>
            <w:r w:rsidRPr="00541A78">
              <w:rPr>
                <w:sz w:val="18"/>
              </w:rPr>
              <w:t>Smyrna</w:t>
            </w:r>
          </w:p>
          <w:p w14:paraId="443489E2" w14:textId="77777777" w:rsidR="008861C9" w:rsidRPr="00541A78" w:rsidRDefault="008861C9" w:rsidP="00020585">
            <w:pPr>
              <w:ind w:left="-42" w:right="-63"/>
              <w:jc w:val="center"/>
              <w:rPr>
                <w:sz w:val="18"/>
              </w:rPr>
            </w:pPr>
            <w:r w:rsidRPr="00541A78">
              <w:rPr>
                <w:sz w:val="18"/>
              </w:rPr>
              <w:t>Pergamum</w:t>
            </w:r>
          </w:p>
          <w:p w14:paraId="2E9A8915" w14:textId="77777777" w:rsidR="008861C9" w:rsidRPr="00541A78" w:rsidRDefault="008861C9" w:rsidP="00020585">
            <w:pPr>
              <w:ind w:left="-42" w:right="-63"/>
              <w:jc w:val="center"/>
              <w:rPr>
                <w:sz w:val="18"/>
              </w:rPr>
            </w:pPr>
            <w:r w:rsidRPr="00541A78">
              <w:rPr>
                <w:sz w:val="18"/>
              </w:rPr>
              <w:t>Thyatira</w:t>
            </w:r>
          </w:p>
          <w:p w14:paraId="7989A645" w14:textId="77777777" w:rsidR="008861C9" w:rsidRPr="00541A78" w:rsidRDefault="008861C9" w:rsidP="00020585">
            <w:pPr>
              <w:ind w:left="-42" w:right="-63"/>
              <w:jc w:val="center"/>
              <w:rPr>
                <w:sz w:val="18"/>
              </w:rPr>
            </w:pPr>
            <w:r w:rsidRPr="00541A78">
              <w:rPr>
                <w:sz w:val="18"/>
              </w:rPr>
              <w:t>Sardis</w:t>
            </w:r>
          </w:p>
          <w:p w14:paraId="30BC9563" w14:textId="77777777" w:rsidR="008861C9" w:rsidRPr="00541A78" w:rsidRDefault="008861C9" w:rsidP="00020585">
            <w:pPr>
              <w:ind w:left="-42" w:right="-63"/>
              <w:jc w:val="center"/>
              <w:rPr>
                <w:sz w:val="18"/>
              </w:rPr>
            </w:pPr>
            <w:r w:rsidRPr="00541A78">
              <w:rPr>
                <w:sz w:val="18"/>
              </w:rPr>
              <w:t>Philadelphia</w:t>
            </w:r>
          </w:p>
          <w:p w14:paraId="4DBBB53B" w14:textId="77777777" w:rsidR="008861C9" w:rsidRPr="00541A78" w:rsidRDefault="008861C9" w:rsidP="00020585">
            <w:pPr>
              <w:ind w:left="-42" w:right="-63"/>
              <w:jc w:val="center"/>
              <w:rPr>
                <w:sz w:val="18"/>
              </w:rPr>
            </w:pPr>
            <w:r w:rsidRPr="00541A78">
              <w:rPr>
                <w:sz w:val="18"/>
              </w:rPr>
              <w:t>Laodicea</w:t>
            </w:r>
          </w:p>
          <w:p w14:paraId="3524701A" w14:textId="77777777" w:rsidR="008861C9" w:rsidRPr="00541A78" w:rsidRDefault="008861C9" w:rsidP="00020585">
            <w:pPr>
              <w:ind w:left="-42" w:right="-63"/>
              <w:jc w:val="center"/>
              <w:rPr>
                <w:sz w:val="18"/>
              </w:rPr>
            </w:pPr>
          </w:p>
        </w:tc>
        <w:tc>
          <w:tcPr>
            <w:tcW w:w="1080" w:type="dxa"/>
            <w:tcBorders>
              <w:top w:val="single" w:sz="6" w:space="0" w:color="auto"/>
              <w:left w:val="single" w:sz="6" w:space="0" w:color="auto"/>
              <w:bottom w:val="single" w:sz="6" w:space="0" w:color="auto"/>
              <w:right w:val="single" w:sz="6" w:space="0" w:color="auto"/>
            </w:tcBorders>
          </w:tcPr>
          <w:p w14:paraId="51ED5CDA" w14:textId="77777777" w:rsidR="008861C9" w:rsidRPr="00541A78" w:rsidRDefault="008861C9" w:rsidP="00020585">
            <w:pPr>
              <w:ind w:left="-42" w:right="-63"/>
              <w:jc w:val="center"/>
              <w:rPr>
                <w:sz w:val="18"/>
              </w:rPr>
            </w:pPr>
          </w:p>
          <w:p w14:paraId="1A0FF502" w14:textId="77777777" w:rsidR="008861C9" w:rsidRPr="00541A78" w:rsidRDefault="008861C9" w:rsidP="00020585">
            <w:pPr>
              <w:ind w:left="-42" w:right="-63"/>
              <w:jc w:val="center"/>
              <w:rPr>
                <w:sz w:val="18"/>
              </w:rPr>
            </w:pPr>
            <w:r w:rsidRPr="00541A78">
              <w:rPr>
                <w:sz w:val="18"/>
              </w:rPr>
              <w:t>Tribulation</w:t>
            </w:r>
          </w:p>
          <w:p w14:paraId="71371116" w14:textId="77777777" w:rsidR="008861C9" w:rsidRPr="00541A78" w:rsidRDefault="008861C9" w:rsidP="00020585">
            <w:pPr>
              <w:ind w:left="-42" w:right="-63"/>
              <w:jc w:val="center"/>
              <w:rPr>
                <w:sz w:val="18"/>
              </w:rPr>
            </w:pPr>
            <w:r w:rsidRPr="00541A78">
              <w:rPr>
                <w:sz w:val="18"/>
              </w:rPr>
              <w:t>4:1–19:10</w:t>
            </w:r>
          </w:p>
          <w:p w14:paraId="68975E25" w14:textId="77777777" w:rsidR="008861C9" w:rsidRPr="00541A78" w:rsidRDefault="008861C9" w:rsidP="00020585">
            <w:pPr>
              <w:ind w:left="-42" w:right="-63"/>
              <w:jc w:val="center"/>
              <w:rPr>
                <w:sz w:val="18"/>
              </w:rPr>
            </w:pPr>
          </w:p>
        </w:tc>
        <w:tc>
          <w:tcPr>
            <w:tcW w:w="810" w:type="dxa"/>
            <w:tcBorders>
              <w:top w:val="single" w:sz="6" w:space="0" w:color="auto"/>
              <w:left w:val="single" w:sz="6" w:space="0" w:color="auto"/>
              <w:bottom w:val="single" w:sz="6" w:space="0" w:color="auto"/>
              <w:right w:val="single" w:sz="6" w:space="0" w:color="auto"/>
            </w:tcBorders>
          </w:tcPr>
          <w:p w14:paraId="120393AD" w14:textId="77777777" w:rsidR="008861C9" w:rsidRPr="00541A78" w:rsidRDefault="008861C9" w:rsidP="00020585">
            <w:pPr>
              <w:ind w:left="-42" w:right="-63"/>
              <w:jc w:val="center"/>
              <w:rPr>
                <w:sz w:val="18"/>
              </w:rPr>
            </w:pPr>
          </w:p>
          <w:p w14:paraId="2E450C58" w14:textId="77777777" w:rsidR="008861C9" w:rsidRPr="00541A78" w:rsidRDefault="008861C9" w:rsidP="00020585">
            <w:pPr>
              <w:ind w:left="-42" w:right="-63"/>
              <w:jc w:val="center"/>
              <w:rPr>
                <w:sz w:val="18"/>
              </w:rPr>
            </w:pPr>
            <w:r w:rsidRPr="00541A78">
              <w:rPr>
                <w:sz w:val="18"/>
              </w:rPr>
              <w:t>Second Coming</w:t>
            </w:r>
          </w:p>
          <w:p w14:paraId="29F76429" w14:textId="77777777" w:rsidR="008861C9" w:rsidRPr="00541A78" w:rsidRDefault="008861C9" w:rsidP="00020585">
            <w:pPr>
              <w:ind w:left="-42" w:right="-63"/>
              <w:jc w:val="center"/>
              <w:rPr>
                <w:sz w:val="18"/>
              </w:rPr>
            </w:pPr>
            <w:r w:rsidRPr="00541A78">
              <w:rPr>
                <w:sz w:val="18"/>
              </w:rPr>
              <w:t>19:11-21</w:t>
            </w:r>
          </w:p>
        </w:tc>
        <w:tc>
          <w:tcPr>
            <w:tcW w:w="1082" w:type="dxa"/>
            <w:tcBorders>
              <w:top w:val="single" w:sz="6" w:space="0" w:color="auto"/>
              <w:left w:val="single" w:sz="6" w:space="0" w:color="auto"/>
              <w:bottom w:val="single" w:sz="6" w:space="0" w:color="auto"/>
              <w:right w:val="single" w:sz="6" w:space="0" w:color="auto"/>
            </w:tcBorders>
          </w:tcPr>
          <w:p w14:paraId="12CA4AB8" w14:textId="77777777" w:rsidR="008861C9" w:rsidRPr="00541A78" w:rsidRDefault="008861C9" w:rsidP="00020585">
            <w:pPr>
              <w:ind w:left="-42" w:right="-63"/>
              <w:jc w:val="center"/>
              <w:rPr>
                <w:sz w:val="18"/>
              </w:rPr>
            </w:pPr>
          </w:p>
          <w:p w14:paraId="75A135CE" w14:textId="77777777" w:rsidR="008861C9" w:rsidRPr="00541A78" w:rsidRDefault="008861C9" w:rsidP="00020585">
            <w:pPr>
              <w:ind w:left="-42" w:right="-63"/>
              <w:jc w:val="center"/>
              <w:rPr>
                <w:sz w:val="18"/>
              </w:rPr>
            </w:pPr>
            <w:r w:rsidRPr="00541A78">
              <w:rPr>
                <w:sz w:val="18"/>
              </w:rPr>
              <w:t>Millennium</w:t>
            </w:r>
          </w:p>
          <w:p w14:paraId="449A0C2F" w14:textId="77777777" w:rsidR="008861C9" w:rsidRPr="00541A78" w:rsidRDefault="008861C9" w:rsidP="00020585">
            <w:pPr>
              <w:ind w:left="-42" w:right="-63"/>
              <w:jc w:val="center"/>
              <w:rPr>
                <w:sz w:val="18"/>
              </w:rPr>
            </w:pPr>
            <w:r w:rsidRPr="00541A78">
              <w:rPr>
                <w:sz w:val="18"/>
              </w:rPr>
              <w:t>20</w:t>
            </w:r>
          </w:p>
        </w:tc>
        <w:tc>
          <w:tcPr>
            <w:tcW w:w="1075" w:type="dxa"/>
            <w:tcBorders>
              <w:top w:val="single" w:sz="6" w:space="0" w:color="auto"/>
              <w:left w:val="single" w:sz="6" w:space="0" w:color="auto"/>
              <w:bottom w:val="single" w:sz="6" w:space="0" w:color="auto"/>
              <w:right w:val="single" w:sz="6" w:space="0" w:color="auto"/>
            </w:tcBorders>
          </w:tcPr>
          <w:p w14:paraId="64D233B9" w14:textId="77777777" w:rsidR="008861C9" w:rsidRPr="00541A78" w:rsidRDefault="008861C9" w:rsidP="00020585">
            <w:pPr>
              <w:ind w:left="-42" w:right="-63"/>
              <w:jc w:val="center"/>
              <w:rPr>
                <w:sz w:val="18"/>
              </w:rPr>
            </w:pPr>
          </w:p>
          <w:p w14:paraId="6F173970" w14:textId="77777777" w:rsidR="008861C9" w:rsidRPr="00541A78" w:rsidRDefault="008861C9" w:rsidP="00020585">
            <w:pPr>
              <w:ind w:left="-42" w:right="-63"/>
              <w:jc w:val="center"/>
              <w:rPr>
                <w:sz w:val="18"/>
              </w:rPr>
            </w:pPr>
            <w:r w:rsidRPr="00541A78">
              <w:rPr>
                <w:sz w:val="18"/>
              </w:rPr>
              <w:t>Eternal State</w:t>
            </w:r>
          </w:p>
          <w:p w14:paraId="690379D7" w14:textId="77777777" w:rsidR="008861C9" w:rsidRPr="00541A78" w:rsidRDefault="008861C9" w:rsidP="00020585">
            <w:pPr>
              <w:ind w:left="-42" w:right="-63"/>
              <w:jc w:val="center"/>
              <w:rPr>
                <w:sz w:val="18"/>
              </w:rPr>
            </w:pPr>
            <w:r w:rsidRPr="00541A78">
              <w:rPr>
                <w:sz w:val="18"/>
              </w:rPr>
              <w:t>21:1–22:5</w:t>
            </w:r>
          </w:p>
        </w:tc>
        <w:tc>
          <w:tcPr>
            <w:tcW w:w="1075" w:type="dxa"/>
            <w:tcBorders>
              <w:top w:val="single" w:sz="6" w:space="0" w:color="auto"/>
              <w:left w:val="single" w:sz="6" w:space="0" w:color="auto"/>
              <w:bottom w:val="single" w:sz="6" w:space="0" w:color="auto"/>
              <w:right w:val="single" w:sz="6" w:space="0" w:color="auto"/>
            </w:tcBorders>
          </w:tcPr>
          <w:p w14:paraId="45662C8F" w14:textId="77777777" w:rsidR="008861C9" w:rsidRPr="00541A78" w:rsidRDefault="008861C9" w:rsidP="00020585">
            <w:pPr>
              <w:ind w:left="-42" w:right="-63"/>
              <w:jc w:val="center"/>
              <w:rPr>
                <w:sz w:val="18"/>
              </w:rPr>
            </w:pPr>
          </w:p>
          <w:p w14:paraId="7BC842A9" w14:textId="77777777" w:rsidR="008861C9" w:rsidRPr="00541A78" w:rsidRDefault="008861C9" w:rsidP="00020585">
            <w:pPr>
              <w:ind w:left="-42" w:right="-63"/>
              <w:jc w:val="center"/>
              <w:rPr>
                <w:sz w:val="18"/>
              </w:rPr>
            </w:pPr>
            <w:r w:rsidRPr="00541A78">
              <w:rPr>
                <w:sz w:val="18"/>
              </w:rPr>
              <w:t>Closing: Imminency</w:t>
            </w:r>
          </w:p>
          <w:p w14:paraId="4CB24FFE" w14:textId="77777777" w:rsidR="008861C9" w:rsidRPr="00541A78" w:rsidRDefault="008861C9" w:rsidP="00020585">
            <w:pPr>
              <w:ind w:left="-42" w:right="-63"/>
              <w:jc w:val="center"/>
              <w:rPr>
                <w:sz w:val="18"/>
              </w:rPr>
            </w:pPr>
            <w:r w:rsidRPr="00541A78">
              <w:rPr>
                <w:sz w:val="18"/>
              </w:rPr>
              <w:t>22:6-21</w:t>
            </w:r>
          </w:p>
        </w:tc>
      </w:tr>
      <w:tr w:rsidR="008861C9" w:rsidRPr="00541A78" w14:paraId="565E2FCE" w14:textId="77777777" w:rsidTr="00602EFD">
        <w:tc>
          <w:tcPr>
            <w:tcW w:w="9810" w:type="dxa"/>
            <w:gridSpan w:val="10"/>
            <w:tcBorders>
              <w:top w:val="single" w:sz="6" w:space="0" w:color="auto"/>
              <w:left w:val="single" w:sz="6" w:space="0" w:color="auto"/>
              <w:bottom w:val="single" w:sz="6" w:space="0" w:color="auto"/>
              <w:right w:val="single" w:sz="6" w:space="0" w:color="auto"/>
            </w:tcBorders>
          </w:tcPr>
          <w:p w14:paraId="5C148B60" w14:textId="77777777" w:rsidR="008861C9" w:rsidRPr="00541A78" w:rsidRDefault="008861C9" w:rsidP="00602EFD">
            <w:pPr>
              <w:ind w:right="0"/>
              <w:jc w:val="center"/>
              <w:rPr>
                <w:b/>
                <w:sz w:val="22"/>
              </w:rPr>
            </w:pPr>
          </w:p>
          <w:p w14:paraId="1B33B81F" w14:textId="77777777" w:rsidR="008861C9" w:rsidRPr="00541A78" w:rsidRDefault="008861C9" w:rsidP="00602EFD">
            <w:pPr>
              <w:ind w:right="0"/>
              <w:jc w:val="center"/>
              <w:rPr>
                <w:b/>
                <w:sz w:val="22"/>
              </w:rPr>
            </w:pPr>
            <w:r w:rsidRPr="00541A78">
              <w:rPr>
                <w:b/>
                <w:sz w:val="22"/>
              </w:rPr>
              <w:t xml:space="preserve">Island of Patmos (c. </w:t>
            </w:r>
            <w:r w:rsidRPr="00541A78">
              <w:rPr>
                <w:b/>
                <w:sz w:val="18"/>
              </w:rPr>
              <w:t xml:space="preserve">AD </w:t>
            </w:r>
            <w:r w:rsidRPr="00541A78">
              <w:rPr>
                <w:b/>
                <w:sz w:val="22"/>
              </w:rPr>
              <w:t>95)</w:t>
            </w:r>
          </w:p>
          <w:p w14:paraId="2A2B335D" w14:textId="77777777" w:rsidR="008861C9" w:rsidRPr="00541A78" w:rsidRDefault="008861C9" w:rsidP="00602EFD">
            <w:pPr>
              <w:ind w:right="0"/>
              <w:jc w:val="center"/>
              <w:rPr>
                <w:b/>
                <w:sz w:val="22"/>
              </w:rPr>
            </w:pPr>
          </w:p>
        </w:tc>
      </w:tr>
      <w:bookmarkEnd w:id="131"/>
    </w:tbl>
    <w:p w14:paraId="765CD470" w14:textId="77777777" w:rsidR="008861C9" w:rsidRPr="00541A78" w:rsidRDefault="008861C9" w:rsidP="00020585">
      <w:pPr>
        <w:ind w:left="-142" w:right="-22"/>
        <w:jc w:val="left"/>
        <w:rPr>
          <w:b/>
          <w:sz w:val="22"/>
        </w:rPr>
      </w:pPr>
    </w:p>
    <w:p w14:paraId="624ECE63" w14:textId="77777777" w:rsidR="008861C9" w:rsidRPr="00541A78" w:rsidRDefault="008861C9" w:rsidP="00020585">
      <w:pPr>
        <w:ind w:left="-142" w:right="-22"/>
        <w:jc w:val="left"/>
        <w:rPr>
          <w:b/>
          <w:sz w:val="22"/>
        </w:rPr>
      </w:pPr>
      <w:r w:rsidRPr="00541A78">
        <w:rPr>
          <w:b/>
          <w:sz w:val="22"/>
          <w:u w:val="single"/>
        </w:rPr>
        <w:t>Key Word</w:t>
      </w:r>
      <w:r w:rsidRPr="00541A78">
        <w:rPr>
          <w:b/>
          <w:sz w:val="22"/>
        </w:rPr>
        <w:t>:</w:t>
      </w:r>
      <w:r w:rsidRPr="00541A78">
        <w:rPr>
          <w:b/>
          <w:sz w:val="22"/>
        </w:rPr>
        <w:tab/>
        <w:t>Triumph</w:t>
      </w:r>
    </w:p>
    <w:p w14:paraId="045095FE" w14:textId="77777777" w:rsidR="008861C9" w:rsidRPr="00541A78" w:rsidRDefault="008861C9" w:rsidP="00020585">
      <w:pPr>
        <w:ind w:left="-142" w:right="-22"/>
        <w:jc w:val="left"/>
        <w:rPr>
          <w:b/>
          <w:sz w:val="22"/>
        </w:rPr>
      </w:pPr>
    </w:p>
    <w:p w14:paraId="2296E593" w14:textId="77777777" w:rsidR="008861C9" w:rsidRPr="00541A78" w:rsidRDefault="008861C9" w:rsidP="000719FF">
      <w:pPr>
        <w:ind w:left="1418" w:right="-22" w:hanging="1560"/>
        <w:jc w:val="left"/>
        <w:rPr>
          <w:b/>
          <w:sz w:val="22"/>
        </w:rPr>
      </w:pPr>
      <w:r w:rsidRPr="00541A78">
        <w:rPr>
          <w:b/>
          <w:sz w:val="22"/>
          <w:u w:val="single"/>
        </w:rPr>
        <w:t>Key Verse</w:t>
      </w:r>
      <w:r w:rsidR="000719FF">
        <w:rPr>
          <w:b/>
          <w:sz w:val="22"/>
        </w:rPr>
        <w:t>:</w:t>
      </w:r>
      <w:r w:rsidR="000719FF">
        <w:rPr>
          <w:b/>
          <w:sz w:val="22"/>
        </w:rPr>
        <w:tab/>
      </w:r>
      <w:r w:rsidRPr="00541A78">
        <w:rPr>
          <w:b/>
          <w:sz w:val="22"/>
        </w:rPr>
        <w:t>“Write, therefore, what you have seen, what is now, and what will take place later” (Revelation 1:19).</w:t>
      </w:r>
    </w:p>
    <w:p w14:paraId="11F20A01" w14:textId="77777777" w:rsidR="008861C9" w:rsidRPr="00541A78" w:rsidRDefault="008861C9" w:rsidP="00020585">
      <w:pPr>
        <w:ind w:left="-142" w:right="-22"/>
        <w:jc w:val="left"/>
        <w:rPr>
          <w:b/>
          <w:sz w:val="22"/>
        </w:rPr>
      </w:pPr>
    </w:p>
    <w:p w14:paraId="646D2242" w14:textId="77777777" w:rsidR="0035741C" w:rsidRDefault="008861C9" w:rsidP="00020585">
      <w:pPr>
        <w:ind w:left="-142" w:right="-22"/>
        <w:jc w:val="left"/>
        <w:rPr>
          <w:b/>
          <w:sz w:val="22"/>
        </w:rPr>
      </w:pPr>
      <w:r w:rsidRPr="00541A78">
        <w:rPr>
          <w:b/>
          <w:sz w:val="22"/>
          <w:u w:val="single"/>
        </w:rPr>
        <w:t>Summary Statement</w:t>
      </w:r>
      <w:r w:rsidRPr="00541A78">
        <w:rPr>
          <w:b/>
          <w:sz w:val="22"/>
        </w:rPr>
        <w:t xml:space="preserve">: </w:t>
      </w:r>
    </w:p>
    <w:p w14:paraId="0D76746D" w14:textId="7B897C29" w:rsidR="008861C9" w:rsidRPr="00541A78" w:rsidRDefault="008861C9" w:rsidP="00020585">
      <w:pPr>
        <w:ind w:left="-142" w:right="-22"/>
        <w:jc w:val="left"/>
        <w:rPr>
          <w:b/>
          <w:sz w:val="22"/>
        </w:rPr>
      </w:pPr>
      <w:r w:rsidRPr="00541A78">
        <w:rPr>
          <w:b/>
          <w:sz w:val="22"/>
        </w:rPr>
        <w:t xml:space="preserve">God discloses through John the </w:t>
      </w:r>
      <w:r w:rsidRPr="00541A78">
        <w:rPr>
          <w:b/>
          <w:i/>
          <w:sz w:val="22"/>
        </w:rPr>
        <w:t>sovereignty of Jesus Christ</w:t>
      </w:r>
      <w:r w:rsidRPr="00541A78">
        <w:rPr>
          <w:b/>
          <w:sz w:val="22"/>
        </w:rPr>
        <w:t xml:space="preserve"> in His ultimate future triumph to encourage believers to </w:t>
      </w:r>
      <w:r w:rsidRPr="00541A78">
        <w:rPr>
          <w:b/>
          <w:i/>
          <w:sz w:val="22"/>
        </w:rPr>
        <w:t>persevere despite internal compromise and external opposition.</w:t>
      </w:r>
    </w:p>
    <w:p w14:paraId="145D2595" w14:textId="77777777" w:rsidR="008861C9" w:rsidRPr="00541A78" w:rsidRDefault="008861C9" w:rsidP="00020585">
      <w:pPr>
        <w:ind w:left="-142" w:right="-22"/>
        <w:jc w:val="left"/>
        <w:rPr>
          <w:b/>
          <w:sz w:val="22"/>
        </w:rPr>
      </w:pPr>
    </w:p>
    <w:p w14:paraId="21038806" w14:textId="77777777" w:rsidR="0035741C" w:rsidRDefault="008861C9" w:rsidP="00020585">
      <w:pPr>
        <w:ind w:left="-142" w:right="-22"/>
        <w:jc w:val="left"/>
        <w:rPr>
          <w:b/>
          <w:sz w:val="22"/>
        </w:rPr>
      </w:pPr>
      <w:r w:rsidRPr="00541A78">
        <w:rPr>
          <w:b/>
          <w:sz w:val="22"/>
          <w:u w:val="single"/>
        </w:rPr>
        <w:t>Application</w:t>
      </w:r>
      <w:r w:rsidRPr="00541A78">
        <w:rPr>
          <w:b/>
          <w:sz w:val="22"/>
        </w:rPr>
        <w:t xml:space="preserve">: </w:t>
      </w:r>
    </w:p>
    <w:p w14:paraId="2C3C3534" w14:textId="3B054D01" w:rsidR="00DA466D" w:rsidRDefault="00DA466D" w:rsidP="00DA466D">
      <w:pPr>
        <w:ind w:left="-142" w:right="-22"/>
        <w:jc w:val="left"/>
        <w:rPr>
          <w:b/>
          <w:sz w:val="22"/>
        </w:rPr>
      </w:pPr>
      <w:r w:rsidRPr="00DA466D">
        <w:rPr>
          <w:b/>
          <w:bCs/>
          <w:sz w:val="22"/>
        </w:rPr>
        <w:t>Jesus rules the world! So he can handle your puny problem.</w:t>
      </w:r>
      <w:r w:rsidRPr="00DA466D">
        <w:rPr>
          <w:b/>
          <w:sz w:val="22"/>
        </w:rPr>
        <w:t xml:space="preserve"> </w:t>
      </w:r>
    </w:p>
    <w:p w14:paraId="54779081" w14:textId="32E8144F" w:rsidR="008861C9" w:rsidRDefault="008861C9" w:rsidP="00020585">
      <w:pPr>
        <w:ind w:left="-142" w:right="-22"/>
        <w:jc w:val="left"/>
        <w:rPr>
          <w:b/>
          <w:sz w:val="22"/>
        </w:rPr>
      </w:pPr>
    </w:p>
    <w:p w14:paraId="09EF9ABB" w14:textId="034E9B23" w:rsidR="00BD7DE4" w:rsidRPr="00541A78" w:rsidRDefault="00BD7DE4" w:rsidP="008861C9">
      <w:pPr>
        <w:ind w:left="20" w:right="90" w:hanging="20"/>
        <w:rPr>
          <w:b/>
          <w:sz w:val="22"/>
        </w:rPr>
      </w:pPr>
    </w:p>
    <w:sectPr w:rsidR="00BD7DE4" w:rsidRPr="00541A78" w:rsidSect="0001384F">
      <w:headerReference w:type="default" r:id="rId15"/>
      <w:headerReference w:type="first" r:id="rId16"/>
      <w:pgSz w:w="11899" w:h="16838"/>
      <w:pgMar w:top="720" w:right="842"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ACE0" w14:textId="77777777" w:rsidR="00D65AF4" w:rsidRDefault="00D65AF4">
      <w:r>
        <w:separator/>
      </w:r>
    </w:p>
  </w:endnote>
  <w:endnote w:type="continuationSeparator" w:id="0">
    <w:p w14:paraId="60E96ECF" w14:textId="77777777" w:rsidR="00D65AF4" w:rsidRDefault="00D6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Light">
    <w:panose1 w:val="020B0302020104020203"/>
    <w:charset w:val="B1"/>
    <w:family w:val="swiss"/>
    <w:pitch w:val="variable"/>
    <w:sig w:usb0="80000A67" w:usb1="00000000" w:usb2="00000000" w:usb3="00000000" w:csb0="000001F7"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pitch w:val="variable"/>
    <w:sig w:usb0="03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BE44" w14:textId="77777777" w:rsidR="001D492F" w:rsidRDefault="001D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9564" w14:textId="77777777" w:rsidR="0001384F" w:rsidRDefault="0001384F">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D63" w14:textId="77777777" w:rsidR="001D492F" w:rsidRDefault="001D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CE7" w14:textId="77777777" w:rsidR="00D65AF4" w:rsidRDefault="00D65AF4">
      <w:r>
        <w:separator/>
      </w:r>
    </w:p>
  </w:footnote>
  <w:footnote w:type="continuationSeparator" w:id="0">
    <w:p w14:paraId="7CD02939" w14:textId="77777777" w:rsidR="00D65AF4" w:rsidRDefault="00D6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847" w14:textId="77777777" w:rsidR="001D492F" w:rsidRDefault="001D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9106" w14:textId="77777777" w:rsidR="0001384F" w:rsidRDefault="0001384F">
    <w:pPr>
      <w:pStyle w:val="Header"/>
      <w:widowControl w:val="0"/>
      <w:tabs>
        <w:tab w:val="clear" w:pos="4320"/>
        <w:tab w:val="clear" w:pos="8640"/>
        <w:tab w:val="right" w:pos="9580"/>
      </w:tabs>
      <w:ind w:right="-640"/>
    </w:pPr>
  </w:p>
  <w:p w14:paraId="68248A2A" w14:textId="77777777" w:rsidR="0001384F" w:rsidRDefault="0001384F">
    <w:pPr>
      <w:pStyle w:val="Header"/>
      <w:widowControl w:val="0"/>
      <w:tabs>
        <w:tab w:val="clear" w:pos="4320"/>
        <w:tab w:val="clear" w:pos="8640"/>
        <w:tab w:val="right" w:pos="9580"/>
      </w:tabs>
      <w:ind w:righ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03A8" w14:textId="77777777" w:rsidR="001D492F" w:rsidRDefault="001D49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BA94" w14:textId="77777777" w:rsidR="0001384F" w:rsidRPr="00543863" w:rsidRDefault="0001384F" w:rsidP="0001384F">
    <w:pPr>
      <w:pStyle w:val="Header"/>
      <w:widowControl w:val="0"/>
      <w:tabs>
        <w:tab w:val="clear" w:pos="4320"/>
        <w:tab w:val="clear" w:pos="8640"/>
        <w:tab w:val="center" w:pos="4962"/>
        <w:tab w:val="right" w:pos="9617"/>
      </w:tabs>
      <w:ind w:right="360"/>
      <w:rPr>
        <w:i/>
        <w:u w:val="single"/>
      </w:rPr>
    </w:pPr>
    <w:r w:rsidRPr="00543863">
      <w:rPr>
        <w:i/>
        <w:u w:val="single"/>
      </w:rPr>
      <w:t>Dr. Rick Griffith</w:t>
    </w:r>
    <w:r w:rsidRPr="00543863">
      <w:rPr>
        <w:i/>
        <w:u w:val="single"/>
      </w:rPr>
      <w:tab/>
      <w:t>New Testament Survey</w:t>
    </w:r>
    <w:r w:rsidRPr="00543863">
      <w:rPr>
        <w:i/>
        <w:u w:val="single"/>
      </w:rPr>
      <w:tab/>
    </w:r>
    <w:r w:rsidRPr="00543863">
      <w:rPr>
        <w:rStyle w:val="PageNumber"/>
        <w:i/>
      </w:rPr>
      <w:fldChar w:fldCharType="begin"/>
    </w:r>
    <w:r w:rsidRPr="00543863">
      <w:rPr>
        <w:rStyle w:val="PageNumber"/>
        <w:i/>
      </w:rPr>
      <w:instrText xml:space="preserve"> PAGE </w:instrText>
    </w:r>
    <w:r w:rsidRPr="00543863">
      <w:rPr>
        <w:rStyle w:val="PageNumber"/>
        <w:i/>
      </w:rPr>
      <w:fldChar w:fldCharType="separate"/>
    </w:r>
    <w:r w:rsidR="001568EA">
      <w:rPr>
        <w:rStyle w:val="PageNumber"/>
        <w:i/>
        <w:noProof/>
      </w:rPr>
      <w:t>17</w:t>
    </w:r>
    <w:r w:rsidRPr="00543863">
      <w:rPr>
        <w:rStyle w:val="PageNumber"/>
        <w:i/>
      </w:rPr>
      <w:fldChar w:fldCharType="end"/>
    </w:r>
  </w:p>
  <w:p w14:paraId="5EFE8E5D" w14:textId="77777777" w:rsidR="0001384F" w:rsidRPr="00543863" w:rsidRDefault="0001384F">
    <w:pPr>
      <w:pStyle w:val="Header"/>
      <w:widowControl w:val="0"/>
      <w:rPr>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8AF9" w14:textId="77777777" w:rsidR="0001384F" w:rsidRDefault="0001384F">
    <w:pPr>
      <w:pStyle w:val="Header"/>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85pt;height:5.85pt" o:bullet="t">
        <v:imagedata r:id="rId1" o:title="BD15059_"/>
      </v:shape>
    </w:pict>
  </w:numPicBullet>
  <w:abstractNum w:abstractNumId="0" w15:restartNumberingAfterBreak="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upperLetter"/>
      <w:lvlText w:val="%1."/>
      <w:lvlJc w:val="left"/>
      <w:pPr>
        <w:tabs>
          <w:tab w:val="num" w:pos="1000"/>
        </w:tabs>
        <w:ind w:left="1000" w:hanging="460"/>
      </w:pPr>
      <w:rPr>
        <w:rFonts w:hint="default"/>
      </w:rPr>
    </w:lvl>
  </w:abstractNum>
  <w:abstractNum w:abstractNumId="3"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6" w15:restartNumberingAfterBreak="0">
    <w:nsid w:val="00000005"/>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00000"/>
    <w:lvl w:ilvl="0">
      <w:start w:val="2"/>
      <w:numFmt w:val="upperLetter"/>
      <w:lvlText w:val="%1."/>
      <w:lvlJc w:val="left"/>
      <w:pPr>
        <w:tabs>
          <w:tab w:val="num" w:pos="720"/>
        </w:tabs>
        <w:ind w:left="720" w:hanging="360"/>
      </w:pPr>
      <w:rPr>
        <w:rFonts w:hint="default"/>
      </w:rPr>
    </w:lvl>
  </w:abstractNum>
  <w:abstractNum w:abstractNumId="8" w15:restartNumberingAfterBreak="0">
    <w:nsid w:val="01276883"/>
    <w:multiLevelType w:val="hybridMultilevel"/>
    <w:tmpl w:val="DC925558"/>
    <w:lvl w:ilvl="0" w:tplc="6590B976">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1" w15:restartNumberingAfterBreak="0">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857765"/>
    <w:multiLevelType w:val="hybridMultilevel"/>
    <w:tmpl w:val="5FFEF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A832BA"/>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0A724C"/>
    <w:multiLevelType w:val="hybridMultilevel"/>
    <w:tmpl w:val="412EFBD2"/>
    <w:lvl w:ilvl="0" w:tplc="00000000">
      <w:start w:val="1"/>
      <w:numFmt w:val="decimal"/>
      <w:lvlText w:val="%1."/>
      <w:lvlJc w:val="left"/>
      <w:pPr>
        <w:tabs>
          <w:tab w:val="num" w:pos="1120"/>
        </w:tabs>
        <w:ind w:left="112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A901ECE"/>
    <w:multiLevelType w:val="hybridMultilevel"/>
    <w:tmpl w:val="AC387FE2"/>
    <w:lvl w:ilvl="0" w:tplc="8B7CAB56">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70F54"/>
    <w:multiLevelType w:val="hybridMultilevel"/>
    <w:tmpl w:val="766442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9" w15:restartNumberingAfterBreak="0">
    <w:nsid w:val="393A1D7B"/>
    <w:multiLevelType w:val="hybridMultilevel"/>
    <w:tmpl w:val="9522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21B5D"/>
    <w:multiLevelType w:val="hybridMultilevel"/>
    <w:tmpl w:val="1D22F480"/>
    <w:lvl w:ilvl="0" w:tplc="00150409">
      <w:start w:val="5"/>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073378B"/>
    <w:multiLevelType w:val="hybridMultilevel"/>
    <w:tmpl w:val="0D2E0E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9903CB7"/>
    <w:multiLevelType w:val="hybridMultilevel"/>
    <w:tmpl w:val="E730D5DC"/>
    <w:lvl w:ilvl="0" w:tplc="E0A8117E">
      <w:start w:val="1"/>
      <w:numFmt w:val="bullet"/>
      <w:lvlText w:val="n"/>
      <w:lvlJc w:val="left"/>
      <w:pPr>
        <w:tabs>
          <w:tab w:val="num" w:pos="720"/>
        </w:tabs>
        <w:ind w:left="720" w:hanging="360"/>
      </w:pPr>
      <w:rPr>
        <w:rFonts w:ascii="Wingdings" w:hAnsi="Wingdings" w:hint="default"/>
      </w:rPr>
    </w:lvl>
    <w:lvl w:ilvl="1" w:tplc="8BDCE91A" w:tentative="1">
      <w:start w:val="1"/>
      <w:numFmt w:val="bullet"/>
      <w:lvlText w:val="n"/>
      <w:lvlJc w:val="left"/>
      <w:pPr>
        <w:tabs>
          <w:tab w:val="num" w:pos="1440"/>
        </w:tabs>
        <w:ind w:left="1440" w:hanging="360"/>
      </w:pPr>
      <w:rPr>
        <w:rFonts w:ascii="Wingdings" w:hAnsi="Wingdings" w:hint="default"/>
      </w:rPr>
    </w:lvl>
    <w:lvl w:ilvl="2" w:tplc="4FD65008" w:tentative="1">
      <w:start w:val="1"/>
      <w:numFmt w:val="bullet"/>
      <w:lvlText w:val="n"/>
      <w:lvlJc w:val="left"/>
      <w:pPr>
        <w:tabs>
          <w:tab w:val="num" w:pos="2160"/>
        </w:tabs>
        <w:ind w:left="2160" w:hanging="360"/>
      </w:pPr>
      <w:rPr>
        <w:rFonts w:ascii="Wingdings" w:hAnsi="Wingdings" w:hint="default"/>
      </w:rPr>
    </w:lvl>
    <w:lvl w:ilvl="3" w:tplc="C32AA09A" w:tentative="1">
      <w:start w:val="1"/>
      <w:numFmt w:val="bullet"/>
      <w:lvlText w:val="n"/>
      <w:lvlJc w:val="left"/>
      <w:pPr>
        <w:tabs>
          <w:tab w:val="num" w:pos="2880"/>
        </w:tabs>
        <w:ind w:left="2880" w:hanging="360"/>
      </w:pPr>
      <w:rPr>
        <w:rFonts w:ascii="Wingdings" w:hAnsi="Wingdings" w:hint="default"/>
      </w:rPr>
    </w:lvl>
    <w:lvl w:ilvl="4" w:tplc="A0E86EC4" w:tentative="1">
      <w:start w:val="1"/>
      <w:numFmt w:val="bullet"/>
      <w:lvlText w:val="n"/>
      <w:lvlJc w:val="left"/>
      <w:pPr>
        <w:tabs>
          <w:tab w:val="num" w:pos="3600"/>
        </w:tabs>
        <w:ind w:left="3600" w:hanging="360"/>
      </w:pPr>
      <w:rPr>
        <w:rFonts w:ascii="Wingdings" w:hAnsi="Wingdings" w:hint="default"/>
      </w:rPr>
    </w:lvl>
    <w:lvl w:ilvl="5" w:tplc="F6BC313A" w:tentative="1">
      <w:start w:val="1"/>
      <w:numFmt w:val="bullet"/>
      <w:lvlText w:val="n"/>
      <w:lvlJc w:val="left"/>
      <w:pPr>
        <w:tabs>
          <w:tab w:val="num" w:pos="4320"/>
        </w:tabs>
        <w:ind w:left="4320" w:hanging="360"/>
      </w:pPr>
      <w:rPr>
        <w:rFonts w:ascii="Wingdings" w:hAnsi="Wingdings" w:hint="default"/>
      </w:rPr>
    </w:lvl>
    <w:lvl w:ilvl="6" w:tplc="CA465242" w:tentative="1">
      <w:start w:val="1"/>
      <w:numFmt w:val="bullet"/>
      <w:lvlText w:val="n"/>
      <w:lvlJc w:val="left"/>
      <w:pPr>
        <w:tabs>
          <w:tab w:val="num" w:pos="5040"/>
        </w:tabs>
        <w:ind w:left="5040" w:hanging="360"/>
      </w:pPr>
      <w:rPr>
        <w:rFonts w:ascii="Wingdings" w:hAnsi="Wingdings" w:hint="default"/>
      </w:rPr>
    </w:lvl>
    <w:lvl w:ilvl="7" w:tplc="033A1AFC" w:tentative="1">
      <w:start w:val="1"/>
      <w:numFmt w:val="bullet"/>
      <w:lvlText w:val="n"/>
      <w:lvlJc w:val="left"/>
      <w:pPr>
        <w:tabs>
          <w:tab w:val="num" w:pos="5760"/>
        </w:tabs>
        <w:ind w:left="5760" w:hanging="360"/>
      </w:pPr>
      <w:rPr>
        <w:rFonts w:ascii="Wingdings" w:hAnsi="Wingdings" w:hint="default"/>
      </w:rPr>
    </w:lvl>
    <w:lvl w:ilvl="8" w:tplc="78CA7130" w:tentative="1">
      <w:start w:val="1"/>
      <w:numFmt w:val="bullet"/>
      <w:lvlText w:val="n"/>
      <w:lvlJc w:val="left"/>
      <w:pPr>
        <w:tabs>
          <w:tab w:val="num" w:pos="6480"/>
        </w:tabs>
        <w:ind w:left="6480" w:hanging="360"/>
      </w:pPr>
      <w:rPr>
        <w:rFonts w:ascii="Wingdings" w:hAnsi="Wingdings" w:hint="default"/>
      </w:rPr>
    </w:lvl>
  </w:abstractNum>
  <w:abstractNum w:abstractNumId="23" w15:restartNumberingAfterBreak="0">
    <w:nsid w:val="5EEE0FC1"/>
    <w:multiLevelType w:val="hybridMultilevel"/>
    <w:tmpl w:val="13FADFF8"/>
    <w:lvl w:ilvl="0" w:tplc="04090017">
      <w:start w:val="1"/>
      <w:numFmt w:val="lowerLetter"/>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4" w15:restartNumberingAfterBreak="0">
    <w:nsid w:val="63174325"/>
    <w:multiLevelType w:val="hybridMultilevel"/>
    <w:tmpl w:val="6FE64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02A2A"/>
    <w:multiLevelType w:val="hybridMultilevel"/>
    <w:tmpl w:val="9C7CB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126D65"/>
    <w:multiLevelType w:val="hybridMultilevel"/>
    <w:tmpl w:val="30E055CA"/>
    <w:lvl w:ilvl="0" w:tplc="00050409">
      <w:start w:val="1"/>
      <w:numFmt w:val="decimal"/>
      <w:lvlText w:val="%1."/>
      <w:lvlJc w:val="left"/>
      <w:pPr>
        <w:tabs>
          <w:tab w:val="num" w:pos="720"/>
        </w:tabs>
        <w:ind w:left="72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cs="Gill Sans Light"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Gill Sans Light"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Gill Sans Light"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3A7C6A"/>
    <w:multiLevelType w:val="hybridMultilevel"/>
    <w:tmpl w:val="01C0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73467"/>
    <w:multiLevelType w:val="hybridMultilevel"/>
    <w:tmpl w:val="18AC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289478">
    <w:abstractNumId w:val="2"/>
  </w:num>
  <w:num w:numId="2" w16cid:durableId="2068913646">
    <w:abstractNumId w:val="3"/>
  </w:num>
  <w:num w:numId="3" w16cid:durableId="1508521216">
    <w:abstractNumId w:val="2"/>
  </w:num>
  <w:num w:numId="4" w16cid:durableId="101924904">
    <w:abstractNumId w:val="9"/>
  </w:num>
  <w:num w:numId="5" w16cid:durableId="1983192148">
    <w:abstractNumId w:val="14"/>
  </w:num>
  <w:num w:numId="6" w16cid:durableId="2064327304">
    <w:abstractNumId w:val="0"/>
  </w:num>
  <w:num w:numId="7" w16cid:durableId="2081637459">
    <w:abstractNumId w:val="26"/>
  </w:num>
  <w:num w:numId="8" w16cid:durableId="1511991606">
    <w:abstractNumId w:val="3"/>
    <w:lvlOverride w:ilvl="0">
      <w:lvl w:ilvl="0">
        <w:start w:val="1"/>
        <w:numFmt w:val="decimal"/>
        <w:lvlText w:val="%1."/>
        <w:legacy w:legacy="1" w:legacySpace="0" w:legacyIndent="360"/>
        <w:lvlJc w:val="left"/>
        <w:pPr>
          <w:ind w:left="360" w:hanging="360"/>
        </w:pPr>
      </w:lvl>
    </w:lvlOverride>
  </w:num>
  <w:num w:numId="9" w16cid:durableId="1239555684">
    <w:abstractNumId w:val="3"/>
    <w:lvlOverride w:ilvl="0">
      <w:lvl w:ilvl="0">
        <w:start w:val="1"/>
        <w:numFmt w:val="decimal"/>
        <w:lvlText w:val="%1."/>
        <w:legacy w:legacy="1" w:legacySpace="0" w:legacyIndent="360"/>
        <w:lvlJc w:val="left"/>
        <w:pPr>
          <w:ind w:left="360" w:hanging="360"/>
        </w:pPr>
      </w:lvl>
    </w:lvlOverride>
  </w:num>
  <w:num w:numId="10" w16cid:durableId="112141898">
    <w:abstractNumId w:val="3"/>
    <w:lvlOverride w:ilvl="0">
      <w:lvl w:ilvl="0">
        <w:start w:val="1"/>
        <w:numFmt w:val="decimal"/>
        <w:lvlText w:val="%1."/>
        <w:legacy w:legacy="1" w:legacySpace="0" w:legacyIndent="360"/>
        <w:lvlJc w:val="left"/>
        <w:pPr>
          <w:ind w:left="360" w:hanging="360"/>
        </w:pPr>
      </w:lvl>
    </w:lvlOverride>
  </w:num>
  <w:num w:numId="11" w16cid:durableId="762998838">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 w:numId="12" w16cid:durableId="248662194">
    <w:abstractNumId w:val="4"/>
  </w:num>
  <w:num w:numId="13" w16cid:durableId="548802141">
    <w:abstractNumId w:val="5"/>
  </w:num>
  <w:num w:numId="14" w16cid:durableId="1184705764">
    <w:abstractNumId w:val="17"/>
  </w:num>
  <w:num w:numId="15" w16cid:durableId="1807429520">
    <w:abstractNumId w:val="23"/>
  </w:num>
  <w:num w:numId="16" w16cid:durableId="1617521778">
    <w:abstractNumId w:val="15"/>
  </w:num>
  <w:num w:numId="17" w16cid:durableId="387267188">
    <w:abstractNumId w:val="25"/>
  </w:num>
  <w:num w:numId="18" w16cid:durableId="653680496">
    <w:abstractNumId w:val="24"/>
  </w:num>
  <w:num w:numId="19" w16cid:durableId="175116182">
    <w:abstractNumId w:val="10"/>
  </w:num>
  <w:num w:numId="20" w16cid:durableId="255024120">
    <w:abstractNumId w:val="18"/>
  </w:num>
  <w:num w:numId="21" w16cid:durableId="87699613">
    <w:abstractNumId w:val="11"/>
  </w:num>
  <w:num w:numId="22" w16cid:durableId="933898975">
    <w:abstractNumId w:val="28"/>
  </w:num>
  <w:num w:numId="23" w16cid:durableId="1495534281">
    <w:abstractNumId w:val="13"/>
  </w:num>
  <w:num w:numId="24" w16cid:durableId="55054935">
    <w:abstractNumId w:val="1"/>
    <w:lvlOverride w:ilvl="0">
      <w:lvl w:ilvl="0">
        <w:start w:val="1"/>
        <w:numFmt w:val="bullet"/>
        <w:lvlText w:val=""/>
        <w:legacy w:legacy="1" w:legacySpace="0" w:legacyIndent="360"/>
        <w:lvlJc w:val="left"/>
        <w:pPr>
          <w:ind w:left="252" w:hanging="360"/>
        </w:pPr>
        <w:rPr>
          <w:rFonts w:ascii="Symbol" w:hAnsi="Symbol" w:hint="default"/>
        </w:rPr>
      </w:lvl>
    </w:lvlOverride>
  </w:num>
  <w:num w:numId="25" w16cid:durableId="1233925212">
    <w:abstractNumId w:val="6"/>
  </w:num>
  <w:num w:numId="26" w16cid:durableId="1975796186">
    <w:abstractNumId w:val="7"/>
  </w:num>
  <w:num w:numId="27" w16cid:durableId="13727318">
    <w:abstractNumId w:val="21"/>
  </w:num>
  <w:num w:numId="28" w16cid:durableId="306514065">
    <w:abstractNumId w:val="27"/>
  </w:num>
  <w:num w:numId="29" w16cid:durableId="1707945290">
    <w:abstractNumId w:val="8"/>
  </w:num>
  <w:num w:numId="30" w16cid:durableId="452292697">
    <w:abstractNumId w:val="20"/>
  </w:num>
  <w:num w:numId="31" w16cid:durableId="1179276622">
    <w:abstractNumId w:val="29"/>
  </w:num>
  <w:num w:numId="32" w16cid:durableId="1474061060">
    <w:abstractNumId w:val="30"/>
  </w:num>
  <w:num w:numId="33" w16cid:durableId="1533954343">
    <w:abstractNumId w:val="16"/>
  </w:num>
  <w:num w:numId="34" w16cid:durableId="622542779">
    <w:abstractNumId w:val="19"/>
  </w:num>
  <w:num w:numId="35" w16cid:durableId="409083371">
    <w:abstractNumId w:val="12"/>
  </w:num>
  <w:num w:numId="36" w16cid:durableId="2296561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intFractionalCharacterWidth/>
  <w:embedSystemFonts/>
  <w:hideSpellingErrors/>
  <w:activeWritingStyle w:appName="MSWord" w:lang="en-US" w:vendorID="8" w:dllVersion="513" w:checkStyle="1"/>
  <w:activeWritingStyle w:appName="MSWord" w:lang="fr-FR" w:vendorID="65" w:dllVersion="514"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46"/>
    <w:rsid w:val="0001384F"/>
    <w:rsid w:val="000163FC"/>
    <w:rsid w:val="00020585"/>
    <w:rsid w:val="00055E8C"/>
    <w:rsid w:val="00056CF3"/>
    <w:rsid w:val="00063890"/>
    <w:rsid w:val="000719FF"/>
    <w:rsid w:val="00074AD4"/>
    <w:rsid w:val="00082ECB"/>
    <w:rsid w:val="000B0DDB"/>
    <w:rsid w:val="000B4FDC"/>
    <w:rsid w:val="000B5EE1"/>
    <w:rsid w:val="000B7118"/>
    <w:rsid w:val="000E01FB"/>
    <w:rsid w:val="000E3109"/>
    <w:rsid w:val="000F14C7"/>
    <w:rsid w:val="000F6E21"/>
    <w:rsid w:val="001132B5"/>
    <w:rsid w:val="00113747"/>
    <w:rsid w:val="00135287"/>
    <w:rsid w:val="001568EA"/>
    <w:rsid w:val="00157692"/>
    <w:rsid w:val="00157FB0"/>
    <w:rsid w:val="001838EB"/>
    <w:rsid w:val="0019732F"/>
    <w:rsid w:val="00197BE9"/>
    <w:rsid w:val="001B05D8"/>
    <w:rsid w:val="001B1427"/>
    <w:rsid w:val="001D3323"/>
    <w:rsid w:val="001D492F"/>
    <w:rsid w:val="001E2E1D"/>
    <w:rsid w:val="001F65E2"/>
    <w:rsid w:val="00202C6B"/>
    <w:rsid w:val="00214D96"/>
    <w:rsid w:val="0022563F"/>
    <w:rsid w:val="0023241D"/>
    <w:rsid w:val="00233502"/>
    <w:rsid w:val="002341A5"/>
    <w:rsid w:val="002342E0"/>
    <w:rsid w:val="00241EBE"/>
    <w:rsid w:val="0024467D"/>
    <w:rsid w:val="00247050"/>
    <w:rsid w:val="002532DF"/>
    <w:rsid w:val="00294C71"/>
    <w:rsid w:val="00297DD5"/>
    <w:rsid w:val="002A4554"/>
    <w:rsid w:val="002D0117"/>
    <w:rsid w:val="002D32F3"/>
    <w:rsid w:val="002D3D6B"/>
    <w:rsid w:val="002D4EB5"/>
    <w:rsid w:val="002F600B"/>
    <w:rsid w:val="002F7A03"/>
    <w:rsid w:val="00302043"/>
    <w:rsid w:val="00306B93"/>
    <w:rsid w:val="00334136"/>
    <w:rsid w:val="00340DDC"/>
    <w:rsid w:val="00345607"/>
    <w:rsid w:val="003467EB"/>
    <w:rsid w:val="0035741C"/>
    <w:rsid w:val="00360BB8"/>
    <w:rsid w:val="00365C60"/>
    <w:rsid w:val="0036735D"/>
    <w:rsid w:val="0036753E"/>
    <w:rsid w:val="00375E0A"/>
    <w:rsid w:val="00381044"/>
    <w:rsid w:val="00386EBB"/>
    <w:rsid w:val="003932C3"/>
    <w:rsid w:val="003B182A"/>
    <w:rsid w:val="003B65C8"/>
    <w:rsid w:val="003E55B5"/>
    <w:rsid w:val="003E6794"/>
    <w:rsid w:val="003F6A5B"/>
    <w:rsid w:val="00400C56"/>
    <w:rsid w:val="004207D1"/>
    <w:rsid w:val="00430F0F"/>
    <w:rsid w:val="0043449C"/>
    <w:rsid w:val="0044305F"/>
    <w:rsid w:val="0045414B"/>
    <w:rsid w:val="0045520C"/>
    <w:rsid w:val="004662E0"/>
    <w:rsid w:val="00493375"/>
    <w:rsid w:val="004A1FF7"/>
    <w:rsid w:val="004C2577"/>
    <w:rsid w:val="004D76CB"/>
    <w:rsid w:val="004E3BCD"/>
    <w:rsid w:val="004F6B93"/>
    <w:rsid w:val="00537AFA"/>
    <w:rsid w:val="00542486"/>
    <w:rsid w:val="00543863"/>
    <w:rsid w:val="005516B6"/>
    <w:rsid w:val="00564C8A"/>
    <w:rsid w:val="0056616B"/>
    <w:rsid w:val="00584284"/>
    <w:rsid w:val="005922F5"/>
    <w:rsid w:val="0059665B"/>
    <w:rsid w:val="005A6FC9"/>
    <w:rsid w:val="005C047A"/>
    <w:rsid w:val="005C218F"/>
    <w:rsid w:val="005D5616"/>
    <w:rsid w:val="005E34AE"/>
    <w:rsid w:val="00602EFD"/>
    <w:rsid w:val="00607965"/>
    <w:rsid w:val="00610556"/>
    <w:rsid w:val="00636546"/>
    <w:rsid w:val="00640A60"/>
    <w:rsid w:val="00645D82"/>
    <w:rsid w:val="00655FB1"/>
    <w:rsid w:val="006707D7"/>
    <w:rsid w:val="0069019F"/>
    <w:rsid w:val="006A4D16"/>
    <w:rsid w:val="006C544A"/>
    <w:rsid w:val="007205C8"/>
    <w:rsid w:val="00723FCD"/>
    <w:rsid w:val="00744998"/>
    <w:rsid w:val="00756528"/>
    <w:rsid w:val="00771E6C"/>
    <w:rsid w:val="00785FF4"/>
    <w:rsid w:val="007D6746"/>
    <w:rsid w:val="007E0346"/>
    <w:rsid w:val="007E64C7"/>
    <w:rsid w:val="007F71A1"/>
    <w:rsid w:val="00815AA9"/>
    <w:rsid w:val="0082533B"/>
    <w:rsid w:val="00834E05"/>
    <w:rsid w:val="00835DA2"/>
    <w:rsid w:val="0086026A"/>
    <w:rsid w:val="00876D92"/>
    <w:rsid w:val="00882FAD"/>
    <w:rsid w:val="0088330C"/>
    <w:rsid w:val="008861C9"/>
    <w:rsid w:val="008D6A96"/>
    <w:rsid w:val="008F1AD3"/>
    <w:rsid w:val="008F40A3"/>
    <w:rsid w:val="00917C45"/>
    <w:rsid w:val="00920A58"/>
    <w:rsid w:val="00930D17"/>
    <w:rsid w:val="00934A75"/>
    <w:rsid w:val="009453AD"/>
    <w:rsid w:val="00950D14"/>
    <w:rsid w:val="00950E4D"/>
    <w:rsid w:val="009755D8"/>
    <w:rsid w:val="00976F65"/>
    <w:rsid w:val="00983ADA"/>
    <w:rsid w:val="00990B45"/>
    <w:rsid w:val="009913F9"/>
    <w:rsid w:val="00994D7B"/>
    <w:rsid w:val="009B1037"/>
    <w:rsid w:val="009B3706"/>
    <w:rsid w:val="009B45BC"/>
    <w:rsid w:val="009C0503"/>
    <w:rsid w:val="009C71ED"/>
    <w:rsid w:val="009D4385"/>
    <w:rsid w:val="009D5F99"/>
    <w:rsid w:val="009E6FB0"/>
    <w:rsid w:val="00A07DA2"/>
    <w:rsid w:val="00A13B74"/>
    <w:rsid w:val="00A40763"/>
    <w:rsid w:val="00A616AE"/>
    <w:rsid w:val="00A82A03"/>
    <w:rsid w:val="00A832C6"/>
    <w:rsid w:val="00A92236"/>
    <w:rsid w:val="00A9643D"/>
    <w:rsid w:val="00AA3311"/>
    <w:rsid w:val="00AA53DB"/>
    <w:rsid w:val="00AC34F8"/>
    <w:rsid w:val="00AD6C56"/>
    <w:rsid w:val="00AF50BD"/>
    <w:rsid w:val="00B11DE2"/>
    <w:rsid w:val="00B3623A"/>
    <w:rsid w:val="00B41041"/>
    <w:rsid w:val="00B57E12"/>
    <w:rsid w:val="00B600A7"/>
    <w:rsid w:val="00B62A78"/>
    <w:rsid w:val="00B66C54"/>
    <w:rsid w:val="00B66F14"/>
    <w:rsid w:val="00B76DF6"/>
    <w:rsid w:val="00B918A8"/>
    <w:rsid w:val="00B95954"/>
    <w:rsid w:val="00BC5219"/>
    <w:rsid w:val="00BD7DE4"/>
    <w:rsid w:val="00BE62C1"/>
    <w:rsid w:val="00C029C5"/>
    <w:rsid w:val="00C16B54"/>
    <w:rsid w:val="00C17302"/>
    <w:rsid w:val="00C2509E"/>
    <w:rsid w:val="00C42C0C"/>
    <w:rsid w:val="00C516BC"/>
    <w:rsid w:val="00C60F7D"/>
    <w:rsid w:val="00C65D4C"/>
    <w:rsid w:val="00CA7609"/>
    <w:rsid w:val="00CB0B45"/>
    <w:rsid w:val="00CD1975"/>
    <w:rsid w:val="00D03B6D"/>
    <w:rsid w:val="00D10BA7"/>
    <w:rsid w:val="00D25558"/>
    <w:rsid w:val="00D31705"/>
    <w:rsid w:val="00D457DA"/>
    <w:rsid w:val="00D65AF4"/>
    <w:rsid w:val="00D72572"/>
    <w:rsid w:val="00D90CDA"/>
    <w:rsid w:val="00DA466D"/>
    <w:rsid w:val="00DE61A2"/>
    <w:rsid w:val="00DF113D"/>
    <w:rsid w:val="00DF2FDF"/>
    <w:rsid w:val="00E0335E"/>
    <w:rsid w:val="00E04A18"/>
    <w:rsid w:val="00E1012B"/>
    <w:rsid w:val="00E27ED5"/>
    <w:rsid w:val="00E30F92"/>
    <w:rsid w:val="00E35AEF"/>
    <w:rsid w:val="00E43325"/>
    <w:rsid w:val="00E85DAE"/>
    <w:rsid w:val="00EA6D28"/>
    <w:rsid w:val="00EB5664"/>
    <w:rsid w:val="00EE5132"/>
    <w:rsid w:val="00EE5355"/>
    <w:rsid w:val="00EF2C5B"/>
    <w:rsid w:val="00F00BC2"/>
    <w:rsid w:val="00F05B13"/>
    <w:rsid w:val="00F0791D"/>
    <w:rsid w:val="00F07D38"/>
    <w:rsid w:val="00F37738"/>
    <w:rsid w:val="00F4547A"/>
    <w:rsid w:val="00F517B0"/>
    <w:rsid w:val="00F74C52"/>
    <w:rsid w:val="00F9282E"/>
    <w:rsid w:val="00FB6F39"/>
    <w:rsid w:val="00FC3BE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71F09B"/>
  <w14:defaultImageDpi w14:val="300"/>
  <w15:chartTrackingRefBased/>
  <w15:docId w15:val="{506CCDE2-36DE-0C46-A543-0F45B59E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380"/>
      <w:jc w:val="both"/>
    </w:pPr>
    <w:rPr>
      <w:rFonts w:ascii="Times" w:hAnsi="Times"/>
      <w:sz w:val="24"/>
    </w:rPr>
  </w:style>
  <w:style w:type="paragraph" w:styleId="Heading1">
    <w:name w:val="heading 1"/>
    <w:basedOn w:val="Normal"/>
    <w:next w:val="Normal"/>
    <w:link w:val="Heading1Char"/>
    <w:qFormat/>
    <w:pPr>
      <w:spacing w:before="240" w:after="60"/>
      <w:ind w:left="432" w:right="0" w:hanging="432"/>
      <w:jc w:val="center"/>
      <w:outlineLvl w:val="0"/>
    </w:pPr>
    <w:rPr>
      <w:b/>
      <w:kern w:val="28"/>
      <w:sz w:val="36"/>
    </w:rPr>
  </w:style>
  <w:style w:type="paragraph" w:styleId="Heading2">
    <w:name w:val="heading 2"/>
    <w:basedOn w:val="Normal"/>
    <w:next w:val="Normal"/>
    <w:link w:val="Heading2Char"/>
    <w:qFormat/>
    <w:pPr>
      <w:spacing w:before="240" w:after="60"/>
      <w:ind w:left="864" w:right="0" w:hanging="432"/>
      <w:outlineLvl w:val="1"/>
    </w:pPr>
  </w:style>
  <w:style w:type="paragraph" w:styleId="Heading3">
    <w:name w:val="heading 3"/>
    <w:basedOn w:val="Normal"/>
    <w:next w:val="Normal"/>
    <w:link w:val="Heading3Char"/>
    <w:qFormat/>
    <w:pPr>
      <w:spacing w:before="240" w:after="60"/>
      <w:ind w:left="1296" w:right="0" w:hanging="432"/>
      <w:outlineLvl w:val="2"/>
    </w:pPr>
  </w:style>
  <w:style w:type="paragraph" w:styleId="Heading4">
    <w:name w:val="heading 4"/>
    <w:basedOn w:val="Normal"/>
    <w:next w:val="Normal"/>
    <w:link w:val="Heading4Char"/>
    <w:qFormat/>
    <w:pPr>
      <w:spacing w:before="240" w:after="60"/>
      <w:ind w:left="1728" w:right="0" w:hanging="432"/>
      <w:outlineLvl w:val="3"/>
    </w:pPr>
  </w:style>
  <w:style w:type="paragraph" w:styleId="Heading5">
    <w:name w:val="heading 5"/>
    <w:basedOn w:val="Normal"/>
    <w:next w:val="Normal"/>
    <w:link w:val="Heading5Char"/>
    <w:qFormat/>
    <w:pPr>
      <w:spacing w:before="240" w:after="60"/>
      <w:ind w:left="2160" w:right="0" w:hanging="432"/>
      <w:outlineLvl w:val="4"/>
    </w:pPr>
  </w:style>
  <w:style w:type="paragraph" w:styleId="Heading6">
    <w:name w:val="heading 6"/>
    <w:basedOn w:val="Normal"/>
    <w:next w:val="Normal"/>
    <w:link w:val="Heading6Char"/>
    <w:qFormat/>
    <w:pPr>
      <w:keepNext/>
      <w:ind w:right="-39"/>
      <w:jc w:val="left"/>
      <w:outlineLvl w:val="5"/>
    </w:pPr>
    <w:rPr>
      <w:b/>
    </w:rPr>
  </w:style>
  <w:style w:type="paragraph" w:styleId="Heading7">
    <w:name w:val="heading 7"/>
    <w:basedOn w:val="Normal"/>
    <w:next w:val="Normal"/>
    <w:link w:val="Heading7Char"/>
    <w:qFormat/>
    <w:pPr>
      <w:keepNext/>
      <w:ind w:right="-108"/>
      <w:jc w:val="center"/>
      <w:outlineLvl w:val="6"/>
    </w:pPr>
    <w:rPr>
      <w:b/>
      <w:i/>
      <w:sz w:val="28"/>
    </w:rPr>
  </w:style>
  <w:style w:type="paragraph" w:styleId="Heading8">
    <w:name w:val="heading 8"/>
    <w:basedOn w:val="Normal"/>
    <w:next w:val="Normal"/>
    <w:link w:val="Heading8Char"/>
    <w:qFormat/>
    <w:pPr>
      <w:keepNext/>
      <w:jc w:val="center"/>
      <w:outlineLvl w:val="7"/>
    </w:pPr>
    <w:rPr>
      <w:b/>
      <w:sz w:val="36"/>
    </w:rPr>
  </w:style>
  <w:style w:type="paragraph" w:styleId="Heading9">
    <w:name w:val="heading 9"/>
    <w:basedOn w:val="Normal"/>
    <w:next w:val="Normal"/>
    <w:link w:val="Heading9Char"/>
    <w:qFormat/>
    <w:pPr>
      <w:keepNext/>
      <w:tabs>
        <w:tab w:val="left" w:pos="0"/>
      </w:tabs>
      <w:jc w:val="left"/>
      <w:outlineLvl w:val="8"/>
    </w:pPr>
    <w:rPr>
      <w:b/>
      <w:sz w:val="8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616"/>
    <w:rPr>
      <w:rFonts w:ascii="Times" w:hAnsi="Times"/>
      <w:b/>
      <w:kern w:val="28"/>
      <w:sz w:val="36"/>
      <w:lang w:eastAsia="zh-CN"/>
    </w:rPr>
  </w:style>
  <w:style w:type="character" w:customStyle="1" w:styleId="Heading2Char">
    <w:name w:val="Heading 2 Char"/>
    <w:link w:val="Heading2"/>
    <w:rsid w:val="005D5616"/>
    <w:rPr>
      <w:rFonts w:ascii="Times" w:hAnsi="Times"/>
      <w:sz w:val="24"/>
      <w:lang w:eastAsia="zh-CN"/>
    </w:rPr>
  </w:style>
  <w:style w:type="character" w:customStyle="1" w:styleId="Heading3Char">
    <w:name w:val="Heading 3 Char"/>
    <w:link w:val="Heading3"/>
    <w:rsid w:val="005D5616"/>
    <w:rPr>
      <w:rFonts w:ascii="Times" w:hAnsi="Times"/>
      <w:sz w:val="24"/>
      <w:lang w:eastAsia="zh-CN"/>
    </w:rPr>
  </w:style>
  <w:style w:type="character" w:customStyle="1" w:styleId="Heading4Char">
    <w:name w:val="Heading 4 Char"/>
    <w:link w:val="Heading4"/>
    <w:rsid w:val="005D5616"/>
    <w:rPr>
      <w:rFonts w:ascii="Times" w:hAnsi="Times"/>
      <w:sz w:val="24"/>
      <w:lang w:eastAsia="zh-CN"/>
    </w:rPr>
  </w:style>
  <w:style w:type="character" w:customStyle="1" w:styleId="Heading5Char">
    <w:name w:val="Heading 5 Char"/>
    <w:link w:val="Heading5"/>
    <w:rsid w:val="005D5616"/>
    <w:rPr>
      <w:rFonts w:ascii="Times" w:hAnsi="Times"/>
      <w:sz w:val="24"/>
      <w:lang w:eastAsia="zh-CN"/>
    </w:rPr>
  </w:style>
  <w:style w:type="character" w:customStyle="1" w:styleId="Heading6Char">
    <w:name w:val="Heading 6 Char"/>
    <w:link w:val="Heading6"/>
    <w:rsid w:val="005D5616"/>
    <w:rPr>
      <w:rFonts w:ascii="Times" w:hAnsi="Times"/>
      <w:b/>
      <w:sz w:val="24"/>
      <w:lang w:eastAsia="zh-CN"/>
    </w:rPr>
  </w:style>
  <w:style w:type="character" w:customStyle="1" w:styleId="Heading7Char">
    <w:name w:val="Heading 7 Char"/>
    <w:link w:val="Heading7"/>
    <w:rsid w:val="005D5616"/>
    <w:rPr>
      <w:rFonts w:ascii="Times" w:hAnsi="Times"/>
      <w:b/>
      <w:i/>
      <w:sz w:val="28"/>
      <w:lang w:eastAsia="zh-CN"/>
    </w:rPr>
  </w:style>
  <w:style w:type="character" w:customStyle="1" w:styleId="Heading8Char">
    <w:name w:val="Heading 8 Char"/>
    <w:link w:val="Heading8"/>
    <w:rsid w:val="005D5616"/>
    <w:rPr>
      <w:rFonts w:ascii="Times" w:hAnsi="Times"/>
      <w:b/>
      <w:sz w:val="36"/>
      <w:lang w:eastAsia="zh-CN"/>
    </w:rPr>
  </w:style>
  <w:style w:type="character" w:customStyle="1" w:styleId="Heading9Char">
    <w:name w:val="Heading 9 Char"/>
    <w:link w:val="Heading9"/>
    <w:rsid w:val="005D5616"/>
    <w:rPr>
      <w:rFonts w:ascii="Times" w:hAnsi="Times"/>
      <w:b/>
      <w:sz w:val="84"/>
      <w:lang w:eastAsia="zh-CN"/>
    </w:rPr>
  </w:style>
  <w:style w:type="character" w:styleId="EndnoteReference">
    <w:name w:val="endnote reference"/>
    <w:semiHidden/>
    <w:rPr>
      <w:vertAlign w:val="superscript"/>
    </w:rPr>
  </w:style>
  <w:style w:type="paragraph" w:styleId="TOC7">
    <w:name w:val="toc 7"/>
    <w:basedOn w:val="Normal"/>
    <w:next w:val="Normal"/>
    <w:semiHidden/>
    <w:pPr>
      <w:ind w:left="1440"/>
      <w:jc w:val="left"/>
    </w:pPr>
    <w:rPr>
      <w:rFonts w:ascii="Times New Roman" w:hAnsi="Times New Roman"/>
      <w:sz w:val="20"/>
    </w:rPr>
  </w:style>
  <w:style w:type="paragraph" w:styleId="TOC6">
    <w:name w:val="toc 6"/>
    <w:basedOn w:val="Normal"/>
    <w:next w:val="Normal"/>
    <w:semiHidden/>
    <w:pPr>
      <w:ind w:left="1200"/>
      <w:jc w:val="left"/>
    </w:pPr>
    <w:rPr>
      <w:rFonts w:ascii="Times New Roman" w:hAnsi="Times New Roman"/>
      <w:sz w:val="20"/>
    </w:rPr>
  </w:style>
  <w:style w:type="paragraph" w:styleId="TOC5">
    <w:name w:val="toc 5"/>
    <w:basedOn w:val="Normal"/>
    <w:next w:val="Normal"/>
    <w:semiHidden/>
    <w:pPr>
      <w:ind w:left="960"/>
      <w:jc w:val="left"/>
    </w:pPr>
    <w:rPr>
      <w:rFonts w:ascii="Times New Roman" w:hAnsi="Times New Roman"/>
      <w:sz w:val="20"/>
    </w:rPr>
  </w:style>
  <w:style w:type="paragraph" w:styleId="TOC4">
    <w:name w:val="toc 4"/>
    <w:basedOn w:val="Normal"/>
    <w:next w:val="Normal"/>
    <w:autoRedefine/>
    <w:semiHidden/>
    <w:rsid w:val="00A677CE"/>
    <w:pPr>
      <w:ind w:left="720"/>
      <w:jc w:val="left"/>
    </w:pPr>
    <w:rPr>
      <w:rFonts w:ascii="Arial" w:hAnsi="Arial"/>
      <w:sz w:val="20"/>
    </w:rPr>
  </w:style>
  <w:style w:type="paragraph" w:styleId="TOC3">
    <w:name w:val="toc 3"/>
    <w:basedOn w:val="Normal"/>
    <w:next w:val="Normal"/>
    <w:semiHidden/>
    <w:rsid w:val="00A677CE"/>
    <w:pPr>
      <w:tabs>
        <w:tab w:val="right" w:leader="underscore" w:pos="9278"/>
      </w:tabs>
      <w:ind w:left="480"/>
      <w:jc w:val="left"/>
    </w:pPr>
    <w:rPr>
      <w:rFonts w:ascii="Arial" w:hAnsi="Arial"/>
      <w:noProof/>
      <w:sz w:val="20"/>
    </w:rPr>
  </w:style>
  <w:style w:type="paragraph" w:styleId="TOC2">
    <w:name w:val="toc 2"/>
    <w:basedOn w:val="Normal"/>
    <w:next w:val="Normal"/>
    <w:autoRedefine/>
    <w:semiHidden/>
    <w:rsid w:val="00805453"/>
    <w:pPr>
      <w:tabs>
        <w:tab w:val="right" w:leader="underscore" w:pos="9278"/>
      </w:tabs>
      <w:spacing w:before="120"/>
      <w:ind w:left="240"/>
      <w:jc w:val="left"/>
    </w:pPr>
    <w:rPr>
      <w:rFonts w:ascii="Times New Roman" w:hAnsi="Times New Roman"/>
      <w:b/>
      <w:noProof/>
      <w:sz w:val="22"/>
      <w:szCs w:val="22"/>
    </w:rPr>
  </w:style>
  <w:style w:type="paragraph" w:styleId="TOC1">
    <w:name w:val="toc 1"/>
    <w:basedOn w:val="Normal"/>
    <w:next w:val="Normal"/>
    <w:autoRedefine/>
    <w:semiHidden/>
    <w:rsid w:val="00A677CE"/>
    <w:pPr>
      <w:tabs>
        <w:tab w:val="right" w:leader="underscore" w:pos="9278"/>
      </w:tabs>
      <w:spacing w:before="120"/>
      <w:jc w:val="left"/>
    </w:pPr>
    <w:rPr>
      <w:rFonts w:ascii="Geneva" w:hAnsi="Geneva"/>
      <w:b/>
      <w:i/>
      <w:noProof/>
      <w:szCs w:val="24"/>
      <w:lang w:val="fr-FR"/>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5D5616"/>
    <w:rPr>
      <w:rFonts w:ascii="Times" w:hAnsi="Times"/>
      <w:sz w:val="24"/>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D5616"/>
    <w:rPr>
      <w:rFonts w:ascii="Times" w:hAnsi="Times"/>
      <w:sz w:val="24"/>
      <w:lang w:eastAsia="zh-CN"/>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character" w:customStyle="1" w:styleId="FootnoteTextChar">
    <w:name w:val="Footnote Text Char"/>
    <w:link w:val="FootnoteText"/>
    <w:semiHidden/>
    <w:rsid w:val="005D5616"/>
    <w:rPr>
      <w:rFonts w:ascii="Times" w:hAnsi="Times"/>
      <w:lang w:eastAsia="zh-CN"/>
    </w:rPr>
  </w:style>
  <w:style w:type="character" w:styleId="PageNumber">
    <w:name w:val="page number"/>
    <w:basedOn w:val="DefaultParagraphFont"/>
  </w:style>
  <w:style w:type="paragraph" w:customStyle="1" w:styleId="Footnote">
    <w:name w:val="Footnote"/>
    <w:basedOn w:val="Normal"/>
    <w:pPr>
      <w:ind w:right="0" w:firstLine="720"/>
    </w:pPr>
    <w:rPr>
      <w:rFonts w:ascii="New York" w:hAnsi="New York"/>
      <w:sz w:val="20"/>
    </w:rPr>
  </w:style>
  <w:style w:type="character" w:styleId="CommentReference">
    <w:name w:val="annotation reference"/>
    <w:semiHidden/>
    <w:rPr>
      <w:sz w:val="16"/>
    </w:rPr>
  </w:style>
  <w:style w:type="paragraph" w:styleId="CommentText">
    <w:name w:val="annotation text"/>
    <w:basedOn w:val="Normal"/>
    <w:link w:val="CommentTextChar1"/>
    <w:semiHidden/>
    <w:rPr>
      <w:sz w:val="20"/>
    </w:rPr>
  </w:style>
  <w:style w:type="character" w:customStyle="1" w:styleId="CommentTextChar1">
    <w:name w:val="Comment Text Char1"/>
    <w:link w:val="CommentText"/>
    <w:semiHidden/>
    <w:rsid w:val="005D5616"/>
    <w:rPr>
      <w:rFonts w:ascii="Times" w:hAnsi="Times"/>
      <w:lang w:eastAsia="zh-CN"/>
    </w:rPr>
  </w:style>
  <w:style w:type="paragraph" w:styleId="ListBullet">
    <w:name w:val="List Bullet"/>
    <w:basedOn w:val="Normal"/>
    <w:pPr>
      <w:ind w:left="360" w:hanging="360"/>
    </w:pPr>
  </w:style>
  <w:style w:type="paragraph" w:styleId="TOC8">
    <w:name w:val="toc 8"/>
    <w:basedOn w:val="Normal"/>
    <w:next w:val="Normal"/>
    <w:semiHidden/>
    <w:pPr>
      <w:ind w:left="1680"/>
      <w:jc w:val="left"/>
    </w:pPr>
    <w:rPr>
      <w:rFonts w:ascii="Times New Roman" w:hAnsi="Times New Roman"/>
      <w:sz w:val="20"/>
    </w:rPr>
  </w:style>
  <w:style w:type="paragraph" w:styleId="TOC9">
    <w:name w:val="toc 9"/>
    <w:basedOn w:val="Normal"/>
    <w:next w:val="Normal"/>
    <w:semiHidden/>
    <w:pPr>
      <w:ind w:left="1920"/>
      <w:jc w:val="left"/>
    </w:pPr>
    <w:rPr>
      <w:rFonts w:ascii="Times New Roman" w:hAnsi="Times New Roman"/>
      <w:sz w:val="20"/>
    </w:rPr>
  </w:style>
  <w:style w:type="paragraph" w:styleId="Index1">
    <w:name w:val="index 1"/>
    <w:basedOn w:val="Normal"/>
    <w:next w:val="Normal"/>
    <w:semiHidden/>
    <w:pPr>
      <w:tabs>
        <w:tab w:val="right" w:pos="4260"/>
      </w:tabs>
      <w:ind w:left="240" w:hanging="240"/>
      <w:jc w:val="left"/>
    </w:pPr>
    <w:rPr>
      <w:sz w:val="18"/>
    </w:rPr>
  </w:style>
  <w:style w:type="paragraph" w:styleId="Index2">
    <w:name w:val="index 2"/>
    <w:basedOn w:val="Normal"/>
    <w:next w:val="Normal"/>
    <w:semiHidden/>
    <w:pPr>
      <w:tabs>
        <w:tab w:val="right" w:pos="4260"/>
      </w:tabs>
      <w:ind w:left="480" w:hanging="240"/>
      <w:jc w:val="left"/>
    </w:pPr>
    <w:rPr>
      <w:sz w:val="18"/>
    </w:rPr>
  </w:style>
  <w:style w:type="paragraph" w:styleId="Index3">
    <w:name w:val="index 3"/>
    <w:basedOn w:val="Normal"/>
    <w:next w:val="Normal"/>
    <w:semiHidden/>
    <w:pPr>
      <w:tabs>
        <w:tab w:val="right" w:pos="4260"/>
      </w:tabs>
      <w:ind w:left="720" w:hanging="240"/>
      <w:jc w:val="left"/>
    </w:pPr>
    <w:rPr>
      <w:sz w:val="18"/>
    </w:rPr>
  </w:style>
  <w:style w:type="paragraph" w:styleId="Index4">
    <w:name w:val="index 4"/>
    <w:basedOn w:val="Normal"/>
    <w:next w:val="Normal"/>
    <w:semiHidden/>
    <w:pPr>
      <w:tabs>
        <w:tab w:val="right" w:pos="4260"/>
      </w:tabs>
      <w:ind w:left="960" w:hanging="240"/>
      <w:jc w:val="left"/>
    </w:pPr>
    <w:rPr>
      <w:sz w:val="18"/>
    </w:rPr>
  </w:style>
  <w:style w:type="paragraph" w:styleId="Index5">
    <w:name w:val="index 5"/>
    <w:basedOn w:val="Normal"/>
    <w:next w:val="Normal"/>
    <w:semiHidden/>
    <w:pPr>
      <w:tabs>
        <w:tab w:val="right" w:pos="4260"/>
      </w:tabs>
      <w:ind w:left="1200" w:hanging="240"/>
      <w:jc w:val="left"/>
    </w:pPr>
    <w:rPr>
      <w:sz w:val="18"/>
    </w:rPr>
  </w:style>
  <w:style w:type="paragraph" w:styleId="Index6">
    <w:name w:val="index 6"/>
    <w:basedOn w:val="Normal"/>
    <w:next w:val="Normal"/>
    <w:semiHidden/>
    <w:pPr>
      <w:tabs>
        <w:tab w:val="right" w:pos="4260"/>
      </w:tabs>
      <w:ind w:left="1440" w:hanging="240"/>
      <w:jc w:val="left"/>
    </w:pPr>
    <w:rPr>
      <w:sz w:val="18"/>
    </w:rPr>
  </w:style>
  <w:style w:type="paragraph" w:styleId="Index7">
    <w:name w:val="index 7"/>
    <w:basedOn w:val="Normal"/>
    <w:next w:val="Normal"/>
    <w:semiHidden/>
    <w:pPr>
      <w:tabs>
        <w:tab w:val="right" w:pos="4260"/>
      </w:tabs>
      <w:ind w:left="1680" w:hanging="240"/>
      <w:jc w:val="left"/>
    </w:pPr>
    <w:rPr>
      <w:sz w:val="18"/>
    </w:rPr>
  </w:style>
  <w:style w:type="paragraph" w:styleId="Index8">
    <w:name w:val="index 8"/>
    <w:basedOn w:val="Normal"/>
    <w:next w:val="Normal"/>
    <w:semiHidden/>
    <w:pPr>
      <w:tabs>
        <w:tab w:val="right" w:pos="4260"/>
      </w:tabs>
      <w:ind w:left="1920" w:hanging="240"/>
      <w:jc w:val="left"/>
    </w:pPr>
    <w:rPr>
      <w:sz w:val="18"/>
    </w:rPr>
  </w:style>
  <w:style w:type="paragraph" w:styleId="Index9">
    <w:name w:val="index 9"/>
    <w:basedOn w:val="Normal"/>
    <w:next w:val="Normal"/>
    <w:semiHidden/>
    <w:pPr>
      <w:tabs>
        <w:tab w:val="right" w:pos="4260"/>
      </w:tabs>
      <w:ind w:left="2160" w:hanging="240"/>
      <w:jc w:val="left"/>
    </w:pPr>
    <w:rPr>
      <w:sz w:val="18"/>
    </w:rPr>
  </w:style>
  <w:style w:type="paragraph" w:styleId="IndexHeading">
    <w:name w:val="index heading"/>
    <w:basedOn w:val="Normal"/>
    <w:next w:val="Index1"/>
    <w:semiHidden/>
    <w:pPr>
      <w:spacing w:before="240" w:after="120"/>
      <w:jc w:val="center"/>
    </w:pPr>
    <w:rPr>
      <w:b/>
      <w:sz w:val="26"/>
    </w:rPr>
  </w:style>
  <w:style w:type="paragraph" w:styleId="BodyText">
    <w:name w:val="Body Text"/>
    <w:basedOn w:val="Normal"/>
    <w:link w:val="BodyTextChar"/>
    <w:pPr>
      <w:tabs>
        <w:tab w:val="left" w:pos="5380"/>
        <w:tab w:val="left" w:pos="6120"/>
        <w:tab w:val="left" w:pos="6260"/>
        <w:tab w:val="left" w:pos="7100"/>
        <w:tab w:val="left" w:pos="7560"/>
        <w:tab w:val="left" w:pos="7840"/>
        <w:tab w:val="left" w:pos="8820"/>
      </w:tabs>
      <w:ind w:right="-671"/>
    </w:pPr>
  </w:style>
  <w:style w:type="character" w:customStyle="1" w:styleId="BodyTextChar">
    <w:name w:val="Body Text Char"/>
    <w:link w:val="BodyText"/>
    <w:rsid w:val="005D5616"/>
    <w:rPr>
      <w:rFonts w:ascii="Times" w:hAnsi="Times"/>
      <w:sz w:val="24"/>
      <w:lang w:eastAsia="zh-CN"/>
    </w:rPr>
  </w:style>
  <w:style w:type="paragraph" w:styleId="BodyTextIndent">
    <w:name w:val="Body Text Indent"/>
    <w:basedOn w:val="Normal"/>
    <w:link w:val="BodyTextIndentChar"/>
    <w:pPr>
      <w:pBdr>
        <w:top w:val="dashDotStroked" w:sz="24" w:space="1" w:color="auto"/>
        <w:left w:val="dashDotStroked" w:sz="24" w:space="4" w:color="auto"/>
        <w:bottom w:val="dashDotStroked" w:sz="24" w:space="1" w:color="auto"/>
        <w:right w:val="dashDotStroked" w:sz="24" w:space="4" w:color="auto"/>
      </w:pBdr>
      <w:ind w:left="720" w:right="0"/>
      <w:jc w:val="left"/>
    </w:pPr>
  </w:style>
  <w:style w:type="character" w:customStyle="1" w:styleId="BodyTextIndentChar">
    <w:name w:val="Body Text Indent Char"/>
    <w:link w:val="BodyTextIndent"/>
    <w:rsid w:val="005D5616"/>
    <w:rPr>
      <w:rFonts w:ascii="Times" w:hAnsi="Times"/>
      <w:sz w:val="24"/>
      <w:lang w:eastAsia="zh-CN"/>
    </w:rPr>
  </w:style>
  <w:style w:type="paragraph" w:styleId="BodyTextIndent2">
    <w:name w:val="Body Text Indent 2"/>
    <w:basedOn w:val="Normal"/>
    <w:link w:val="BodyTextIndent2Char"/>
    <w:pPr>
      <w:ind w:left="360" w:right="0" w:hanging="360"/>
      <w:jc w:val="left"/>
    </w:pPr>
  </w:style>
  <w:style w:type="character" w:customStyle="1" w:styleId="BodyTextIndent2Char">
    <w:name w:val="Body Text Indent 2 Char"/>
    <w:link w:val="BodyTextIndent2"/>
    <w:rsid w:val="005D5616"/>
    <w:rPr>
      <w:rFonts w:ascii="Times" w:hAnsi="Times"/>
      <w:sz w:val="24"/>
      <w:lang w:eastAsia="zh-CN"/>
    </w:rPr>
  </w:style>
  <w:style w:type="paragraph" w:styleId="BodyText2">
    <w:name w:val="Body Text 2"/>
    <w:basedOn w:val="Normal"/>
    <w:link w:val="BodyText2Char"/>
    <w:pPr>
      <w:tabs>
        <w:tab w:val="left" w:pos="720"/>
        <w:tab w:val="left" w:pos="1080"/>
        <w:tab w:val="left" w:pos="2160"/>
        <w:tab w:val="left" w:pos="2520"/>
        <w:tab w:val="left" w:pos="6390"/>
        <w:tab w:val="left" w:pos="6750"/>
        <w:tab w:val="left" w:pos="9809"/>
      </w:tabs>
      <w:jc w:val="left"/>
    </w:pPr>
    <w:rPr>
      <w:sz w:val="22"/>
    </w:rPr>
  </w:style>
  <w:style w:type="character" w:customStyle="1" w:styleId="BodyText2Char">
    <w:name w:val="Body Text 2 Char"/>
    <w:link w:val="BodyText2"/>
    <w:rsid w:val="005D5616"/>
    <w:rPr>
      <w:rFonts w:ascii="Times" w:hAnsi="Times"/>
      <w:sz w:val="22"/>
      <w:lang w:eastAsia="zh-CN"/>
    </w:rPr>
  </w:style>
  <w:style w:type="paragraph" w:styleId="BodyText3">
    <w:name w:val="Body Text 3"/>
    <w:basedOn w:val="Normal"/>
    <w:link w:val="BodyText3Char"/>
    <w:pPr>
      <w:jc w:val="left"/>
    </w:pPr>
    <w:rPr>
      <w:rFonts w:ascii="Arial" w:hAnsi="Arial"/>
    </w:rPr>
  </w:style>
  <w:style w:type="character" w:customStyle="1" w:styleId="BodyText3Char">
    <w:name w:val="Body Text 3 Char"/>
    <w:link w:val="BodyText3"/>
    <w:rsid w:val="005D5616"/>
    <w:rPr>
      <w:rFonts w:ascii="Arial" w:hAnsi="Arial"/>
      <w:sz w:val="24"/>
      <w:lang w:eastAsia="zh-CN"/>
    </w:rPr>
  </w:style>
  <w:style w:type="paragraph" w:styleId="BlockText">
    <w:name w:val="Block Text"/>
    <w:basedOn w:val="Normal"/>
    <w:pPr>
      <w:ind w:left="20" w:hanging="20"/>
      <w:jc w:val="left"/>
    </w:pPr>
  </w:style>
  <w:style w:type="paragraph" w:styleId="Caption">
    <w:name w:val="caption"/>
    <w:basedOn w:val="Normal"/>
    <w:next w:val="Normal"/>
    <w:qFormat/>
    <w:pPr>
      <w:tabs>
        <w:tab w:val="right" w:pos="9240"/>
      </w:tabs>
      <w:ind w:right="90"/>
      <w:jc w:val="right"/>
    </w:pPr>
    <w:rPr>
      <w:b/>
      <w:i/>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1"/>
    <w:semiHidden/>
    <w:rsid w:val="00155FF8"/>
    <w:rPr>
      <w:rFonts w:ascii="Lucida Grande" w:hAnsi="Lucida Grande"/>
      <w:sz w:val="18"/>
      <w:szCs w:val="18"/>
    </w:rPr>
  </w:style>
  <w:style w:type="character" w:customStyle="1" w:styleId="BalloonTextChar1">
    <w:name w:val="Balloon Text Char1"/>
    <w:link w:val="BalloonText"/>
    <w:semiHidden/>
    <w:rsid w:val="005D5616"/>
    <w:rPr>
      <w:rFonts w:ascii="Lucida Grande" w:hAnsi="Lucida Grande"/>
      <w:sz w:val="18"/>
      <w:szCs w:val="18"/>
      <w:lang w:eastAsia="zh-CN"/>
    </w:rPr>
  </w:style>
  <w:style w:type="table" w:styleId="TableGrid">
    <w:name w:val="Table Grid"/>
    <w:basedOn w:val="TableNormal"/>
    <w:rsid w:val="002F569F"/>
    <w:pPr>
      <w:ind w:right="-3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5D5616"/>
    <w:pPr>
      <w:shd w:val="clear" w:color="auto" w:fill="000080"/>
      <w:ind w:right="0"/>
      <w:jc w:val="left"/>
    </w:pPr>
    <w:rPr>
      <w:rFonts w:ascii="Geneva" w:eastAsia="Times" w:hAnsi="Geneva"/>
      <w:lang w:eastAsia="ja-JP"/>
    </w:rPr>
  </w:style>
  <w:style w:type="character" w:customStyle="1" w:styleId="DocumentMapChar">
    <w:name w:val="Document Map Char"/>
    <w:link w:val="DocumentMap"/>
    <w:semiHidden/>
    <w:rsid w:val="005D5616"/>
    <w:rPr>
      <w:rFonts w:ascii="Geneva" w:eastAsia="Times" w:hAnsi="Geneva"/>
      <w:sz w:val="24"/>
      <w:shd w:val="clear" w:color="auto" w:fill="000080"/>
      <w:lang w:eastAsia="ja-JP"/>
    </w:rPr>
  </w:style>
  <w:style w:type="paragraph" w:customStyle="1" w:styleId="Annotation">
    <w:name w:val="Annotation"/>
    <w:basedOn w:val="BlockText"/>
    <w:autoRedefine/>
    <w:rsid w:val="005D5616"/>
    <w:pPr>
      <w:tabs>
        <w:tab w:val="left" w:pos="7640"/>
      </w:tabs>
      <w:ind w:left="990" w:right="-202" w:firstLine="0"/>
    </w:pPr>
    <w:rPr>
      <w:rFonts w:eastAsia="Times"/>
      <w:lang w:eastAsia="ja-JP"/>
    </w:rPr>
  </w:style>
  <w:style w:type="paragraph" w:styleId="BodyTextIndent3">
    <w:name w:val="Body Text Indent 3"/>
    <w:basedOn w:val="Normal"/>
    <w:link w:val="BodyTextIndent3Char"/>
    <w:rsid w:val="005D5616"/>
    <w:pPr>
      <w:ind w:left="1350" w:right="0"/>
      <w:jc w:val="left"/>
    </w:pPr>
    <w:rPr>
      <w:rFonts w:eastAsia="Times"/>
      <w:i/>
      <w:lang w:eastAsia="ja-JP"/>
    </w:rPr>
  </w:style>
  <w:style w:type="character" w:customStyle="1" w:styleId="BodyTextIndent3Char">
    <w:name w:val="Body Text Indent 3 Char"/>
    <w:link w:val="BodyTextIndent3"/>
    <w:rsid w:val="005D5616"/>
    <w:rPr>
      <w:rFonts w:ascii="Times" w:eastAsia="Times" w:hAnsi="Times"/>
      <w:i/>
      <w:sz w:val="24"/>
      <w:lang w:eastAsia="ja-JP"/>
    </w:rPr>
  </w:style>
  <w:style w:type="paragraph" w:styleId="z-BottomofForm">
    <w:name w:val="HTML Bottom of Form"/>
    <w:basedOn w:val="Normal"/>
    <w:next w:val="Normal"/>
    <w:link w:val="z-BottomofFormChar"/>
    <w:hidden/>
    <w:rsid w:val="005D5616"/>
    <w:pPr>
      <w:pBdr>
        <w:top w:val="single" w:sz="6" w:space="1" w:color="790300"/>
      </w:pBdr>
      <w:spacing w:before="100" w:after="100"/>
      <w:ind w:right="0"/>
      <w:jc w:val="center"/>
    </w:pPr>
    <w:rPr>
      <w:rFonts w:ascii="Arial" w:eastAsia="Times" w:hAnsi="Arial"/>
      <w:vanish/>
      <w:sz w:val="16"/>
      <w:szCs w:val="16"/>
      <w:lang w:eastAsia="ja-JP"/>
    </w:rPr>
  </w:style>
  <w:style w:type="character" w:customStyle="1" w:styleId="z-BottomofFormChar">
    <w:name w:val="z-Bottom of Form Char"/>
    <w:link w:val="z-BottomofForm"/>
    <w:rsid w:val="005D5616"/>
    <w:rPr>
      <w:rFonts w:ascii="Arial" w:eastAsia="Times" w:hAnsi="Arial"/>
      <w:vanish/>
      <w:sz w:val="16"/>
      <w:szCs w:val="16"/>
      <w:lang w:eastAsia="ja-JP"/>
    </w:rPr>
  </w:style>
  <w:style w:type="paragraph" w:styleId="z-TopofForm">
    <w:name w:val="HTML Top of Form"/>
    <w:basedOn w:val="Normal"/>
    <w:next w:val="Normal"/>
    <w:link w:val="z-TopofFormChar"/>
    <w:hidden/>
    <w:rsid w:val="005D5616"/>
    <w:pPr>
      <w:pBdr>
        <w:bottom w:val="single" w:sz="6" w:space="1" w:color="B079FF"/>
      </w:pBdr>
      <w:spacing w:before="100" w:after="100"/>
      <w:ind w:right="0"/>
      <w:jc w:val="center"/>
    </w:pPr>
    <w:rPr>
      <w:rFonts w:ascii="Arial" w:eastAsia="Times" w:hAnsi="Arial"/>
      <w:vanish/>
      <w:sz w:val="16"/>
      <w:szCs w:val="16"/>
      <w:lang w:eastAsia="ja-JP"/>
    </w:rPr>
  </w:style>
  <w:style w:type="character" w:customStyle="1" w:styleId="z-TopofFormChar">
    <w:name w:val="z-Top of Form Char"/>
    <w:link w:val="z-TopofForm"/>
    <w:rsid w:val="005D5616"/>
    <w:rPr>
      <w:rFonts w:ascii="Arial" w:eastAsia="Times" w:hAnsi="Arial"/>
      <w:vanish/>
      <w:sz w:val="16"/>
      <w:szCs w:val="16"/>
      <w:lang w:eastAsia="ja-JP"/>
    </w:rPr>
  </w:style>
  <w:style w:type="paragraph" w:styleId="Title">
    <w:name w:val="Title"/>
    <w:basedOn w:val="Normal"/>
    <w:link w:val="TitleChar"/>
    <w:qFormat/>
    <w:rsid w:val="005D5616"/>
    <w:pPr>
      <w:ind w:right="0"/>
      <w:jc w:val="center"/>
    </w:pPr>
    <w:rPr>
      <w:rFonts w:ascii="Times New Roman" w:eastAsia="SimSun" w:hAnsi="Times New Roman"/>
      <w:b/>
      <w:bCs/>
      <w:sz w:val="28"/>
      <w:szCs w:val="24"/>
    </w:rPr>
  </w:style>
  <w:style w:type="character" w:customStyle="1" w:styleId="TitleChar">
    <w:name w:val="Title Char"/>
    <w:link w:val="Title"/>
    <w:rsid w:val="005D5616"/>
    <w:rPr>
      <w:rFonts w:ascii="Times New Roman" w:eastAsia="SimSun" w:hAnsi="Times New Roman"/>
      <w:b/>
      <w:bCs/>
      <w:sz w:val="28"/>
      <w:szCs w:val="24"/>
      <w:lang w:eastAsia="zh-CN"/>
    </w:rPr>
  </w:style>
  <w:style w:type="character" w:customStyle="1" w:styleId="CommentTextChar">
    <w:name w:val="Comment Text Char"/>
    <w:semiHidden/>
    <w:rsid w:val="005D5616"/>
    <w:rPr>
      <w:rFonts w:ascii="Times" w:hAnsi="Times"/>
      <w:noProof w:val="0"/>
      <w:lang w:eastAsia="zh-CN"/>
    </w:rPr>
  </w:style>
  <w:style w:type="character" w:customStyle="1" w:styleId="BalloonTextChar">
    <w:name w:val="Balloon Text Char"/>
    <w:semiHidden/>
    <w:rsid w:val="005D5616"/>
    <w:rPr>
      <w:rFonts w:ascii="Lucida Grande" w:hAnsi="Lucida Grande"/>
      <w:noProof w:val="0"/>
      <w:sz w:val="18"/>
      <w:szCs w:val="18"/>
      <w:lang w:eastAsia="zh-CN"/>
    </w:rPr>
  </w:style>
  <w:style w:type="paragraph" w:styleId="Subtitle">
    <w:name w:val="Subtitle"/>
    <w:basedOn w:val="Normal"/>
    <w:link w:val="SubtitleChar"/>
    <w:qFormat/>
    <w:rsid w:val="005D5616"/>
    <w:pPr>
      <w:ind w:right="0"/>
      <w:jc w:val="center"/>
    </w:pPr>
    <w:rPr>
      <w:rFonts w:ascii="Times New Roman" w:eastAsia="SimSun" w:hAnsi="Times New Roman"/>
      <w:b/>
      <w:bCs/>
      <w:sz w:val="32"/>
      <w:szCs w:val="24"/>
    </w:rPr>
  </w:style>
  <w:style w:type="character" w:customStyle="1" w:styleId="SubtitleChar">
    <w:name w:val="Subtitle Char"/>
    <w:link w:val="Subtitle"/>
    <w:rsid w:val="005D5616"/>
    <w:rPr>
      <w:rFonts w:ascii="Times New Roman" w:eastAsia="SimSun" w:hAnsi="Times New Roman"/>
      <w:b/>
      <w:bCs/>
      <w:sz w:val="32"/>
      <w:szCs w:val="24"/>
      <w:lang w:eastAsia="zh-CN"/>
    </w:rPr>
  </w:style>
  <w:style w:type="paragraph" w:customStyle="1" w:styleId="BlockQuote">
    <w:name w:val="Block Quote"/>
    <w:basedOn w:val="Normal"/>
    <w:rsid w:val="005D5616"/>
    <w:pPr>
      <w:ind w:left="630" w:right="-385"/>
      <w:jc w:val="left"/>
    </w:pPr>
    <w:rPr>
      <w:sz w:val="20"/>
    </w:rPr>
  </w:style>
  <w:style w:type="paragraph" w:styleId="Date">
    <w:name w:val="Date"/>
    <w:basedOn w:val="Normal"/>
    <w:next w:val="Normal"/>
    <w:link w:val="DateChar"/>
    <w:rsid w:val="005D5616"/>
    <w:pPr>
      <w:ind w:right="0"/>
      <w:jc w:val="left"/>
    </w:pPr>
  </w:style>
  <w:style w:type="character" w:customStyle="1" w:styleId="DateChar">
    <w:name w:val="Date Char"/>
    <w:link w:val="Date"/>
    <w:rsid w:val="005D5616"/>
    <w:rPr>
      <w:rFonts w:ascii="Times" w:hAnsi="Time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3437">
      <w:bodyDiv w:val="1"/>
      <w:marLeft w:val="0"/>
      <w:marRight w:val="0"/>
      <w:marTop w:val="0"/>
      <w:marBottom w:val="0"/>
      <w:divBdr>
        <w:top w:val="none" w:sz="0" w:space="0" w:color="auto"/>
        <w:left w:val="none" w:sz="0" w:space="0" w:color="auto"/>
        <w:bottom w:val="none" w:sz="0" w:space="0" w:color="auto"/>
        <w:right w:val="none" w:sz="0" w:space="0" w:color="auto"/>
      </w:divBdr>
    </w:div>
    <w:div w:id="943420035">
      <w:bodyDiv w:val="1"/>
      <w:marLeft w:val="0"/>
      <w:marRight w:val="0"/>
      <w:marTop w:val="0"/>
      <w:marBottom w:val="0"/>
      <w:divBdr>
        <w:top w:val="none" w:sz="0" w:space="0" w:color="auto"/>
        <w:left w:val="none" w:sz="0" w:space="0" w:color="auto"/>
        <w:bottom w:val="none" w:sz="0" w:space="0" w:color="auto"/>
        <w:right w:val="none" w:sz="0" w:space="0" w:color="auto"/>
      </w:divBdr>
      <w:divsChild>
        <w:div w:id="1841773812">
          <w:marLeft w:val="648"/>
          <w:marRight w:val="0"/>
          <w:marTop w:val="0"/>
          <w:marBottom w:val="0"/>
          <w:divBdr>
            <w:top w:val="none" w:sz="0" w:space="0" w:color="auto"/>
            <w:left w:val="none" w:sz="0" w:space="0" w:color="auto"/>
            <w:bottom w:val="none" w:sz="0" w:space="0" w:color="auto"/>
            <w:right w:val="none" w:sz="0" w:space="0" w:color="auto"/>
          </w:divBdr>
        </w:div>
        <w:div w:id="541330120">
          <w:marLeft w:val="648"/>
          <w:marRight w:val="0"/>
          <w:marTop w:val="0"/>
          <w:marBottom w:val="0"/>
          <w:divBdr>
            <w:top w:val="none" w:sz="0" w:space="0" w:color="auto"/>
            <w:left w:val="none" w:sz="0" w:space="0" w:color="auto"/>
            <w:bottom w:val="none" w:sz="0" w:space="0" w:color="auto"/>
            <w:right w:val="none" w:sz="0" w:space="0" w:color="auto"/>
          </w:divBdr>
        </w:div>
      </w:divsChild>
    </w:div>
    <w:div w:id="1255479691">
      <w:bodyDiv w:val="1"/>
      <w:marLeft w:val="0"/>
      <w:marRight w:val="0"/>
      <w:marTop w:val="0"/>
      <w:marBottom w:val="0"/>
      <w:divBdr>
        <w:top w:val="none" w:sz="0" w:space="0" w:color="auto"/>
        <w:left w:val="none" w:sz="0" w:space="0" w:color="auto"/>
        <w:bottom w:val="none" w:sz="0" w:space="0" w:color="auto"/>
        <w:right w:val="none" w:sz="0" w:space="0" w:color="auto"/>
      </w:divBdr>
      <w:divsChild>
        <w:div w:id="682245709">
          <w:marLeft w:val="547"/>
          <w:marRight w:val="0"/>
          <w:marTop w:val="154"/>
          <w:marBottom w:val="0"/>
          <w:divBdr>
            <w:top w:val="none" w:sz="0" w:space="0" w:color="auto"/>
            <w:left w:val="none" w:sz="0" w:space="0" w:color="auto"/>
            <w:bottom w:val="none" w:sz="0" w:space="0" w:color="auto"/>
            <w:right w:val="none" w:sz="0" w:space="0" w:color="auto"/>
          </w:divBdr>
        </w:div>
        <w:div w:id="1803231980">
          <w:marLeft w:val="547"/>
          <w:marRight w:val="0"/>
          <w:marTop w:val="154"/>
          <w:marBottom w:val="0"/>
          <w:divBdr>
            <w:top w:val="none" w:sz="0" w:space="0" w:color="auto"/>
            <w:left w:val="none" w:sz="0" w:space="0" w:color="auto"/>
            <w:bottom w:val="none" w:sz="0" w:space="0" w:color="auto"/>
            <w:right w:val="none" w:sz="0" w:space="0" w:color="auto"/>
          </w:divBdr>
        </w:div>
        <w:div w:id="110974359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NTS1</vt:lpstr>
    </vt:vector>
  </TitlesOfParts>
  <Manager/>
  <Company>Singapore Bible College</Company>
  <LinksUpToDate>false</LinksUpToDate>
  <CharactersWithSpaces>34535</CharactersWithSpaces>
  <SharedDoc>false</SharedDoc>
  <HyperlinkBase/>
  <HLinks>
    <vt:vector size="18" baseType="variant">
      <vt:variant>
        <vt:i4>6488068</vt:i4>
      </vt:variant>
      <vt:variant>
        <vt:i4>2360</vt:i4>
      </vt:variant>
      <vt:variant>
        <vt:i4>1025</vt:i4>
      </vt:variant>
      <vt:variant>
        <vt:i4>1</vt:i4>
      </vt:variant>
      <vt:variant>
        <vt:lpwstr>NTS 21 Bldg</vt:lpwstr>
      </vt:variant>
      <vt:variant>
        <vt:lpwstr/>
      </vt:variant>
      <vt:variant>
        <vt:i4>7667732</vt:i4>
      </vt:variant>
      <vt:variant>
        <vt:i4>2363</vt:i4>
      </vt:variant>
      <vt:variant>
        <vt:i4>1026</vt:i4>
      </vt:variant>
      <vt:variant>
        <vt:i4>1</vt:i4>
      </vt:variant>
      <vt:variant>
        <vt:lpwstr>NTS 38 Overview</vt:lpwstr>
      </vt:variant>
      <vt:variant>
        <vt:lpwstr/>
      </vt:variant>
      <vt:variant>
        <vt:i4>3866714</vt:i4>
      </vt:variant>
      <vt:variant>
        <vt:i4>37039</vt:i4>
      </vt:variant>
      <vt:variant>
        <vt:i4>1027</vt:i4>
      </vt:variant>
      <vt:variant>
        <vt:i4>1</vt:i4>
      </vt:variant>
      <vt:variant>
        <vt:lpwstr>BD15059_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NTS1</dc:title>
  <dc:subject/>
  <dc:creator>Dr. Rick Griffith</dc:creator>
  <cp:keywords/>
  <dc:description/>
  <cp:lastModifiedBy>Rick Griffith</cp:lastModifiedBy>
  <cp:revision>29</cp:revision>
  <cp:lastPrinted>2016-01-17T21:05:00Z</cp:lastPrinted>
  <dcterms:created xsi:type="dcterms:W3CDTF">2022-12-12T21:08:00Z</dcterms:created>
  <dcterms:modified xsi:type="dcterms:W3CDTF">2022-12-24T21:00:00Z</dcterms:modified>
  <cp:category/>
</cp:coreProperties>
</file>