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24F58" w14:textId="4875AFBA" w:rsidR="001551A1" w:rsidRPr="007C5829" w:rsidRDefault="00120557" w:rsidP="001551A1">
      <w:pPr>
        <w:tabs>
          <w:tab w:val="left" w:pos="6480"/>
        </w:tabs>
        <w:ind w:left="20" w:right="85"/>
        <w:jc w:val="center"/>
        <w:rPr>
          <w:rFonts w:ascii="Arial" w:hAnsi="Arial" w:cs="Arial"/>
          <w:b/>
          <w:sz w:val="34"/>
        </w:rPr>
      </w:pPr>
      <w:r w:rsidRPr="007C5829">
        <w:rPr>
          <w:rFonts w:ascii="Arial" w:eastAsia="Songti SC Bold" w:hAnsi="Arial" w:cs="Arial"/>
          <w:b/>
          <w:sz w:val="34"/>
        </w:rPr>
        <w:t>独白讲道</w:t>
      </w:r>
    </w:p>
    <w:p w14:paraId="1DDAB6D1" w14:textId="77777777" w:rsidR="001551A1" w:rsidRPr="007C5829" w:rsidRDefault="001551A1" w:rsidP="001551A1">
      <w:pPr>
        <w:tabs>
          <w:tab w:val="left" w:pos="6480"/>
        </w:tabs>
        <w:ind w:left="300" w:right="85" w:hanging="300"/>
        <w:jc w:val="left"/>
        <w:rPr>
          <w:rFonts w:ascii="Arial" w:hAnsi="Arial" w:cs="Arial"/>
          <w:b/>
          <w:sz w:val="22"/>
        </w:rPr>
      </w:pPr>
    </w:p>
    <w:p w14:paraId="608293FE" w14:textId="77777777" w:rsidR="00407015" w:rsidRPr="007C5829" w:rsidRDefault="00407015" w:rsidP="00407015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</w:rPr>
      </w:pPr>
      <w:r w:rsidRPr="007C5829">
        <w:rPr>
          <w:rFonts w:ascii="Arial" w:hAnsi="Arial" w:cs="Arial"/>
          <w:b/>
          <w:sz w:val="28"/>
          <w:szCs w:val="28"/>
        </w:rPr>
        <w:t>什么是独白</w:t>
      </w:r>
      <w:r w:rsidRPr="007C5829">
        <w:rPr>
          <w:rFonts w:ascii="Arial" w:eastAsia="SimSun" w:hAnsi="Arial" w:cs="Arial"/>
          <w:b/>
          <w:sz w:val="28"/>
          <w:szCs w:val="28"/>
        </w:rPr>
        <w:t>讲</w:t>
      </w:r>
      <w:r w:rsidRPr="007C5829">
        <w:rPr>
          <w:rFonts w:ascii="Arial" w:hAnsi="Arial" w:cs="Arial"/>
          <w:b/>
          <w:sz w:val="28"/>
          <w:szCs w:val="28"/>
        </w:rPr>
        <w:t>道</w:t>
      </w:r>
      <w:r w:rsidRPr="007C5829">
        <w:rPr>
          <w:rFonts w:ascii="Arial" w:hAnsi="Arial" w:cs="Arial"/>
          <w:b/>
          <w:sz w:val="28"/>
          <w:szCs w:val="28"/>
        </w:rPr>
        <w:t>?</w:t>
      </w:r>
    </w:p>
    <w:p w14:paraId="0C746173" w14:textId="77777777" w:rsidR="00407015" w:rsidRPr="007C5829" w:rsidRDefault="00407015" w:rsidP="00407015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7C5829">
        <w:rPr>
          <w:rFonts w:ascii="Arial" w:hAnsi="Arial" w:cs="Arial"/>
          <w:sz w:val="28"/>
          <w:szCs w:val="28"/>
        </w:rPr>
        <w:t>独白</w:t>
      </w:r>
      <w:r w:rsidRPr="007C5829">
        <w:rPr>
          <w:rFonts w:ascii="Arial" w:eastAsia="SimSun" w:hAnsi="Arial" w:cs="Arial"/>
          <w:sz w:val="28"/>
          <w:szCs w:val="28"/>
        </w:rPr>
        <w:t>讲</w:t>
      </w:r>
      <w:r w:rsidRPr="007C5829">
        <w:rPr>
          <w:rFonts w:ascii="Arial" w:hAnsi="Arial" w:cs="Arial"/>
          <w:sz w:val="28"/>
          <w:szCs w:val="28"/>
        </w:rPr>
        <w:t>道是一个人扮演圣</w:t>
      </w:r>
      <w:r w:rsidRPr="007C5829">
        <w:rPr>
          <w:rFonts w:ascii="Arial" w:eastAsia="SimSun" w:hAnsi="Arial" w:cs="Arial"/>
          <w:sz w:val="28"/>
          <w:szCs w:val="28"/>
        </w:rPr>
        <w:t>经</w:t>
      </w:r>
      <w:r w:rsidRPr="007C5829">
        <w:rPr>
          <w:rFonts w:ascii="Arial" w:hAnsi="Arial" w:cs="Arial"/>
          <w:sz w:val="28"/>
          <w:szCs w:val="28"/>
        </w:rPr>
        <w:t>里的一个人物</w:t>
      </w:r>
      <w:r w:rsidRPr="007C5829">
        <w:rPr>
          <w:rFonts w:ascii="Arial" w:eastAsia="SimSun" w:hAnsi="Arial" w:cs="Arial"/>
          <w:sz w:val="28"/>
          <w:szCs w:val="28"/>
        </w:rPr>
        <w:t>话剧</w:t>
      </w:r>
      <w:r w:rsidRPr="007C5829">
        <w:rPr>
          <w:rFonts w:ascii="Arial" w:hAnsi="Arial" w:cs="Arial"/>
          <w:sz w:val="28"/>
          <w:szCs w:val="28"/>
        </w:rPr>
        <w:t>性地把</w:t>
      </w:r>
      <w:r w:rsidRPr="007C5829">
        <w:rPr>
          <w:rFonts w:ascii="Arial" w:eastAsia="SimSun" w:hAnsi="Arial" w:cs="Arial"/>
          <w:sz w:val="28"/>
          <w:szCs w:val="28"/>
        </w:rPr>
        <w:t>经</w:t>
      </w:r>
      <w:r w:rsidRPr="007C5829">
        <w:rPr>
          <w:rFonts w:ascii="Arial" w:hAnsi="Arial" w:cs="Arial"/>
          <w:sz w:val="28"/>
          <w:szCs w:val="28"/>
        </w:rPr>
        <w:t>文的重点和</w:t>
      </w:r>
      <w:r w:rsidRPr="007C5829">
        <w:rPr>
          <w:rFonts w:ascii="Arial" w:eastAsia="SimSun" w:hAnsi="Arial" w:cs="Arial"/>
          <w:sz w:val="28"/>
          <w:szCs w:val="28"/>
        </w:rPr>
        <w:t>应</w:t>
      </w:r>
      <w:r w:rsidRPr="007C5829">
        <w:rPr>
          <w:rFonts w:ascii="Arial" w:hAnsi="Arial" w:cs="Arial"/>
          <w:sz w:val="28"/>
          <w:szCs w:val="28"/>
        </w:rPr>
        <w:t>用</w:t>
      </w:r>
      <w:r w:rsidRPr="007C5829">
        <w:rPr>
          <w:rFonts w:ascii="Arial" w:eastAsia="SimSun" w:hAnsi="Arial" w:cs="Arial"/>
          <w:sz w:val="28"/>
          <w:szCs w:val="28"/>
        </w:rPr>
        <w:t>带给</w:t>
      </w:r>
      <w:r w:rsidRPr="007C5829">
        <w:rPr>
          <w:rFonts w:ascii="Arial" w:hAnsi="Arial" w:cs="Arial"/>
          <w:sz w:val="28"/>
          <w:szCs w:val="28"/>
        </w:rPr>
        <w:t>听者</w:t>
      </w:r>
      <w:r w:rsidRPr="007C5829">
        <w:rPr>
          <w:rFonts w:ascii="Arial" w:hAnsi="Arial" w:cs="Arial"/>
          <w:sz w:val="28"/>
          <w:szCs w:val="28"/>
        </w:rPr>
        <w:t>.</w:t>
      </w:r>
    </w:p>
    <w:p w14:paraId="67CB3B03" w14:textId="77777777" w:rsidR="00407015" w:rsidRPr="007C5829" w:rsidRDefault="00407015" w:rsidP="00407015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7C5829">
        <w:rPr>
          <w:rFonts w:ascii="Arial" w:hAnsi="Arial" w:cs="Arial"/>
          <w:sz w:val="28"/>
          <w:szCs w:val="28"/>
        </w:rPr>
        <w:t>很少有关</w:t>
      </w:r>
      <w:r w:rsidRPr="007C5829">
        <w:rPr>
          <w:rFonts w:ascii="Arial" w:eastAsia="SimSun" w:hAnsi="Arial" w:cs="Arial"/>
          <w:sz w:val="28"/>
          <w:szCs w:val="28"/>
        </w:rPr>
        <w:t>讲</w:t>
      </w:r>
      <w:r w:rsidRPr="007C5829">
        <w:rPr>
          <w:rFonts w:ascii="Arial" w:hAnsi="Arial" w:cs="Arial"/>
          <w:sz w:val="28"/>
          <w:szCs w:val="28"/>
        </w:rPr>
        <w:t>道的</w:t>
      </w:r>
      <w:r w:rsidRPr="007C5829">
        <w:rPr>
          <w:rFonts w:ascii="Arial" w:eastAsia="SimSun" w:hAnsi="Arial" w:cs="Arial"/>
          <w:sz w:val="28"/>
          <w:szCs w:val="28"/>
        </w:rPr>
        <w:t>书</w:t>
      </w:r>
      <w:r w:rsidRPr="007C5829">
        <w:rPr>
          <w:rFonts w:ascii="Arial" w:hAnsi="Arial" w:cs="Arial"/>
          <w:sz w:val="28"/>
          <w:szCs w:val="28"/>
        </w:rPr>
        <w:t>提到独白</w:t>
      </w:r>
      <w:r w:rsidRPr="007C5829">
        <w:rPr>
          <w:rFonts w:ascii="Arial" w:eastAsia="SimSun" w:hAnsi="Arial" w:cs="Arial"/>
          <w:sz w:val="28"/>
          <w:szCs w:val="28"/>
        </w:rPr>
        <w:t>讲</w:t>
      </w:r>
      <w:r w:rsidRPr="007C5829">
        <w:rPr>
          <w:rFonts w:ascii="Arial" w:hAnsi="Arial" w:cs="Arial"/>
          <w:sz w:val="28"/>
          <w:szCs w:val="28"/>
        </w:rPr>
        <w:t>道</w:t>
      </w:r>
      <w:r w:rsidRPr="007C5829">
        <w:rPr>
          <w:rFonts w:ascii="Arial" w:hAnsi="Arial" w:cs="Arial"/>
          <w:sz w:val="28"/>
          <w:szCs w:val="28"/>
        </w:rPr>
        <w:t xml:space="preserve">, </w:t>
      </w:r>
      <w:r w:rsidRPr="007C5829">
        <w:rPr>
          <w:rFonts w:ascii="Arial" w:hAnsi="Arial" w:cs="Arial"/>
          <w:sz w:val="28"/>
          <w:szCs w:val="28"/>
        </w:rPr>
        <w:t>可</w:t>
      </w:r>
      <w:r w:rsidRPr="007C5829">
        <w:rPr>
          <w:rFonts w:ascii="Arial" w:eastAsia="SimSun" w:hAnsi="Arial" w:cs="Arial"/>
          <w:sz w:val="28"/>
          <w:szCs w:val="28"/>
        </w:rPr>
        <w:t>这</w:t>
      </w:r>
      <w:r w:rsidRPr="007C5829">
        <w:rPr>
          <w:rFonts w:ascii="Arial" w:hAnsi="Arial" w:cs="Arial"/>
          <w:sz w:val="28"/>
          <w:szCs w:val="28"/>
        </w:rPr>
        <w:t>里有两个例子</w:t>
      </w:r>
      <w:r w:rsidRPr="007C5829">
        <w:rPr>
          <w:rFonts w:ascii="Arial" w:hAnsi="Arial" w:cs="Arial"/>
          <w:sz w:val="28"/>
          <w:szCs w:val="28"/>
        </w:rPr>
        <w:t>:</w:t>
      </w:r>
    </w:p>
    <w:p w14:paraId="7AA3D1CE" w14:textId="77777777" w:rsidR="00407015" w:rsidRPr="007C5829" w:rsidRDefault="00407015" w:rsidP="00407015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7C5829">
        <w:rPr>
          <w:rFonts w:ascii="Arial" w:hAnsi="Arial" w:cs="Arial"/>
          <w:sz w:val="28"/>
          <w:szCs w:val="28"/>
        </w:rPr>
        <w:t>H</w:t>
      </w:r>
      <w:r w:rsidRPr="007C5829">
        <w:rPr>
          <w:rFonts w:ascii="Arial" w:hAnsi="Arial" w:cs="Arial"/>
          <w:sz w:val="28"/>
          <w:szCs w:val="28"/>
          <w:lang w:val="en-US"/>
        </w:rPr>
        <w:t>addon Robinson</w:t>
      </w:r>
      <w:r w:rsidRPr="007C5829">
        <w:rPr>
          <w:rFonts w:ascii="Arial" w:hAnsi="Arial" w:cs="Arial"/>
          <w:sz w:val="28"/>
          <w:szCs w:val="28"/>
          <w:lang w:val="en-US"/>
        </w:rPr>
        <w:t>的</w:t>
      </w:r>
      <w:r w:rsidRPr="007C5829">
        <w:rPr>
          <w:rFonts w:ascii="Arial" w:eastAsia="SimSun" w:hAnsi="Arial" w:cs="Arial"/>
          <w:sz w:val="28"/>
          <w:szCs w:val="28"/>
          <w:lang w:val="en-US"/>
        </w:rPr>
        <w:t>书</w:t>
      </w:r>
      <w:r w:rsidRPr="007C5829">
        <w:rPr>
          <w:rFonts w:ascii="Arial" w:hAnsi="Arial" w:cs="Arial"/>
          <w:sz w:val="28"/>
          <w:szCs w:val="28"/>
          <w:lang w:val="en-US"/>
        </w:rPr>
        <w:t xml:space="preserve"> “Biblical Sermon” </w:t>
      </w:r>
      <w:r w:rsidRPr="007C5829">
        <w:rPr>
          <w:rFonts w:ascii="Arial" w:hAnsi="Arial" w:cs="Arial"/>
          <w:sz w:val="28"/>
          <w:szCs w:val="28"/>
          <w:lang w:val="en-US"/>
        </w:rPr>
        <w:t>有两个独白</w:t>
      </w:r>
      <w:r w:rsidRPr="007C5829">
        <w:rPr>
          <w:rFonts w:ascii="Arial" w:hAnsi="Arial" w:cs="Arial"/>
          <w:sz w:val="28"/>
          <w:szCs w:val="28"/>
          <w:lang w:val="en-US"/>
        </w:rPr>
        <w:t xml:space="preserve">: </w:t>
      </w:r>
      <w:bookmarkStart w:id="0" w:name="_Hlk482698019"/>
      <w:r w:rsidRPr="007C5829">
        <w:rPr>
          <w:rFonts w:ascii="Arial" w:hAnsi="Arial" w:cs="Arial"/>
          <w:sz w:val="28"/>
          <w:szCs w:val="28"/>
          <w:lang w:val="en-US"/>
        </w:rPr>
        <w:t>以斯帖</w:t>
      </w:r>
      <w:r w:rsidRPr="007C5829">
        <w:rPr>
          <w:rFonts w:ascii="Arial" w:eastAsia="SimSun" w:hAnsi="Arial" w:cs="Arial"/>
          <w:sz w:val="28"/>
          <w:szCs w:val="28"/>
          <w:lang w:val="en-US"/>
        </w:rPr>
        <w:t>记</w:t>
      </w:r>
      <w:bookmarkEnd w:id="0"/>
      <w:r w:rsidRPr="007C5829">
        <w:rPr>
          <w:rFonts w:ascii="Arial" w:hAnsi="Arial" w:cs="Arial"/>
          <w:sz w:val="28"/>
          <w:szCs w:val="28"/>
          <w:lang w:val="en-US"/>
        </w:rPr>
        <w:t xml:space="preserve"> (1:10; 7:9; </w:t>
      </w:r>
      <w:r w:rsidRPr="007C5829">
        <w:rPr>
          <w:rFonts w:ascii="Arial" w:hAnsi="Arial" w:cs="Arial"/>
          <w:sz w:val="28"/>
          <w:szCs w:val="28"/>
          <w:lang w:val="en-US"/>
        </w:rPr>
        <w:t>本</w:t>
      </w:r>
      <w:r w:rsidRPr="007C5829">
        <w:rPr>
          <w:rFonts w:ascii="Arial" w:eastAsia="SimSun" w:hAnsi="Arial" w:cs="Arial"/>
          <w:sz w:val="28"/>
          <w:szCs w:val="28"/>
          <w:lang w:val="en-US"/>
        </w:rPr>
        <w:t>资</w:t>
      </w:r>
      <w:r w:rsidRPr="007C5829">
        <w:rPr>
          <w:rFonts w:ascii="Arial" w:hAnsi="Arial" w:cs="Arial"/>
          <w:sz w:val="28"/>
          <w:szCs w:val="28"/>
          <w:lang w:val="en-US"/>
        </w:rPr>
        <w:t>料</w:t>
      </w:r>
      <w:r w:rsidRPr="007C5829">
        <w:rPr>
          <w:rFonts w:ascii="Arial" w:hAnsi="Arial" w:cs="Arial"/>
          <w:sz w:val="28"/>
          <w:szCs w:val="28"/>
          <w:lang w:val="en-US"/>
        </w:rPr>
        <w:t>160-69</w:t>
      </w:r>
      <w:r w:rsidRPr="007C5829">
        <w:rPr>
          <w:rFonts w:ascii="Arial" w:eastAsia="SimSun" w:hAnsi="Arial" w:cs="Arial"/>
          <w:sz w:val="28"/>
          <w:szCs w:val="28"/>
          <w:lang w:val="en-US"/>
        </w:rPr>
        <w:t>页</w:t>
      </w:r>
      <w:r w:rsidRPr="007C5829">
        <w:rPr>
          <w:rFonts w:ascii="Arial" w:hAnsi="Arial" w:cs="Arial"/>
          <w:sz w:val="28"/>
          <w:szCs w:val="28"/>
          <w:lang w:val="en-US"/>
        </w:rPr>
        <w:t xml:space="preserve">) </w:t>
      </w:r>
      <w:r w:rsidRPr="007C5829">
        <w:rPr>
          <w:rFonts w:ascii="Arial" w:hAnsi="Arial" w:cs="Arial"/>
          <w:sz w:val="28"/>
          <w:szCs w:val="28"/>
          <w:lang w:val="en-US"/>
        </w:rPr>
        <w:t>和有关施洗</w:t>
      </w:r>
      <w:r w:rsidRPr="007C5829">
        <w:rPr>
          <w:rFonts w:ascii="Arial" w:eastAsia="SimSun" w:hAnsi="Arial" w:cs="Arial"/>
          <w:sz w:val="28"/>
          <w:szCs w:val="28"/>
          <w:lang w:val="en-US"/>
        </w:rPr>
        <w:t>约</w:t>
      </w:r>
      <w:r w:rsidRPr="007C5829">
        <w:rPr>
          <w:rFonts w:ascii="Arial" w:hAnsi="Arial" w:cs="Arial"/>
          <w:sz w:val="28"/>
          <w:szCs w:val="28"/>
          <w:lang w:val="en-US"/>
        </w:rPr>
        <w:t>翰的</w:t>
      </w:r>
      <w:r w:rsidRPr="007C5829">
        <w:rPr>
          <w:rFonts w:ascii="Arial" w:eastAsia="SimSun" w:hAnsi="Arial" w:cs="Arial"/>
          <w:sz w:val="28"/>
          <w:szCs w:val="28"/>
          <w:lang w:val="en-US"/>
        </w:rPr>
        <w:t>诞</w:t>
      </w:r>
      <w:r w:rsidRPr="007C5829">
        <w:rPr>
          <w:rFonts w:ascii="Arial" w:hAnsi="Arial" w:cs="Arial"/>
          <w:sz w:val="28"/>
          <w:szCs w:val="28"/>
          <w:lang w:val="en-US"/>
        </w:rPr>
        <w:t>生</w:t>
      </w:r>
      <w:r w:rsidRPr="007C5829">
        <w:rPr>
          <w:rFonts w:ascii="Arial" w:hAnsi="Arial" w:cs="Arial"/>
          <w:sz w:val="28"/>
          <w:szCs w:val="28"/>
          <w:lang w:val="en-US"/>
        </w:rPr>
        <w:t>.</w:t>
      </w:r>
    </w:p>
    <w:p w14:paraId="79B4C55E" w14:textId="77777777" w:rsidR="00407015" w:rsidRPr="007C5829" w:rsidRDefault="00407015" w:rsidP="00407015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7C5829">
        <w:rPr>
          <w:rFonts w:ascii="Arial" w:hAnsi="Arial" w:cs="Arial"/>
          <w:sz w:val="28"/>
          <w:szCs w:val="28"/>
          <w:lang w:val="en-US"/>
        </w:rPr>
        <w:t>Reg Grant &amp; John Reed</w:t>
      </w:r>
      <w:r w:rsidRPr="007C5829">
        <w:rPr>
          <w:rFonts w:ascii="Arial" w:hAnsi="Arial" w:cs="Arial"/>
          <w:sz w:val="28"/>
          <w:szCs w:val="28"/>
          <w:lang w:val="en-US"/>
        </w:rPr>
        <w:t>的</w:t>
      </w:r>
      <w:r w:rsidRPr="007C5829">
        <w:rPr>
          <w:rFonts w:ascii="Arial" w:eastAsia="SimSun" w:hAnsi="Arial" w:cs="Arial"/>
          <w:sz w:val="28"/>
          <w:szCs w:val="28"/>
          <w:lang w:val="en-US"/>
        </w:rPr>
        <w:t>书</w:t>
      </w:r>
      <w:r w:rsidRPr="007C5829">
        <w:rPr>
          <w:rFonts w:ascii="Arial" w:hAnsi="Arial" w:cs="Arial"/>
          <w:sz w:val="28"/>
          <w:szCs w:val="28"/>
          <w:lang w:val="en-US"/>
        </w:rPr>
        <w:t xml:space="preserve"> “Telling Stories to Touch the Heart” </w:t>
      </w:r>
      <w:r w:rsidRPr="007C5829">
        <w:rPr>
          <w:rFonts w:ascii="Arial" w:hAnsi="Arial" w:cs="Arial"/>
          <w:sz w:val="28"/>
          <w:szCs w:val="28"/>
          <w:lang w:val="en-US"/>
        </w:rPr>
        <w:t>很</w:t>
      </w:r>
      <w:r w:rsidRPr="007C5829">
        <w:rPr>
          <w:rFonts w:ascii="Arial" w:eastAsia="SimSun" w:hAnsi="Arial" w:cs="Arial"/>
          <w:sz w:val="28"/>
          <w:szCs w:val="28"/>
          <w:lang w:val="en-US"/>
        </w:rPr>
        <w:t>详细</w:t>
      </w:r>
      <w:r w:rsidRPr="007C5829">
        <w:rPr>
          <w:rFonts w:ascii="Arial" w:hAnsi="Arial" w:cs="Arial"/>
          <w:sz w:val="28"/>
          <w:szCs w:val="28"/>
          <w:lang w:val="en-US"/>
        </w:rPr>
        <w:t>地提到</w:t>
      </w:r>
      <w:r w:rsidRPr="007C5829">
        <w:rPr>
          <w:rFonts w:ascii="Arial" w:eastAsia="SimSun" w:hAnsi="Arial" w:cs="Arial"/>
          <w:sz w:val="28"/>
          <w:szCs w:val="28"/>
          <w:lang w:val="en-US"/>
        </w:rPr>
        <w:t>讲</w:t>
      </w:r>
      <w:r w:rsidRPr="007C5829">
        <w:rPr>
          <w:rFonts w:ascii="Arial" w:hAnsi="Arial" w:cs="Arial"/>
          <w:sz w:val="28"/>
          <w:szCs w:val="28"/>
          <w:lang w:val="en-US"/>
        </w:rPr>
        <w:t>故事</w:t>
      </w:r>
      <w:r w:rsidRPr="007C5829">
        <w:rPr>
          <w:rFonts w:ascii="Arial" w:hAnsi="Arial" w:cs="Arial"/>
          <w:sz w:val="28"/>
          <w:szCs w:val="28"/>
          <w:lang w:val="en-US"/>
        </w:rPr>
        <w:t xml:space="preserve">, </w:t>
      </w:r>
      <w:r w:rsidRPr="007C5829">
        <w:rPr>
          <w:rFonts w:ascii="Arial" w:hAnsi="Arial" w:cs="Arial"/>
          <w:sz w:val="28"/>
          <w:szCs w:val="28"/>
          <w:lang w:val="en-US"/>
        </w:rPr>
        <w:t>包括五个</w:t>
      </w:r>
      <w:r w:rsidRPr="007C5829">
        <w:rPr>
          <w:rFonts w:ascii="Arial" w:hAnsi="Arial" w:cs="Arial"/>
          <w:sz w:val="28"/>
          <w:szCs w:val="28"/>
        </w:rPr>
        <w:t>独白</w:t>
      </w:r>
      <w:r w:rsidRPr="007C5829">
        <w:rPr>
          <w:rFonts w:ascii="Arial" w:eastAsia="SimSun" w:hAnsi="Arial" w:cs="Arial"/>
          <w:sz w:val="28"/>
          <w:szCs w:val="28"/>
        </w:rPr>
        <w:t>讲</w:t>
      </w:r>
      <w:r w:rsidRPr="007C5829">
        <w:rPr>
          <w:rFonts w:ascii="Arial" w:hAnsi="Arial" w:cs="Arial"/>
          <w:sz w:val="28"/>
          <w:szCs w:val="28"/>
        </w:rPr>
        <w:t>道的例子</w:t>
      </w:r>
      <w:r w:rsidRPr="007C5829">
        <w:rPr>
          <w:rFonts w:ascii="Arial" w:hAnsi="Arial" w:cs="Arial"/>
          <w:sz w:val="28"/>
          <w:szCs w:val="28"/>
        </w:rPr>
        <w:t>.</w:t>
      </w:r>
    </w:p>
    <w:p w14:paraId="15A265DC" w14:textId="77777777" w:rsidR="00407015" w:rsidRPr="007C5829" w:rsidRDefault="00407015" w:rsidP="00407015">
      <w:pPr>
        <w:rPr>
          <w:rFonts w:ascii="Arial" w:hAnsi="Arial" w:cs="Arial"/>
        </w:rPr>
      </w:pPr>
    </w:p>
    <w:p w14:paraId="270498F7" w14:textId="77777777" w:rsidR="00407015" w:rsidRPr="007C5829" w:rsidRDefault="00407015" w:rsidP="00407015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</w:rPr>
      </w:pPr>
      <w:r w:rsidRPr="007C5829">
        <w:rPr>
          <w:rFonts w:ascii="Arial" w:hAnsi="Arial" w:cs="Arial"/>
          <w:b/>
          <w:sz w:val="28"/>
          <w:szCs w:val="28"/>
        </w:rPr>
        <w:t>独白</w:t>
      </w:r>
      <w:r w:rsidRPr="007C5829">
        <w:rPr>
          <w:rFonts w:ascii="Arial" w:eastAsia="SimSun" w:hAnsi="Arial" w:cs="Arial"/>
          <w:b/>
          <w:sz w:val="28"/>
          <w:szCs w:val="28"/>
        </w:rPr>
        <w:t>讲</w:t>
      </w:r>
      <w:r w:rsidRPr="007C5829">
        <w:rPr>
          <w:rFonts w:ascii="Arial" w:hAnsi="Arial" w:cs="Arial"/>
          <w:b/>
          <w:sz w:val="28"/>
          <w:szCs w:val="28"/>
        </w:rPr>
        <w:t>道有什么</w:t>
      </w:r>
      <w:r w:rsidRPr="007C5829">
        <w:rPr>
          <w:rFonts w:ascii="Arial" w:eastAsia="SimSun" w:hAnsi="Arial" w:cs="Arial"/>
          <w:b/>
          <w:sz w:val="28"/>
          <w:szCs w:val="28"/>
        </w:rPr>
        <w:t>优势</w:t>
      </w:r>
      <w:r w:rsidRPr="007C5829">
        <w:rPr>
          <w:rFonts w:ascii="Arial" w:hAnsi="Arial" w:cs="Arial"/>
          <w:b/>
          <w:sz w:val="28"/>
          <w:szCs w:val="28"/>
        </w:rPr>
        <w:t>?</w:t>
      </w:r>
    </w:p>
    <w:p w14:paraId="766D1245" w14:textId="77777777" w:rsidR="00407015" w:rsidRPr="007C5829" w:rsidRDefault="00407015" w:rsidP="00407015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7C5829">
        <w:rPr>
          <w:rFonts w:ascii="Arial" w:hAnsi="Arial" w:cs="Arial"/>
          <w:sz w:val="28"/>
          <w:szCs w:val="28"/>
          <w:u w:val="single"/>
        </w:rPr>
        <w:t>趣味</w:t>
      </w:r>
      <w:r w:rsidRPr="007C5829">
        <w:rPr>
          <w:rFonts w:ascii="Arial" w:hAnsi="Arial" w:cs="Arial"/>
          <w:sz w:val="28"/>
          <w:szCs w:val="28"/>
        </w:rPr>
        <w:t xml:space="preserve">: </w:t>
      </w:r>
      <w:r w:rsidRPr="007C5829">
        <w:rPr>
          <w:rFonts w:ascii="Arial" w:hAnsi="Arial" w:cs="Arial"/>
          <w:sz w:val="28"/>
          <w:szCs w:val="28"/>
        </w:rPr>
        <w:t>众人都喜</w:t>
      </w:r>
      <w:r w:rsidRPr="007C5829">
        <w:rPr>
          <w:rFonts w:ascii="Arial" w:eastAsia="SimSun" w:hAnsi="Arial" w:cs="Arial"/>
          <w:sz w:val="28"/>
          <w:szCs w:val="28"/>
        </w:rPr>
        <w:t>欢</w:t>
      </w:r>
      <w:r w:rsidRPr="007C5829">
        <w:rPr>
          <w:rFonts w:ascii="Arial" w:hAnsi="Arial" w:cs="Arial"/>
          <w:sz w:val="28"/>
          <w:szCs w:val="28"/>
        </w:rPr>
        <w:t>听故事</w:t>
      </w:r>
      <w:r w:rsidRPr="007C5829">
        <w:rPr>
          <w:rFonts w:ascii="Arial" w:hAnsi="Arial" w:cs="Arial"/>
          <w:sz w:val="28"/>
          <w:szCs w:val="28"/>
        </w:rPr>
        <w:t xml:space="preserve">, </w:t>
      </w:r>
      <w:r w:rsidRPr="007C5829">
        <w:rPr>
          <w:rFonts w:ascii="Arial" w:hAnsi="Arial" w:cs="Arial"/>
          <w:sz w:val="28"/>
          <w:szCs w:val="28"/>
        </w:rPr>
        <w:t>尤其是人物本人所</w:t>
      </w:r>
      <w:r w:rsidRPr="007C5829">
        <w:rPr>
          <w:rFonts w:ascii="Arial" w:eastAsia="SimSun" w:hAnsi="Arial" w:cs="Arial"/>
          <w:sz w:val="28"/>
          <w:szCs w:val="28"/>
        </w:rPr>
        <w:t>讲</w:t>
      </w:r>
      <w:r w:rsidRPr="007C5829">
        <w:rPr>
          <w:rFonts w:ascii="Arial" w:hAnsi="Arial" w:cs="Arial"/>
          <w:sz w:val="28"/>
          <w:szCs w:val="28"/>
        </w:rPr>
        <w:t>的故事而不是第三者所</w:t>
      </w:r>
      <w:r w:rsidRPr="007C5829">
        <w:rPr>
          <w:rFonts w:ascii="Arial" w:eastAsia="SimSun" w:hAnsi="Arial" w:cs="Arial"/>
          <w:sz w:val="28"/>
          <w:szCs w:val="28"/>
        </w:rPr>
        <w:t>讲</w:t>
      </w:r>
      <w:r w:rsidRPr="007C5829">
        <w:rPr>
          <w:rFonts w:ascii="Arial" w:hAnsi="Arial" w:cs="Arial"/>
          <w:sz w:val="28"/>
          <w:szCs w:val="28"/>
        </w:rPr>
        <w:t>的</w:t>
      </w:r>
      <w:r w:rsidRPr="007C5829">
        <w:rPr>
          <w:rFonts w:ascii="Arial" w:hAnsi="Arial" w:cs="Arial"/>
          <w:sz w:val="28"/>
          <w:szCs w:val="28"/>
        </w:rPr>
        <w:t xml:space="preserve">. </w:t>
      </w:r>
      <w:r w:rsidRPr="007C5829">
        <w:rPr>
          <w:rFonts w:ascii="Arial" w:hAnsi="Arial" w:cs="Arial"/>
          <w:sz w:val="28"/>
          <w:szCs w:val="28"/>
        </w:rPr>
        <w:t>听者似乎好像就在当</w:t>
      </w:r>
      <w:r w:rsidRPr="007C5829">
        <w:rPr>
          <w:rFonts w:ascii="Arial" w:eastAsia="SimSun" w:hAnsi="Arial" w:cs="Arial"/>
          <w:sz w:val="28"/>
          <w:szCs w:val="28"/>
        </w:rPr>
        <w:t>场</w:t>
      </w:r>
      <w:r w:rsidRPr="007C5829">
        <w:rPr>
          <w:rFonts w:ascii="Arial" w:hAnsi="Arial" w:cs="Arial"/>
          <w:sz w:val="28"/>
          <w:szCs w:val="28"/>
        </w:rPr>
        <w:t>.</w:t>
      </w:r>
    </w:p>
    <w:p w14:paraId="5162D967" w14:textId="77777777" w:rsidR="00407015" w:rsidRPr="007C5829" w:rsidRDefault="00407015" w:rsidP="00407015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7C5829">
        <w:rPr>
          <w:rFonts w:ascii="Arial" w:hAnsi="Arial" w:cs="Arial"/>
          <w:sz w:val="28"/>
          <w:szCs w:val="28"/>
          <w:u w:val="single"/>
        </w:rPr>
        <w:t>种</w:t>
      </w:r>
      <w:r w:rsidRPr="007C5829">
        <w:rPr>
          <w:rFonts w:ascii="Arial" w:eastAsia="SimSun" w:hAnsi="Arial" w:cs="Arial"/>
          <w:sz w:val="28"/>
          <w:szCs w:val="28"/>
          <w:u w:val="single"/>
        </w:rPr>
        <w:t>类</w:t>
      </w:r>
      <w:r w:rsidRPr="007C5829">
        <w:rPr>
          <w:rFonts w:ascii="Arial" w:hAnsi="Arial" w:cs="Arial"/>
          <w:sz w:val="28"/>
          <w:szCs w:val="28"/>
        </w:rPr>
        <w:t xml:space="preserve">: </w:t>
      </w:r>
      <w:r w:rsidRPr="007C5829">
        <w:rPr>
          <w:rFonts w:ascii="Arial" w:hAnsi="Arial" w:cs="Arial"/>
          <w:sz w:val="28"/>
          <w:szCs w:val="28"/>
        </w:rPr>
        <w:t>众人听了几百个一般的</w:t>
      </w:r>
      <w:r w:rsidRPr="007C5829">
        <w:rPr>
          <w:rFonts w:ascii="Arial" w:eastAsia="SimSun" w:hAnsi="Arial" w:cs="Arial"/>
          <w:sz w:val="28"/>
          <w:szCs w:val="28"/>
        </w:rPr>
        <w:t>讲</w:t>
      </w:r>
      <w:r w:rsidRPr="007C5829">
        <w:rPr>
          <w:rFonts w:ascii="Arial" w:hAnsi="Arial" w:cs="Arial"/>
          <w:sz w:val="28"/>
          <w:szCs w:val="28"/>
        </w:rPr>
        <w:t>道后</w:t>
      </w:r>
      <w:r w:rsidRPr="007C5829">
        <w:rPr>
          <w:rFonts w:ascii="Arial" w:hAnsi="Arial" w:cs="Arial"/>
          <w:sz w:val="28"/>
          <w:szCs w:val="28"/>
        </w:rPr>
        <w:t>,</w:t>
      </w:r>
      <w:r w:rsidRPr="007C5829">
        <w:rPr>
          <w:rFonts w:ascii="Arial" w:hAnsi="Arial" w:cs="Arial"/>
          <w:sz w:val="28"/>
          <w:szCs w:val="28"/>
        </w:rPr>
        <w:t>会</w:t>
      </w:r>
      <w:r w:rsidRPr="007C5829">
        <w:rPr>
          <w:rFonts w:ascii="Arial" w:eastAsia="SimSun" w:hAnsi="Arial" w:cs="Arial"/>
          <w:sz w:val="28"/>
          <w:szCs w:val="28"/>
        </w:rPr>
        <w:t>觉</w:t>
      </w:r>
      <w:r w:rsidRPr="007C5829">
        <w:rPr>
          <w:rFonts w:ascii="Arial" w:hAnsi="Arial" w:cs="Arial"/>
          <w:sz w:val="28"/>
          <w:szCs w:val="28"/>
        </w:rPr>
        <w:t>得独白</w:t>
      </w:r>
      <w:r w:rsidRPr="007C5829">
        <w:rPr>
          <w:rFonts w:ascii="Arial" w:eastAsia="SimSun" w:hAnsi="Arial" w:cs="Arial"/>
          <w:sz w:val="28"/>
          <w:szCs w:val="28"/>
        </w:rPr>
        <w:t>讲</w:t>
      </w:r>
      <w:r w:rsidRPr="007C5829">
        <w:rPr>
          <w:rFonts w:ascii="Arial" w:hAnsi="Arial" w:cs="Arial"/>
          <w:sz w:val="28"/>
          <w:szCs w:val="28"/>
        </w:rPr>
        <w:t>道有</w:t>
      </w:r>
      <w:r w:rsidRPr="007C5829">
        <w:rPr>
          <w:rFonts w:ascii="Arial" w:eastAsia="SimSun" w:hAnsi="Arial" w:cs="Arial"/>
          <w:sz w:val="28"/>
          <w:szCs w:val="28"/>
        </w:rPr>
        <w:t>创</w:t>
      </w:r>
      <w:r w:rsidRPr="007C5829">
        <w:rPr>
          <w:rFonts w:ascii="Arial" w:hAnsi="Arial" w:cs="Arial"/>
          <w:sz w:val="28"/>
          <w:szCs w:val="28"/>
        </w:rPr>
        <w:t>意力和新</w:t>
      </w:r>
      <w:r w:rsidRPr="007C5829">
        <w:rPr>
          <w:rFonts w:ascii="Arial" w:eastAsia="SimSun" w:hAnsi="Arial" w:cs="Arial"/>
          <w:sz w:val="28"/>
          <w:szCs w:val="28"/>
        </w:rPr>
        <w:t>鲜</w:t>
      </w:r>
      <w:r w:rsidRPr="007C5829">
        <w:rPr>
          <w:rFonts w:ascii="Arial" w:hAnsi="Arial" w:cs="Arial"/>
          <w:sz w:val="28"/>
          <w:szCs w:val="28"/>
        </w:rPr>
        <w:t>感</w:t>
      </w:r>
      <w:r w:rsidRPr="007C5829">
        <w:rPr>
          <w:rFonts w:ascii="Arial" w:hAnsi="Arial" w:cs="Arial"/>
          <w:sz w:val="28"/>
          <w:szCs w:val="28"/>
        </w:rPr>
        <w:t>.</w:t>
      </w:r>
    </w:p>
    <w:p w14:paraId="583B1377" w14:textId="77777777" w:rsidR="00407015" w:rsidRPr="007C5829" w:rsidRDefault="00407015" w:rsidP="00407015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7C5829">
        <w:rPr>
          <w:rFonts w:ascii="Arial" w:hAnsi="Arial" w:cs="Arial"/>
          <w:sz w:val="28"/>
          <w:szCs w:val="28"/>
          <w:u w:val="single"/>
        </w:rPr>
        <w:t>表达方式</w:t>
      </w:r>
      <w:r w:rsidRPr="007C5829">
        <w:rPr>
          <w:rFonts w:ascii="Arial" w:hAnsi="Arial" w:cs="Arial"/>
          <w:sz w:val="28"/>
          <w:szCs w:val="28"/>
        </w:rPr>
        <w:t xml:space="preserve">: </w:t>
      </w:r>
      <w:r w:rsidRPr="007C5829">
        <w:rPr>
          <w:rFonts w:ascii="Arial" w:hAnsi="Arial" w:cs="Arial"/>
          <w:sz w:val="28"/>
          <w:szCs w:val="28"/>
        </w:rPr>
        <w:t>因</w:t>
      </w:r>
      <w:r w:rsidRPr="007C5829">
        <w:rPr>
          <w:rFonts w:ascii="Arial" w:eastAsia="SimSun" w:hAnsi="Arial" w:cs="Arial"/>
          <w:sz w:val="28"/>
          <w:szCs w:val="28"/>
        </w:rPr>
        <w:t>为</w:t>
      </w:r>
      <w:r w:rsidRPr="007C5829">
        <w:rPr>
          <w:rFonts w:ascii="Arial" w:hAnsi="Arial" w:cs="Arial"/>
          <w:sz w:val="28"/>
          <w:szCs w:val="28"/>
        </w:rPr>
        <w:t>独白</w:t>
      </w:r>
      <w:r w:rsidRPr="007C5829">
        <w:rPr>
          <w:rFonts w:ascii="Arial" w:eastAsia="SimSun" w:hAnsi="Arial" w:cs="Arial"/>
          <w:sz w:val="28"/>
          <w:szCs w:val="28"/>
        </w:rPr>
        <w:t>讲</w:t>
      </w:r>
      <w:r w:rsidRPr="007C5829">
        <w:rPr>
          <w:rFonts w:ascii="Arial" w:hAnsi="Arial" w:cs="Arial"/>
          <w:sz w:val="28"/>
          <w:szCs w:val="28"/>
        </w:rPr>
        <w:t>道不允</w:t>
      </w:r>
      <w:r w:rsidRPr="007C5829">
        <w:rPr>
          <w:rFonts w:ascii="Arial" w:eastAsia="SimSun" w:hAnsi="Arial" w:cs="Arial"/>
          <w:sz w:val="28"/>
          <w:szCs w:val="28"/>
        </w:rPr>
        <w:t>许</w:t>
      </w:r>
      <w:r w:rsidRPr="007C5829">
        <w:rPr>
          <w:rFonts w:ascii="Arial" w:hAnsi="Arial" w:cs="Arial"/>
          <w:sz w:val="28"/>
          <w:szCs w:val="28"/>
        </w:rPr>
        <w:t>你</w:t>
      </w:r>
      <w:r w:rsidRPr="007C5829">
        <w:rPr>
          <w:rFonts w:ascii="Arial" w:eastAsia="SimSun" w:hAnsi="Arial" w:cs="Arial"/>
          <w:sz w:val="28"/>
          <w:szCs w:val="28"/>
        </w:rPr>
        <w:t>带</w:t>
      </w:r>
      <w:r w:rsidRPr="007C5829">
        <w:rPr>
          <w:rFonts w:ascii="Arial" w:hAnsi="Arial" w:cs="Arial"/>
          <w:sz w:val="28"/>
          <w:szCs w:val="28"/>
        </w:rPr>
        <w:t>稿上台</w:t>
      </w:r>
      <w:r w:rsidRPr="007C5829">
        <w:rPr>
          <w:rFonts w:ascii="Arial" w:hAnsi="Arial" w:cs="Arial"/>
          <w:sz w:val="28"/>
          <w:szCs w:val="28"/>
        </w:rPr>
        <w:t xml:space="preserve">, </w:t>
      </w:r>
      <w:r w:rsidRPr="007C5829">
        <w:rPr>
          <w:rFonts w:ascii="Arial" w:hAnsi="Arial" w:cs="Arial"/>
          <w:sz w:val="28"/>
          <w:szCs w:val="28"/>
        </w:rPr>
        <w:t>你可能表达得更好</w:t>
      </w:r>
      <w:r w:rsidRPr="007C5829">
        <w:rPr>
          <w:rFonts w:ascii="Arial" w:hAnsi="Arial" w:cs="Arial"/>
          <w:sz w:val="28"/>
          <w:szCs w:val="28"/>
        </w:rPr>
        <w:t>.</w:t>
      </w:r>
    </w:p>
    <w:p w14:paraId="1D6C0F44" w14:textId="77777777" w:rsidR="00407015" w:rsidRPr="007C5829" w:rsidRDefault="00407015" w:rsidP="00407015">
      <w:pPr>
        <w:rPr>
          <w:rFonts w:ascii="Arial" w:hAnsi="Arial" w:cs="Arial"/>
        </w:rPr>
      </w:pPr>
      <w:bookmarkStart w:id="1" w:name="_Hlk482696927"/>
    </w:p>
    <w:p w14:paraId="6D66AE45" w14:textId="77777777" w:rsidR="00407015" w:rsidRPr="007C5829" w:rsidRDefault="00407015" w:rsidP="00407015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</w:rPr>
      </w:pPr>
      <w:r w:rsidRPr="007C5829">
        <w:rPr>
          <w:rFonts w:ascii="Arial" w:hAnsi="Arial" w:cs="Arial"/>
          <w:b/>
          <w:sz w:val="28"/>
          <w:szCs w:val="28"/>
        </w:rPr>
        <w:t>独白</w:t>
      </w:r>
      <w:r w:rsidRPr="007C5829">
        <w:rPr>
          <w:rFonts w:ascii="Arial" w:eastAsia="SimSun" w:hAnsi="Arial" w:cs="Arial"/>
          <w:b/>
          <w:sz w:val="28"/>
          <w:szCs w:val="28"/>
        </w:rPr>
        <w:t>讲</w:t>
      </w:r>
      <w:r w:rsidRPr="007C5829">
        <w:rPr>
          <w:rFonts w:ascii="Arial" w:hAnsi="Arial" w:cs="Arial"/>
          <w:b/>
          <w:sz w:val="28"/>
          <w:szCs w:val="28"/>
        </w:rPr>
        <w:t>道</w:t>
      </w:r>
      <w:bookmarkEnd w:id="1"/>
      <w:r w:rsidRPr="007C5829">
        <w:rPr>
          <w:rFonts w:ascii="Arial" w:hAnsi="Arial" w:cs="Arial"/>
          <w:b/>
          <w:sz w:val="28"/>
          <w:szCs w:val="28"/>
        </w:rPr>
        <w:t>有什么</w:t>
      </w:r>
      <w:r w:rsidRPr="007C5829">
        <w:rPr>
          <w:rFonts w:ascii="Arial" w:eastAsia="SimSun" w:hAnsi="Arial" w:cs="Arial"/>
          <w:b/>
          <w:sz w:val="28"/>
          <w:szCs w:val="28"/>
        </w:rPr>
        <w:t>风险</w:t>
      </w:r>
      <w:r w:rsidRPr="007C5829">
        <w:rPr>
          <w:rFonts w:ascii="Arial" w:hAnsi="Arial" w:cs="Arial"/>
          <w:b/>
          <w:sz w:val="28"/>
          <w:szCs w:val="28"/>
        </w:rPr>
        <w:t>?</w:t>
      </w:r>
    </w:p>
    <w:p w14:paraId="17387871" w14:textId="77777777" w:rsidR="00407015" w:rsidRPr="007C5829" w:rsidRDefault="00407015" w:rsidP="00407015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bookmarkStart w:id="2" w:name="_Hlk482697224"/>
      <w:r w:rsidRPr="007C5829">
        <w:rPr>
          <w:rFonts w:ascii="Arial" w:hAnsi="Arial" w:cs="Arial"/>
          <w:sz w:val="28"/>
          <w:szCs w:val="28"/>
        </w:rPr>
        <w:t>独白</w:t>
      </w:r>
      <w:r w:rsidRPr="007C5829">
        <w:rPr>
          <w:rFonts w:ascii="Arial" w:eastAsia="SimSun" w:hAnsi="Arial" w:cs="Arial"/>
          <w:sz w:val="28"/>
          <w:szCs w:val="28"/>
        </w:rPr>
        <w:t>讲</w:t>
      </w:r>
      <w:r w:rsidRPr="007C5829">
        <w:rPr>
          <w:rFonts w:ascii="Arial" w:hAnsi="Arial" w:cs="Arial"/>
          <w:sz w:val="28"/>
          <w:szCs w:val="28"/>
        </w:rPr>
        <w:t>道</w:t>
      </w:r>
      <w:bookmarkEnd w:id="2"/>
      <w:r w:rsidRPr="007C5829">
        <w:rPr>
          <w:rFonts w:ascii="Arial" w:hAnsi="Arial" w:cs="Arial"/>
          <w:sz w:val="28"/>
          <w:szCs w:val="28"/>
        </w:rPr>
        <w:t>的重点</w:t>
      </w:r>
      <w:r w:rsidRPr="007C5829">
        <w:rPr>
          <w:rFonts w:ascii="Arial" w:eastAsia="SimSun" w:hAnsi="Arial" w:cs="Arial"/>
          <w:sz w:val="28"/>
          <w:szCs w:val="28"/>
        </w:rPr>
        <w:t>应该</w:t>
      </w:r>
      <w:r w:rsidRPr="007C5829">
        <w:rPr>
          <w:rFonts w:ascii="Arial" w:hAnsi="Arial" w:cs="Arial"/>
          <w:sz w:val="28"/>
          <w:szCs w:val="28"/>
        </w:rPr>
        <w:t>与</w:t>
      </w:r>
      <w:r w:rsidRPr="007C5829">
        <w:rPr>
          <w:rFonts w:ascii="Arial" w:eastAsia="SimSun" w:hAnsi="Arial" w:cs="Arial"/>
          <w:sz w:val="28"/>
          <w:szCs w:val="28"/>
        </w:rPr>
        <w:t>经</w:t>
      </w:r>
      <w:r w:rsidRPr="007C5829">
        <w:rPr>
          <w:rFonts w:ascii="Arial" w:hAnsi="Arial" w:cs="Arial"/>
          <w:sz w:val="28"/>
          <w:szCs w:val="28"/>
        </w:rPr>
        <w:t>文的重点一</w:t>
      </w:r>
      <w:r w:rsidRPr="007C5829">
        <w:rPr>
          <w:rFonts w:ascii="Arial" w:eastAsia="SimSun" w:hAnsi="Arial" w:cs="Arial"/>
          <w:sz w:val="28"/>
          <w:szCs w:val="28"/>
        </w:rPr>
        <w:t>样</w:t>
      </w:r>
      <w:r w:rsidRPr="007C5829">
        <w:rPr>
          <w:rFonts w:ascii="Arial" w:hAnsi="Arial" w:cs="Arial"/>
          <w:sz w:val="28"/>
          <w:szCs w:val="28"/>
        </w:rPr>
        <w:t xml:space="preserve">. </w:t>
      </w:r>
      <w:r w:rsidRPr="007C5829">
        <w:rPr>
          <w:rFonts w:ascii="Arial" w:hAnsi="Arial" w:cs="Arial"/>
          <w:sz w:val="28"/>
          <w:szCs w:val="28"/>
        </w:rPr>
        <w:t>万不可用独白</w:t>
      </w:r>
      <w:r w:rsidRPr="007C5829">
        <w:rPr>
          <w:rFonts w:ascii="Arial" w:eastAsia="SimSun" w:hAnsi="Arial" w:cs="Arial"/>
          <w:sz w:val="28"/>
          <w:szCs w:val="28"/>
        </w:rPr>
        <w:t>讲</w:t>
      </w:r>
      <w:r w:rsidRPr="007C5829">
        <w:rPr>
          <w:rFonts w:ascii="Arial" w:hAnsi="Arial" w:cs="Arial"/>
          <w:sz w:val="28"/>
          <w:szCs w:val="28"/>
        </w:rPr>
        <w:t>道来</w:t>
      </w:r>
      <w:r w:rsidRPr="007C5829">
        <w:rPr>
          <w:rFonts w:ascii="Arial" w:eastAsia="SimSun" w:hAnsi="Arial" w:cs="Arial"/>
          <w:sz w:val="28"/>
          <w:szCs w:val="28"/>
        </w:rPr>
        <w:t>传讲</w:t>
      </w:r>
      <w:r w:rsidRPr="007C5829">
        <w:rPr>
          <w:rFonts w:ascii="Arial" w:hAnsi="Arial" w:cs="Arial"/>
          <w:sz w:val="28"/>
          <w:szCs w:val="28"/>
        </w:rPr>
        <w:t>自己的意</w:t>
      </w:r>
      <w:r w:rsidRPr="007C5829">
        <w:rPr>
          <w:rFonts w:ascii="Arial" w:eastAsia="SimSun" w:hAnsi="Arial" w:cs="Arial"/>
          <w:sz w:val="28"/>
          <w:szCs w:val="28"/>
        </w:rPr>
        <w:t>识</w:t>
      </w:r>
      <w:r w:rsidRPr="007C5829">
        <w:rPr>
          <w:rFonts w:ascii="Arial" w:hAnsi="Arial" w:cs="Arial"/>
          <w:sz w:val="28"/>
          <w:szCs w:val="28"/>
        </w:rPr>
        <w:t>.</w:t>
      </w:r>
    </w:p>
    <w:p w14:paraId="6C7145C3" w14:textId="77777777" w:rsidR="00407015" w:rsidRPr="007C5829" w:rsidRDefault="00407015" w:rsidP="00407015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7C5829">
        <w:rPr>
          <w:rFonts w:ascii="Arial" w:hAnsi="Arial" w:cs="Arial"/>
          <w:sz w:val="28"/>
          <w:szCs w:val="28"/>
        </w:rPr>
        <w:t>圣</w:t>
      </w:r>
      <w:r w:rsidRPr="007C5829">
        <w:rPr>
          <w:rFonts w:ascii="Arial" w:eastAsia="SimSun" w:hAnsi="Arial" w:cs="Arial"/>
          <w:sz w:val="28"/>
          <w:szCs w:val="28"/>
        </w:rPr>
        <w:t>经</w:t>
      </w:r>
      <w:r w:rsidRPr="007C5829">
        <w:rPr>
          <w:rFonts w:ascii="Arial" w:hAnsi="Arial" w:cs="Arial"/>
          <w:sz w:val="28"/>
          <w:szCs w:val="28"/>
        </w:rPr>
        <w:t>的</w:t>
      </w:r>
      <w:r w:rsidRPr="007C5829">
        <w:rPr>
          <w:rFonts w:ascii="Arial" w:eastAsia="SimSun" w:hAnsi="Arial" w:cs="Arial"/>
          <w:sz w:val="28"/>
          <w:szCs w:val="28"/>
        </w:rPr>
        <w:t>话语</w:t>
      </w:r>
      <w:r w:rsidRPr="007C5829">
        <w:rPr>
          <w:rFonts w:ascii="Arial" w:hAnsi="Arial" w:cs="Arial"/>
          <w:sz w:val="28"/>
          <w:szCs w:val="28"/>
        </w:rPr>
        <w:t>是深广的</w:t>
      </w:r>
      <w:r w:rsidRPr="007C5829">
        <w:rPr>
          <w:rFonts w:ascii="Arial" w:hAnsi="Arial" w:cs="Arial"/>
          <w:sz w:val="28"/>
          <w:szCs w:val="28"/>
        </w:rPr>
        <w:t xml:space="preserve">. </w:t>
      </w:r>
      <w:r w:rsidRPr="007C5829">
        <w:rPr>
          <w:rFonts w:ascii="Arial" w:hAnsi="Arial" w:cs="Arial"/>
          <w:sz w:val="28"/>
          <w:szCs w:val="28"/>
        </w:rPr>
        <w:t>万不可忽略花</w:t>
      </w:r>
      <w:r w:rsidRPr="007C5829">
        <w:rPr>
          <w:rFonts w:ascii="Arial" w:eastAsia="SimSun" w:hAnsi="Arial" w:cs="Arial"/>
          <w:sz w:val="28"/>
          <w:szCs w:val="28"/>
        </w:rPr>
        <w:t>时间</w:t>
      </w:r>
      <w:r w:rsidRPr="007C5829">
        <w:rPr>
          <w:rFonts w:ascii="Arial" w:hAnsi="Arial" w:cs="Arial"/>
          <w:sz w:val="28"/>
          <w:szCs w:val="28"/>
        </w:rPr>
        <w:t>在</w:t>
      </w:r>
      <w:r w:rsidRPr="007C5829">
        <w:rPr>
          <w:rFonts w:ascii="Arial" w:eastAsia="SimSun" w:hAnsi="Arial" w:cs="Arial"/>
          <w:sz w:val="28"/>
          <w:szCs w:val="28"/>
        </w:rPr>
        <w:t>释经</w:t>
      </w:r>
      <w:r w:rsidRPr="007C5829">
        <w:rPr>
          <w:rFonts w:ascii="Arial" w:hAnsi="Arial" w:cs="Arial"/>
          <w:sz w:val="28"/>
          <w:szCs w:val="28"/>
        </w:rPr>
        <w:t>方面</w:t>
      </w:r>
      <w:r w:rsidRPr="007C5829">
        <w:rPr>
          <w:rFonts w:ascii="Arial" w:hAnsi="Arial" w:cs="Arial"/>
          <w:sz w:val="28"/>
          <w:szCs w:val="28"/>
        </w:rPr>
        <w:t>.</w:t>
      </w:r>
    </w:p>
    <w:p w14:paraId="508E4B51" w14:textId="77777777" w:rsidR="00407015" w:rsidRPr="007C5829" w:rsidRDefault="00407015" w:rsidP="00407015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7C5829">
        <w:rPr>
          <w:rFonts w:ascii="Arial" w:hAnsi="Arial" w:cs="Arial"/>
          <w:sz w:val="28"/>
          <w:szCs w:val="28"/>
        </w:rPr>
        <w:t>没准</w:t>
      </w:r>
      <w:r w:rsidRPr="007C5829">
        <w:rPr>
          <w:rFonts w:ascii="Arial" w:eastAsia="SimSun" w:hAnsi="Arial" w:cs="Arial"/>
          <w:sz w:val="28"/>
          <w:szCs w:val="28"/>
        </w:rPr>
        <w:t>备</w:t>
      </w:r>
      <w:r w:rsidRPr="007C5829">
        <w:rPr>
          <w:rFonts w:ascii="Arial" w:hAnsi="Arial" w:cs="Arial"/>
          <w:sz w:val="28"/>
          <w:szCs w:val="28"/>
        </w:rPr>
        <w:t>好的独白</w:t>
      </w:r>
      <w:r w:rsidRPr="007C5829">
        <w:rPr>
          <w:rFonts w:ascii="Arial" w:eastAsia="SimSun" w:hAnsi="Arial" w:cs="Arial"/>
          <w:sz w:val="28"/>
          <w:szCs w:val="28"/>
        </w:rPr>
        <w:t>讲</w:t>
      </w:r>
      <w:r w:rsidRPr="007C5829">
        <w:rPr>
          <w:rFonts w:ascii="Arial" w:hAnsi="Arial" w:cs="Arial"/>
          <w:sz w:val="28"/>
          <w:szCs w:val="28"/>
        </w:rPr>
        <w:t>道比一般没准</w:t>
      </w:r>
      <w:r w:rsidRPr="007C5829">
        <w:rPr>
          <w:rFonts w:ascii="Arial" w:eastAsia="SimSun" w:hAnsi="Arial" w:cs="Arial"/>
          <w:sz w:val="28"/>
          <w:szCs w:val="28"/>
        </w:rPr>
        <w:t>备</w:t>
      </w:r>
      <w:r w:rsidRPr="007C5829">
        <w:rPr>
          <w:rFonts w:ascii="Arial" w:hAnsi="Arial" w:cs="Arial"/>
          <w:sz w:val="28"/>
          <w:szCs w:val="28"/>
        </w:rPr>
        <w:t>好的</w:t>
      </w:r>
      <w:r w:rsidRPr="007C5829">
        <w:rPr>
          <w:rFonts w:ascii="Arial" w:eastAsia="SimSun" w:hAnsi="Arial" w:cs="Arial"/>
          <w:sz w:val="28"/>
          <w:szCs w:val="28"/>
        </w:rPr>
        <w:t>讲</w:t>
      </w:r>
      <w:r w:rsidRPr="007C5829">
        <w:rPr>
          <w:rFonts w:ascii="Arial" w:hAnsi="Arial" w:cs="Arial"/>
          <w:sz w:val="28"/>
          <w:szCs w:val="28"/>
        </w:rPr>
        <w:t>道更</w:t>
      </w:r>
      <w:r w:rsidRPr="007C5829">
        <w:rPr>
          <w:rFonts w:ascii="Arial" w:eastAsia="SimSun" w:hAnsi="Arial" w:cs="Arial"/>
          <w:sz w:val="28"/>
          <w:szCs w:val="28"/>
        </w:rPr>
        <w:t>难</w:t>
      </w:r>
      <w:r w:rsidRPr="007C5829">
        <w:rPr>
          <w:rFonts w:ascii="Arial" w:hAnsi="Arial" w:cs="Arial"/>
          <w:sz w:val="28"/>
          <w:szCs w:val="28"/>
        </w:rPr>
        <w:t>接受</w:t>
      </w:r>
      <w:r w:rsidRPr="007C5829">
        <w:rPr>
          <w:rFonts w:ascii="Arial" w:hAnsi="Arial" w:cs="Arial"/>
          <w:sz w:val="28"/>
          <w:szCs w:val="28"/>
        </w:rPr>
        <w:t>.</w:t>
      </w:r>
    </w:p>
    <w:p w14:paraId="7DEC3777" w14:textId="77777777" w:rsidR="00407015" w:rsidRPr="007C5829" w:rsidRDefault="00407015" w:rsidP="00407015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7C5829">
        <w:rPr>
          <w:rFonts w:ascii="Arial" w:hAnsi="Arial" w:cs="Arial"/>
          <w:sz w:val="28"/>
          <w:szCs w:val="28"/>
        </w:rPr>
        <w:t>众人很可能把独白</w:t>
      </w:r>
      <w:r w:rsidRPr="007C5829">
        <w:rPr>
          <w:rFonts w:ascii="Arial" w:eastAsia="SimSun" w:hAnsi="Arial" w:cs="Arial"/>
          <w:sz w:val="28"/>
          <w:szCs w:val="28"/>
        </w:rPr>
        <w:t>讲</w:t>
      </w:r>
      <w:r w:rsidRPr="007C5829">
        <w:rPr>
          <w:rFonts w:ascii="Arial" w:hAnsi="Arial" w:cs="Arial"/>
          <w:sz w:val="28"/>
          <w:szCs w:val="28"/>
        </w:rPr>
        <w:t>道当一</w:t>
      </w:r>
      <w:r w:rsidRPr="007C5829">
        <w:rPr>
          <w:rFonts w:ascii="Arial" w:eastAsia="SimSun" w:hAnsi="Arial" w:cs="Arial"/>
          <w:sz w:val="28"/>
          <w:szCs w:val="28"/>
        </w:rPr>
        <w:t>场</w:t>
      </w:r>
      <w:r w:rsidRPr="007C5829">
        <w:rPr>
          <w:rFonts w:ascii="Arial" w:hAnsi="Arial" w:cs="Arial"/>
          <w:sz w:val="28"/>
          <w:szCs w:val="28"/>
        </w:rPr>
        <w:t>演出而忽略了信息</w:t>
      </w:r>
      <w:r w:rsidRPr="007C5829">
        <w:rPr>
          <w:rFonts w:ascii="Arial" w:hAnsi="Arial" w:cs="Arial"/>
          <w:sz w:val="28"/>
          <w:szCs w:val="28"/>
        </w:rPr>
        <w:t>.</w:t>
      </w:r>
    </w:p>
    <w:p w14:paraId="2831B4C8" w14:textId="77777777" w:rsidR="00407015" w:rsidRPr="007C5829" w:rsidRDefault="00407015" w:rsidP="00407015">
      <w:pPr>
        <w:rPr>
          <w:rFonts w:ascii="Arial" w:hAnsi="Arial" w:cs="Arial"/>
        </w:rPr>
      </w:pPr>
    </w:p>
    <w:p w14:paraId="6A18D6A6" w14:textId="77777777" w:rsidR="00407015" w:rsidRPr="007C5829" w:rsidRDefault="00407015" w:rsidP="00407015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</w:rPr>
      </w:pPr>
      <w:r w:rsidRPr="007C5829">
        <w:rPr>
          <w:rFonts w:ascii="Arial" w:hAnsi="Arial" w:cs="Arial"/>
          <w:b/>
          <w:sz w:val="28"/>
          <w:szCs w:val="28"/>
        </w:rPr>
        <w:t>我什么</w:t>
      </w:r>
      <w:r w:rsidRPr="007C5829">
        <w:rPr>
          <w:rFonts w:ascii="Arial" w:eastAsia="SimSun" w:hAnsi="Arial" w:cs="Arial"/>
          <w:b/>
          <w:sz w:val="28"/>
          <w:szCs w:val="28"/>
        </w:rPr>
        <w:t>时</w:t>
      </w:r>
      <w:r w:rsidRPr="007C5829">
        <w:rPr>
          <w:rFonts w:ascii="Arial" w:hAnsi="Arial" w:cs="Arial"/>
          <w:b/>
          <w:sz w:val="28"/>
          <w:szCs w:val="28"/>
        </w:rPr>
        <w:t>候</w:t>
      </w:r>
      <w:r w:rsidRPr="007C5829">
        <w:rPr>
          <w:rFonts w:ascii="Arial" w:eastAsia="SimSun" w:hAnsi="Arial" w:cs="Arial"/>
          <w:b/>
          <w:sz w:val="28"/>
          <w:szCs w:val="28"/>
        </w:rPr>
        <w:t>该</w:t>
      </w:r>
      <w:r w:rsidRPr="007C5829">
        <w:rPr>
          <w:rFonts w:ascii="Arial" w:hAnsi="Arial" w:cs="Arial"/>
          <w:b/>
          <w:sz w:val="28"/>
          <w:szCs w:val="28"/>
        </w:rPr>
        <w:t>用</w:t>
      </w:r>
      <w:bookmarkStart w:id="3" w:name="_Hlk482700307"/>
      <w:r w:rsidRPr="007C5829">
        <w:rPr>
          <w:rFonts w:ascii="Arial" w:hAnsi="Arial" w:cs="Arial"/>
          <w:b/>
          <w:sz w:val="28"/>
          <w:szCs w:val="28"/>
        </w:rPr>
        <w:t>独白</w:t>
      </w:r>
      <w:r w:rsidRPr="007C5829">
        <w:rPr>
          <w:rFonts w:ascii="Arial" w:eastAsia="SimSun" w:hAnsi="Arial" w:cs="Arial"/>
          <w:b/>
          <w:sz w:val="28"/>
          <w:szCs w:val="28"/>
        </w:rPr>
        <w:t>讲</w:t>
      </w:r>
      <w:r w:rsidRPr="007C5829">
        <w:rPr>
          <w:rFonts w:ascii="Arial" w:hAnsi="Arial" w:cs="Arial"/>
          <w:b/>
          <w:sz w:val="28"/>
          <w:szCs w:val="28"/>
        </w:rPr>
        <w:t>道</w:t>
      </w:r>
      <w:bookmarkEnd w:id="3"/>
      <w:r w:rsidRPr="007C5829">
        <w:rPr>
          <w:rFonts w:ascii="Arial" w:hAnsi="Arial" w:cs="Arial"/>
          <w:b/>
          <w:sz w:val="28"/>
          <w:szCs w:val="28"/>
        </w:rPr>
        <w:t>?</w:t>
      </w:r>
    </w:p>
    <w:p w14:paraId="55EF9969" w14:textId="77777777" w:rsidR="00407015" w:rsidRPr="007C5829" w:rsidRDefault="00407015" w:rsidP="00407015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  <w:lang w:val="en-US"/>
        </w:rPr>
      </w:pPr>
      <w:r w:rsidRPr="007C5829">
        <w:rPr>
          <w:rFonts w:ascii="Arial" w:hAnsi="Arial" w:cs="Arial"/>
          <w:sz w:val="28"/>
          <w:szCs w:val="28"/>
        </w:rPr>
        <w:t>一般来</w:t>
      </w:r>
      <w:r w:rsidRPr="007C5829">
        <w:rPr>
          <w:rFonts w:ascii="Arial" w:eastAsia="SimSun" w:hAnsi="Arial" w:cs="Arial"/>
          <w:sz w:val="28"/>
          <w:szCs w:val="28"/>
        </w:rPr>
        <w:t>说</w:t>
      </w:r>
      <w:r w:rsidRPr="007C5829">
        <w:rPr>
          <w:rFonts w:ascii="Arial" w:hAnsi="Arial" w:cs="Arial"/>
          <w:sz w:val="28"/>
          <w:szCs w:val="28"/>
        </w:rPr>
        <w:t xml:space="preserve">, </w:t>
      </w:r>
      <w:bookmarkStart w:id="4" w:name="_Hlk482700935"/>
      <w:r w:rsidRPr="007C5829">
        <w:rPr>
          <w:rFonts w:ascii="Arial" w:hAnsi="Arial" w:cs="Arial"/>
          <w:sz w:val="28"/>
          <w:szCs w:val="28"/>
        </w:rPr>
        <w:t>独白</w:t>
      </w:r>
      <w:r w:rsidRPr="007C5829">
        <w:rPr>
          <w:rFonts w:ascii="Arial" w:eastAsia="SimSun" w:hAnsi="Arial" w:cs="Arial"/>
          <w:sz w:val="28"/>
          <w:szCs w:val="28"/>
        </w:rPr>
        <w:t>讲</w:t>
      </w:r>
      <w:r w:rsidRPr="007C5829">
        <w:rPr>
          <w:rFonts w:ascii="Arial" w:hAnsi="Arial" w:cs="Arial"/>
          <w:sz w:val="28"/>
          <w:szCs w:val="28"/>
        </w:rPr>
        <w:t>道</w:t>
      </w:r>
      <w:bookmarkEnd w:id="4"/>
      <w:r w:rsidRPr="007C5829">
        <w:rPr>
          <w:rFonts w:ascii="Arial" w:hAnsi="Arial" w:cs="Arial"/>
          <w:sz w:val="28"/>
          <w:szCs w:val="28"/>
        </w:rPr>
        <w:t>可用于叙事文或</w:t>
      </w:r>
      <w:r w:rsidRPr="007C5829">
        <w:rPr>
          <w:rFonts w:ascii="Arial" w:eastAsia="SimSun" w:hAnsi="Arial" w:cs="Arial"/>
          <w:sz w:val="28"/>
          <w:szCs w:val="28"/>
        </w:rPr>
        <w:t>书</w:t>
      </w:r>
      <w:r w:rsidRPr="007C5829">
        <w:rPr>
          <w:rFonts w:ascii="Arial" w:hAnsi="Arial" w:cs="Arial"/>
          <w:sz w:val="28"/>
          <w:szCs w:val="28"/>
        </w:rPr>
        <w:t>信</w:t>
      </w:r>
      <w:r w:rsidRPr="007C5829">
        <w:rPr>
          <w:rFonts w:ascii="Arial" w:hAnsi="Arial" w:cs="Arial"/>
          <w:sz w:val="28"/>
          <w:szCs w:val="28"/>
        </w:rPr>
        <w:t xml:space="preserve">, </w:t>
      </w:r>
      <w:r w:rsidRPr="007C5829">
        <w:rPr>
          <w:rFonts w:ascii="Arial" w:hAnsi="Arial" w:cs="Arial"/>
          <w:sz w:val="28"/>
          <w:szCs w:val="28"/>
        </w:rPr>
        <w:t>但最佳的</w:t>
      </w:r>
      <w:r w:rsidRPr="007C5829">
        <w:rPr>
          <w:rFonts w:ascii="Arial" w:eastAsia="SimSun" w:hAnsi="Arial" w:cs="Arial"/>
          <w:sz w:val="28"/>
          <w:szCs w:val="28"/>
        </w:rPr>
        <w:t>时</w:t>
      </w:r>
      <w:r w:rsidRPr="007C5829">
        <w:rPr>
          <w:rFonts w:ascii="Arial" w:hAnsi="Arial" w:cs="Arial"/>
          <w:sz w:val="28"/>
          <w:szCs w:val="28"/>
        </w:rPr>
        <w:t>候是介</w:t>
      </w:r>
      <w:r w:rsidRPr="007C5829">
        <w:rPr>
          <w:rFonts w:ascii="Arial" w:eastAsia="SimSun" w:hAnsi="Arial" w:cs="Arial"/>
          <w:sz w:val="28"/>
          <w:szCs w:val="28"/>
        </w:rPr>
        <w:t>绍</w:t>
      </w:r>
      <w:r w:rsidRPr="007C5829">
        <w:rPr>
          <w:rFonts w:ascii="Arial" w:hAnsi="Arial" w:cs="Arial"/>
          <w:sz w:val="28"/>
          <w:szCs w:val="28"/>
        </w:rPr>
        <w:t>一封</w:t>
      </w:r>
      <w:r w:rsidRPr="007C5829">
        <w:rPr>
          <w:rFonts w:ascii="Arial" w:eastAsia="SimSun" w:hAnsi="Arial" w:cs="Arial"/>
          <w:sz w:val="28"/>
          <w:szCs w:val="28"/>
        </w:rPr>
        <w:t>书</w:t>
      </w:r>
      <w:r w:rsidRPr="007C5829">
        <w:rPr>
          <w:rFonts w:ascii="Arial" w:hAnsi="Arial" w:cs="Arial"/>
          <w:sz w:val="28"/>
          <w:szCs w:val="28"/>
        </w:rPr>
        <w:t>信</w:t>
      </w:r>
      <w:r w:rsidRPr="007C5829">
        <w:rPr>
          <w:rFonts w:ascii="Arial" w:eastAsia="SimSun" w:hAnsi="Arial" w:cs="Arial"/>
          <w:sz w:val="28"/>
          <w:szCs w:val="28"/>
        </w:rPr>
        <w:t>时</w:t>
      </w:r>
      <w:r w:rsidRPr="007C5829">
        <w:rPr>
          <w:rFonts w:ascii="Arial" w:hAnsi="Arial" w:cs="Arial"/>
          <w:sz w:val="28"/>
          <w:szCs w:val="28"/>
        </w:rPr>
        <w:t xml:space="preserve">. </w:t>
      </w:r>
      <w:r w:rsidRPr="007C5829">
        <w:rPr>
          <w:rFonts w:ascii="Arial" w:eastAsia="SimSun" w:hAnsi="Arial" w:cs="Arial"/>
          <w:sz w:val="28"/>
          <w:szCs w:val="28"/>
        </w:rPr>
        <w:t>请</w:t>
      </w:r>
      <w:r w:rsidRPr="007C5829">
        <w:rPr>
          <w:rFonts w:ascii="Arial" w:hAnsi="Arial" w:cs="Arial"/>
          <w:sz w:val="28"/>
          <w:szCs w:val="28"/>
        </w:rPr>
        <w:t>看</w:t>
      </w:r>
      <w:r w:rsidRPr="007C5829">
        <w:rPr>
          <w:rFonts w:ascii="Arial" w:eastAsia="SimSun" w:hAnsi="Arial" w:cs="Arial"/>
          <w:sz w:val="28"/>
          <w:szCs w:val="28"/>
        </w:rPr>
        <w:t>马</w:t>
      </w:r>
      <w:r w:rsidRPr="007C5829">
        <w:rPr>
          <w:rFonts w:ascii="Arial" w:hAnsi="Arial" w:cs="Arial"/>
          <w:sz w:val="28"/>
          <w:szCs w:val="28"/>
        </w:rPr>
        <w:t>可</w:t>
      </w:r>
      <w:r w:rsidRPr="007C5829">
        <w:rPr>
          <w:rFonts w:ascii="Arial" w:hAnsi="Arial" w:cs="Arial"/>
          <w:sz w:val="28"/>
          <w:szCs w:val="28"/>
        </w:rPr>
        <w:t xml:space="preserve">, </w:t>
      </w:r>
      <w:r w:rsidRPr="007C5829">
        <w:rPr>
          <w:rFonts w:ascii="Arial" w:hAnsi="Arial" w:cs="Arial"/>
          <w:sz w:val="28"/>
          <w:szCs w:val="28"/>
        </w:rPr>
        <w:t>帖撒</w:t>
      </w:r>
      <w:r w:rsidRPr="007C5829">
        <w:rPr>
          <w:rFonts w:ascii="Arial" w:eastAsia="SimSun" w:hAnsi="Arial" w:cs="Arial"/>
          <w:sz w:val="28"/>
          <w:szCs w:val="28"/>
        </w:rPr>
        <w:t>罗</w:t>
      </w:r>
      <w:r w:rsidRPr="007C5829">
        <w:rPr>
          <w:rFonts w:ascii="Arial" w:hAnsi="Arial" w:cs="Arial"/>
          <w:sz w:val="28"/>
          <w:szCs w:val="28"/>
        </w:rPr>
        <w:t>尼迦前</w:t>
      </w:r>
      <w:r w:rsidRPr="007C5829">
        <w:rPr>
          <w:rFonts w:ascii="Arial" w:eastAsia="SimSun" w:hAnsi="Arial" w:cs="Arial"/>
          <w:sz w:val="28"/>
          <w:szCs w:val="28"/>
        </w:rPr>
        <w:t>书</w:t>
      </w:r>
      <w:r w:rsidRPr="007C5829">
        <w:rPr>
          <w:rFonts w:ascii="Arial" w:hAnsi="Arial" w:cs="Arial"/>
          <w:sz w:val="28"/>
          <w:szCs w:val="28"/>
        </w:rPr>
        <w:t xml:space="preserve">, </w:t>
      </w:r>
      <w:bookmarkStart w:id="5" w:name="_Hlk482706909"/>
      <w:bookmarkStart w:id="6" w:name="_Hlk482706872"/>
      <w:r w:rsidRPr="007C5829">
        <w:rPr>
          <w:rFonts w:ascii="Arial" w:hAnsi="Arial" w:cs="Arial"/>
          <w:sz w:val="28"/>
          <w:szCs w:val="28"/>
        </w:rPr>
        <w:t>腓利</w:t>
      </w:r>
      <w:r w:rsidRPr="007C5829">
        <w:rPr>
          <w:rFonts w:ascii="Arial" w:eastAsia="SimSun" w:hAnsi="Arial" w:cs="Arial"/>
          <w:sz w:val="28"/>
          <w:szCs w:val="28"/>
        </w:rPr>
        <w:t>门书</w:t>
      </w:r>
      <w:r w:rsidRPr="007C5829">
        <w:rPr>
          <w:rFonts w:ascii="Arial" w:hAnsi="Arial" w:cs="Arial"/>
          <w:sz w:val="28"/>
          <w:szCs w:val="28"/>
        </w:rPr>
        <w:t>(</w:t>
      </w:r>
      <w:r w:rsidRPr="007C5829">
        <w:rPr>
          <w:rFonts w:ascii="Arial" w:hAnsi="Arial" w:cs="Arial"/>
          <w:sz w:val="28"/>
          <w:szCs w:val="28"/>
        </w:rPr>
        <w:t>阿尼西</w:t>
      </w:r>
      <w:r w:rsidRPr="007C5829">
        <w:rPr>
          <w:rFonts w:ascii="Arial" w:eastAsia="SimSun" w:hAnsi="Arial" w:cs="Arial"/>
          <w:sz w:val="28"/>
          <w:szCs w:val="28"/>
        </w:rPr>
        <w:t>谋</w:t>
      </w:r>
      <w:r w:rsidRPr="007C5829">
        <w:rPr>
          <w:rFonts w:ascii="Arial" w:hAnsi="Arial" w:cs="Arial"/>
          <w:sz w:val="28"/>
          <w:szCs w:val="28"/>
        </w:rPr>
        <w:t>的</w:t>
      </w:r>
      <w:r w:rsidRPr="007C5829">
        <w:rPr>
          <w:rFonts w:ascii="Arial" w:eastAsia="SimSun" w:hAnsi="Arial" w:cs="Arial"/>
          <w:sz w:val="28"/>
          <w:szCs w:val="28"/>
        </w:rPr>
        <w:t>见证</w:t>
      </w:r>
      <w:bookmarkEnd w:id="5"/>
      <w:r w:rsidRPr="007C5829">
        <w:rPr>
          <w:rFonts w:ascii="Arial" w:hAnsi="Arial" w:cs="Arial"/>
          <w:sz w:val="28"/>
          <w:szCs w:val="28"/>
        </w:rPr>
        <w:t xml:space="preserve">) </w:t>
      </w:r>
      <w:bookmarkEnd w:id="6"/>
      <w:r w:rsidRPr="007C5829">
        <w:rPr>
          <w:rFonts w:ascii="Arial" w:hAnsi="Arial" w:cs="Arial"/>
          <w:sz w:val="28"/>
          <w:szCs w:val="28"/>
          <w:lang w:val="en-US"/>
        </w:rPr>
        <w:t>和以斯帖</w:t>
      </w:r>
      <w:r w:rsidRPr="007C5829">
        <w:rPr>
          <w:rFonts w:ascii="Arial" w:eastAsia="SimSun" w:hAnsi="Arial" w:cs="Arial"/>
          <w:sz w:val="28"/>
          <w:szCs w:val="28"/>
          <w:lang w:val="en-US"/>
        </w:rPr>
        <w:t>记</w:t>
      </w:r>
      <w:r w:rsidRPr="007C5829">
        <w:rPr>
          <w:rFonts w:ascii="Arial" w:hAnsi="Arial" w:cs="Arial"/>
          <w:sz w:val="28"/>
          <w:szCs w:val="28"/>
          <w:lang w:val="en-US"/>
        </w:rPr>
        <w:t>.</w:t>
      </w:r>
    </w:p>
    <w:p w14:paraId="63DD3BB1" w14:textId="77777777" w:rsidR="00407015" w:rsidRPr="007C5829" w:rsidRDefault="00407015" w:rsidP="00407015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7C5829">
        <w:rPr>
          <w:rFonts w:ascii="Arial" w:hAnsi="Arial" w:cs="Arial"/>
          <w:sz w:val="28"/>
          <w:szCs w:val="28"/>
        </w:rPr>
        <w:t>当你的</w:t>
      </w:r>
      <w:r w:rsidRPr="007C5829">
        <w:rPr>
          <w:rFonts w:ascii="Arial" w:eastAsia="SimSun" w:hAnsi="Arial" w:cs="Arial"/>
          <w:sz w:val="28"/>
          <w:szCs w:val="28"/>
        </w:rPr>
        <w:t>讲</w:t>
      </w:r>
      <w:r w:rsidRPr="007C5829">
        <w:rPr>
          <w:rFonts w:ascii="Arial" w:hAnsi="Arial" w:cs="Arial"/>
          <w:sz w:val="28"/>
          <w:szCs w:val="28"/>
        </w:rPr>
        <w:t>道需要一种新</w:t>
      </w:r>
      <w:r w:rsidRPr="007C5829">
        <w:rPr>
          <w:rFonts w:ascii="Arial" w:eastAsia="SimSun" w:hAnsi="Arial" w:cs="Arial"/>
          <w:sz w:val="28"/>
          <w:szCs w:val="28"/>
        </w:rPr>
        <w:t>鲜</w:t>
      </w:r>
      <w:r w:rsidRPr="007C5829">
        <w:rPr>
          <w:rFonts w:ascii="Arial" w:hAnsi="Arial" w:cs="Arial"/>
          <w:sz w:val="28"/>
          <w:szCs w:val="28"/>
        </w:rPr>
        <w:t>感的</w:t>
      </w:r>
      <w:r w:rsidRPr="007C5829">
        <w:rPr>
          <w:rFonts w:ascii="Arial" w:eastAsia="SimSun" w:hAnsi="Arial" w:cs="Arial"/>
          <w:sz w:val="28"/>
          <w:szCs w:val="28"/>
        </w:rPr>
        <w:t>时</w:t>
      </w:r>
      <w:r w:rsidRPr="007C5829">
        <w:rPr>
          <w:rFonts w:ascii="Arial" w:hAnsi="Arial" w:cs="Arial"/>
          <w:sz w:val="28"/>
          <w:szCs w:val="28"/>
        </w:rPr>
        <w:t>候</w:t>
      </w:r>
      <w:r w:rsidRPr="007C5829">
        <w:rPr>
          <w:rFonts w:ascii="Arial" w:hAnsi="Arial" w:cs="Arial"/>
          <w:sz w:val="28"/>
          <w:szCs w:val="28"/>
        </w:rPr>
        <w:t>.</w:t>
      </w:r>
    </w:p>
    <w:p w14:paraId="3947DA61" w14:textId="77777777" w:rsidR="00407015" w:rsidRPr="007C5829" w:rsidRDefault="00407015" w:rsidP="00407015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7C5829">
        <w:rPr>
          <w:rFonts w:ascii="Arial" w:hAnsi="Arial" w:cs="Arial"/>
          <w:sz w:val="28"/>
          <w:szCs w:val="28"/>
        </w:rPr>
        <w:t>用于很普遍的</w:t>
      </w:r>
      <w:r w:rsidRPr="007C5829">
        <w:rPr>
          <w:rFonts w:ascii="Arial" w:eastAsia="SimSun" w:hAnsi="Arial" w:cs="Arial"/>
          <w:sz w:val="28"/>
          <w:szCs w:val="28"/>
        </w:rPr>
        <w:t>经</w:t>
      </w:r>
      <w:r w:rsidRPr="007C5829">
        <w:rPr>
          <w:rFonts w:ascii="Arial" w:hAnsi="Arial" w:cs="Arial"/>
          <w:sz w:val="28"/>
          <w:szCs w:val="28"/>
        </w:rPr>
        <w:t>文和</w:t>
      </w:r>
      <w:r w:rsidRPr="007C5829">
        <w:rPr>
          <w:rFonts w:ascii="Arial" w:eastAsia="SimSun" w:hAnsi="Arial" w:cs="Arial"/>
          <w:sz w:val="28"/>
          <w:szCs w:val="28"/>
        </w:rPr>
        <w:t>题</w:t>
      </w:r>
      <w:r w:rsidRPr="007C5829">
        <w:rPr>
          <w:rFonts w:ascii="Arial" w:hAnsi="Arial" w:cs="Arial"/>
          <w:sz w:val="28"/>
          <w:szCs w:val="28"/>
        </w:rPr>
        <w:t>目</w:t>
      </w:r>
      <w:r w:rsidRPr="007C5829">
        <w:rPr>
          <w:rFonts w:ascii="Arial" w:hAnsi="Arial" w:cs="Arial"/>
          <w:sz w:val="28"/>
          <w:szCs w:val="28"/>
        </w:rPr>
        <w:t xml:space="preserve">, </w:t>
      </w:r>
      <w:r w:rsidRPr="007C5829">
        <w:rPr>
          <w:rFonts w:ascii="Arial" w:hAnsi="Arial" w:cs="Arial"/>
          <w:sz w:val="28"/>
          <w:szCs w:val="28"/>
        </w:rPr>
        <w:t>例如复活</w:t>
      </w:r>
      <w:r w:rsidRPr="007C5829">
        <w:rPr>
          <w:rFonts w:ascii="Arial" w:eastAsia="SimSun" w:hAnsi="Arial" w:cs="Arial"/>
          <w:sz w:val="28"/>
          <w:szCs w:val="28"/>
        </w:rPr>
        <w:t>节</w:t>
      </w:r>
      <w:r w:rsidRPr="007C5829">
        <w:rPr>
          <w:rFonts w:ascii="Arial" w:hAnsi="Arial" w:cs="Arial"/>
          <w:sz w:val="28"/>
          <w:szCs w:val="28"/>
        </w:rPr>
        <w:t>和圣</w:t>
      </w:r>
      <w:r w:rsidRPr="007C5829">
        <w:rPr>
          <w:rFonts w:ascii="Arial" w:eastAsia="SimSun" w:hAnsi="Arial" w:cs="Arial"/>
          <w:sz w:val="28"/>
          <w:szCs w:val="28"/>
        </w:rPr>
        <w:t>诞节</w:t>
      </w:r>
      <w:r w:rsidRPr="007C5829">
        <w:rPr>
          <w:rFonts w:ascii="Arial" w:hAnsi="Arial" w:cs="Arial"/>
          <w:sz w:val="28"/>
          <w:szCs w:val="28"/>
        </w:rPr>
        <w:t>.</w:t>
      </w:r>
    </w:p>
    <w:p w14:paraId="734C0248" w14:textId="77777777" w:rsidR="00407015" w:rsidRPr="007C5829" w:rsidRDefault="00407015" w:rsidP="00407015">
      <w:pPr>
        <w:rPr>
          <w:rFonts w:ascii="Arial" w:hAnsi="Arial" w:cs="Arial"/>
        </w:rPr>
      </w:pPr>
    </w:p>
    <w:p w14:paraId="1491965B" w14:textId="77777777" w:rsidR="00407015" w:rsidRPr="007C5829" w:rsidRDefault="00407015" w:rsidP="00407015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</w:rPr>
      </w:pPr>
      <w:r w:rsidRPr="007C5829">
        <w:rPr>
          <w:rFonts w:ascii="Arial" w:hAnsi="Arial" w:cs="Arial"/>
          <w:b/>
          <w:sz w:val="28"/>
          <w:szCs w:val="28"/>
        </w:rPr>
        <w:t>我</w:t>
      </w:r>
      <w:r w:rsidRPr="007C5829">
        <w:rPr>
          <w:rFonts w:ascii="Arial" w:eastAsia="SimSun" w:hAnsi="Arial" w:cs="Arial"/>
          <w:b/>
          <w:sz w:val="28"/>
          <w:szCs w:val="28"/>
        </w:rPr>
        <w:t>该</w:t>
      </w:r>
      <w:r w:rsidRPr="007C5829">
        <w:rPr>
          <w:rFonts w:ascii="Arial" w:hAnsi="Arial" w:cs="Arial"/>
          <w:b/>
          <w:sz w:val="28"/>
          <w:szCs w:val="28"/>
        </w:rPr>
        <w:t>做怎么准</w:t>
      </w:r>
      <w:r w:rsidRPr="007C5829">
        <w:rPr>
          <w:rFonts w:ascii="Arial" w:eastAsia="SimSun" w:hAnsi="Arial" w:cs="Arial"/>
          <w:b/>
          <w:sz w:val="28"/>
          <w:szCs w:val="28"/>
        </w:rPr>
        <w:t>备</w:t>
      </w:r>
      <w:r w:rsidRPr="007C5829">
        <w:rPr>
          <w:rFonts w:ascii="Arial" w:hAnsi="Arial" w:cs="Arial"/>
          <w:b/>
          <w:sz w:val="28"/>
          <w:szCs w:val="28"/>
        </w:rPr>
        <w:t>工作</w:t>
      </w:r>
      <w:r w:rsidRPr="007C5829">
        <w:rPr>
          <w:rFonts w:ascii="Arial" w:hAnsi="Arial" w:cs="Arial"/>
          <w:b/>
          <w:sz w:val="28"/>
          <w:szCs w:val="28"/>
        </w:rPr>
        <w:t>?</w:t>
      </w:r>
    </w:p>
    <w:p w14:paraId="3041CFBD" w14:textId="77777777" w:rsidR="00407015" w:rsidRPr="007C5829" w:rsidRDefault="00407015" w:rsidP="00407015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7C5829">
        <w:rPr>
          <w:rFonts w:ascii="Arial" w:hAnsi="Arial" w:cs="Arial"/>
          <w:sz w:val="28"/>
          <w:szCs w:val="28"/>
        </w:rPr>
        <w:t>根据</w:t>
      </w:r>
      <w:r w:rsidRPr="007C5829">
        <w:rPr>
          <w:rFonts w:ascii="Arial" w:eastAsia="SimSun" w:hAnsi="Arial" w:cs="Arial"/>
          <w:sz w:val="28"/>
          <w:szCs w:val="28"/>
        </w:rPr>
        <w:t>讲</w:t>
      </w:r>
      <w:r w:rsidRPr="007C5829">
        <w:rPr>
          <w:rFonts w:ascii="Arial" w:hAnsi="Arial" w:cs="Arial"/>
          <w:sz w:val="28"/>
          <w:szCs w:val="28"/>
        </w:rPr>
        <w:t>道的准</w:t>
      </w:r>
      <w:r w:rsidRPr="007C5829">
        <w:rPr>
          <w:rFonts w:ascii="Arial" w:eastAsia="SimSun" w:hAnsi="Arial" w:cs="Arial"/>
          <w:sz w:val="28"/>
          <w:szCs w:val="28"/>
        </w:rPr>
        <w:t>备</w:t>
      </w:r>
      <w:r w:rsidRPr="007C5829">
        <w:rPr>
          <w:rFonts w:ascii="Arial" w:hAnsi="Arial" w:cs="Arial"/>
          <w:sz w:val="28"/>
          <w:szCs w:val="28"/>
        </w:rPr>
        <w:t>步序</w:t>
      </w:r>
      <w:r w:rsidRPr="007C5829">
        <w:rPr>
          <w:rFonts w:ascii="Arial" w:hAnsi="Arial" w:cs="Arial"/>
          <w:sz w:val="28"/>
          <w:szCs w:val="28"/>
        </w:rPr>
        <w:t>1-5 (27-28</w:t>
      </w:r>
      <w:r w:rsidRPr="007C5829">
        <w:rPr>
          <w:rFonts w:ascii="Arial" w:eastAsia="SimSun" w:hAnsi="Arial" w:cs="Arial"/>
          <w:sz w:val="28"/>
          <w:szCs w:val="28"/>
        </w:rPr>
        <w:t>页</w:t>
      </w:r>
      <w:r w:rsidRPr="007C5829">
        <w:rPr>
          <w:rFonts w:ascii="Arial" w:hAnsi="Arial" w:cs="Arial"/>
          <w:sz w:val="28"/>
          <w:szCs w:val="28"/>
        </w:rPr>
        <w:t>).</w:t>
      </w:r>
    </w:p>
    <w:p w14:paraId="67CB65B7" w14:textId="77777777" w:rsidR="00407015" w:rsidRPr="007C5829" w:rsidRDefault="00407015" w:rsidP="00407015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7C5829">
        <w:rPr>
          <w:rFonts w:ascii="Arial" w:hAnsi="Arial" w:cs="Arial"/>
          <w:sz w:val="28"/>
          <w:szCs w:val="28"/>
        </w:rPr>
        <w:t>从</w:t>
      </w:r>
      <w:r w:rsidRPr="007C5829">
        <w:rPr>
          <w:rFonts w:ascii="Arial" w:eastAsia="SimSun" w:hAnsi="Arial" w:cs="Arial"/>
          <w:sz w:val="28"/>
          <w:szCs w:val="28"/>
        </w:rPr>
        <w:t>经</w:t>
      </w:r>
      <w:r w:rsidRPr="007C5829">
        <w:rPr>
          <w:rFonts w:ascii="Arial" w:hAnsi="Arial" w:cs="Arial"/>
          <w:sz w:val="28"/>
          <w:szCs w:val="28"/>
        </w:rPr>
        <w:t>文里</w:t>
      </w:r>
      <w:r w:rsidRPr="007C5829">
        <w:rPr>
          <w:rFonts w:ascii="Arial" w:eastAsia="SimSun" w:hAnsi="Arial" w:cs="Arial"/>
          <w:sz w:val="28"/>
          <w:szCs w:val="28"/>
        </w:rPr>
        <w:t>选</w:t>
      </w:r>
      <w:r w:rsidRPr="007C5829">
        <w:rPr>
          <w:rFonts w:ascii="Arial" w:hAnsi="Arial" w:cs="Arial"/>
          <w:sz w:val="28"/>
          <w:szCs w:val="28"/>
        </w:rPr>
        <w:t>一个人物</w:t>
      </w:r>
      <w:r w:rsidRPr="007C5829">
        <w:rPr>
          <w:rFonts w:ascii="Arial" w:hAnsi="Arial" w:cs="Arial"/>
          <w:sz w:val="28"/>
          <w:szCs w:val="28"/>
        </w:rPr>
        <w:t xml:space="preserve"> (</w:t>
      </w:r>
      <w:r w:rsidRPr="007C5829">
        <w:rPr>
          <w:rFonts w:ascii="Arial" w:hAnsi="Arial" w:cs="Arial"/>
          <w:sz w:val="28"/>
          <w:szCs w:val="28"/>
        </w:rPr>
        <w:t>或一个虚幻的人物</w:t>
      </w:r>
      <w:r w:rsidRPr="007C5829">
        <w:rPr>
          <w:rFonts w:ascii="Arial" w:hAnsi="Arial" w:cs="Arial"/>
          <w:sz w:val="28"/>
          <w:szCs w:val="28"/>
        </w:rPr>
        <w:t xml:space="preserve">). </w:t>
      </w:r>
      <w:r w:rsidRPr="007C5829">
        <w:rPr>
          <w:rFonts w:ascii="Arial" w:hAnsi="Arial" w:cs="Arial"/>
          <w:sz w:val="28"/>
          <w:szCs w:val="28"/>
        </w:rPr>
        <w:t>通</w:t>
      </w:r>
      <w:r w:rsidRPr="007C5829">
        <w:rPr>
          <w:rFonts w:ascii="Arial" w:eastAsia="SimSun" w:hAnsi="Arial" w:cs="Arial"/>
          <w:sz w:val="28"/>
          <w:szCs w:val="28"/>
        </w:rPr>
        <w:t>过这</w:t>
      </w:r>
      <w:r w:rsidRPr="007C5829">
        <w:rPr>
          <w:rFonts w:ascii="Arial" w:hAnsi="Arial" w:cs="Arial"/>
          <w:sz w:val="28"/>
          <w:szCs w:val="28"/>
        </w:rPr>
        <w:t>个人物的口</w:t>
      </w:r>
      <w:r w:rsidRPr="007C5829">
        <w:rPr>
          <w:rFonts w:ascii="Arial" w:hAnsi="Arial" w:cs="Arial"/>
          <w:sz w:val="28"/>
          <w:szCs w:val="28"/>
        </w:rPr>
        <w:t xml:space="preserve">, </w:t>
      </w:r>
      <w:r w:rsidRPr="007C5829">
        <w:rPr>
          <w:rFonts w:ascii="Arial" w:hAnsi="Arial" w:cs="Arial"/>
          <w:sz w:val="28"/>
          <w:szCs w:val="28"/>
        </w:rPr>
        <w:t>你可把</w:t>
      </w:r>
      <w:r w:rsidRPr="007C5829">
        <w:rPr>
          <w:rFonts w:ascii="Arial" w:eastAsia="SimSun" w:hAnsi="Arial" w:cs="Arial"/>
          <w:sz w:val="28"/>
          <w:szCs w:val="28"/>
        </w:rPr>
        <w:t>经</w:t>
      </w:r>
      <w:r w:rsidRPr="007C5829">
        <w:rPr>
          <w:rFonts w:ascii="Arial" w:hAnsi="Arial" w:cs="Arial"/>
          <w:sz w:val="28"/>
          <w:szCs w:val="28"/>
        </w:rPr>
        <w:t>文的重点</w:t>
      </w:r>
      <w:r w:rsidRPr="007C5829">
        <w:rPr>
          <w:rFonts w:ascii="Arial" w:eastAsia="SimSun" w:hAnsi="Arial" w:cs="Arial"/>
          <w:sz w:val="28"/>
          <w:szCs w:val="28"/>
        </w:rPr>
        <w:t>带</w:t>
      </w:r>
      <w:r w:rsidRPr="007C5829">
        <w:rPr>
          <w:rFonts w:ascii="Arial" w:hAnsi="Arial" w:cs="Arial"/>
          <w:sz w:val="28"/>
          <w:szCs w:val="28"/>
        </w:rPr>
        <w:t>出来</w:t>
      </w:r>
      <w:r w:rsidRPr="007C5829">
        <w:rPr>
          <w:rFonts w:ascii="Arial" w:hAnsi="Arial" w:cs="Arial"/>
          <w:sz w:val="28"/>
          <w:szCs w:val="28"/>
        </w:rPr>
        <w:t>.</w:t>
      </w:r>
    </w:p>
    <w:p w14:paraId="010A1871" w14:textId="77777777" w:rsidR="00407015" w:rsidRPr="007C5829" w:rsidRDefault="00407015" w:rsidP="00407015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7C5829">
        <w:rPr>
          <w:rFonts w:ascii="Arial" w:hAnsi="Arial" w:cs="Arial"/>
          <w:sz w:val="28"/>
          <w:szCs w:val="28"/>
        </w:rPr>
        <w:t>把你的大</w:t>
      </w:r>
      <w:r w:rsidRPr="007C5829">
        <w:rPr>
          <w:rFonts w:ascii="Arial" w:eastAsia="SimSun" w:hAnsi="Arial" w:cs="Arial"/>
          <w:sz w:val="28"/>
          <w:szCs w:val="28"/>
        </w:rPr>
        <w:t>纲</w:t>
      </w:r>
      <w:r w:rsidRPr="007C5829">
        <w:rPr>
          <w:rFonts w:ascii="Arial" w:hAnsi="Arial" w:cs="Arial"/>
          <w:sz w:val="28"/>
          <w:szCs w:val="28"/>
        </w:rPr>
        <w:t>写下</w:t>
      </w:r>
      <w:r w:rsidRPr="007C5829">
        <w:rPr>
          <w:rFonts w:ascii="Arial" w:hAnsi="Arial" w:cs="Arial"/>
          <w:sz w:val="28"/>
          <w:szCs w:val="28"/>
        </w:rPr>
        <w:t xml:space="preserve">, </w:t>
      </w:r>
      <w:r w:rsidRPr="007C5829">
        <w:rPr>
          <w:rFonts w:ascii="Arial" w:hAnsi="Arial" w:cs="Arial"/>
          <w:sz w:val="28"/>
          <w:szCs w:val="28"/>
        </w:rPr>
        <w:t>确</w:t>
      </w:r>
      <w:r w:rsidRPr="007C5829">
        <w:rPr>
          <w:rFonts w:ascii="Arial" w:eastAsia="SimSun" w:hAnsi="Arial" w:cs="Arial"/>
          <w:sz w:val="28"/>
          <w:szCs w:val="28"/>
        </w:rPr>
        <w:t>认</w:t>
      </w:r>
      <w:r w:rsidRPr="007C5829">
        <w:rPr>
          <w:rFonts w:ascii="Arial" w:hAnsi="Arial" w:cs="Arial"/>
          <w:sz w:val="28"/>
          <w:szCs w:val="28"/>
        </w:rPr>
        <w:t>所要</w:t>
      </w:r>
      <w:r w:rsidRPr="007C5829">
        <w:rPr>
          <w:rFonts w:ascii="Arial" w:eastAsia="SimSun" w:hAnsi="Arial" w:cs="Arial"/>
          <w:sz w:val="28"/>
          <w:szCs w:val="28"/>
        </w:rPr>
        <w:t>讲</w:t>
      </w:r>
      <w:r w:rsidRPr="007C5829">
        <w:rPr>
          <w:rFonts w:ascii="Arial" w:hAnsi="Arial" w:cs="Arial"/>
          <w:sz w:val="28"/>
          <w:szCs w:val="28"/>
        </w:rPr>
        <w:t>的都跟重点有关</w:t>
      </w:r>
      <w:r w:rsidRPr="007C5829">
        <w:rPr>
          <w:rFonts w:ascii="Arial" w:hAnsi="Arial" w:cs="Arial"/>
          <w:sz w:val="28"/>
          <w:szCs w:val="28"/>
        </w:rPr>
        <w:t>.</w:t>
      </w:r>
      <w:r w:rsidRPr="007C5829">
        <w:rPr>
          <w:rFonts w:ascii="Arial" w:hAnsi="Arial" w:cs="Arial"/>
          <w:sz w:val="28"/>
          <w:szCs w:val="28"/>
        </w:rPr>
        <w:t>如一般的</w:t>
      </w:r>
      <w:r w:rsidRPr="007C5829">
        <w:rPr>
          <w:rFonts w:ascii="Arial" w:eastAsia="SimSun" w:hAnsi="Arial" w:cs="Arial"/>
          <w:sz w:val="28"/>
          <w:szCs w:val="28"/>
        </w:rPr>
        <w:t>讲</w:t>
      </w:r>
      <w:r w:rsidRPr="007C5829">
        <w:rPr>
          <w:rFonts w:ascii="Arial" w:hAnsi="Arial" w:cs="Arial"/>
          <w:sz w:val="28"/>
          <w:szCs w:val="28"/>
        </w:rPr>
        <w:t>道</w:t>
      </w:r>
      <w:r w:rsidRPr="007C5829">
        <w:rPr>
          <w:rFonts w:ascii="Arial" w:hAnsi="Arial" w:cs="Arial"/>
          <w:sz w:val="28"/>
          <w:szCs w:val="28"/>
        </w:rPr>
        <w:t xml:space="preserve">, </w:t>
      </w:r>
      <w:r w:rsidRPr="007C5829">
        <w:rPr>
          <w:rFonts w:ascii="Arial" w:hAnsi="Arial" w:cs="Arial"/>
          <w:sz w:val="28"/>
          <w:szCs w:val="28"/>
        </w:rPr>
        <w:t>独白</w:t>
      </w:r>
      <w:r w:rsidRPr="007C5829">
        <w:rPr>
          <w:rFonts w:ascii="Arial" w:eastAsia="SimSun" w:hAnsi="Arial" w:cs="Arial"/>
          <w:sz w:val="28"/>
          <w:szCs w:val="28"/>
        </w:rPr>
        <w:t>讲</w:t>
      </w:r>
      <w:r w:rsidRPr="007C5829">
        <w:rPr>
          <w:rFonts w:ascii="Arial" w:hAnsi="Arial" w:cs="Arial"/>
          <w:sz w:val="28"/>
          <w:szCs w:val="28"/>
        </w:rPr>
        <w:t>道可以采取多种形式</w:t>
      </w:r>
      <w:r w:rsidRPr="007C5829">
        <w:rPr>
          <w:rFonts w:ascii="Arial" w:hAnsi="Arial" w:cs="Arial"/>
          <w:sz w:val="28"/>
          <w:szCs w:val="28"/>
        </w:rPr>
        <w:t xml:space="preserve">: </w:t>
      </w:r>
      <w:r w:rsidRPr="007C5829">
        <w:rPr>
          <w:rFonts w:ascii="Arial" w:hAnsi="Arial" w:cs="Arial"/>
          <w:sz w:val="28"/>
          <w:szCs w:val="28"/>
        </w:rPr>
        <w:t>演</w:t>
      </w:r>
      <w:r w:rsidRPr="007C5829">
        <w:rPr>
          <w:rFonts w:ascii="Arial" w:eastAsia="SimSun" w:hAnsi="Arial" w:cs="Arial"/>
          <w:sz w:val="28"/>
          <w:szCs w:val="28"/>
        </w:rPr>
        <w:t>绎</w:t>
      </w:r>
      <w:r w:rsidRPr="007C5829">
        <w:rPr>
          <w:rFonts w:ascii="Arial" w:hAnsi="Arial" w:cs="Arial"/>
          <w:sz w:val="28"/>
          <w:szCs w:val="28"/>
        </w:rPr>
        <w:t>法或</w:t>
      </w:r>
      <w:r w:rsidRPr="007C5829">
        <w:rPr>
          <w:rFonts w:ascii="Arial" w:eastAsia="SimSun" w:hAnsi="Arial" w:cs="Arial"/>
          <w:sz w:val="28"/>
          <w:szCs w:val="28"/>
        </w:rPr>
        <w:t>归纳</w:t>
      </w:r>
      <w:r w:rsidRPr="007C5829">
        <w:rPr>
          <w:rFonts w:ascii="Arial" w:hAnsi="Arial" w:cs="Arial"/>
          <w:sz w:val="28"/>
          <w:szCs w:val="28"/>
        </w:rPr>
        <w:t>法</w:t>
      </w:r>
      <w:r w:rsidRPr="007C5829">
        <w:rPr>
          <w:rFonts w:ascii="Arial" w:hAnsi="Arial" w:cs="Arial"/>
          <w:sz w:val="28"/>
          <w:szCs w:val="28"/>
        </w:rPr>
        <w:t xml:space="preserve"> </w:t>
      </w:r>
      <w:bookmarkStart w:id="7" w:name="_Hlk482702474"/>
      <w:r w:rsidRPr="007C5829">
        <w:rPr>
          <w:rFonts w:ascii="Arial" w:hAnsi="Arial" w:cs="Arial"/>
          <w:sz w:val="28"/>
          <w:szCs w:val="28"/>
        </w:rPr>
        <w:t>(</w:t>
      </w:r>
      <w:r w:rsidRPr="007C5829">
        <w:rPr>
          <w:rFonts w:ascii="Arial" w:hAnsi="Arial" w:cs="Arial"/>
          <w:sz w:val="28"/>
          <w:szCs w:val="28"/>
        </w:rPr>
        <w:t>看步序</w:t>
      </w:r>
      <w:r w:rsidRPr="007C5829">
        <w:rPr>
          <w:rFonts w:ascii="Arial" w:hAnsi="Arial" w:cs="Arial"/>
          <w:sz w:val="28"/>
          <w:szCs w:val="28"/>
        </w:rPr>
        <w:t>6</w:t>
      </w:r>
      <w:r w:rsidRPr="007C5829">
        <w:rPr>
          <w:rFonts w:ascii="Arial" w:hAnsi="Arial" w:cs="Arial"/>
          <w:sz w:val="28"/>
          <w:szCs w:val="28"/>
          <w:lang w:val="en-US"/>
        </w:rPr>
        <w:t>a).</w:t>
      </w:r>
      <w:bookmarkEnd w:id="7"/>
    </w:p>
    <w:p w14:paraId="7B585D4C" w14:textId="77777777" w:rsidR="00407015" w:rsidRPr="007C5829" w:rsidRDefault="00407015" w:rsidP="00407015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7C5829">
        <w:rPr>
          <w:rFonts w:ascii="Arial" w:hAnsi="Arial" w:cs="Arial"/>
          <w:sz w:val="28"/>
          <w:szCs w:val="28"/>
        </w:rPr>
        <w:t>在独白</w:t>
      </w:r>
      <w:r w:rsidRPr="007C5829">
        <w:rPr>
          <w:rFonts w:ascii="Arial" w:eastAsia="SimSun" w:hAnsi="Arial" w:cs="Arial"/>
          <w:sz w:val="28"/>
          <w:szCs w:val="28"/>
        </w:rPr>
        <w:t>讲</w:t>
      </w:r>
      <w:r w:rsidRPr="007C5829">
        <w:rPr>
          <w:rFonts w:ascii="Arial" w:hAnsi="Arial" w:cs="Arial"/>
          <w:sz w:val="28"/>
          <w:szCs w:val="28"/>
        </w:rPr>
        <w:t>道</w:t>
      </w:r>
      <w:r w:rsidRPr="007C5829">
        <w:rPr>
          <w:rFonts w:ascii="Arial" w:hAnsi="Arial" w:cs="Arial"/>
          <w:sz w:val="28"/>
          <w:szCs w:val="28"/>
        </w:rPr>
        <w:t xml:space="preserve">, </w:t>
      </w:r>
      <w:r w:rsidRPr="007C5829">
        <w:rPr>
          <w:rFonts w:ascii="Arial" w:hAnsi="Arial" w:cs="Arial"/>
          <w:sz w:val="28"/>
          <w:szCs w:val="28"/>
        </w:rPr>
        <w:t>我</w:t>
      </w:r>
      <w:r w:rsidRPr="007C5829">
        <w:rPr>
          <w:rFonts w:ascii="Arial" w:eastAsia="SimSun" w:hAnsi="Arial" w:cs="Arial"/>
          <w:sz w:val="28"/>
          <w:szCs w:val="28"/>
        </w:rPr>
        <w:t>们</w:t>
      </w:r>
      <w:r w:rsidRPr="007C5829">
        <w:rPr>
          <w:rFonts w:ascii="Arial" w:hAnsi="Arial" w:cs="Arial"/>
          <w:sz w:val="28"/>
          <w:szCs w:val="28"/>
        </w:rPr>
        <w:t>不需太</w:t>
      </w:r>
      <w:r w:rsidRPr="007C5829">
        <w:rPr>
          <w:rFonts w:ascii="Arial" w:eastAsia="SimSun" w:hAnsi="Arial" w:cs="Arial"/>
          <w:sz w:val="28"/>
          <w:szCs w:val="28"/>
        </w:rPr>
        <w:t>过</w:t>
      </w:r>
      <w:r w:rsidRPr="007C5829">
        <w:rPr>
          <w:rFonts w:ascii="Arial" w:hAnsi="Arial" w:cs="Arial"/>
          <w:sz w:val="28"/>
          <w:szCs w:val="28"/>
        </w:rPr>
        <w:t>注重口</w:t>
      </w:r>
      <w:r w:rsidRPr="007C5829">
        <w:rPr>
          <w:rFonts w:ascii="Arial" w:eastAsia="SimSun" w:hAnsi="Arial" w:cs="Arial"/>
          <w:sz w:val="28"/>
          <w:szCs w:val="28"/>
        </w:rPr>
        <w:t>头</w:t>
      </w:r>
      <w:r w:rsidRPr="007C5829">
        <w:rPr>
          <w:rFonts w:ascii="Arial" w:hAnsi="Arial" w:cs="Arial"/>
          <w:sz w:val="28"/>
          <w:szCs w:val="28"/>
        </w:rPr>
        <w:t>的清晰度</w:t>
      </w:r>
      <w:r w:rsidRPr="007C5829">
        <w:rPr>
          <w:rFonts w:ascii="Arial" w:hAnsi="Arial" w:cs="Arial"/>
          <w:sz w:val="28"/>
          <w:szCs w:val="28"/>
        </w:rPr>
        <w:t xml:space="preserve"> (</w:t>
      </w:r>
      <w:bookmarkStart w:id="8" w:name="_Hlk482705997"/>
      <w:r w:rsidRPr="007C5829">
        <w:rPr>
          <w:rFonts w:ascii="Arial" w:hAnsi="Arial" w:cs="Arial"/>
          <w:sz w:val="28"/>
          <w:szCs w:val="28"/>
        </w:rPr>
        <w:t>看步序</w:t>
      </w:r>
      <w:r w:rsidRPr="007C5829">
        <w:rPr>
          <w:rFonts w:ascii="Arial" w:hAnsi="Arial" w:cs="Arial"/>
          <w:sz w:val="28"/>
          <w:szCs w:val="28"/>
        </w:rPr>
        <w:t>6</w:t>
      </w:r>
      <w:r w:rsidRPr="007C5829">
        <w:rPr>
          <w:rFonts w:ascii="Arial" w:hAnsi="Arial" w:cs="Arial"/>
          <w:sz w:val="28"/>
          <w:szCs w:val="28"/>
          <w:lang w:val="en-US"/>
        </w:rPr>
        <w:t>b)</w:t>
      </w:r>
      <w:r w:rsidRPr="007C5829">
        <w:rPr>
          <w:rFonts w:ascii="Arial" w:hAnsi="Arial" w:cs="Arial"/>
          <w:sz w:val="28"/>
          <w:szCs w:val="28"/>
        </w:rPr>
        <w:t>.</w:t>
      </w:r>
      <w:bookmarkEnd w:id="8"/>
    </w:p>
    <w:p w14:paraId="080019EF" w14:textId="77777777" w:rsidR="00407015" w:rsidRPr="007C5829" w:rsidRDefault="00407015" w:rsidP="00407015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7C5829">
        <w:rPr>
          <w:rFonts w:ascii="Arial" w:eastAsia="SimSun" w:hAnsi="Arial" w:cs="Arial"/>
          <w:sz w:val="28"/>
          <w:szCs w:val="28"/>
        </w:rPr>
        <w:lastRenderedPageBreak/>
        <w:t>举</w:t>
      </w:r>
      <w:r w:rsidRPr="007C5829">
        <w:rPr>
          <w:rFonts w:ascii="Arial" w:hAnsi="Arial" w:cs="Arial"/>
          <w:sz w:val="28"/>
          <w:szCs w:val="28"/>
        </w:rPr>
        <w:t>例子</w:t>
      </w:r>
      <w:r w:rsidRPr="007C5829">
        <w:rPr>
          <w:rFonts w:ascii="Arial" w:eastAsia="SimSun" w:hAnsi="Arial" w:cs="Arial"/>
          <w:sz w:val="28"/>
          <w:szCs w:val="28"/>
        </w:rPr>
        <w:t>时</w:t>
      </w:r>
      <w:r w:rsidRPr="007C5829">
        <w:rPr>
          <w:rFonts w:ascii="Arial" w:hAnsi="Arial" w:cs="Arial"/>
          <w:sz w:val="28"/>
          <w:szCs w:val="28"/>
        </w:rPr>
        <w:t xml:space="preserve">, </w:t>
      </w:r>
      <w:r w:rsidRPr="007C5829">
        <w:rPr>
          <w:rFonts w:ascii="Arial" w:hAnsi="Arial" w:cs="Arial"/>
          <w:sz w:val="28"/>
          <w:szCs w:val="28"/>
        </w:rPr>
        <w:t>不要用</w:t>
      </w:r>
      <w:r w:rsidRPr="007C5829">
        <w:rPr>
          <w:rFonts w:ascii="Arial" w:hAnsi="Arial" w:cs="Arial"/>
          <w:sz w:val="28"/>
          <w:szCs w:val="28"/>
        </w:rPr>
        <w:t>21</w:t>
      </w:r>
      <w:r w:rsidRPr="007C5829">
        <w:rPr>
          <w:rFonts w:ascii="Arial" w:hAnsi="Arial" w:cs="Arial"/>
          <w:sz w:val="28"/>
          <w:szCs w:val="28"/>
        </w:rPr>
        <w:t>世</w:t>
      </w:r>
      <w:r w:rsidRPr="007C5829">
        <w:rPr>
          <w:rFonts w:ascii="Arial" w:eastAsia="SimSun" w:hAnsi="Arial" w:cs="Arial"/>
          <w:sz w:val="28"/>
          <w:szCs w:val="28"/>
        </w:rPr>
        <w:t>纪</w:t>
      </w:r>
      <w:r w:rsidRPr="007C5829">
        <w:rPr>
          <w:rFonts w:ascii="Arial" w:hAnsi="Arial" w:cs="Arial"/>
          <w:sz w:val="28"/>
          <w:szCs w:val="28"/>
        </w:rPr>
        <w:t>的例子</w:t>
      </w:r>
      <w:r w:rsidRPr="007C5829">
        <w:rPr>
          <w:rFonts w:ascii="Arial" w:hAnsi="Arial" w:cs="Arial"/>
          <w:sz w:val="28"/>
          <w:szCs w:val="28"/>
        </w:rPr>
        <w:t xml:space="preserve">, </w:t>
      </w:r>
      <w:r w:rsidRPr="007C5829">
        <w:rPr>
          <w:rFonts w:ascii="Arial" w:hAnsi="Arial" w:cs="Arial"/>
          <w:sz w:val="28"/>
          <w:szCs w:val="28"/>
        </w:rPr>
        <w:t>因</w:t>
      </w:r>
      <w:r w:rsidRPr="007C5829">
        <w:rPr>
          <w:rFonts w:ascii="Arial" w:eastAsia="SimSun" w:hAnsi="Arial" w:cs="Arial"/>
          <w:sz w:val="28"/>
          <w:szCs w:val="28"/>
        </w:rPr>
        <w:t>为</w:t>
      </w:r>
      <w:r w:rsidRPr="007C5829">
        <w:rPr>
          <w:rFonts w:ascii="Arial" w:hAnsi="Arial" w:cs="Arial"/>
          <w:sz w:val="28"/>
          <w:szCs w:val="28"/>
        </w:rPr>
        <w:t>你是圣</w:t>
      </w:r>
      <w:r w:rsidRPr="007C5829">
        <w:rPr>
          <w:rFonts w:ascii="Arial" w:eastAsia="SimSun" w:hAnsi="Arial" w:cs="Arial"/>
          <w:sz w:val="28"/>
          <w:szCs w:val="28"/>
        </w:rPr>
        <w:t>经时</w:t>
      </w:r>
      <w:r w:rsidRPr="007C5829">
        <w:rPr>
          <w:rFonts w:ascii="Arial" w:hAnsi="Arial" w:cs="Arial"/>
          <w:sz w:val="28"/>
          <w:szCs w:val="28"/>
        </w:rPr>
        <w:t>代的人物</w:t>
      </w:r>
      <w:r w:rsidRPr="007C5829">
        <w:rPr>
          <w:rFonts w:ascii="Arial" w:hAnsi="Arial" w:cs="Arial"/>
          <w:sz w:val="28"/>
          <w:szCs w:val="28"/>
        </w:rPr>
        <w:t>.</w:t>
      </w:r>
    </w:p>
    <w:p w14:paraId="06EFA571" w14:textId="77777777" w:rsidR="00407015" w:rsidRPr="007C5829" w:rsidRDefault="00407015" w:rsidP="00407015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7C5829">
        <w:rPr>
          <w:rFonts w:ascii="Arial" w:hAnsi="Arial" w:cs="Arial"/>
          <w:sz w:val="28"/>
          <w:szCs w:val="28"/>
        </w:rPr>
        <w:t>分享信息的</w:t>
      </w:r>
      <w:r w:rsidRPr="007C5829">
        <w:rPr>
          <w:rFonts w:ascii="Arial" w:eastAsia="SimSun" w:hAnsi="Arial" w:cs="Arial"/>
          <w:sz w:val="28"/>
          <w:szCs w:val="28"/>
        </w:rPr>
        <w:t>应</w:t>
      </w:r>
      <w:r w:rsidRPr="007C5829">
        <w:rPr>
          <w:rFonts w:ascii="Arial" w:hAnsi="Arial" w:cs="Arial"/>
          <w:sz w:val="28"/>
          <w:szCs w:val="28"/>
        </w:rPr>
        <w:t>用</w:t>
      </w:r>
      <w:r w:rsidRPr="007C5829">
        <w:rPr>
          <w:rFonts w:ascii="Arial" w:eastAsia="SimSun" w:hAnsi="Arial" w:cs="Arial"/>
          <w:sz w:val="28"/>
          <w:szCs w:val="28"/>
        </w:rPr>
        <w:t>时</w:t>
      </w:r>
      <w:r w:rsidRPr="007C5829">
        <w:rPr>
          <w:rFonts w:ascii="Arial" w:hAnsi="Arial" w:cs="Arial"/>
          <w:sz w:val="28"/>
          <w:szCs w:val="28"/>
        </w:rPr>
        <w:t xml:space="preserve">, </w:t>
      </w:r>
      <w:r w:rsidRPr="007C5829">
        <w:rPr>
          <w:rFonts w:ascii="Arial" w:hAnsi="Arial" w:cs="Arial"/>
          <w:sz w:val="28"/>
          <w:szCs w:val="28"/>
        </w:rPr>
        <w:t>要更有</w:t>
      </w:r>
      <w:r w:rsidRPr="007C5829">
        <w:rPr>
          <w:rFonts w:ascii="Arial" w:eastAsia="SimSun" w:hAnsi="Arial" w:cs="Arial"/>
          <w:sz w:val="28"/>
          <w:szCs w:val="28"/>
        </w:rPr>
        <w:t>创</w:t>
      </w:r>
      <w:r w:rsidRPr="007C5829">
        <w:rPr>
          <w:rFonts w:ascii="Arial" w:hAnsi="Arial" w:cs="Arial"/>
          <w:sz w:val="28"/>
          <w:szCs w:val="28"/>
        </w:rPr>
        <w:t>意性</w:t>
      </w:r>
      <w:r w:rsidRPr="007C5829">
        <w:rPr>
          <w:rFonts w:ascii="Arial" w:hAnsi="Arial" w:cs="Arial"/>
          <w:sz w:val="28"/>
          <w:szCs w:val="28"/>
        </w:rPr>
        <w:t xml:space="preserve">. </w:t>
      </w:r>
      <w:r w:rsidRPr="007C5829">
        <w:rPr>
          <w:rFonts w:ascii="Arial" w:hAnsi="Arial" w:cs="Arial"/>
          <w:sz w:val="28"/>
          <w:szCs w:val="28"/>
        </w:rPr>
        <w:t>不要像一般</w:t>
      </w:r>
      <w:r w:rsidRPr="007C5829">
        <w:rPr>
          <w:rFonts w:ascii="Arial" w:eastAsia="SimSun" w:hAnsi="Arial" w:cs="Arial"/>
          <w:sz w:val="28"/>
          <w:szCs w:val="28"/>
        </w:rPr>
        <w:t>讲</w:t>
      </w:r>
      <w:r w:rsidRPr="007C5829">
        <w:rPr>
          <w:rFonts w:ascii="Arial" w:hAnsi="Arial" w:cs="Arial"/>
          <w:sz w:val="28"/>
          <w:szCs w:val="28"/>
        </w:rPr>
        <w:t>道那</w:t>
      </w:r>
      <w:r w:rsidRPr="007C5829">
        <w:rPr>
          <w:rFonts w:ascii="Arial" w:eastAsia="SimSun" w:hAnsi="Arial" w:cs="Arial"/>
          <w:sz w:val="28"/>
          <w:szCs w:val="28"/>
        </w:rPr>
        <w:t>样</w:t>
      </w:r>
      <w:r w:rsidRPr="007C5829">
        <w:rPr>
          <w:rFonts w:ascii="Arial" w:hAnsi="Arial" w:cs="Arial"/>
          <w:sz w:val="28"/>
          <w:szCs w:val="28"/>
        </w:rPr>
        <w:t>直接地告</w:t>
      </w:r>
      <w:r w:rsidRPr="007C5829">
        <w:rPr>
          <w:rFonts w:ascii="Arial" w:eastAsia="SimSun" w:hAnsi="Arial" w:cs="Arial"/>
          <w:sz w:val="28"/>
          <w:szCs w:val="28"/>
        </w:rPr>
        <w:t>诉</w:t>
      </w:r>
      <w:r w:rsidRPr="007C5829">
        <w:rPr>
          <w:rFonts w:ascii="Arial" w:hAnsi="Arial" w:cs="Arial"/>
          <w:sz w:val="28"/>
          <w:szCs w:val="28"/>
        </w:rPr>
        <w:t>听者</w:t>
      </w:r>
      <w:r w:rsidRPr="007C5829">
        <w:rPr>
          <w:rFonts w:ascii="Arial" w:hAnsi="Arial" w:cs="Arial"/>
          <w:sz w:val="28"/>
          <w:szCs w:val="28"/>
        </w:rPr>
        <w:t>.</w:t>
      </w:r>
    </w:p>
    <w:p w14:paraId="46006DF4" w14:textId="77777777" w:rsidR="00407015" w:rsidRPr="007C5829" w:rsidRDefault="00407015" w:rsidP="00407015">
      <w:pPr>
        <w:rPr>
          <w:rFonts w:ascii="Arial" w:hAnsi="Arial" w:cs="Arial"/>
        </w:rPr>
      </w:pPr>
      <w:r w:rsidRPr="007C5829">
        <w:rPr>
          <w:rFonts w:ascii="Arial" w:hAnsi="Arial" w:cs="Arial"/>
          <w:sz w:val="28"/>
          <w:szCs w:val="28"/>
        </w:rPr>
        <w:t xml:space="preserve"> </w:t>
      </w:r>
    </w:p>
    <w:p w14:paraId="32AA9BB2" w14:textId="77777777" w:rsidR="00407015" w:rsidRPr="007C5829" w:rsidRDefault="00407015" w:rsidP="00407015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7C5829">
        <w:rPr>
          <w:rFonts w:ascii="Arial" w:hAnsi="Arial" w:cs="Arial"/>
          <w:sz w:val="28"/>
          <w:szCs w:val="28"/>
        </w:rPr>
        <w:t>准</w:t>
      </w:r>
      <w:r w:rsidRPr="007C5829">
        <w:rPr>
          <w:rFonts w:ascii="Arial" w:eastAsia="SimSun" w:hAnsi="Arial" w:cs="Arial"/>
          <w:sz w:val="28"/>
          <w:szCs w:val="28"/>
        </w:rPr>
        <w:t>备</w:t>
      </w:r>
      <w:r w:rsidRPr="007C5829">
        <w:rPr>
          <w:rFonts w:ascii="Arial" w:hAnsi="Arial" w:cs="Arial"/>
          <w:sz w:val="28"/>
          <w:szCs w:val="28"/>
        </w:rPr>
        <w:t>引言和</w:t>
      </w:r>
      <w:r w:rsidRPr="007C5829">
        <w:rPr>
          <w:rFonts w:ascii="Arial" w:eastAsia="SimSun" w:hAnsi="Arial" w:cs="Arial"/>
          <w:sz w:val="28"/>
          <w:szCs w:val="28"/>
        </w:rPr>
        <w:t>结论</w:t>
      </w:r>
      <w:r w:rsidRPr="007C5829">
        <w:rPr>
          <w:rFonts w:ascii="Arial" w:hAnsi="Arial" w:cs="Arial"/>
          <w:sz w:val="28"/>
          <w:szCs w:val="28"/>
        </w:rPr>
        <w:t xml:space="preserve"> (</w:t>
      </w:r>
      <w:bookmarkStart w:id="9" w:name="_Hlk482708316"/>
      <w:r w:rsidRPr="007C5829">
        <w:rPr>
          <w:rFonts w:ascii="Arial" w:hAnsi="Arial" w:cs="Arial"/>
          <w:sz w:val="28"/>
          <w:szCs w:val="28"/>
        </w:rPr>
        <w:t>看步序</w:t>
      </w:r>
      <w:bookmarkEnd w:id="9"/>
      <w:r w:rsidRPr="007C5829">
        <w:rPr>
          <w:rFonts w:ascii="Arial" w:hAnsi="Arial" w:cs="Arial"/>
          <w:sz w:val="28"/>
          <w:szCs w:val="28"/>
        </w:rPr>
        <w:t>6</w:t>
      </w:r>
      <w:r w:rsidRPr="007C5829">
        <w:rPr>
          <w:rFonts w:ascii="Arial" w:hAnsi="Arial" w:cs="Arial"/>
          <w:sz w:val="28"/>
          <w:szCs w:val="28"/>
          <w:lang w:val="en-US"/>
        </w:rPr>
        <w:t>c)</w:t>
      </w:r>
      <w:r w:rsidRPr="007C5829">
        <w:rPr>
          <w:rFonts w:ascii="Arial" w:hAnsi="Arial" w:cs="Arial"/>
          <w:sz w:val="28"/>
          <w:szCs w:val="28"/>
        </w:rPr>
        <w:t>.</w:t>
      </w:r>
    </w:p>
    <w:p w14:paraId="5623C59E" w14:textId="77777777" w:rsidR="00407015" w:rsidRPr="007C5829" w:rsidRDefault="00407015" w:rsidP="00407015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7C5829">
        <w:rPr>
          <w:rFonts w:ascii="Arial" w:hAnsi="Arial" w:cs="Arial"/>
          <w:sz w:val="28"/>
          <w:szCs w:val="28"/>
        </w:rPr>
        <w:t>引言</w:t>
      </w:r>
    </w:p>
    <w:p w14:paraId="356122F4" w14:textId="77777777" w:rsidR="00407015" w:rsidRPr="007C5829" w:rsidRDefault="00407015" w:rsidP="00407015">
      <w:pPr>
        <w:pStyle w:val="ListParagraph"/>
        <w:ind w:left="1440"/>
        <w:rPr>
          <w:rFonts w:ascii="Arial" w:hAnsi="Arial" w:cs="Arial"/>
          <w:sz w:val="28"/>
          <w:szCs w:val="28"/>
        </w:rPr>
      </w:pPr>
      <w:r w:rsidRPr="007C5829">
        <w:rPr>
          <w:rFonts w:ascii="Arial" w:hAnsi="Arial" w:cs="Arial"/>
          <w:sz w:val="28"/>
          <w:szCs w:val="28"/>
        </w:rPr>
        <w:t>-</w:t>
      </w:r>
      <w:r w:rsidRPr="007C5829">
        <w:rPr>
          <w:rFonts w:ascii="Arial" w:hAnsi="Arial" w:cs="Arial"/>
          <w:sz w:val="28"/>
          <w:szCs w:val="28"/>
        </w:rPr>
        <w:t>穿着圣</w:t>
      </w:r>
      <w:r w:rsidRPr="007C5829">
        <w:rPr>
          <w:rFonts w:ascii="Arial" w:eastAsia="SimSun" w:hAnsi="Arial" w:cs="Arial"/>
          <w:sz w:val="28"/>
          <w:szCs w:val="28"/>
        </w:rPr>
        <w:t>经时</w:t>
      </w:r>
      <w:r w:rsidRPr="007C5829">
        <w:rPr>
          <w:rFonts w:ascii="Arial" w:hAnsi="Arial" w:cs="Arial"/>
          <w:sz w:val="28"/>
          <w:szCs w:val="28"/>
        </w:rPr>
        <w:t>代的服装</w:t>
      </w:r>
      <w:r w:rsidRPr="007C5829">
        <w:rPr>
          <w:rFonts w:ascii="Arial" w:hAnsi="Arial" w:cs="Arial"/>
          <w:sz w:val="28"/>
          <w:szCs w:val="28"/>
        </w:rPr>
        <w:t xml:space="preserve">, </w:t>
      </w:r>
      <w:r w:rsidRPr="007C5829">
        <w:rPr>
          <w:rFonts w:ascii="Arial" w:eastAsia="SimSun" w:hAnsi="Arial" w:cs="Arial"/>
          <w:sz w:val="28"/>
          <w:szCs w:val="28"/>
        </w:rPr>
        <w:t>显现</w:t>
      </w:r>
      <w:r w:rsidRPr="007C5829">
        <w:rPr>
          <w:rFonts w:ascii="Arial" w:hAnsi="Arial" w:cs="Arial"/>
          <w:sz w:val="28"/>
          <w:szCs w:val="28"/>
        </w:rPr>
        <w:t>在你听者面前</w:t>
      </w:r>
      <w:r w:rsidRPr="007C5829">
        <w:rPr>
          <w:rFonts w:ascii="Arial" w:hAnsi="Arial" w:cs="Arial"/>
          <w:sz w:val="28"/>
          <w:szCs w:val="28"/>
        </w:rPr>
        <w:t xml:space="preserve">. </w:t>
      </w:r>
      <w:r w:rsidRPr="007C5829">
        <w:rPr>
          <w:rFonts w:ascii="Arial" w:eastAsia="SimSun" w:hAnsi="Arial" w:cs="Arial"/>
          <w:sz w:val="28"/>
          <w:szCs w:val="28"/>
        </w:rPr>
        <w:t>这</w:t>
      </w:r>
      <w:r w:rsidRPr="007C5829">
        <w:rPr>
          <w:rFonts w:ascii="Arial" w:hAnsi="Arial" w:cs="Arial"/>
          <w:sz w:val="28"/>
          <w:szCs w:val="28"/>
        </w:rPr>
        <w:t>是必要的</w:t>
      </w:r>
      <w:r w:rsidRPr="007C5829">
        <w:rPr>
          <w:rFonts w:ascii="Arial" w:hAnsi="Arial" w:cs="Arial"/>
          <w:sz w:val="28"/>
          <w:szCs w:val="28"/>
        </w:rPr>
        <w:t xml:space="preserve">! </w:t>
      </w:r>
      <w:r w:rsidRPr="007C5829">
        <w:rPr>
          <w:rFonts w:ascii="Arial" w:hAnsi="Arial" w:cs="Arial"/>
          <w:sz w:val="28"/>
          <w:szCs w:val="28"/>
        </w:rPr>
        <w:t>即使赤着脚穿上一件</w:t>
      </w:r>
      <w:r w:rsidRPr="007C5829">
        <w:rPr>
          <w:rFonts w:ascii="Arial" w:eastAsia="SimSun" w:hAnsi="Arial" w:cs="Arial"/>
          <w:sz w:val="28"/>
          <w:szCs w:val="28"/>
        </w:rPr>
        <w:t>简单</w:t>
      </w:r>
      <w:r w:rsidRPr="007C5829">
        <w:rPr>
          <w:rFonts w:ascii="Arial" w:hAnsi="Arial" w:cs="Arial"/>
          <w:sz w:val="28"/>
          <w:szCs w:val="28"/>
        </w:rPr>
        <w:t>的袍也能</w:t>
      </w:r>
      <w:r w:rsidRPr="007C5829">
        <w:rPr>
          <w:rFonts w:ascii="Arial" w:eastAsia="SimSun" w:hAnsi="Arial" w:cs="Arial"/>
          <w:sz w:val="28"/>
          <w:szCs w:val="28"/>
        </w:rPr>
        <w:t>发动</w:t>
      </w:r>
      <w:r w:rsidRPr="007C5829">
        <w:rPr>
          <w:rFonts w:ascii="Arial" w:hAnsi="Arial" w:cs="Arial"/>
          <w:sz w:val="28"/>
          <w:szCs w:val="28"/>
        </w:rPr>
        <w:t>听者的</w:t>
      </w:r>
      <w:r w:rsidRPr="007C5829">
        <w:rPr>
          <w:rFonts w:ascii="Arial" w:eastAsia="SimSun" w:hAnsi="Arial" w:cs="Arial"/>
          <w:sz w:val="28"/>
          <w:szCs w:val="28"/>
        </w:rPr>
        <w:t>兴</w:t>
      </w:r>
      <w:r w:rsidRPr="007C5829">
        <w:rPr>
          <w:rFonts w:ascii="Arial" w:hAnsi="Arial" w:cs="Arial"/>
          <w:sz w:val="28"/>
          <w:szCs w:val="28"/>
        </w:rPr>
        <w:t>趣</w:t>
      </w:r>
      <w:r w:rsidRPr="007C5829">
        <w:rPr>
          <w:rFonts w:ascii="Arial" w:hAnsi="Arial" w:cs="Arial"/>
          <w:sz w:val="28"/>
          <w:szCs w:val="28"/>
        </w:rPr>
        <w:t>.</w:t>
      </w:r>
    </w:p>
    <w:p w14:paraId="6A86BB56" w14:textId="77777777" w:rsidR="00407015" w:rsidRPr="007C5829" w:rsidRDefault="00407015" w:rsidP="00407015">
      <w:pPr>
        <w:pStyle w:val="ListParagraph"/>
        <w:ind w:left="1440"/>
        <w:rPr>
          <w:rFonts w:ascii="Arial" w:hAnsi="Arial" w:cs="Arial"/>
          <w:sz w:val="28"/>
          <w:szCs w:val="28"/>
        </w:rPr>
      </w:pPr>
      <w:r w:rsidRPr="007C5829">
        <w:rPr>
          <w:rFonts w:ascii="Arial" w:hAnsi="Arial" w:cs="Arial"/>
          <w:sz w:val="28"/>
          <w:szCs w:val="28"/>
        </w:rPr>
        <w:t>-</w:t>
      </w:r>
      <w:r w:rsidRPr="007C5829">
        <w:rPr>
          <w:rFonts w:ascii="Arial" w:eastAsia="SimSun" w:hAnsi="Arial" w:cs="Arial"/>
          <w:sz w:val="28"/>
          <w:szCs w:val="28"/>
        </w:rPr>
        <w:t>简单</w:t>
      </w:r>
      <w:r w:rsidRPr="007C5829">
        <w:rPr>
          <w:rFonts w:ascii="Arial" w:hAnsi="Arial" w:cs="Arial"/>
          <w:sz w:val="28"/>
          <w:szCs w:val="28"/>
        </w:rPr>
        <w:t>地介</w:t>
      </w:r>
      <w:r w:rsidRPr="007C5829">
        <w:rPr>
          <w:rFonts w:ascii="Arial" w:eastAsia="SimSun" w:hAnsi="Arial" w:cs="Arial"/>
          <w:sz w:val="28"/>
          <w:szCs w:val="28"/>
        </w:rPr>
        <w:t>绍</w:t>
      </w:r>
      <w:r w:rsidRPr="007C5829">
        <w:rPr>
          <w:rFonts w:ascii="Arial" w:hAnsi="Arial" w:cs="Arial"/>
          <w:sz w:val="28"/>
          <w:szCs w:val="28"/>
        </w:rPr>
        <w:t>自己</w:t>
      </w:r>
      <w:r w:rsidRPr="007C5829">
        <w:rPr>
          <w:rFonts w:ascii="Arial" w:hAnsi="Arial" w:cs="Arial"/>
          <w:sz w:val="28"/>
          <w:szCs w:val="28"/>
        </w:rPr>
        <w:t xml:space="preserve">, </w:t>
      </w:r>
      <w:r w:rsidRPr="007C5829">
        <w:rPr>
          <w:rFonts w:ascii="Arial" w:eastAsia="SimSun" w:hAnsi="Arial" w:cs="Arial"/>
          <w:sz w:val="28"/>
          <w:szCs w:val="28"/>
        </w:rPr>
        <w:t>让</w:t>
      </w:r>
      <w:r w:rsidRPr="007C5829">
        <w:rPr>
          <w:rFonts w:ascii="Arial" w:hAnsi="Arial" w:cs="Arial"/>
          <w:sz w:val="28"/>
          <w:szCs w:val="28"/>
        </w:rPr>
        <w:t>听者知道你怎么来到他</w:t>
      </w:r>
      <w:r w:rsidRPr="007C5829">
        <w:rPr>
          <w:rFonts w:ascii="Arial" w:eastAsia="SimSun" w:hAnsi="Arial" w:cs="Arial"/>
          <w:sz w:val="28"/>
          <w:szCs w:val="28"/>
        </w:rPr>
        <w:t>们</w:t>
      </w:r>
      <w:r w:rsidRPr="007C5829">
        <w:rPr>
          <w:rFonts w:ascii="Arial" w:hAnsi="Arial" w:cs="Arial"/>
          <w:sz w:val="28"/>
          <w:szCs w:val="28"/>
        </w:rPr>
        <w:t>当中</w:t>
      </w:r>
      <w:r w:rsidRPr="007C5829">
        <w:rPr>
          <w:rFonts w:ascii="Arial" w:hAnsi="Arial" w:cs="Arial"/>
          <w:sz w:val="28"/>
          <w:szCs w:val="28"/>
        </w:rPr>
        <w:t>. (</w:t>
      </w:r>
      <w:r w:rsidRPr="007C5829">
        <w:rPr>
          <w:rFonts w:ascii="Arial" w:eastAsia="SimSun" w:hAnsi="Arial" w:cs="Arial"/>
          <w:sz w:val="28"/>
          <w:szCs w:val="28"/>
        </w:rPr>
        <w:t>试</w:t>
      </w:r>
      <w:r w:rsidRPr="007C5829">
        <w:rPr>
          <w:rFonts w:ascii="Arial" w:hAnsi="Arial" w:cs="Arial"/>
          <w:sz w:val="28"/>
          <w:szCs w:val="28"/>
        </w:rPr>
        <w:t>用</w:t>
      </w:r>
      <w:r w:rsidRPr="007C5829">
        <w:rPr>
          <w:rFonts w:ascii="Arial" w:eastAsia="SimSun" w:hAnsi="Arial" w:cs="Arial"/>
          <w:sz w:val="28"/>
          <w:szCs w:val="28"/>
        </w:rPr>
        <w:t>创</w:t>
      </w:r>
      <w:r w:rsidRPr="007C5829">
        <w:rPr>
          <w:rFonts w:ascii="Arial" w:hAnsi="Arial" w:cs="Arial"/>
          <w:sz w:val="28"/>
          <w:szCs w:val="28"/>
        </w:rPr>
        <w:t>意力</w:t>
      </w:r>
      <w:r w:rsidRPr="007C5829">
        <w:rPr>
          <w:rFonts w:ascii="Arial" w:hAnsi="Arial" w:cs="Arial"/>
          <w:sz w:val="28"/>
          <w:szCs w:val="28"/>
        </w:rPr>
        <w:t xml:space="preserve"> </w:t>
      </w:r>
      <w:r w:rsidRPr="007C5829">
        <w:rPr>
          <w:rFonts w:ascii="Arial" w:eastAsia="SimSun" w:hAnsi="Arial" w:cs="Arial"/>
          <w:sz w:val="28"/>
          <w:szCs w:val="28"/>
        </w:rPr>
        <w:t>讲</w:t>
      </w:r>
      <w:r w:rsidRPr="007C5829">
        <w:rPr>
          <w:rFonts w:ascii="Arial" w:hAnsi="Arial" w:cs="Arial"/>
          <w:sz w:val="28"/>
          <w:szCs w:val="28"/>
        </w:rPr>
        <w:t>腓利</w:t>
      </w:r>
      <w:r w:rsidRPr="007C5829">
        <w:rPr>
          <w:rFonts w:ascii="Arial" w:eastAsia="SimSun" w:hAnsi="Arial" w:cs="Arial"/>
          <w:sz w:val="28"/>
          <w:szCs w:val="28"/>
        </w:rPr>
        <w:t>门书</w:t>
      </w:r>
      <w:r w:rsidRPr="007C5829">
        <w:rPr>
          <w:rFonts w:ascii="Arial" w:hAnsi="Arial" w:cs="Arial"/>
          <w:sz w:val="28"/>
          <w:szCs w:val="28"/>
        </w:rPr>
        <w:t>里阿尼西</w:t>
      </w:r>
      <w:r w:rsidRPr="007C5829">
        <w:rPr>
          <w:rFonts w:ascii="Arial" w:eastAsia="SimSun" w:hAnsi="Arial" w:cs="Arial"/>
          <w:sz w:val="28"/>
          <w:szCs w:val="28"/>
        </w:rPr>
        <w:t>谋</w:t>
      </w:r>
      <w:r w:rsidRPr="007C5829">
        <w:rPr>
          <w:rFonts w:ascii="Arial" w:hAnsi="Arial" w:cs="Arial"/>
          <w:sz w:val="28"/>
          <w:szCs w:val="28"/>
        </w:rPr>
        <w:t>的</w:t>
      </w:r>
      <w:r w:rsidRPr="007C5829">
        <w:rPr>
          <w:rFonts w:ascii="Arial" w:eastAsia="SimSun" w:hAnsi="Arial" w:cs="Arial"/>
          <w:sz w:val="28"/>
          <w:szCs w:val="28"/>
        </w:rPr>
        <w:t>见证</w:t>
      </w:r>
      <w:r w:rsidRPr="007C5829">
        <w:rPr>
          <w:rFonts w:ascii="Arial" w:hAnsi="Arial" w:cs="Arial"/>
          <w:sz w:val="28"/>
          <w:szCs w:val="28"/>
        </w:rPr>
        <w:t>.)</w:t>
      </w:r>
    </w:p>
    <w:p w14:paraId="4DCDC422" w14:textId="77777777" w:rsidR="00407015" w:rsidRPr="007C5829" w:rsidRDefault="00407015" w:rsidP="00407015">
      <w:pPr>
        <w:pStyle w:val="ListParagraph"/>
        <w:ind w:left="1440"/>
        <w:rPr>
          <w:rFonts w:ascii="Arial" w:hAnsi="Arial" w:cs="Arial"/>
          <w:sz w:val="28"/>
          <w:szCs w:val="28"/>
        </w:rPr>
      </w:pPr>
      <w:r w:rsidRPr="007C5829">
        <w:rPr>
          <w:rFonts w:ascii="Arial" w:hAnsi="Arial" w:cs="Arial"/>
          <w:sz w:val="28"/>
          <w:szCs w:val="28"/>
        </w:rPr>
        <w:t>-</w:t>
      </w:r>
      <w:r w:rsidRPr="007C5829">
        <w:rPr>
          <w:rFonts w:ascii="Arial" w:hAnsi="Arial" w:cs="Arial"/>
          <w:sz w:val="28"/>
          <w:szCs w:val="28"/>
        </w:rPr>
        <w:t>一般</w:t>
      </w:r>
      <w:r w:rsidRPr="007C5829">
        <w:rPr>
          <w:rFonts w:ascii="Arial" w:hAnsi="Arial" w:cs="Arial"/>
          <w:sz w:val="28"/>
          <w:szCs w:val="28"/>
        </w:rPr>
        <w:t xml:space="preserve">, </w:t>
      </w:r>
      <w:r w:rsidRPr="007C5829">
        <w:rPr>
          <w:rFonts w:ascii="Arial" w:hAnsi="Arial" w:cs="Arial"/>
          <w:sz w:val="28"/>
          <w:szCs w:val="28"/>
        </w:rPr>
        <w:t>你不需要告</w:t>
      </w:r>
      <w:r w:rsidRPr="007C5829">
        <w:rPr>
          <w:rFonts w:ascii="Arial" w:eastAsia="SimSun" w:hAnsi="Arial" w:cs="Arial"/>
          <w:sz w:val="28"/>
          <w:szCs w:val="28"/>
        </w:rPr>
        <w:t>诉</w:t>
      </w:r>
      <w:r w:rsidRPr="007C5829">
        <w:rPr>
          <w:rFonts w:ascii="Arial" w:hAnsi="Arial" w:cs="Arial"/>
          <w:sz w:val="28"/>
          <w:szCs w:val="28"/>
        </w:rPr>
        <w:t>听者你的</w:t>
      </w:r>
      <w:r w:rsidRPr="007C5829">
        <w:rPr>
          <w:rFonts w:ascii="Arial" w:eastAsia="SimSun" w:hAnsi="Arial" w:cs="Arial"/>
          <w:sz w:val="28"/>
          <w:szCs w:val="28"/>
        </w:rPr>
        <w:t>话题</w:t>
      </w:r>
      <w:r w:rsidRPr="007C5829">
        <w:rPr>
          <w:rFonts w:ascii="Arial" w:hAnsi="Arial" w:cs="Arial"/>
          <w:sz w:val="28"/>
          <w:szCs w:val="28"/>
        </w:rPr>
        <w:t>.</w:t>
      </w:r>
    </w:p>
    <w:p w14:paraId="69EA29C9" w14:textId="77777777" w:rsidR="00407015" w:rsidRPr="007C5829" w:rsidRDefault="00407015" w:rsidP="00407015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7C5829">
        <w:rPr>
          <w:rFonts w:ascii="Arial" w:eastAsia="SimSun" w:hAnsi="Arial" w:cs="Arial"/>
          <w:sz w:val="28"/>
          <w:szCs w:val="28"/>
        </w:rPr>
        <w:t>结论</w:t>
      </w:r>
    </w:p>
    <w:p w14:paraId="5751F144" w14:textId="77777777" w:rsidR="00407015" w:rsidRPr="007C5829" w:rsidRDefault="00407015" w:rsidP="00407015">
      <w:pPr>
        <w:pStyle w:val="ListParagraph"/>
        <w:ind w:left="1440"/>
        <w:rPr>
          <w:rFonts w:ascii="Arial" w:hAnsi="Arial" w:cs="Arial"/>
          <w:sz w:val="28"/>
          <w:szCs w:val="28"/>
        </w:rPr>
      </w:pPr>
      <w:r w:rsidRPr="007C5829">
        <w:rPr>
          <w:rFonts w:ascii="Arial" w:hAnsi="Arial" w:cs="Arial"/>
          <w:sz w:val="28"/>
          <w:szCs w:val="28"/>
        </w:rPr>
        <w:t>-</w:t>
      </w:r>
      <w:r w:rsidRPr="007C5829">
        <w:rPr>
          <w:rFonts w:ascii="Arial" w:hAnsi="Arial" w:cs="Arial"/>
          <w:sz w:val="28"/>
          <w:szCs w:val="28"/>
        </w:rPr>
        <w:t>把主</w:t>
      </w:r>
      <w:r w:rsidRPr="007C5829">
        <w:rPr>
          <w:rFonts w:ascii="Arial" w:eastAsia="SimSun" w:hAnsi="Arial" w:cs="Arial"/>
          <w:sz w:val="28"/>
          <w:szCs w:val="28"/>
        </w:rPr>
        <w:t>题</w:t>
      </w:r>
      <w:r w:rsidRPr="007C5829">
        <w:rPr>
          <w:rFonts w:ascii="Arial" w:hAnsi="Arial" w:cs="Arial"/>
          <w:sz w:val="28"/>
          <w:szCs w:val="28"/>
        </w:rPr>
        <w:t>告</w:t>
      </w:r>
      <w:r w:rsidRPr="007C5829">
        <w:rPr>
          <w:rFonts w:ascii="Arial" w:eastAsia="SimSun" w:hAnsi="Arial" w:cs="Arial"/>
          <w:sz w:val="28"/>
          <w:szCs w:val="28"/>
        </w:rPr>
        <w:t>诉</w:t>
      </w:r>
      <w:r w:rsidRPr="007C5829">
        <w:rPr>
          <w:rFonts w:ascii="Arial" w:hAnsi="Arial" w:cs="Arial"/>
          <w:sz w:val="28"/>
          <w:szCs w:val="28"/>
        </w:rPr>
        <w:t>众人</w:t>
      </w:r>
      <w:r w:rsidRPr="007C5829">
        <w:rPr>
          <w:rFonts w:ascii="Arial" w:hAnsi="Arial" w:cs="Arial"/>
          <w:sz w:val="28"/>
          <w:szCs w:val="28"/>
        </w:rPr>
        <w:t>.</w:t>
      </w:r>
    </w:p>
    <w:p w14:paraId="7DA19118" w14:textId="77777777" w:rsidR="00407015" w:rsidRPr="007C5829" w:rsidRDefault="00407015" w:rsidP="00407015">
      <w:pPr>
        <w:pStyle w:val="ListParagraph"/>
        <w:ind w:left="1440"/>
        <w:rPr>
          <w:rFonts w:ascii="Arial" w:hAnsi="Arial" w:cs="Arial"/>
          <w:sz w:val="28"/>
          <w:szCs w:val="28"/>
        </w:rPr>
      </w:pPr>
      <w:r w:rsidRPr="007C5829">
        <w:rPr>
          <w:rFonts w:ascii="Arial" w:hAnsi="Arial" w:cs="Arial"/>
          <w:sz w:val="28"/>
          <w:szCs w:val="28"/>
        </w:rPr>
        <w:t>-</w:t>
      </w:r>
      <w:r w:rsidRPr="007C5829">
        <w:rPr>
          <w:rFonts w:ascii="Arial" w:hAnsi="Arial" w:cs="Arial"/>
          <w:sz w:val="28"/>
          <w:szCs w:val="28"/>
        </w:rPr>
        <w:t>微妙地提到信息的</w:t>
      </w:r>
      <w:r w:rsidRPr="007C5829">
        <w:rPr>
          <w:rFonts w:ascii="Arial" w:eastAsia="SimSun" w:hAnsi="Arial" w:cs="Arial"/>
          <w:sz w:val="28"/>
          <w:szCs w:val="28"/>
        </w:rPr>
        <w:t>应</w:t>
      </w:r>
      <w:r w:rsidRPr="007C5829">
        <w:rPr>
          <w:rFonts w:ascii="Arial" w:hAnsi="Arial" w:cs="Arial"/>
          <w:sz w:val="28"/>
          <w:szCs w:val="28"/>
        </w:rPr>
        <w:t>用</w:t>
      </w:r>
      <w:r w:rsidRPr="007C5829">
        <w:rPr>
          <w:rFonts w:ascii="Arial" w:hAnsi="Arial" w:cs="Arial"/>
          <w:sz w:val="28"/>
          <w:szCs w:val="28"/>
        </w:rPr>
        <w:t>.</w:t>
      </w:r>
    </w:p>
    <w:p w14:paraId="3A484C4A" w14:textId="77777777" w:rsidR="00407015" w:rsidRPr="007C5829" w:rsidRDefault="00407015" w:rsidP="00407015">
      <w:pPr>
        <w:pStyle w:val="ListParagraph"/>
        <w:ind w:left="1440"/>
        <w:rPr>
          <w:rFonts w:ascii="Arial" w:hAnsi="Arial" w:cs="Arial"/>
          <w:sz w:val="28"/>
          <w:szCs w:val="28"/>
        </w:rPr>
      </w:pPr>
      <w:r w:rsidRPr="007C5829">
        <w:rPr>
          <w:rFonts w:ascii="Arial" w:hAnsi="Arial" w:cs="Arial"/>
          <w:sz w:val="28"/>
          <w:szCs w:val="28"/>
        </w:rPr>
        <w:t>-</w:t>
      </w:r>
      <w:r w:rsidRPr="007C5829">
        <w:rPr>
          <w:rFonts w:ascii="Arial" w:hAnsi="Arial" w:cs="Arial"/>
          <w:sz w:val="28"/>
          <w:szCs w:val="28"/>
        </w:rPr>
        <w:t>向听者告</w:t>
      </w:r>
      <w:r w:rsidRPr="007C5829">
        <w:rPr>
          <w:rFonts w:ascii="Arial" w:eastAsia="SimSun" w:hAnsi="Arial" w:cs="Arial"/>
          <w:sz w:val="28"/>
          <w:szCs w:val="28"/>
        </w:rPr>
        <w:t>别</w:t>
      </w:r>
      <w:r w:rsidRPr="007C5829">
        <w:rPr>
          <w:rFonts w:ascii="Arial" w:hAnsi="Arial" w:cs="Arial"/>
          <w:sz w:val="28"/>
          <w:szCs w:val="28"/>
        </w:rPr>
        <w:t xml:space="preserve">, </w:t>
      </w:r>
      <w:r w:rsidRPr="007C5829">
        <w:rPr>
          <w:rFonts w:ascii="Arial" w:hAnsi="Arial" w:cs="Arial"/>
          <w:sz w:val="28"/>
          <w:szCs w:val="28"/>
        </w:rPr>
        <w:t>穿着服装离开</w:t>
      </w:r>
      <w:r w:rsidRPr="007C5829">
        <w:rPr>
          <w:rFonts w:ascii="Arial" w:eastAsia="SimSun" w:hAnsi="Arial" w:cs="Arial"/>
          <w:sz w:val="28"/>
          <w:szCs w:val="28"/>
        </w:rPr>
        <w:t>场</w:t>
      </w:r>
      <w:r w:rsidRPr="007C5829">
        <w:rPr>
          <w:rFonts w:ascii="Arial" w:hAnsi="Arial" w:cs="Arial"/>
          <w:sz w:val="28"/>
          <w:szCs w:val="28"/>
        </w:rPr>
        <w:t>所</w:t>
      </w:r>
      <w:r w:rsidRPr="007C5829">
        <w:rPr>
          <w:rFonts w:ascii="Arial" w:hAnsi="Arial" w:cs="Arial"/>
          <w:sz w:val="28"/>
          <w:szCs w:val="28"/>
        </w:rPr>
        <w:t>.</w:t>
      </w:r>
    </w:p>
    <w:p w14:paraId="2E40B0F0" w14:textId="77777777" w:rsidR="00407015" w:rsidRPr="007C5829" w:rsidRDefault="00407015" w:rsidP="00407015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02A3956B" w14:textId="77777777" w:rsidR="00407015" w:rsidRPr="007C5829" w:rsidRDefault="00407015" w:rsidP="00407015">
      <w:pPr>
        <w:pStyle w:val="ListParagraph"/>
        <w:ind w:left="0" w:firstLine="720"/>
        <w:rPr>
          <w:rFonts w:ascii="Arial" w:hAnsi="Arial" w:cs="Arial"/>
          <w:sz w:val="28"/>
          <w:szCs w:val="28"/>
        </w:rPr>
      </w:pPr>
      <w:r w:rsidRPr="007C5829">
        <w:rPr>
          <w:rFonts w:ascii="Arial" w:hAnsi="Arial" w:cs="Arial"/>
          <w:sz w:val="28"/>
          <w:szCs w:val="28"/>
        </w:rPr>
        <w:t xml:space="preserve">F.  </w:t>
      </w:r>
      <w:r w:rsidRPr="007C5829">
        <w:rPr>
          <w:rFonts w:ascii="Arial" w:hAnsi="Arial" w:cs="Arial"/>
          <w:sz w:val="28"/>
          <w:szCs w:val="28"/>
        </w:rPr>
        <w:t>写下独白的全搞</w:t>
      </w:r>
      <w:r w:rsidRPr="007C5829">
        <w:rPr>
          <w:rFonts w:ascii="Arial" w:hAnsi="Arial" w:cs="Arial"/>
          <w:sz w:val="28"/>
          <w:szCs w:val="28"/>
        </w:rPr>
        <w:t xml:space="preserve">, </w:t>
      </w:r>
      <w:r w:rsidRPr="007C5829">
        <w:rPr>
          <w:rFonts w:ascii="Arial" w:hAnsi="Arial" w:cs="Arial"/>
          <w:sz w:val="28"/>
          <w:szCs w:val="28"/>
        </w:rPr>
        <w:t>排</w:t>
      </w:r>
      <w:r w:rsidRPr="007C5829">
        <w:rPr>
          <w:rFonts w:ascii="Arial" w:eastAsia="SimSun" w:hAnsi="Arial" w:cs="Arial"/>
          <w:sz w:val="28"/>
          <w:szCs w:val="28"/>
        </w:rPr>
        <w:t>练</w:t>
      </w:r>
      <w:r w:rsidRPr="007C5829">
        <w:rPr>
          <w:rFonts w:ascii="Arial" w:hAnsi="Arial" w:cs="Arial"/>
          <w:sz w:val="28"/>
          <w:szCs w:val="28"/>
        </w:rPr>
        <w:t>到熟悉</w:t>
      </w:r>
      <w:r w:rsidRPr="007C5829">
        <w:rPr>
          <w:rFonts w:ascii="Arial" w:eastAsia="SimSun" w:hAnsi="Arial" w:cs="Arial"/>
          <w:sz w:val="28"/>
          <w:szCs w:val="28"/>
        </w:rPr>
        <w:t>为</w:t>
      </w:r>
      <w:r w:rsidRPr="007C5829">
        <w:rPr>
          <w:rFonts w:ascii="Arial" w:hAnsi="Arial" w:cs="Arial"/>
          <w:sz w:val="28"/>
          <w:szCs w:val="28"/>
        </w:rPr>
        <w:t>止</w:t>
      </w:r>
      <w:r w:rsidRPr="007C5829">
        <w:rPr>
          <w:rFonts w:ascii="Arial" w:hAnsi="Arial" w:cs="Arial"/>
          <w:sz w:val="28"/>
          <w:szCs w:val="28"/>
        </w:rPr>
        <w:t xml:space="preserve"> (</w:t>
      </w:r>
      <w:r w:rsidRPr="007C5829">
        <w:rPr>
          <w:rFonts w:ascii="Arial" w:hAnsi="Arial" w:cs="Arial"/>
          <w:sz w:val="28"/>
          <w:szCs w:val="28"/>
        </w:rPr>
        <w:t>看步序</w:t>
      </w:r>
      <w:r w:rsidRPr="007C5829">
        <w:rPr>
          <w:rFonts w:ascii="Arial" w:hAnsi="Arial" w:cs="Arial"/>
          <w:sz w:val="28"/>
          <w:szCs w:val="28"/>
        </w:rPr>
        <w:t>7).</w:t>
      </w:r>
    </w:p>
    <w:p w14:paraId="58A7D7E0" w14:textId="77777777" w:rsidR="00407015" w:rsidRPr="007C5829" w:rsidRDefault="00407015" w:rsidP="00407015">
      <w:pPr>
        <w:pStyle w:val="ListParagraph"/>
        <w:ind w:left="0" w:firstLine="720"/>
        <w:rPr>
          <w:rFonts w:ascii="Arial" w:hAnsi="Arial" w:cs="Arial"/>
          <w:sz w:val="28"/>
          <w:szCs w:val="28"/>
        </w:rPr>
      </w:pPr>
      <w:r w:rsidRPr="007C5829">
        <w:rPr>
          <w:rFonts w:ascii="Arial" w:hAnsi="Arial" w:cs="Arial"/>
          <w:sz w:val="28"/>
          <w:szCs w:val="28"/>
        </w:rPr>
        <w:t xml:space="preserve">     1.</w:t>
      </w:r>
      <w:r w:rsidRPr="007C5829">
        <w:rPr>
          <w:rFonts w:ascii="Arial" w:hAnsi="Arial" w:cs="Arial"/>
          <w:sz w:val="28"/>
          <w:szCs w:val="28"/>
        </w:rPr>
        <w:tab/>
      </w:r>
      <w:r w:rsidRPr="007C5829">
        <w:rPr>
          <w:rFonts w:ascii="Arial" w:hAnsi="Arial" w:cs="Arial"/>
          <w:sz w:val="28"/>
          <w:szCs w:val="28"/>
        </w:rPr>
        <w:t>用日常生活的</w:t>
      </w:r>
      <w:r w:rsidRPr="007C5829">
        <w:rPr>
          <w:rFonts w:ascii="Arial" w:eastAsia="SimSun" w:hAnsi="Arial" w:cs="Arial"/>
          <w:sz w:val="28"/>
          <w:szCs w:val="28"/>
        </w:rPr>
        <w:t>话语</w:t>
      </w:r>
      <w:r w:rsidRPr="007C5829">
        <w:rPr>
          <w:rFonts w:ascii="Arial" w:hAnsi="Arial" w:cs="Arial"/>
          <w:sz w:val="28"/>
          <w:szCs w:val="28"/>
        </w:rPr>
        <w:t>.</w:t>
      </w:r>
    </w:p>
    <w:p w14:paraId="3A119A73" w14:textId="77777777" w:rsidR="00407015" w:rsidRPr="007C5829" w:rsidRDefault="00407015" w:rsidP="00407015">
      <w:pPr>
        <w:pStyle w:val="ListParagraph"/>
        <w:rPr>
          <w:rFonts w:ascii="Arial" w:hAnsi="Arial" w:cs="Arial"/>
          <w:sz w:val="28"/>
          <w:szCs w:val="28"/>
        </w:rPr>
      </w:pPr>
      <w:r w:rsidRPr="007C5829">
        <w:rPr>
          <w:rFonts w:ascii="Arial" w:hAnsi="Arial" w:cs="Arial"/>
          <w:sz w:val="28"/>
          <w:szCs w:val="28"/>
        </w:rPr>
        <w:t xml:space="preserve">     2.   </w:t>
      </w:r>
      <w:r w:rsidRPr="007C5829">
        <w:rPr>
          <w:rFonts w:ascii="Arial" w:hAnsi="Arial" w:cs="Arial"/>
          <w:sz w:val="28"/>
          <w:szCs w:val="28"/>
        </w:rPr>
        <w:t>万不要</w:t>
      </w:r>
      <w:r w:rsidRPr="007C5829">
        <w:rPr>
          <w:rFonts w:ascii="Arial" w:eastAsia="SimSun" w:hAnsi="Arial" w:cs="Arial"/>
          <w:sz w:val="28"/>
          <w:szCs w:val="28"/>
        </w:rPr>
        <w:t>带</w:t>
      </w:r>
      <w:r w:rsidRPr="007C5829">
        <w:rPr>
          <w:rFonts w:ascii="Arial" w:hAnsi="Arial" w:cs="Arial"/>
          <w:sz w:val="28"/>
          <w:szCs w:val="28"/>
        </w:rPr>
        <w:t>着搞上台</w:t>
      </w:r>
      <w:r w:rsidRPr="007C5829">
        <w:rPr>
          <w:rFonts w:ascii="Arial" w:hAnsi="Arial" w:cs="Arial"/>
          <w:sz w:val="28"/>
          <w:szCs w:val="28"/>
        </w:rPr>
        <w:t xml:space="preserve">. </w:t>
      </w:r>
      <w:r w:rsidRPr="007C5829">
        <w:rPr>
          <w:rFonts w:ascii="Arial" w:hAnsi="Arial" w:cs="Arial"/>
          <w:sz w:val="28"/>
          <w:szCs w:val="28"/>
        </w:rPr>
        <w:t>多排</w:t>
      </w:r>
      <w:r w:rsidRPr="007C5829">
        <w:rPr>
          <w:rFonts w:ascii="Arial" w:eastAsia="SimSun" w:hAnsi="Arial" w:cs="Arial"/>
          <w:sz w:val="28"/>
          <w:szCs w:val="28"/>
        </w:rPr>
        <w:t>练</w:t>
      </w:r>
      <w:r w:rsidRPr="007C5829">
        <w:rPr>
          <w:rFonts w:ascii="Arial" w:hAnsi="Arial" w:cs="Arial"/>
          <w:sz w:val="28"/>
          <w:szCs w:val="28"/>
        </w:rPr>
        <w:t>. (</w:t>
      </w:r>
      <w:r w:rsidRPr="007C5829">
        <w:rPr>
          <w:rFonts w:ascii="Arial" w:hAnsi="Arial" w:cs="Arial"/>
          <w:sz w:val="28"/>
          <w:szCs w:val="28"/>
        </w:rPr>
        <w:t>一般</w:t>
      </w:r>
      <w:r w:rsidRPr="007C5829">
        <w:rPr>
          <w:rFonts w:ascii="Arial" w:hAnsi="Arial" w:cs="Arial"/>
          <w:sz w:val="28"/>
          <w:szCs w:val="28"/>
        </w:rPr>
        <w:t xml:space="preserve">, </w:t>
      </w:r>
      <w:r w:rsidRPr="007C5829">
        <w:rPr>
          <w:rFonts w:ascii="Arial" w:hAnsi="Arial" w:cs="Arial"/>
          <w:sz w:val="28"/>
          <w:szCs w:val="28"/>
        </w:rPr>
        <w:t>我需要排</w:t>
      </w:r>
      <w:r w:rsidRPr="007C5829">
        <w:rPr>
          <w:rFonts w:ascii="Arial" w:eastAsia="SimSun" w:hAnsi="Arial" w:cs="Arial"/>
          <w:sz w:val="28"/>
          <w:szCs w:val="28"/>
        </w:rPr>
        <w:t>练</w:t>
      </w:r>
      <w:r w:rsidRPr="007C5829">
        <w:rPr>
          <w:rFonts w:ascii="Arial" w:hAnsi="Arial" w:cs="Arial"/>
          <w:sz w:val="28"/>
          <w:szCs w:val="28"/>
        </w:rPr>
        <w:t>6</w:t>
      </w:r>
      <w:r w:rsidRPr="007C5829">
        <w:rPr>
          <w:rFonts w:ascii="Arial" w:hAnsi="Arial" w:cs="Arial"/>
          <w:sz w:val="28"/>
          <w:szCs w:val="28"/>
        </w:rPr>
        <w:t>至</w:t>
      </w:r>
      <w:r w:rsidRPr="007C5829">
        <w:rPr>
          <w:rFonts w:ascii="Arial" w:hAnsi="Arial" w:cs="Arial"/>
          <w:sz w:val="28"/>
          <w:szCs w:val="28"/>
        </w:rPr>
        <w:t>8</w:t>
      </w:r>
      <w:r w:rsidRPr="007C5829">
        <w:rPr>
          <w:rFonts w:ascii="Arial" w:hAnsi="Arial" w:cs="Arial"/>
          <w:sz w:val="28"/>
          <w:szCs w:val="28"/>
        </w:rPr>
        <w:t>次</w:t>
      </w:r>
      <w:r w:rsidRPr="007C5829">
        <w:rPr>
          <w:rFonts w:ascii="Arial" w:hAnsi="Arial" w:cs="Arial"/>
          <w:sz w:val="28"/>
          <w:szCs w:val="28"/>
        </w:rPr>
        <w:t xml:space="preserve">.) </w:t>
      </w:r>
      <w:r w:rsidRPr="007C5829">
        <w:rPr>
          <w:rFonts w:ascii="Arial" w:hAnsi="Arial" w:cs="Arial"/>
          <w:sz w:val="28"/>
          <w:szCs w:val="28"/>
        </w:rPr>
        <w:t>排</w:t>
      </w:r>
      <w:r w:rsidRPr="007C5829">
        <w:rPr>
          <w:rFonts w:ascii="Arial" w:eastAsia="SimSun" w:hAnsi="Arial" w:cs="Arial"/>
          <w:sz w:val="28"/>
          <w:szCs w:val="28"/>
        </w:rPr>
        <w:t>练</w:t>
      </w:r>
      <w:r w:rsidRPr="007C5829">
        <w:rPr>
          <w:rFonts w:ascii="Arial" w:hAnsi="Arial" w:cs="Arial"/>
          <w:sz w:val="28"/>
          <w:szCs w:val="28"/>
        </w:rPr>
        <w:t xml:space="preserve"> </w:t>
      </w:r>
    </w:p>
    <w:p w14:paraId="23381EEF" w14:textId="40BFD105" w:rsidR="001551A1" w:rsidRPr="007C5829" w:rsidRDefault="00407015" w:rsidP="00981D38">
      <w:pPr>
        <w:pStyle w:val="ListParagraph"/>
        <w:rPr>
          <w:rFonts w:ascii="Arial" w:hAnsi="Arial" w:cs="Arial"/>
          <w:sz w:val="28"/>
          <w:szCs w:val="28"/>
        </w:rPr>
      </w:pPr>
      <w:r w:rsidRPr="007C5829">
        <w:rPr>
          <w:rFonts w:ascii="Arial" w:hAnsi="Arial" w:cs="Arial"/>
          <w:sz w:val="28"/>
          <w:szCs w:val="28"/>
        </w:rPr>
        <w:t xml:space="preserve">           </w:t>
      </w:r>
      <w:r w:rsidRPr="007C5829">
        <w:rPr>
          <w:rFonts w:ascii="Arial" w:hAnsi="Arial" w:cs="Arial"/>
          <w:sz w:val="28"/>
          <w:szCs w:val="28"/>
        </w:rPr>
        <w:t>在台上漫步</w:t>
      </w:r>
      <w:r w:rsidRPr="007C5829">
        <w:rPr>
          <w:rFonts w:ascii="Arial" w:hAnsi="Arial" w:cs="Arial"/>
          <w:sz w:val="28"/>
          <w:szCs w:val="28"/>
        </w:rPr>
        <w:t xml:space="preserve">, </w:t>
      </w:r>
      <w:r w:rsidRPr="007C5829">
        <w:rPr>
          <w:rFonts w:ascii="Arial" w:hAnsi="Arial" w:cs="Arial"/>
          <w:sz w:val="28"/>
          <w:szCs w:val="28"/>
        </w:rPr>
        <w:t>不需站在固定的位置</w:t>
      </w:r>
      <w:r w:rsidRPr="007C5829">
        <w:rPr>
          <w:rFonts w:ascii="Arial" w:hAnsi="Arial" w:cs="Arial"/>
          <w:sz w:val="28"/>
          <w:szCs w:val="28"/>
        </w:rPr>
        <w:t xml:space="preserve"> (</w:t>
      </w:r>
      <w:r w:rsidRPr="007C5829">
        <w:rPr>
          <w:rFonts w:ascii="Arial" w:hAnsi="Arial" w:cs="Arial"/>
          <w:sz w:val="28"/>
          <w:szCs w:val="28"/>
        </w:rPr>
        <w:t>看</w:t>
      </w:r>
      <w:r w:rsidRPr="007C5829">
        <w:rPr>
          <w:rFonts w:ascii="Arial" w:hAnsi="Arial" w:cs="Arial"/>
          <w:sz w:val="28"/>
          <w:szCs w:val="28"/>
        </w:rPr>
        <w:t>113-14</w:t>
      </w:r>
      <w:r w:rsidR="00320B1A" w:rsidRPr="007C5829">
        <w:rPr>
          <w:rFonts w:ascii="Arial" w:eastAsia="SimSun" w:hAnsi="Arial" w:cs="Arial"/>
          <w:sz w:val="28"/>
          <w:szCs w:val="28"/>
        </w:rPr>
        <w:t>页</w:t>
      </w:r>
      <w:r w:rsidRPr="007C5829">
        <w:rPr>
          <w:rFonts w:ascii="Arial" w:hAnsi="Arial" w:cs="Arial"/>
          <w:sz w:val="28"/>
          <w:szCs w:val="28"/>
        </w:rPr>
        <w:t>).</w:t>
      </w:r>
    </w:p>
    <w:p w14:paraId="26CC7402" w14:textId="77777777" w:rsidR="00981D38" w:rsidRPr="007C5829" w:rsidRDefault="00981D38" w:rsidP="00407015">
      <w:pPr>
        <w:tabs>
          <w:tab w:val="left" w:pos="6480"/>
        </w:tabs>
        <w:ind w:left="900" w:right="85" w:hanging="300"/>
        <w:jc w:val="left"/>
        <w:rPr>
          <w:rFonts w:ascii="Arial" w:hAnsi="Arial" w:cs="Arial"/>
          <w:sz w:val="22"/>
        </w:rPr>
      </w:pPr>
    </w:p>
    <w:p w14:paraId="556E15F7" w14:textId="77777777" w:rsidR="00C8214E" w:rsidRPr="007C5829" w:rsidRDefault="00C8214E" w:rsidP="001551A1">
      <w:pPr>
        <w:ind w:right="85"/>
        <w:rPr>
          <w:rFonts w:ascii="Arial" w:hAnsi="Arial" w:cs="Arial"/>
        </w:rPr>
      </w:pPr>
    </w:p>
    <w:p w14:paraId="360A77CC" w14:textId="77777777" w:rsidR="00992355" w:rsidRPr="007C5829" w:rsidRDefault="00992355" w:rsidP="001551A1">
      <w:pPr>
        <w:ind w:right="85"/>
        <w:rPr>
          <w:rFonts w:ascii="Arial" w:hAnsi="Arial" w:cs="Arial"/>
        </w:rPr>
        <w:sectPr w:rsidR="00992355" w:rsidRPr="007C5829" w:rsidSect="00AB015A">
          <w:headerReference w:type="even" r:id="rId9"/>
          <w:headerReference w:type="default" r:id="rId10"/>
          <w:pgSz w:w="11880" w:h="16840"/>
          <w:pgMar w:top="720" w:right="720" w:bottom="720" w:left="1152" w:header="720" w:footer="720" w:gutter="0"/>
          <w:pgNumType w:start="158"/>
          <w:cols w:space="553"/>
        </w:sectPr>
      </w:pPr>
    </w:p>
    <w:p w14:paraId="423103C5" w14:textId="14BEC29A" w:rsidR="000E3228" w:rsidRPr="007C5829" w:rsidRDefault="000E3228" w:rsidP="004A17BB">
      <w:pPr>
        <w:pStyle w:val="ListParagraph"/>
        <w:tabs>
          <w:tab w:val="left" w:pos="8222"/>
        </w:tabs>
        <w:ind w:left="0"/>
        <w:rPr>
          <w:rFonts w:ascii="Arial" w:hAnsi="Arial" w:cs="Arial"/>
          <w:szCs w:val="28"/>
          <w:lang w:val="en-US"/>
        </w:rPr>
      </w:pPr>
      <w:r w:rsidRPr="007C5829">
        <w:rPr>
          <w:rFonts w:ascii="Arial" w:hAnsi="Arial" w:cs="Arial"/>
          <w:szCs w:val="28"/>
        </w:rPr>
        <w:lastRenderedPageBreak/>
        <w:t>T</w:t>
      </w:r>
      <w:r w:rsidRPr="007C5829">
        <w:rPr>
          <w:rFonts w:ascii="Arial" w:hAnsi="Arial" w:cs="Arial"/>
          <w:szCs w:val="28"/>
          <w:lang w:val="en-US"/>
        </w:rPr>
        <w:t>rinity Church</w:t>
      </w:r>
      <w:r w:rsidR="004A17BB" w:rsidRPr="007C5829">
        <w:rPr>
          <w:rFonts w:ascii="Arial" w:hAnsi="Arial" w:cs="Arial"/>
          <w:szCs w:val="28"/>
          <w:lang w:val="en-US"/>
        </w:rPr>
        <w:t xml:space="preserve"> (Presbyterian), 2 July 1995</w:t>
      </w:r>
      <w:r w:rsidR="004A17BB" w:rsidRPr="007C5829">
        <w:rPr>
          <w:rFonts w:ascii="Arial" w:hAnsi="Arial" w:cs="Arial"/>
          <w:szCs w:val="28"/>
          <w:lang w:val="en-US"/>
        </w:rPr>
        <w:tab/>
      </w:r>
      <w:r w:rsidRPr="007C5829">
        <w:rPr>
          <w:rFonts w:ascii="Arial" w:hAnsi="Arial" w:cs="Arial"/>
          <w:szCs w:val="28"/>
          <w:lang w:val="en-US"/>
        </w:rPr>
        <w:t>Dr. Rick Griffith</w:t>
      </w:r>
    </w:p>
    <w:p w14:paraId="6D6A871D" w14:textId="359DCF52" w:rsidR="000E3228" w:rsidRPr="007C5829" w:rsidRDefault="000E3228" w:rsidP="004A17BB">
      <w:pPr>
        <w:pStyle w:val="ListParagraph"/>
        <w:tabs>
          <w:tab w:val="left" w:pos="8222"/>
        </w:tabs>
        <w:ind w:left="0"/>
        <w:rPr>
          <w:rFonts w:ascii="Arial" w:hAnsi="Arial" w:cs="Arial"/>
          <w:szCs w:val="28"/>
          <w:lang w:val="en-US"/>
        </w:rPr>
      </w:pPr>
      <w:r w:rsidRPr="007C5829">
        <w:rPr>
          <w:rFonts w:ascii="Arial" w:hAnsi="Arial" w:cs="Arial"/>
          <w:szCs w:val="28"/>
          <w:lang w:val="en-US"/>
        </w:rPr>
        <w:t>&amp;</w:t>
      </w:r>
      <w:r w:rsidR="004A17BB" w:rsidRPr="007C5829">
        <w:rPr>
          <w:rFonts w:ascii="Arial" w:hAnsi="Arial" w:cs="Arial"/>
          <w:szCs w:val="28"/>
          <w:lang w:val="en-US"/>
        </w:rPr>
        <w:t xml:space="preserve"> SBC Chapel, 16 April 1997</w:t>
      </w:r>
      <w:r w:rsidR="004A17BB" w:rsidRPr="007C5829">
        <w:rPr>
          <w:rFonts w:ascii="Arial" w:hAnsi="Arial" w:cs="Arial"/>
          <w:szCs w:val="28"/>
          <w:lang w:val="en-US"/>
        </w:rPr>
        <w:tab/>
      </w:r>
      <w:r w:rsidRPr="007C5829">
        <w:rPr>
          <w:rFonts w:ascii="Arial" w:hAnsi="Arial" w:cs="Arial"/>
          <w:szCs w:val="28"/>
          <w:lang w:val="en-US"/>
        </w:rPr>
        <w:t>一次性的</w:t>
      </w:r>
      <w:r w:rsidRPr="007C5829">
        <w:rPr>
          <w:rFonts w:ascii="Arial" w:eastAsia="SimSun" w:hAnsi="Arial" w:cs="Arial"/>
          <w:szCs w:val="28"/>
          <w:lang w:val="en-US"/>
        </w:rPr>
        <w:t>讲</w:t>
      </w:r>
      <w:r w:rsidRPr="007C5829">
        <w:rPr>
          <w:rFonts w:ascii="Arial" w:hAnsi="Arial" w:cs="Arial"/>
          <w:szCs w:val="28"/>
          <w:lang w:val="en-US"/>
        </w:rPr>
        <w:t>道</w:t>
      </w:r>
    </w:p>
    <w:p w14:paraId="2ACE489D" w14:textId="0CD9AABE" w:rsidR="000E3228" w:rsidRPr="007C5829" w:rsidRDefault="004A17BB" w:rsidP="004A17BB">
      <w:pPr>
        <w:pStyle w:val="ListParagraph"/>
        <w:tabs>
          <w:tab w:val="left" w:pos="8222"/>
        </w:tabs>
        <w:ind w:left="0"/>
        <w:rPr>
          <w:rFonts w:ascii="Arial" w:hAnsi="Arial" w:cs="Arial"/>
          <w:szCs w:val="28"/>
          <w:lang w:val="en-US"/>
        </w:rPr>
      </w:pPr>
      <w:r w:rsidRPr="007C5829">
        <w:rPr>
          <w:rFonts w:ascii="Arial" w:hAnsi="Arial" w:cs="Arial"/>
          <w:szCs w:val="28"/>
          <w:lang w:val="en-US"/>
        </w:rPr>
        <w:t>NIV</w:t>
      </w:r>
      <w:r w:rsidRPr="007C5829">
        <w:rPr>
          <w:rFonts w:ascii="Arial" w:hAnsi="Arial" w:cs="Arial"/>
          <w:szCs w:val="28"/>
          <w:lang w:val="en-US"/>
        </w:rPr>
        <w:tab/>
      </w:r>
      <w:r w:rsidR="000E3228" w:rsidRPr="007C5829">
        <w:rPr>
          <w:rFonts w:ascii="Arial" w:hAnsi="Arial" w:cs="Arial"/>
          <w:szCs w:val="28"/>
          <w:lang w:val="en-US"/>
        </w:rPr>
        <w:t xml:space="preserve">35 </w:t>
      </w:r>
      <w:r w:rsidR="000E3228" w:rsidRPr="007C5829">
        <w:rPr>
          <w:rFonts w:ascii="Arial" w:hAnsi="Arial" w:cs="Arial"/>
          <w:szCs w:val="28"/>
          <w:lang w:val="en-US"/>
        </w:rPr>
        <w:t>分</w:t>
      </w:r>
      <w:r w:rsidR="000E3228" w:rsidRPr="007C5829">
        <w:rPr>
          <w:rFonts w:ascii="Arial" w:eastAsia="SimSun" w:hAnsi="Arial" w:cs="Arial"/>
          <w:szCs w:val="28"/>
          <w:lang w:val="en-US"/>
        </w:rPr>
        <w:t>钟</w:t>
      </w:r>
    </w:p>
    <w:p w14:paraId="46C48A39" w14:textId="77777777" w:rsidR="000E3228" w:rsidRPr="007C5829" w:rsidRDefault="000E3228" w:rsidP="000E3228">
      <w:pPr>
        <w:pStyle w:val="ListParagraph"/>
        <w:ind w:left="0"/>
        <w:rPr>
          <w:rFonts w:ascii="Arial" w:hAnsi="Arial" w:cs="Arial"/>
          <w:sz w:val="28"/>
          <w:szCs w:val="28"/>
          <w:lang w:val="en-US"/>
        </w:rPr>
      </w:pPr>
    </w:p>
    <w:p w14:paraId="7CF788B7" w14:textId="77777777" w:rsidR="000E3228" w:rsidRPr="007C5829" w:rsidRDefault="000E3228" w:rsidP="000E3228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C5829">
        <w:rPr>
          <w:rFonts w:ascii="Arial" w:hAnsi="Arial" w:cs="Arial"/>
          <w:b/>
          <w:sz w:val="28"/>
          <w:szCs w:val="28"/>
          <w:lang w:val="en-US"/>
        </w:rPr>
        <w:t>我的家庭是</w:t>
      </w:r>
      <w:r w:rsidRPr="007C5829">
        <w:rPr>
          <w:rFonts w:ascii="Arial" w:hAnsi="Arial" w:cs="Arial"/>
          <w:b/>
          <w:sz w:val="28"/>
          <w:szCs w:val="28"/>
          <w:lang w:val="en-US"/>
        </w:rPr>
        <w:t>(</w:t>
      </w:r>
      <w:r w:rsidRPr="007C5829">
        <w:rPr>
          <w:rFonts w:ascii="Arial" w:hAnsi="Arial" w:cs="Arial"/>
          <w:b/>
          <w:strike/>
          <w:sz w:val="28"/>
          <w:szCs w:val="28"/>
          <w:lang w:val="en-US"/>
        </w:rPr>
        <w:t>我的</w:t>
      </w:r>
      <w:r w:rsidRPr="007C5829">
        <w:rPr>
          <w:rFonts w:ascii="Arial" w:hAnsi="Arial" w:cs="Arial"/>
          <w:b/>
          <w:strike/>
          <w:sz w:val="28"/>
          <w:szCs w:val="28"/>
          <w:lang w:val="en-US"/>
        </w:rPr>
        <w:t>)</w:t>
      </w:r>
      <w:r w:rsidRPr="007C5829">
        <w:rPr>
          <w:rFonts w:ascii="Arial" w:hAnsi="Arial" w:cs="Arial"/>
          <w:b/>
          <w:sz w:val="28"/>
          <w:szCs w:val="28"/>
          <w:lang w:val="en-US"/>
        </w:rPr>
        <w:t>主的事情</w:t>
      </w:r>
    </w:p>
    <w:p w14:paraId="3F44D6C8" w14:textId="77777777" w:rsidR="000E3228" w:rsidRPr="007C5829" w:rsidRDefault="000E3228" w:rsidP="000E3228">
      <w:pPr>
        <w:pStyle w:val="ListParagraph"/>
        <w:ind w:left="0"/>
        <w:rPr>
          <w:rFonts w:ascii="Arial" w:hAnsi="Arial" w:cs="Arial"/>
          <w:sz w:val="28"/>
          <w:szCs w:val="28"/>
          <w:lang w:val="en-US"/>
        </w:rPr>
      </w:pPr>
      <w:r w:rsidRPr="007C5829">
        <w:rPr>
          <w:rFonts w:ascii="Arial" w:eastAsia="SimSun" w:hAnsi="Arial" w:cs="Arial"/>
          <w:sz w:val="28"/>
          <w:szCs w:val="28"/>
          <w:lang w:val="en-US"/>
        </w:rPr>
        <w:t>题</w:t>
      </w:r>
      <w:r w:rsidRPr="007C5829">
        <w:rPr>
          <w:rFonts w:ascii="Arial" w:hAnsi="Arial" w:cs="Arial"/>
          <w:sz w:val="28"/>
          <w:szCs w:val="28"/>
          <w:lang w:val="en-US"/>
        </w:rPr>
        <w:t>目</w:t>
      </w:r>
      <w:r w:rsidRPr="007C5829">
        <w:rPr>
          <w:rFonts w:ascii="Arial" w:hAnsi="Arial" w:cs="Arial"/>
          <w:sz w:val="28"/>
          <w:szCs w:val="28"/>
          <w:lang w:val="en-US"/>
        </w:rPr>
        <w:t xml:space="preserve">: </w:t>
      </w:r>
      <w:r w:rsidRPr="007C5829">
        <w:rPr>
          <w:rFonts w:ascii="Arial" w:hAnsi="Arial" w:cs="Arial"/>
          <w:sz w:val="28"/>
          <w:szCs w:val="28"/>
          <w:lang w:val="en-US"/>
        </w:rPr>
        <w:t>世俗的行</w:t>
      </w:r>
      <w:r w:rsidRPr="007C5829">
        <w:rPr>
          <w:rFonts w:ascii="Arial" w:eastAsia="SimSun" w:hAnsi="Arial" w:cs="Arial"/>
          <w:sz w:val="28"/>
          <w:szCs w:val="28"/>
          <w:lang w:val="en-US"/>
        </w:rPr>
        <w:t>为</w:t>
      </w:r>
    </w:p>
    <w:p w14:paraId="4EF08BB3" w14:textId="77777777" w:rsidR="000E3228" w:rsidRPr="007C5829" w:rsidRDefault="000E3228" w:rsidP="000E3228">
      <w:pPr>
        <w:pStyle w:val="ListParagraph"/>
        <w:ind w:left="0"/>
        <w:rPr>
          <w:rFonts w:ascii="Arial" w:hAnsi="Arial" w:cs="Arial"/>
          <w:sz w:val="28"/>
          <w:szCs w:val="28"/>
          <w:lang w:val="en-US"/>
        </w:rPr>
      </w:pPr>
      <w:r w:rsidRPr="007C5829">
        <w:rPr>
          <w:rFonts w:ascii="Arial" w:eastAsia="SimSun" w:hAnsi="Arial" w:cs="Arial"/>
          <w:sz w:val="28"/>
          <w:szCs w:val="28"/>
          <w:lang w:val="en-US"/>
        </w:rPr>
        <w:t>话题</w:t>
      </w:r>
      <w:r w:rsidRPr="007C5829">
        <w:rPr>
          <w:rFonts w:ascii="Arial" w:hAnsi="Arial" w:cs="Arial"/>
          <w:sz w:val="28"/>
          <w:szCs w:val="28"/>
          <w:lang w:val="en-US"/>
        </w:rPr>
        <w:t xml:space="preserve">: </w:t>
      </w:r>
      <w:bookmarkStart w:id="10" w:name="_Hlk483407290"/>
      <w:r w:rsidRPr="007C5829">
        <w:rPr>
          <w:rFonts w:ascii="Arial" w:hAnsi="Arial" w:cs="Arial"/>
          <w:sz w:val="28"/>
          <w:szCs w:val="28"/>
          <w:lang w:val="en-US"/>
        </w:rPr>
        <w:t>你要一个</w:t>
      </w:r>
      <w:r w:rsidRPr="007C5829">
        <w:rPr>
          <w:rFonts w:ascii="Arial" w:eastAsia="SimSun" w:hAnsi="Arial" w:cs="Arial"/>
          <w:sz w:val="28"/>
          <w:szCs w:val="28"/>
          <w:lang w:val="en-US"/>
        </w:rPr>
        <w:t>纯洁</w:t>
      </w:r>
      <w:r w:rsidRPr="007C5829">
        <w:rPr>
          <w:rFonts w:ascii="Arial" w:hAnsi="Arial" w:cs="Arial"/>
          <w:sz w:val="28"/>
          <w:szCs w:val="28"/>
          <w:lang w:val="en-US"/>
        </w:rPr>
        <w:t>的教会</w:t>
      </w:r>
      <w:r w:rsidRPr="007C5829">
        <w:rPr>
          <w:rFonts w:ascii="Arial" w:eastAsia="SimSun" w:hAnsi="Arial" w:cs="Arial"/>
          <w:sz w:val="28"/>
          <w:szCs w:val="28"/>
          <w:lang w:val="en-US"/>
        </w:rPr>
        <w:t>吗</w:t>
      </w:r>
      <w:r w:rsidRPr="007C5829">
        <w:rPr>
          <w:rFonts w:ascii="Arial" w:hAnsi="Arial" w:cs="Arial"/>
          <w:sz w:val="28"/>
          <w:szCs w:val="28"/>
          <w:lang w:val="en-US"/>
        </w:rPr>
        <w:t>?</w:t>
      </w:r>
    </w:p>
    <w:p w14:paraId="7D2C3215" w14:textId="77777777" w:rsidR="000E3228" w:rsidRPr="007C5829" w:rsidRDefault="000E3228" w:rsidP="000E3228">
      <w:pPr>
        <w:pStyle w:val="ListParagraph"/>
        <w:ind w:left="0"/>
        <w:rPr>
          <w:rFonts w:ascii="Arial" w:hAnsi="Arial" w:cs="Arial"/>
          <w:sz w:val="28"/>
          <w:szCs w:val="28"/>
          <w:lang w:val="en-US"/>
        </w:rPr>
      </w:pPr>
      <w:r w:rsidRPr="007C5829">
        <w:rPr>
          <w:rFonts w:ascii="Arial" w:eastAsia="SimSun" w:hAnsi="Arial" w:cs="Arial"/>
          <w:sz w:val="28"/>
          <w:szCs w:val="28"/>
          <w:lang w:val="en-US"/>
        </w:rPr>
        <w:t>补语</w:t>
      </w:r>
      <w:r w:rsidRPr="007C5829">
        <w:rPr>
          <w:rFonts w:ascii="Arial" w:hAnsi="Arial" w:cs="Arial"/>
          <w:sz w:val="28"/>
          <w:szCs w:val="28"/>
          <w:lang w:val="en-US"/>
        </w:rPr>
        <w:t xml:space="preserve">: </w:t>
      </w:r>
      <w:r w:rsidRPr="007C5829">
        <w:rPr>
          <w:rFonts w:ascii="Arial" w:hAnsi="Arial" w:cs="Arial"/>
          <w:sz w:val="28"/>
          <w:szCs w:val="28"/>
          <w:lang w:val="en-US"/>
        </w:rPr>
        <w:t>先把</w:t>
      </w:r>
      <w:bookmarkStart w:id="11" w:name="_Hlk482711377"/>
      <w:r w:rsidRPr="007C5829">
        <w:rPr>
          <w:rFonts w:ascii="Arial" w:hAnsi="Arial" w:cs="Arial"/>
          <w:sz w:val="28"/>
          <w:szCs w:val="28"/>
          <w:lang w:val="en-US"/>
        </w:rPr>
        <w:t>自己属世的</w:t>
      </w:r>
      <w:bookmarkStart w:id="12" w:name="_Hlk482711429"/>
      <w:r w:rsidRPr="007C5829">
        <w:rPr>
          <w:rFonts w:ascii="Arial" w:hAnsi="Arial" w:cs="Arial"/>
          <w:sz w:val="28"/>
          <w:szCs w:val="28"/>
          <w:lang w:val="en-US"/>
        </w:rPr>
        <w:t>流毒清除</w:t>
      </w:r>
      <w:bookmarkEnd w:id="11"/>
      <w:bookmarkEnd w:id="12"/>
      <w:r w:rsidRPr="007C5829">
        <w:rPr>
          <w:rFonts w:ascii="Arial" w:hAnsi="Arial" w:cs="Arial"/>
          <w:sz w:val="28"/>
          <w:szCs w:val="28"/>
          <w:lang w:val="en-US"/>
        </w:rPr>
        <w:t>!</w:t>
      </w:r>
    </w:p>
    <w:bookmarkEnd w:id="10"/>
    <w:p w14:paraId="238A4A97" w14:textId="77777777" w:rsidR="000E3228" w:rsidRPr="007C5829" w:rsidRDefault="000E3228" w:rsidP="000E3228">
      <w:pPr>
        <w:pStyle w:val="ListParagraph"/>
        <w:ind w:left="0"/>
        <w:rPr>
          <w:rFonts w:ascii="Arial" w:hAnsi="Arial" w:cs="Arial"/>
          <w:sz w:val="28"/>
          <w:szCs w:val="28"/>
          <w:lang w:val="en-US"/>
        </w:rPr>
      </w:pPr>
      <w:r w:rsidRPr="007C5829">
        <w:rPr>
          <w:rFonts w:ascii="Arial" w:hAnsi="Arial" w:cs="Arial"/>
          <w:sz w:val="28"/>
          <w:szCs w:val="28"/>
          <w:lang w:val="en-US"/>
        </w:rPr>
        <w:t>目</w:t>
      </w:r>
      <w:r w:rsidRPr="007C5829">
        <w:rPr>
          <w:rFonts w:ascii="Arial" w:eastAsia="SimSun" w:hAnsi="Arial" w:cs="Arial"/>
          <w:sz w:val="28"/>
          <w:szCs w:val="28"/>
          <w:lang w:val="en-US"/>
        </w:rPr>
        <w:t>标</w:t>
      </w:r>
      <w:r w:rsidRPr="007C5829">
        <w:rPr>
          <w:rFonts w:ascii="Arial" w:hAnsi="Arial" w:cs="Arial"/>
          <w:sz w:val="28"/>
          <w:szCs w:val="28"/>
          <w:lang w:val="en-US"/>
        </w:rPr>
        <w:t xml:space="preserve">: </w:t>
      </w:r>
      <w:r w:rsidRPr="007C5829">
        <w:rPr>
          <w:rFonts w:ascii="Arial" w:hAnsi="Arial" w:cs="Arial"/>
          <w:sz w:val="28"/>
          <w:szCs w:val="28"/>
          <w:lang w:val="en-US"/>
        </w:rPr>
        <w:t>勉励听者将</w:t>
      </w:r>
      <w:r w:rsidRPr="007C5829">
        <w:rPr>
          <w:rFonts w:ascii="Arial" w:hAnsi="Arial" w:cs="Arial"/>
          <w:sz w:val="28"/>
          <w:szCs w:val="28"/>
          <w:lang w:val="en-US"/>
        </w:rPr>
        <w:tab/>
      </w:r>
      <w:r w:rsidRPr="007C5829">
        <w:rPr>
          <w:rFonts w:ascii="Arial" w:hAnsi="Arial" w:cs="Arial"/>
          <w:sz w:val="28"/>
          <w:szCs w:val="28"/>
          <w:lang w:val="en-US"/>
        </w:rPr>
        <w:t>自己属世的流毒清除</w:t>
      </w:r>
      <w:r w:rsidRPr="007C5829">
        <w:rPr>
          <w:rFonts w:ascii="Arial" w:hAnsi="Arial" w:cs="Arial"/>
          <w:sz w:val="28"/>
          <w:szCs w:val="28"/>
          <w:lang w:val="en-US"/>
        </w:rPr>
        <w:t xml:space="preserve">, </w:t>
      </w:r>
      <w:r w:rsidRPr="007C5829">
        <w:rPr>
          <w:rFonts w:ascii="Arial" w:hAnsi="Arial" w:cs="Arial"/>
          <w:sz w:val="28"/>
          <w:szCs w:val="28"/>
          <w:lang w:val="en-US"/>
        </w:rPr>
        <w:t>然后将教会的流毒清除</w:t>
      </w:r>
      <w:r w:rsidRPr="007C5829">
        <w:rPr>
          <w:rFonts w:ascii="Arial" w:hAnsi="Arial" w:cs="Arial"/>
          <w:sz w:val="28"/>
          <w:szCs w:val="28"/>
          <w:lang w:val="en-US"/>
        </w:rPr>
        <w:t>.</w:t>
      </w:r>
    </w:p>
    <w:p w14:paraId="0B5C392F" w14:textId="77777777" w:rsidR="000E3228" w:rsidRPr="007C5829" w:rsidRDefault="000E3228" w:rsidP="000E3228">
      <w:pPr>
        <w:pStyle w:val="ListParagraph"/>
        <w:ind w:left="0"/>
        <w:rPr>
          <w:rFonts w:ascii="Arial" w:hAnsi="Arial" w:cs="Arial"/>
          <w:sz w:val="28"/>
          <w:szCs w:val="28"/>
          <w:lang w:val="en-US"/>
        </w:rPr>
      </w:pPr>
    </w:p>
    <w:p w14:paraId="6C0A67A2" w14:textId="77777777" w:rsidR="000E3228" w:rsidRPr="007C5829" w:rsidRDefault="000E3228" w:rsidP="000E3228">
      <w:pPr>
        <w:pStyle w:val="ListParagraph"/>
        <w:ind w:left="0"/>
        <w:rPr>
          <w:rFonts w:ascii="Arial" w:hAnsi="Arial" w:cs="Arial"/>
          <w:sz w:val="28"/>
          <w:szCs w:val="28"/>
          <w:lang w:val="en-US"/>
        </w:rPr>
      </w:pPr>
      <w:r w:rsidRPr="007C5829">
        <w:rPr>
          <w:rFonts w:ascii="Arial" w:hAnsi="Arial" w:cs="Arial"/>
          <w:sz w:val="28"/>
          <w:szCs w:val="28"/>
          <w:lang w:val="en-US"/>
        </w:rPr>
        <w:t>注</w:t>
      </w:r>
      <w:r w:rsidRPr="007C5829">
        <w:rPr>
          <w:rFonts w:ascii="Arial" w:hAnsi="Arial" w:cs="Arial"/>
          <w:sz w:val="28"/>
          <w:szCs w:val="28"/>
          <w:lang w:val="en-US"/>
        </w:rPr>
        <w:t xml:space="preserve">: </w:t>
      </w:r>
      <w:r w:rsidRPr="007C5829">
        <w:rPr>
          <w:rFonts w:ascii="Arial" w:eastAsia="SimSun" w:hAnsi="Arial" w:cs="Arial"/>
          <w:sz w:val="28"/>
          <w:szCs w:val="28"/>
          <w:lang w:val="en-US"/>
        </w:rPr>
        <w:t>这</w:t>
      </w:r>
      <w:r w:rsidRPr="007C5829">
        <w:rPr>
          <w:rFonts w:ascii="Arial" w:hAnsi="Arial" w:cs="Arial"/>
          <w:sz w:val="28"/>
          <w:szCs w:val="28"/>
          <w:lang w:val="en-US"/>
        </w:rPr>
        <w:t>是以斯拉的独白</w:t>
      </w:r>
      <w:r w:rsidRPr="007C5829">
        <w:rPr>
          <w:rFonts w:ascii="Arial" w:hAnsi="Arial" w:cs="Arial"/>
          <w:sz w:val="28"/>
          <w:szCs w:val="28"/>
          <w:lang w:val="en-US"/>
        </w:rPr>
        <w:t xml:space="preserve">. </w:t>
      </w:r>
      <w:r w:rsidRPr="007C5829">
        <w:rPr>
          <w:rFonts w:ascii="Arial" w:hAnsi="Arial" w:cs="Arial"/>
          <w:sz w:val="28"/>
          <w:szCs w:val="28"/>
          <w:lang w:val="en-US"/>
        </w:rPr>
        <w:t>他死里复活</w:t>
      </w:r>
      <w:r w:rsidRPr="007C5829">
        <w:rPr>
          <w:rFonts w:ascii="Arial" w:hAnsi="Arial" w:cs="Arial"/>
          <w:sz w:val="28"/>
          <w:szCs w:val="28"/>
          <w:lang w:val="en-US"/>
        </w:rPr>
        <w:t xml:space="preserve">, </w:t>
      </w:r>
      <w:r w:rsidRPr="007C5829">
        <w:rPr>
          <w:rFonts w:ascii="Arial" w:hAnsi="Arial" w:cs="Arial"/>
          <w:sz w:val="28"/>
          <w:szCs w:val="28"/>
          <w:lang w:val="en-US"/>
        </w:rPr>
        <w:t>也在新加坡住了一段日子</w:t>
      </w:r>
      <w:r w:rsidRPr="007C5829">
        <w:rPr>
          <w:rFonts w:ascii="Arial" w:hAnsi="Arial" w:cs="Arial"/>
          <w:sz w:val="28"/>
          <w:szCs w:val="28"/>
          <w:lang w:val="en-US"/>
        </w:rPr>
        <w:t>.</w:t>
      </w:r>
    </w:p>
    <w:p w14:paraId="6636AE75" w14:textId="77777777" w:rsidR="000E3228" w:rsidRPr="007C5829" w:rsidRDefault="000E3228" w:rsidP="000E3228">
      <w:pPr>
        <w:pStyle w:val="ListParagraph"/>
        <w:ind w:left="0"/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"/>
        <w:gridCol w:w="9024"/>
      </w:tblGrid>
      <w:tr w:rsidR="00E13358" w:rsidRPr="007C5829" w14:paraId="3887FF21" w14:textId="77777777" w:rsidTr="00E13358">
        <w:tc>
          <w:tcPr>
            <w:tcW w:w="959" w:type="dxa"/>
          </w:tcPr>
          <w:p w14:paraId="0B30A931" w14:textId="0A54BB13" w:rsidR="00E13358" w:rsidRPr="007C5829" w:rsidRDefault="008C2217" w:rsidP="000E322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引言</w:t>
            </w:r>
          </w:p>
        </w:tc>
        <w:tc>
          <w:tcPr>
            <w:tcW w:w="9265" w:type="dxa"/>
          </w:tcPr>
          <w:p w14:paraId="64D773F2" w14:textId="3CB110FE" w:rsidR="00E13358" w:rsidRPr="007C5829" w:rsidRDefault="008C2217" w:rsidP="000E322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Shalom. Baruch Adonai.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你或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许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知道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“Shalom”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的意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识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是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“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欢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迎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”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或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“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平安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”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而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“baruch Adonai”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是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“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赞颂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主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”.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在新加坡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段日子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我没听到本地人用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些希伯来字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你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不会希伯来文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吗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?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你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肯定会的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你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也用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“hallelujah”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和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“amen”.</w:t>
            </w:r>
          </w:p>
        </w:tc>
      </w:tr>
      <w:tr w:rsidR="008C2217" w:rsidRPr="007C5829" w14:paraId="248FC656" w14:textId="77777777" w:rsidTr="00E13358">
        <w:tc>
          <w:tcPr>
            <w:tcW w:w="959" w:type="dxa"/>
          </w:tcPr>
          <w:p w14:paraId="6BBB452B" w14:textId="4F33BB01" w:rsidR="008C2217" w:rsidRPr="007C5829" w:rsidRDefault="008C2217" w:rsidP="000E322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嘴</w:t>
            </w:r>
          </w:p>
        </w:tc>
        <w:tc>
          <w:tcPr>
            <w:tcW w:w="9265" w:type="dxa"/>
          </w:tcPr>
          <w:p w14:paraId="0A5972A4" w14:textId="68FE90BC" w:rsidR="008C2217" w:rsidRPr="007C5829" w:rsidRDefault="008C2217" w:rsidP="000E322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可惜我今早来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里不是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为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了教你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希伯来文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然而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主的恩典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终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于允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许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我在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这讲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几句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话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在你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的国家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我看到很多自称是主的子民的人的行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为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但主把我的嘴封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闭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不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让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发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言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.</w:t>
            </w:r>
          </w:p>
        </w:tc>
      </w:tr>
      <w:tr w:rsidR="008C2217" w:rsidRPr="007C5829" w14:paraId="735F6064" w14:textId="77777777" w:rsidTr="00E13358">
        <w:tc>
          <w:tcPr>
            <w:tcW w:w="959" w:type="dxa"/>
          </w:tcPr>
          <w:p w14:paraId="0E819A76" w14:textId="4686180D" w:rsidR="008C2217" w:rsidRPr="007C5829" w:rsidRDefault="008C2217" w:rsidP="000E322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以撕拉</w:t>
            </w:r>
          </w:p>
        </w:tc>
        <w:tc>
          <w:tcPr>
            <w:tcW w:w="9265" w:type="dxa"/>
          </w:tcPr>
          <w:p w14:paraId="1D0F69ED" w14:textId="66ED16F8" w:rsidR="008C2217" w:rsidRPr="007C5829" w:rsidRDefault="008C2217" w:rsidP="000E322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首先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,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让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我自我介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绍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我是</w:t>
            </w:r>
            <w:bookmarkStart w:id="13" w:name="_Hlk482972507"/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以撕拉</w:t>
            </w:r>
            <w:bookmarkEnd w:id="13"/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西莱雅的儿子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我的祖先包括撒督与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亚伦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因此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你知道我在以色列的工作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凡是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亚伦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的后裔都是</w:t>
            </w:r>
            <w:bookmarkStart w:id="14" w:name="_Hlk482972436"/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祭司</w:t>
            </w:r>
            <w:bookmarkEnd w:id="14"/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我也不例外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.</w:t>
            </w:r>
          </w:p>
        </w:tc>
      </w:tr>
      <w:tr w:rsidR="008C2217" w:rsidRPr="007C5829" w14:paraId="63364199" w14:textId="77777777" w:rsidTr="00E13358">
        <w:tc>
          <w:tcPr>
            <w:tcW w:w="959" w:type="dxa"/>
          </w:tcPr>
          <w:p w14:paraId="70BCBCAE" w14:textId="4E3BB1AE" w:rsidR="008C2217" w:rsidRPr="007C5829" w:rsidRDefault="008C2217" w:rsidP="000E322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祭司</w:t>
            </w:r>
          </w:p>
        </w:tc>
        <w:tc>
          <w:tcPr>
            <w:tcW w:w="9265" w:type="dxa"/>
          </w:tcPr>
          <w:p w14:paraId="139F596C" w14:textId="0416B77F" w:rsidR="008C2217" w:rsidRPr="007C5829" w:rsidRDefault="008C2217" w:rsidP="000E322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在雅各所有的儿子当中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,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惟有一个的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职业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是上天定的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--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利未人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利未人是犹大族的全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职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工人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有些利未人是祭司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但不是所有的都是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只有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亚伦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的后裔才是祭司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利未人没有被分配土地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不象其他的族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不住在一起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而是被分配与其他的族一起住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.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为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什么呢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?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因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为这样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一来我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就可以接触其他的族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把我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从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托拉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(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Torah)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所学到的教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导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他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大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卫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王把所有的祭司分成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26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个部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门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每个部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门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在耶路撒冷圣殿里服侍两个星期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其余的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50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个星期我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住在不同的小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镇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教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导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以色列的子民怎么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样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活出分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别为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圣的生活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所以今天我没有穿白色的衣袍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.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是我平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时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穿的衣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.</w:t>
            </w:r>
          </w:p>
        </w:tc>
      </w:tr>
      <w:tr w:rsidR="008C2217" w:rsidRPr="007C5829" w14:paraId="32305AC3" w14:textId="77777777" w:rsidTr="00E13358">
        <w:tc>
          <w:tcPr>
            <w:tcW w:w="959" w:type="dxa"/>
          </w:tcPr>
          <w:p w14:paraId="30535B6F" w14:textId="77777777" w:rsidR="00593155" w:rsidRPr="007C5829" w:rsidRDefault="00593155" w:rsidP="00593155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背景</w:t>
            </w:r>
          </w:p>
          <w:p w14:paraId="2714F998" w14:textId="08E78A58" w:rsidR="008C2217" w:rsidRPr="007C5829" w:rsidRDefault="00593155" w:rsidP="00593155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流亡</w:t>
            </w:r>
          </w:p>
        </w:tc>
        <w:tc>
          <w:tcPr>
            <w:tcW w:w="9265" w:type="dxa"/>
          </w:tcPr>
          <w:p w14:paraId="6AB80F50" w14:textId="1A4A6893" w:rsidR="008C2217" w:rsidRPr="007C5829" w:rsidRDefault="00593155" w:rsidP="000E322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我巴不得能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够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告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诉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你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祭司都忠心于神的呼召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但我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没作到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反而有些祭司跟随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别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的神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也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带领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子民离弃神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他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的罪累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积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了几百年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最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终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神把他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撇在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亚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述人和巴比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伦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人的手里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.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亚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述人侵略了我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国家的北部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巴比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伦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人侵略了南部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包括耶路撒冷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他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们毁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坏了我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重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视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的圣殿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,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都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70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年了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前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阵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子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在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玛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拿西王的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带领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下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很多偶像都被安置在圣殿里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故此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,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有一个住在埃及的犹大群体因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为对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神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过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于失望而在尼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罗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河的大象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岛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建了一所圣殿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.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所圣殿持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续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了２００年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,</w:t>
            </w:r>
            <w:r w:rsid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被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毁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坏了又被重建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.</w:t>
            </w:r>
          </w:p>
        </w:tc>
      </w:tr>
      <w:tr w:rsidR="00593155" w:rsidRPr="007C5829" w14:paraId="60E7F821" w14:textId="77777777" w:rsidTr="00E13358">
        <w:tc>
          <w:tcPr>
            <w:tcW w:w="959" w:type="dxa"/>
          </w:tcPr>
          <w:p w14:paraId="30184876" w14:textId="22698FB2" w:rsidR="00593155" w:rsidRPr="007C5829" w:rsidRDefault="00BB24B9" w:rsidP="000E322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归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回</w:t>
            </w:r>
          </w:p>
        </w:tc>
        <w:tc>
          <w:tcPr>
            <w:tcW w:w="9265" w:type="dxa"/>
          </w:tcPr>
          <w:p w14:paraId="2EA09103" w14:textId="0EF10F3C" w:rsidR="00593155" w:rsidRPr="007C5829" w:rsidRDefault="00593155" w:rsidP="000E322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但神的恩典把我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的子民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带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回自己的国家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.</w:t>
            </w:r>
            <w:r w:rsid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所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罗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巴伯率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领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５万犹太人回耶路撒冷在原地重建圣殿．５７年后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,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神又使用我把另外５千人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带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回去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.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若你有注意到数字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,</w:t>
            </w:r>
            <w:r w:rsid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我只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带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所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罗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巴伯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带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的十份之一．若想到犹太人在巴比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伦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已住了１３０年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,</w:t>
            </w:r>
            <w:r w:rsid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数目是非常藐小的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.</w:t>
            </w:r>
          </w:p>
        </w:tc>
      </w:tr>
      <w:tr w:rsidR="00593155" w:rsidRPr="007C5829" w14:paraId="73D6D895" w14:textId="77777777" w:rsidTr="00E13358">
        <w:tc>
          <w:tcPr>
            <w:tcW w:w="959" w:type="dxa"/>
          </w:tcPr>
          <w:p w14:paraId="4DF98862" w14:textId="20F7BF54" w:rsidR="00593155" w:rsidRPr="007C5829" w:rsidRDefault="007231A1" w:rsidP="000E322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数目</w:t>
            </w:r>
          </w:p>
        </w:tc>
        <w:tc>
          <w:tcPr>
            <w:tcW w:w="9265" w:type="dxa"/>
          </w:tcPr>
          <w:p w14:paraId="78F1EB25" w14:textId="58C04BA7" w:rsidR="00593155" w:rsidRPr="007C5829" w:rsidRDefault="00593155" w:rsidP="000E322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为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什么数目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这样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藐小呢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?</w:t>
            </w:r>
            <w:r w:rsidR="00C62154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流亡之初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,</w:t>
            </w:r>
            <w:r w:rsidR="00E10DA7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先知耶利米告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诉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="00E10DA7">
              <w:rPr>
                <w:rFonts w:ascii="Arial" w:hAnsi="Arial" w:cs="Arial"/>
                <w:color w:val="000000" w:themeColor="text1"/>
                <w:sz w:val="24"/>
                <w:szCs w:val="28"/>
              </w:rPr>
              <w:t>，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将在那里住７０年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.</w:t>
            </w:r>
            <w:r w:rsidR="00E10DA7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他鼓励我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在那里耕种，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结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婚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造房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.</w:t>
            </w:r>
            <w:r w:rsidR="00E10DA7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也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许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太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过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听从他的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话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了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.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很多人开展自己的事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业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,</w:t>
            </w:r>
            <w:r w:rsidR="00E10DA7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赚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了不少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钱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．两三代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过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后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,</w:t>
            </w:r>
            <w:r w:rsidR="00E10DA7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当回国的呼喊响起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时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,</w:t>
            </w:r>
            <w:r w:rsidR="00E10DA7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人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="00E10DA7">
              <w:rPr>
                <w:rFonts w:ascii="Arial" w:hAnsi="Arial" w:cs="Arial"/>
                <w:color w:val="000000" w:themeColor="text1"/>
                <w:sz w:val="24"/>
                <w:szCs w:val="28"/>
              </w:rPr>
              <w:t>想到自己国家的</w:t>
            </w:r>
            <w:r w:rsidR="00E10DA7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废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墟也不想离开巴比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伦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了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.</w:t>
            </w:r>
            <w:r w:rsidR="00E10DA7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在我的年代，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为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了物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质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上的享受，很多人也没力气追求属灵里的生活了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.</w:t>
            </w:r>
            <w:r w:rsidR="00E10DA7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我猜想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过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了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么多世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纪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，你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也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该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学会重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视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神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过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于重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视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物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质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上的享受．</w:t>
            </w:r>
          </w:p>
        </w:tc>
      </w:tr>
      <w:tr w:rsidR="00593155" w:rsidRPr="007C5829" w14:paraId="1BF6FFC2" w14:textId="77777777" w:rsidTr="00E13358">
        <w:tc>
          <w:tcPr>
            <w:tcW w:w="959" w:type="dxa"/>
          </w:tcPr>
          <w:p w14:paraId="01422FEF" w14:textId="5EB1469F" w:rsidR="00593155" w:rsidRPr="007C5829" w:rsidRDefault="009924A6" w:rsidP="000E3228">
            <w:pPr>
              <w:pStyle w:val="ListParagraph"/>
              <w:ind w:left="0"/>
              <w:rPr>
                <w:rFonts w:ascii="Arial" w:eastAsia="SimSu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7C5829">
              <w:rPr>
                <w:rFonts w:ascii="Arial" w:eastAsia="SimSun" w:hAnsi="Arial" w:cs="Arial"/>
                <w:color w:val="000000" w:themeColor="text1"/>
                <w:sz w:val="28"/>
                <w:szCs w:val="28"/>
                <w:lang w:val="en-US"/>
              </w:rPr>
              <w:lastRenderedPageBreak/>
              <w:t>定居</w:t>
            </w:r>
          </w:p>
        </w:tc>
        <w:tc>
          <w:tcPr>
            <w:tcW w:w="9265" w:type="dxa"/>
          </w:tcPr>
          <w:p w14:paraId="6335A48F" w14:textId="69A9C043" w:rsidR="00593155" w:rsidRPr="007C5829" w:rsidRDefault="00593155" w:rsidP="000E3228">
            <w:pPr>
              <w:pStyle w:val="ListParagraph"/>
              <w:ind w:left="0"/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回到原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题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，数字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虽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小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,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们终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于回国了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.</w:t>
            </w:r>
            <w:r w:rsidR="005B27F8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神保守我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的路程，使我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安全地回到耶路撒冷，在那献燔祭，也造房安定下来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.</w:t>
            </w:r>
          </w:p>
        </w:tc>
      </w:tr>
      <w:tr w:rsidR="00593155" w:rsidRPr="007C5829" w14:paraId="4A04C57E" w14:textId="77777777" w:rsidTr="00E13358">
        <w:tc>
          <w:tcPr>
            <w:tcW w:w="959" w:type="dxa"/>
          </w:tcPr>
          <w:p w14:paraId="15A5CFB2" w14:textId="77777777" w:rsidR="009924A6" w:rsidRPr="007C5829" w:rsidRDefault="009924A6" w:rsidP="008C7D98">
            <w:pPr>
              <w:pStyle w:val="ListParagraph"/>
              <w:ind w:left="0"/>
              <w:rPr>
                <w:rFonts w:ascii="Arial" w:eastAsia="MS Mincho" w:hAnsi="Arial" w:cs="Arial"/>
                <w:b/>
                <w:color w:val="000000" w:themeColor="text1"/>
                <w:sz w:val="24"/>
                <w:szCs w:val="28"/>
              </w:rPr>
            </w:pPr>
            <w:r w:rsidRPr="007C5829">
              <w:rPr>
                <w:rFonts w:ascii="Arial" w:eastAsia="宋体" w:hAnsi="Arial" w:cs="Arial"/>
                <w:b/>
                <w:color w:val="000000" w:themeColor="text1"/>
                <w:sz w:val="24"/>
                <w:szCs w:val="28"/>
              </w:rPr>
              <w:t>经</w:t>
            </w:r>
            <w:r w:rsidRPr="007C5829">
              <w:rPr>
                <w:rFonts w:ascii="Arial" w:eastAsia="MS Mincho" w:hAnsi="Arial" w:cs="Arial"/>
                <w:b/>
                <w:color w:val="000000" w:themeColor="text1"/>
                <w:sz w:val="24"/>
                <w:szCs w:val="28"/>
              </w:rPr>
              <w:t>文</w:t>
            </w:r>
          </w:p>
          <w:p w14:paraId="745F014B" w14:textId="6D594B2C" w:rsidR="00593155" w:rsidRPr="007C5829" w:rsidRDefault="008C7D98" w:rsidP="008C7D9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谷</w:t>
            </w:r>
          </w:p>
        </w:tc>
        <w:tc>
          <w:tcPr>
            <w:tcW w:w="9265" w:type="dxa"/>
          </w:tcPr>
          <w:p w14:paraId="7BC1847E" w14:textId="32C15954" w:rsidR="00593155" w:rsidRPr="007C5829" w:rsidRDefault="00593155" w:rsidP="000E3228">
            <w:pPr>
              <w:pStyle w:val="ListParagraph"/>
              <w:ind w:left="0"/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四个月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过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后的一个下午，我在屋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顶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上坐着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,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东边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的基德隆谷望着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,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想起巴比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伦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的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军队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怎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样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跨越橄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榄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山屠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杀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的子民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.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在橄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榄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山的南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边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，我看到所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罗门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５００年前的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废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墟．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些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废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墟是所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罗门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用来安置７００个妻子和３００个妾子的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.</w:t>
            </w:r>
            <w:r w:rsidR="005B27F8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我感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谢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神自所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罗门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以来，与异教徒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结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婚的事件已再不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缠绕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了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.</w:t>
            </w:r>
            <w:r w:rsidR="005B27F8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不再犯同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样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的罪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.</w:t>
            </w:r>
          </w:p>
        </w:tc>
      </w:tr>
      <w:tr w:rsidR="00593155" w:rsidRPr="007C5829" w14:paraId="0E3A1251" w14:textId="77777777" w:rsidTr="00E13358">
        <w:tc>
          <w:tcPr>
            <w:tcW w:w="959" w:type="dxa"/>
          </w:tcPr>
          <w:p w14:paraId="77395B23" w14:textId="77777777" w:rsidR="00593155" w:rsidRPr="007C5829" w:rsidRDefault="008C7D98" w:rsidP="000E3228">
            <w:pPr>
              <w:pStyle w:val="ListParagraph"/>
              <w:ind w:left="0"/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</w:pP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报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告</w:t>
            </w:r>
          </w:p>
          <w:p w14:paraId="33FAE97E" w14:textId="7151C470" w:rsidR="009924A6" w:rsidRPr="007C5829" w:rsidRDefault="009924A6" w:rsidP="000E3228">
            <w:pPr>
              <w:pStyle w:val="ListParagraph"/>
              <w:ind w:left="0"/>
              <w:rPr>
                <w:rFonts w:ascii="Arial" w:eastAsia="SimSu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9:1</w:t>
            </w:r>
          </w:p>
        </w:tc>
        <w:tc>
          <w:tcPr>
            <w:tcW w:w="9265" w:type="dxa"/>
          </w:tcPr>
          <w:p w14:paraId="3BDC51C7" w14:textId="45569107" w:rsidR="00593155" w:rsidRPr="007C5829" w:rsidRDefault="00593155" w:rsidP="000E322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顿时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，我听到有人在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讲话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便朝我的左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边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望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――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大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卫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的城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.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我看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见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一些我要好的朋友朝我家走来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,</w:t>
            </w:r>
            <w:r w:rsidR="005B27F8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就立刻起来去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见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他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．首先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, Bigthani</w:t>
            </w:r>
            <w:r w:rsidR="005B27F8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对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说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: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＂以撕拉，我有坏消息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.</w:t>
            </w:r>
            <w:r w:rsidR="005B27F8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以色列的子民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,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包括祭司和利未人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还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没有与当地各族分开，他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仍随从迦南人、赫人、比利洗人、耶布斯人、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亚扪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人、摩押人、埃及人和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亚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摩利人的可憎行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为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．＂</w:t>
            </w:r>
          </w:p>
        </w:tc>
      </w:tr>
      <w:tr w:rsidR="00593155" w:rsidRPr="007C5829" w14:paraId="2E5C68FF" w14:textId="77777777" w:rsidTr="00E13358">
        <w:tc>
          <w:tcPr>
            <w:tcW w:w="959" w:type="dxa"/>
          </w:tcPr>
          <w:p w14:paraId="23D7C6D1" w14:textId="4162E275" w:rsidR="00593155" w:rsidRPr="007C5829" w:rsidRDefault="008C7D98" w:rsidP="000E322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Badal</w:t>
            </w:r>
          </w:p>
        </w:tc>
        <w:tc>
          <w:tcPr>
            <w:tcW w:w="9265" w:type="dxa"/>
          </w:tcPr>
          <w:p w14:paraId="27F2F2E1" w14:textId="3666ED7B" w:rsidR="00593155" w:rsidRPr="007C5829" w:rsidRDefault="00593155" w:rsidP="000E322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这时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,</w:t>
            </w:r>
            <w:r w:rsidR="005B27F8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我垂下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头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思想他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所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讲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的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话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.</w:t>
            </w:r>
            <w:r w:rsidR="00DD77BC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他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用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badal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来形容子民忽略了与当地各族分开．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顿时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,</w:t>
            </w:r>
            <w:r w:rsidR="00DD77BC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我想起磨西在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创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世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记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写的＂神将光和黑暗分开＂．我也想到神用同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样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的字母将利未人分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别为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圣来事奉神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.</w:t>
            </w:r>
            <w:r w:rsidR="00DD77BC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bookmarkStart w:id="15" w:name="_GoBack"/>
            <w:bookmarkEnd w:id="15"/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他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用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个字母到底是什么意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识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呢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?</w:t>
            </w:r>
            <w:r w:rsidR="00DD77BC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希望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只是指与当地各族有不正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规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的交易或参加他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不良的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庆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祝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.</w:t>
            </w:r>
          </w:p>
        </w:tc>
      </w:tr>
      <w:tr w:rsidR="00593155" w:rsidRPr="007C5829" w14:paraId="23423C3A" w14:textId="77777777" w:rsidTr="00E13358">
        <w:tc>
          <w:tcPr>
            <w:tcW w:w="959" w:type="dxa"/>
          </w:tcPr>
          <w:p w14:paraId="17959335" w14:textId="15D266CD" w:rsidR="00593155" w:rsidRPr="007C5829" w:rsidRDefault="00187A47" w:rsidP="00187A4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燔祭</w:t>
            </w:r>
          </w:p>
        </w:tc>
        <w:tc>
          <w:tcPr>
            <w:tcW w:w="9265" w:type="dxa"/>
          </w:tcPr>
          <w:p w14:paraId="603D1B03" w14:textId="26591234" w:rsidR="00593155" w:rsidRPr="007C5829" w:rsidRDefault="00BB24B9" w:rsidP="000E322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他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们说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以色列人参与当地８个族的作法．我知道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些可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恶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的作法是什么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因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为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在我后面的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Hinnom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谷从前有很多以色列的小孩被献于燔祭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摩洛神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所以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现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在只剩下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亚扪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人、摩押人和埃及人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难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道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种作法又再一次的回到以色列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?</w:t>
            </w:r>
          </w:p>
        </w:tc>
      </w:tr>
      <w:tr w:rsidR="00BB24B9" w:rsidRPr="007C5829" w14:paraId="40E63879" w14:textId="77777777" w:rsidTr="00E13358">
        <w:tc>
          <w:tcPr>
            <w:tcW w:w="959" w:type="dxa"/>
          </w:tcPr>
          <w:p w14:paraId="5BCD8A5E" w14:textId="5D82DBED" w:rsidR="00BB24B9" w:rsidRPr="007C5829" w:rsidRDefault="00187A47" w:rsidP="000E322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混婚</w:t>
            </w:r>
          </w:p>
        </w:tc>
        <w:tc>
          <w:tcPr>
            <w:tcW w:w="9265" w:type="dxa"/>
          </w:tcPr>
          <w:p w14:paraId="77422DDC" w14:textId="31AB44C4" w:rsidR="00BB24B9" w:rsidRPr="007C5829" w:rsidRDefault="00BB24B9" w:rsidP="000E322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他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们继续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地解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释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也确定了我心里的恐惧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他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们说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有些利未人和祭司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为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自己和自己的儿子娶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些人的女儿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为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妻，使圣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洁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的民族与当地的人混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杂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首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领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和官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员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是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种不忠之事的罪魁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.</w:t>
            </w:r>
          </w:p>
        </w:tc>
      </w:tr>
      <w:tr w:rsidR="00BB24B9" w:rsidRPr="007C5829" w14:paraId="5BBE4226" w14:textId="77777777" w:rsidTr="00E13358">
        <w:tc>
          <w:tcPr>
            <w:tcW w:w="959" w:type="dxa"/>
          </w:tcPr>
          <w:p w14:paraId="2E7C1717" w14:textId="77777777" w:rsidR="00BB24B9" w:rsidRPr="007C5829" w:rsidRDefault="00187A47" w:rsidP="00187A47">
            <w:pPr>
              <w:pStyle w:val="ListParagraph"/>
              <w:ind w:left="0"/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衣服</w:t>
            </w:r>
          </w:p>
          <w:p w14:paraId="06E7924D" w14:textId="7EBAD3C5" w:rsidR="009924A6" w:rsidRPr="007C5829" w:rsidRDefault="009924A6" w:rsidP="00187A47">
            <w:pPr>
              <w:pStyle w:val="ListParagraph"/>
              <w:ind w:left="0"/>
              <w:rPr>
                <w:rFonts w:ascii="Arial" w:eastAsia="SimSu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9:3</w:t>
            </w:r>
          </w:p>
        </w:tc>
        <w:tc>
          <w:tcPr>
            <w:tcW w:w="9265" w:type="dxa"/>
          </w:tcPr>
          <w:p w14:paraId="7CE441D3" w14:textId="477E1C77" w:rsidR="00BB24B9" w:rsidRPr="007C5829" w:rsidRDefault="00BB24B9" w:rsidP="000E322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我真的不敢相信自己的耳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朵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一听到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些，我便撕裂衣服和外袍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.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我甚至拔掉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头发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和胡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须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，我从来没有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这样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做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过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又累又气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,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终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于惊惧地坐下了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.</w:t>
            </w:r>
          </w:p>
        </w:tc>
      </w:tr>
      <w:tr w:rsidR="00BB24B9" w:rsidRPr="007C5829" w14:paraId="3A567E93" w14:textId="77777777" w:rsidTr="00E13358">
        <w:tc>
          <w:tcPr>
            <w:tcW w:w="959" w:type="dxa"/>
          </w:tcPr>
          <w:p w14:paraId="4759AFB8" w14:textId="77777777" w:rsidR="00BB24B9" w:rsidRPr="007C5829" w:rsidRDefault="00187A47" w:rsidP="000E3228">
            <w:pPr>
              <w:pStyle w:val="ListParagraph"/>
              <w:ind w:left="0"/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一群犹太人</w:t>
            </w:r>
          </w:p>
          <w:p w14:paraId="47E9BF95" w14:textId="6B132DA9" w:rsidR="009924A6" w:rsidRPr="007C5829" w:rsidRDefault="009924A6" w:rsidP="000E3228">
            <w:pPr>
              <w:pStyle w:val="ListParagraph"/>
              <w:ind w:left="0"/>
              <w:rPr>
                <w:rFonts w:ascii="Arial" w:eastAsia="SimSu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9:4-5; 10:1</w:t>
            </w:r>
          </w:p>
        </w:tc>
        <w:tc>
          <w:tcPr>
            <w:tcW w:w="9265" w:type="dxa"/>
          </w:tcPr>
          <w:p w14:paraId="6D67989C" w14:textId="664AC72D" w:rsidR="00BB24B9" w:rsidRPr="007C5829" w:rsidRDefault="00BB24B9" w:rsidP="000E322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一群虔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诚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的犹太人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围绕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着我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好几个小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时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,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他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一声不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发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我也默默无言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直到献晚祭的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时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献晚祭的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时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候，我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满怀忧伤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地起来，穿着那撕裂的衣服和外袍，双膝跪下，向我的上帝耶和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华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伸出双手，哭泣祷告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.</w:t>
            </w:r>
          </w:p>
        </w:tc>
      </w:tr>
      <w:tr w:rsidR="00BB24B9" w:rsidRPr="007C5829" w14:paraId="7BD64037" w14:textId="77777777" w:rsidTr="00E13358">
        <w:tc>
          <w:tcPr>
            <w:tcW w:w="959" w:type="dxa"/>
          </w:tcPr>
          <w:p w14:paraId="1C4B40CE" w14:textId="5192618A" w:rsidR="00BB24B9" w:rsidRPr="007C5829" w:rsidRDefault="004F6D36" w:rsidP="000E322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理由</w:t>
            </w:r>
          </w:p>
        </w:tc>
        <w:tc>
          <w:tcPr>
            <w:tcW w:w="9265" w:type="dxa"/>
          </w:tcPr>
          <w:p w14:paraId="0E01F30F" w14:textId="004C04C2" w:rsidR="00BB24B9" w:rsidRPr="007C5829" w:rsidRDefault="00BB24B9" w:rsidP="000E322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不久后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,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消息被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传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到社区群体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示迦尼告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诉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说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有一些人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问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, “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犹太人与异教徒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结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婚不好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吗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?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的神不是万民的神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吗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?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神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创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造万民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,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岂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可能是一位种族主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义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者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?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祂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不是一位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宽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容的神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吗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?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此外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从巴比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伦归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回的犹太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妇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女不多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不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够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用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.”</w:t>
            </w:r>
          </w:p>
        </w:tc>
      </w:tr>
      <w:tr w:rsidR="00BB24B9" w:rsidRPr="007C5829" w14:paraId="297635F7" w14:textId="77777777" w:rsidTr="00E13358">
        <w:tc>
          <w:tcPr>
            <w:tcW w:w="959" w:type="dxa"/>
          </w:tcPr>
          <w:p w14:paraId="545B0DCB" w14:textId="77777777" w:rsidR="005A4BCC" w:rsidRPr="007C5829" w:rsidRDefault="005A4BCC" w:rsidP="004F6D36">
            <w:pPr>
              <w:pStyle w:val="ListParagraph"/>
              <w:ind w:left="0"/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</w:pP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1</w:t>
            </w:r>
          </w:p>
          <w:p w14:paraId="799DFD5D" w14:textId="0C708997" w:rsidR="004F6D36" w:rsidRPr="007C5829" w:rsidRDefault="004F6D36" w:rsidP="004F6D36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历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史</w:t>
            </w:r>
          </w:p>
          <w:p w14:paraId="0E049602" w14:textId="32C1A326" w:rsidR="00BB24B9" w:rsidRPr="007C5829" w:rsidRDefault="00BB24B9" w:rsidP="004F6D36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265" w:type="dxa"/>
          </w:tcPr>
          <w:p w14:paraId="60FB72F6" w14:textId="57A53BDC" w:rsidR="00FF4282" w:rsidRPr="007C5829" w:rsidRDefault="00BB24B9" w:rsidP="000E322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“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你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们难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道不懂得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历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史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吗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?”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问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他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. “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亚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伯拉罕叫以撒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发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誓不娶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迦南女子</w:t>
            </w:r>
            <w:r w:rsidR="004F6D36"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为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妻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以撒</w:t>
            </w:r>
            <w:r w:rsidR="004F6D36"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顺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服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并教</w:t>
            </w:r>
            <w:r w:rsidR="004F6D36"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导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雅各同</w:t>
            </w:r>
            <w:r w:rsidR="004F6D36"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样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地行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故此我</w:t>
            </w:r>
            <w:r w:rsidR="004F6D36"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有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12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个指派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雅各行了</w:t>
            </w:r>
            <w:r w:rsidR="004F6D36"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长远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的路回到美索不达米</w:t>
            </w:r>
            <w:r w:rsidR="004F6D36"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亚寻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找一个合法的妻子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拉</w:t>
            </w:r>
            <w:r w:rsidR="004F6D36"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结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相反的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他的哥哥以</w:t>
            </w:r>
            <w:r w:rsidR="004F6D36"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扫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却不关</w:t>
            </w:r>
            <w:r w:rsidR="004F6D36"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这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一切娶了赫人妻子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他</w:t>
            </w:r>
            <w:r w:rsidR="004F6D36"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混种的以</w:t>
            </w:r>
            <w:r w:rsidR="004F6D36"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东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人到如今仍然困</w:t>
            </w:r>
            <w:r w:rsidR="004F6D36"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扰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</w:t>
            </w:r>
            <w:r w:rsidR="004F6D36"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混婚</w:t>
            </w:r>
            <w:r w:rsidR="004F6D36"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带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</w:t>
            </w:r>
            <w:r w:rsidR="004F6D36"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们进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入一段困乱的</w:t>
            </w:r>
            <w:r w:rsidR="004F6D36"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时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代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就是士</w:t>
            </w:r>
            <w:r w:rsidR="004F6D36"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师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的</w:t>
            </w:r>
            <w:r w:rsidR="004F6D36"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时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代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</w:t>
            </w:r>
            <w:r w:rsidR="004F6D36"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们还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要回到那个</w:t>
            </w:r>
            <w:r w:rsidR="004F6D36"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时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代</w:t>
            </w:r>
            <w:r w:rsidR="004F6D36"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吗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? 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即使我</w:t>
            </w:r>
            <w:r w:rsidR="004F6D36"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最有智慧最富裕的所</w:t>
            </w:r>
            <w:r w:rsidR="004F6D36"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罗门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王也因混婚而被引入歧途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! 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你</w:t>
            </w:r>
            <w:r w:rsidR="004F6D36"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比所</w:t>
            </w:r>
            <w:r w:rsidR="004F6D36"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罗门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更有智慧</w:t>
            </w:r>
            <w:r w:rsidR="004F6D36"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吗</w:t>
            </w:r>
            <w:r w:rsidR="004F6D36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?</w:t>
            </w:r>
          </w:p>
        </w:tc>
      </w:tr>
      <w:tr w:rsidR="00BB24B9" w:rsidRPr="007C5829" w14:paraId="1DC34FAB" w14:textId="77777777" w:rsidTr="00E13358">
        <w:tc>
          <w:tcPr>
            <w:tcW w:w="959" w:type="dxa"/>
          </w:tcPr>
          <w:p w14:paraId="4578116E" w14:textId="77777777" w:rsidR="005A4BCC" w:rsidRPr="007C5829" w:rsidRDefault="005A4BCC" w:rsidP="000E3228">
            <w:pPr>
              <w:pStyle w:val="ListParagraph"/>
              <w:ind w:left="0"/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</w:pP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lastRenderedPageBreak/>
              <w:t>2</w:t>
            </w:r>
          </w:p>
          <w:p w14:paraId="7A8C540C" w14:textId="4E30E96E" w:rsidR="00BB24B9" w:rsidRPr="007C5829" w:rsidRDefault="009C1F0E" w:rsidP="000E322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律法</w:t>
            </w:r>
          </w:p>
        </w:tc>
        <w:tc>
          <w:tcPr>
            <w:tcW w:w="9265" w:type="dxa"/>
          </w:tcPr>
          <w:p w14:paraId="748141B9" w14:textId="510CFC5C" w:rsidR="00BB24B9" w:rsidRPr="007C5829" w:rsidRDefault="000930D3" w:rsidP="000E322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磨西的律法很清楚地告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诉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不可与他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通婚，不可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让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你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的儿女与他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的儿女通婚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却拒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绝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了神的指示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.</w:t>
            </w:r>
          </w:p>
        </w:tc>
      </w:tr>
      <w:tr w:rsidR="00BB24B9" w:rsidRPr="007C5829" w14:paraId="55B36226" w14:textId="77777777" w:rsidTr="00E13358">
        <w:tc>
          <w:tcPr>
            <w:tcW w:w="959" w:type="dxa"/>
          </w:tcPr>
          <w:p w14:paraId="3E500C40" w14:textId="77777777" w:rsidR="005A4BCC" w:rsidRPr="007C5829" w:rsidRDefault="005A4BCC" w:rsidP="000E3228">
            <w:pPr>
              <w:pStyle w:val="ListParagraph"/>
              <w:ind w:left="0"/>
              <w:rPr>
                <w:rFonts w:ascii="Arial" w:eastAsia="SimSu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7C5829">
              <w:rPr>
                <w:rFonts w:ascii="Arial" w:eastAsia="SimSun" w:hAnsi="Arial" w:cs="Arial"/>
                <w:color w:val="000000" w:themeColor="text1"/>
                <w:sz w:val="28"/>
                <w:szCs w:val="28"/>
                <w:lang w:val="en-US"/>
              </w:rPr>
              <w:t>3</w:t>
            </w:r>
          </w:p>
          <w:p w14:paraId="707D2B4A" w14:textId="1B1CE37E" w:rsidR="00BB24B9" w:rsidRPr="007C5829" w:rsidRDefault="005A4BCC" w:rsidP="000E322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7C5829">
              <w:rPr>
                <w:rFonts w:ascii="Arial" w:eastAsia="SimSun" w:hAnsi="Arial" w:cs="Arial"/>
                <w:color w:val="000000" w:themeColor="text1"/>
                <w:sz w:val="28"/>
                <w:szCs w:val="28"/>
                <w:lang w:val="en-US"/>
              </w:rPr>
              <w:t>撒</w:t>
            </w:r>
            <w:r w:rsidRPr="007C5829">
              <w:rPr>
                <w:rFonts w:ascii="Arial" w:eastAsia="宋体" w:hAnsi="Arial" w:cs="Arial"/>
                <w:color w:val="000000" w:themeColor="text1"/>
                <w:sz w:val="28"/>
                <w:szCs w:val="28"/>
                <w:lang w:val="en-US"/>
              </w:rPr>
              <w:t>马</w:t>
            </w:r>
          </w:p>
        </w:tc>
        <w:tc>
          <w:tcPr>
            <w:tcW w:w="9265" w:type="dxa"/>
          </w:tcPr>
          <w:p w14:paraId="416526DF" w14:textId="77777777" w:rsidR="000930D3" w:rsidRPr="007C5829" w:rsidRDefault="000930D3" w:rsidP="000930D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对围绕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我的人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说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些混婚的人就是那些抵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挡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重建圣殿的人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. [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对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着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观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众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]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你看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亚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述人侵略了北部以色列后把我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的人都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带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到异国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但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贫穷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的人却被留下来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之后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,</w:t>
            </w:r>
            <w:r w:rsidRPr="007C5829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亚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述人便把被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掳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的异国人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带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到以色列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些人就与被留下来的犹太人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结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婚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成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为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撒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玛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利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亚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人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.</w:t>
            </w:r>
          </w:p>
          <w:p w14:paraId="0CF2B26B" w14:textId="60910E94" w:rsidR="00BB24B9" w:rsidRPr="007C5829" w:rsidRDefault="000930D3" w:rsidP="000930D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撒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玛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利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亚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人抵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挡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重建圣殿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因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为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他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不想有另外一个圣殿与他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的圣殿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竞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争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.</w:t>
            </w:r>
          </w:p>
        </w:tc>
      </w:tr>
      <w:tr w:rsidR="000930D3" w:rsidRPr="007C5829" w14:paraId="58E99B28" w14:textId="77777777" w:rsidTr="00E13358">
        <w:tc>
          <w:tcPr>
            <w:tcW w:w="959" w:type="dxa"/>
          </w:tcPr>
          <w:p w14:paraId="13D1A625" w14:textId="77777777" w:rsidR="005A4BCC" w:rsidRPr="007C5829" w:rsidRDefault="005A4BCC" w:rsidP="000E3228">
            <w:pPr>
              <w:pStyle w:val="ListParagraph"/>
              <w:ind w:left="0"/>
              <w:rPr>
                <w:rFonts w:ascii="Arial" w:eastAsia="SimSu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7C5829">
              <w:rPr>
                <w:rFonts w:ascii="Arial" w:eastAsia="SimSun" w:hAnsi="Arial" w:cs="Arial"/>
                <w:color w:val="000000" w:themeColor="text1"/>
                <w:sz w:val="28"/>
                <w:szCs w:val="28"/>
                <w:lang w:val="en-US"/>
              </w:rPr>
              <w:t>4</w:t>
            </w:r>
          </w:p>
          <w:p w14:paraId="156D0E4E" w14:textId="31EAB294" w:rsidR="000930D3" w:rsidRPr="007C5829" w:rsidRDefault="005A4BCC" w:rsidP="000E322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7C5829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象島</w:t>
            </w:r>
          </w:p>
        </w:tc>
        <w:tc>
          <w:tcPr>
            <w:tcW w:w="9265" w:type="dxa"/>
          </w:tcPr>
          <w:p w14:paraId="13CA74A5" w14:textId="0D41FD7D" w:rsidR="000930D3" w:rsidRPr="007C5829" w:rsidRDefault="000930D3" w:rsidP="000930D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接着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我又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对围绕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我的人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说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: “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是怎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样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与不信神的人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进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入那最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亲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密的夫妻关系的呢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?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是的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badal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的意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识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就是把光和黑暗分开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!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怎么把黑暗引入我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当中呢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?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那将会把我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的光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灭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了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!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难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道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些罪人不知道埃及象島的犹太人混婚后便把他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的圣殿取名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为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‘Anathbethel’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吗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?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名就代表了混合性的宗教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久而久之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些犹太人便被融入埃及人的宗教和文化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.</w:t>
            </w:r>
          </w:p>
        </w:tc>
      </w:tr>
      <w:tr w:rsidR="000930D3" w:rsidRPr="007C5829" w14:paraId="7A0A22E6" w14:textId="77777777" w:rsidTr="00E13358">
        <w:tc>
          <w:tcPr>
            <w:tcW w:w="959" w:type="dxa"/>
          </w:tcPr>
          <w:p w14:paraId="2EC566B8" w14:textId="77777777" w:rsidR="005A4BCC" w:rsidRPr="007C5829" w:rsidRDefault="005A4BCC" w:rsidP="005A4BCC">
            <w:pPr>
              <w:pStyle w:val="ListParagraph"/>
              <w:ind w:left="0"/>
              <w:rPr>
                <w:rFonts w:ascii="Arial" w:eastAsia="SimSu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7C5829">
              <w:rPr>
                <w:rFonts w:ascii="Arial" w:eastAsia="SimSun" w:hAnsi="Arial" w:cs="Arial"/>
                <w:color w:val="000000" w:themeColor="text1"/>
                <w:sz w:val="28"/>
                <w:szCs w:val="28"/>
                <w:lang w:val="en-US"/>
              </w:rPr>
              <w:t>5</w:t>
            </w:r>
          </w:p>
          <w:p w14:paraId="184A650D" w14:textId="011C1E5C" w:rsidR="000930D3" w:rsidRPr="007C5829" w:rsidRDefault="005A4BCC" w:rsidP="005A4BCC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7C5829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种</w:t>
            </w:r>
            <w:r w:rsidRPr="007C5829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C5829">
              <w:rPr>
                <w:rFonts w:ascii="Arial" w:eastAsia="宋体" w:hAnsi="Arial" w:cs="Arial"/>
                <w:color w:val="000000" w:themeColor="text1"/>
                <w:sz w:val="28"/>
                <w:szCs w:val="28"/>
                <w:lang w:val="en-US"/>
              </w:rPr>
              <w:t>类</w:t>
            </w:r>
          </w:p>
        </w:tc>
        <w:tc>
          <w:tcPr>
            <w:tcW w:w="9265" w:type="dxa"/>
          </w:tcPr>
          <w:p w14:paraId="79137205" w14:textId="13F653CE" w:rsidR="000930D3" w:rsidRPr="007C5829" w:rsidRDefault="007231A1" w:rsidP="000930D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在所有的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谈话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中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令我最痛心的是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“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圣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洁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的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种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类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和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些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国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的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民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混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杂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”.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会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导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致弥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赛亚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的血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统濒临灭绝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回到雅各祝福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12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个指派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神很清楚地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讲说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弥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赛亚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将从犹大指派降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临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如今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,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在犹大地区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而犹大的男人却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这样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少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我想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种混婚的罪很可能会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污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染我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弥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赛亚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的血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统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呀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!</w:t>
            </w:r>
          </w:p>
        </w:tc>
      </w:tr>
      <w:tr w:rsidR="007231A1" w:rsidRPr="007C5829" w14:paraId="7FDBC5B6" w14:textId="77777777" w:rsidTr="00E13358">
        <w:tc>
          <w:tcPr>
            <w:tcW w:w="959" w:type="dxa"/>
          </w:tcPr>
          <w:p w14:paraId="52C8BECD" w14:textId="77777777" w:rsidR="007E630B" w:rsidRPr="007C5829" w:rsidRDefault="005A4BCC" w:rsidP="000E3228">
            <w:pPr>
              <w:pStyle w:val="ListParagraph"/>
              <w:ind w:left="0"/>
              <w:rPr>
                <w:rFonts w:ascii="Arial" w:eastAsia="Microsoft YaHei" w:hAnsi="Arial" w:cs="Arial"/>
                <w:color w:val="000000" w:themeColor="text1"/>
                <w:sz w:val="24"/>
                <w:szCs w:val="28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注</w:t>
            </w:r>
            <w:r w:rsidRPr="007C5829">
              <w:rPr>
                <w:rFonts w:ascii="Arial" w:eastAsia="宋体" w:hAnsi="Arial" w:cs="Arial"/>
                <w:color w:val="000000" w:themeColor="text1"/>
                <w:sz w:val="24"/>
                <w:szCs w:val="28"/>
              </w:rPr>
              <w:t>释</w:t>
            </w:r>
          </w:p>
          <w:p w14:paraId="7488F3FF" w14:textId="48C89A00" w:rsidR="007231A1" w:rsidRPr="007C5829" w:rsidRDefault="007E630B" w:rsidP="000E322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7C5829">
              <w:rPr>
                <w:rFonts w:ascii="Arial" w:eastAsia="Microsoft YaHei" w:hAnsi="Arial" w:cs="Arial"/>
                <w:color w:val="000000" w:themeColor="text1"/>
                <w:sz w:val="24"/>
                <w:szCs w:val="28"/>
              </w:rPr>
              <w:t>理念</w:t>
            </w:r>
          </w:p>
        </w:tc>
        <w:tc>
          <w:tcPr>
            <w:tcW w:w="9265" w:type="dxa"/>
          </w:tcPr>
          <w:p w14:paraId="45058568" w14:textId="7CD59C7E" w:rsidR="007231A1" w:rsidRPr="007C5829" w:rsidRDefault="007231A1" w:rsidP="000930D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你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明白我今天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为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什么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这样伤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心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吗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?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不只是个人的罪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有些人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说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: “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是我自己家的事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.”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多傲慢啊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!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我家的事就是神的事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我家的事就是以色列的事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是一个大群体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一个人的罪会影响整个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团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体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.</w:t>
            </w:r>
          </w:p>
        </w:tc>
      </w:tr>
      <w:tr w:rsidR="007231A1" w:rsidRPr="007C5829" w14:paraId="2A167240" w14:textId="77777777" w:rsidTr="00E13358">
        <w:tc>
          <w:tcPr>
            <w:tcW w:w="959" w:type="dxa"/>
          </w:tcPr>
          <w:p w14:paraId="1B4C443D" w14:textId="3CD1E253" w:rsidR="007231A1" w:rsidRPr="007C5829" w:rsidRDefault="00854B99" w:rsidP="000E322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运用</w:t>
            </w:r>
          </w:p>
        </w:tc>
        <w:tc>
          <w:tcPr>
            <w:tcW w:w="9265" w:type="dxa"/>
          </w:tcPr>
          <w:p w14:paraId="57E29261" w14:textId="16746A6A" w:rsidR="007231A1" w:rsidRPr="007C5829" w:rsidRDefault="007231A1" w:rsidP="000930D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个道理在你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当中不是一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样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的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吗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?</w:t>
            </w:r>
            <w:r w:rsidR="008B246B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说实话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发现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你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的家庭生活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问题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与我那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时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代的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问题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很相似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你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也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为经济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繁荣所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带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来的岌而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挣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扎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你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也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为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追求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别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神的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诱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惑而搏斗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尽管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些神已被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伪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装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你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也被混婚引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诱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你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也要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谨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慎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观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察周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围给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你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带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来的影响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</w:p>
        </w:tc>
      </w:tr>
      <w:tr w:rsidR="008B246B" w:rsidRPr="007C5829" w14:paraId="30DCCBEE" w14:textId="77777777" w:rsidTr="00E13358">
        <w:tc>
          <w:tcPr>
            <w:tcW w:w="959" w:type="dxa"/>
          </w:tcPr>
          <w:p w14:paraId="4C80BB90" w14:textId="7F750460" w:rsidR="008B246B" w:rsidRPr="007C5829" w:rsidRDefault="008B246B" w:rsidP="000E3228">
            <w:pPr>
              <w:pStyle w:val="ListParagraph"/>
              <w:ind w:left="0"/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</w:pP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结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婚</w:t>
            </w:r>
          </w:p>
        </w:tc>
        <w:tc>
          <w:tcPr>
            <w:tcW w:w="9265" w:type="dxa"/>
          </w:tcPr>
          <w:p w14:paraId="01A84E9F" w14:textId="547137BF" w:rsidR="008B246B" w:rsidRPr="007C5829" w:rsidRDefault="008B246B" w:rsidP="000930D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你知道新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约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也禁止混婚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吗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?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保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罗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在歌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林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多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后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书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6:14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说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: “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你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和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不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信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的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原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不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相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配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，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不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要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同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负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一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轭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。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义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和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不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义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有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甚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麽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相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交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呢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？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光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明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和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黑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暗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有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甚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麽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相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通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呢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？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”</w:t>
            </w:r>
          </w:p>
        </w:tc>
      </w:tr>
      <w:tr w:rsidR="008B246B" w:rsidRPr="007C5829" w14:paraId="076488F0" w14:textId="77777777" w:rsidTr="00E13358">
        <w:tc>
          <w:tcPr>
            <w:tcW w:w="959" w:type="dxa"/>
          </w:tcPr>
          <w:p w14:paraId="68E29AFB" w14:textId="4735C279" w:rsidR="008B246B" w:rsidRPr="007C5829" w:rsidRDefault="008B246B" w:rsidP="000E322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轭</w:t>
            </w:r>
          </w:p>
        </w:tc>
        <w:tc>
          <w:tcPr>
            <w:tcW w:w="9265" w:type="dxa"/>
          </w:tcPr>
          <w:p w14:paraId="5860748F" w14:textId="41EE33D1" w:rsidR="008B246B" w:rsidRPr="007C5829" w:rsidRDefault="008B246B" w:rsidP="000930D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你知道什么是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轭吗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?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记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得小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时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候我父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亲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吩咐我把两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头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牛套在一起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因我只找到一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头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牛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我就把它和一只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绵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羊套在一起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我把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轭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放在两只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动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物的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颈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上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那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头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牛可想我是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疯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了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!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可是我想那只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绵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羊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顶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大的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应该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可以吧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!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我心想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那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头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牛可以教那只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绵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羊怎么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样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做工的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.</w:t>
            </w:r>
            <w:r w:rsidR="0071652B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="0071652B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最</w:t>
            </w:r>
            <w:r w:rsidR="0071652B"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终</w:t>
            </w:r>
            <w:r w:rsidR="0071652B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那</w:t>
            </w:r>
            <w:r w:rsidR="0071652B"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头</w:t>
            </w:r>
            <w:r w:rsidR="0071652B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牛不能直行</w:t>
            </w:r>
            <w:r w:rsidR="0071652B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="0071652B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犁了弯曲的沟</w:t>
            </w:r>
            <w:r w:rsidR="0071652B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="0071652B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我真苯</w:t>
            </w:r>
            <w:r w:rsidR="0071652B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! </w:t>
            </w:r>
            <w:r w:rsidR="0071652B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我早就</w:t>
            </w:r>
            <w:r w:rsidR="0071652B"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该</w:t>
            </w:r>
            <w:r w:rsidR="0071652B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知道把那两只</w:t>
            </w:r>
            <w:r w:rsidR="0071652B"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动</w:t>
            </w:r>
            <w:r w:rsidR="0071652B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物套在一起不会使</w:t>
            </w:r>
            <w:r w:rsidR="0071652B"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绵</w:t>
            </w:r>
            <w:r w:rsidR="0071652B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羊</w:t>
            </w:r>
            <w:r w:rsidR="0071652B"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变</w:t>
            </w:r>
            <w:r w:rsidR="0071652B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得更壮</w:t>
            </w:r>
            <w:r w:rsidR="0071652B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="0071652B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反而会使牛</w:t>
            </w:r>
            <w:r w:rsidR="0071652B"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变</w:t>
            </w:r>
            <w:r w:rsidR="0071652B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得更弱</w:t>
            </w:r>
            <w:r w:rsidR="0071652B"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.</w:t>
            </w:r>
          </w:p>
        </w:tc>
      </w:tr>
      <w:tr w:rsidR="008B246B" w:rsidRPr="007C5829" w14:paraId="1148293B" w14:textId="77777777" w:rsidTr="00E13358">
        <w:tc>
          <w:tcPr>
            <w:tcW w:w="959" w:type="dxa"/>
          </w:tcPr>
          <w:p w14:paraId="31CE97DC" w14:textId="1BA1BAF0" w:rsidR="008B246B" w:rsidRPr="007C5829" w:rsidRDefault="0071652B" w:rsidP="0071652B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负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担</w:t>
            </w:r>
          </w:p>
        </w:tc>
        <w:tc>
          <w:tcPr>
            <w:tcW w:w="9265" w:type="dxa"/>
          </w:tcPr>
          <w:p w14:paraId="5DA4AB30" w14:textId="1C00E990" w:rsidR="008B246B" w:rsidRPr="007C5829" w:rsidRDefault="008B246B" w:rsidP="000930D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们为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什么以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为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一个不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相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配的婚姻会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领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一个异教徒悔改呢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?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偶然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可能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发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生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使一个非信徒得救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但是一个不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相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配的婚姻会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导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致信主的配偶要独自在主的教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导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里养育孩子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个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负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担会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渐渐变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重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!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最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终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个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负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担会被放弃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,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双方都不在主里行走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.</w:t>
            </w:r>
          </w:p>
        </w:tc>
      </w:tr>
      <w:tr w:rsidR="008B246B" w:rsidRPr="007C5829" w14:paraId="41091BF0" w14:textId="77777777" w:rsidTr="00E13358">
        <w:tc>
          <w:tcPr>
            <w:tcW w:w="959" w:type="dxa"/>
          </w:tcPr>
          <w:p w14:paraId="3CDA059A" w14:textId="5EAEAA06" w:rsidR="008B246B" w:rsidRPr="007C5829" w:rsidRDefault="0071652B" w:rsidP="000E322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比率</w:t>
            </w:r>
          </w:p>
        </w:tc>
        <w:tc>
          <w:tcPr>
            <w:tcW w:w="9265" w:type="dxa"/>
          </w:tcPr>
          <w:p w14:paraId="1315A935" w14:textId="18AD1773" w:rsidR="008B246B" w:rsidRPr="007C5829" w:rsidRDefault="008B246B" w:rsidP="000930D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自从我来到新加坡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发现这边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教会的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问题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: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性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别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的不平衡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在某些教会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,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每一个年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龄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可婚的男人就有两到三个年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龄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可婚的女人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这导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致很多信主的女人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觉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得自己没有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选择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,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必需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选择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非信徒的配偶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尽管圣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经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教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导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他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不要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这样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子做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.</w:t>
            </w:r>
          </w:p>
        </w:tc>
      </w:tr>
      <w:tr w:rsidR="008B246B" w:rsidRPr="007C5829" w14:paraId="070ACD65" w14:textId="77777777" w:rsidTr="00E13358">
        <w:tc>
          <w:tcPr>
            <w:tcW w:w="959" w:type="dxa"/>
          </w:tcPr>
          <w:p w14:paraId="1585A587" w14:textId="14484506" w:rsidR="008B246B" w:rsidRPr="007C5829" w:rsidRDefault="0071652B" w:rsidP="000E322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帮助</w:t>
            </w:r>
          </w:p>
        </w:tc>
        <w:tc>
          <w:tcPr>
            <w:tcW w:w="9265" w:type="dxa"/>
          </w:tcPr>
          <w:p w14:paraId="432BEC08" w14:textId="1E4C4E5B" w:rsidR="008B246B" w:rsidRPr="007C5829" w:rsidRDefault="008B246B" w:rsidP="000930D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们该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如何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办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呢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?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身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为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一个已婚的祭司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在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方面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我需要有同情心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多多少少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些已婚的也要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负责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任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是否看到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单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身的也需要与已婚的有主内的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团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契生活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?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我的妻子在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方面做了不少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她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经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常邀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请单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身的信徒到我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家作客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.</w:t>
            </w:r>
          </w:p>
        </w:tc>
      </w:tr>
      <w:tr w:rsidR="008B246B" w:rsidRPr="007C5829" w14:paraId="475A4607" w14:textId="77777777" w:rsidTr="00E13358">
        <w:tc>
          <w:tcPr>
            <w:tcW w:w="959" w:type="dxa"/>
          </w:tcPr>
          <w:p w14:paraId="1C20CBE8" w14:textId="6781E3DF" w:rsidR="008B246B" w:rsidRPr="007C5829" w:rsidRDefault="00737F68" w:rsidP="00A057D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lastRenderedPageBreak/>
              <w:t>圣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经</w:t>
            </w:r>
          </w:p>
        </w:tc>
        <w:tc>
          <w:tcPr>
            <w:tcW w:w="9265" w:type="dxa"/>
          </w:tcPr>
          <w:p w14:paraId="313B3483" w14:textId="186AF4F8" w:rsidR="008B246B" w:rsidRPr="007C5829" w:rsidRDefault="008B246B" w:rsidP="000930D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不管男女的比率是多少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神的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话语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没有改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变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祂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禁止信徒和非信徒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结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婚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为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的是要我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有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满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足感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祂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知道一个活在主里的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单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身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汉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肯定比一个活在主外的已婚者更加快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乐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几个星期前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,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一位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50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来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岁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的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妇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女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对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说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: “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还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是要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结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婚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可是我不会妥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协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神的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标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准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.”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愿更多的信徒能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够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向她学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习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.</w:t>
            </w:r>
          </w:p>
        </w:tc>
      </w:tr>
      <w:tr w:rsidR="008B246B" w:rsidRPr="007C5829" w14:paraId="12015057" w14:textId="77777777" w:rsidTr="00E13358">
        <w:tc>
          <w:tcPr>
            <w:tcW w:w="959" w:type="dxa"/>
          </w:tcPr>
          <w:p w14:paraId="471AD429" w14:textId="6838F8B1" w:rsidR="008B246B" w:rsidRPr="007C5829" w:rsidRDefault="007E630B" w:rsidP="000E3228">
            <w:pPr>
              <w:pStyle w:val="ListParagraph"/>
              <w:ind w:left="0"/>
              <w:rPr>
                <w:rFonts w:ascii="Arial" w:eastAsia="SimSu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7C5829">
              <w:rPr>
                <w:rFonts w:ascii="Arial" w:eastAsia="SimSun" w:hAnsi="Arial" w:cs="Arial"/>
                <w:color w:val="000000" w:themeColor="text1"/>
                <w:sz w:val="28"/>
                <w:szCs w:val="28"/>
                <w:lang w:val="en-US"/>
              </w:rPr>
              <w:t>主要理念</w:t>
            </w:r>
          </w:p>
        </w:tc>
        <w:tc>
          <w:tcPr>
            <w:tcW w:w="9265" w:type="dxa"/>
          </w:tcPr>
          <w:p w14:paraId="6B4A0727" w14:textId="4B021AD3" w:rsidR="008B246B" w:rsidRPr="007C5829" w:rsidRDefault="008B246B" w:rsidP="000930D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在此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我要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强调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混婚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带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来的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伤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害不限于夫妻的关系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异教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带给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家庭的影响是可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败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坏整个群体的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当我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们让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不敬畏神的思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维进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入我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的家庭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就是在我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虔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诚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的群体里栽种破坏的种子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你要一个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纯洁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的教会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吗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?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先把自己属世的流毒清除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!</w:t>
            </w:r>
          </w:p>
        </w:tc>
      </w:tr>
      <w:tr w:rsidR="008B246B" w:rsidRPr="007C5829" w14:paraId="685B2D16" w14:textId="77777777" w:rsidTr="00E13358">
        <w:tc>
          <w:tcPr>
            <w:tcW w:w="959" w:type="dxa"/>
          </w:tcPr>
          <w:p w14:paraId="49B23AD8" w14:textId="5E34EE37" w:rsidR="008B246B" w:rsidRPr="007C5829" w:rsidRDefault="00E94314" w:rsidP="000E322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7C5829">
              <w:rPr>
                <w:rFonts w:ascii="Arial" w:eastAsia="SimSun" w:hAnsi="Arial" w:cs="Arial"/>
                <w:color w:val="000000" w:themeColor="text1"/>
                <w:sz w:val="28"/>
                <w:szCs w:val="28"/>
                <w:lang w:val="en-US"/>
              </w:rPr>
              <w:t>没</w:t>
            </w:r>
            <w:r w:rsidRPr="007C5829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异教徒</w:t>
            </w:r>
          </w:p>
        </w:tc>
        <w:tc>
          <w:tcPr>
            <w:tcW w:w="9265" w:type="dxa"/>
          </w:tcPr>
          <w:p w14:paraId="558848BC" w14:textId="4618A164" w:rsidR="008B246B" w:rsidRPr="007C5829" w:rsidRDefault="008B246B" w:rsidP="000930D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在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短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暂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的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时间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内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,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我注意到在你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的国家有一个很特殊的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现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象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很多信徒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说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他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不会娶异教徒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他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也不会邀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请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异教徒到家作客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但我知道在很多新加坡信徒家里却有无数的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谋杀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性不道德和不少异教的哲学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.</w:t>
            </w:r>
          </w:p>
        </w:tc>
      </w:tr>
      <w:tr w:rsidR="008B246B" w:rsidRPr="007C5829" w14:paraId="11E0C729" w14:textId="77777777" w:rsidTr="00E13358">
        <w:tc>
          <w:tcPr>
            <w:tcW w:w="959" w:type="dxa"/>
          </w:tcPr>
          <w:p w14:paraId="2050B816" w14:textId="69D04143" w:rsidR="008B246B" w:rsidRPr="007C5829" w:rsidRDefault="007E630B" w:rsidP="00A33155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7C5829">
              <w:rPr>
                <w:rFonts w:ascii="Arial" w:eastAsia="宋体" w:hAnsi="Arial" w:cs="Arial"/>
                <w:color w:val="000000" w:themeColor="text1"/>
                <w:sz w:val="28"/>
                <w:szCs w:val="28"/>
                <w:lang w:val="en-US"/>
              </w:rPr>
              <w:t>电视</w:t>
            </w:r>
            <w:r w:rsidR="008209CB" w:rsidRPr="007C5829">
              <w:rPr>
                <w:rFonts w:ascii="Arial" w:eastAsia="Microsoft YaHei" w:hAnsi="Arial" w:cs="Arial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9265" w:type="dxa"/>
          </w:tcPr>
          <w:p w14:paraId="53B2EAA6" w14:textId="2A613961" w:rsidR="008B246B" w:rsidRPr="007C5829" w:rsidRDefault="008B246B" w:rsidP="000930D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很多人可能不相信我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但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是真的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几乎在每个家庭的客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厅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都有一个小箱子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在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小箱子的屏幕上会出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现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很多信徒家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长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根本不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</w:rPr>
              <w:t>赞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同的人物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</w:rPr>
              <w:t>例如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Power Rangers, Care Bears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和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Teenage Mutant Ninja Turtles.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些人物指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导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孩子依靠自己的力量而不是神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的力量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.</w:t>
            </w:r>
          </w:p>
        </w:tc>
      </w:tr>
      <w:tr w:rsidR="008B246B" w:rsidRPr="007C5829" w14:paraId="4D73BAA8" w14:textId="77777777" w:rsidTr="00E13358">
        <w:tc>
          <w:tcPr>
            <w:tcW w:w="959" w:type="dxa"/>
          </w:tcPr>
          <w:p w14:paraId="75DEDE20" w14:textId="40DB5C1B" w:rsidR="008B246B" w:rsidRPr="007C5829" w:rsidRDefault="007E630B" w:rsidP="000E322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7C5829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广播</w:t>
            </w:r>
          </w:p>
        </w:tc>
        <w:tc>
          <w:tcPr>
            <w:tcW w:w="9265" w:type="dxa"/>
          </w:tcPr>
          <w:p w14:paraId="01FC7727" w14:textId="001CD9DB" w:rsidR="008B246B" w:rsidRPr="007C5829" w:rsidRDefault="008B246B" w:rsidP="000930D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或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许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有些人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认为电视对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人的影响力不大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那真的可笑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!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做生意打广告的人相信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电视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广告可以影响我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的价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值观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所以他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愿意花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钱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去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说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服我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们买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他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的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产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品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.</w:t>
            </w:r>
          </w:p>
        </w:tc>
      </w:tr>
      <w:tr w:rsidR="008B246B" w:rsidRPr="007C5829" w14:paraId="352C64FA" w14:textId="77777777" w:rsidTr="00E13358">
        <w:tc>
          <w:tcPr>
            <w:tcW w:w="959" w:type="dxa"/>
          </w:tcPr>
          <w:p w14:paraId="36605CAE" w14:textId="6BB8D101" w:rsidR="008B246B" w:rsidRPr="007C5829" w:rsidRDefault="007E630B" w:rsidP="000E322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7C5829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控制</w:t>
            </w:r>
          </w:p>
        </w:tc>
        <w:tc>
          <w:tcPr>
            <w:tcW w:w="9265" w:type="dxa"/>
          </w:tcPr>
          <w:p w14:paraId="29D03FCD" w14:textId="0A33F031" w:rsidR="008B246B" w:rsidRPr="007C5829" w:rsidRDefault="008B246B" w:rsidP="000930D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谁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会控制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电视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机呢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?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在某些家庭里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,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电视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机的影响力超越人的控制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所以他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必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须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把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电视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机扔掉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在其他的家庭里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,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观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看者能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够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控制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电视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机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他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只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选择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适当的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节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目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观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看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甚至有人将保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罗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在腓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立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比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書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4:8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的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经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文放在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电视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机上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: “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凡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是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真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实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的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、可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的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、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义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的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、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清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洁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的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、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可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爱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的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、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有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美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名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的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，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若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有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甚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麽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德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行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，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若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有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甚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麽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称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赞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，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些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事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你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都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要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思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念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.”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真是个好注意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大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卫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在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诗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篇也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说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: “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我不会把不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洁净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的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东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西放在我眼前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.”</w:t>
            </w:r>
          </w:p>
        </w:tc>
      </w:tr>
      <w:tr w:rsidR="008B246B" w:rsidRPr="007C5829" w14:paraId="2668CEC3" w14:textId="77777777" w:rsidTr="00E13358">
        <w:tc>
          <w:tcPr>
            <w:tcW w:w="959" w:type="dxa"/>
          </w:tcPr>
          <w:p w14:paraId="3DA5B9F6" w14:textId="6AE04C09" w:rsidR="008B246B" w:rsidRPr="007C5829" w:rsidRDefault="00E94314" w:rsidP="000E322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7C5829">
              <w:rPr>
                <w:rFonts w:ascii="Arial" w:eastAsia="SimSun" w:hAnsi="Arial" w:cs="Arial"/>
                <w:color w:val="000000" w:themeColor="text1"/>
                <w:sz w:val="28"/>
                <w:szCs w:val="28"/>
                <w:lang w:val="en-US"/>
              </w:rPr>
              <w:t>其他</w:t>
            </w:r>
          </w:p>
        </w:tc>
        <w:tc>
          <w:tcPr>
            <w:tcW w:w="9265" w:type="dxa"/>
          </w:tcPr>
          <w:p w14:paraId="19DBF593" w14:textId="6E2353F3" w:rsidR="008B246B" w:rsidRPr="007C5829" w:rsidRDefault="008B246B" w:rsidP="000930D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你可知道一个异教妻子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带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到家里的属灵影响是很大的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吗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?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例如我听到的占卜板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有些信徒通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过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占卜板邀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请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邪灵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进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入自己的家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.</w:t>
            </w:r>
          </w:p>
        </w:tc>
      </w:tr>
      <w:tr w:rsidR="008B246B" w:rsidRPr="007C5829" w14:paraId="4D29047B" w14:textId="77777777" w:rsidTr="00E13358">
        <w:tc>
          <w:tcPr>
            <w:tcW w:w="959" w:type="dxa"/>
          </w:tcPr>
          <w:p w14:paraId="19898CAF" w14:textId="77777777" w:rsidR="008B246B" w:rsidRPr="007C5829" w:rsidRDefault="008B246B" w:rsidP="000E322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265" w:type="dxa"/>
          </w:tcPr>
          <w:p w14:paraId="4CE6CBE6" w14:textId="3CE0914F" w:rsidR="008B246B" w:rsidRPr="007C5829" w:rsidRDefault="008B246B" w:rsidP="000930D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</w:pP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还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有一些信徒甚至花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钱给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他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的孩子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买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看来邪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恶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的玩具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例如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Mighty Morphine Power Rangers,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即使他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公开地表明他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的威力来自阴沟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!</w:t>
            </w:r>
          </w:p>
        </w:tc>
      </w:tr>
      <w:tr w:rsidR="008B246B" w:rsidRPr="007C5829" w14:paraId="468FA041" w14:textId="77777777" w:rsidTr="00E13358">
        <w:tc>
          <w:tcPr>
            <w:tcW w:w="959" w:type="dxa"/>
          </w:tcPr>
          <w:p w14:paraId="1FA2A556" w14:textId="77777777" w:rsidR="008B246B" w:rsidRPr="007C5829" w:rsidRDefault="008B246B" w:rsidP="000E322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265" w:type="dxa"/>
          </w:tcPr>
          <w:p w14:paraId="3DAD908F" w14:textId="4767F5D1" w:rsidR="008B246B" w:rsidRPr="007C5829" w:rsidRDefault="008B246B" w:rsidP="000930D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是否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还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有一些家庭女佣教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导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信徒的孩子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玛丽亚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朝拜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?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信徒的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标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准是什么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?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是否在家里有画一条界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线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不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让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异教的信仰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进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入我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的家庭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?</w:t>
            </w:r>
          </w:p>
        </w:tc>
      </w:tr>
      <w:tr w:rsidR="008B246B" w:rsidRPr="007C5829" w14:paraId="0F8EA409" w14:textId="77777777" w:rsidTr="00E13358">
        <w:tc>
          <w:tcPr>
            <w:tcW w:w="959" w:type="dxa"/>
          </w:tcPr>
          <w:p w14:paraId="547A4B49" w14:textId="530D582B" w:rsidR="008B246B" w:rsidRPr="007C5829" w:rsidRDefault="008B246B" w:rsidP="000E322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265" w:type="dxa"/>
          </w:tcPr>
          <w:p w14:paraId="72A7199D" w14:textId="06FB6CA6" w:rsidR="008B246B" w:rsidRPr="007C5829" w:rsidRDefault="008B246B" w:rsidP="000930D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最近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有一个基督徒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妈妈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拒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绝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把家搬到一个漂亮而价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钱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公道的住宅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她的理由是什么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?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她得知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新家的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邻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居是一个基督家庭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可是家里有个不敬畏神的儿子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.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这妈妈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想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如果她搬到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里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她家的男孩子很可能会被那不敬畏神的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邻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居影响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变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坏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神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赞赏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她的决定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,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供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应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了另外一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栋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房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给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她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.</w:t>
            </w:r>
          </w:p>
        </w:tc>
      </w:tr>
      <w:tr w:rsidR="008B246B" w:rsidRPr="007C5829" w14:paraId="49D2D2D2" w14:textId="77777777" w:rsidTr="00E13358">
        <w:tc>
          <w:tcPr>
            <w:tcW w:w="959" w:type="dxa"/>
          </w:tcPr>
          <w:p w14:paraId="70B17BCF" w14:textId="1FC60CE1" w:rsidR="008B246B" w:rsidRPr="007C5829" w:rsidRDefault="00E94314" w:rsidP="000E322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7C5829">
              <w:rPr>
                <w:rFonts w:ascii="Arial" w:eastAsia="宋体" w:hAnsi="Arial" w:cs="Arial"/>
                <w:color w:val="000000" w:themeColor="text1"/>
                <w:sz w:val="28"/>
                <w:szCs w:val="28"/>
                <w:lang w:val="en-US"/>
              </w:rPr>
              <w:t>终结</w:t>
            </w:r>
          </w:p>
        </w:tc>
        <w:tc>
          <w:tcPr>
            <w:tcW w:w="9265" w:type="dxa"/>
          </w:tcPr>
          <w:p w14:paraId="63E7AC88" w14:textId="30193B51" w:rsidR="008B246B" w:rsidRPr="007C5829" w:rsidRDefault="008B246B" w:rsidP="000930D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</w:pP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是否会允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许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异教的信仰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进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入我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的家庭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?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我的祷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吿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是我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不会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不会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让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异教的信仰通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过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婚姻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朋友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,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佣人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甚至游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戏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或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电视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机影响我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的信仰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我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们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整个以色列群体都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为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混婚的罪而悲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伤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.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在犹太人的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传统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里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, 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个人的罪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变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成家庭的罪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, </w:t>
            </w:r>
            <w:r w:rsidRPr="007C5829">
              <w:rPr>
                <w:rFonts w:ascii="Arial" w:eastAsia="SimSun" w:hAnsi="Arial" w:cs="Arial"/>
                <w:color w:val="000000" w:themeColor="text1"/>
                <w:sz w:val="24"/>
                <w:szCs w:val="28"/>
                <w:lang w:val="en-US"/>
              </w:rPr>
              <w:t>变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成群体的罪</w:t>
            </w:r>
            <w:r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.</w:t>
            </w:r>
            <w:r w:rsidR="00E94314" w:rsidRPr="007C582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94314" w:rsidRPr="007C5829">
              <w:rPr>
                <w:rFonts w:ascii="Arial" w:eastAsia="宋体" w:hAnsi="Arial" w:cs="Arial"/>
                <w:color w:val="000000" w:themeColor="text1"/>
                <w:sz w:val="24"/>
                <w:szCs w:val="28"/>
                <w:lang w:val="en-US"/>
              </w:rPr>
              <w:t>这</w:t>
            </w:r>
            <w:r w:rsidR="00E94314" w:rsidRPr="007C5829">
              <w:rPr>
                <w:rFonts w:ascii="Arial" w:eastAsia="MS Mincho" w:hAnsi="Arial" w:cs="Arial"/>
                <w:color w:val="000000" w:themeColor="text1"/>
                <w:sz w:val="24"/>
                <w:szCs w:val="28"/>
                <w:lang w:val="en-US"/>
              </w:rPr>
              <w:t>罪似乎将我</w:t>
            </w:r>
            <w:r w:rsidR="00E94314" w:rsidRPr="007C5829">
              <w:rPr>
                <w:rFonts w:ascii="Arial" w:eastAsia="宋体" w:hAnsi="Arial" w:cs="Arial"/>
                <w:color w:val="000000" w:themeColor="text1"/>
                <w:sz w:val="24"/>
                <w:szCs w:val="28"/>
                <w:lang w:val="en-US"/>
              </w:rPr>
              <w:t>们</w:t>
            </w:r>
            <w:r w:rsidR="00E94314" w:rsidRPr="007C5829">
              <w:rPr>
                <w:rFonts w:ascii="Arial" w:eastAsia="MS Mincho" w:hAnsi="Arial" w:cs="Arial"/>
                <w:color w:val="000000" w:themeColor="text1"/>
                <w:sz w:val="24"/>
                <w:szCs w:val="28"/>
                <w:lang w:val="en-US"/>
              </w:rPr>
              <w:t>整个族都</w:t>
            </w:r>
            <w:r w:rsidR="00E94314" w:rsidRPr="007C5829">
              <w:rPr>
                <w:rFonts w:ascii="Arial" w:eastAsia="宋体" w:hAnsi="Arial" w:cs="Arial"/>
                <w:color w:val="000000" w:themeColor="text1"/>
                <w:sz w:val="24"/>
                <w:szCs w:val="28"/>
                <w:lang w:val="en-US"/>
              </w:rPr>
              <w:t>灭</w:t>
            </w:r>
            <w:r w:rsidR="00E94314" w:rsidRPr="007C5829">
              <w:rPr>
                <w:rFonts w:ascii="Arial" w:eastAsia="MS Mincho" w:hAnsi="Arial" w:cs="Arial"/>
                <w:color w:val="000000" w:themeColor="text1"/>
                <w:sz w:val="24"/>
                <w:szCs w:val="28"/>
                <w:lang w:val="en-US"/>
              </w:rPr>
              <w:t>掉</w:t>
            </w:r>
            <w:r w:rsidR="00E94314"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. </w:t>
            </w:r>
            <w:r w:rsidR="00E94314"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罪也会同</w:t>
            </w:r>
            <w:r w:rsidR="00E94314" w:rsidRPr="007C5829">
              <w:rPr>
                <w:rFonts w:ascii="Arial" w:eastAsia="宋体" w:hAnsi="Arial" w:cs="Arial"/>
                <w:color w:val="000000" w:themeColor="text1"/>
                <w:sz w:val="24"/>
                <w:szCs w:val="28"/>
                <w:lang w:val="en-US"/>
              </w:rPr>
              <w:t>样</w:t>
            </w:r>
            <w:r w:rsidR="00E94314" w:rsidRPr="007C5829">
              <w:rPr>
                <w:rFonts w:ascii="Arial" w:eastAsia="MS Mincho" w:hAnsi="Arial" w:cs="Arial"/>
                <w:color w:val="000000" w:themeColor="text1"/>
                <w:sz w:val="24"/>
                <w:szCs w:val="28"/>
                <w:lang w:val="en-US"/>
              </w:rPr>
              <w:t>地</w:t>
            </w:r>
            <w:r w:rsidR="00E94314" w:rsidRPr="007C5829">
              <w:rPr>
                <w:rFonts w:ascii="Arial" w:eastAsia="宋体" w:hAnsi="Arial" w:cs="Arial"/>
                <w:color w:val="000000" w:themeColor="text1"/>
                <w:sz w:val="24"/>
                <w:szCs w:val="28"/>
                <w:lang w:val="en-US"/>
              </w:rPr>
              <w:t>毁</w:t>
            </w:r>
            <w:r w:rsidR="00E94314" w:rsidRPr="007C5829">
              <w:rPr>
                <w:rFonts w:ascii="Arial" w:eastAsia="MS Mincho" w:hAnsi="Arial" w:cs="Arial"/>
                <w:color w:val="000000" w:themeColor="text1"/>
                <w:sz w:val="24"/>
                <w:szCs w:val="28"/>
                <w:lang w:val="en-US"/>
              </w:rPr>
              <w:t>掉你</w:t>
            </w:r>
            <w:r w:rsidR="00E94314" w:rsidRPr="007C5829">
              <w:rPr>
                <w:rFonts w:ascii="Arial" w:eastAsia="宋体" w:hAnsi="Arial" w:cs="Arial"/>
                <w:color w:val="000000" w:themeColor="text1"/>
                <w:sz w:val="24"/>
                <w:szCs w:val="28"/>
                <w:lang w:val="en-US"/>
              </w:rPr>
              <w:t>们</w:t>
            </w:r>
            <w:r w:rsidR="00E94314"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. </w:t>
            </w:r>
            <w:r w:rsidR="00E94314"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但你</w:t>
            </w:r>
            <w:r w:rsidR="00E94314" w:rsidRPr="007C5829">
              <w:rPr>
                <w:rFonts w:ascii="Arial" w:eastAsia="宋体" w:hAnsi="Arial" w:cs="Arial"/>
                <w:color w:val="000000" w:themeColor="text1"/>
                <w:sz w:val="24"/>
                <w:szCs w:val="28"/>
                <w:lang w:val="en-US"/>
              </w:rPr>
              <w:t>们</w:t>
            </w:r>
            <w:r w:rsidR="00E94314" w:rsidRPr="007C5829">
              <w:rPr>
                <w:rFonts w:ascii="Arial" w:eastAsia="MS Mincho" w:hAnsi="Arial" w:cs="Arial"/>
                <w:color w:val="000000" w:themeColor="text1"/>
                <w:sz w:val="24"/>
                <w:szCs w:val="28"/>
                <w:lang w:val="en-US"/>
              </w:rPr>
              <w:t>可以藉着我</w:t>
            </w:r>
            <w:r w:rsidR="00E94314" w:rsidRPr="007C5829">
              <w:rPr>
                <w:rFonts w:ascii="Arial" w:eastAsia="宋体" w:hAnsi="Arial" w:cs="Arial"/>
                <w:color w:val="000000" w:themeColor="text1"/>
                <w:sz w:val="24"/>
                <w:szCs w:val="28"/>
                <w:lang w:val="en-US"/>
              </w:rPr>
              <w:t>们</w:t>
            </w:r>
            <w:r w:rsidR="00E94314" w:rsidRPr="007C5829">
              <w:rPr>
                <w:rFonts w:ascii="Arial" w:eastAsia="MS Mincho" w:hAnsi="Arial" w:cs="Arial"/>
                <w:color w:val="000000" w:themeColor="text1"/>
                <w:sz w:val="24"/>
                <w:szCs w:val="28"/>
                <w:lang w:val="en-US"/>
              </w:rPr>
              <w:t>的</w:t>
            </w:r>
            <w:r w:rsidR="00E94314" w:rsidRPr="007C5829">
              <w:rPr>
                <w:rFonts w:ascii="Arial" w:eastAsia="宋体" w:hAnsi="Arial" w:cs="Arial"/>
                <w:color w:val="000000" w:themeColor="text1"/>
                <w:sz w:val="24"/>
                <w:szCs w:val="28"/>
                <w:lang w:val="en-US"/>
              </w:rPr>
              <w:t>过错</w:t>
            </w:r>
            <w:r w:rsidR="00E94314" w:rsidRPr="007C5829">
              <w:rPr>
                <w:rFonts w:ascii="Arial" w:eastAsia="MS Mincho" w:hAnsi="Arial" w:cs="Arial"/>
                <w:color w:val="000000" w:themeColor="text1"/>
                <w:sz w:val="24"/>
                <w:szCs w:val="28"/>
                <w:lang w:val="en-US"/>
              </w:rPr>
              <w:t>学</w:t>
            </w:r>
            <w:r w:rsidR="00E94314" w:rsidRPr="007C5829">
              <w:rPr>
                <w:rFonts w:ascii="Arial" w:eastAsia="宋体" w:hAnsi="Arial" w:cs="Arial"/>
                <w:color w:val="000000" w:themeColor="text1"/>
                <w:sz w:val="24"/>
                <w:szCs w:val="28"/>
                <w:lang w:val="en-US"/>
              </w:rPr>
              <w:t>习</w:t>
            </w:r>
            <w:r w:rsidR="00E94314"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 xml:space="preserve">. </w:t>
            </w:r>
            <w:r w:rsidR="00E94314"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我知道你</w:t>
            </w:r>
            <w:r w:rsidR="00E94314" w:rsidRPr="007C5829">
              <w:rPr>
                <w:rFonts w:ascii="Arial" w:eastAsia="宋体" w:hAnsi="Arial" w:cs="Arial"/>
                <w:color w:val="000000" w:themeColor="text1"/>
                <w:sz w:val="24"/>
                <w:szCs w:val="28"/>
                <w:lang w:val="en-US"/>
              </w:rPr>
              <w:t>们</w:t>
            </w:r>
            <w:r w:rsidR="00E94314" w:rsidRPr="007C5829">
              <w:rPr>
                <w:rFonts w:ascii="Arial" w:eastAsia="MS Mincho" w:hAnsi="Arial" w:cs="Arial"/>
                <w:color w:val="000000" w:themeColor="text1"/>
                <w:sz w:val="24"/>
                <w:szCs w:val="28"/>
                <w:lang w:val="en-US"/>
              </w:rPr>
              <w:t>会学</w:t>
            </w:r>
            <w:r w:rsidR="00E94314" w:rsidRPr="007C5829">
              <w:rPr>
                <w:rFonts w:ascii="Arial" w:eastAsia="宋体" w:hAnsi="Arial" w:cs="Arial"/>
                <w:color w:val="000000" w:themeColor="text1"/>
                <w:sz w:val="24"/>
                <w:szCs w:val="28"/>
                <w:lang w:val="en-US"/>
              </w:rPr>
              <w:t>习</w:t>
            </w:r>
            <w:r w:rsidR="00E94314" w:rsidRPr="007C5829">
              <w:rPr>
                <w:rFonts w:ascii="Arial" w:eastAsia="MS Mincho" w:hAnsi="Arial" w:cs="Arial"/>
                <w:color w:val="000000" w:themeColor="text1"/>
                <w:sz w:val="24"/>
                <w:szCs w:val="28"/>
                <w:lang w:val="en-US"/>
              </w:rPr>
              <w:t>的</w:t>
            </w:r>
            <w:r w:rsidR="00E94314" w:rsidRPr="007C5829">
              <w:rPr>
                <w:rFonts w:ascii="Arial" w:hAnsi="Arial" w:cs="Arial"/>
                <w:color w:val="000000" w:themeColor="text1"/>
                <w:sz w:val="24"/>
                <w:szCs w:val="28"/>
                <w:lang w:val="en-US"/>
              </w:rPr>
              <w:t>.</w:t>
            </w:r>
          </w:p>
        </w:tc>
      </w:tr>
    </w:tbl>
    <w:p w14:paraId="6F2B4D48" w14:textId="77777777" w:rsidR="0094530A" w:rsidRPr="007C5829" w:rsidRDefault="0094530A" w:rsidP="000E3228">
      <w:pPr>
        <w:pStyle w:val="ListParagraph"/>
        <w:ind w:left="0"/>
        <w:rPr>
          <w:rFonts w:ascii="Arial" w:hAnsi="Arial" w:cs="Arial"/>
          <w:sz w:val="28"/>
          <w:szCs w:val="28"/>
          <w:u w:val="single"/>
          <w:lang w:val="en-US"/>
        </w:rPr>
      </w:pPr>
    </w:p>
    <w:p w14:paraId="59BE194D" w14:textId="2F42CEE3" w:rsidR="002C0E7B" w:rsidRPr="007C5829" w:rsidRDefault="002C0E7B" w:rsidP="000E3228">
      <w:pPr>
        <w:pStyle w:val="ListParagraph"/>
        <w:ind w:left="0"/>
        <w:rPr>
          <w:rFonts w:ascii="Arial" w:hAnsi="Arial" w:cs="Arial"/>
          <w:sz w:val="28"/>
          <w:szCs w:val="28"/>
          <w:lang w:val="en-US"/>
        </w:rPr>
      </w:pPr>
      <w:r w:rsidRPr="007C5829">
        <w:rPr>
          <w:rFonts w:ascii="Arial" w:hAnsi="Arial" w:cs="Arial"/>
          <w:sz w:val="28"/>
          <w:szCs w:val="28"/>
          <w:u w:val="single"/>
          <w:lang w:val="en-US"/>
        </w:rPr>
        <w:lastRenderedPageBreak/>
        <w:t>独白的大</w:t>
      </w:r>
      <w:r w:rsidRPr="007C5829">
        <w:rPr>
          <w:rFonts w:ascii="Arial" w:eastAsia="SimSun" w:hAnsi="Arial" w:cs="Arial"/>
          <w:sz w:val="28"/>
          <w:szCs w:val="28"/>
          <w:u w:val="single"/>
          <w:lang w:val="en-US"/>
        </w:rPr>
        <w:t>纲</w:t>
      </w:r>
    </w:p>
    <w:p w14:paraId="722FFFA9" w14:textId="77777777" w:rsidR="000E3228" w:rsidRPr="007C5829" w:rsidRDefault="000E3228" w:rsidP="000E3228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  <w:lang w:val="en-US"/>
        </w:rPr>
      </w:pPr>
      <w:r w:rsidRPr="007C5829">
        <w:rPr>
          <w:rFonts w:ascii="Arial" w:hAnsi="Arial" w:cs="Arial"/>
          <w:sz w:val="28"/>
          <w:szCs w:val="28"/>
          <w:lang w:val="en-US"/>
        </w:rPr>
        <w:t>介</w:t>
      </w:r>
      <w:r w:rsidRPr="007C5829">
        <w:rPr>
          <w:rFonts w:ascii="Arial" w:eastAsia="SimSun" w:hAnsi="Arial" w:cs="Arial"/>
          <w:sz w:val="28"/>
          <w:szCs w:val="28"/>
          <w:lang w:val="en-US"/>
        </w:rPr>
        <w:t>绍</w:t>
      </w:r>
      <w:r w:rsidRPr="007C5829">
        <w:rPr>
          <w:rFonts w:ascii="Arial" w:hAnsi="Arial" w:cs="Arial"/>
          <w:sz w:val="28"/>
          <w:szCs w:val="28"/>
          <w:lang w:val="en-US"/>
        </w:rPr>
        <w:t xml:space="preserve">: </w:t>
      </w:r>
      <w:r w:rsidRPr="007C5829">
        <w:rPr>
          <w:rFonts w:ascii="Arial" w:hAnsi="Arial" w:cs="Arial"/>
          <w:sz w:val="28"/>
          <w:szCs w:val="28"/>
          <w:lang w:val="en-US"/>
        </w:rPr>
        <w:t>我是祭司以撕拉</w:t>
      </w:r>
      <w:r w:rsidRPr="007C5829">
        <w:rPr>
          <w:rFonts w:ascii="Arial" w:hAnsi="Arial" w:cs="Arial"/>
          <w:sz w:val="28"/>
          <w:szCs w:val="28"/>
          <w:lang w:val="en-US"/>
        </w:rPr>
        <w:t>.</w:t>
      </w:r>
    </w:p>
    <w:p w14:paraId="366FD840" w14:textId="77777777" w:rsidR="000E3228" w:rsidRPr="007C5829" w:rsidRDefault="000E3228" w:rsidP="000E3228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  <w:lang w:val="en-US"/>
        </w:rPr>
      </w:pPr>
      <w:r w:rsidRPr="007C5829">
        <w:rPr>
          <w:rFonts w:ascii="Arial" w:hAnsi="Arial" w:cs="Arial"/>
          <w:sz w:val="28"/>
          <w:szCs w:val="28"/>
          <w:lang w:val="en-US"/>
        </w:rPr>
        <w:t>背景</w:t>
      </w:r>
      <w:r w:rsidRPr="007C5829">
        <w:rPr>
          <w:rFonts w:ascii="Arial" w:hAnsi="Arial" w:cs="Arial"/>
          <w:sz w:val="28"/>
          <w:szCs w:val="28"/>
          <w:lang w:val="en-US"/>
        </w:rPr>
        <w:t xml:space="preserve">: </w:t>
      </w:r>
      <w:r w:rsidRPr="007C5829">
        <w:rPr>
          <w:rFonts w:ascii="Arial" w:hAnsi="Arial" w:cs="Arial"/>
          <w:sz w:val="28"/>
          <w:szCs w:val="28"/>
          <w:lang w:val="en-US"/>
        </w:rPr>
        <w:t>流亡后的故事</w:t>
      </w:r>
      <w:r w:rsidRPr="007C5829">
        <w:rPr>
          <w:rFonts w:ascii="Arial" w:hAnsi="Arial" w:cs="Arial"/>
          <w:sz w:val="28"/>
          <w:szCs w:val="28"/>
          <w:lang w:val="en-US"/>
        </w:rPr>
        <w:t>.</w:t>
      </w:r>
    </w:p>
    <w:p w14:paraId="7BC7F1C7" w14:textId="77777777" w:rsidR="000E3228" w:rsidRPr="007C5829" w:rsidRDefault="000E3228" w:rsidP="000E3228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  <w:lang w:val="en-US"/>
        </w:rPr>
      </w:pPr>
      <w:r w:rsidRPr="007C5829">
        <w:rPr>
          <w:rFonts w:ascii="Arial" w:eastAsia="SimSun" w:hAnsi="Arial" w:cs="Arial"/>
          <w:sz w:val="28"/>
          <w:szCs w:val="28"/>
          <w:lang w:val="en-US"/>
        </w:rPr>
        <w:t>经</w:t>
      </w:r>
      <w:r w:rsidRPr="007C5829">
        <w:rPr>
          <w:rFonts w:ascii="Arial" w:hAnsi="Arial" w:cs="Arial"/>
          <w:sz w:val="28"/>
          <w:szCs w:val="28"/>
          <w:lang w:val="en-US"/>
        </w:rPr>
        <w:t>文</w:t>
      </w:r>
      <w:r w:rsidRPr="007C5829">
        <w:rPr>
          <w:rFonts w:ascii="Arial" w:hAnsi="Arial" w:cs="Arial"/>
          <w:sz w:val="28"/>
          <w:szCs w:val="28"/>
          <w:lang w:val="en-US"/>
        </w:rPr>
        <w:t xml:space="preserve">: </w:t>
      </w:r>
      <w:r w:rsidRPr="007C5829">
        <w:rPr>
          <w:rFonts w:ascii="Arial" w:hAnsi="Arial" w:cs="Arial"/>
          <w:sz w:val="28"/>
          <w:szCs w:val="28"/>
          <w:lang w:val="en-US"/>
        </w:rPr>
        <w:t>我</w:t>
      </w:r>
      <w:r w:rsidRPr="007C5829">
        <w:rPr>
          <w:rFonts w:ascii="Arial" w:eastAsia="SimSun" w:hAnsi="Arial" w:cs="Arial"/>
          <w:sz w:val="28"/>
          <w:szCs w:val="28"/>
          <w:lang w:val="en-US"/>
        </w:rPr>
        <w:t>为</w:t>
      </w:r>
      <w:r w:rsidRPr="007C5829">
        <w:rPr>
          <w:rFonts w:ascii="Arial" w:hAnsi="Arial" w:cs="Arial"/>
          <w:sz w:val="28"/>
          <w:szCs w:val="28"/>
          <w:lang w:val="en-US"/>
        </w:rPr>
        <w:t>混婚悲</w:t>
      </w:r>
      <w:r w:rsidRPr="007C5829">
        <w:rPr>
          <w:rFonts w:ascii="Arial" w:eastAsia="SimSun" w:hAnsi="Arial" w:cs="Arial"/>
          <w:sz w:val="28"/>
          <w:szCs w:val="28"/>
          <w:lang w:val="en-US"/>
        </w:rPr>
        <w:t>伤</w:t>
      </w:r>
      <w:r w:rsidRPr="007C5829">
        <w:rPr>
          <w:rFonts w:ascii="Arial" w:hAnsi="Arial" w:cs="Arial"/>
          <w:sz w:val="28"/>
          <w:szCs w:val="28"/>
          <w:lang w:val="en-US"/>
        </w:rPr>
        <w:t>.</w:t>
      </w:r>
    </w:p>
    <w:p w14:paraId="40935A07" w14:textId="77777777" w:rsidR="000E3228" w:rsidRPr="007C5829" w:rsidRDefault="000E3228" w:rsidP="000E3228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  <w:lang w:val="en-US"/>
        </w:rPr>
      </w:pPr>
      <w:r w:rsidRPr="007C5829">
        <w:rPr>
          <w:rFonts w:ascii="Arial" w:hAnsi="Arial" w:cs="Arial"/>
          <w:sz w:val="28"/>
          <w:szCs w:val="28"/>
          <w:lang w:val="en-US"/>
        </w:rPr>
        <w:t>理由</w:t>
      </w:r>
      <w:r w:rsidRPr="007C5829">
        <w:rPr>
          <w:rFonts w:ascii="Arial" w:hAnsi="Arial" w:cs="Arial"/>
          <w:sz w:val="28"/>
          <w:szCs w:val="28"/>
          <w:lang w:val="en-US"/>
        </w:rPr>
        <w:t xml:space="preserve">: </w:t>
      </w:r>
      <w:r w:rsidRPr="007C5829">
        <w:rPr>
          <w:rFonts w:ascii="Arial" w:hAnsi="Arial" w:cs="Arial"/>
          <w:sz w:val="28"/>
          <w:szCs w:val="28"/>
          <w:lang w:val="en-US"/>
        </w:rPr>
        <w:t>很多理由</w:t>
      </w:r>
      <w:r w:rsidRPr="007C5829">
        <w:rPr>
          <w:rFonts w:ascii="Arial" w:hAnsi="Arial" w:cs="Arial"/>
          <w:sz w:val="28"/>
          <w:szCs w:val="28"/>
          <w:lang w:val="en-US"/>
        </w:rPr>
        <w:t xml:space="preserve">, </w:t>
      </w:r>
      <w:r w:rsidRPr="007C5829">
        <w:rPr>
          <w:rFonts w:ascii="Arial" w:hAnsi="Arial" w:cs="Arial"/>
          <w:sz w:val="28"/>
          <w:szCs w:val="28"/>
          <w:lang w:val="en-US"/>
        </w:rPr>
        <w:t>主要是影响</w:t>
      </w:r>
      <w:r w:rsidRPr="007C5829">
        <w:rPr>
          <w:rFonts w:ascii="Arial" w:eastAsia="SimSun" w:hAnsi="Arial" w:cs="Arial"/>
          <w:sz w:val="28"/>
          <w:szCs w:val="28"/>
          <w:lang w:val="en-US"/>
        </w:rPr>
        <w:t>团</w:t>
      </w:r>
      <w:r w:rsidRPr="007C5829">
        <w:rPr>
          <w:rFonts w:ascii="Arial" w:hAnsi="Arial" w:cs="Arial"/>
          <w:sz w:val="28"/>
          <w:szCs w:val="28"/>
          <w:lang w:val="en-US"/>
        </w:rPr>
        <w:t>体</w:t>
      </w:r>
      <w:r w:rsidRPr="007C5829">
        <w:rPr>
          <w:rFonts w:ascii="Arial" w:hAnsi="Arial" w:cs="Arial"/>
          <w:sz w:val="28"/>
          <w:szCs w:val="28"/>
          <w:lang w:val="en-US"/>
        </w:rPr>
        <w:t>.</w:t>
      </w:r>
    </w:p>
    <w:p w14:paraId="6FF18666" w14:textId="77777777" w:rsidR="000E3228" w:rsidRPr="007C5829" w:rsidRDefault="000E3228" w:rsidP="000E3228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  <w:lang w:val="en-US"/>
        </w:rPr>
      </w:pPr>
      <w:r w:rsidRPr="007C5829">
        <w:rPr>
          <w:rFonts w:ascii="Arial" w:hAnsi="Arial" w:cs="Arial"/>
          <w:sz w:val="28"/>
          <w:szCs w:val="28"/>
          <w:lang w:val="en-US"/>
        </w:rPr>
        <w:t>运用</w:t>
      </w:r>
      <w:r w:rsidRPr="007C5829">
        <w:rPr>
          <w:rFonts w:ascii="Arial" w:hAnsi="Arial" w:cs="Arial"/>
          <w:sz w:val="28"/>
          <w:szCs w:val="28"/>
          <w:lang w:val="en-US"/>
        </w:rPr>
        <w:t xml:space="preserve">: </w:t>
      </w:r>
      <w:r w:rsidRPr="007C5829">
        <w:rPr>
          <w:rFonts w:ascii="Arial" w:eastAsia="SimSun" w:hAnsi="Arial" w:cs="Arial"/>
          <w:sz w:val="28"/>
          <w:szCs w:val="28"/>
          <w:lang w:val="en-US"/>
        </w:rPr>
        <w:t>对</w:t>
      </w:r>
      <w:r w:rsidRPr="007C5829">
        <w:rPr>
          <w:rFonts w:ascii="Arial" w:hAnsi="Arial" w:cs="Arial"/>
          <w:sz w:val="28"/>
          <w:szCs w:val="28"/>
          <w:lang w:val="en-US"/>
        </w:rPr>
        <w:t>你来</w:t>
      </w:r>
      <w:r w:rsidRPr="007C5829">
        <w:rPr>
          <w:rFonts w:ascii="Arial" w:eastAsia="SimSun" w:hAnsi="Arial" w:cs="Arial"/>
          <w:sz w:val="28"/>
          <w:szCs w:val="28"/>
          <w:lang w:val="en-US"/>
        </w:rPr>
        <w:t>说</w:t>
      </w:r>
      <w:r w:rsidRPr="007C5829">
        <w:rPr>
          <w:rFonts w:ascii="Arial" w:hAnsi="Arial" w:cs="Arial"/>
          <w:sz w:val="28"/>
          <w:szCs w:val="28"/>
          <w:lang w:val="en-US"/>
        </w:rPr>
        <w:t xml:space="preserve">, </w:t>
      </w:r>
      <w:r w:rsidRPr="007C5829">
        <w:rPr>
          <w:rFonts w:ascii="Arial" w:hAnsi="Arial" w:cs="Arial"/>
          <w:sz w:val="28"/>
          <w:szCs w:val="28"/>
          <w:lang w:val="en-US"/>
        </w:rPr>
        <w:t>混婚是罪</w:t>
      </w:r>
      <w:r w:rsidRPr="007C5829">
        <w:rPr>
          <w:rFonts w:ascii="Arial" w:hAnsi="Arial" w:cs="Arial"/>
          <w:sz w:val="28"/>
          <w:szCs w:val="28"/>
          <w:lang w:val="en-US"/>
        </w:rPr>
        <w:t>.</w:t>
      </w:r>
    </w:p>
    <w:p w14:paraId="1FBDD850" w14:textId="77777777" w:rsidR="000E3228" w:rsidRPr="007C5829" w:rsidRDefault="000E3228" w:rsidP="000E3228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  <w:lang w:val="en-US"/>
        </w:rPr>
      </w:pPr>
      <w:r w:rsidRPr="007C5829">
        <w:rPr>
          <w:rFonts w:ascii="Arial" w:hAnsi="Arial" w:cs="Arial"/>
          <w:sz w:val="28"/>
          <w:szCs w:val="28"/>
          <w:lang w:val="en-US"/>
        </w:rPr>
        <w:t>重点</w:t>
      </w:r>
      <w:r w:rsidRPr="007C5829">
        <w:rPr>
          <w:rFonts w:ascii="Arial" w:hAnsi="Arial" w:cs="Arial"/>
          <w:sz w:val="28"/>
          <w:szCs w:val="28"/>
          <w:lang w:val="en-US"/>
        </w:rPr>
        <w:t xml:space="preserve">: </w:t>
      </w:r>
      <w:r w:rsidRPr="007C5829">
        <w:rPr>
          <w:rFonts w:ascii="Arial" w:hAnsi="Arial" w:cs="Arial"/>
          <w:sz w:val="28"/>
          <w:szCs w:val="28"/>
          <w:lang w:val="en-US"/>
        </w:rPr>
        <w:t>你要一个</w:t>
      </w:r>
      <w:r w:rsidRPr="007C5829">
        <w:rPr>
          <w:rFonts w:ascii="Arial" w:eastAsia="SimSun" w:hAnsi="Arial" w:cs="Arial"/>
          <w:sz w:val="28"/>
          <w:szCs w:val="28"/>
          <w:lang w:val="en-US"/>
        </w:rPr>
        <w:t>纯洁</w:t>
      </w:r>
      <w:r w:rsidRPr="007C5829">
        <w:rPr>
          <w:rFonts w:ascii="Arial" w:hAnsi="Arial" w:cs="Arial"/>
          <w:sz w:val="28"/>
          <w:szCs w:val="28"/>
          <w:lang w:val="en-US"/>
        </w:rPr>
        <w:t>的教会</w:t>
      </w:r>
      <w:r w:rsidRPr="007C5829">
        <w:rPr>
          <w:rFonts w:ascii="Arial" w:eastAsia="SimSun" w:hAnsi="Arial" w:cs="Arial"/>
          <w:sz w:val="28"/>
          <w:szCs w:val="28"/>
          <w:lang w:val="en-US"/>
        </w:rPr>
        <w:t>吗</w:t>
      </w:r>
      <w:r w:rsidRPr="007C5829">
        <w:rPr>
          <w:rFonts w:ascii="Arial" w:hAnsi="Arial" w:cs="Arial"/>
          <w:sz w:val="28"/>
          <w:szCs w:val="28"/>
          <w:lang w:val="en-US"/>
        </w:rPr>
        <w:t xml:space="preserve">? </w:t>
      </w:r>
      <w:r w:rsidRPr="007C5829">
        <w:rPr>
          <w:rFonts w:ascii="Arial" w:hAnsi="Arial" w:cs="Arial"/>
          <w:sz w:val="28"/>
          <w:szCs w:val="28"/>
          <w:lang w:val="en-US"/>
        </w:rPr>
        <w:t>先把自己属世的流毒清除</w:t>
      </w:r>
      <w:r w:rsidRPr="007C5829">
        <w:rPr>
          <w:rFonts w:ascii="Arial" w:hAnsi="Arial" w:cs="Arial"/>
          <w:sz w:val="28"/>
          <w:szCs w:val="28"/>
          <w:lang w:val="en-US"/>
        </w:rPr>
        <w:t>!</w:t>
      </w:r>
    </w:p>
    <w:p w14:paraId="0CF3B074" w14:textId="4C610CB3" w:rsidR="00992355" w:rsidRPr="007C5829" w:rsidRDefault="00992355" w:rsidP="00992355">
      <w:pPr>
        <w:ind w:left="440" w:right="-57" w:hanging="440"/>
        <w:jc w:val="left"/>
        <w:rPr>
          <w:rFonts w:ascii="Arial" w:hAnsi="Arial" w:cs="Arial"/>
          <w:sz w:val="22"/>
        </w:rPr>
      </w:pPr>
      <w:r w:rsidRPr="007C5829">
        <w:rPr>
          <w:rFonts w:ascii="Arial" w:hAnsi="Arial" w:cs="Arial"/>
          <w:sz w:val="22"/>
        </w:rPr>
        <w:t xml:space="preserve">  </w:t>
      </w:r>
    </w:p>
    <w:p w14:paraId="7BC51C64" w14:textId="32244C07" w:rsidR="00992355" w:rsidRPr="007C5829" w:rsidRDefault="00992355" w:rsidP="00303AA6">
      <w:pPr>
        <w:pStyle w:val="ListParagraph"/>
        <w:ind w:left="0"/>
        <w:jc w:val="center"/>
        <w:rPr>
          <w:rFonts w:ascii="Arial" w:hAnsi="Arial" w:cs="Arial"/>
          <w:sz w:val="28"/>
          <w:szCs w:val="28"/>
          <w:lang w:val="en-US"/>
        </w:rPr>
      </w:pPr>
      <w:r w:rsidRPr="007C5829">
        <w:rPr>
          <w:rFonts w:ascii="Arial" w:hAnsi="Arial" w:cs="Arial"/>
        </w:rPr>
        <w:br w:type="page"/>
      </w:r>
      <w:r w:rsidR="000C19B1" w:rsidRPr="007C5829">
        <w:rPr>
          <w:rFonts w:ascii="Arial" w:hAnsi="Arial" w:cs="Arial"/>
          <w:sz w:val="28"/>
          <w:szCs w:val="28"/>
          <w:lang w:val="en-US"/>
        </w:rPr>
        <w:lastRenderedPageBreak/>
        <w:t>初步的</w:t>
      </w:r>
      <w:r w:rsidR="000C19B1" w:rsidRPr="007C5829">
        <w:rPr>
          <w:rFonts w:ascii="Arial" w:eastAsia="宋体" w:hAnsi="Arial" w:cs="Arial"/>
          <w:sz w:val="28"/>
          <w:szCs w:val="28"/>
          <w:lang w:val="en-US"/>
        </w:rPr>
        <w:t>问题</w:t>
      </w:r>
    </w:p>
    <w:p w14:paraId="53DF28C1" w14:textId="77777777" w:rsidR="00992355" w:rsidRPr="007C5829" w:rsidRDefault="00992355" w:rsidP="00303AA6">
      <w:pPr>
        <w:pStyle w:val="ListParagraph"/>
        <w:ind w:left="0"/>
        <w:rPr>
          <w:rFonts w:ascii="Arial" w:hAnsi="Arial" w:cs="Arial"/>
          <w:sz w:val="28"/>
          <w:szCs w:val="28"/>
          <w:lang w:val="en-US"/>
        </w:rPr>
      </w:pPr>
    </w:p>
    <w:p w14:paraId="3EC91153" w14:textId="77777777" w:rsidR="000C19B1" w:rsidRPr="007C5829" w:rsidRDefault="000C19B1" w:rsidP="00303AA6">
      <w:pPr>
        <w:pStyle w:val="ListParagraph"/>
        <w:ind w:left="0"/>
        <w:rPr>
          <w:rFonts w:ascii="Arial" w:hAnsi="Arial" w:cs="Arial"/>
          <w:sz w:val="28"/>
          <w:szCs w:val="28"/>
          <w:lang w:val="en-US"/>
        </w:rPr>
      </w:pPr>
      <w:r w:rsidRPr="007C5829">
        <w:rPr>
          <w:rFonts w:ascii="Arial" w:hAnsi="Arial" w:cs="Arial"/>
          <w:sz w:val="28"/>
          <w:szCs w:val="28"/>
          <w:lang w:val="en-US"/>
        </w:rPr>
        <w:t>当我</w:t>
      </w:r>
      <w:r w:rsidRPr="007C5829">
        <w:rPr>
          <w:rFonts w:ascii="Arial" w:eastAsia="宋体" w:hAnsi="Arial" w:cs="Arial"/>
          <w:sz w:val="28"/>
          <w:szCs w:val="28"/>
          <w:lang w:val="en-US"/>
        </w:rPr>
        <w:t>读这</w:t>
      </w:r>
      <w:r w:rsidRPr="007C5829">
        <w:rPr>
          <w:rFonts w:ascii="Arial" w:hAnsi="Arial" w:cs="Arial"/>
          <w:sz w:val="28"/>
          <w:szCs w:val="28"/>
          <w:lang w:val="en-US"/>
        </w:rPr>
        <w:t>段</w:t>
      </w:r>
      <w:r w:rsidRPr="007C5829">
        <w:rPr>
          <w:rFonts w:ascii="Arial" w:eastAsia="宋体" w:hAnsi="Arial" w:cs="Arial"/>
          <w:sz w:val="28"/>
          <w:szCs w:val="28"/>
          <w:lang w:val="en-US"/>
        </w:rPr>
        <w:t>经</w:t>
      </w:r>
      <w:r w:rsidRPr="007C5829">
        <w:rPr>
          <w:rFonts w:ascii="Arial" w:hAnsi="Arial" w:cs="Arial"/>
          <w:sz w:val="28"/>
          <w:szCs w:val="28"/>
          <w:lang w:val="en-US"/>
        </w:rPr>
        <w:t>文</w:t>
      </w:r>
      <w:r w:rsidRPr="007C5829">
        <w:rPr>
          <w:rFonts w:ascii="Arial" w:eastAsia="宋体" w:hAnsi="Arial" w:cs="Arial"/>
          <w:sz w:val="28"/>
          <w:szCs w:val="28"/>
          <w:lang w:val="en-US"/>
        </w:rPr>
        <w:t>时</w:t>
      </w:r>
      <w:r w:rsidRPr="007C5829">
        <w:rPr>
          <w:rFonts w:ascii="Arial" w:hAnsi="Arial" w:cs="Arial"/>
          <w:sz w:val="28"/>
          <w:szCs w:val="28"/>
          <w:lang w:val="en-US"/>
        </w:rPr>
        <w:t xml:space="preserve">, </w:t>
      </w:r>
      <w:r w:rsidRPr="007C5829">
        <w:rPr>
          <w:rFonts w:ascii="Arial" w:hAnsi="Arial" w:cs="Arial"/>
          <w:sz w:val="28"/>
          <w:szCs w:val="28"/>
          <w:lang w:val="en-US"/>
        </w:rPr>
        <w:t>我有些初步的</w:t>
      </w:r>
      <w:r w:rsidRPr="007C5829">
        <w:rPr>
          <w:rFonts w:ascii="Arial" w:eastAsia="宋体" w:hAnsi="Arial" w:cs="Arial"/>
          <w:sz w:val="28"/>
          <w:szCs w:val="28"/>
          <w:lang w:val="en-US"/>
        </w:rPr>
        <w:t>问题</w:t>
      </w:r>
      <w:r w:rsidRPr="007C5829">
        <w:rPr>
          <w:rFonts w:ascii="Arial" w:hAnsi="Arial" w:cs="Arial"/>
          <w:sz w:val="28"/>
          <w:szCs w:val="28"/>
          <w:lang w:val="en-US"/>
        </w:rPr>
        <w:t xml:space="preserve">. </w:t>
      </w:r>
      <w:r w:rsidRPr="007C5829">
        <w:rPr>
          <w:rFonts w:ascii="Arial" w:hAnsi="Arial" w:cs="Arial"/>
          <w:sz w:val="28"/>
          <w:szCs w:val="28"/>
          <w:lang w:val="en-US"/>
        </w:rPr>
        <w:t>我将在</w:t>
      </w:r>
      <w:r w:rsidRPr="007C5829">
        <w:rPr>
          <w:rFonts w:ascii="Arial" w:eastAsia="宋体" w:hAnsi="Arial" w:cs="Arial"/>
          <w:sz w:val="28"/>
          <w:szCs w:val="28"/>
          <w:lang w:val="en-US"/>
        </w:rPr>
        <w:t>这</w:t>
      </w:r>
      <w:r w:rsidRPr="007C5829">
        <w:rPr>
          <w:rFonts w:ascii="Arial" w:hAnsi="Arial" w:cs="Arial"/>
          <w:sz w:val="28"/>
          <w:szCs w:val="28"/>
          <w:lang w:val="en-US"/>
        </w:rPr>
        <w:t>或</w:t>
      </w:r>
      <w:r w:rsidRPr="007C5829">
        <w:rPr>
          <w:rFonts w:ascii="Arial" w:eastAsia="宋体" w:hAnsi="Arial" w:cs="Arial"/>
          <w:sz w:val="28"/>
          <w:szCs w:val="28"/>
          <w:lang w:val="en-US"/>
        </w:rPr>
        <w:t>讲</w:t>
      </w:r>
      <w:r w:rsidRPr="007C5829">
        <w:rPr>
          <w:rFonts w:ascii="Arial" w:hAnsi="Arial" w:cs="Arial"/>
          <w:sz w:val="28"/>
          <w:szCs w:val="28"/>
          <w:lang w:val="en-US"/>
        </w:rPr>
        <w:t>道</w:t>
      </w:r>
      <w:r w:rsidRPr="007C5829">
        <w:rPr>
          <w:rFonts w:ascii="Arial" w:eastAsia="宋体" w:hAnsi="Arial" w:cs="Arial"/>
          <w:sz w:val="28"/>
          <w:szCs w:val="28"/>
          <w:lang w:val="en-US"/>
        </w:rPr>
        <w:t>时</w:t>
      </w:r>
      <w:r w:rsidRPr="007C5829">
        <w:rPr>
          <w:rFonts w:ascii="Arial" w:hAnsi="Arial" w:cs="Arial"/>
          <w:sz w:val="28"/>
          <w:szCs w:val="28"/>
          <w:lang w:val="en-US"/>
        </w:rPr>
        <w:t>回答</w:t>
      </w:r>
      <w:r w:rsidRPr="007C5829">
        <w:rPr>
          <w:rFonts w:ascii="Arial" w:eastAsia="宋体" w:hAnsi="Arial" w:cs="Arial"/>
          <w:sz w:val="28"/>
          <w:szCs w:val="28"/>
          <w:lang w:val="en-US"/>
        </w:rPr>
        <w:t>这</w:t>
      </w:r>
      <w:r w:rsidRPr="007C5829">
        <w:rPr>
          <w:rFonts w:ascii="Arial" w:hAnsi="Arial" w:cs="Arial"/>
          <w:sz w:val="28"/>
          <w:szCs w:val="28"/>
          <w:lang w:val="en-US"/>
        </w:rPr>
        <w:t>些</w:t>
      </w:r>
      <w:r w:rsidRPr="007C5829">
        <w:rPr>
          <w:rFonts w:ascii="Arial" w:eastAsia="宋体" w:hAnsi="Arial" w:cs="Arial"/>
          <w:sz w:val="28"/>
          <w:szCs w:val="28"/>
          <w:lang w:val="en-US"/>
        </w:rPr>
        <w:t>问题</w:t>
      </w:r>
      <w:r w:rsidRPr="007C5829">
        <w:rPr>
          <w:rFonts w:ascii="Arial" w:hAnsi="Arial" w:cs="Arial"/>
          <w:sz w:val="28"/>
          <w:szCs w:val="28"/>
          <w:lang w:val="en-US"/>
        </w:rPr>
        <w:t>.</w:t>
      </w:r>
    </w:p>
    <w:p w14:paraId="1D935B0D" w14:textId="77777777" w:rsidR="00C54D9F" w:rsidRPr="007C5829" w:rsidRDefault="00C54D9F" w:rsidP="00303AA6">
      <w:pPr>
        <w:pStyle w:val="ListParagraph"/>
        <w:ind w:left="0"/>
        <w:rPr>
          <w:rFonts w:ascii="Arial" w:hAnsi="Arial" w:cs="Arial"/>
          <w:sz w:val="28"/>
          <w:szCs w:val="28"/>
          <w:lang w:val="en-US"/>
        </w:rPr>
      </w:pPr>
    </w:p>
    <w:p w14:paraId="42AA84B4" w14:textId="77777777" w:rsidR="000C19B1" w:rsidRPr="007C5829" w:rsidRDefault="000C19B1" w:rsidP="00303AA6">
      <w:pPr>
        <w:pStyle w:val="ListParagraph"/>
        <w:ind w:left="0"/>
        <w:rPr>
          <w:rFonts w:ascii="Arial" w:hAnsi="Arial" w:cs="Arial"/>
          <w:sz w:val="28"/>
          <w:szCs w:val="28"/>
          <w:lang w:val="en-US"/>
        </w:rPr>
      </w:pPr>
      <w:r w:rsidRPr="007C5829">
        <w:rPr>
          <w:rFonts w:ascii="Arial" w:eastAsia="宋体" w:hAnsi="Arial" w:cs="Arial"/>
          <w:sz w:val="28"/>
          <w:szCs w:val="28"/>
          <w:u w:val="single"/>
          <w:lang w:val="en-US"/>
        </w:rPr>
        <w:t>经</w:t>
      </w:r>
      <w:r w:rsidRPr="007C5829">
        <w:rPr>
          <w:rFonts w:ascii="Arial" w:hAnsi="Arial" w:cs="Arial"/>
          <w:sz w:val="28"/>
          <w:szCs w:val="28"/>
          <w:u w:val="single"/>
          <w:lang w:val="en-US"/>
        </w:rPr>
        <w:t>文</w:t>
      </w:r>
      <w:r w:rsidRPr="007C5829">
        <w:rPr>
          <w:rFonts w:ascii="Arial" w:hAnsi="Arial" w:cs="Arial"/>
          <w:sz w:val="28"/>
          <w:szCs w:val="28"/>
          <w:u w:val="single"/>
          <w:lang w:val="en-US"/>
        </w:rPr>
        <w:tab/>
      </w:r>
      <w:r w:rsidRPr="007C5829">
        <w:rPr>
          <w:rFonts w:ascii="Arial" w:hAnsi="Arial" w:cs="Arial"/>
          <w:sz w:val="28"/>
          <w:szCs w:val="28"/>
          <w:lang w:val="en-US"/>
        </w:rPr>
        <w:tab/>
      </w:r>
      <w:r w:rsidRPr="007C5829">
        <w:rPr>
          <w:rFonts w:ascii="Arial" w:eastAsia="宋体" w:hAnsi="Arial" w:cs="Arial"/>
          <w:sz w:val="28"/>
          <w:szCs w:val="28"/>
          <w:u w:val="single"/>
          <w:lang w:val="en-US"/>
        </w:rPr>
        <w:t>问题</w:t>
      </w:r>
    </w:p>
    <w:p w14:paraId="22B1C848" w14:textId="77777777" w:rsidR="000C19B1" w:rsidRPr="007C5829" w:rsidRDefault="000C19B1" w:rsidP="00303AA6">
      <w:pPr>
        <w:pStyle w:val="ListParagraph"/>
        <w:ind w:left="0"/>
        <w:rPr>
          <w:rFonts w:ascii="Arial" w:hAnsi="Arial" w:cs="Arial"/>
          <w:sz w:val="28"/>
          <w:szCs w:val="28"/>
          <w:lang w:val="en-US"/>
        </w:rPr>
      </w:pPr>
      <w:r w:rsidRPr="007C5829">
        <w:rPr>
          <w:rFonts w:ascii="Arial" w:hAnsi="Arial" w:cs="Arial"/>
          <w:sz w:val="28"/>
          <w:szCs w:val="28"/>
          <w:lang w:val="en-US"/>
        </w:rPr>
        <w:t>上下文</w:t>
      </w:r>
      <w:r w:rsidRPr="007C5829">
        <w:rPr>
          <w:rFonts w:ascii="Arial" w:hAnsi="Arial" w:cs="Arial"/>
          <w:sz w:val="28"/>
          <w:szCs w:val="28"/>
          <w:lang w:val="en-US"/>
        </w:rPr>
        <w:tab/>
      </w:r>
      <w:r w:rsidRPr="007C5829">
        <w:rPr>
          <w:rFonts w:ascii="Arial" w:hAnsi="Arial" w:cs="Arial"/>
          <w:sz w:val="28"/>
          <w:szCs w:val="28"/>
          <w:lang w:val="en-US"/>
        </w:rPr>
        <w:t>作者在</w:t>
      </w:r>
      <w:bookmarkStart w:id="16" w:name="_Hlk483386707"/>
      <w:r w:rsidRPr="007C5829">
        <w:rPr>
          <w:rFonts w:ascii="Arial" w:eastAsia="宋体" w:hAnsi="Arial" w:cs="Arial"/>
          <w:sz w:val="28"/>
          <w:szCs w:val="28"/>
          <w:lang w:val="en-US"/>
        </w:rPr>
        <w:t>这</w:t>
      </w:r>
      <w:r w:rsidRPr="007C5829">
        <w:rPr>
          <w:rFonts w:ascii="Arial" w:hAnsi="Arial" w:cs="Arial"/>
          <w:sz w:val="28"/>
          <w:szCs w:val="28"/>
          <w:lang w:val="en-US"/>
        </w:rPr>
        <w:t>段</w:t>
      </w:r>
      <w:r w:rsidRPr="007C5829">
        <w:rPr>
          <w:rFonts w:ascii="Arial" w:eastAsia="宋体" w:hAnsi="Arial" w:cs="Arial"/>
          <w:sz w:val="28"/>
          <w:szCs w:val="28"/>
          <w:lang w:val="en-US"/>
        </w:rPr>
        <w:t>经</w:t>
      </w:r>
      <w:r w:rsidRPr="007C5829">
        <w:rPr>
          <w:rFonts w:ascii="Arial" w:hAnsi="Arial" w:cs="Arial"/>
          <w:sz w:val="28"/>
          <w:szCs w:val="28"/>
          <w:lang w:val="en-US"/>
        </w:rPr>
        <w:t>文的</w:t>
      </w:r>
      <w:bookmarkEnd w:id="16"/>
      <w:r w:rsidRPr="007C5829">
        <w:rPr>
          <w:rFonts w:ascii="Arial" w:hAnsi="Arial" w:cs="Arial"/>
          <w:sz w:val="28"/>
          <w:szCs w:val="28"/>
          <w:lang w:val="en-US"/>
        </w:rPr>
        <w:t>前面</w:t>
      </w:r>
      <w:r w:rsidRPr="007C5829">
        <w:rPr>
          <w:rFonts w:ascii="Arial" w:eastAsia="宋体" w:hAnsi="Arial" w:cs="Arial"/>
          <w:sz w:val="28"/>
          <w:szCs w:val="28"/>
          <w:lang w:val="en-US"/>
        </w:rPr>
        <w:t>记载</w:t>
      </w:r>
      <w:r w:rsidRPr="007C5829">
        <w:rPr>
          <w:rFonts w:ascii="Arial" w:hAnsi="Arial" w:cs="Arial"/>
          <w:sz w:val="28"/>
          <w:szCs w:val="28"/>
          <w:lang w:val="en-US"/>
        </w:rPr>
        <w:t>了什么</w:t>
      </w:r>
      <w:r w:rsidRPr="007C5829">
        <w:rPr>
          <w:rFonts w:ascii="Arial" w:hAnsi="Arial" w:cs="Arial"/>
          <w:sz w:val="28"/>
          <w:szCs w:val="28"/>
          <w:lang w:val="en-US"/>
        </w:rPr>
        <w:t>?</w:t>
      </w:r>
    </w:p>
    <w:p w14:paraId="195D324C" w14:textId="77777777" w:rsidR="000C19B1" w:rsidRPr="007C5829" w:rsidRDefault="000C19B1" w:rsidP="00303AA6">
      <w:pPr>
        <w:pStyle w:val="ListParagraph"/>
        <w:ind w:left="0"/>
        <w:rPr>
          <w:rFonts w:ascii="Arial" w:hAnsi="Arial" w:cs="Arial"/>
          <w:sz w:val="28"/>
          <w:szCs w:val="28"/>
          <w:lang w:val="en-US"/>
        </w:rPr>
      </w:pPr>
      <w:r w:rsidRPr="007C5829">
        <w:rPr>
          <w:rFonts w:ascii="Arial" w:hAnsi="Arial" w:cs="Arial"/>
          <w:sz w:val="28"/>
          <w:szCs w:val="28"/>
          <w:lang w:val="en-US"/>
        </w:rPr>
        <w:t>目的</w:t>
      </w:r>
      <w:r w:rsidRPr="007C5829">
        <w:rPr>
          <w:rFonts w:ascii="Arial" w:hAnsi="Arial" w:cs="Arial"/>
          <w:sz w:val="28"/>
          <w:szCs w:val="28"/>
          <w:lang w:val="en-US"/>
        </w:rPr>
        <w:tab/>
      </w:r>
      <w:r w:rsidRPr="007C5829">
        <w:rPr>
          <w:rFonts w:ascii="Arial" w:hAnsi="Arial" w:cs="Arial"/>
          <w:sz w:val="28"/>
          <w:szCs w:val="28"/>
          <w:lang w:val="en-US"/>
        </w:rPr>
        <w:tab/>
      </w:r>
      <w:r w:rsidRPr="007C5829">
        <w:rPr>
          <w:rFonts w:ascii="Arial" w:eastAsia="宋体" w:hAnsi="Arial" w:cs="Arial"/>
          <w:sz w:val="28"/>
          <w:szCs w:val="28"/>
          <w:lang w:val="en-US"/>
        </w:rPr>
        <w:t>这</w:t>
      </w:r>
      <w:r w:rsidRPr="007C5829">
        <w:rPr>
          <w:rFonts w:ascii="Arial" w:hAnsi="Arial" w:cs="Arial"/>
          <w:sz w:val="28"/>
          <w:szCs w:val="28"/>
          <w:lang w:val="en-US"/>
        </w:rPr>
        <w:t>段</w:t>
      </w:r>
      <w:r w:rsidRPr="007C5829">
        <w:rPr>
          <w:rFonts w:ascii="Arial" w:eastAsia="宋体" w:hAnsi="Arial" w:cs="Arial"/>
          <w:sz w:val="28"/>
          <w:szCs w:val="28"/>
          <w:lang w:val="en-US"/>
        </w:rPr>
        <w:t>经</w:t>
      </w:r>
      <w:r w:rsidRPr="007C5829">
        <w:rPr>
          <w:rFonts w:ascii="Arial" w:hAnsi="Arial" w:cs="Arial"/>
          <w:sz w:val="28"/>
          <w:szCs w:val="28"/>
          <w:lang w:val="en-US"/>
        </w:rPr>
        <w:t>文的目的是什么</w:t>
      </w:r>
      <w:r w:rsidRPr="007C5829">
        <w:rPr>
          <w:rFonts w:ascii="Arial" w:hAnsi="Arial" w:cs="Arial"/>
          <w:sz w:val="28"/>
          <w:szCs w:val="28"/>
          <w:lang w:val="en-US"/>
        </w:rPr>
        <w:t>?</w:t>
      </w:r>
    </w:p>
    <w:p w14:paraId="275F53AB" w14:textId="77777777" w:rsidR="000C19B1" w:rsidRPr="007C5829" w:rsidRDefault="000C19B1" w:rsidP="00303AA6">
      <w:pPr>
        <w:pStyle w:val="ListParagraph"/>
        <w:ind w:left="0"/>
        <w:rPr>
          <w:rFonts w:ascii="Arial" w:hAnsi="Arial" w:cs="Arial"/>
          <w:sz w:val="28"/>
          <w:szCs w:val="28"/>
          <w:lang w:val="en-US"/>
        </w:rPr>
      </w:pPr>
      <w:r w:rsidRPr="007C5829">
        <w:rPr>
          <w:rFonts w:ascii="Arial" w:hAnsi="Arial" w:cs="Arial"/>
          <w:sz w:val="28"/>
          <w:szCs w:val="28"/>
          <w:lang w:val="en-US"/>
        </w:rPr>
        <w:t>背景</w:t>
      </w:r>
      <w:r w:rsidRPr="007C5829">
        <w:rPr>
          <w:rFonts w:ascii="Arial" w:hAnsi="Arial" w:cs="Arial"/>
          <w:sz w:val="28"/>
          <w:szCs w:val="28"/>
          <w:lang w:val="en-US"/>
        </w:rPr>
        <w:tab/>
      </w:r>
      <w:r w:rsidRPr="007C5829">
        <w:rPr>
          <w:rFonts w:ascii="Arial" w:hAnsi="Arial" w:cs="Arial"/>
          <w:sz w:val="28"/>
          <w:szCs w:val="28"/>
          <w:lang w:val="en-US"/>
        </w:rPr>
        <w:tab/>
      </w:r>
      <w:r w:rsidRPr="007C5829">
        <w:rPr>
          <w:rFonts w:ascii="Arial" w:hAnsi="Arial" w:cs="Arial"/>
          <w:sz w:val="28"/>
          <w:szCs w:val="28"/>
          <w:lang w:val="en-US"/>
        </w:rPr>
        <w:t>有什么</w:t>
      </w:r>
      <w:r w:rsidRPr="007C5829">
        <w:rPr>
          <w:rFonts w:ascii="Arial" w:eastAsia="宋体" w:hAnsi="Arial" w:cs="Arial"/>
          <w:sz w:val="28"/>
          <w:szCs w:val="28"/>
          <w:lang w:val="en-US"/>
        </w:rPr>
        <w:t>历</w:t>
      </w:r>
      <w:r w:rsidRPr="007C5829">
        <w:rPr>
          <w:rFonts w:ascii="Arial" w:hAnsi="Arial" w:cs="Arial"/>
          <w:sz w:val="28"/>
          <w:szCs w:val="28"/>
          <w:lang w:val="en-US"/>
        </w:rPr>
        <w:t>史背景可以帮助我</w:t>
      </w:r>
      <w:r w:rsidRPr="007C5829">
        <w:rPr>
          <w:rFonts w:ascii="Arial" w:eastAsia="宋体" w:hAnsi="Arial" w:cs="Arial"/>
          <w:sz w:val="28"/>
          <w:szCs w:val="28"/>
          <w:lang w:val="en-US"/>
        </w:rPr>
        <w:t>们</w:t>
      </w:r>
      <w:r w:rsidRPr="007C5829">
        <w:rPr>
          <w:rFonts w:ascii="Arial" w:hAnsi="Arial" w:cs="Arial"/>
          <w:sz w:val="28"/>
          <w:szCs w:val="28"/>
          <w:lang w:val="en-US"/>
        </w:rPr>
        <w:t>明白</w:t>
      </w:r>
      <w:r w:rsidRPr="007C5829">
        <w:rPr>
          <w:rFonts w:ascii="Arial" w:eastAsia="宋体" w:hAnsi="Arial" w:cs="Arial"/>
          <w:sz w:val="28"/>
          <w:szCs w:val="28"/>
          <w:lang w:val="en-US"/>
        </w:rPr>
        <w:t>这</w:t>
      </w:r>
      <w:r w:rsidRPr="007C5829">
        <w:rPr>
          <w:rFonts w:ascii="Arial" w:hAnsi="Arial" w:cs="Arial"/>
          <w:sz w:val="28"/>
          <w:szCs w:val="28"/>
          <w:lang w:val="en-US"/>
        </w:rPr>
        <w:t>段</w:t>
      </w:r>
      <w:r w:rsidRPr="007C5829">
        <w:rPr>
          <w:rFonts w:ascii="Arial" w:eastAsia="宋体" w:hAnsi="Arial" w:cs="Arial"/>
          <w:sz w:val="28"/>
          <w:szCs w:val="28"/>
          <w:lang w:val="en-US"/>
        </w:rPr>
        <w:t>经</w:t>
      </w:r>
      <w:r w:rsidRPr="007C5829">
        <w:rPr>
          <w:rFonts w:ascii="Arial" w:hAnsi="Arial" w:cs="Arial"/>
          <w:sz w:val="28"/>
          <w:szCs w:val="28"/>
          <w:lang w:val="en-US"/>
        </w:rPr>
        <w:t>文</w:t>
      </w:r>
      <w:r w:rsidRPr="007C5829">
        <w:rPr>
          <w:rFonts w:ascii="Arial" w:hAnsi="Arial" w:cs="Arial"/>
          <w:sz w:val="28"/>
          <w:szCs w:val="28"/>
          <w:lang w:val="en-US"/>
        </w:rPr>
        <w:t>?</w:t>
      </w:r>
    </w:p>
    <w:p w14:paraId="0F199A98" w14:textId="77777777" w:rsidR="000C19B1" w:rsidRPr="007C5829" w:rsidRDefault="000C19B1" w:rsidP="00CA7393">
      <w:pPr>
        <w:spacing w:after="160" w:line="259" w:lineRule="auto"/>
        <w:ind w:left="851" w:right="0"/>
        <w:contextualSpacing/>
        <w:jc w:val="left"/>
        <w:rPr>
          <w:rFonts w:ascii="Arial" w:eastAsia="DengXian" w:hAnsi="Arial" w:cs="Arial"/>
          <w:sz w:val="28"/>
          <w:szCs w:val="28"/>
          <w:lang w:val="en-SG"/>
        </w:rPr>
      </w:pPr>
    </w:p>
    <w:p w14:paraId="644C7A08" w14:textId="054BD914" w:rsidR="000C19B1" w:rsidRPr="007C5829" w:rsidRDefault="00C076EA" w:rsidP="00CA7393">
      <w:pPr>
        <w:ind w:left="851" w:hanging="851"/>
        <w:jc w:val="left"/>
        <w:rPr>
          <w:rFonts w:ascii="Arial" w:hAnsi="Arial" w:cs="Arial"/>
          <w:sz w:val="28"/>
          <w:szCs w:val="28"/>
        </w:rPr>
      </w:pPr>
      <w:bookmarkStart w:id="17" w:name="_Hlk483388111"/>
      <w:r w:rsidRPr="007C5829">
        <w:rPr>
          <w:rFonts w:ascii="Arial" w:hAnsi="Arial" w:cs="Arial"/>
          <w:sz w:val="28"/>
          <w:szCs w:val="28"/>
        </w:rPr>
        <w:t>1</w:t>
      </w:r>
      <w:r w:rsidRPr="007C5829">
        <w:rPr>
          <w:rFonts w:ascii="Arial" w:hAnsi="Arial" w:cs="Arial"/>
          <w:sz w:val="28"/>
          <w:szCs w:val="28"/>
        </w:rPr>
        <w:tab/>
      </w:r>
      <w:r w:rsidR="000C19B1" w:rsidRPr="007C5829">
        <w:rPr>
          <w:rFonts w:ascii="Arial" w:hAnsi="Arial" w:cs="Arial"/>
          <w:sz w:val="28"/>
          <w:szCs w:val="28"/>
        </w:rPr>
        <w:t>那些</w:t>
      </w:r>
      <w:bookmarkStart w:id="18" w:name="_Hlk483388436"/>
      <w:bookmarkStart w:id="19" w:name="_Hlk483387947"/>
      <w:r w:rsidR="000C19B1" w:rsidRPr="007C5829">
        <w:rPr>
          <w:rFonts w:ascii="Arial" w:hAnsi="Arial" w:cs="Arial"/>
          <w:sz w:val="28"/>
          <w:szCs w:val="28"/>
        </w:rPr>
        <w:t>混婚的</w:t>
      </w:r>
      <w:bookmarkEnd w:id="18"/>
      <w:r w:rsidR="000C19B1" w:rsidRPr="007C5829">
        <w:rPr>
          <w:rFonts w:ascii="Arial" w:hAnsi="Arial" w:cs="Arial"/>
          <w:sz w:val="28"/>
          <w:szCs w:val="28"/>
        </w:rPr>
        <w:t>人</w:t>
      </w:r>
      <w:bookmarkEnd w:id="19"/>
      <w:r w:rsidR="000C19B1" w:rsidRPr="007C5829">
        <w:rPr>
          <w:rFonts w:ascii="Arial" w:hAnsi="Arial" w:cs="Arial"/>
          <w:sz w:val="28"/>
          <w:szCs w:val="28"/>
        </w:rPr>
        <w:t>是</w:t>
      </w:r>
      <w:bookmarkEnd w:id="17"/>
      <w:r w:rsidR="000C19B1" w:rsidRPr="007C5829">
        <w:rPr>
          <w:rFonts w:ascii="Arial" w:hAnsi="Arial" w:cs="Arial"/>
          <w:sz w:val="28"/>
          <w:szCs w:val="28"/>
        </w:rPr>
        <w:t>随着</w:t>
      </w:r>
      <w:bookmarkStart w:id="20" w:name="_Hlk483393535"/>
      <w:bookmarkStart w:id="21" w:name="_Hlk483388428"/>
      <w:r w:rsidR="000C19B1" w:rsidRPr="007C5829">
        <w:rPr>
          <w:rFonts w:ascii="Arial" w:hAnsi="Arial" w:cs="Arial"/>
          <w:sz w:val="28"/>
          <w:szCs w:val="28"/>
        </w:rPr>
        <w:t>以斯拉</w:t>
      </w:r>
      <w:bookmarkEnd w:id="20"/>
      <w:r w:rsidR="000C19B1" w:rsidRPr="007C5829">
        <w:rPr>
          <w:rFonts w:ascii="Arial" w:hAnsi="Arial" w:cs="Arial"/>
          <w:sz w:val="28"/>
          <w:szCs w:val="28"/>
        </w:rPr>
        <w:t>返回以色列</w:t>
      </w:r>
      <w:bookmarkEnd w:id="21"/>
      <w:r w:rsidR="000C19B1" w:rsidRPr="007C5829">
        <w:rPr>
          <w:rFonts w:ascii="Arial" w:hAnsi="Arial" w:cs="Arial"/>
          <w:sz w:val="28"/>
          <w:szCs w:val="28"/>
        </w:rPr>
        <w:t>的人</w:t>
      </w:r>
      <w:r w:rsidR="000C19B1" w:rsidRPr="007C5829">
        <w:rPr>
          <w:rFonts w:ascii="Arial" w:eastAsia="宋体" w:hAnsi="Arial" w:cs="Arial"/>
          <w:sz w:val="28"/>
          <w:szCs w:val="28"/>
        </w:rPr>
        <w:t>吗</w:t>
      </w:r>
      <w:r w:rsidR="000C19B1" w:rsidRPr="007C5829">
        <w:rPr>
          <w:rFonts w:ascii="Arial" w:hAnsi="Arial" w:cs="Arial"/>
          <w:sz w:val="28"/>
          <w:szCs w:val="28"/>
        </w:rPr>
        <w:t>? (</w:t>
      </w:r>
      <w:r w:rsidR="000C19B1" w:rsidRPr="007C5829">
        <w:rPr>
          <w:rFonts w:ascii="Arial" w:hAnsi="Arial" w:cs="Arial"/>
          <w:sz w:val="28"/>
          <w:szCs w:val="28"/>
        </w:rPr>
        <w:t>不是</w:t>
      </w:r>
      <w:r w:rsidR="000C19B1" w:rsidRPr="007C5829">
        <w:rPr>
          <w:rFonts w:ascii="Arial" w:hAnsi="Arial" w:cs="Arial"/>
          <w:sz w:val="28"/>
          <w:szCs w:val="28"/>
        </w:rPr>
        <w:t xml:space="preserve">, </w:t>
      </w:r>
      <w:r w:rsidR="000C19B1" w:rsidRPr="007C5829">
        <w:rPr>
          <w:rFonts w:ascii="Arial" w:hAnsi="Arial" w:cs="Arial"/>
          <w:sz w:val="28"/>
          <w:szCs w:val="28"/>
        </w:rPr>
        <w:t>根据第一</w:t>
      </w:r>
      <w:r w:rsidR="000C19B1" w:rsidRPr="007C5829">
        <w:rPr>
          <w:rFonts w:ascii="Arial" w:eastAsia="宋体" w:hAnsi="Arial" w:cs="Arial"/>
          <w:sz w:val="28"/>
          <w:szCs w:val="28"/>
        </w:rPr>
        <w:t>节</w:t>
      </w:r>
      <w:r w:rsidR="000C19B1" w:rsidRPr="007C5829">
        <w:rPr>
          <w:rFonts w:ascii="Arial" w:hAnsi="Arial" w:cs="Arial"/>
          <w:sz w:val="28"/>
          <w:szCs w:val="28"/>
        </w:rPr>
        <w:t xml:space="preserve">, </w:t>
      </w:r>
      <w:bookmarkStart w:id="22" w:name="_Hlk483387774"/>
      <w:r w:rsidR="000C19B1" w:rsidRPr="007C5829">
        <w:rPr>
          <w:rFonts w:ascii="Arial" w:eastAsia="宋体" w:hAnsi="Arial" w:cs="Arial"/>
          <w:sz w:val="28"/>
          <w:szCs w:val="28"/>
        </w:rPr>
        <w:t>这</w:t>
      </w:r>
      <w:r w:rsidR="000C19B1" w:rsidRPr="007C5829">
        <w:rPr>
          <w:rFonts w:ascii="Arial" w:hAnsi="Arial" w:cs="Arial"/>
          <w:sz w:val="28"/>
          <w:szCs w:val="28"/>
        </w:rPr>
        <w:t>些</w:t>
      </w:r>
      <w:r w:rsidR="000C19B1" w:rsidRPr="007C5829">
        <w:rPr>
          <w:rFonts w:ascii="Arial" w:eastAsia="宋体" w:hAnsi="Arial" w:cs="Arial"/>
          <w:sz w:val="28"/>
          <w:szCs w:val="28"/>
        </w:rPr>
        <w:t>领</w:t>
      </w:r>
      <w:r w:rsidR="000C19B1" w:rsidRPr="007C5829">
        <w:rPr>
          <w:rFonts w:ascii="Arial" w:hAnsi="Arial" w:cs="Arial"/>
          <w:sz w:val="28"/>
          <w:szCs w:val="28"/>
        </w:rPr>
        <w:t>袖</w:t>
      </w:r>
      <w:bookmarkEnd w:id="22"/>
      <w:r w:rsidR="000C19B1" w:rsidRPr="007C5829">
        <w:rPr>
          <w:rFonts w:ascii="Arial" w:hAnsi="Arial" w:cs="Arial"/>
          <w:sz w:val="28"/>
          <w:szCs w:val="28"/>
        </w:rPr>
        <w:t>与那些混婚的不是同一群人</w:t>
      </w:r>
      <w:r w:rsidR="000C19B1" w:rsidRPr="007C5829">
        <w:rPr>
          <w:rFonts w:ascii="Arial" w:hAnsi="Arial" w:cs="Arial"/>
          <w:sz w:val="28"/>
          <w:szCs w:val="28"/>
        </w:rPr>
        <w:t xml:space="preserve">. </w:t>
      </w:r>
      <w:r w:rsidR="000C19B1" w:rsidRPr="007C5829">
        <w:rPr>
          <w:rFonts w:ascii="Arial" w:eastAsia="宋体" w:hAnsi="Arial" w:cs="Arial"/>
          <w:sz w:val="28"/>
          <w:szCs w:val="28"/>
        </w:rPr>
        <w:t>这</w:t>
      </w:r>
      <w:r w:rsidR="000C19B1" w:rsidRPr="007C5829">
        <w:rPr>
          <w:rFonts w:ascii="Arial" w:hAnsi="Arial" w:cs="Arial"/>
          <w:sz w:val="28"/>
          <w:szCs w:val="28"/>
        </w:rPr>
        <w:t>些</w:t>
      </w:r>
      <w:r w:rsidR="000C19B1" w:rsidRPr="007C5829">
        <w:rPr>
          <w:rFonts w:ascii="Arial" w:eastAsia="宋体" w:hAnsi="Arial" w:cs="Arial"/>
          <w:sz w:val="28"/>
          <w:szCs w:val="28"/>
        </w:rPr>
        <w:t>领</w:t>
      </w:r>
      <w:r w:rsidR="000C19B1" w:rsidRPr="007C5829">
        <w:rPr>
          <w:rFonts w:ascii="Arial" w:hAnsi="Arial" w:cs="Arial"/>
          <w:sz w:val="28"/>
          <w:szCs w:val="28"/>
        </w:rPr>
        <w:t>袖</w:t>
      </w:r>
      <w:r w:rsidR="000C19B1" w:rsidRPr="007C5829">
        <w:rPr>
          <w:rFonts w:ascii="Arial" w:eastAsia="宋体" w:hAnsi="Arial" w:cs="Arial"/>
          <w:sz w:val="28"/>
          <w:szCs w:val="28"/>
        </w:rPr>
        <w:t>对</w:t>
      </w:r>
      <w:r w:rsidR="000C19B1" w:rsidRPr="007C5829">
        <w:rPr>
          <w:rFonts w:ascii="Arial" w:hAnsi="Arial" w:cs="Arial"/>
          <w:sz w:val="28"/>
          <w:szCs w:val="28"/>
        </w:rPr>
        <w:t>影响</w:t>
      </w:r>
      <w:r w:rsidR="000C19B1" w:rsidRPr="007C5829">
        <w:rPr>
          <w:rFonts w:ascii="Arial" w:hAnsi="Arial" w:cs="Arial"/>
          <w:sz w:val="28"/>
          <w:szCs w:val="28"/>
        </w:rPr>
        <w:t>113</w:t>
      </w:r>
      <w:r w:rsidR="000C19B1" w:rsidRPr="007C5829">
        <w:rPr>
          <w:rFonts w:ascii="Arial" w:hAnsi="Arial" w:cs="Arial"/>
          <w:sz w:val="28"/>
          <w:szCs w:val="28"/>
        </w:rPr>
        <w:t>个混婚的人的事件</w:t>
      </w:r>
      <w:r w:rsidR="000C19B1" w:rsidRPr="007C5829">
        <w:rPr>
          <w:rFonts w:ascii="Arial" w:eastAsia="宋体" w:hAnsi="Arial" w:cs="Arial"/>
          <w:sz w:val="28"/>
          <w:szCs w:val="28"/>
        </w:rPr>
        <w:t>觉</w:t>
      </w:r>
      <w:r w:rsidR="000C19B1" w:rsidRPr="007C5829">
        <w:rPr>
          <w:rFonts w:ascii="Arial" w:hAnsi="Arial" w:cs="Arial"/>
          <w:sz w:val="28"/>
          <w:szCs w:val="28"/>
        </w:rPr>
        <w:t>得不安</w:t>
      </w:r>
      <w:r w:rsidR="000C19B1" w:rsidRPr="007C5829">
        <w:rPr>
          <w:rFonts w:ascii="Arial" w:hAnsi="Arial" w:cs="Arial"/>
          <w:sz w:val="28"/>
          <w:szCs w:val="28"/>
        </w:rPr>
        <w:t xml:space="preserve">.) </w:t>
      </w:r>
      <w:r w:rsidR="000C19B1" w:rsidRPr="007C5829">
        <w:rPr>
          <w:rFonts w:ascii="Arial" w:hAnsi="Arial" w:cs="Arial"/>
          <w:sz w:val="28"/>
          <w:szCs w:val="28"/>
        </w:rPr>
        <w:t>那些混婚的人是否已回国</w:t>
      </w:r>
      <w:r w:rsidR="000C19B1" w:rsidRPr="007C5829">
        <w:rPr>
          <w:rFonts w:ascii="Arial" w:hAnsi="Arial" w:cs="Arial"/>
          <w:sz w:val="28"/>
          <w:szCs w:val="28"/>
        </w:rPr>
        <w:t>80</w:t>
      </w:r>
      <w:r w:rsidR="000C19B1" w:rsidRPr="007C5829">
        <w:rPr>
          <w:rFonts w:ascii="Arial" w:hAnsi="Arial" w:cs="Arial"/>
          <w:sz w:val="28"/>
          <w:szCs w:val="28"/>
        </w:rPr>
        <w:t>年</w:t>
      </w:r>
      <w:r w:rsidR="000C19B1" w:rsidRPr="007C5829">
        <w:rPr>
          <w:rFonts w:ascii="Arial" w:hAnsi="Arial" w:cs="Arial"/>
          <w:sz w:val="28"/>
          <w:szCs w:val="28"/>
        </w:rPr>
        <w:t>? (</w:t>
      </w:r>
      <w:r w:rsidR="000C19B1" w:rsidRPr="007C5829">
        <w:rPr>
          <w:rFonts w:ascii="Arial" w:hAnsi="Arial" w:cs="Arial"/>
          <w:sz w:val="28"/>
          <w:szCs w:val="28"/>
        </w:rPr>
        <w:t>我</w:t>
      </w:r>
      <w:r w:rsidR="000C19B1" w:rsidRPr="007C5829">
        <w:rPr>
          <w:rFonts w:ascii="Arial" w:eastAsia="宋体" w:hAnsi="Arial" w:cs="Arial"/>
          <w:sz w:val="28"/>
          <w:szCs w:val="28"/>
        </w:rPr>
        <w:t>们</w:t>
      </w:r>
      <w:r w:rsidR="000C19B1" w:rsidRPr="007C5829">
        <w:rPr>
          <w:rFonts w:ascii="Arial" w:hAnsi="Arial" w:cs="Arial"/>
          <w:sz w:val="28"/>
          <w:szCs w:val="28"/>
        </w:rPr>
        <w:t>不知道</w:t>
      </w:r>
      <w:r w:rsidR="000C19B1" w:rsidRPr="007C5829">
        <w:rPr>
          <w:rFonts w:ascii="Arial" w:hAnsi="Arial" w:cs="Arial"/>
          <w:sz w:val="28"/>
          <w:szCs w:val="28"/>
        </w:rPr>
        <w:t xml:space="preserve">, </w:t>
      </w:r>
      <w:r w:rsidR="000C19B1" w:rsidRPr="007C5829">
        <w:rPr>
          <w:rFonts w:ascii="Arial" w:hAnsi="Arial" w:cs="Arial"/>
          <w:sz w:val="28"/>
          <w:szCs w:val="28"/>
        </w:rPr>
        <w:t>因圣</w:t>
      </w:r>
      <w:r w:rsidR="000C19B1" w:rsidRPr="007C5829">
        <w:rPr>
          <w:rFonts w:ascii="Arial" w:eastAsia="宋体" w:hAnsi="Arial" w:cs="Arial"/>
          <w:sz w:val="28"/>
          <w:szCs w:val="28"/>
        </w:rPr>
        <w:t>经</w:t>
      </w:r>
      <w:r w:rsidR="000C19B1" w:rsidRPr="007C5829">
        <w:rPr>
          <w:rFonts w:ascii="Arial" w:hAnsi="Arial" w:cs="Arial"/>
          <w:sz w:val="28"/>
          <w:szCs w:val="28"/>
        </w:rPr>
        <w:t>没</w:t>
      </w:r>
      <w:r w:rsidR="000C19B1" w:rsidRPr="007C5829">
        <w:rPr>
          <w:rFonts w:ascii="Arial" w:eastAsia="宋体" w:hAnsi="Arial" w:cs="Arial"/>
          <w:sz w:val="28"/>
          <w:szCs w:val="28"/>
        </w:rPr>
        <w:t>记载</w:t>
      </w:r>
      <w:r w:rsidR="000C19B1" w:rsidRPr="007C5829">
        <w:rPr>
          <w:rFonts w:ascii="Arial" w:hAnsi="Arial" w:cs="Arial"/>
          <w:sz w:val="28"/>
          <w:szCs w:val="28"/>
        </w:rPr>
        <w:t xml:space="preserve">.) </w:t>
      </w:r>
      <w:r w:rsidR="000C19B1" w:rsidRPr="007C5829">
        <w:rPr>
          <w:rFonts w:ascii="Arial" w:hAnsi="Arial" w:cs="Arial"/>
          <w:sz w:val="28"/>
          <w:szCs w:val="28"/>
        </w:rPr>
        <w:t>以斯拉返回以色列多少</w:t>
      </w:r>
      <w:r w:rsidR="000C19B1" w:rsidRPr="007C5829">
        <w:rPr>
          <w:rFonts w:ascii="Arial" w:eastAsia="宋体" w:hAnsi="Arial" w:cs="Arial"/>
          <w:sz w:val="28"/>
          <w:szCs w:val="28"/>
        </w:rPr>
        <w:t>时间</w:t>
      </w:r>
      <w:r w:rsidR="000C19B1" w:rsidRPr="007C5829">
        <w:rPr>
          <w:rFonts w:ascii="Arial" w:hAnsi="Arial" w:cs="Arial"/>
          <w:sz w:val="28"/>
          <w:szCs w:val="28"/>
        </w:rPr>
        <w:t>后才</w:t>
      </w:r>
      <w:r w:rsidR="000C19B1" w:rsidRPr="007C5829">
        <w:rPr>
          <w:rFonts w:ascii="Arial" w:eastAsia="宋体" w:hAnsi="Arial" w:cs="Arial"/>
          <w:sz w:val="28"/>
          <w:szCs w:val="28"/>
        </w:rPr>
        <w:t>发现</w:t>
      </w:r>
      <w:r w:rsidR="000C19B1" w:rsidRPr="007C5829">
        <w:rPr>
          <w:rFonts w:ascii="Arial" w:hAnsi="Arial" w:cs="Arial"/>
          <w:sz w:val="28"/>
          <w:szCs w:val="28"/>
        </w:rPr>
        <w:t>混婚的</w:t>
      </w:r>
      <w:r w:rsidR="000C19B1" w:rsidRPr="007C5829">
        <w:rPr>
          <w:rFonts w:ascii="Arial" w:eastAsia="宋体" w:hAnsi="Arial" w:cs="Arial"/>
          <w:sz w:val="28"/>
          <w:szCs w:val="28"/>
        </w:rPr>
        <w:t>现</w:t>
      </w:r>
      <w:r w:rsidR="000C19B1" w:rsidRPr="007C5829">
        <w:rPr>
          <w:rFonts w:ascii="Arial" w:hAnsi="Arial" w:cs="Arial"/>
          <w:sz w:val="28"/>
          <w:szCs w:val="28"/>
        </w:rPr>
        <w:t>象</w:t>
      </w:r>
      <w:r w:rsidR="000C19B1" w:rsidRPr="007C5829">
        <w:rPr>
          <w:rFonts w:ascii="Arial" w:hAnsi="Arial" w:cs="Arial"/>
          <w:sz w:val="28"/>
          <w:szCs w:val="28"/>
        </w:rPr>
        <w:t>? (7:9</w:t>
      </w:r>
      <w:r w:rsidR="000C19B1" w:rsidRPr="007C5829">
        <w:rPr>
          <w:rFonts w:ascii="Arial" w:hAnsi="Arial" w:cs="Arial"/>
          <w:sz w:val="28"/>
          <w:szCs w:val="28"/>
        </w:rPr>
        <w:t>和</w:t>
      </w:r>
      <w:r w:rsidR="000C19B1" w:rsidRPr="007C5829">
        <w:rPr>
          <w:rFonts w:ascii="Arial" w:hAnsi="Arial" w:cs="Arial"/>
          <w:sz w:val="28"/>
          <w:szCs w:val="28"/>
        </w:rPr>
        <w:t xml:space="preserve">10:9 </w:t>
      </w:r>
      <w:r w:rsidR="000C19B1" w:rsidRPr="007C5829">
        <w:rPr>
          <w:rFonts w:ascii="Arial" w:hAnsi="Arial" w:cs="Arial"/>
          <w:sz w:val="28"/>
          <w:szCs w:val="28"/>
        </w:rPr>
        <w:t>告</w:t>
      </w:r>
      <w:r w:rsidR="000C19B1" w:rsidRPr="007C5829">
        <w:rPr>
          <w:rFonts w:ascii="Arial" w:eastAsia="宋体" w:hAnsi="Arial" w:cs="Arial"/>
          <w:sz w:val="28"/>
          <w:szCs w:val="28"/>
        </w:rPr>
        <w:t>诉</w:t>
      </w:r>
      <w:r w:rsidR="000C19B1" w:rsidRPr="007C5829">
        <w:rPr>
          <w:rFonts w:ascii="Arial" w:hAnsi="Arial" w:cs="Arial"/>
          <w:sz w:val="28"/>
          <w:szCs w:val="28"/>
        </w:rPr>
        <w:t>我</w:t>
      </w:r>
      <w:r w:rsidR="000C19B1" w:rsidRPr="007C5829">
        <w:rPr>
          <w:rFonts w:ascii="Arial" w:eastAsia="宋体" w:hAnsi="Arial" w:cs="Arial"/>
          <w:sz w:val="28"/>
          <w:szCs w:val="28"/>
        </w:rPr>
        <w:t>们</w:t>
      </w:r>
      <w:r w:rsidR="000C19B1" w:rsidRPr="007C5829">
        <w:rPr>
          <w:rFonts w:ascii="Arial" w:hAnsi="Arial" w:cs="Arial"/>
          <w:sz w:val="28"/>
          <w:szCs w:val="28"/>
        </w:rPr>
        <w:t>大概有五个月</w:t>
      </w:r>
      <w:r w:rsidR="000C19B1" w:rsidRPr="007C5829">
        <w:rPr>
          <w:rFonts w:ascii="Arial" w:hAnsi="Arial" w:cs="Arial"/>
          <w:sz w:val="28"/>
          <w:szCs w:val="28"/>
        </w:rPr>
        <w:t xml:space="preserve">.) </w:t>
      </w:r>
      <w:r w:rsidR="000C19B1" w:rsidRPr="007C5829">
        <w:rPr>
          <w:rFonts w:ascii="Arial" w:eastAsia="宋体" w:hAnsi="Arial" w:cs="Arial"/>
          <w:sz w:val="28"/>
          <w:szCs w:val="28"/>
        </w:rPr>
        <w:t>为</w:t>
      </w:r>
      <w:r w:rsidR="000C19B1" w:rsidRPr="007C5829">
        <w:rPr>
          <w:rFonts w:ascii="Arial" w:hAnsi="Arial" w:cs="Arial"/>
          <w:sz w:val="28"/>
          <w:szCs w:val="28"/>
        </w:rPr>
        <w:t>什么</w:t>
      </w:r>
      <w:r w:rsidR="000C19B1" w:rsidRPr="007C5829">
        <w:rPr>
          <w:rFonts w:ascii="Arial" w:eastAsia="宋体" w:hAnsi="Arial" w:cs="Arial"/>
          <w:sz w:val="28"/>
          <w:szCs w:val="28"/>
        </w:rPr>
        <w:t>这</w:t>
      </w:r>
      <w:r w:rsidR="000C19B1" w:rsidRPr="007C5829">
        <w:rPr>
          <w:rFonts w:ascii="Arial" w:hAnsi="Arial" w:cs="Arial"/>
          <w:sz w:val="28"/>
          <w:szCs w:val="28"/>
        </w:rPr>
        <w:t>些</w:t>
      </w:r>
      <w:r w:rsidR="000C19B1" w:rsidRPr="007C5829">
        <w:rPr>
          <w:rFonts w:ascii="Arial" w:eastAsia="宋体" w:hAnsi="Arial" w:cs="Arial"/>
          <w:sz w:val="28"/>
          <w:szCs w:val="28"/>
        </w:rPr>
        <w:t>领</w:t>
      </w:r>
      <w:r w:rsidR="000C19B1" w:rsidRPr="007C5829">
        <w:rPr>
          <w:rFonts w:ascii="Arial" w:hAnsi="Arial" w:cs="Arial"/>
          <w:sz w:val="28"/>
          <w:szCs w:val="28"/>
        </w:rPr>
        <w:t>袖告</w:t>
      </w:r>
      <w:r w:rsidR="000C19B1" w:rsidRPr="007C5829">
        <w:rPr>
          <w:rFonts w:ascii="Arial" w:eastAsia="宋体" w:hAnsi="Arial" w:cs="Arial"/>
          <w:sz w:val="28"/>
          <w:szCs w:val="28"/>
        </w:rPr>
        <w:t>诉</w:t>
      </w:r>
      <w:r w:rsidR="000C19B1" w:rsidRPr="007C5829">
        <w:rPr>
          <w:rFonts w:ascii="Arial" w:hAnsi="Arial" w:cs="Arial"/>
          <w:sz w:val="28"/>
          <w:szCs w:val="28"/>
        </w:rPr>
        <w:t>以斯拉而不是</w:t>
      </w:r>
      <w:r w:rsidR="000C19B1" w:rsidRPr="007C5829">
        <w:rPr>
          <w:rFonts w:ascii="Arial" w:eastAsia="宋体" w:hAnsi="Arial" w:cs="Arial"/>
          <w:sz w:val="28"/>
          <w:szCs w:val="28"/>
        </w:rPr>
        <w:t>别</w:t>
      </w:r>
      <w:r w:rsidR="000C19B1" w:rsidRPr="007C5829">
        <w:rPr>
          <w:rFonts w:ascii="Arial" w:hAnsi="Arial" w:cs="Arial"/>
          <w:sz w:val="28"/>
          <w:szCs w:val="28"/>
        </w:rPr>
        <w:t>人呢</w:t>
      </w:r>
      <w:r w:rsidR="000C19B1" w:rsidRPr="007C5829">
        <w:rPr>
          <w:rFonts w:ascii="Arial" w:hAnsi="Arial" w:cs="Arial"/>
          <w:sz w:val="28"/>
          <w:szCs w:val="28"/>
        </w:rPr>
        <w:t>? (</w:t>
      </w:r>
      <w:r w:rsidR="000C19B1" w:rsidRPr="007C5829">
        <w:rPr>
          <w:rFonts w:ascii="Arial" w:hAnsi="Arial" w:cs="Arial"/>
          <w:sz w:val="28"/>
          <w:szCs w:val="28"/>
        </w:rPr>
        <w:t>因</w:t>
      </w:r>
      <w:r w:rsidR="000C19B1" w:rsidRPr="007C5829">
        <w:rPr>
          <w:rFonts w:ascii="Arial" w:eastAsia="宋体" w:hAnsi="Arial" w:cs="Arial"/>
          <w:sz w:val="28"/>
          <w:szCs w:val="28"/>
        </w:rPr>
        <w:t>为这</w:t>
      </w:r>
      <w:r w:rsidR="000C19B1" w:rsidRPr="007C5829">
        <w:rPr>
          <w:rFonts w:ascii="Arial" w:hAnsi="Arial" w:cs="Arial"/>
          <w:sz w:val="28"/>
          <w:szCs w:val="28"/>
        </w:rPr>
        <w:t>些</w:t>
      </w:r>
      <w:r w:rsidR="000C19B1" w:rsidRPr="007C5829">
        <w:rPr>
          <w:rFonts w:ascii="Arial" w:eastAsia="宋体" w:hAnsi="Arial" w:cs="Arial"/>
          <w:sz w:val="28"/>
          <w:szCs w:val="28"/>
        </w:rPr>
        <w:t>领</w:t>
      </w:r>
      <w:r w:rsidR="000C19B1" w:rsidRPr="007C5829">
        <w:rPr>
          <w:rFonts w:ascii="Arial" w:hAnsi="Arial" w:cs="Arial"/>
          <w:sz w:val="28"/>
          <w:szCs w:val="28"/>
        </w:rPr>
        <w:t>袖相信他有能力推</w:t>
      </w:r>
      <w:r w:rsidR="000C19B1" w:rsidRPr="007C5829">
        <w:rPr>
          <w:rFonts w:ascii="Arial" w:eastAsia="宋体" w:hAnsi="Arial" w:cs="Arial"/>
          <w:sz w:val="28"/>
          <w:szCs w:val="28"/>
        </w:rPr>
        <w:t>动</w:t>
      </w:r>
      <w:r w:rsidR="000C19B1" w:rsidRPr="007C5829">
        <w:rPr>
          <w:rFonts w:ascii="Arial" w:hAnsi="Arial" w:cs="Arial"/>
          <w:sz w:val="28"/>
          <w:szCs w:val="28"/>
        </w:rPr>
        <w:t>众人</w:t>
      </w:r>
      <w:r w:rsidR="000C19B1" w:rsidRPr="007C5829">
        <w:rPr>
          <w:rFonts w:ascii="Arial" w:eastAsia="宋体" w:hAnsi="Arial" w:cs="Arial"/>
          <w:sz w:val="28"/>
          <w:szCs w:val="28"/>
        </w:rPr>
        <w:t>惩</w:t>
      </w:r>
      <w:r w:rsidR="000C19B1" w:rsidRPr="007C5829">
        <w:rPr>
          <w:rFonts w:ascii="Arial" w:hAnsi="Arial" w:cs="Arial"/>
          <w:sz w:val="28"/>
          <w:szCs w:val="28"/>
        </w:rPr>
        <w:t>戒他</w:t>
      </w:r>
      <w:r w:rsidR="000C19B1" w:rsidRPr="007C5829">
        <w:rPr>
          <w:rFonts w:ascii="Arial" w:eastAsia="宋体" w:hAnsi="Arial" w:cs="Arial"/>
          <w:sz w:val="28"/>
          <w:szCs w:val="28"/>
        </w:rPr>
        <w:t>们</w:t>
      </w:r>
      <w:r w:rsidR="000C19B1" w:rsidRPr="007C5829">
        <w:rPr>
          <w:rFonts w:ascii="Arial" w:hAnsi="Arial" w:cs="Arial"/>
          <w:sz w:val="28"/>
          <w:szCs w:val="28"/>
        </w:rPr>
        <w:t>的</w:t>
      </w:r>
      <w:r w:rsidR="000C19B1" w:rsidRPr="007C5829">
        <w:rPr>
          <w:rFonts w:ascii="Arial" w:eastAsia="宋体" w:hAnsi="Arial" w:cs="Arial"/>
          <w:sz w:val="28"/>
          <w:szCs w:val="28"/>
        </w:rPr>
        <w:t>领</w:t>
      </w:r>
      <w:r w:rsidR="000C19B1" w:rsidRPr="007C5829">
        <w:rPr>
          <w:rFonts w:ascii="Arial" w:hAnsi="Arial" w:cs="Arial"/>
          <w:sz w:val="28"/>
          <w:szCs w:val="28"/>
        </w:rPr>
        <w:t>袖</w:t>
      </w:r>
      <w:r w:rsidR="000C19B1" w:rsidRPr="007C5829">
        <w:rPr>
          <w:rFonts w:ascii="Arial" w:hAnsi="Arial" w:cs="Arial"/>
          <w:sz w:val="28"/>
          <w:szCs w:val="28"/>
        </w:rPr>
        <w:t xml:space="preserve">.) </w:t>
      </w:r>
      <w:r w:rsidR="000C19B1" w:rsidRPr="007C5829">
        <w:rPr>
          <w:rFonts w:ascii="Arial" w:hAnsi="Arial" w:cs="Arial"/>
          <w:sz w:val="28"/>
          <w:szCs w:val="28"/>
        </w:rPr>
        <w:t>迦南的邪</w:t>
      </w:r>
      <w:r w:rsidR="000C19B1" w:rsidRPr="007C5829">
        <w:rPr>
          <w:rFonts w:ascii="Arial" w:eastAsia="宋体" w:hAnsi="Arial" w:cs="Arial"/>
          <w:sz w:val="28"/>
          <w:szCs w:val="28"/>
        </w:rPr>
        <w:t>恶</w:t>
      </w:r>
      <w:r w:rsidR="000C19B1" w:rsidRPr="007C5829">
        <w:rPr>
          <w:rFonts w:ascii="Arial" w:hAnsi="Arial" w:cs="Arial"/>
          <w:sz w:val="28"/>
          <w:szCs w:val="28"/>
        </w:rPr>
        <w:t>做法包括什么</w:t>
      </w:r>
      <w:r w:rsidR="000C19B1" w:rsidRPr="007C5829">
        <w:rPr>
          <w:rFonts w:ascii="Arial" w:hAnsi="Arial" w:cs="Arial"/>
          <w:sz w:val="28"/>
          <w:szCs w:val="28"/>
        </w:rPr>
        <w:t xml:space="preserve">? </w:t>
      </w:r>
      <w:r w:rsidR="000C19B1" w:rsidRPr="007C5829">
        <w:rPr>
          <w:rFonts w:ascii="Arial" w:hAnsi="Arial" w:cs="Arial"/>
          <w:sz w:val="28"/>
          <w:szCs w:val="28"/>
        </w:rPr>
        <w:t>以色列人没有离</w:t>
      </w:r>
      <w:r w:rsidR="000C19B1" w:rsidRPr="007C5829">
        <w:rPr>
          <w:rFonts w:ascii="Arial" w:eastAsia="宋体" w:hAnsi="Arial" w:cs="Arial"/>
          <w:sz w:val="28"/>
          <w:szCs w:val="28"/>
        </w:rPr>
        <w:t>绝</w:t>
      </w:r>
      <w:r w:rsidR="000C19B1" w:rsidRPr="007C5829">
        <w:rPr>
          <w:rFonts w:ascii="Arial" w:hAnsi="Arial" w:cs="Arial"/>
          <w:sz w:val="28"/>
          <w:szCs w:val="28"/>
        </w:rPr>
        <w:t>迦南人是什么意思</w:t>
      </w:r>
      <w:r w:rsidR="000C19B1" w:rsidRPr="007C5829">
        <w:rPr>
          <w:rFonts w:ascii="Arial" w:hAnsi="Arial" w:cs="Arial"/>
          <w:sz w:val="28"/>
          <w:szCs w:val="28"/>
        </w:rPr>
        <w:t>?</w:t>
      </w:r>
    </w:p>
    <w:p w14:paraId="64F26350" w14:textId="77777777" w:rsidR="000C19B1" w:rsidRPr="007C5829" w:rsidRDefault="000C19B1" w:rsidP="003E3B41">
      <w:pPr>
        <w:ind w:left="851"/>
        <w:jc w:val="left"/>
        <w:rPr>
          <w:rFonts w:ascii="Arial" w:hAnsi="Arial" w:cs="Arial"/>
          <w:sz w:val="28"/>
          <w:szCs w:val="28"/>
        </w:rPr>
      </w:pPr>
    </w:p>
    <w:p w14:paraId="41D8EF2B" w14:textId="285794B6" w:rsidR="000C19B1" w:rsidRPr="007C5829" w:rsidRDefault="000C19B1" w:rsidP="003E3B41">
      <w:pPr>
        <w:ind w:left="851"/>
        <w:jc w:val="left"/>
        <w:rPr>
          <w:rFonts w:ascii="Arial" w:hAnsi="Arial" w:cs="Arial"/>
          <w:sz w:val="28"/>
          <w:szCs w:val="28"/>
        </w:rPr>
      </w:pPr>
      <w:r w:rsidRPr="007C5829">
        <w:rPr>
          <w:rFonts w:ascii="Arial" w:hAnsi="Arial" w:cs="Arial"/>
          <w:sz w:val="28"/>
          <w:szCs w:val="28"/>
        </w:rPr>
        <w:t>Badal</w:t>
      </w:r>
      <w:r w:rsidRPr="007C5829">
        <w:rPr>
          <w:rFonts w:ascii="Arial" w:hAnsi="Arial" w:cs="Arial"/>
          <w:sz w:val="28"/>
          <w:szCs w:val="28"/>
        </w:rPr>
        <w:t>的意思是</w:t>
      </w:r>
      <w:r w:rsidRPr="007C5829">
        <w:rPr>
          <w:rFonts w:ascii="Arial" w:hAnsi="Arial" w:cs="Arial"/>
          <w:sz w:val="28"/>
          <w:szCs w:val="28"/>
        </w:rPr>
        <w:t xml:space="preserve"> “</w:t>
      </w:r>
      <w:r w:rsidRPr="007C5829">
        <w:rPr>
          <w:rFonts w:ascii="Arial" w:hAnsi="Arial" w:cs="Arial"/>
          <w:sz w:val="28"/>
          <w:szCs w:val="28"/>
        </w:rPr>
        <w:t>分开</w:t>
      </w:r>
      <w:r w:rsidRPr="007C5829">
        <w:rPr>
          <w:rFonts w:ascii="Arial" w:hAnsi="Arial" w:cs="Arial"/>
          <w:sz w:val="28"/>
          <w:szCs w:val="28"/>
        </w:rPr>
        <w:t xml:space="preserve">, </w:t>
      </w:r>
      <w:r w:rsidRPr="007C5829">
        <w:rPr>
          <w:rFonts w:ascii="Arial" w:hAnsi="Arial" w:cs="Arial"/>
          <w:sz w:val="28"/>
          <w:szCs w:val="28"/>
        </w:rPr>
        <w:t>隔离</w:t>
      </w:r>
      <w:r w:rsidRPr="007C5829">
        <w:rPr>
          <w:rFonts w:ascii="Arial" w:hAnsi="Arial" w:cs="Arial"/>
          <w:sz w:val="28"/>
          <w:szCs w:val="28"/>
        </w:rPr>
        <w:t xml:space="preserve">” (BDB 95c 1a). </w:t>
      </w:r>
      <w:r w:rsidRPr="007C5829">
        <w:rPr>
          <w:rFonts w:ascii="Arial" w:hAnsi="Arial" w:cs="Arial"/>
          <w:sz w:val="28"/>
          <w:szCs w:val="28"/>
        </w:rPr>
        <w:t>这字用在创世记</w:t>
      </w:r>
      <w:r w:rsidRPr="007C5829">
        <w:rPr>
          <w:rFonts w:ascii="Arial" w:hAnsi="Arial" w:cs="Arial"/>
          <w:sz w:val="28"/>
          <w:szCs w:val="28"/>
        </w:rPr>
        <w:t xml:space="preserve">1:4, </w:t>
      </w:r>
      <w:r w:rsidRPr="007C5829">
        <w:rPr>
          <w:rFonts w:ascii="Arial" w:hAnsi="Arial" w:cs="Arial"/>
          <w:sz w:val="28"/>
          <w:szCs w:val="28"/>
        </w:rPr>
        <w:t>神把光和黑暗分开</w:t>
      </w:r>
      <w:r w:rsidRPr="007C5829">
        <w:rPr>
          <w:rFonts w:ascii="Arial" w:hAnsi="Arial" w:cs="Arial"/>
          <w:sz w:val="28"/>
          <w:szCs w:val="28"/>
        </w:rPr>
        <w:t xml:space="preserve">; </w:t>
      </w:r>
      <w:r w:rsidRPr="007C5829">
        <w:rPr>
          <w:rFonts w:ascii="Arial" w:hAnsi="Arial" w:cs="Arial"/>
          <w:sz w:val="28"/>
          <w:szCs w:val="28"/>
        </w:rPr>
        <w:t>用在犹太人过逾越节时把自己与</w:t>
      </w:r>
      <w:bookmarkStart w:id="23" w:name="_Hlk483391751"/>
      <w:r w:rsidRPr="007C5829">
        <w:rPr>
          <w:rFonts w:ascii="Arial" w:hAnsi="Arial" w:cs="Arial"/>
          <w:sz w:val="28"/>
          <w:szCs w:val="28"/>
        </w:rPr>
        <w:t>异教徒</w:t>
      </w:r>
      <w:bookmarkEnd w:id="23"/>
      <w:r w:rsidRPr="007C5829">
        <w:rPr>
          <w:rFonts w:ascii="Arial" w:hAnsi="Arial" w:cs="Arial"/>
          <w:sz w:val="28"/>
          <w:szCs w:val="28"/>
        </w:rPr>
        <w:t>隔离</w:t>
      </w:r>
      <w:r w:rsidRPr="007C5829">
        <w:rPr>
          <w:rFonts w:ascii="Arial" w:hAnsi="Arial" w:cs="Arial"/>
          <w:sz w:val="28"/>
          <w:szCs w:val="28"/>
        </w:rPr>
        <w:t xml:space="preserve"> (6:21). </w:t>
      </w:r>
      <w:r w:rsidRPr="007C5829">
        <w:rPr>
          <w:rFonts w:ascii="Arial" w:hAnsi="Arial" w:cs="Arial"/>
          <w:sz w:val="28"/>
          <w:szCs w:val="28"/>
        </w:rPr>
        <w:t>除了用在把以色列与</w:t>
      </w:r>
      <w:bookmarkStart w:id="24" w:name="_Hlk483392206"/>
      <w:r w:rsidRPr="007C5829">
        <w:rPr>
          <w:rFonts w:ascii="Arial" w:hAnsi="Arial" w:cs="Arial"/>
          <w:sz w:val="28"/>
          <w:szCs w:val="28"/>
        </w:rPr>
        <w:t>异教徒</w:t>
      </w:r>
      <w:bookmarkEnd w:id="24"/>
      <w:r w:rsidRPr="007C5829">
        <w:rPr>
          <w:rFonts w:ascii="Arial" w:hAnsi="Arial" w:cs="Arial"/>
          <w:sz w:val="28"/>
          <w:szCs w:val="28"/>
        </w:rPr>
        <w:t>隔离</w:t>
      </w:r>
      <w:r w:rsidRPr="007C5829">
        <w:rPr>
          <w:rFonts w:ascii="Arial" w:hAnsi="Arial" w:cs="Arial"/>
          <w:sz w:val="28"/>
          <w:szCs w:val="28"/>
        </w:rPr>
        <w:t>,</w:t>
      </w:r>
      <w:r w:rsidRPr="007C5829">
        <w:rPr>
          <w:rFonts w:ascii="Arial" w:hAnsi="Arial" w:cs="Arial"/>
          <w:sz w:val="28"/>
          <w:szCs w:val="28"/>
        </w:rPr>
        <w:t>这字也用在把利未人分别为圣侍奉神</w:t>
      </w:r>
      <w:r w:rsidRPr="007C5829">
        <w:rPr>
          <w:rFonts w:ascii="Arial" w:hAnsi="Arial" w:cs="Arial"/>
          <w:sz w:val="28"/>
          <w:szCs w:val="28"/>
        </w:rPr>
        <w:t xml:space="preserve"> (</w:t>
      </w:r>
      <w:r w:rsidRPr="007C5829">
        <w:rPr>
          <w:rFonts w:ascii="Arial" w:hAnsi="Arial" w:cs="Arial"/>
          <w:sz w:val="28"/>
          <w:szCs w:val="28"/>
        </w:rPr>
        <w:t>民数记</w:t>
      </w:r>
      <w:r w:rsidRPr="007C5829">
        <w:rPr>
          <w:rFonts w:ascii="Arial" w:hAnsi="Arial" w:cs="Arial"/>
          <w:sz w:val="28"/>
          <w:szCs w:val="28"/>
        </w:rPr>
        <w:t>8:14). 28</w:t>
      </w:r>
      <w:r w:rsidRPr="007C5829">
        <w:rPr>
          <w:rFonts w:ascii="Arial" w:hAnsi="Arial" w:cs="Arial"/>
          <w:sz w:val="28"/>
          <w:szCs w:val="28"/>
        </w:rPr>
        <w:t>年后</w:t>
      </w:r>
      <w:r w:rsidRPr="007C5829">
        <w:rPr>
          <w:rFonts w:ascii="Arial" w:hAnsi="Arial" w:cs="Arial"/>
          <w:sz w:val="28"/>
          <w:szCs w:val="28"/>
        </w:rPr>
        <w:t xml:space="preserve">, </w:t>
      </w:r>
      <w:r w:rsidRPr="007C5829">
        <w:rPr>
          <w:rFonts w:ascii="Arial" w:hAnsi="Arial" w:cs="Arial"/>
          <w:sz w:val="28"/>
          <w:szCs w:val="28"/>
        </w:rPr>
        <w:t>以色列将再一次经历混婚的问题</w:t>
      </w:r>
      <w:r w:rsidRPr="007C5829">
        <w:rPr>
          <w:rFonts w:ascii="Arial" w:hAnsi="Arial" w:cs="Arial"/>
          <w:sz w:val="28"/>
          <w:szCs w:val="28"/>
        </w:rPr>
        <w:t xml:space="preserve"> (</w:t>
      </w:r>
      <w:r w:rsidRPr="007C5829">
        <w:rPr>
          <w:rFonts w:ascii="Arial" w:hAnsi="Arial" w:cs="Arial"/>
          <w:sz w:val="28"/>
          <w:szCs w:val="28"/>
        </w:rPr>
        <w:t>尼希米记</w:t>
      </w:r>
      <w:r w:rsidRPr="007C5829">
        <w:rPr>
          <w:rFonts w:ascii="Arial" w:hAnsi="Arial" w:cs="Arial"/>
          <w:sz w:val="28"/>
          <w:szCs w:val="28"/>
        </w:rPr>
        <w:t xml:space="preserve">13:23, </w:t>
      </w:r>
      <w:r w:rsidRPr="007C5829">
        <w:rPr>
          <w:rFonts w:ascii="Arial" w:hAnsi="Arial" w:cs="Arial"/>
          <w:sz w:val="28"/>
          <w:szCs w:val="28"/>
        </w:rPr>
        <w:t>公元前</w:t>
      </w:r>
      <w:r w:rsidRPr="007C5829">
        <w:rPr>
          <w:rFonts w:ascii="Arial" w:hAnsi="Arial" w:cs="Arial"/>
          <w:sz w:val="28"/>
          <w:szCs w:val="28"/>
        </w:rPr>
        <w:t>430.)</w:t>
      </w:r>
    </w:p>
    <w:p w14:paraId="3A5C2F2B" w14:textId="77777777" w:rsidR="000C19B1" w:rsidRPr="007C5829" w:rsidRDefault="000C19B1" w:rsidP="003E3B41">
      <w:pPr>
        <w:ind w:left="851"/>
        <w:jc w:val="left"/>
        <w:rPr>
          <w:rFonts w:ascii="Arial" w:hAnsi="Arial" w:cs="Arial"/>
          <w:sz w:val="28"/>
          <w:szCs w:val="28"/>
        </w:rPr>
      </w:pPr>
    </w:p>
    <w:p w14:paraId="7D8A69B2" w14:textId="42F0C682" w:rsidR="000C19B1" w:rsidRPr="007C5829" w:rsidRDefault="000C19B1" w:rsidP="003E3B41">
      <w:pPr>
        <w:ind w:left="851"/>
        <w:jc w:val="left"/>
        <w:rPr>
          <w:rFonts w:ascii="Arial" w:hAnsi="Arial" w:cs="Arial"/>
          <w:sz w:val="28"/>
          <w:szCs w:val="28"/>
        </w:rPr>
      </w:pPr>
      <w:r w:rsidRPr="007C5829">
        <w:rPr>
          <w:rFonts w:ascii="Arial" w:hAnsi="Arial" w:cs="Arial"/>
          <w:sz w:val="28"/>
          <w:szCs w:val="28"/>
        </w:rPr>
        <w:t>这些异教徒不是早就被毁灭了吗</w:t>
      </w:r>
      <w:r w:rsidRPr="007C5829">
        <w:rPr>
          <w:rFonts w:ascii="Arial" w:hAnsi="Arial" w:cs="Arial"/>
          <w:sz w:val="28"/>
          <w:szCs w:val="28"/>
        </w:rPr>
        <w:t>? (</w:t>
      </w:r>
      <w:r w:rsidRPr="007C5829">
        <w:rPr>
          <w:rFonts w:ascii="Arial" w:hAnsi="Arial" w:cs="Arial"/>
          <w:sz w:val="28"/>
          <w:szCs w:val="28"/>
        </w:rPr>
        <w:t>是的</w:t>
      </w:r>
      <w:r w:rsidRPr="007C5829">
        <w:rPr>
          <w:rFonts w:ascii="Arial" w:hAnsi="Arial" w:cs="Arial"/>
          <w:sz w:val="28"/>
          <w:szCs w:val="28"/>
        </w:rPr>
        <w:t xml:space="preserve">, </w:t>
      </w:r>
      <w:r w:rsidRPr="007C5829">
        <w:rPr>
          <w:rFonts w:ascii="Arial" w:hAnsi="Arial" w:cs="Arial"/>
          <w:sz w:val="28"/>
          <w:szCs w:val="28"/>
        </w:rPr>
        <w:t>可是亚</w:t>
      </w:r>
      <w:r w:rsidRPr="007C5829">
        <w:rPr>
          <w:rFonts w:ascii="Arial" w:hAnsi="Arial" w:cs="Arial"/>
          <w:sz w:val="28"/>
          <w:szCs w:val="28"/>
        </w:rPr>
        <w:t xml:space="preserve"> </w:t>
      </w:r>
      <w:r w:rsidRPr="007C5829">
        <w:rPr>
          <w:rFonts w:ascii="Arial" w:hAnsi="Arial" w:cs="Arial"/>
          <w:sz w:val="28"/>
          <w:szCs w:val="28"/>
        </w:rPr>
        <w:t>扪</w:t>
      </w:r>
      <w:r w:rsidRPr="007C5829">
        <w:rPr>
          <w:rFonts w:ascii="Arial" w:hAnsi="Arial" w:cs="Arial"/>
          <w:sz w:val="28"/>
          <w:szCs w:val="28"/>
        </w:rPr>
        <w:t xml:space="preserve"> </w:t>
      </w:r>
      <w:r w:rsidRPr="007C5829">
        <w:rPr>
          <w:rFonts w:ascii="Arial" w:hAnsi="Arial" w:cs="Arial"/>
          <w:sz w:val="28"/>
          <w:szCs w:val="28"/>
        </w:rPr>
        <w:t>人</w:t>
      </w:r>
      <w:r w:rsidRPr="007C5829">
        <w:rPr>
          <w:rFonts w:ascii="Arial" w:hAnsi="Arial" w:cs="Arial"/>
          <w:sz w:val="28"/>
          <w:szCs w:val="28"/>
        </w:rPr>
        <w:t xml:space="preserve"> </w:t>
      </w:r>
      <w:r w:rsidRPr="007C5829">
        <w:rPr>
          <w:rFonts w:ascii="Arial" w:hAnsi="Arial" w:cs="Arial"/>
          <w:sz w:val="28"/>
          <w:szCs w:val="28"/>
        </w:rPr>
        <w:t>、</w:t>
      </w:r>
      <w:r w:rsidRPr="007C5829">
        <w:rPr>
          <w:rFonts w:ascii="Arial" w:hAnsi="Arial" w:cs="Arial"/>
          <w:sz w:val="28"/>
          <w:szCs w:val="28"/>
        </w:rPr>
        <w:t xml:space="preserve"> </w:t>
      </w:r>
      <w:r w:rsidRPr="007C5829">
        <w:rPr>
          <w:rFonts w:ascii="Arial" w:hAnsi="Arial" w:cs="Arial"/>
          <w:sz w:val="28"/>
          <w:szCs w:val="28"/>
        </w:rPr>
        <w:t>摩</w:t>
      </w:r>
      <w:r w:rsidRPr="007C5829">
        <w:rPr>
          <w:rFonts w:ascii="Arial" w:hAnsi="Arial" w:cs="Arial"/>
          <w:sz w:val="28"/>
          <w:szCs w:val="28"/>
        </w:rPr>
        <w:t xml:space="preserve"> </w:t>
      </w:r>
      <w:r w:rsidRPr="007C5829">
        <w:rPr>
          <w:rFonts w:ascii="Arial" w:hAnsi="Arial" w:cs="Arial"/>
          <w:sz w:val="28"/>
          <w:szCs w:val="28"/>
        </w:rPr>
        <w:t>押</w:t>
      </w:r>
      <w:r w:rsidRPr="007C5829">
        <w:rPr>
          <w:rFonts w:ascii="Arial" w:hAnsi="Arial" w:cs="Arial"/>
          <w:sz w:val="28"/>
          <w:szCs w:val="28"/>
        </w:rPr>
        <w:t xml:space="preserve"> </w:t>
      </w:r>
      <w:r w:rsidRPr="007C5829">
        <w:rPr>
          <w:rFonts w:ascii="Arial" w:hAnsi="Arial" w:cs="Arial"/>
          <w:sz w:val="28"/>
          <w:szCs w:val="28"/>
        </w:rPr>
        <w:t>人</w:t>
      </w:r>
      <w:r w:rsidRPr="007C5829">
        <w:rPr>
          <w:rFonts w:ascii="Arial" w:hAnsi="Arial" w:cs="Arial"/>
          <w:sz w:val="28"/>
          <w:szCs w:val="28"/>
        </w:rPr>
        <w:t xml:space="preserve"> </w:t>
      </w:r>
      <w:r w:rsidRPr="007C5829">
        <w:rPr>
          <w:rFonts w:ascii="Arial" w:hAnsi="Arial" w:cs="Arial"/>
          <w:sz w:val="28"/>
          <w:szCs w:val="28"/>
        </w:rPr>
        <w:t>、</w:t>
      </w:r>
      <w:r w:rsidRPr="007C5829">
        <w:rPr>
          <w:rFonts w:ascii="Arial" w:hAnsi="Arial" w:cs="Arial"/>
          <w:sz w:val="28"/>
          <w:szCs w:val="28"/>
        </w:rPr>
        <w:t xml:space="preserve"> </w:t>
      </w:r>
      <w:r w:rsidRPr="007C5829">
        <w:rPr>
          <w:rFonts w:ascii="Arial" w:hAnsi="Arial" w:cs="Arial"/>
          <w:sz w:val="28"/>
          <w:szCs w:val="28"/>
        </w:rPr>
        <w:t>埃</w:t>
      </w:r>
      <w:r w:rsidRPr="007C5829">
        <w:rPr>
          <w:rFonts w:ascii="Arial" w:hAnsi="Arial" w:cs="Arial"/>
          <w:sz w:val="28"/>
          <w:szCs w:val="28"/>
        </w:rPr>
        <w:t xml:space="preserve"> </w:t>
      </w:r>
      <w:r w:rsidRPr="007C5829">
        <w:rPr>
          <w:rFonts w:ascii="Arial" w:hAnsi="Arial" w:cs="Arial"/>
          <w:sz w:val="28"/>
          <w:szCs w:val="28"/>
        </w:rPr>
        <w:t>及</w:t>
      </w:r>
      <w:r w:rsidRPr="007C5829">
        <w:rPr>
          <w:rFonts w:ascii="Arial" w:hAnsi="Arial" w:cs="Arial"/>
          <w:sz w:val="28"/>
          <w:szCs w:val="28"/>
        </w:rPr>
        <w:t xml:space="preserve"> </w:t>
      </w:r>
      <w:r w:rsidRPr="007C5829">
        <w:rPr>
          <w:rFonts w:ascii="Arial" w:hAnsi="Arial" w:cs="Arial"/>
          <w:sz w:val="28"/>
          <w:szCs w:val="28"/>
        </w:rPr>
        <w:t>人还存在</w:t>
      </w:r>
      <w:r w:rsidRPr="007C5829">
        <w:rPr>
          <w:rFonts w:ascii="Arial" w:hAnsi="Arial" w:cs="Arial"/>
          <w:sz w:val="28"/>
          <w:szCs w:val="28"/>
        </w:rPr>
        <w:t xml:space="preserve">. </w:t>
      </w:r>
      <w:r w:rsidRPr="007C5829">
        <w:rPr>
          <w:rFonts w:ascii="Arial" w:hAnsi="Arial" w:cs="Arial"/>
          <w:sz w:val="28"/>
          <w:szCs w:val="28"/>
        </w:rPr>
        <w:t>经文告诉我们以色列人仍然实践异教徒的作法</w:t>
      </w:r>
      <w:r w:rsidRPr="007C5829">
        <w:rPr>
          <w:rFonts w:ascii="Arial" w:hAnsi="Arial" w:cs="Arial"/>
          <w:sz w:val="28"/>
          <w:szCs w:val="28"/>
        </w:rPr>
        <w:t>.)</w:t>
      </w:r>
    </w:p>
    <w:p w14:paraId="4205D324" w14:textId="77777777" w:rsidR="000C19B1" w:rsidRPr="007C5829" w:rsidRDefault="000C19B1" w:rsidP="001D0351">
      <w:pPr>
        <w:ind w:left="851" w:hanging="851"/>
        <w:jc w:val="left"/>
        <w:rPr>
          <w:rFonts w:ascii="Arial" w:hAnsi="Arial" w:cs="Arial"/>
          <w:sz w:val="28"/>
          <w:szCs w:val="28"/>
        </w:rPr>
      </w:pPr>
    </w:p>
    <w:p w14:paraId="7481E11E" w14:textId="6B44757B" w:rsidR="000C19B1" w:rsidRPr="007C5829" w:rsidRDefault="00C076EA" w:rsidP="00CA7393">
      <w:pPr>
        <w:ind w:left="851" w:hanging="851"/>
        <w:jc w:val="left"/>
        <w:rPr>
          <w:rFonts w:ascii="Arial" w:hAnsi="Arial" w:cs="Arial"/>
          <w:sz w:val="28"/>
          <w:szCs w:val="28"/>
        </w:rPr>
      </w:pPr>
      <w:r w:rsidRPr="007C5829">
        <w:rPr>
          <w:rFonts w:ascii="Arial" w:hAnsi="Arial" w:cs="Arial"/>
          <w:sz w:val="28"/>
          <w:szCs w:val="28"/>
        </w:rPr>
        <w:t>2</w:t>
      </w:r>
      <w:r w:rsidRPr="007C5829">
        <w:rPr>
          <w:rFonts w:ascii="Arial" w:hAnsi="Arial" w:cs="Arial"/>
          <w:sz w:val="28"/>
          <w:szCs w:val="28"/>
        </w:rPr>
        <w:tab/>
      </w:r>
      <w:r w:rsidR="000C19B1" w:rsidRPr="007C5829">
        <w:rPr>
          <w:rFonts w:ascii="Arial" w:hAnsi="Arial" w:cs="Arial"/>
          <w:sz w:val="28"/>
          <w:szCs w:val="28"/>
        </w:rPr>
        <w:t>只有女的异教徒被</w:t>
      </w:r>
      <w:r w:rsidR="000C19B1" w:rsidRPr="007C5829">
        <w:rPr>
          <w:rFonts w:ascii="Arial" w:eastAsia="宋体" w:hAnsi="Arial" w:cs="Arial"/>
          <w:sz w:val="28"/>
          <w:szCs w:val="28"/>
        </w:rPr>
        <w:t>带</w:t>
      </w:r>
      <w:r w:rsidR="000C19B1" w:rsidRPr="007C5829">
        <w:rPr>
          <w:rFonts w:ascii="Arial" w:hAnsi="Arial" w:cs="Arial"/>
          <w:sz w:val="28"/>
          <w:szCs w:val="28"/>
        </w:rPr>
        <w:t>入以色列</w:t>
      </w:r>
      <w:r w:rsidR="000C19B1" w:rsidRPr="007C5829">
        <w:rPr>
          <w:rFonts w:ascii="Arial" w:eastAsia="宋体" w:hAnsi="Arial" w:cs="Arial"/>
          <w:sz w:val="28"/>
          <w:szCs w:val="28"/>
        </w:rPr>
        <w:t>吗</w:t>
      </w:r>
      <w:r w:rsidR="000C19B1" w:rsidRPr="007C5829">
        <w:rPr>
          <w:rFonts w:ascii="Arial" w:hAnsi="Arial" w:cs="Arial"/>
          <w:sz w:val="28"/>
          <w:szCs w:val="28"/>
        </w:rPr>
        <w:t>? (</w:t>
      </w:r>
      <w:r w:rsidR="000C19B1" w:rsidRPr="007C5829">
        <w:rPr>
          <w:rFonts w:ascii="Arial" w:eastAsia="宋体" w:hAnsi="Arial" w:cs="Arial"/>
          <w:sz w:val="28"/>
          <w:szCs w:val="28"/>
        </w:rPr>
        <w:t>显</w:t>
      </w:r>
      <w:r w:rsidR="000C19B1" w:rsidRPr="007C5829">
        <w:rPr>
          <w:rFonts w:ascii="Arial" w:hAnsi="Arial" w:cs="Arial"/>
          <w:sz w:val="28"/>
          <w:szCs w:val="28"/>
        </w:rPr>
        <w:t>然是</w:t>
      </w:r>
      <w:r w:rsidR="000C19B1" w:rsidRPr="007C5829">
        <w:rPr>
          <w:rFonts w:ascii="Arial" w:hAnsi="Arial" w:cs="Arial"/>
          <w:sz w:val="28"/>
          <w:szCs w:val="28"/>
        </w:rPr>
        <w:t xml:space="preserve">). </w:t>
      </w:r>
      <w:r w:rsidR="000C19B1" w:rsidRPr="007C5829">
        <w:rPr>
          <w:rFonts w:ascii="Arial" w:hAnsi="Arial" w:cs="Arial"/>
          <w:sz w:val="28"/>
          <w:szCs w:val="28"/>
        </w:rPr>
        <w:t>有男的</w:t>
      </w:r>
      <w:r w:rsidR="000C19B1" w:rsidRPr="007C5829">
        <w:rPr>
          <w:rFonts w:ascii="Arial" w:eastAsia="宋体" w:hAnsi="Arial" w:cs="Arial"/>
          <w:sz w:val="28"/>
          <w:szCs w:val="28"/>
        </w:rPr>
        <w:t>吗</w:t>
      </w:r>
      <w:r w:rsidR="000C19B1" w:rsidRPr="007C5829">
        <w:rPr>
          <w:rFonts w:ascii="Arial" w:hAnsi="Arial" w:cs="Arial"/>
          <w:sz w:val="28"/>
          <w:szCs w:val="28"/>
        </w:rPr>
        <w:t xml:space="preserve">? </w:t>
      </w:r>
      <w:r w:rsidR="000C19B1" w:rsidRPr="007C5829">
        <w:rPr>
          <w:rFonts w:ascii="Arial" w:eastAsia="宋体" w:hAnsi="Arial" w:cs="Arial"/>
          <w:sz w:val="28"/>
          <w:szCs w:val="28"/>
        </w:rPr>
        <w:t>这</w:t>
      </w:r>
      <w:r w:rsidR="000C19B1" w:rsidRPr="007C5829">
        <w:rPr>
          <w:rFonts w:ascii="Arial" w:hAnsi="Arial" w:cs="Arial"/>
          <w:sz w:val="28"/>
          <w:szCs w:val="28"/>
        </w:rPr>
        <w:t>件事</w:t>
      </w:r>
      <w:r w:rsidR="000C19B1" w:rsidRPr="007C5829">
        <w:rPr>
          <w:rFonts w:ascii="Arial" w:eastAsia="宋体" w:hAnsi="Arial" w:cs="Arial"/>
          <w:sz w:val="28"/>
          <w:szCs w:val="28"/>
        </w:rPr>
        <w:t>严</w:t>
      </w:r>
      <w:r w:rsidR="000C19B1" w:rsidRPr="007C5829">
        <w:rPr>
          <w:rFonts w:ascii="Arial" w:hAnsi="Arial" w:cs="Arial"/>
          <w:sz w:val="28"/>
          <w:szCs w:val="28"/>
        </w:rPr>
        <w:t>重</w:t>
      </w:r>
      <w:r w:rsidR="000C19B1" w:rsidRPr="007C5829">
        <w:rPr>
          <w:rFonts w:ascii="Arial" w:eastAsia="宋体" w:hAnsi="Arial" w:cs="Arial"/>
          <w:sz w:val="28"/>
          <w:szCs w:val="28"/>
        </w:rPr>
        <w:t>吗</w:t>
      </w:r>
      <w:r w:rsidR="000C19B1" w:rsidRPr="007C5829">
        <w:rPr>
          <w:rFonts w:ascii="Arial" w:hAnsi="Arial" w:cs="Arial"/>
          <w:sz w:val="28"/>
          <w:szCs w:val="28"/>
        </w:rPr>
        <w:t>? “</w:t>
      </w:r>
      <w:r w:rsidR="000C19B1" w:rsidRPr="007C5829">
        <w:rPr>
          <w:rFonts w:ascii="Arial" w:hAnsi="Arial" w:cs="Arial"/>
          <w:sz w:val="28"/>
          <w:szCs w:val="28"/>
        </w:rPr>
        <w:t>圣</w:t>
      </w:r>
      <w:r w:rsidR="000C19B1" w:rsidRPr="007C5829">
        <w:rPr>
          <w:rFonts w:ascii="Arial" w:hAnsi="Arial" w:cs="Arial"/>
          <w:sz w:val="28"/>
          <w:szCs w:val="28"/>
        </w:rPr>
        <w:t xml:space="preserve"> </w:t>
      </w:r>
      <w:r w:rsidR="000C19B1" w:rsidRPr="007C5829">
        <w:rPr>
          <w:rFonts w:ascii="Arial" w:eastAsia="宋体" w:hAnsi="Arial" w:cs="Arial"/>
          <w:sz w:val="28"/>
          <w:szCs w:val="28"/>
        </w:rPr>
        <w:t>洁</w:t>
      </w:r>
      <w:r w:rsidR="000C19B1" w:rsidRPr="007C5829">
        <w:rPr>
          <w:rFonts w:ascii="Arial" w:hAnsi="Arial" w:cs="Arial"/>
          <w:sz w:val="28"/>
          <w:szCs w:val="28"/>
        </w:rPr>
        <w:t xml:space="preserve"> </w:t>
      </w:r>
      <w:r w:rsidR="000C19B1" w:rsidRPr="007C5829">
        <w:rPr>
          <w:rFonts w:ascii="Arial" w:hAnsi="Arial" w:cs="Arial"/>
          <w:sz w:val="28"/>
          <w:szCs w:val="28"/>
        </w:rPr>
        <w:t>的</w:t>
      </w:r>
      <w:r w:rsidR="000C19B1" w:rsidRPr="007C5829">
        <w:rPr>
          <w:rFonts w:ascii="Arial" w:hAnsi="Arial" w:cs="Arial"/>
          <w:sz w:val="28"/>
          <w:szCs w:val="28"/>
        </w:rPr>
        <w:t xml:space="preserve"> </w:t>
      </w:r>
      <w:r w:rsidR="000C19B1" w:rsidRPr="007C5829">
        <w:rPr>
          <w:rFonts w:ascii="Arial" w:hAnsi="Arial" w:cs="Arial"/>
          <w:sz w:val="28"/>
          <w:szCs w:val="28"/>
        </w:rPr>
        <w:t>种</w:t>
      </w:r>
      <w:r w:rsidR="000C19B1" w:rsidRPr="007C5829">
        <w:rPr>
          <w:rFonts w:ascii="Arial" w:hAnsi="Arial" w:cs="Arial"/>
          <w:sz w:val="28"/>
          <w:szCs w:val="28"/>
        </w:rPr>
        <w:t xml:space="preserve"> </w:t>
      </w:r>
      <w:r w:rsidR="000C19B1" w:rsidRPr="007C5829">
        <w:rPr>
          <w:rFonts w:ascii="Arial" w:eastAsia="宋体" w:hAnsi="Arial" w:cs="Arial"/>
          <w:sz w:val="28"/>
          <w:szCs w:val="28"/>
        </w:rPr>
        <w:t>类</w:t>
      </w:r>
      <w:r w:rsidR="000C19B1" w:rsidRPr="007C5829">
        <w:rPr>
          <w:rFonts w:ascii="Arial" w:hAnsi="Arial" w:cs="Arial"/>
          <w:sz w:val="28"/>
          <w:szCs w:val="28"/>
        </w:rPr>
        <w:t xml:space="preserve"> </w:t>
      </w:r>
      <w:r w:rsidR="000C19B1" w:rsidRPr="007C5829">
        <w:rPr>
          <w:rFonts w:ascii="Arial" w:hAnsi="Arial" w:cs="Arial"/>
          <w:sz w:val="28"/>
          <w:szCs w:val="28"/>
        </w:rPr>
        <w:t>和</w:t>
      </w:r>
      <w:r w:rsidR="000C19B1" w:rsidRPr="007C5829">
        <w:rPr>
          <w:rFonts w:ascii="Arial" w:hAnsi="Arial" w:cs="Arial"/>
          <w:sz w:val="28"/>
          <w:szCs w:val="28"/>
        </w:rPr>
        <w:t xml:space="preserve"> </w:t>
      </w:r>
      <w:r w:rsidR="000C19B1" w:rsidRPr="007C5829">
        <w:rPr>
          <w:rFonts w:ascii="Arial" w:eastAsia="宋体" w:hAnsi="Arial" w:cs="Arial"/>
          <w:sz w:val="28"/>
          <w:szCs w:val="28"/>
        </w:rPr>
        <w:t>这</w:t>
      </w:r>
      <w:r w:rsidR="000C19B1" w:rsidRPr="007C5829">
        <w:rPr>
          <w:rFonts w:ascii="Arial" w:hAnsi="Arial" w:cs="Arial"/>
          <w:sz w:val="28"/>
          <w:szCs w:val="28"/>
        </w:rPr>
        <w:t xml:space="preserve"> </w:t>
      </w:r>
      <w:r w:rsidR="000C19B1" w:rsidRPr="007C5829">
        <w:rPr>
          <w:rFonts w:ascii="Arial" w:hAnsi="Arial" w:cs="Arial"/>
          <w:sz w:val="28"/>
          <w:szCs w:val="28"/>
        </w:rPr>
        <w:t>些</w:t>
      </w:r>
      <w:r w:rsidR="000C19B1" w:rsidRPr="007C5829">
        <w:rPr>
          <w:rFonts w:ascii="Arial" w:hAnsi="Arial" w:cs="Arial"/>
          <w:sz w:val="28"/>
          <w:szCs w:val="28"/>
        </w:rPr>
        <w:t xml:space="preserve"> </w:t>
      </w:r>
      <w:r w:rsidR="000C19B1" w:rsidRPr="007C5829">
        <w:rPr>
          <w:rFonts w:ascii="Arial" w:hAnsi="Arial" w:cs="Arial"/>
          <w:sz w:val="28"/>
          <w:szCs w:val="28"/>
        </w:rPr>
        <w:t>国</w:t>
      </w:r>
      <w:r w:rsidR="000C19B1" w:rsidRPr="007C5829">
        <w:rPr>
          <w:rFonts w:ascii="Arial" w:hAnsi="Arial" w:cs="Arial"/>
          <w:sz w:val="28"/>
          <w:szCs w:val="28"/>
        </w:rPr>
        <w:t xml:space="preserve"> </w:t>
      </w:r>
      <w:r w:rsidR="000C19B1" w:rsidRPr="007C5829">
        <w:rPr>
          <w:rFonts w:ascii="Arial" w:hAnsi="Arial" w:cs="Arial"/>
          <w:sz w:val="28"/>
          <w:szCs w:val="28"/>
        </w:rPr>
        <w:t>的</w:t>
      </w:r>
      <w:r w:rsidR="000C19B1" w:rsidRPr="007C5829">
        <w:rPr>
          <w:rFonts w:ascii="Arial" w:hAnsi="Arial" w:cs="Arial"/>
          <w:sz w:val="28"/>
          <w:szCs w:val="28"/>
        </w:rPr>
        <w:t xml:space="preserve"> </w:t>
      </w:r>
      <w:r w:rsidR="000C19B1" w:rsidRPr="007C5829">
        <w:rPr>
          <w:rFonts w:ascii="Arial" w:hAnsi="Arial" w:cs="Arial"/>
          <w:sz w:val="28"/>
          <w:szCs w:val="28"/>
        </w:rPr>
        <w:t>民</w:t>
      </w:r>
      <w:r w:rsidR="000C19B1" w:rsidRPr="007C5829">
        <w:rPr>
          <w:rFonts w:ascii="Arial" w:hAnsi="Arial" w:cs="Arial"/>
          <w:sz w:val="28"/>
          <w:szCs w:val="28"/>
        </w:rPr>
        <w:t xml:space="preserve"> </w:t>
      </w:r>
      <w:r w:rsidR="000C19B1" w:rsidRPr="007C5829">
        <w:rPr>
          <w:rFonts w:ascii="Arial" w:hAnsi="Arial" w:cs="Arial"/>
          <w:sz w:val="28"/>
          <w:szCs w:val="28"/>
        </w:rPr>
        <w:t>混</w:t>
      </w:r>
      <w:r w:rsidR="000C19B1" w:rsidRPr="007C5829">
        <w:rPr>
          <w:rFonts w:ascii="Arial" w:hAnsi="Arial" w:cs="Arial"/>
          <w:sz w:val="28"/>
          <w:szCs w:val="28"/>
        </w:rPr>
        <w:t xml:space="preserve"> </w:t>
      </w:r>
      <w:r w:rsidR="000C19B1" w:rsidRPr="007C5829">
        <w:rPr>
          <w:rFonts w:ascii="Arial" w:eastAsia="宋体" w:hAnsi="Arial" w:cs="Arial"/>
          <w:sz w:val="28"/>
          <w:szCs w:val="28"/>
        </w:rPr>
        <w:t>杂</w:t>
      </w:r>
      <w:r w:rsidR="000C19B1" w:rsidRPr="007C5829">
        <w:rPr>
          <w:rFonts w:ascii="Arial" w:hAnsi="Arial" w:cs="Arial"/>
          <w:sz w:val="28"/>
          <w:szCs w:val="28"/>
        </w:rPr>
        <w:t xml:space="preserve">” </w:t>
      </w:r>
      <w:r w:rsidR="000C19B1" w:rsidRPr="007C5829">
        <w:rPr>
          <w:rFonts w:ascii="Arial" w:hAnsi="Arial" w:cs="Arial"/>
          <w:sz w:val="28"/>
          <w:szCs w:val="28"/>
        </w:rPr>
        <w:t>是什么意思</w:t>
      </w:r>
      <w:r w:rsidR="000C19B1" w:rsidRPr="007C5829">
        <w:rPr>
          <w:rFonts w:ascii="Arial" w:hAnsi="Arial" w:cs="Arial"/>
          <w:sz w:val="28"/>
          <w:szCs w:val="28"/>
        </w:rPr>
        <w:t>? (</w:t>
      </w:r>
      <w:r w:rsidR="000C19B1" w:rsidRPr="007C5829">
        <w:rPr>
          <w:rFonts w:ascii="Arial" w:hAnsi="Arial" w:cs="Arial"/>
          <w:sz w:val="28"/>
          <w:szCs w:val="28"/>
        </w:rPr>
        <w:t>弥</w:t>
      </w:r>
      <w:r w:rsidR="000C19B1" w:rsidRPr="007C5829">
        <w:rPr>
          <w:rFonts w:ascii="Arial" w:eastAsia="宋体" w:hAnsi="Arial" w:cs="Arial"/>
          <w:sz w:val="28"/>
          <w:szCs w:val="28"/>
        </w:rPr>
        <w:t>赛亚</w:t>
      </w:r>
      <w:r w:rsidR="000C19B1" w:rsidRPr="007C5829">
        <w:rPr>
          <w:rFonts w:ascii="Arial" w:hAnsi="Arial" w:cs="Arial"/>
          <w:sz w:val="28"/>
          <w:szCs w:val="28"/>
        </w:rPr>
        <w:t>的世系会受到危害</w:t>
      </w:r>
      <w:r w:rsidR="000C19B1" w:rsidRPr="007C5829">
        <w:rPr>
          <w:rFonts w:ascii="Arial" w:hAnsi="Arial" w:cs="Arial"/>
          <w:sz w:val="28"/>
          <w:szCs w:val="28"/>
        </w:rPr>
        <w:t xml:space="preserve">.) </w:t>
      </w:r>
      <w:r w:rsidR="000C19B1" w:rsidRPr="007C5829">
        <w:rPr>
          <w:rFonts w:ascii="Arial" w:eastAsia="宋体" w:hAnsi="Arial" w:cs="Arial"/>
          <w:sz w:val="28"/>
          <w:szCs w:val="28"/>
        </w:rPr>
        <w:t>这</w:t>
      </w:r>
      <w:r w:rsidR="000C19B1" w:rsidRPr="007C5829">
        <w:rPr>
          <w:rFonts w:ascii="Arial" w:hAnsi="Arial" w:cs="Arial"/>
          <w:sz w:val="28"/>
          <w:szCs w:val="28"/>
        </w:rPr>
        <w:t>些异教妻子是否</w:t>
      </w:r>
      <w:r w:rsidR="000C19B1" w:rsidRPr="007C5829">
        <w:rPr>
          <w:rFonts w:ascii="Arial" w:eastAsia="宋体" w:hAnsi="Arial" w:cs="Arial"/>
          <w:sz w:val="28"/>
          <w:szCs w:val="28"/>
        </w:rPr>
        <w:t>带</w:t>
      </w:r>
      <w:r w:rsidR="000C19B1" w:rsidRPr="007C5829">
        <w:rPr>
          <w:rFonts w:ascii="Arial" w:hAnsi="Arial" w:cs="Arial"/>
          <w:sz w:val="28"/>
          <w:szCs w:val="28"/>
        </w:rPr>
        <w:t>来一夫多妻制的</w:t>
      </w:r>
      <w:r w:rsidR="000C19B1" w:rsidRPr="007C5829">
        <w:rPr>
          <w:rFonts w:ascii="Arial" w:eastAsia="宋体" w:hAnsi="Arial" w:cs="Arial"/>
          <w:sz w:val="28"/>
          <w:szCs w:val="28"/>
        </w:rPr>
        <w:t>现</w:t>
      </w:r>
      <w:r w:rsidR="000C19B1" w:rsidRPr="007C5829">
        <w:rPr>
          <w:rFonts w:ascii="Arial" w:hAnsi="Arial" w:cs="Arial"/>
          <w:sz w:val="28"/>
          <w:szCs w:val="28"/>
        </w:rPr>
        <w:t>象</w:t>
      </w:r>
      <w:r w:rsidR="000C19B1" w:rsidRPr="007C5829">
        <w:rPr>
          <w:rFonts w:ascii="Arial" w:hAnsi="Arial" w:cs="Arial"/>
          <w:sz w:val="28"/>
          <w:szCs w:val="28"/>
        </w:rPr>
        <w:t>?</w:t>
      </w:r>
    </w:p>
    <w:p w14:paraId="35A64252" w14:textId="77777777" w:rsidR="000C19B1" w:rsidRPr="007C5829" w:rsidRDefault="000C19B1" w:rsidP="00CA7393">
      <w:pPr>
        <w:ind w:left="851" w:hanging="851"/>
        <w:jc w:val="left"/>
        <w:rPr>
          <w:rFonts w:ascii="Arial" w:hAnsi="Arial" w:cs="Arial"/>
          <w:sz w:val="28"/>
          <w:szCs w:val="28"/>
        </w:rPr>
      </w:pPr>
      <w:bookmarkStart w:id="25" w:name="_Hlk483394098"/>
      <w:r w:rsidRPr="007C5829">
        <w:rPr>
          <w:rFonts w:ascii="Arial" w:hAnsi="Arial" w:cs="Arial"/>
          <w:sz w:val="28"/>
          <w:szCs w:val="28"/>
        </w:rPr>
        <w:t>3</w:t>
      </w:r>
      <w:r w:rsidRPr="007C5829">
        <w:rPr>
          <w:rFonts w:ascii="Arial" w:hAnsi="Arial" w:cs="Arial"/>
          <w:sz w:val="28"/>
          <w:szCs w:val="28"/>
        </w:rPr>
        <w:tab/>
      </w:r>
      <w:r w:rsidRPr="007C5829">
        <w:rPr>
          <w:rFonts w:ascii="Arial" w:hAnsi="Arial" w:cs="Arial"/>
          <w:sz w:val="28"/>
          <w:szCs w:val="28"/>
        </w:rPr>
        <w:t>以斯拉</w:t>
      </w:r>
      <w:bookmarkEnd w:id="25"/>
      <w:r w:rsidRPr="007C5829">
        <w:rPr>
          <w:rFonts w:ascii="Arial" w:eastAsia="宋体" w:hAnsi="Arial" w:cs="Arial"/>
          <w:sz w:val="28"/>
          <w:szCs w:val="28"/>
        </w:rPr>
        <w:t>为</w:t>
      </w:r>
      <w:r w:rsidRPr="007C5829">
        <w:rPr>
          <w:rFonts w:ascii="Arial" w:hAnsi="Arial" w:cs="Arial"/>
          <w:sz w:val="28"/>
          <w:szCs w:val="28"/>
        </w:rPr>
        <w:t>何把自己的衣服撕裂</w:t>
      </w:r>
      <w:r w:rsidRPr="007C5829">
        <w:rPr>
          <w:rFonts w:ascii="Arial" w:hAnsi="Arial" w:cs="Arial"/>
          <w:sz w:val="28"/>
          <w:szCs w:val="28"/>
        </w:rPr>
        <w:t xml:space="preserve">? </w:t>
      </w:r>
      <w:r w:rsidRPr="007C5829">
        <w:rPr>
          <w:rFonts w:ascii="Arial" w:hAnsi="Arial" w:cs="Arial"/>
          <w:sz w:val="28"/>
          <w:szCs w:val="28"/>
        </w:rPr>
        <w:t>在我</w:t>
      </w:r>
      <w:r w:rsidRPr="007C5829">
        <w:rPr>
          <w:rFonts w:ascii="Arial" w:eastAsia="宋体" w:hAnsi="Arial" w:cs="Arial"/>
          <w:sz w:val="28"/>
          <w:szCs w:val="28"/>
        </w:rPr>
        <w:t>们</w:t>
      </w:r>
      <w:r w:rsidRPr="007C5829">
        <w:rPr>
          <w:rFonts w:ascii="Arial" w:hAnsi="Arial" w:cs="Arial"/>
          <w:sz w:val="28"/>
          <w:szCs w:val="28"/>
        </w:rPr>
        <w:t>的</w:t>
      </w:r>
      <w:r w:rsidRPr="007C5829">
        <w:rPr>
          <w:rFonts w:ascii="Arial" w:eastAsia="宋体" w:hAnsi="Arial" w:cs="Arial"/>
          <w:sz w:val="28"/>
          <w:szCs w:val="28"/>
        </w:rPr>
        <w:t>时</w:t>
      </w:r>
      <w:r w:rsidRPr="007C5829">
        <w:rPr>
          <w:rFonts w:ascii="Arial" w:hAnsi="Arial" w:cs="Arial"/>
          <w:sz w:val="28"/>
          <w:szCs w:val="28"/>
        </w:rPr>
        <w:t>代是否有</w:t>
      </w:r>
      <w:r w:rsidRPr="007C5829">
        <w:rPr>
          <w:rFonts w:ascii="Arial" w:eastAsia="宋体" w:hAnsi="Arial" w:cs="Arial"/>
          <w:sz w:val="28"/>
          <w:szCs w:val="28"/>
        </w:rPr>
        <w:t>类</w:t>
      </w:r>
      <w:r w:rsidRPr="007C5829">
        <w:rPr>
          <w:rFonts w:ascii="Arial" w:hAnsi="Arial" w:cs="Arial"/>
          <w:sz w:val="28"/>
          <w:szCs w:val="28"/>
        </w:rPr>
        <w:t>似的作法</w:t>
      </w:r>
      <w:r w:rsidRPr="007C5829">
        <w:rPr>
          <w:rFonts w:ascii="Arial" w:hAnsi="Arial" w:cs="Arial"/>
          <w:sz w:val="28"/>
          <w:szCs w:val="28"/>
        </w:rPr>
        <w:t xml:space="preserve">? </w:t>
      </w:r>
      <w:r w:rsidRPr="007C5829">
        <w:rPr>
          <w:rFonts w:ascii="Arial" w:hAnsi="Arial" w:cs="Arial"/>
          <w:sz w:val="28"/>
          <w:szCs w:val="28"/>
        </w:rPr>
        <w:t>以</w:t>
      </w:r>
      <w:r w:rsidRPr="007C5829">
        <w:rPr>
          <w:rFonts w:ascii="Arial" w:hAnsi="Arial" w:cs="Arial"/>
          <w:sz w:val="28"/>
          <w:szCs w:val="28"/>
        </w:rPr>
        <w:t xml:space="preserve">  </w:t>
      </w:r>
      <w:r w:rsidRPr="007C5829">
        <w:rPr>
          <w:rFonts w:ascii="Arial" w:hAnsi="Arial" w:cs="Arial"/>
          <w:sz w:val="28"/>
          <w:szCs w:val="28"/>
        </w:rPr>
        <w:t>斯拉</w:t>
      </w:r>
      <w:r w:rsidRPr="007C5829">
        <w:rPr>
          <w:rFonts w:ascii="Arial" w:eastAsia="宋体" w:hAnsi="Arial" w:cs="Arial"/>
          <w:sz w:val="28"/>
          <w:szCs w:val="28"/>
        </w:rPr>
        <w:t>为</w:t>
      </w:r>
      <w:r w:rsidRPr="007C5829">
        <w:rPr>
          <w:rFonts w:ascii="Arial" w:hAnsi="Arial" w:cs="Arial"/>
          <w:sz w:val="28"/>
          <w:szCs w:val="28"/>
        </w:rPr>
        <w:t>何拔自己的</w:t>
      </w:r>
      <w:r w:rsidRPr="007C5829">
        <w:rPr>
          <w:rFonts w:ascii="Arial" w:eastAsia="宋体" w:hAnsi="Arial" w:cs="Arial"/>
          <w:sz w:val="28"/>
          <w:szCs w:val="28"/>
        </w:rPr>
        <w:t>头发</w:t>
      </w:r>
      <w:r w:rsidRPr="007C5829">
        <w:rPr>
          <w:rFonts w:ascii="Arial" w:hAnsi="Arial" w:cs="Arial"/>
          <w:sz w:val="28"/>
          <w:szCs w:val="28"/>
        </w:rPr>
        <w:t xml:space="preserve">? </w:t>
      </w:r>
      <w:r w:rsidRPr="007C5829">
        <w:rPr>
          <w:rFonts w:ascii="Arial" w:eastAsia="宋体" w:hAnsi="Arial" w:cs="Arial"/>
          <w:sz w:val="28"/>
          <w:szCs w:val="28"/>
        </w:rPr>
        <w:t>这</w:t>
      </w:r>
      <w:r w:rsidRPr="007C5829">
        <w:rPr>
          <w:rFonts w:ascii="Arial" w:hAnsi="Arial" w:cs="Arial"/>
          <w:sz w:val="28"/>
          <w:szCs w:val="28"/>
        </w:rPr>
        <w:t>和尼希米的作法有什么不同</w:t>
      </w:r>
      <w:r w:rsidRPr="007C5829">
        <w:rPr>
          <w:rFonts w:ascii="Arial" w:hAnsi="Arial" w:cs="Arial"/>
          <w:sz w:val="28"/>
          <w:szCs w:val="28"/>
        </w:rPr>
        <w:t>?</w:t>
      </w:r>
    </w:p>
    <w:p w14:paraId="464B1888" w14:textId="539DEF19" w:rsidR="000C19B1" w:rsidRPr="007C5829" w:rsidRDefault="000C19B1" w:rsidP="00CA7393">
      <w:pPr>
        <w:ind w:left="851" w:hanging="851"/>
        <w:jc w:val="left"/>
        <w:rPr>
          <w:rFonts w:ascii="Arial" w:hAnsi="Arial" w:cs="Arial"/>
          <w:sz w:val="28"/>
          <w:szCs w:val="28"/>
        </w:rPr>
      </w:pPr>
      <w:r w:rsidRPr="007C5829">
        <w:rPr>
          <w:rFonts w:ascii="Arial" w:hAnsi="Arial" w:cs="Arial"/>
          <w:sz w:val="28"/>
          <w:szCs w:val="28"/>
        </w:rPr>
        <w:t>4</w:t>
      </w:r>
      <w:r w:rsidR="00C076EA" w:rsidRPr="007C5829">
        <w:rPr>
          <w:rFonts w:ascii="Arial" w:hAnsi="Arial" w:cs="Arial"/>
          <w:sz w:val="28"/>
          <w:szCs w:val="28"/>
        </w:rPr>
        <w:tab/>
      </w:r>
      <w:r w:rsidRPr="007C5829">
        <w:rPr>
          <w:rFonts w:ascii="Arial" w:hAnsi="Arial" w:cs="Arial"/>
          <w:sz w:val="28"/>
          <w:szCs w:val="28"/>
        </w:rPr>
        <w:t>以斯拉</w:t>
      </w:r>
      <w:r w:rsidRPr="007C5829">
        <w:rPr>
          <w:rFonts w:ascii="Arial" w:hAnsi="Arial" w:cs="Arial"/>
          <w:sz w:val="28"/>
          <w:szCs w:val="28"/>
        </w:rPr>
        <w:t xml:space="preserve"> “</w:t>
      </w:r>
      <w:r w:rsidRPr="007C5829">
        <w:rPr>
          <w:rFonts w:ascii="Arial" w:hAnsi="Arial" w:cs="Arial"/>
          <w:sz w:val="28"/>
          <w:szCs w:val="28"/>
        </w:rPr>
        <w:t>惊</w:t>
      </w:r>
      <w:r w:rsidRPr="007C5829">
        <w:rPr>
          <w:rFonts w:ascii="Arial" w:hAnsi="Arial" w:cs="Arial"/>
          <w:sz w:val="28"/>
          <w:szCs w:val="28"/>
        </w:rPr>
        <w:t xml:space="preserve"> </w:t>
      </w:r>
      <w:r w:rsidRPr="007C5829">
        <w:rPr>
          <w:rFonts w:ascii="Arial" w:hAnsi="Arial" w:cs="Arial"/>
          <w:sz w:val="28"/>
          <w:szCs w:val="28"/>
        </w:rPr>
        <w:t>惧</w:t>
      </w:r>
      <w:r w:rsidRPr="007C5829">
        <w:rPr>
          <w:rFonts w:ascii="Arial" w:hAnsi="Arial" w:cs="Arial"/>
          <w:sz w:val="28"/>
          <w:szCs w:val="28"/>
        </w:rPr>
        <w:t xml:space="preserve"> </w:t>
      </w:r>
      <w:r w:rsidRPr="007C5829">
        <w:rPr>
          <w:rFonts w:ascii="Arial" w:eastAsia="宋体" w:hAnsi="Arial" w:cs="Arial"/>
          <w:sz w:val="28"/>
          <w:szCs w:val="28"/>
        </w:rPr>
        <w:t>忧</w:t>
      </w:r>
      <w:r w:rsidRPr="007C5829">
        <w:rPr>
          <w:rFonts w:ascii="Arial" w:hAnsi="Arial" w:cs="Arial"/>
          <w:sz w:val="28"/>
          <w:szCs w:val="28"/>
        </w:rPr>
        <w:t xml:space="preserve"> </w:t>
      </w:r>
      <w:r w:rsidRPr="007C5829">
        <w:rPr>
          <w:rFonts w:ascii="Arial" w:eastAsia="宋体" w:hAnsi="Arial" w:cs="Arial"/>
          <w:sz w:val="28"/>
          <w:szCs w:val="28"/>
        </w:rPr>
        <w:t>闷</w:t>
      </w:r>
      <w:r w:rsidRPr="007C5829">
        <w:rPr>
          <w:rFonts w:ascii="Arial" w:hAnsi="Arial" w:cs="Arial"/>
          <w:sz w:val="28"/>
          <w:szCs w:val="28"/>
        </w:rPr>
        <w:t xml:space="preserve"> </w:t>
      </w:r>
      <w:r w:rsidRPr="007C5829">
        <w:rPr>
          <w:rFonts w:ascii="Arial" w:hAnsi="Arial" w:cs="Arial"/>
          <w:sz w:val="28"/>
          <w:szCs w:val="28"/>
        </w:rPr>
        <w:t>而</w:t>
      </w:r>
      <w:r w:rsidRPr="007C5829">
        <w:rPr>
          <w:rFonts w:ascii="Arial" w:hAnsi="Arial" w:cs="Arial"/>
          <w:sz w:val="28"/>
          <w:szCs w:val="28"/>
        </w:rPr>
        <w:t xml:space="preserve"> </w:t>
      </w:r>
      <w:r w:rsidRPr="007C5829">
        <w:rPr>
          <w:rFonts w:ascii="Arial" w:hAnsi="Arial" w:cs="Arial"/>
          <w:sz w:val="28"/>
          <w:szCs w:val="28"/>
        </w:rPr>
        <w:t>坐</w:t>
      </w:r>
      <w:r w:rsidRPr="007C5829">
        <w:rPr>
          <w:rFonts w:ascii="Arial" w:hAnsi="Arial" w:cs="Arial"/>
          <w:sz w:val="28"/>
          <w:szCs w:val="28"/>
        </w:rPr>
        <w:t xml:space="preserve">”. </w:t>
      </w:r>
      <w:r w:rsidRPr="007C5829">
        <w:rPr>
          <w:rFonts w:ascii="Arial" w:eastAsia="宋体" w:hAnsi="Arial" w:cs="Arial"/>
          <w:sz w:val="28"/>
          <w:szCs w:val="28"/>
        </w:rPr>
        <w:t>这</w:t>
      </w:r>
      <w:r w:rsidRPr="007C5829">
        <w:rPr>
          <w:rFonts w:ascii="Arial" w:hAnsi="Arial" w:cs="Arial"/>
          <w:sz w:val="28"/>
          <w:szCs w:val="28"/>
        </w:rPr>
        <w:t>告</w:t>
      </w:r>
      <w:r w:rsidRPr="007C5829">
        <w:rPr>
          <w:rFonts w:ascii="Arial" w:eastAsia="宋体" w:hAnsi="Arial" w:cs="Arial"/>
          <w:sz w:val="28"/>
          <w:szCs w:val="28"/>
        </w:rPr>
        <w:t>诉</w:t>
      </w:r>
      <w:r w:rsidRPr="007C5829">
        <w:rPr>
          <w:rFonts w:ascii="Arial" w:hAnsi="Arial" w:cs="Arial"/>
          <w:sz w:val="28"/>
          <w:szCs w:val="28"/>
        </w:rPr>
        <w:t>我</w:t>
      </w:r>
      <w:r w:rsidRPr="007C5829">
        <w:rPr>
          <w:rFonts w:ascii="Arial" w:eastAsia="宋体" w:hAnsi="Arial" w:cs="Arial"/>
          <w:sz w:val="28"/>
          <w:szCs w:val="28"/>
        </w:rPr>
        <w:t>们</w:t>
      </w:r>
      <w:r w:rsidRPr="007C5829">
        <w:rPr>
          <w:rFonts w:ascii="Arial" w:hAnsi="Arial" w:cs="Arial"/>
          <w:sz w:val="28"/>
          <w:szCs w:val="28"/>
        </w:rPr>
        <w:t>什么</w:t>
      </w:r>
      <w:r w:rsidRPr="007C5829">
        <w:rPr>
          <w:rFonts w:ascii="Arial" w:hAnsi="Arial" w:cs="Arial"/>
          <w:sz w:val="28"/>
          <w:szCs w:val="28"/>
        </w:rPr>
        <w:t>?</w:t>
      </w:r>
    </w:p>
    <w:p w14:paraId="49F903F4" w14:textId="7A6E7AB5" w:rsidR="000C19B1" w:rsidRPr="007C5829" w:rsidRDefault="00C076EA" w:rsidP="00CA7393">
      <w:pPr>
        <w:ind w:left="851" w:hanging="851"/>
        <w:jc w:val="left"/>
        <w:rPr>
          <w:rFonts w:ascii="Arial" w:hAnsi="Arial" w:cs="Arial"/>
          <w:sz w:val="28"/>
          <w:szCs w:val="28"/>
        </w:rPr>
      </w:pPr>
      <w:r w:rsidRPr="007C5829">
        <w:rPr>
          <w:rFonts w:ascii="Arial" w:hAnsi="Arial" w:cs="Arial"/>
          <w:sz w:val="28"/>
          <w:szCs w:val="28"/>
        </w:rPr>
        <w:t>5-15</w:t>
      </w:r>
      <w:r w:rsidRPr="007C5829">
        <w:rPr>
          <w:rFonts w:ascii="Arial" w:hAnsi="Arial" w:cs="Arial"/>
          <w:sz w:val="28"/>
          <w:szCs w:val="28"/>
        </w:rPr>
        <w:tab/>
      </w:r>
      <w:r w:rsidR="000C19B1" w:rsidRPr="007C5829">
        <w:rPr>
          <w:rFonts w:ascii="Arial" w:hAnsi="Arial" w:cs="Arial"/>
          <w:sz w:val="28"/>
          <w:szCs w:val="28"/>
        </w:rPr>
        <w:t>以斯拉</w:t>
      </w:r>
      <w:r w:rsidR="000C19B1" w:rsidRPr="007C5829">
        <w:rPr>
          <w:rFonts w:ascii="Arial" w:eastAsia="宋体" w:hAnsi="Arial" w:cs="Arial"/>
          <w:sz w:val="28"/>
          <w:szCs w:val="28"/>
        </w:rPr>
        <w:t>为</w:t>
      </w:r>
      <w:r w:rsidR="000C19B1" w:rsidRPr="007C5829">
        <w:rPr>
          <w:rFonts w:ascii="Arial" w:hAnsi="Arial" w:cs="Arial"/>
          <w:sz w:val="28"/>
          <w:szCs w:val="28"/>
        </w:rPr>
        <w:t>何不</w:t>
      </w:r>
      <w:r w:rsidR="000C19B1" w:rsidRPr="007C5829">
        <w:rPr>
          <w:rFonts w:ascii="Arial" w:eastAsia="宋体" w:hAnsi="Arial" w:cs="Arial"/>
          <w:sz w:val="28"/>
          <w:szCs w:val="28"/>
        </w:rPr>
        <w:t>训</w:t>
      </w:r>
      <w:r w:rsidR="000C19B1" w:rsidRPr="007C5829">
        <w:rPr>
          <w:rFonts w:ascii="Arial" w:hAnsi="Arial" w:cs="Arial"/>
          <w:sz w:val="28"/>
          <w:szCs w:val="28"/>
        </w:rPr>
        <w:t>斥众人而在众人面前祈祷</w:t>
      </w:r>
      <w:r w:rsidR="000C19B1" w:rsidRPr="007C5829">
        <w:rPr>
          <w:rFonts w:ascii="Arial" w:hAnsi="Arial" w:cs="Arial"/>
          <w:sz w:val="28"/>
          <w:szCs w:val="28"/>
        </w:rPr>
        <w:t xml:space="preserve">? </w:t>
      </w:r>
      <w:r w:rsidR="000C19B1" w:rsidRPr="007C5829">
        <w:rPr>
          <w:rFonts w:ascii="Arial" w:hAnsi="Arial" w:cs="Arial"/>
          <w:sz w:val="28"/>
          <w:szCs w:val="28"/>
        </w:rPr>
        <w:t>他祷告些什么</w:t>
      </w:r>
      <w:r w:rsidR="000C19B1" w:rsidRPr="007C5829">
        <w:rPr>
          <w:rFonts w:ascii="Arial" w:hAnsi="Arial" w:cs="Arial"/>
          <w:sz w:val="28"/>
          <w:szCs w:val="28"/>
        </w:rPr>
        <w:t xml:space="preserve">? </w:t>
      </w:r>
      <w:r w:rsidR="000C19B1" w:rsidRPr="007C5829">
        <w:rPr>
          <w:rFonts w:ascii="Arial" w:hAnsi="Arial" w:cs="Arial"/>
          <w:sz w:val="28"/>
          <w:szCs w:val="28"/>
        </w:rPr>
        <w:t>有什么没</w:t>
      </w:r>
      <w:r w:rsidR="000C19B1" w:rsidRPr="007C5829">
        <w:rPr>
          <w:rFonts w:ascii="Arial" w:eastAsia="宋体" w:hAnsi="Arial" w:cs="Arial"/>
          <w:sz w:val="28"/>
          <w:szCs w:val="28"/>
        </w:rPr>
        <w:t>记载</w:t>
      </w:r>
      <w:r w:rsidR="000C19B1" w:rsidRPr="007C5829">
        <w:rPr>
          <w:rFonts w:ascii="Arial" w:hAnsi="Arial" w:cs="Arial"/>
          <w:sz w:val="28"/>
          <w:szCs w:val="28"/>
        </w:rPr>
        <w:t>的</w:t>
      </w:r>
      <w:r w:rsidR="000C19B1" w:rsidRPr="007C5829">
        <w:rPr>
          <w:rFonts w:ascii="Arial" w:hAnsi="Arial" w:cs="Arial"/>
          <w:sz w:val="28"/>
          <w:szCs w:val="28"/>
        </w:rPr>
        <w:t>?</w:t>
      </w:r>
    </w:p>
    <w:p w14:paraId="71198CB7" w14:textId="5C61ABF0" w:rsidR="000C19B1" w:rsidRPr="007C5829" w:rsidRDefault="00C076EA" w:rsidP="00CA7393">
      <w:pPr>
        <w:ind w:left="851" w:hanging="851"/>
        <w:jc w:val="left"/>
        <w:rPr>
          <w:rFonts w:ascii="Arial" w:hAnsi="Arial" w:cs="Arial"/>
          <w:sz w:val="28"/>
          <w:szCs w:val="28"/>
        </w:rPr>
      </w:pPr>
      <w:r w:rsidRPr="007C5829">
        <w:rPr>
          <w:rFonts w:ascii="Arial" w:hAnsi="Arial" w:cs="Arial"/>
          <w:sz w:val="28"/>
          <w:szCs w:val="28"/>
        </w:rPr>
        <w:t>6</w:t>
      </w:r>
      <w:r w:rsidRPr="007C5829">
        <w:rPr>
          <w:rFonts w:ascii="Arial" w:hAnsi="Arial" w:cs="Arial"/>
          <w:sz w:val="28"/>
          <w:szCs w:val="28"/>
        </w:rPr>
        <w:tab/>
      </w:r>
      <w:r w:rsidR="000C19B1" w:rsidRPr="007C5829">
        <w:rPr>
          <w:rFonts w:ascii="Arial" w:eastAsia="宋体" w:hAnsi="Arial" w:cs="Arial"/>
          <w:sz w:val="28"/>
          <w:szCs w:val="28"/>
        </w:rPr>
        <w:t>为</w:t>
      </w:r>
      <w:r w:rsidR="000C19B1" w:rsidRPr="007C5829">
        <w:rPr>
          <w:rFonts w:ascii="Arial" w:hAnsi="Arial" w:cs="Arial"/>
          <w:sz w:val="28"/>
          <w:szCs w:val="28"/>
        </w:rPr>
        <w:t>什么他</w:t>
      </w:r>
      <w:r w:rsidR="000C19B1" w:rsidRPr="007C5829">
        <w:rPr>
          <w:rFonts w:ascii="Arial" w:eastAsia="宋体" w:hAnsi="Arial" w:cs="Arial"/>
          <w:sz w:val="28"/>
          <w:szCs w:val="28"/>
        </w:rPr>
        <w:t>说</w:t>
      </w:r>
      <w:r w:rsidR="000C19B1" w:rsidRPr="007C5829">
        <w:rPr>
          <w:rFonts w:ascii="Arial" w:hAnsi="Arial" w:cs="Arial"/>
          <w:sz w:val="28"/>
          <w:szCs w:val="28"/>
        </w:rPr>
        <w:t xml:space="preserve"> “</w:t>
      </w:r>
      <w:r w:rsidR="000C19B1" w:rsidRPr="007C5829">
        <w:rPr>
          <w:rFonts w:ascii="Arial" w:hAnsi="Arial" w:cs="Arial"/>
          <w:sz w:val="28"/>
          <w:szCs w:val="28"/>
        </w:rPr>
        <w:t>我</w:t>
      </w:r>
      <w:r w:rsidR="000C19B1" w:rsidRPr="007C5829">
        <w:rPr>
          <w:rFonts w:ascii="Arial" w:hAnsi="Arial" w:cs="Arial"/>
          <w:sz w:val="28"/>
          <w:szCs w:val="28"/>
        </w:rPr>
        <w:t xml:space="preserve"> </w:t>
      </w:r>
      <w:r w:rsidR="000C19B1" w:rsidRPr="007C5829">
        <w:rPr>
          <w:rFonts w:ascii="Arial" w:eastAsia="宋体" w:hAnsi="Arial" w:cs="Arial"/>
          <w:sz w:val="28"/>
          <w:szCs w:val="28"/>
        </w:rPr>
        <w:t>们</w:t>
      </w:r>
      <w:r w:rsidR="000C19B1" w:rsidRPr="007C5829">
        <w:rPr>
          <w:rFonts w:ascii="Arial" w:hAnsi="Arial" w:cs="Arial"/>
          <w:sz w:val="28"/>
          <w:szCs w:val="28"/>
        </w:rPr>
        <w:t xml:space="preserve"> </w:t>
      </w:r>
      <w:r w:rsidR="000C19B1" w:rsidRPr="007C5829">
        <w:rPr>
          <w:rFonts w:ascii="Arial" w:hAnsi="Arial" w:cs="Arial"/>
          <w:sz w:val="28"/>
          <w:szCs w:val="28"/>
        </w:rPr>
        <w:t>的</w:t>
      </w:r>
      <w:r w:rsidR="000C19B1" w:rsidRPr="007C5829">
        <w:rPr>
          <w:rFonts w:ascii="Arial" w:hAnsi="Arial" w:cs="Arial"/>
          <w:sz w:val="28"/>
          <w:szCs w:val="28"/>
        </w:rPr>
        <w:t xml:space="preserve"> </w:t>
      </w:r>
      <w:r w:rsidR="000C19B1" w:rsidRPr="007C5829">
        <w:rPr>
          <w:rFonts w:ascii="Arial" w:hAnsi="Arial" w:cs="Arial"/>
          <w:sz w:val="28"/>
          <w:szCs w:val="28"/>
        </w:rPr>
        <w:t>罪</w:t>
      </w:r>
      <w:r w:rsidR="000C19B1" w:rsidRPr="007C5829">
        <w:rPr>
          <w:rFonts w:ascii="Arial" w:hAnsi="Arial" w:cs="Arial"/>
          <w:sz w:val="28"/>
          <w:szCs w:val="28"/>
        </w:rPr>
        <w:t xml:space="preserve"> </w:t>
      </w:r>
      <w:r w:rsidR="000C19B1" w:rsidRPr="007C5829">
        <w:rPr>
          <w:rFonts w:ascii="Arial" w:hAnsi="Arial" w:cs="Arial"/>
          <w:sz w:val="28"/>
          <w:szCs w:val="28"/>
        </w:rPr>
        <w:t>孽</w:t>
      </w:r>
      <w:r w:rsidR="000C19B1" w:rsidRPr="007C5829">
        <w:rPr>
          <w:rFonts w:ascii="Arial" w:hAnsi="Arial" w:cs="Arial"/>
          <w:sz w:val="28"/>
          <w:szCs w:val="28"/>
        </w:rPr>
        <w:t xml:space="preserve"> </w:t>
      </w:r>
      <w:r w:rsidR="000C19B1" w:rsidRPr="007C5829">
        <w:rPr>
          <w:rFonts w:ascii="Arial" w:eastAsia="宋体" w:hAnsi="Arial" w:cs="Arial"/>
          <w:sz w:val="28"/>
          <w:szCs w:val="28"/>
        </w:rPr>
        <w:t>灭</w:t>
      </w:r>
      <w:r w:rsidR="000C19B1" w:rsidRPr="007C5829">
        <w:rPr>
          <w:rFonts w:ascii="Arial" w:hAnsi="Arial" w:cs="Arial"/>
          <w:sz w:val="28"/>
          <w:szCs w:val="28"/>
        </w:rPr>
        <w:t xml:space="preserve"> </w:t>
      </w:r>
      <w:r w:rsidR="000C19B1" w:rsidRPr="007C5829">
        <w:rPr>
          <w:rFonts w:ascii="Arial" w:eastAsia="宋体" w:hAnsi="Arial" w:cs="Arial"/>
          <w:sz w:val="28"/>
          <w:szCs w:val="28"/>
        </w:rPr>
        <w:t>顶</w:t>
      </w:r>
      <w:r w:rsidR="000C19B1" w:rsidRPr="007C5829">
        <w:rPr>
          <w:rFonts w:ascii="Arial" w:hAnsi="Arial" w:cs="Arial"/>
          <w:sz w:val="28"/>
          <w:szCs w:val="28"/>
        </w:rPr>
        <w:t xml:space="preserve"> </w:t>
      </w:r>
      <w:r w:rsidR="000C19B1" w:rsidRPr="007C5829">
        <w:rPr>
          <w:rFonts w:ascii="Arial" w:hAnsi="Arial" w:cs="Arial"/>
          <w:sz w:val="28"/>
          <w:szCs w:val="28"/>
        </w:rPr>
        <w:t>，</w:t>
      </w:r>
      <w:r w:rsidR="000C19B1" w:rsidRPr="007C5829">
        <w:rPr>
          <w:rFonts w:ascii="Arial" w:hAnsi="Arial" w:cs="Arial"/>
          <w:sz w:val="28"/>
          <w:szCs w:val="28"/>
        </w:rPr>
        <w:t xml:space="preserve"> </w:t>
      </w:r>
      <w:r w:rsidR="000C19B1" w:rsidRPr="007C5829">
        <w:rPr>
          <w:rFonts w:ascii="Arial" w:hAnsi="Arial" w:cs="Arial"/>
          <w:sz w:val="28"/>
          <w:szCs w:val="28"/>
        </w:rPr>
        <w:t>我</w:t>
      </w:r>
      <w:r w:rsidR="000C19B1" w:rsidRPr="007C5829">
        <w:rPr>
          <w:rFonts w:ascii="Arial" w:hAnsi="Arial" w:cs="Arial"/>
          <w:sz w:val="28"/>
          <w:szCs w:val="28"/>
        </w:rPr>
        <w:t xml:space="preserve"> </w:t>
      </w:r>
      <w:r w:rsidR="000C19B1" w:rsidRPr="007C5829">
        <w:rPr>
          <w:rFonts w:ascii="Arial" w:eastAsia="宋体" w:hAnsi="Arial" w:cs="Arial"/>
          <w:sz w:val="28"/>
          <w:szCs w:val="28"/>
        </w:rPr>
        <w:t>们</w:t>
      </w:r>
      <w:r w:rsidR="000C19B1" w:rsidRPr="007C5829">
        <w:rPr>
          <w:rFonts w:ascii="Arial" w:hAnsi="Arial" w:cs="Arial"/>
          <w:sz w:val="28"/>
          <w:szCs w:val="28"/>
        </w:rPr>
        <w:t xml:space="preserve"> </w:t>
      </w:r>
      <w:r w:rsidR="000C19B1" w:rsidRPr="007C5829">
        <w:rPr>
          <w:rFonts w:ascii="Arial" w:hAnsi="Arial" w:cs="Arial"/>
          <w:sz w:val="28"/>
          <w:szCs w:val="28"/>
        </w:rPr>
        <w:t>的</w:t>
      </w:r>
      <w:r w:rsidR="000C19B1" w:rsidRPr="007C5829">
        <w:rPr>
          <w:rFonts w:ascii="Arial" w:hAnsi="Arial" w:cs="Arial"/>
          <w:sz w:val="28"/>
          <w:szCs w:val="28"/>
        </w:rPr>
        <w:t xml:space="preserve"> </w:t>
      </w:r>
      <w:r w:rsidR="000C19B1" w:rsidRPr="007C5829">
        <w:rPr>
          <w:rFonts w:ascii="Arial" w:hAnsi="Arial" w:cs="Arial"/>
          <w:sz w:val="28"/>
          <w:szCs w:val="28"/>
        </w:rPr>
        <w:t>罪</w:t>
      </w:r>
      <w:r w:rsidR="000C19B1" w:rsidRPr="007C5829">
        <w:rPr>
          <w:rFonts w:ascii="Arial" w:hAnsi="Arial" w:cs="Arial"/>
          <w:sz w:val="28"/>
          <w:szCs w:val="28"/>
        </w:rPr>
        <w:t xml:space="preserve"> </w:t>
      </w:r>
      <w:r w:rsidR="000C19B1" w:rsidRPr="007C5829">
        <w:rPr>
          <w:rFonts w:ascii="Arial" w:eastAsia="宋体" w:hAnsi="Arial" w:cs="Arial"/>
          <w:sz w:val="28"/>
          <w:szCs w:val="28"/>
        </w:rPr>
        <w:t>恶</w:t>
      </w:r>
      <w:r w:rsidR="000C19B1" w:rsidRPr="007C5829">
        <w:rPr>
          <w:rFonts w:ascii="Arial" w:hAnsi="Arial" w:cs="Arial"/>
          <w:sz w:val="28"/>
          <w:szCs w:val="28"/>
        </w:rPr>
        <w:t xml:space="preserve"> </w:t>
      </w:r>
      <w:r w:rsidR="000C19B1" w:rsidRPr="007C5829">
        <w:rPr>
          <w:rFonts w:ascii="Arial" w:hAnsi="Arial" w:cs="Arial"/>
          <w:sz w:val="28"/>
          <w:szCs w:val="28"/>
        </w:rPr>
        <w:t>滔</w:t>
      </w:r>
      <w:r w:rsidR="000C19B1" w:rsidRPr="007C5829">
        <w:rPr>
          <w:rFonts w:ascii="Arial" w:hAnsi="Arial" w:cs="Arial"/>
          <w:sz w:val="28"/>
          <w:szCs w:val="28"/>
        </w:rPr>
        <w:t xml:space="preserve"> </w:t>
      </w:r>
      <w:r w:rsidR="000C19B1" w:rsidRPr="007C5829">
        <w:rPr>
          <w:rFonts w:ascii="Arial" w:hAnsi="Arial" w:cs="Arial"/>
          <w:sz w:val="28"/>
          <w:szCs w:val="28"/>
        </w:rPr>
        <w:t>天</w:t>
      </w:r>
      <w:r w:rsidR="000C19B1" w:rsidRPr="007C5829">
        <w:rPr>
          <w:rFonts w:ascii="Arial" w:hAnsi="Arial" w:cs="Arial"/>
          <w:sz w:val="28"/>
          <w:szCs w:val="28"/>
        </w:rPr>
        <w:t xml:space="preserve">”? </w:t>
      </w:r>
      <w:r w:rsidR="000C19B1" w:rsidRPr="007C5829">
        <w:rPr>
          <w:rFonts w:ascii="Arial" w:eastAsia="宋体" w:hAnsi="Arial" w:cs="Arial"/>
          <w:sz w:val="28"/>
          <w:szCs w:val="28"/>
        </w:rPr>
        <w:t>这</w:t>
      </w:r>
      <w:r w:rsidR="000C19B1" w:rsidRPr="007C5829">
        <w:rPr>
          <w:rFonts w:ascii="Arial" w:hAnsi="Arial" w:cs="Arial"/>
          <w:sz w:val="28"/>
          <w:szCs w:val="28"/>
        </w:rPr>
        <w:t>些</w:t>
      </w:r>
      <w:r w:rsidR="000C19B1" w:rsidRPr="007C5829">
        <w:rPr>
          <w:rFonts w:ascii="Arial" w:eastAsia="宋体" w:hAnsi="Arial" w:cs="Arial"/>
          <w:sz w:val="28"/>
          <w:szCs w:val="28"/>
        </w:rPr>
        <w:t>归</w:t>
      </w:r>
      <w:r w:rsidR="000C19B1" w:rsidRPr="007C5829">
        <w:rPr>
          <w:rFonts w:ascii="Arial" w:hAnsi="Arial" w:cs="Arial"/>
          <w:sz w:val="28"/>
          <w:szCs w:val="28"/>
        </w:rPr>
        <w:t>回的以色列人不都是忠</w:t>
      </w:r>
      <w:r w:rsidR="000C19B1" w:rsidRPr="007C5829">
        <w:rPr>
          <w:rFonts w:ascii="Arial" w:eastAsia="宋体" w:hAnsi="Arial" w:cs="Arial"/>
          <w:sz w:val="28"/>
          <w:szCs w:val="28"/>
        </w:rPr>
        <w:t>诚</w:t>
      </w:r>
      <w:r w:rsidR="000C19B1" w:rsidRPr="007C5829">
        <w:rPr>
          <w:rFonts w:ascii="Arial" w:hAnsi="Arial" w:cs="Arial"/>
          <w:sz w:val="28"/>
          <w:szCs w:val="28"/>
        </w:rPr>
        <w:t>的信徒</w:t>
      </w:r>
      <w:r w:rsidR="000C19B1" w:rsidRPr="007C5829">
        <w:rPr>
          <w:rFonts w:ascii="Arial" w:eastAsia="宋体" w:hAnsi="Arial" w:cs="Arial"/>
          <w:sz w:val="28"/>
          <w:szCs w:val="28"/>
        </w:rPr>
        <w:t>吗</w:t>
      </w:r>
      <w:r w:rsidR="000C19B1" w:rsidRPr="007C5829">
        <w:rPr>
          <w:rFonts w:ascii="Arial" w:hAnsi="Arial" w:cs="Arial"/>
          <w:sz w:val="28"/>
          <w:szCs w:val="28"/>
        </w:rPr>
        <w:t xml:space="preserve">? </w:t>
      </w:r>
      <w:r w:rsidR="000C19B1" w:rsidRPr="007C5829">
        <w:rPr>
          <w:rFonts w:ascii="Arial" w:hAnsi="Arial" w:cs="Arial"/>
          <w:sz w:val="28"/>
          <w:szCs w:val="28"/>
        </w:rPr>
        <w:t>除了混婚</w:t>
      </w:r>
      <w:r w:rsidR="000C19B1" w:rsidRPr="007C5829">
        <w:rPr>
          <w:rFonts w:ascii="Arial" w:hAnsi="Arial" w:cs="Arial"/>
          <w:sz w:val="28"/>
          <w:szCs w:val="28"/>
        </w:rPr>
        <w:t>,</w:t>
      </w:r>
      <w:r w:rsidR="000C19B1" w:rsidRPr="007C5829">
        <w:rPr>
          <w:rFonts w:ascii="Arial" w:eastAsia="宋体" w:hAnsi="Arial" w:cs="Arial"/>
          <w:sz w:val="28"/>
          <w:szCs w:val="28"/>
        </w:rPr>
        <w:t>还</w:t>
      </w:r>
      <w:r w:rsidR="000C19B1" w:rsidRPr="007C5829">
        <w:rPr>
          <w:rFonts w:ascii="Arial" w:hAnsi="Arial" w:cs="Arial"/>
          <w:sz w:val="28"/>
          <w:szCs w:val="28"/>
        </w:rPr>
        <w:t>有其他的罪</w:t>
      </w:r>
      <w:r w:rsidR="000C19B1" w:rsidRPr="007C5829">
        <w:rPr>
          <w:rFonts w:ascii="Arial" w:eastAsia="宋体" w:hAnsi="Arial" w:cs="Arial"/>
          <w:sz w:val="28"/>
          <w:szCs w:val="28"/>
        </w:rPr>
        <w:t>吗</w:t>
      </w:r>
      <w:r w:rsidR="000C19B1" w:rsidRPr="007C5829">
        <w:rPr>
          <w:rFonts w:ascii="Arial" w:hAnsi="Arial" w:cs="Arial"/>
          <w:sz w:val="28"/>
          <w:szCs w:val="28"/>
        </w:rPr>
        <w:t>?</w:t>
      </w:r>
    </w:p>
    <w:p w14:paraId="7C3849F4" w14:textId="739BE717" w:rsidR="000C19B1" w:rsidRPr="007C5829" w:rsidRDefault="00C076EA" w:rsidP="00CA7393">
      <w:pPr>
        <w:ind w:left="851" w:hanging="851"/>
        <w:jc w:val="left"/>
        <w:rPr>
          <w:rFonts w:ascii="Arial" w:hAnsi="Arial" w:cs="Arial"/>
          <w:sz w:val="28"/>
          <w:szCs w:val="28"/>
        </w:rPr>
      </w:pPr>
      <w:r w:rsidRPr="007C5829">
        <w:rPr>
          <w:rFonts w:ascii="Arial" w:hAnsi="Arial" w:cs="Arial"/>
          <w:sz w:val="28"/>
          <w:szCs w:val="28"/>
        </w:rPr>
        <w:t>7</w:t>
      </w:r>
      <w:r w:rsidRPr="007C5829">
        <w:rPr>
          <w:rFonts w:ascii="Arial" w:hAnsi="Arial" w:cs="Arial"/>
          <w:sz w:val="28"/>
          <w:szCs w:val="28"/>
        </w:rPr>
        <w:tab/>
      </w:r>
      <w:r w:rsidR="000C19B1" w:rsidRPr="007C5829">
        <w:rPr>
          <w:rFonts w:ascii="Arial" w:eastAsia="宋体" w:hAnsi="Arial" w:cs="Arial"/>
          <w:sz w:val="28"/>
          <w:szCs w:val="28"/>
        </w:rPr>
        <w:t>这</w:t>
      </w:r>
      <w:r w:rsidR="000C19B1" w:rsidRPr="007C5829">
        <w:rPr>
          <w:rFonts w:ascii="Arial" w:hAnsi="Arial" w:cs="Arial"/>
          <w:sz w:val="28"/>
          <w:szCs w:val="28"/>
        </w:rPr>
        <w:t>些国王是</w:t>
      </w:r>
      <w:r w:rsidR="000C19B1" w:rsidRPr="007C5829">
        <w:rPr>
          <w:rFonts w:ascii="Arial" w:eastAsia="宋体" w:hAnsi="Arial" w:cs="Arial"/>
          <w:sz w:val="28"/>
          <w:szCs w:val="28"/>
        </w:rPr>
        <w:t>谁</w:t>
      </w:r>
      <w:r w:rsidR="000C19B1" w:rsidRPr="007C5829">
        <w:rPr>
          <w:rFonts w:ascii="Arial" w:hAnsi="Arial" w:cs="Arial"/>
          <w:sz w:val="28"/>
          <w:szCs w:val="28"/>
        </w:rPr>
        <w:t>呢</w:t>
      </w:r>
      <w:r w:rsidR="000C19B1" w:rsidRPr="007C5829">
        <w:rPr>
          <w:rFonts w:ascii="Arial" w:hAnsi="Arial" w:cs="Arial"/>
          <w:sz w:val="28"/>
          <w:szCs w:val="28"/>
        </w:rPr>
        <w:t xml:space="preserve">? </w:t>
      </w:r>
      <w:r w:rsidR="000C19B1" w:rsidRPr="007C5829">
        <w:rPr>
          <w:rFonts w:ascii="Arial" w:hAnsi="Arial" w:cs="Arial"/>
          <w:sz w:val="28"/>
          <w:szCs w:val="28"/>
        </w:rPr>
        <w:t>他</w:t>
      </w:r>
      <w:r w:rsidR="000C19B1" w:rsidRPr="007C5829">
        <w:rPr>
          <w:rFonts w:ascii="Arial" w:eastAsia="宋体" w:hAnsi="Arial" w:cs="Arial"/>
          <w:sz w:val="28"/>
          <w:szCs w:val="28"/>
        </w:rPr>
        <w:t>们为</w:t>
      </w:r>
      <w:r w:rsidR="000C19B1" w:rsidRPr="007C5829">
        <w:rPr>
          <w:rFonts w:ascii="Arial" w:hAnsi="Arial" w:cs="Arial"/>
          <w:sz w:val="28"/>
          <w:szCs w:val="28"/>
        </w:rPr>
        <w:t>以色列做了些什么</w:t>
      </w:r>
      <w:r w:rsidR="000C19B1" w:rsidRPr="007C5829">
        <w:rPr>
          <w:rFonts w:ascii="Arial" w:hAnsi="Arial" w:cs="Arial"/>
          <w:sz w:val="28"/>
          <w:szCs w:val="28"/>
        </w:rPr>
        <w:t xml:space="preserve">? </w:t>
      </w:r>
      <w:r w:rsidR="000C19B1" w:rsidRPr="007C5829">
        <w:rPr>
          <w:rFonts w:ascii="Arial" w:hAnsi="Arial" w:cs="Arial"/>
          <w:sz w:val="28"/>
          <w:szCs w:val="28"/>
        </w:rPr>
        <w:t>在我</w:t>
      </w:r>
      <w:r w:rsidR="000C19B1" w:rsidRPr="007C5829">
        <w:rPr>
          <w:rFonts w:ascii="Arial" w:eastAsia="宋体" w:hAnsi="Arial" w:cs="Arial"/>
          <w:sz w:val="28"/>
          <w:szCs w:val="28"/>
        </w:rPr>
        <w:t>们</w:t>
      </w:r>
      <w:r w:rsidR="000C19B1" w:rsidRPr="007C5829">
        <w:rPr>
          <w:rFonts w:ascii="Arial" w:hAnsi="Arial" w:cs="Arial"/>
          <w:sz w:val="28"/>
          <w:szCs w:val="28"/>
        </w:rPr>
        <w:t>的</w:t>
      </w:r>
      <w:r w:rsidR="000C19B1" w:rsidRPr="007C5829">
        <w:rPr>
          <w:rFonts w:ascii="Arial" w:eastAsia="宋体" w:hAnsi="Arial" w:cs="Arial"/>
          <w:sz w:val="28"/>
          <w:szCs w:val="28"/>
        </w:rPr>
        <w:t>时</w:t>
      </w:r>
      <w:r w:rsidR="000C19B1" w:rsidRPr="007C5829">
        <w:rPr>
          <w:rFonts w:ascii="Arial" w:hAnsi="Arial" w:cs="Arial"/>
          <w:sz w:val="28"/>
          <w:szCs w:val="28"/>
        </w:rPr>
        <w:t>代是否有</w:t>
      </w:r>
      <w:r w:rsidR="000C19B1" w:rsidRPr="007C5829">
        <w:rPr>
          <w:rFonts w:ascii="Arial" w:eastAsia="宋体" w:hAnsi="Arial" w:cs="Arial"/>
          <w:sz w:val="28"/>
          <w:szCs w:val="28"/>
        </w:rPr>
        <w:t>类</w:t>
      </w:r>
      <w:r w:rsidR="000C19B1" w:rsidRPr="007C5829">
        <w:rPr>
          <w:rFonts w:ascii="Arial" w:hAnsi="Arial" w:cs="Arial"/>
          <w:sz w:val="28"/>
          <w:szCs w:val="28"/>
        </w:rPr>
        <w:t>似的例子</w:t>
      </w:r>
      <w:r w:rsidR="000C19B1" w:rsidRPr="007C5829">
        <w:rPr>
          <w:rFonts w:ascii="Arial" w:hAnsi="Arial" w:cs="Arial"/>
          <w:sz w:val="28"/>
          <w:szCs w:val="28"/>
        </w:rPr>
        <w:t>?</w:t>
      </w:r>
    </w:p>
    <w:p w14:paraId="2869F4F7" w14:textId="247C3AC1" w:rsidR="00992355" w:rsidRPr="007C5829" w:rsidRDefault="000C19B1" w:rsidP="00CA7393">
      <w:pPr>
        <w:ind w:left="851" w:hanging="851"/>
        <w:jc w:val="left"/>
        <w:rPr>
          <w:rFonts w:ascii="Arial" w:hAnsi="Arial" w:cs="Arial"/>
          <w:sz w:val="28"/>
          <w:szCs w:val="28"/>
        </w:rPr>
      </w:pPr>
      <w:r w:rsidRPr="007C5829">
        <w:rPr>
          <w:rFonts w:ascii="Arial" w:hAnsi="Arial" w:cs="Arial"/>
          <w:sz w:val="28"/>
          <w:szCs w:val="28"/>
        </w:rPr>
        <w:t>8</w:t>
      </w:r>
      <w:r w:rsidR="00C076EA" w:rsidRPr="007C5829">
        <w:rPr>
          <w:rFonts w:ascii="Arial" w:hAnsi="Arial" w:cs="Arial"/>
          <w:sz w:val="28"/>
          <w:szCs w:val="28"/>
        </w:rPr>
        <w:tab/>
      </w:r>
      <w:r w:rsidRPr="007C5829">
        <w:rPr>
          <w:rFonts w:ascii="Arial" w:eastAsia="宋体" w:hAnsi="Arial" w:cs="Arial"/>
          <w:sz w:val="28"/>
          <w:szCs w:val="28"/>
        </w:rPr>
        <w:t>这</w:t>
      </w:r>
      <w:r w:rsidRPr="007C5829">
        <w:rPr>
          <w:rFonts w:ascii="Arial" w:hAnsi="Arial" w:cs="Arial"/>
          <w:sz w:val="28"/>
          <w:szCs w:val="28"/>
        </w:rPr>
        <w:t>些</w:t>
      </w:r>
      <w:r w:rsidRPr="007C5829">
        <w:rPr>
          <w:rFonts w:ascii="Arial" w:hAnsi="Arial" w:cs="Arial"/>
          <w:sz w:val="28"/>
          <w:szCs w:val="28"/>
        </w:rPr>
        <w:t xml:space="preserve"> “</w:t>
      </w:r>
      <w:r w:rsidRPr="007C5829">
        <w:rPr>
          <w:rFonts w:ascii="Arial" w:hAnsi="Arial" w:cs="Arial"/>
          <w:sz w:val="28"/>
          <w:szCs w:val="28"/>
        </w:rPr>
        <w:t>逃</w:t>
      </w:r>
      <w:r w:rsidRPr="007C5829">
        <w:rPr>
          <w:rFonts w:ascii="Arial" w:hAnsi="Arial" w:cs="Arial"/>
          <w:sz w:val="28"/>
          <w:szCs w:val="28"/>
        </w:rPr>
        <w:t xml:space="preserve"> </w:t>
      </w:r>
      <w:r w:rsidRPr="007C5829">
        <w:rPr>
          <w:rFonts w:ascii="Arial" w:hAnsi="Arial" w:cs="Arial"/>
          <w:sz w:val="28"/>
          <w:szCs w:val="28"/>
        </w:rPr>
        <w:t>脱</w:t>
      </w:r>
      <w:r w:rsidRPr="007C5829">
        <w:rPr>
          <w:rFonts w:ascii="Arial" w:hAnsi="Arial" w:cs="Arial"/>
          <w:sz w:val="28"/>
          <w:szCs w:val="28"/>
        </w:rPr>
        <w:t xml:space="preserve"> </w:t>
      </w:r>
      <w:r w:rsidRPr="007C5829">
        <w:rPr>
          <w:rFonts w:ascii="Arial" w:hAnsi="Arial" w:cs="Arial"/>
          <w:sz w:val="28"/>
          <w:szCs w:val="28"/>
        </w:rPr>
        <w:t>的</w:t>
      </w:r>
      <w:r w:rsidRPr="007C5829">
        <w:rPr>
          <w:rFonts w:ascii="Arial" w:hAnsi="Arial" w:cs="Arial"/>
          <w:sz w:val="28"/>
          <w:szCs w:val="28"/>
        </w:rPr>
        <w:t xml:space="preserve"> </w:t>
      </w:r>
      <w:r w:rsidRPr="007C5829">
        <w:rPr>
          <w:rFonts w:ascii="Arial" w:hAnsi="Arial" w:cs="Arial"/>
          <w:sz w:val="28"/>
          <w:szCs w:val="28"/>
        </w:rPr>
        <w:t>人</w:t>
      </w:r>
      <w:r w:rsidRPr="007C5829">
        <w:rPr>
          <w:rFonts w:ascii="Arial" w:hAnsi="Arial" w:cs="Arial"/>
          <w:sz w:val="28"/>
          <w:szCs w:val="28"/>
        </w:rPr>
        <w:t xml:space="preserve">” </w:t>
      </w:r>
      <w:r w:rsidRPr="007C5829">
        <w:rPr>
          <w:rFonts w:ascii="Arial" w:hAnsi="Arial" w:cs="Arial"/>
          <w:sz w:val="28"/>
          <w:szCs w:val="28"/>
        </w:rPr>
        <w:t>是</w:t>
      </w:r>
      <w:r w:rsidRPr="007C5829">
        <w:rPr>
          <w:rFonts w:ascii="Arial" w:eastAsia="宋体" w:hAnsi="Arial" w:cs="Arial"/>
          <w:sz w:val="28"/>
          <w:szCs w:val="28"/>
        </w:rPr>
        <w:t>谁</w:t>
      </w:r>
      <w:r w:rsidRPr="007C5829">
        <w:rPr>
          <w:rFonts w:ascii="Arial" w:hAnsi="Arial" w:cs="Arial"/>
          <w:sz w:val="28"/>
          <w:szCs w:val="28"/>
        </w:rPr>
        <w:t>呢</w:t>
      </w:r>
      <w:r w:rsidRPr="007C5829">
        <w:rPr>
          <w:rFonts w:ascii="Arial" w:hAnsi="Arial" w:cs="Arial"/>
          <w:sz w:val="28"/>
          <w:szCs w:val="28"/>
        </w:rPr>
        <w:t xml:space="preserve">? </w:t>
      </w:r>
      <w:r w:rsidRPr="007C5829">
        <w:rPr>
          <w:rFonts w:ascii="Arial" w:hAnsi="Arial" w:cs="Arial"/>
          <w:sz w:val="28"/>
          <w:szCs w:val="28"/>
        </w:rPr>
        <w:t>他</w:t>
      </w:r>
      <w:r w:rsidRPr="007C5829">
        <w:rPr>
          <w:rFonts w:ascii="Arial" w:eastAsia="宋体" w:hAnsi="Arial" w:cs="Arial"/>
          <w:sz w:val="28"/>
          <w:szCs w:val="28"/>
        </w:rPr>
        <w:t>们</w:t>
      </w:r>
      <w:r w:rsidRPr="007C5829">
        <w:rPr>
          <w:rFonts w:ascii="Arial" w:hAnsi="Arial" w:cs="Arial"/>
          <w:sz w:val="28"/>
          <w:szCs w:val="28"/>
        </w:rPr>
        <w:t>得到什么</w:t>
      </w:r>
      <w:r w:rsidRPr="007C5829">
        <w:rPr>
          <w:rFonts w:ascii="Arial" w:hAnsi="Arial" w:cs="Arial"/>
          <w:sz w:val="28"/>
          <w:szCs w:val="28"/>
        </w:rPr>
        <w:t xml:space="preserve"> “</w:t>
      </w:r>
      <w:r w:rsidRPr="007C5829">
        <w:rPr>
          <w:rFonts w:ascii="Arial" w:hAnsi="Arial" w:cs="Arial"/>
          <w:sz w:val="28"/>
          <w:szCs w:val="28"/>
        </w:rPr>
        <w:t>在</w:t>
      </w:r>
      <w:r w:rsidRPr="007C5829">
        <w:rPr>
          <w:rFonts w:ascii="Arial" w:hAnsi="Arial" w:cs="Arial"/>
          <w:sz w:val="28"/>
          <w:szCs w:val="28"/>
        </w:rPr>
        <w:t xml:space="preserve"> </w:t>
      </w:r>
      <w:r w:rsidRPr="007C5829">
        <w:rPr>
          <w:rFonts w:ascii="Arial" w:hAnsi="Arial" w:cs="Arial"/>
          <w:sz w:val="28"/>
          <w:szCs w:val="28"/>
        </w:rPr>
        <w:t>受</w:t>
      </w:r>
      <w:r w:rsidRPr="007C5829">
        <w:rPr>
          <w:rFonts w:ascii="Arial" w:hAnsi="Arial" w:cs="Arial"/>
          <w:sz w:val="28"/>
          <w:szCs w:val="28"/>
        </w:rPr>
        <w:t xml:space="preserve"> </w:t>
      </w:r>
      <w:r w:rsidRPr="007C5829">
        <w:rPr>
          <w:rFonts w:ascii="Arial" w:eastAsia="宋体" w:hAnsi="Arial" w:cs="Arial"/>
          <w:sz w:val="28"/>
          <w:szCs w:val="28"/>
        </w:rPr>
        <w:t>辖</w:t>
      </w:r>
      <w:r w:rsidRPr="007C5829">
        <w:rPr>
          <w:rFonts w:ascii="Arial" w:hAnsi="Arial" w:cs="Arial"/>
          <w:sz w:val="28"/>
          <w:szCs w:val="28"/>
        </w:rPr>
        <w:t xml:space="preserve"> </w:t>
      </w:r>
      <w:r w:rsidRPr="007C5829">
        <w:rPr>
          <w:rFonts w:ascii="Arial" w:hAnsi="Arial" w:cs="Arial"/>
          <w:sz w:val="28"/>
          <w:szCs w:val="28"/>
        </w:rPr>
        <w:t>制</w:t>
      </w:r>
      <w:r w:rsidRPr="007C5829">
        <w:rPr>
          <w:rFonts w:ascii="Arial" w:hAnsi="Arial" w:cs="Arial"/>
          <w:sz w:val="28"/>
          <w:szCs w:val="28"/>
        </w:rPr>
        <w:t xml:space="preserve"> </w:t>
      </w:r>
      <w:r w:rsidRPr="007C5829">
        <w:rPr>
          <w:rFonts w:ascii="Arial" w:hAnsi="Arial" w:cs="Arial"/>
          <w:sz w:val="28"/>
          <w:szCs w:val="28"/>
        </w:rPr>
        <w:t>之</w:t>
      </w:r>
      <w:r w:rsidRPr="007C5829">
        <w:rPr>
          <w:rFonts w:ascii="Arial" w:hAnsi="Arial" w:cs="Arial"/>
          <w:sz w:val="28"/>
          <w:szCs w:val="28"/>
        </w:rPr>
        <w:t xml:space="preserve"> </w:t>
      </w:r>
      <w:r w:rsidRPr="007C5829">
        <w:rPr>
          <w:rFonts w:ascii="Arial" w:hAnsi="Arial" w:cs="Arial"/>
          <w:sz w:val="28"/>
          <w:szCs w:val="28"/>
        </w:rPr>
        <w:t>中</w:t>
      </w:r>
      <w:r w:rsidRPr="007C5829">
        <w:rPr>
          <w:rFonts w:ascii="Arial" w:hAnsi="Arial" w:cs="Arial"/>
          <w:sz w:val="28"/>
          <w:szCs w:val="28"/>
        </w:rPr>
        <w:t xml:space="preserve">” </w:t>
      </w:r>
      <w:r w:rsidRPr="007C5829">
        <w:rPr>
          <w:rFonts w:ascii="Arial" w:hAnsi="Arial" w:cs="Arial"/>
          <w:sz w:val="28"/>
          <w:szCs w:val="28"/>
        </w:rPr>
        <w:t>的</w:t>
      </w:r>
      <w:r w:rsidRPr="007C5829">
        <w:rPr>
          <w:rFonts w:ascii="Arial" w:eastAsia="宋体" w:hAnsi="Arial" w:cs="Arial"/>
          <w:sz w:val="28"/>
          <w:szCs w:val="28"/>
        </w:rPr>
        <w:t>缓</w:t>
      </w:r>
      <w:r w:rsidRPr="007C5829">
        <w:rPr>
          <w:rFonts w:ascii="Arial" w:hAnsi="Arial" w:cs="Arial"/>
          <w:sz w:val="28"/>
          <w:szCs w:val="28"/>
        </w:rPr>
        <w:t>解</w:t>
      </w:r>
      <w:r w:rsidRPr="007C5829">
        <w:rPr>
          <w:rFonts w:ascii="Arial" w:hAnsi="Arial" w:cs="Arial"/>
          <w:sz w:val="28"/>
          <w:szCs w:val="28"/>
        </w:rPr>
        <w:t>?</w:t>
      </w:r>
    </w:p>
    <w:p w14:paraId="43CCA75D" w14:textId="77777777" w:rsidR="00D271D4" w:rsidRPr="007C5829" w:rsidRDefault="00992355" w:rsidP="00D271D4">
      <w:pPr>
        <w:tabs>
          <w:tab w:val="left" w:pos="1080"/>
          <w:tab w:val="left" w:pos="7960"/>
        </w:tabs>
        <w:ind w:left="1080" w:right="-57" w:hanging="1080"/>
        <w:jc w:val="center"/>
        <w:rPr>
          <w:rFonts w:ascii="Arial" w:hAnsi="Arial" w:cs="Arial"/>
          <w:b/>
          <w:sz w:val="40"/>
        </w:rPr>
      </w:pPr>
      <w:r w:rsidRPr="007C5829">
        <w:rPr>
          <w:rFonts w:ascii="Arial" w:hAnsi="Arial" w:cs="Arial"/>
          <w:b/>
          <w:sz w:val="34"/>
        </w:rPr>
        <w:br w:type="page"/>
      </w:r>
      <w:r w:rsidR="00D271D4" w:rsidRPr="007C5829">
        <w:rPr>
          <w:rFonts w:ascii="Arial" w:eastAsia="宋体" w:hAnsi="Arial" w:cs="Arial"/>
          <w:b/>
          <w:sz w:val="36"/>
          <w:szCs w:val="28"/>
        </w:rPr>
        <w:t>试验</w:t>
      </w:r>
      <w:r w:rsidR="00D271D4" w:rsidRPr="007C5829">
        <w:rPr>
          <w:rFonts w:ascii="Arial" w:eastAsia="等线" w:hAnsi="Arial" w:cs="Arial"/>
          <w:b/>
          <w:sz w:val="36"/>
          <w:szCs w:val="28"/>
        </w:rPr>
        <w:t>性的</w:t>
      </w:r>
      <w:r w:rsidR="00D271D4" w:rsidRPr="007C5829">
        <w:rPr>
          <w:rFonts w:ascii="Arial" w:eastAsia="宋体" w:hAnsi="Arial" w:cs="Arial"/>
          <w:b/>
          <w:sz w:val="36"/>
          <w:szCs w:val="28"/>
        </w:rPr>
        <w:t>题</w:t>
      </w:r>
      <w:r w:rsidR="00D271D4" w:rsidRPr="007C5829">
        <w:rPr>
          <w:rFonts w:ascii="Arial" w:eastAsia="等线" w:hAnsi="Arial" w:cs="Arial"/>
          <w:b/>
          <w:sz w:val="36"/>
          <w:szCs w:val="28"/>
        </w:rPr>
        <w:t>目和</w:t>
      </w:r>
      <w:r w:rsidR="00D271D4" w:rsidRPr="007C5829">
        <w:rPr>
          <w:rFonts w:ascii="Arial" w:eastAsia="宋体" w:hAnsi="Arial" w:cs="Arial"/>
          <w:b/>
          <w:sz w:val="36"/>
          <w:szCs w:val="28"/>
        </w:rPr>
        <w:t>补语</w:t>
      </w:r>
    </w:p>
    <w:p w14:paraId="1D3D663E" w14:textId="77777777" w:rsidR="00D271D4" w:rsidRPr="007C5829" w:rsidRDefault="00D271D4" w:rsidP="00D271D4">
      <w:pPr>
        <w:tabs>
          <w:tab w:val="left" w:pos="1080"/>
          <w:tab w:val="left" w:pos="7960"/>
        </w:tabs>
        <w:ind w:left="1080" w:right="-57" w:hanging="1080"/>
        <w:jc w:val="left"/>
        <w:rPr>
          <w:rFonts w:ascii="Arial" w:hAnsi="Arial" w:cs="Arial"/>
          <w:sz w:val="22"/>
        </w:rPr>
      </w:pPr>
    </w:p>
    <w:p w14:paraId="578808A0" w14:textId="77777777" w:rsidR="00D271D4" w:rsidRPr="007C5829" w:rsidRDefault="00D271D4" w:rsidP="00D271D4">
      <w:pPr>
        <w:spacing w:after="160" w:line="259" w:lineRule="auto"/>
        <w:ind w:right="0"/>
        <w:jc w:val="left"/>
        <w:rPr>
          <w:rFonts w:ascii="Arial" w:eastAsia="等线" w:hAnsi="Arial" w:cs="Arial"/>
          <w:sz w:val="28"/>
          <w:szCs w:val="28"/>
        </w:rPr>
      </w:pPr>
      <w:r w:rsidRPr="007C5829">
        <w:rPr>
          <w:rFonts w:ascii="Arial" w:eastAsia="等线" w:hAnsi="Arial" w:cs="Arial"/>
          <w:sz w:val="28"/>
          <w:szCs w:val="28"/>
        </w:rPr>
        <w:t>要</w:t>
      </w:r>
      <w:r w:rsidRPr="007C5829">
        <w:rPr>
          <w:rFonts w:ascii="Arial" w:eastAsia="宋体" w:hAnsi="Arial" w:cs="Arial"/>
          <w:sz w:val="28"/>
          <w:szCs w:val="28"/>
        </w:rPr>
        <w:t>传</w:t>
      </w:r>
      <w:r w:rsidRPr="007C5829">
        <w:rPr>
          <w:rFonts w:ascii="Arial" w:eastAsia="等线" w:hAnsi="Arial" w:cs="Arial"/>
          <w:sz w:val="28"/>
          <w:szCs w:val="28"/>
        </w:rPr>
        <w:t>达以斯拉第</w:t>
      </w:r>
      <w:r w:rsidRPr="007C5829">
        <w:rPr>
          <w:rFonts w:ascii="Arial" w:eastAsia="等线" w:hAnsi="Arial" w:cs="Arial"/>
          <w:sz w:val="28"/>
          <w:szCs w:val="28"/>
        </w:rPr>
        <w:t>9</w:t>
      </w:r>
      <w:r w:rsidRPr="007C5829">
        <w:rPr>
          <w:rFonts w:ascii="Arial" w:eastAsia="等线" w:hAnsi="Arial" w:cs="Arial"/>
          <w:sz w:val="28"/>
          <w:szCs w:val="28"/>
        </w:rPr>
        <w:t>章的信息是有一定的挑</w:t>
      </w:r>
      <w:r w:rsidRPr="007C5829">
        <w:rPr>
          <w:rFonts w:ascii="Arial" w:eastAsia="宋体" w:hAnsi="Arial" w:cs="Arial"/>
          <w:sz w:val="28"/>
          <w:szCs w:val="28"/>
        </w:rPr>
        <w:t>战</w:t>
      </w:r>
      <w:r w:rsidRPr="007C5829">
        <w:rPr>
          <w:rFonts w:ascii="Arial" w:eastAsia="等线" w:hAnsi="Arial" w:cs="Arial"/>
          <w:sz w:val="28"/>
          <w:szCs w:val="28"/>
        </w:rPr>
        <w:t>性的</w:t>
      </w:r>
      <w:r w:rsidRPr="007C5829">
        <w:rPr>
          <w:rFonts w:ascii="Arial" w:eastAsia="等线" w:hAnsi="Arial" w:cs="Arial"/>
          <w:sz w:val="28"/>
          <w:szCs w:val="28"/>
        </w:rPr>
        <w:t xml:space="preserve">. </w:t>
      </w:r>
      <w:r w:rsidRPr="007C5829">
        <w:rPr>
          <w:rFonts w:ascii="Arial" w:eastAsia="等线" w:hAnsi="Arial" w:cs="Arial"/>
          <w:sz w:val="28"/>
          <w:szCs w:val="28"/>
        </w:rPr>
        <w:t>比如</w:t>
      </w:r>
      <w:r w:rsidRPr="007C5829">
        <w:rPr>
          <w:rFonts w:ascii="Arial" w:eastAsia="等线" w:hAnsi="Arial" w:cs="Arial"/>
          <w:sz w:val="28"/>
          <w:szCs w:val="28"/>
        </w:rPr>
        <w:t xml:space="preserve">, </w:t>
      </w:r>
      <w:bookmarkStart w:id="26" w:name="_Hlk483404228"/>
      <w:r w:rsidRPr="007C5829">
        <w:rPr>
          <w:rFonts w:ascii="Arial" w:eastAsia="等线" w:hAnsi="Arial" w:cs="Arial"/>
          <w:sz w:val="28"/>
          <w:szCs w:val="28"/>
        </w:rPr>
        <w:t>我</w:t>
      </w:r>
      <w:r w:rsidRPr="007C5829">
        <w:rPr>
          <w:rFonts w:ascii="Arial" w:eastAsia="宋体" w:hAnsi="Arial" w:cs="Arial"/>
          <w:sz w:val="28"/>
          <w:szCs w:val="28"/>
        </w:rPr>
        <w:t>该</w:t>
      </w:r>
      <w:r w:rsidRPr="007C5829">
        <w:rPr>
          <w:rFonts w:ascii="Arial" w:eastAsia="等线" w:hAnsi="Arial" w:cs="Arial"/>
          <w:sz w:val="28"/>
          <w:szCs w:val="28"/>
        </w:rPr>
        <w:t>如何</w:t>
      </w:r>
      <w:bookmarkEnd w:id="26"/>
      <w:r w:rsidRPr="007C5829">
        <w:rPr>
          <w:rFonts w:ascii="Arial" w:eastAsia="等线" w:hAnsi="Arial" w:cs="Arial"/>
          <w:sz w:val="28"/>
          <w:szCs w:val="28"/>
        </w:rPr>
        <w:t>将</w:t>
      </w:r>
      <w:r w:rsidRPr="007C5829">
        <w:rPr>
          <w:rFonts w:ascii="Arial" w:eastAsia="宋体" w:hAnsi="Arial" w:cs="Arial"/>
          <w:sz w:val="28"/>
          <w:szCs w:val="28"/>
        </w:rPr>
        <w:t>这</w:t>
      </w:r>
      <w:r w:rsidRPr="007C5829">
        <w:rPr>
          <w:rFonts w:ascii="Arial" w:eastAsia="等线" w:hAnsi="Arial" w:cs="Arial"/>
          <w:sz w:val="28"/>
          <w:szCs w:val="28"/>
        </w:rPr>
        <w:t>段有关混婚的信息适当地向</w:t>
      </w:r>
      <w:r w:rsidRPr="007C5829">
        <w:rPr>
          <w:rFonts w:ascii="Arial" w:eastAsia="宋体" w:hAnsi="Arial" w:cs="Arial"/>
          <w:sz w:val="28"/>
          <w:szCs w:val="28"/>
        </w:rPr>
        <w:t>单</w:t>
      </w:r>
      <w:r w:rsidRPr="007C5829">
        <w:rPr>
          <w:rFonts w:ascii="Arial" w:eastAsia="等线" w:hAnsi="Arial" w:cs="Arial"/>
          <w:sz w:val="28"/>
          <w:szCs w:val="28"/>
        </w:rPr>
        <w:t>身的和已婚的</w:t>
      </w:r>
      <w:r w:rsidRPr="007C5829">
        <w:rPr>
          <w:rFonts w:ascii="Arial" w:eastAsia="宋体" w:hAnsi="Arial" w:cs="Arial"/>
          <w:sz w:val="28"/>
          <w:szCs w:val="28"/>
        </w:rPr>
        <w:t>讲</w:t>
      </w:r>
      <w:r w:rsidRPr="007C5829">
        <w:rPr>
          <w:rFonts w:ascii="Arial" w:eastAsia="等线" w:hAnsi="Arial" w:cs="Arial"/>
          <w:sz w:val="28"/>
          <w:szCs w:val="28"/>
        </w:rPr>
        <w:t>解</w:t>
      </w:r>
      <w:r w:rsidRPr="007C5829">
        <w:rPr>
          <w:rFonts w:ascii="Arial" w:eastAsia="等线" w:hAnsi="Arial" w:cs="Arial"/>
          <w:sz w:val="28"/>
          <w:szCs w:val="28"/>
        </w:rPr>
        <w:t xml:space="preserve">. </w:t>
      </w:r>
      <w:r w:rsidRPr="007C5829">
        <w:rPr>
          <w:rFonts w:ascii="Arial" w:eastAsia="等线" w:hAnsi="Arial" w:cs="Arial"/>
          <w:sz w:val="28"/>
          <w:szCs w:val="28"/>
        </w:rPr>
        <w:t>此外</w:t>
      </w:r>
      <w:r w:rsidRPr="007C5829">
        <w:rPr>
          <w:rFonts w:ascii="Arial" w:eastAsia="等线" w:hAnsi="Arial" w:cs="Arial"/>
          <w:sz w:val="28"/>
          <w:szCs w:val="28"/>
        </w:rPr>
        <w:t xml:space="preserve">, </w:t>
      </w:r>
      <w:r w:rsidRPr="007C5829">
        <w:rPr>
          <w:rFonts w:ascii="Arial" w:eastAsia="等线" w:hAnsi="Arial" w:cs="Arial"/>
          <w:sz w:val="28"/>
          <w:szCs w:val="28"/>
        </w:rPr>
        <w:t>我</w:t>
      </w:r>
      <w:r w:rsidRPr="007C5829">
        <w:rPr>
          <w:rFonts w:ascii="Arial" w:eastAsia="宋体" w:hAnsi="Arial" w:cs="Arial"/>
          <w:sz w:val="28"/>
          <w:szCs w:val="28"/>
        </w:rPr>
        <w:t>该</w:t>
      </w:r>
      <w:r w:rsidRPr="007C5829">
        <w:rPr>
          <w:rFonts w:ascii="Arial" w:eastAsia="等线" w:hAnsi="Arial" w:cs="Arial"/>
          <w:sz w:val="28"/>
          <w:szCs w:val="28"/>
        </w:rPr>
        <w:t>如何把个人的和</w:t>
      </w:r>
      <w:r w:rsidRPr="007C5829">
        <w:rPr>
          <w:rFonts w:ascii="Arial" w:eastAsia="宋体" w:hAnsi="Arial" w:cs="Arial"/>
          <w:sz w:val="28"/>
          <w:szCs w:val="28"/>
        </w:rPr>
        <w:t>团</w:t>
      </w:r>
      <w:r w:rsidRPr="007C5829">
        <w:rPr>
          <w:rFonts w:ascii="Arial" w:eastAsia="等线" w:hAnsi="Arial" w:cs="Arial"/>
          <w:sz w:val="28"/>
          <w:szCs w:val="28"/>
        </w:rPr>
        <w:t>体的罪有效地</w:t>
      </w:r>
      <w:r w:rsidRPr="007C5829">
        <w:rPr>
          <w:rFonts w:ascii="Arial" w:eastAsia="宋体" w:hAnsi="Arial" w:cs="Arial"/>
          <w:sz w:val="28"/>
          <w:szCs w:val="28"/>
        </w:rPr>
        <w:t>带</w:t>
      </w:r>
      <w:r w:rsidRPr="007C5829">
        <w:rPr>
          <w:rFonts w:ascii="Arial" w:eastAsia="等线" w:hAnsi="Arial" w:cs="Arial"/>
          <w:sz w:val="28"/>
          <w:szCs w:val="28"/>
        </w:rPr>
        <w:t>出来</w:t>
      </w:r>
      <w:r w:rsidRPr="007C5829">
        <w:rPr>
          <w:rFonts w:ascii="Arial" w:eastAsia="等线" w:hAnsi="Arial" w:cs="Arial"/>
          <w:sz w:val="28"/>
          <w:szCs w:val="28"/>
        </w:rPr>
        <w:t>.</w:t>
      </w:r>
    </w:p>
    <w:p w14:paraId="18BFD37F" w14:textId="77777777" w:rsidR="00D271D4" w:rsidRPr="007C5829" w:rsidRDefault="00D271D4" w:rsidP="00D271D4">
      <w:pPr>
        <w:spacing w:after="160" w:line="259" w:lineRule="auto"/>
        <w:ind w:right="0"/>
        <w:jc w:val="left"/>
        <w:rPr>
          <w:rFonts w:ascii="Arial" w:eastAsia="等线" w:hAnsi="Arial" w:cs="Arial"/>
          <w:sz w:val="28"/>
          <w:szCs w:val="28"/>
        </w:rPr>
      </w:pPr>
      <w:r w:rsidRPr="007C5829">
        <w:rPr>
          <w:rFonts w:ascii="Arial" w:eastAsia="等线" w:hAnsi="Arial" w:cs="Arial"/>
          <w:sz w:val="28"/>
          <w:szCs w:val="28"/>
        </w:rPr>
        <w:t>首先</w:t>
      </w:r>
      <w:r w:rsidRPr="007C5829">
        <w:rPr>
          <w:rFonts w:ascii="Arial" w:eastAsia="等线" w:hAnsi="Arial" w:cs="Arial"/>
          <w:sz w:val="28"/>
          <w:szCs w:val="28"/>
        </w:rPr>
        <w:t xml:space="preserve">, </w:t>
      </w:r>
      <w:r w:rsidRPr="007C5829">
        <w:rPr>
          <w:rFonts w:ascii="Arial" w:eastAsia="等线" w:hAnsi="Arial" w:cs="Arial"/>
          <w:sz w:val="28"/>
          <w:szCs w:val="28"/>
        </w:rPr>
        <w:t>我提出以下的理念</w:t>
      </w:r>
      <w:r w:rsidRPr="007C5829">
        <w:rPr>
          <w:rFonts w:ascii="Arial" w:eastAsia="等线" w:hAnsi="Arial" w:cs="Arial"/>
          <w:sz w:val="28"/>
          <w:szCs w:val="28"/>
        </w:rPr>
        <w:t xml:space="preserve">, </w:t>
      </w:r>
      <w:r w:rsidRPr="007C5829">
        <w:rPr>
          <w:rFonts w:ascii="Arial" w:eastAsia="等线" w:hAnsi="Arial" w:cs="Arial"/>
          <w:sz w:val="28"/>
          <w:szCs w:val="28"/>
        </w:rPr>
        <w:t>然后在括号里</w:t>
      </w:r>
      <w:r w:rsidRPr="007C5829">
        <w:rPr>
          <w:rFonts w:ascii="Arial" w:eastAsia="宋体" w:hAnsi="Arial" w:cs="Arial"/>
          <w:sz w:val="28"/>
          <w:szCs w:val="28"/>
        </w:rPr>
        <w:t>边</w:t>
      </w:r>
      <w:r w:rsidRPr="007C5829">
        <w:rPr>
          <w:rFonts w:ascii="Arial" w:eastAsia="等线" w:hAnsi="Arial" w:cs="Arial"/>
          <w:sz w:val="28"/>
          <w:szCs w:val="28"/>
        </w:rPr>
        <w:t>写下一些批</w:t>
      </w:r>
      <w:r w:rsidRPr="007C5829">
        <w:rPr>
          <w:rFonts w:ascii="Arial" w:eastAsia="宋体" w:hAnsi="Arial" w:cs="Arial"/>
          <w:sz w:val="28"/>
          <w:szCs w:val="28"/>
        </w:rPr>
        <w:t>语</w:t>
      </w:r>
      <w:r w:rsidRPr="007C5829">
        <w:rPr>
          <w:rFonts w:ascii="Arial" w:eastAsia="等线" w:hAnsi="Arial" w:cs="Arial"/>
          <w:sz w:val="28"/>
          <w:szCs w:val="28"/>
        </w:rPr>
        <w:t>:</w:t>
      </w:r>
    </w:p>
    <w:p w14:paraId="12215BCC" w14:textId="77777777" w:rsidR="00D271D4" w:rsidRPr="007C5829" w:rsidRDefault="00D271D4" w:rsidP="00D271D4">
      <w:pPr>
        <w:spacing w:after="160" w:line="259" w:lineRule="auto"/>
        <w:ind w:right="0"/>
        <w:jc w:val="left"/>
        <w:rPr>
          <w:rFonts w:ascii="Arial" w:eastAsia="等线" w:hAnsi="Arial" w:cs="Arial"/>
          <w:sz w:val="28"/>
          <w:szCs w:val="28"/>
        </w:rPr>
      </w:pPr>
      <w:r w:rsidRPr="007C5829">
        <w:rPr>
          <w:rFonts w:ascii="Arial" w:eastAsia="等线" w:hAnsi="Arial" w:cs="Arial"/>
          <w:sz w:val="28"/>
          <w:szCs w:val="28"/>
        </w:rPr>
        <w:t>把</w:t>
      </w:r>
      <w:bookmarkStart w:id="27" w:name="_Hlk483409628"/>
      <w:r w:rsidRPr="007C5829">
        <w:rPr>
          <w:rFonts w:ascii="Arial" w:eastAsia="等线" w:hAnsi="Arial" w:cs="Arial"/>
          <w:sz w:val="28"/>
          <w:szCs w:val="28"/>
        </w:rPr>
        <w:t>异教行</w:t>
      </w:r>
      <w:r w:rsidRPr="007C5829">
        <w:rPr>
          <w:rFonts w:ascii="Arial" w:eastAsia="宋体" w:hAnsi="Arial" w:cs="Arial"/>
          <w:sz w:val="28"/>
          <w:szCs w:val="28"/>
        </w:rPr>
        <w:t>为</w:t>
      </w:r>
      <w:bookmarkEnd w:id="27"/>
      <w:r w:rsidRPr="007C5829">
        <w:rPr>
          <w:rFonts w:ascii="Arial" w:eastAsia="等线" w:hAnsi="Arial" w:cs="Arial"/>
          <w:sz w:val="28"/>
          <w:szCs w:val="28"/>
        </w:rPr>
        <w:t>扔到家外</w:t>
      </w:r>
      <w:r w:rsidRPr="007C5829">
        <w:rPr>
          <w:rFonts w:ascii="Arial" w:eastAsia="等线" w:hAnsi="Arial" w:cs="Arial"/>
          <w:sz w:val="28"/>
          <w:szCs w:val="28"/>
        </w:rPr>
        <w:t>. (</w:t>
      </w:r>
      <w:r w:rsidRPr="007C5829">
        <w:rPr>
          <w:rFonts w:ascii="Arial" w:eastAsia="宋体" w:hAnsi="Arial" w:cs="Arial"/>
          <w:sz w:val="28"/>
          <w:szCs w:val="28"/>
        </w:rPr>
        <w:t>这</w:t>
      </w:r>
      <w:r w:rsidRPr="007C5829">
        <w:rPr>
          <w:rFonts w:ascii="Arial" w:eastAsia="等线" w:hAnsi="Arial" w:cs="Arial"/>
          <w:sz w:val="28"/>
          <w:szCs w:val="28"/>
        </w:rPr>
        <w:t>只</w:t>
      </w:r>
      <w:r w:rsidRPr="007C5829">
        <w:rPr>
          <w:rFonts w:ascii="Arial" w:eastAsia="宋体" w:hAnsi="Arial" w:cs="Arial"/>
          <w:sz w:val="28"/>
          <w:szCs w:val="28"/>
        </w:rPr>
        <w:t>针对</w:t>
      </w:r>
      <w:r w:rsidRPr="007C5829">
        <w:rPr>
          <w:rFonts w:ascii="Arial" w:eastAsia="等线" w:hAnsi="Arial" w:cs="Arial"/>
          <w:sz w:val="28"/>
          <w:szCs w:val="28"/>
        </w:rPr>
        <w:t>个人的罪而</w:t>
      </w:r>
      <w:bookmarkStart w:id="28" w:name="_Hlk483406358"/>
      <w:r w:rsidRPr="007C5829">
        <w:rPr>
          <w:rFonts w:ascii="Arial" w:eastAsia="等线" w:hAnsi="Arial" w:cs="Arial"/>
          <w:sz w:val="28"/>
          <w:szCs w:val="28"/>
        </w:rPr>
        <w:t>没</w:t>
      </w:r>
      <w:r w:rsidRPr="007C5829">
        <w:rPr>
          <w:rFonts w:ascii="Arial" w:eastAsia="宋体" w:hAnsi="Arial" w:cs="Arial"/>
          <w:sz w:val="28"/>
          <w:szCs w:val="28"/>
        </w:rPr>
        <w:t>谈</w:t>
      </w:r>
      <w:r w:rsidRPr="007C5829">
        <w:rPr>
          <w:rFonts w:ascii="Arial" w:eastAsia="等线" w:hAnsi="Arial" w:cs="Arial"/>
          <w:sz w:val="28"/>
          <w:szCs w:val="28"/>
        </w:rPr>
        <w:t>到</w:t>
      </w:r>
      <w:r w:rsidRPr="007C5829">
        <w:rPr>
          <w:rFonts w:ascii="Arial" w:eastAsia="宋体" w:hAnsi="Arial" w:cs="Arial"/>
          <w:sz w:val="28"/>
          <w:szCs w:val="28"/>
        </w:rPr>
        <w:t>团</w:t>
      </w:r>
      <w:r w:rsidRPr="007C5829">
        <w:rPr>
          <w:rFonts w:ascii="Arial" w:eastAsia="等线" w:hAnsi="Arial" w:cs="Arial"/>
          <w:sz w:val="28"/>
          <w:szCs w:val="28"/>
        </w:rPr>
        <w:t>体的罪</w:t>
      </w:r>
      <w:bookmarkEnd w:id="28"/>
      <w:r w:rsidRPr="007C5829">
        <w:rPr>
          <w:rFonts w:ascii="Arial" w:eastAsia="等线" w:hAnsi="Arial" w:cs="Arial"/>
          <w:sz w:val="28"/>
          <w:szCs w:val="28"/>
        </w:rPr>
        <w:t>.)</w:t>
      </w:r>
    </w:p>
    <w:p w14:paraId="24CB5E7A" w14:textId="77777777" w:rsidR="00D271D4" w:rsidRPr="007C5829" w:rsidRDefault="00D271D4" w:rsidP="00D271D4">
      <w:pPr>
        <w:spacing w:after="160" w:line="259" w:lineRule="auto"/>
        <w:ind w:right="0"/>
        <w:jc w:val="left"/>
        <w:rPr>
          <w:rFonts w:ascii="Arial" w:eastAsia="等线" w:hAnsi="Arial" w:cs="Arial"/>
          <w:sz w:val="28"/>
          <w:szCs w:val="28"/>
        </w:rPr>
      </w:pPr>
      <w:r w:rsidRPr="007C5829">
        <w:rPr>
          <w:rFonts w:ascii="Arial" w:eastAsia="宋体" w:hAnsi="Arial" w:cs="Arial"/>
          <w:sz w:val="28"/>
          <w:szCs w:val="28"/>
        </w:rPr>
        <w:t>对</w:t>
      </w:r>
      <w:r w:rsidRPr="007C5829">
        <w:rPr>
          <w:rFonts w:ascii="Arial" w:eastAsia="等线" w:hAnsi="Arial" w:cs="Arial"/>
          <w:sz w:val="28"/>
          <w:szCs w:val="28"/>
        </w:rPr>
        <w:t>罪的反</w:t>
      </w:r>
      <w:r w:rsidRPr="007C5829">
        <w:rPr>
          <w:rFonts w:ascii="Arial" w:eastAsia="宋体" w:hAnsi="Arial" w:cs="Arial"/>
          <w:sz w:val="28"/>
          <w:szCs w:val="28"/>
        </w:rPr>
        <w:t>应应该</w:t>
      </w:r>
      <w:r w:rsidRPr="007C5829">
        <w:rPr>
          <w:rFonts w:ascii="Arial" w:eastAsia="等线" w:hAnsi="Arial" w:cs="Arial"/>
          <w:sz w:val="28"/>
          <w:szCs w:val="28"/>
        </w:rPr>
        <w:t>是祈祷和悔恨</w:t>
      </w:r>
      <w:r w:rsidRPr="007C5829">
        <w:rPr>
          <w:rFonts w:ascii="Arial" w:eastAsia="等线" w:hAnsi="Arial" w:cs="Arial"/>
          <w:sz w:val="28"/>
          <w:szCs w:val="28"/>
        </w:rPr>
        <w:t>. (</w:t>
      </w:r>
      <w:r w:rsidRPr="007C5829">
        <w:rPr>
          <w:rFonts w:ascii="Arial" w:eastAsia="等线" w:hAnsi="Arial" w:cs="Arial"/>
          <w:sz w:val="28"/>
          <w:szCs w:val="28"/>
        </w:rPr>
        <w:t>以斯拉的目的可能不是教</w:t>
      </w:r>
      <w:r w:rsidRPr="007C5829">
        <w:rPr>
          <w:rFonts w:ascii="Arial" w:eastAsia="宋体" w:hAnsi="Arial" w:cs="Arial"/>
          <w:sz w:val="28"/>
          <w:szCs w:val="28"/>
        </w:rPr>
        <w:t>导</w:t>
      </w:r>
      <w:r w:rsidRPr="007C5829">
        <w:rPr>
          <w:rFonts w:ascii="Arial" w:eastAsia="等线" w:hAnsi="Arial" w:cs="Arial"/>
          <w:sz w:val="28"/>
          <w:szCs w:val="28"/>
        </w:rPr>
        <w:t>我</w:t>
      </w:r>
      <w:r w:rsidRPr="007C5829">
        <w:rPr>
          <w:rFonts w:ascii="Arial" w:eastAsia="宋体" w:hAnsi="Arial" w:cs="Arial"/>
          <w:sz w:val="28"/>
          <w:szCs w:val="28"/>
        </w:rPr>
        <w:t>们</w:t>
      </w:r>
      <w:r w:rsidRPr="007C5829">
        <w:rPr>
          <w:rFonts w:ascii="Arial" w:eastAsia="等线" w:hAnsi="Arial" w:cs="Arial"/>
          <w:sz w:val="28"/>
          <w:szCs w:val="28"/>
        </w:rPr>
        <w:t>如何面</w:t>
      </w:r>
      <w:r w:rsidRPr="007C5829">
        <w:rPr>
          <w:rFonts w:ascii="Arial" w:eastAsia="宋体" w:hAnsi="Arial" w:cs="Arial"/>
          <w:sz w:val="28"/>
          <w:szCs w:val="28"/>
        </w:rPr>
        <w:t>对</w:t>
      </w:r>
      <w:r w:rsidRPr="007C5829">
        <w:rPr>
          <w:rFonts w:ascii="Arial" w:eastAsia="等线" w:hAnsi="Arial" w:cs="Arial"/>
          <w:sz w:val="28"/>
          <w:szCs w:val="28"/>
        </w:rPr>
        <w:t>罪</w:t>
      </w:r>
      <w:r w:rsidRPr="007C5829">
        <w:rPr>
          <w:rFonts w:ascii="Arial" w:eastAsia="等线" w:hAnsi="Arial" w:cs="Arial"/>
          <w:sz w:val="28"/>
          <w:szCs w:val="28"/>
        </w:rPr>
        <w:t>.)</w:t>
      </w:r>
    </w:p>
    <w:p w14:paraId="28F43F18" w14:textId="77777777" w:rsidR="00D271D4" w:rsidRPr="007C5829" w:rsidRDefault="00D271D4" w:rsidP="00D271D4">
      <w:pPr>
        <w:spacing w:after="160" w:line="259" w:lineRule="auto"/>
        <w:ind w:right="0"/>
        <w:jc w:val="left"/>
        <w:rPr>
          <w:rFonts w:ascii="Arial" w:eastAsia="等线" w:hAnsi="Arial" w:cs="Arial"/>
          <w:sz w:val="28"/>
          <w:szCs w:val="28"/>
        </w:rPr>
      </w:pPr>
      <w:r w:rsidRPr="007C5829">
        <w:rPr>
          <w:rFonts w:ascii="Arial" w:eastAsia="等线" w:hAnsi="Arial" w:cs="Arial"/>
          <w:sz w:val="28"/>
          <w:szCs w:val="28"/>
        </w:rPr>
        <w:t>万不可与非信徒</w:t>
      </w:r>
      <w:r w:rsidRPr="007C5829">
        <w:rPr>
          <w:rFonts w:ascii="Arial" w:eastAsia="宋体" w:hAnsi="Arial" w:cs="Arial"/>
          <w:sz w:val="28"/>
          <w:szCs w:val="28"/>
        </w:rPr>
        <w:t>结</w:t>
      </w:r>
      <w:r w:rsidRPr="007C5829">
        <w:rPr>
          <w:rFonts w:ascii="Arial" w:eastAsia="等线" w:hAnsi="Arial" w:cs="Arial"/>
          <w:sz w:val="28"/>
          <w:szCs w:val="28"/>
        </w:rPr>
        <w:t>婚</w:t>
      </w:r>
      <w:r w:rsidRPr="007C5829">
        <w:rPr>
          <w:rFonts w:ascii="Arial" w:eastAsia="等线" w:hAnsi="Arial" w:cs="Arial"/>
          <w:sz w:val="28"/>
          <w:szCs w:val="28"/>
        </w:rPr>
        <w:t>. (</w:t>
      </w:r>
      <w:r w:rsidRPr="007C5829">
        <w:rPr>
          <w:rFonts w:ascii="Arial" w:eastAsia="宋体" w:hAnsi="Arial" w:cs="Arial"/>
          <w:sz w:val="28"/>
          <w:szCs w:val="28"/>
        </w:rPr>
        <w:t>这</w:t>
      </w:r>
      <w:r w:rsidRPr="007C5829">
        <w:rPr>
          <w:rFonts w:ascii="Arial" w:eastAsia="等线" w:hAnsi="Arial" w:cs="Arial"/>
          <w:sz w:val="28"/>
          <w:szCs w:val="28"/>
        </w:rPr>
        <w:t>可能</w:t>
      </w:r>
      <w:r w:rsidRPr="007C5829">
        <w:rPr>
          <w:rFonts w:ascii="Arial" w:eastAsia="宋体" w:hAnsi="Arial" w:cs="Arial"/>
          <w:sz w:val="28"/>
          <w:szCs w:val="28"/>
        </w:rPr>
        <w:t>过</w:t>
      </w:r>
      <w:r w:rsidRPr="007C5829">
        <w:rPr>
          <w:rFonts w:ascii="Arial" w:eastAsia="等线" w:hAnsi="Arial" w:cs="Arial"/>
          <w:sz w:val="28"/>
          <w:szCs w:val="28"/>
        </w:rPr>
        <w:t>于</w:t>
      </w:r>
      <w:r w:rsidRPr="007C5829">
        <w:rPr>
          <w:rFonts w:ascii="Arial" w:eastAsia="宋体" w:hAnsi="Arial" w:cs="Arial"/>
          <w:sz w:val="28"/>
          <w:szCs w:val="28"/>
        </w:rPr>
        <w:t>强调</w:t>
      </w:r>
      <w:r w:rsidRPr="007C5829">
        <w:rPr>
          <w:rFonts w:ascii="Arial" w:eastAsia="等线" w:hAnsi="Arial" w:cs="Arial"/>
          <w:sz w:val="28"/>
          <w:szCs w:val="28"/>
        </w:rPr>
        <w:t>个人的行</w:t>
      </w:r>
      <w:r w:rsidRPr="007C5829">
        <w:rPr>
          <w:rFonts w:ascii="Arial" w:eastAsia="宋体" w:hAnsi="Arial" w:cs="Arial"/>
          <w:sz w:val="28"/>
          <w:szCs w:val="28"/>
        </w:rPr>
        <w:t>为</w:t>
      </w:r>
      <w:r w:rsidRPr="007C5829">
        <w:rPr>
          <w:rFonts w:ascii="Arial" w:eastAsia="等线" w:hAnsi="Arial" w:cs="Arial"/>
          <w:sz w:val="28"/>
          <w:szCs w:val="28"/>
        </w:rPr>
        <w:t xml:space="preserve">, </w:t>
      </w:r>
      <w:r w:rsidRPr="007C5829">
        <w:rPr>
          <w:rFonts w:ascii="Arial" w:eastAsia="等线" w:hAnsi="Arial" w:cs="Arial"/>
          <w:sz w:val="28"/>
          <w:szCs w:val="28"/>
        </w:rPr>
        <w:t>也使</w:t>
      </w:r>
      <w:r w:rsidRPr="007C5829">
        <w:rPr>
          <w:rFonts w:ascii="Arial" w:eastAsia="宋体" w:hAnsi="Arial" w:cs="Arial"/>
          <w:sz w:val="28"/>
          <w:szCs w:val="28"/>
        </w:rPr>
        <w:t>题</w:t>
      </w:r>
      <w:r w:rsidRPr="007C5829">
        <w:rPr>
          <w:rFonts w:ascii="Arial" w:eastAsia="等线" w:hAnsi="Arial" w:cs="Arial"/>
          <w:sz w:val="28"/>
          <w:szCs w:val="28"/>
        </w:rPr>
        <w:t>目</w:t>
      </w:r>
      <w:r w:rsidRPr="007C5829">
        <w:rPr>
          <w:rFonts w:ascii="Arial" w:eastAsia="宋体" w:hAnsi="Arial" w:cs="Arial"/>
          <w:sz w:val="28"/>
          <w:szCs w:val="28"/>
        </w:rPr>
        <w:t>变</w:t>
      </w:r>
      <w:r w:rsidRPr="007C5829">
        <w:rPr>
          <w:rFonts w:ascii="Arial" w:eastAsia="等线" w:hAnsi="Arial" w:cs="Arial"/>
          <w:sz w:val="28"/>
          <w:szCs w:val="28"/>
        </w:rPr>
        <w:t>得狭窄</w:t>
      </w:r>
      <w:r w:rsidRPr="007C5829">
        <w:rPr>
          <w:rFonts w:ascii="Arial" w:eastAsia="等线" w:hAnsi="Arial" w:cs="Arial"/>
          <w:sz w:val="28"/>
          <w:szCs w:val="28"/>
        </w:rPr>
        <w:t xml:space="preserve">, </w:t>
      </w:r>
      <w:r w:rsidRPr="007C5829">
        <w:rPr>
          <w:rFonts w:ascii="Arial" w:eastAsia="等线" w:hAnsi="Arial" w:cs="Arial"/>
          <w:sz w:val="28"/>
          <w:szCs w:val="28"/>
        </w:rPr>
        <w:t>只</w:t>
      </w:r>
      <w:r w:rsidRPr="007C5829">
        <w:rPr>
          <w:rFonts w:ascii="Arial" w:eastAsia="宋体" w:hAnsi="Arial" w:cs="Arial"/>
          <w:sz w:val="28"/>
          <w:szCs w:val="28"/>
        </w:rPr>
        <w:t>针对单</w:t>
      </w:r>
      <w:r w:rsidRPr="007C5829">
        <w:rPr>
          <w:rFonts w:ascii="Arial" w:eastAsia="等线" w:hAnsi="Arial" w:cs="Arial"/>
          <w:sz w:val="28"/>
          <w:szCs w:val="28"/>
        </w:rPr>
        <w:t>身者</w:t>
      </w:r>
      <w:r w:rsidRPr="007C5829">
        <w:rPr>
          <w:rFonts w:ascii="Arial" w:eastAsia="等线" w:hAnsi="Arial" w:cs="Arial"/>
          <w:sz w:val="28"/>
          <w:szCs w:val="28"/>
        </w:rPr>
        <w:t>.)</w:t>
      </w:r>
    </w:p>
    <w:p w14:paraId="3D254E37" w14:textId="77777777" w:rsidR="00D271D4" w:rsidRPr="007C5829" w:rsidRDefault="00D271D4" w:rsidP="00D271D4">
      <w:pPr>
        <w:spacing w:after="160" w:line="259" w:lineRule="auto"/>
        <w:ind w:right="0"/>
        <w:jc w:val="left"/>
        <w:rPr>
          <w:rFonts w:ascii="Arial" w:eastAsia="等线" w:hAnsi="Arial" w:cs="Arial"/>
          <w:sz w:val="28"/>
          <w:szCs w:val="28"/>
        </w:rPr>
      </w:pPr>
      <w:r w:rsidRPr="007C5829">
        <w:rPr>
          <w:rFonts w:ascii="Arial" w:eastAsia="等线" w:hAnsi="Arial" w:cs="Arial"/>
          <w:sz w:val="28"/>
          <w:szCs w:val="28"/>
        </w:rPr>
        <w:t>保守</w:t>
      </w:r>
      <w:r w:rsidRPr="007C5829">
        <w:rPr>
          <w:rFonts w:ascii="Arial" w:eastAsia="宋体" w:hAnsi="Arial" w:cs="Arial"/>
          <w:sz w:val="28"/>
          <w:szCs w:val="28"/>
        </w:rPr>
        <w:t>对</w:t>
      </w:r>
      <w:r w:rsidRPr="007C5829">
        <w:rPr>
          <w:rFonts w:ascii="Arial" w:eastAsia="等线" w:hAnsi="Arial" w:cs="Arial"/>
          <w:sz w:val="28"/>
          <w:szCs w:val="28"/>
        </w:rPr>
        <w:t>你配偶的关系</w:t>
      </w:r>
      <w:r w:rsidRPr="007C5829">
        <w:rPr>
          <w:rFonts w:ascii="Arial" w:eastAsia="等线" w:hAnsi="Arial" w:cs="Arial"/>
          <w:sz w:val="28"/>
          <w:szCs w:val="28"/>
        </w:rPr>
        <w:t>. (</w:t>
      </w:r>
      <w:r w:rsidRPr="007C5829">
        <w:rPr>
          <w:rFonts w:ascii="Arial" w:eastAsia="等线" w:hAnsi="Arial" w:cs="Arial"/>
          <w:sz w:val="28"/>
          <w:szCs w:val="28"/>
        </w:rPr>
        <w:t>不</w:t>
      </w:r>
      <w:r w:rsidRPr="007C5829">
        <w:rPr>
          <w:rFonts w:ascii="Arial" w:eastAsia="宋体" w:hAnsi="Arial" w:cs="Arial"/>
          <w:sz w:val="28"/>
          <w:szCs w:val="28"/>
        </w:rPr>
        <w:t>对</w:t>
      </w:r>
      <w:r w:rsidRPr="007C5829">
        <w:rPr>
          <w:rFonts w:ascii="Arial" w:eastAsia="等线" w:hAnsi="Arial" w:cs="Arial"/>
          <w:sz w:val="28"/>
          <w:szCs w:val="28"/>
        </w:rPr>
        <w:t xml:space="preserve">, </w:t>
      </w:r>
      <w:r w:rsidRPr="007C5829">
        <w:rPr>
          <w:rFonts w:ascii="Arial" w:eastAsia="等线" w:hAnsi="Arial" w:cs="Arial"/>
          <w:sz w:val="28"/>
          <w:szCs w:val="28"/>
        </w:rPr>
        <w:t>因</w:t>
      </w:r>
      <w:r w:rsidRPr="007C5829">
        <w:rPr>
          <w:rFonts w:ascii="Arial" w:eastAsia="宋体" w:hAnsi="Arial" w:cs="Arial"/>
          <w:sz w:val="28"/>
          <w:szCs w:val="28"/>
        </w:rPr>
        <w:t>为</w:t>
      </w:r>
      <w:r w:rsidRPr="007C5829">
        <w:rPr>
          <w:rFonts w:ascii="Arial" w:eastAsia="等线" w:hAnsi="Arial" w:cs="Arial"/>
          <w:sz w:val="28"/>
          <w:szCs w:val="28"/>
        </w:rPr>
        <w:t>在第</w:t>
      </w:r>
      <w:r w:rsidRPr="007C5829">
        <w:rPr>
          <w:rFonts w:ascii="Arial" w:eastAsia="等线" w:hAnsi="Arial" w:cs="Arial"/>
          <w:sz w:val="28"/>
          <w:szCs w:val="28"/>
        </w:rPr>
        <w:t>10</w:t>
      </w:r>
      <w:r w:rsidRPr="007C5829">
        <w:rPr>
          <w:rFonts w:ascii="Arial" w:eastAsia="等线" w:hAnsi="Arial" w:cs="Arial"/>
          <w:sz w:val="28"/>
          <w:szCs w:val="28"/>
        </w:rPr>
        <w:t>章</w:t>
      </w:r>
      <w:r w:rsidRPr="007C5829">
        <w:rPr>
          <w:rFonts w:ascii="Arial" w:eastAsia="等线" w:hAnsi="Arial" w:cs="Arial"/>
          <w:sz w:val="28"/>
          <w:szCs w:val="28"/>
        </w:rPr>
        <w:t xml:space="preserve">, </w:t>
      </w:r>
      <w:r w:rsidRPr="007C5829">
        <w:rPr>
          <w:rFonts w:ascii="Arial" w:eastAsia="等线" w:hAnsi="Arial" w:cs="Arial"/>
          <w:sz w:val="28"/>
          <w:szCs w:val="28"/>
        </w:rPr>
        <w:t>他</w:t>
      </w:r>
      <w:r w:rsidRPr="007C5829">
        <w:rPr>
          <w:rFonts w:ascii="Arial" w:eastAsia="宋体" w:hAnsi="Arial" w:cs="Arial"/>
          <w:sz w:val="28"/>
          <w:szCs w:val="28"/>
        </w:rPr>
        <w:t>们</w:t>
      </w:r>
      <w:r w:rsidRPr="007C5829">
        <w:rPr>
          <w:rFonts w:ascii="Arial" w:eastAsia="等线" w:hAnsi="Arial" w:cs="Arial"/>
          <w:sz w:val="28"/>
          <w:szCs w:val="28"/>
        </w:rPr>
        <w:t>被要求与妻子离婚</w:t>
      </w:r>
      <w:r w:rsidRPr="007C5829">
        <w:rPr>
          <w:rFonts w:ascii="Arial" w:eastAsia="等线" w:hAnsi="Arial" w:cs="Arial"/>
          <w:sz w:val="28"/>
          <w:szCs w:val="28"/>
        </w:rPr>
        <w:t xml:space="preserve">. </w:t>
      </w:r>
      <w:r w:rsidRPr="007C5829">
        <w:rPr>
          <w:rFonts w:ascii="Arial" w:eastAsia="等线" w:hAnsi="Arial" w:cs="Arial"/>
          <w:sz w:val="28"/>
          <w:szCs w:val="28"/>
        </w:rPr>
        <w:t>此外</w:t>
      </w:r>
      <w:r w:rsidRPr="007C5829">
        <w:rPr>
          <w:rFonts w:ascii="Arial" w:eastAsia="等线" w:hAnsi="Arial" w:cs="Arial"/>
          <w:sz w:val="28"/>
          <w:szCs w:val="28"/>
        </w:rPr>
        <w:t xml:space="preserve">, </w:t>
      </w:r>
      <w:r w:rsidRPr="007C5829">
        <w:rPr>
          <w:rFonts w:ascii="Arial" w:eastAsia="宋体" w:hAnsi="Arial" w:cs="Arial"/>
          <w:sz w:val="28"/>
          <w:szCs w:val="28"/>
        </w:rPr>
        <w:t>对单</w:t>
      </w:r>
      <w:r w:rsidRPr="007C5829">
        <w:rPr>
          <w:rFonts w:ascii="Arial" w:eastAsia="等线" w:hAnsi="Arial" w:cs="Arial"/>
          <w:sz w:val="28"/>
          <w:szCs w:val="28"/>
        </w:rPr>
        <w:t>身者来</w:t>
      </w:r>
      <w:r w:rsidRPr="007C5829">
        <w:rPr>
          <w:rFonts w:ascii="Arial" w:eastAsia="宋体" w:hAnsi="Arial" w:cs="Arial"/>
          <w:sz w:val="28"/>
          <w:szCs w:val="28"/>
        </w:rPr>
        <w:t>说</w:t>
      </w:r>
      <w:r w:rsidRPr="007C5829">
        <w:rPr>
          <w:rFonts w:ascii="Arial" w:eastAsia="等线" w:hAnsi="Arial" w:cs="Arial"/>
          <w:sz w:val="28"/>
          <w:szCs w:val="28"/>
        </w:rPr>
        <w:t xml:space="preserve">, </w:t>
      </w:r>
      <w:r w:rsidRPr="007C5829">
        <w:rPr>
          <w:rFonts w:ascii="Arial" w:eastAsia="宋体" w:hAnsi="Arial" w:cs="Arial"/>
          <w:sz w:val="28"/>
          <w:szCs w:val="28"/>
        </w:rPr>
        <w:t>这题</w:t>
      </w:r>
      <w:r w:rsidRPr="007C5829">
        <w:rPr>
          <w:rFonts w:ascii="Arial" w:eastAsia="等线" w:hAnsi="Arial" w:cs="Arial"/>
          <w:sz w:val="28"/>
          <w:szCs w:val="28"/>
        </w:rPr>
        <w:t>目不适当</w:t>
      </w:r>
      <w:r w:rsidRPr="007C5829">
        <w:rPr>
          <w:rFonts w:ascii="Arial" w:eastAsia="等线" w:hAnsi="Arial" w:cs="Arial"/>
          <w:sz w:val="28"/>
          <w:szCs w:val="28"/>
        </w:rPr>
        <w:t>.)</w:t>
      </w:r>
    </w:p>
    <w:p w14:paraId="5B366D4B" w14:textId="77777777" w:rsidR="00D271D4" w:rsidRPr="007C5829" w:rsidRDefault="00D271D4" w:rsidP="00D271D4">
      <w:pPr>
        <w:spacing w:after="160" w:line="259" w:lineRule="auto"/>
        <w:ind w:right="0"/>
        <w:jc w:val="left"/>
        <w:rPr>
          <w:rFonts w:ascii="Arial" w:eastAsia="等线" w:hAnsi="Arial" w:cs="Arial"/>
          <w:sz w:val="28"/>
          <w:szCs w:val="28"/>
        </w:rPr>
      </w:pPr>
      <w:r w:rsidRPr="007C5829">
        <w:rPr>
          <w:rFonts w:ascii="Arial" w:eastAsia="等线" w:hAnsi="Arial" w:cs="Arial"/>
          <w:sz w:val="28"/>
          <w:szCs w:val="28"/>
        </w:rPr>
        <w:t>要</w:t>
      </w:r>
      <w:r w:rsidRPr="007C5829">
        <w:rPr>
          <w:rFonts w:ascii="Arial" w:eastAsia="宋体" w:hAnsi="Arial" w:cs="Arial"/>
          <w:sz w:val="28"/>
          <w:szCs w:val="28"/>
        </w:rPr>
        <w:t>纯洁</w:t>
      </w:r>
      <w:r w:rsidRPr="007C5829">
        <w:rPr>
          <w:rFonts w:ascii="Arial" w:eastAsia="等线" w:hAnsi="Arial" w:cs="Arial"/>
          <w:sz w:val="28"/>
          <w:szCs w:val="28"/>
        </w:rPr>
        <w:t xml:space="preserve">, </w:t>
      </w:r>
      <w:r w:rsidRPr="007C5829">
        <w:rPr>
          <w:rFonts w:ascii="Arial" w:eastAsia="等线" w:hAnsi="Arial" w:cs="Arial"/>
          <w:sz w:val="28"/>
          <w:szCs w:val="28"/>
        </w:rPr>
        <w:t>不要妥</w:t>
      </w:r>
      <w:r w:rsidRPr="007C5829">
        <w:rPr>
          <w:rFonts w:ascii="Arial" w:eastAsia="宋体" w:hAnsi="Arial" w:cs="Arial"/>
          <w:sz w:val="28"/>
          <w:szCs w:val="28"/>
        </w:rPr>
        <w:t>协</w:t>
      </w:r>
      <w:r w:rsidRPr="007C5829">
        <w:rPr>
          <w:rFonts w:ascii="Arial" w:eastAsia="等线" w:hAnsi="Arial" w:cs="Arial"/>
          <w:sz w:val="28"/>
          <w:szCs w:val="28"/>
        </w:rPr>
        <w:t>你的信仰</w:t>
      </w:r>
      <w:r w:rsidRPr="007C5829">
        <w:rPr>
          <w:rFonts w:ascii="Arial" w:eastAsia="等线" w:hAnsi="Arial" w:cs="Arial"/>
          <w:sz w:val="28"/>
          <w:szCs w:val="28"/>
        </w:rPr>
        <w:t>! (</w:t>
      </w:r>
      <w:r w:rsidRPr="007C5829">
        <w:rPr>
          <w:rFonts w:ascii="Arial" w:eastAsia="等线" w:hAnsi="Arial" w:cs="Arial"/>
          <w:sz w:val="28"/>
          <w:szCs w:val="28"/>
        </w:rPr>
        <w:t>但</w:t>
      </w:r>
      <w:r w:rsidRPr="007C5829">
        <w:rPr>
          <w:rFonts w:ascii="Arial" w:eastAsia="宋体" w:hAnsi="Arial" w:cs="Arial"/>
          <w:sz w:val="28"/>
          <w:szCs w:val="28"/>
        </w:rPr>
        <w:t>这</w:t>
      </w:r>
      <w:r w:rsidRPr="007C5829">
        <w:rPr>
          <w:rFonts w:ascii="Arial" w:eastAsia="等线" w:hAnsi="Arial" w:cs="Arial"/>
          <w:sz w:val="28"/>
          <w:szCs w:val="28"/>
        </w:rPr>
        <w:t>只</w:t>
      </w:r>
      <w:r w:rsidRPr="007C5829">
        <w:rPr>
          <w:rFonts w:ascii="Arial" w:eastAsia="宋体" w:hAnsi="Arial" w:cs="Arial"/>
          <w:sz w:val="28"/>
          <w:szCs w:val="28"/>
        </w:rPr>
        <w:t>针对</w:t>
      </w:r>
      <w:r w:rsidRPr="007C5829">
        <w:rPr>
          <w:rFonts w:ascii="Arial" w:eastAsia="等线" w:hAnsi="Arial" w:cs="Arial"/>
          <w:sz w:val="28"/>
          <w:szCs w:val="28"/>
        </w:rPr>
        <w:t>个人的行</w:t>
      </w:r>
      <w:r w:rsidRPr="007C5829">
        <w:rPr>
          <w:rFonts w:ascii="Arial" w:eastAsia="宋体" w:hAnsi="Arial" w:cs="Arial"/>
          <w:sz w:val="28"/>
          <w:szCs w:val="28"/>
        </w:rPr>
        <w:t>为</w:t>
      </w:r>
      <w:r w:rsidRPr="007C5829">
        <w:rPr>
          <w:rFonts w:ascii="Arial" w:eastAsia="等线" w:hAnsi="Arial" w:cs="Arial"/>
          <w:sz w:val="28"/>
          <w:szCs w:val="28"/>
        </w:rPr>
        <w:t xml:space="preserve">, </w:t>
      </w:r>
      <w:r w:rsidRPr="007C5829">
        <w:rPr>
          <w:rFonts w:ascii="Arial" w:eastAsia="等线" w:hAnsi="Arial" w:cs="Arial"/>
          <w:sz w:val="28"/>
          <w:szCs w:val="28"/>
        </w:rPr>
        <w:t>没</w:t>
      </w:r>
      <w:r w:rsidRPr="007C5829">
        <w:rPr>
          <w:rFonts w:ascii="Arial" w:eastAsia="宋体" w:hAnsi="Arial" w:cs="Arial"/>
          <w:sz w:val="28"/>
          <w:szCs w:val="28"/>
        </w:rPr>
        <w:t>谈</w:t>
      </w:r>
      <w:r w:rsidRPr="007C5829">
        <w:rPr>
          <w:rFonts w:ascii="Arial" w:eastAsia="等线" w:hAnsi="Arial" w:cs="Arial"/>
          <w:sz w:val="28"/>
          <w:szCs w:val="28"/>
        </w:rPr>
        <w:t>到</w:t>
      </w:r>
      <w:r w:rsidRPr="007C5829">
        <w:rPr>
          <w:rFonts w:ascii="Arial" w:eastAsia="宋体" w:hAnsi="Arial" w:cs="Arial"/>
          <w:sz w:val="28"/>
          <w:szCs w:val="28"/>
        </w:rPr>
        <w:t>团</w:t>
      </w:r>
      <w:r w:rsidRPr="007C5829">
        <w:rPr>
          <w:rFonts w:ascii="Arial" w:eastAsia="等线" w:hAnsi="Arial" w:cs="Arial"/>
          <w:sz w:val="28"/>
          <w:szCs w:val="28"/>
        </w:rPr>
        <w:t>体的行</w:t>
      </w:r>
      <w:r w:rsidRPr="007C5829">
        <w:rPr>
          <w:rFonts w:ascii="Arial" w:eastAsia="宋体" w:hAnsi="Arial" w:cs="Arial"/>
          <w:sz w:val="28"/>
          <w:szCs w:val="28"/>
        </w:rPr>
        <w:t>为</w:t>
      </w:r>
      <w:r w:rsidRPr="007C5829">
        <w:rPr>
          <w:rFonts w:ascii="Arial" w:eastAsia="等线" w:hAnsi="Arial" w:cs="Arial"/>
          <w:sz w:val="28"/>
          <w:szCs w:val="28"/>
        </w:rPr>
        <w:t>.)</w:t>
      </w:r>
    </w:p>
    <w:p w14:paraId="520BC3DE" w14:textId="77777777" w:rsidR="00D271D4" w:rsidRPr="007C5829" w:rsidRDefault="00D271D4" w:rsidP="00D271D4">
      <w:pPr>
        <w:spacing w:after="160" w:line="259" w:lineRule="auto"/>
        <w:ind w:right="0"/>
        <w:jc w:val="left"/>
        <w:rPr>
          <w:rFonts w:ascii="Arial" w:eastAsia="等线" w:hAnsi="Arial" w:cs="Arial"/>
          <w:sz w:val="28"/>
          <w:szCs w:val="28"/>
        </w:rPr>
      </w:pPr>
      <w:r w:rsidRPr="007C5829">
        <w:rPr>
          <w:rFonts w:ascii="Arial" w:eastAsia="等线" w:hAnsi="Arial" w:cs="Arial"/>
          <w:sz w:val="28"/>
          <w:szCs w:val="28"/>
        </w:rPr>
        <w:t>家多</w:t>
      </w:r>
      <w:r w:rsidRPr="007C5829">
        <w:rPr>
          <w:rFonts w:ascii="Arial" w:eastAsia="宋体" w:hAnsi="Arial" w:cs="Arial"/>
          <w:sz w:val="28"/>
          <w:szCs w:val="28"/>
        </w:rPr>
        <w:t>坚强</w:t>
      </w:r>
      <w:r w:rsidRPr="007C5829">
        <w:rPr>
          <w:rFonts w:ascii="Arial" w:eastAsia="等线" w:hAnsi="Arial" w:cs="Arial"/>
          <w:sz w:val="28"/>
          <w:szCs w:val="28"/>
        </w:rPr>
        <w:t xml:space="preserve">, </w:t>
      </w:r>
      <w:r w:rsidRPr="007C5829">
        <w:rPr>
          <w:rFonts w:ascii="Arial" w:eastAsia="等线" w:hAnsi="Arial" w:cs="Arial"/>
          <w:sz w:val="28"/>
          <w:szCs w:val="28"/>
        </w:rPr>
        <w:t>教会就多</w:t>
      </w:r>
      <w:r w:rsidRPr="007C5829">
        <w:rPr>
          <w:rFonts w:ascii="Arial" w:eastAsia="宋体" w:hAnsi="Arial" w:cs="Arial"/>
          <w:sz w:val="28"/>
          <w:szCs w:val="28"/>
        </w:rPr>
        <w:t>坚强</w:t>
      </w:r>
      <w:r w:rsidRPr="007C5829">
        <w:rPr>
          <w:rFonts w:ascii="Arial" w:eastAsia="等线" w:hAnsi="Arial" w:cs="Arial"/>
          <w:sz w:val="28"/>
          <w:szCs w:val="28"/>
        </w:rPr>
        <w:t xml:space="preserve">. </w:t>
      </w:r>
      <w:bookmarkStart w:id="29" w:name="_Hlk483406797"/>
      <w:r w:rsidRPr="007C5829">
        <w:rPr>
          <w:rFonts w:ascii="Arial" w:eastAsia="等线" w:hAnsi="Arial" w:cs="Arial"/>
          <w:sz w:val="28"/>
          <w:szCs w:val="28"/>
        </w:rPr>
        <w:t>(</w:t>
      </w:r>
      <w:r w:rsidRPr="007C5829">
        <w:rPr>
          <w:rFonts w:ascii="Arial" w:eastAsia="宋体" w:hAnsi="Arial" w:cs="Arial"/>
          <w:sz w:val="28"/>
          <w:szCs w:val="28"/>
        </w:rPr>
        <w:t>这</w:t>
      </w:r>
      <w:r w:rsidRPr="007C5829">
        <w:rPr>
          <w:rFonts w:ascii="Arial" w:eastAsia="等线" w:hAnsi="Arial" w:cs="Arial"/>
          <w:sz w:val="28"/>
          <w:szCs w:val="28"/>
        </w:rPr>
        <w:t>不</w:t>
      </w:r>
      <w:r w:rsidRPr="007C5829">
        <w:rPr>
          <w:rFonts w:ascii="Arial" w:eastAsia="宋体" w:hAnsi="Arial" w:cs="Arial"/>
          <w:sz w:val="28"/>
          <w:szCs w:val="28"/>
        </w:rPr>
        <w:t>针对单</w:t>
      </w:r>
      <w:r w:rsidRPr="007C5829">
        <w:rPr>
          <w:rFonts w:ascii="Arial" w:eastAsia="等线" w:hAnsi="Arial" w:cs="Arial"/>
          <w:sz w:val="28"/>
          <w:szCs w:val="28"/>
        </w:rPr>
        <w:t>身者的需要</w:t>
      </w:r>
      <w:r w:rsidRPr="007C5829">
        <w:rPr>
          <w:rFonts w:ascii="Arial" w:eastAsia="等线" w:hAnsi="Arial" w:cs="Arial"/>
          <w:sz w:val="28"/>
          <w:szCs w:val="28"/>
        </w:rPr>
        <w:t>.)</w:t>
      </w:r>
      <w:bookmarkEnd w:id="29"/>
    </w:p>
    <w:p w14:paraId="2865EB86" w14:textId="77777777" w:rsidR="00D271D4" w:rsidRPr="007C5829" w:rsidRDefault="00D271D4" w:rsidP="00D271D4">
      <w:pPr>
        <w:spacing w:after="160" w:line="259" w:lineRule="auto"/>
        <w:ind w:right="0"/>
        <w:jc w:val="left"/>
        <w:rPr>
          <w:rFonts w:ascii="Arial" w:eastAsia="等线" w:hAnsi="Arial" w:cs="Arial"/>
          <w:sz w:val="28"/>
          <w:szCs w:val="28"/>
        </w:rPr>
      </w:pPr>
      <w:r w:rsidRPr="007C5829">
        <w:rPr>
          <w:rFonts w:ascii="Arial" w:eastAsia="等线" w:hAnsi="Arial" w:cs="Arial"/>
          <w:sz w:val="28"/>
          <w:szCs w:val="28"/>
        </w:rPr>
        <w:t>家里的妥</w:t>
      </w:r>
      <w:r w:rsidRPr="007C5829">
        <w:rPr>
          <w:rFonts w:ascii="Arial" w:eastAsia="宋体" w:hAnsi="Arial" w:cs="Arial"/>
          <w:sz w:val="28"/>
          <w:szCs w:val="28"/>
        </w:rPr>
        <w:t>协</w:t>
      </w:r>
      <w:r w:rsidRPr="007C5829">
        <w:rPr>
          <w:rFonts w:ascii="Arial" w:eastAsia="等线" w:hAnsi="Arial" w:cs="Arial"/>
          <w:sz w:val="28"/>
          <w:szCs w:val="28"/>
        </w:rPr>
        <w:t xml:space="preserve">, </w:t>
      </w:r>
      <w:r w:rsidRPr="007C5829">
        <w:rPr>
          <w:rFonts w:ascii="Arial" w:eastAsia="等线" w:hAnsi="Arial" w:cs="Arial"/>
          <w:sz w:val="28"/>
          <w:szCs w:val="28"/>
        </w:rPr>
        <w:t>教会的崩</w:t>
      </w:r>
      <w:r w:rsidRPr="007C5829">
        <w:rPr>
          <w:rFonts w:ascii="Arial" w:eastAsia="宋体" w:hAnsi="Arial" w:cs="Arial"/>
          <w:sz w:val="28"/>
          <w:szCs w:val="28"/>
        </w:rPr>
        <w:t>溃</w:t>
      </w:r>
      <w:r w:rsidRPr="007C5829">
        <w:rPr>
          <w:rFonts w:ascii="Arial" w:eastAsia="等线" w:hAnsi="Arial" w:cs="Arial"/>
          <w:sz w:val="28"/>
          <w:szCs w:val="28"/>
        </w:rPr>
        <w:t>. (</w:t>
      </w:r>
      <w:r w:rsidRPr="007C5829">
        <w:rPr>
          <w:rFonts w:ascii="Arial" w:eastAsia="宋体" w:hAnsi="Arial" w:cs="Arial"/>
          <w:sz w:val="28"/>
          <w:szCs w:val="28"/>
        </w:rPr>
        <w:t>这</w:t>
      </w:r>
      <w:r w:rsidRPr="007C5829">
        <w:rPr>
          <w:rFonts w:ascii="Arial" w:eastAsia="等线" w:hAnsi="Arial" w:cs="Arial"/>
          <w:sz w:val="28"/>
          <w:szCs w:val="28"/>
        </w:rPr>
        <w:t>不</w:t>
      </w:r>
      <w:r w:rsidRPr="007C5829">
        <w:rPr>
          <w:rFonts w:ascii="Arial" w:eastAsia="宋体" w:hAnsi="Arial" w:cs="Arial"/>
          <w:sz w:val="28"/>
          <w:szCs w:val="28"/>
        </w:rPr>
        <w:t>针对单</w:t>
      </w:r>
      <w:r w:rsidRPr="007C5829">
        <w:rPr>
          <w:rFonts w:ascii="Arial" w:eastAsia="等线" w:hAnsi="Arial" w:cs="Arial"/>
          <w:sz w:val="28"/>
          <w:szCs w:val="28"/>
        </w:rPr>
        <w:t>身者的需要</w:t>
      </w:r>
      <w:r w:rsidRPr="007C5829">
        <w:rPr>
          <w:rFonts w:ascii="Arial" w:eastAsia="等线" w:hAnsi="Arial" w:cs="Arial"/>
          <w:sz w:val="28"/>
          <w:szCs w:val="28"/>
        </w:rPr>
        <w:t>.)</w:t>
      </w:r>
    </w:p>
    <w:p w14:paraId="69093F48" w14:textId="77777777" w:rsidR="00D271D4" w:rsidRPr="007C5829" w:rsidRDefault="00D271D4" w:rsidP="00D271D4">
      <w:pPr>
        <w:spacing w:after="160" w:line="259" w:lineRule="auto"/>
        <w:ind w:right="0"/>
        <w:jc w:val="left"/>
        <w:rPr>
          <w:rFonts w:ascii="Arial" w:eastAsia="等线" w:hAnsi="Arial" w:cs="Arial"/>
          <w:sz w:val="28"/>
          <w:szCs w:val="28"/>
        </w:rPr>
      </w:pPr>
      <w:r w:rsidRPr="007C5829">
        <w:rPr>
          <w:rFonts w:ascii="Arial" w:eastAsia="等线" w:hAnsi="Arial" w:cs="Arial"/>
          <w:sz w:val="28"/>
          <w:szCs w:val="28"/>
        </w:rPr>
        <w:t>个人的</w:t>
      </w:r>
      <w:r w:rsidRPr="007C5829">
        <w:rPr>
          <w:rFonts w:ascii="Arial" w:eastAsia="宋体" w:hAnsi="Arial" w:cs="Arial"/>
          <w:sz w:val="28"/>
          <w:szCs w:val="28"/>
        </w:rPr>
        <w:t>纯洁带</w:t>
      </w:r>
      <w:r w:rsidRPr="007C5829">
        <w:rPr>
          <w:rFonts w:ascii="Arial" w:eastAsia="等线" w:hAnsi="Arial" w:cs="Arial"/>
          <w:sz w:val="28"/>
          <w:szCs w:val="28"/>
        </w:rPr>
        <w:t>来</w:t>
      </w:r>
      <w:r w:rsidRPr="007C5829">
        <w:rPr>
          <w:rFonts w:ascii="Arial" w:eastAsia="宋体" w:hAnsi="Arial" w:cs="Arial"/>
          <w:sz w:val="28"/>
          <w:szCs w:val="28"/>
        </w:rPr>
        <w:t>团</w:t>
      </w:r>
      <w:r w:rsidRPr="007C5829">
        <w:rPr>
          <w:rFonts w:ascii="Arial" w:eastAsia="等线" w:hAnsi="Arial" w:cs="Arial"/>
          <w:sz w:val="28"/>
          <w:szCs w:val="28"/>
        </w:rPr>
        <w:t>体的</w:t>
      </w:r>
      <w:r w:rsidRPr="007C5829">
        <w:rPr>
          <w:rFonts w:ascii="Arial" w:eastAsia="宋体" w:hAnsi="Arial" w:cs="Arial"/>
          <w:sz w:val="28"/>
          <w:szCs w:val="28"/>
        </w:rPr>
        <w:t>纯洁</w:t>
      </w:r>
      <w:r w:rsidRPr="007C5829">
        <w:rPr>
          <w:rFonts w:ascii="Arial" w:eastAsia="等线" w:hAnsi="Arial" w:cs="Arial"/>
          <w:sz w:val="28"/>
          <w:szCs w:val="28"/>
        </w:rPr>
        <w:t>. (</w:t>
      </w:r>
      <w:r w:rsidRPr="007C5829">
        <w:rPr>
          <w:rFonts w:ascii="Arial" w:eastAsia="等线" w:hAnsi="Arial" w:cs="Arial"/>
          <w:sz w:val="28"/>
          <w:szCs w:val="28"/>
        </w:rPr>
        <w:t>比</w:t>
      </w:r>
      <w:r w:rsidRPr="007C5829">
        <w:rPr>
          <w:rFonts w:ascii="Arial" w:eastAsia="宋体" w:hAnsi="Arial" w:cs="Arial"/>
          <w:sz w:val="28"/>
          <w:szCs w:val="28"/>
        </w:rPr>
        <w:t>较</w:t>
      </w:r>
      <w:r w:rsidRPr="007C5829">
        <w:rPr>
          <w:rFonts w:ascii="Arial" w:eastAsia="等线" w:hAnsi="Arial" w:cs="Arial"/>
          <w:sz w:val="28"/>
          <w:szCs w:val="28"/>
        </w:rPr>
        <w:t>准确</w:t>
      </w:r>
      <w:r w:rsidRPr="007C5829">
        <w:rPr>
          <w:rFonts w:ascii="Arial" w:eastAsia="等线" w:hAnsi="Arial" w:cs="Arial"/>
          <w:sz w:val="28"/>
          <w:szCs w:val="28"/>
        </w:rPr>
        <w:t xml:space="preserve">, </w:t>
      </w:r>
      <w:r w:rsidRPr="007C5829">
        <w:rPr>
          <w:rFonts w:ascii="Arial" w:eastAsia="等线" w:hAnsi="Arial" w:cs="Arial"/>
          <w:sz w:val="28"/>
          <w:szCs w:val="28"/>
        </w:rPr>
        <w:t>但</w:t>
      </w:r>
      <w:r w:rsidRPr="007C5829">
        <w:rPr>
          <w:rFonts w:ascii="Arial" w:eastAsia="宋体" w:hAnsi="Arial" w:cs="Arial"/>
          <w:sz w:val="28"/>
          <w:szCs w:val="28"/>
        </w:rPr>
        <w:t>词语</w:t>
      </w:r>
      <w:r w:rsidRPr="007C5829">
        <w:rPr>
          <w:rFonts w:ascii="Arial" w:eastAsia="等线" w:hAnsi="Arial" w:cs="Arial"/>
          <w:sz w:val="28"/>
          <w:szCs w:val="28"/>
        </w:rPr>
        <w:t>死板</w:t>
      </w:r>
      <w:r w:rsidRPr="007C5829">
        <w:rPr>
          <w:rFonts w:ascii="Arial" w:eastAsia="等线" w:hAnsi="Arial" w:cs="Arial"/>
          <w:sz w:val="28"/>
          <w:szCs w:val="28"/>
        </w:rPr>
        <w:t>.)</w:t>
      </w:r>
    </w:p>
    <w:p w14:paraId="22CD9190" w14:textId="77777777" w:rsidR="00D271D4" w:rsidRPr="007C5829" w:rsidRDefault="00D271D4" w:rsidP="00D271D4">
      <w:pPr>
        <w:spacing w:after="160" w:line="259" w:lineRule="auto"/>
        <w:ind w:right="0"/>
        <w:jc w:val="left"/>
        <w:rPr>
          <w:rFonts w:ascii="Arial" w:eastAsia="等线" w:hAnsi="Arial" w:cs="Arial"/>
          <w:sz w:val="28"/>
          <w:szCs w:val="28"/>
        </w:rPr>
      </w:pPr>
      <w:r w:rsidRPr="007C5829">
        <w:rPr>
          <w:rFonts w:ascii="Arial" w:eastAsia="等线" w:hAnsi="Arial" w:cs="Arial"/>
          <w:sz w:val="28"/>
          <w:szCs w:val="28"/>
        </w:rPr>
        <w:t>如果你要教会成功</w:t>
      </w:r>
      <w:r w:rsidRPr="007C5829">
        <w:rPr>
          <w:rFonts w:ascii="Arial" w:eastAsia="等线" w:hAnsi="Arial" w:cs="Arial"/>
          <w:sz w:val="28"/>
          <w:szCs w:val="28"/>
        </w:rPr>
        <w:t xml:space="preserve">, </w:t>
      </w:r>
      <w:r w:rsidRPr="007C5829">
        <w:rPr>
          <w:rFonts w:ascii="Arial" w:eastAsia="等线" w:hAnsi="Arial" w:cs="Arial"/>
          <w:sz w:val="28"/>
          <w:szCs w:val="28"/>
        </w:rPr>
        <w:t>你最好从自己的</w:t>
      </w:r>
      <w:r w:rsidRPr="007C5829">
        <w:rPr>
          <w:rFonts w:ascii="Arial" w:eastAsia="宋体" w:hAnsi="Arial" w:cs="Arial"/>
          <w:sz w:val="28"/>
          <w:szCs w:val="28"/>
        </w:rPr>
        <w:t>举动</w:t>
      </w:r>
      <w:r w:rsidRPr="007C5829">
        <w:rPr>
          <w:rFonts w:ascii="Arial" w:eastAsia="等线" w:hAnsi="Arial" w:cs="Arial"/>
          <w:sz w:val="28"/>
          <w:szCs w:val="28"/>
        </w:rPr>
        <w:t>开始</w:t>
      </w:r>
      <w:r w:rsidRPr="007C5829">
        <w:rPr>
          <w:rFonts w:ascii="Arial" w:eastAsia="等线" w:hAnsi="Arial" w:cs="Arial"/>
          <w:sz w:val="28"/>
          <w:szCs w:val="28"/>
        </w:rPr>
        <w:t>. (</w:t>
      </w:r>
      <w:r w:rsidRPr="007C5829">
        <w:rPr>
          <w:rFonts w:ascii="Arial" w:eastAsia="等线" w:hAnsi="Arial" w:cs="Arial"/>
          <w:sz w:val="28"/>
          <w:szCs w:val="28"/>
        </w:rPr>
        <w:t>太</w:t>
      </w:r>
      <w:r w:rsidRPr="007C5829">
        <w:rPr>
          <w:rFonts w:ascii="Arial" w:eastAsia="宋体" w:hAnsi="Arial" w:cs="Arial"/>
          <w:sz w:val="28"/>
          <w:szCs w:val="28"/>
        </w:rPr>
        <w:t>长</w:t>
      </w:r>
      <w:r w:rsidRPr="007C5829">
        <w:rPr>
          <w:rFonts w:ascii="Arial" w:eastAsia="等线" w:hAnsi="Arial" w:cs="Arial"/>
          <w:sz w:val="28"/>
          <w:szCs w:val="28"/>
        </w:rPr>
        <w:t>了</w:t>
      </w:r>
      <w:r w:rsidRPr="007C5829">
        <w:rPr>
          <w:rFonts w:ascii="Arial" w:eastAsia="等线" w:hAnsi="Arial" w:cs="Arial"/>
          <w:sz w:val="28"/>
          <w:szCs w:val="28"/>
        </w:rPr>
        <w:t>.)</w:t>
      </w:r>
    </w:p>
    <w:p w14:paraId="43560413" w14:textId="77777777" w:rsidR="00D271D4" w:rsidRPr="007C5829" w:rsidRDefault="00D271D4" w:rsidP="00D271D4">
      <w:pPr>
        <w:tabs>
          <w:tab w:val="left" w:pos="7960"/>
        </w:tabs>
        <w:ind w:right="-57"/>
        <w:jc w:val="left"/>
        <w:rPr>
          <w:rFonts w:ascii="Arial" w:eastAsia="等线" w:hAnsi="Arial" w:cs="Arial"/>
          <w:sz w:val="28"/>
          <w:szCs w:val="28"/>
        </w:rPr>
      </w:pPr>
      <w:r w:rsidRPr="007C5829">
        <w:rPr>
          <w:rFonts w:ascii="Arial" w:eastAsia="等线" w:hAnsi="Arial" w:cs="Arial"/>
          <w:sz w:val="28"/>
          <w:szCs w:val="28"/>
        </w:rPr>
        <w:t>你要一个</w:t>
      </w:r>
      <w:r w:rsidRPr="007C5829">
        <w:rPr>
          <w:rFonts w:ascii="Arial" w:eastAsia="宋体" w:hAnsi="Arial" w:cs="Arial"/>
          <w:sz w:val="28"/>
          <w:szCs w:val="28"/>
        </w:rPr>
        <w:t>纯洁</w:t>
      </w:r>
      <w:r w:rsidRPr="007C5829">
        <w:rPr>
          <w:rFonts w:ascii="Arial" w:eastAsia="等线" w:hAnsi="Arial" w:cs="Arial"/>
          <w:sz w:val="28"/>
          <w:szCs w:val="28"/>
        </w:rPr>
        <w:t>的教会</w:t>
      </w:r>
      <w:r w:rsidRPr="007C5829">
        <w:rPr>
          <w:rFonts w:ascii="Arial" w:eastAsia="宋体" w:hAnsi="Arial" w:cs="Arial"/>
          <w:sz w:val="28"/>
          <w:szCs w:val="28"/>
        </w:rPr>
        <w:t>吗</w:t>
      </w:r>
      <w:r w:rsidRPr="007C5829">
        <w:rPr>
          <w:rFonts w:ascii="Arial" w:eastAsia="等线" w:hAnsi="Arial" w:cs="Arial"/>
          <w:sz w:val="28"/>
          <w:szCs w:val="28"/>
        </w:rPr>
        <w:t xml:space="preserve">? </w:t>
      </w:r>
      <w:r w:rsidRPr="007C5829">
        <w:rPr>
          <w:rFonts w:ascii="Arial" w:eastAsia="等线" w:hAnsi="Arial" w:cs="Arial"/>
          <w:sz w:val="28"/>
          <w:szCs w:val="28"/>
        </w:rPr>
        <w:t>先把自己属世的流毒清除</w:t>
      </w:r>
      <w:r w:rsidRPr="007C5829">
        <w:rPr>
          <w:rFonts w:ascii="Arial" w:eastAsia="等线" w:hAnsi="Arial" w:cs="Arial"/>
          <w:sz w:val="28"/>
          <w:szCs w:val="28"/>
        </w:rPr>
        <w:t>!</w:t>
      </w:r>
    </w:p>
    <w:p w14:paraId="55E720AC" w14:textId="77777777" w:rsidR="00D271D4" w:rsidRPr="007C5829" w:rsidRDefault="00D271D4" w:rsidP="00D271D4">
      <w:pPr>
        <w:spacing w:after="160" w:line="259" w:lineRule="auto"/>
        <w:ind w:right="0"/>
        <w:jc w:val="left"/>
        <w:rPr>
          <w:rFonts w:ascii="Arial" w:eastAsia="等线" w:hAnsi="Arial" w:cs="Arial"/>
          <w:sz w:val="28"/>
          <w:szCs w:val="28"/>
        </w:rPr>
      </w:pPr>
    </w:p>
    <w:p w14:paraId="1EDD432C" w14:textId="77777777" w:rsidR="00D271D4" w:rsidRPr="007C5829" w:rsidRDefault="00D271D4" w:rsidP="00D271D4">
      <w:pPr>
        <w:tabs>
          <w:tab w:val="left" w:pos="1080"/>
          <w:tab w:val="left" w:pos="7960"/>
        </w:tabs>
        <w:ind w:left="1080" w:right="-57" w:hanging="1080"/>
        <w:jc w:val="center"/>
        <w:rPr>
          <w:rFonts w:ascii="Arial" w:hAnsi="Arial" w:cs="Arial"/>
          <w:b/>
          <w:sz w:val="34"/>
        </w:rPr>
      </w:pPr>
      <w:r w:rsidRPr="007C5829">
        <w:rPr>
          <w:rFonts w:ascii="Arial" w:hAnsi="Arial" w:cs="Arial"/>
          <w:b/>
          <w:sz w:val="34"/>
        </w:rPr>
        <w:br w:type="page"/>
      </w:r>
      <w:r w:rsidRPr="007C5829">
        <w:rPr>
          <w:rFonts w:ascii="Arial" w:eastAsia="等线" w:hAnsi="Arial" w:cs="Arial"/>
          <w:b/>
          <w:sz w:val="28"/>
          <w:szCs w:val="28"/>
        </w:rPr>
        <w:t>可用的插</w:t>
      </w:r>
      <w:r w:rsidRPr="007C5829">
        <w:rPr>
          <w:rFonts w:ascii="Arial" w:eastAsia="宋体" w:hAnsi="Arial" w:cs="Arial"/>
          <w:b/>
          <w:sz w:val="28"/>
          <w:szCs w:val="28"/>
        </w:rPr>
        <w:t>图</w:t>
      </w:r>
    </w:p>
    <w:p w14:paraId="2966BCE9" w14:textId="77777777" w:rsidR="00D271D4" w:rsidRPr="007C5829" w:rsidRDefault="00D271D4" w:rsidP="00D271D4">
      <w:pPr>
        <w:tabs>
          <w:tab w:val="left" w:pos="1080"/>
          <w:tab w:val="left" w:pos="7960"/>
        </w:tabs>
        <w:ind w:left="1080" w:right="-57" w:hanging="1080"/>
        <w:jc w:val="left"/>
        <w:rPr>
          <w:rFonts w:ascii="Arial" w:hAnsi="Arial" w:cs="Arial"/>
          <w:sz w:val="22"/>
        </w:rPr>
      </w:pPr>
    </w:p>
    <w:p w14:paraId="656A0CE3" w14:textId="77777777" w:rsidR="00D271D4" w:rsidRPr="007C5829" w:rsidRDefault="00D271D4" w:rsidP="00D271D4">
      <w:pPr>
        <w:spacing w:after="160" w:line="259" w:lineRule="auto"/>
        <w:ind w:right="0"/>
        <w:jc w:val="left"/>
        <w:rPr>
          <w:rFonts w:ascii="Arial" w:eastAsia="等线" w:hAnsi="Arial" w:cs="Arial"/>
          <w:sz w:val="28"/>
          <w:szCs w:val="28"/>
        </w:rPr>
      </w:pPr>
      <w:r w:rsidRPr="007C5829">
        <w:rPr>
          <w:rFonts w:ascii="Arial" w:eastAsia="等线" w:hAnsi="Arial" w:cs="Arial"/>
          <w:sz w:val="28"/>
          <w:szCs w:val="28"/>
        </w:rPr>
        <w:t>食人的中国人工流</w:t>
      </w:r>
      <w:r w:rsidRPr="007C5829">
        <w:rPr>
          <w:rFonts w:ascii="Arial" w:eastAsia="宋体" w:hAnsi="Arial" w:cs="Arial"/>
          <w:sz w:val="28"/>
          <w:szCs w:val="28"/>
        </w:rPr>
        <w:t>产</w:t>
      </w:r>
      <w:r w:rsidRPr="007C5829">
        <w:rPr>
          <w:rFonts w:ascii="Arial" w:eastAsia="等线" w:hAnsi="Arial" w:cs="Arial"/>
          <w:sz w:val="28"/>
          <w:szCs w:val="28"/>
        </w:rPr>
        <w:t xml:space="preserve"> (</w:t>
      </w:r>
      <w:r w:rsidRPr="007C5829">
        <w:rPr>
          <w:rFonts w:ascii="Arial" w:eastAsia="等线" w:hAnsi="Arial" w:cs="Arial"/>
          <w:sz w:val="28"/>
          <w:szCs w:val="28"/>
        </w:rPr>
        <w:t>与迦南人的作</w:t>
      </w:r>
      <w:r w:rsidRPr="007C5829">
        <w:rPr>
          <w:rFonts w:ascii="Arial" w:eastAsia="宋体" w:hAnsi="Arial" w:cs="Arial"/>
          <w:sz w:val="28"/>
          <w:szCs w:val="28"/>
        </w:rPr>
        <w:t>为对</w:t>
      </w:r>
      <w:r w:rsidRPr="007C5829">
        <w:rPr>
          <w:rFonts w:ascii="Arial" w:eastAsia="等线" w:hAnsi="Arial" w:cs="Arial"/>
          <w:sz w:val="28"/>
          <w:szCs w:val="28"/>
        </w:rPr>
        <w:t>比</w:t>
      </w:r>
      <w:r w:rsidRPr="007C5829">
        <w:rPr>
          <w:rFonts w:ascii="Arial" w:eastAsia="等线" w:hAnsi="Arial" w:cs="Arial"/>
          <w:sz w:val="28"/>
          <w:szCs w:val="28"/>
        </w:rPr>
        <w:t>).</w:t>
      </w:r>
    </w:p>
    <w:p w14:paraId="307D3CED" w14:textId="77777777" w:rsidR="00D271D4" w:rsidRPr="007C5829" w:rsidRDefault="00D271D4" w:rsidP="00D271D4">
      <w:pPr>
        <w:spacing w:after="160" w:line="259" w:lineRule="auto"/>
        <w:ind w:right="0"/>
        <w:jc w:val="left"/>
        <w:rPr>
          <w:rFonts w:ascii="Arial" w:eastAsia="等线" w:hAnsi="Arial" w:cs="Arial"/>
          <w:sz w:val="28"/>
          <w:szCs w:val="28"/>
        </w:rPr>
      </w:pPr>
      <w:r w:rsidRPr="007C5829">
        <w:rPr>
          <w:rFonts w:ascii="Arial" w:eastAsia="等线" w:hAnsi="Arial" w:cs="Arial"/>
          <w:sz w:val="28"/>
          <w:szCs w:val="28"/>
        </w:rPr>
        <w:t>3</w:t>
      </w:r>
      <w:r w:rsidRPr="007C5829">
        <w:rPr>
          <w:rFonts w:ascii="Arial" w:eastAsia="宋体" w:hAnsi="Arial" w:cs="Arial"/>
          <w:sz w:val="28"/>
          <w:szCs w:val="28"/>
        </w:rPr>
        <w:t>对</w:t>
      </w:r>
      <w:r w:rsidRPr="007C5829">
        <w:rPr>
          <w:rFonts w:ascii="Arial" w:eastAsia="等线" w:hAnsi="Arial" w:cs="Arial"/>
          <w:sz w:val="28"/>
          <w:szCs w:val="28"/>
        </w:rPr>
        <w:t>1</w:t>
      </w:r>
      <w:r w:rsidRPr="007C5829">
        <w:rPr>
          <w:rFonts w:ascii="Arial" w:eastAsia="等线" w:hAnsi="Arial" w:cs="Arial"/>
          <w:sz w:val="28"/>
          <w:szCs w:val="28"/>
        </w:rPr>
        <w:t>的比率</w:t>
      </w:r>
      <w:r w:rsidRPr="007C5829">
        <w:rPr>
          <w:rFonts w:ascii="Arial" w:eastAsia="等线" w:hAnsi="Arial" w:cs="Arial"/>
          <w:sz w:val="28"/>
          <w:szCs w:val="28"/>
        </w:rPr>
        <w:t xml:space="preserve">: </w:t>
      </w:r>
      <w:r w:rsidRPr="007C5829">
        <w:rPr>
          <w:rFonts w:ascii="Arial" w:eastAsia="等线" w:hAnsi="Arial" w:cs="Arial"/>
          <w:sz w:val="28"/>
          <w:szCs w:val="28"/>
        </w:rPr>
        <w:t>新加坡信徒</w:t>
      </w:r>
      <w:r w:rsidRPr="007C5829">
        <w:rPr>
          <w:rFonts w:ascii="Arial" w:eastAsia="宋体" w:hAnsi="Arial" w:cs="Arial"/>
          <w:sz w:val="28"/>
          <w:szCs w:val="28"/>
        </w:rPr>
        <w:t>单</w:t>
      </w:r>
      <w:r w:rsidRPr="007C5829">
        <w:rPr>
          <w:rFonts w:ascii="Arial" w:eastAsia="等线" w:hAnsi="Arial" w:cs="Arial"/>
          <w:sz w:val="28"/>
          <w:szCs w:val="28"/>
        </w:rPr>
        <w:t>身女性</w:t>
      </w:r>
      <w:r w:rsidRPr="007C5829">
        <w:rPr>
          <w:rFonts w:ascii="Arial" w:eastAsia="宋体" w:hAnsi="Arial" w:cs="Arial"/>
          <w:sz w:val="28"/>
          <w:szCs w:val="28"/>
        </w:rPr>
        <w:t>对单</w:t>
      </w:r>
      <w:r w:rsidRPr="007C5829">
        <w:rPr>
          <w:rFonts w:ascii="Arial" w:eastAsia="等线" w:hAnsi="Arial" w:cs="Arial"/>
          <w:sz w:val="28"/>
          <w:szCs w:val="28"/>
        </w:rPr>
        <w:t>身男性</w:t>
      </w:r>
      <w:r w:rsidRPr="007C5829">
        <w:rPr>
          <w:rFonts w:ascii="Arial" w:eastAsia="等线" w:hAnsi="Arial" w:cs="Arial"/>
          <w:sz w:val="28"/>
          <w:szCs w:val="28"/>
        </w:rPr>
        <w:t>.</w:t>
      </w:r>
    </w:p>
    <w:p w14:paraId="4F972F7B" w14:textId="77777777" w:rsidR="00D271D4" w:rsidRPr="007C5829" w:rsidRDefault="00D271D4" w:rsidP="00D271D4">
      <w:pPr>
        <w:spacing w:after="160" w:line="259" w:lineRule="auto"/>
        <w:ind w:right="0"/>
        <w:jc w:val="left"/>
        <w:rPr>
          <w:rFonts w:ascii="Arial" w:eastAsia="等线" w:hAnsi="Arial" w:cs="Arial"/>
          <w:sz w:val="28"/>
          <w:szCs w:val="28"/>
        </w:rPr>
      </w:pPr>
      <w:r w:rsidRPr="007C5829">
        <w:rPr>
          <w:rFonts w:ascii="Arial" w:eastAsia="等线" w:hAnsi="Arial" w:cs="Arial"/>
          <w:sz w:val="28"/>
          <w:szCs w:val="28"/>
        </w:rPr>
        <w:t>象</w:t>
      </w:r>
      <w:r w:rsidRPr="007C5829">
        <w:rPr>
          <w:rFonts w:ascii="Arial" w:eastAsia="宋体" w:hAnsi="Arial" w:cs="Arial"/>
          <w:sz w:val="28"/>
          <w:szCs w:val="28"/>
        </w:rPr>
        <w:t>岛</w:t>
      </w:r>
      <w:r w:rsidRPr="007C5829">
        <w:rPr>
          <w:rFonts w:ascii="Arial" w:eastAsia="等线" w:hAnsi="Arial" w:cs="Arial"/>
          <w:sz w:val="28"/>
          <w:szCs w:val="28"/>
        </w:rPr>
        <w:t>的信徒被混婚而</w:t>
      </w:r>
      <w:r w:rsidRPr="007C5829">
        <w:rPr>
          <w:rFonts w:ascii="Arial" w:eastAsia="宋体" w:hAnsi="Arial" w:cs="Arial"/>
          <w:sz w:val="28"/>
          <w:szCs w:val="28"/>
        </w:rPr>
        <w:t>灭绝</w:t>
      </w:r>
      <w:r w:rsidRPr="007C5829">
        <w:rPr>
          <w:rFonts w:ascii="Arial" w:eastAsia="等线" w:hAnsi="Arial" w:cs="Arial"/>
          <w:sz w:val="28"/>
          <w:szCs w:val="28"/>
        </w:rPr>
        <w:t xml:space="preserve"> (NIV </w:t>
      </w:r>
      <w:r w:rsidRPr="007C5829">
        <w:rPr>
          <w:rFonts w:ascii="Arial" w:eastAsia="宋体" w:hAnsi="Arial" w:cs="Arial"/>
          <w:sz w:val="28"/>
          <w:szCs w:val="28"/>
        </w:rPr>
        <w:t>阅读</w:t>
      </w:r>
      <w:r w:rsidRPr="007C5829">
        <w:rPr>
          <w:rFonts w:ascii="Arial" w:eastAsia="等线" w:hAnsi="Arial" w:cs="Arial"/>
          <w:sz w:val="28"/>
          <w:szCs w:val="28"/>
        </w:rPr>
        <w:t>圣</w:t>
      </w:r>
      <w:r w:rsidRPr="007C5829">
        <w:rPr>
          <w:rFonts w:ascii="Arial" w:eastAsia="宋体" w:hAnsi="Arial" w:cs="Arial"/>
          <w:sz w:val="28"/>
          <w:szCs w:val="28"/>
        </w:rPr>
        <w:t>经对</w:t>
      </w:r>
      <w:r w:rsidRPr="007C5829">
        <w:rPr>
          <w:rFonts w:ascii="Arial" w:eastAsia="等线" w:hAnsi="Arial" w:cs="Arial"/>
          <w:sz w:val="28"/>
          <w:szCs w:val="28"/>
        </w:rPr>
        <w:t xml:space="preserve">9:1 </w:t>
      </w:r>
      <w:r w:rsidRPr="007C5829">
        <w:rPr>
          <w:rFonts w:ascii="Arial" w:eastAsia="等线" w:hAnsi="Arial" w:cs="Arial"/>
          <w:sz w:val="28"/>
          <w:szCs w:val="28"/>
        </w:rPr>
        <w:t>的</w:t>
      </w:r>
      <w:r w:rsidRPr="007C5829">
        <w:rPr>
          <w:rFonts w:ascii="Arial" w:eastAsia="宋体" w:hAnsi="Arial" w:cs="Arial"/>
          <w:sz w:val="28"/>
          <w:szCs w:val="28"/>
        </w:rPr>
        <w:t>讲</w:t>
      </w:r>
      <w:r w:rsidRPr="007C5829">
        <w:rPr>
          <w:rFonts w:ascii="Arial" w:eastAsia="等线" w:hAnsi="Arial" w:cs="Arial"/>
          <w:sz w:val="28"/>
          <w:szCs w:val="28"/>
        </w:rPr>
        <w:t>解</w:t>
      </w:r>
      <w:r w:rsidRPr="007C5829">
        <w:rPr>
          <w:rFonts w:ascii="Arial" w:eastAsia="等线" w:hAnsi="Arial" w:cs="Arial"/>
          <w:sz w:val="28"/>
          <w:szCs w:val="28"/>
        </w:rPr>
        <w:t>).</w:t>
      </w:r>
    </w:p>
    <w:p w14:paraId="76056449" w14:textId="77777777" w:rsidR="00D271D4" w:rsidRPr="007C5829" w:rsidRDefault="00D271D4" w:rsidP="00D271D4">
      <w:pPr>
        <w:spacing w:after="160" w:line="259" w:lineRule="auto"/>
        <w:ind w:right="0"/>
        <w:jc w:val="left"/>
        <w:rPr>
          <w:rFonts w:ascii="Arial" w:eastAsia="等线" w:hAnsi="Arial" w:cs="Arial"/>
          <w:sz w:val="28"/>
          <w:szCs w:val="28"/>
        </w:rPr>
      </w:pPr>
      <w:r w:rsidRPr="007C5829">
        <w:rPr>
          <w:rFonts w:ascii="Arial" w:eastAsia="等线" w:hAnsi="Arial" w:cs="Arial"/>
          <w:sz w:val="28"/>
          <w:szCs w:val="28"/>
        </w:rPr>
        <w:t>不圣</w:t>
      </w:r>
      <w:r w:rsidRPr="007C5829">
        <w:rPr>
          <w:rFonts w:ascii="Arial" w:eastAsia="宋体" w:hAnsi="Arial" w:cs="Arial"/>
          <w:sz w:val="28"/>
          <w:szCs w:val="28"/>
        </w:rPr>
        <w:t>洁</w:t>
      </w:r>
      <w:r w:rsidRPr="007C5829">
        <w:rPr>
          <w:rFonts w:ascii="Arial" w:eastAsia="等线" w:hAnsi="Arial" w:cs="Arial"/>
          <w:sz w:val="28"/>
          <w:szCs w:val="28"/>
        </w:rPr>
        <w:t>的混合一定</w:t>
      </w:r>
      <w:r w:rsidRPr="007C5829">
        <w:rPr>
          <w:rFonts w:ascii="Arial" w:eastAsia="宋体" w:hAnsi="Arial" w:cs="Arial"/>
          <w:sz w:val="28"/>
          <w:szCs w:val="28"/>
        </w:rPr>
        <w:t>污秽</w:t>
      </w:r>
      <w:r w:rsidRPr="007C5829">
        <w:rPr>
          <w:rFonts w:ascii="Arial" w:eastAsia="等线" w:hAnsi="Arial" w:cs="Arial"/>
          <w:sz w:val="28"/>
          <w:szCs w:val="28"/>
        </w:rPr>
        <w:t>那圣</w:t>
      </w:r>
      <w:r w:rsidRPr="007C5829">
        <w:rPr>
          <w:rFonts w:ascii="Arial" w:eastAsia="宋体" w:hAnsi="Arial" w:cs="Arial"/>
          <w:sz w:val="28"/>
          <w:szCs w:val="28"/>
        </w:rPr>
        <w:t>洁</w:t>
      </w:r>
      <w:r w:rsidRPr="007C5829">
        <w:rPr>
          <w:rFonts w:ascii="Arial" w:eastAsia="等线" w:hAnsi="Arial" w:cs="Arial"/>
          <w:sz w:val="28"/>
          <w:szCs w:val="28"/>
        </w:rPr>
        <w:t>的而不会使不</w:t>
      </w:r>
      <w:bookmarkStart w:id="30" w:name="_Hlk483408994"/>
      <w:r w:rsidRPr="007C5829">
        <w:rPr>
          <w:rFonts w:ascii="Arial" w:eastAsia="等线" w:hAnsi="Arial" w:cs="Arial"/>
          <w:sz w:val="28"/>
          <w:szCs w:val="28"/>
        </w:rPr>
        <w:t>圣</w:t>
      </w:r>
      <w:r w:rsidRPr="007C5829">
        <w:rPr>
          <w:rFonts w:ascii="Arial" w:eastAsia="宋体" w:hAnsi="Arial" w:cs="Arial"/>
          <w:sz w:val="28"/>
          <w:szCs w:val="28"/>
        </w:rPr>
        <w:t>洁</w:t>
      </w:r>
      <w:bookmarkEnd w:id="30"/>
      <w:r w:rsidRPr="007C5829">
        <w:rPr>
          <w:rFonts w:ascii="Arial" w:eastAsia="等线" w:hAnsi="Arial" w:cs="Arial"/>
          <w:sz w:val="28"/>
          <w:szCs w:val="28"/>
        </w:rPr>
        <w:t>的</w:t>
      </w:r>
      <w:r w:rsidRPr="007C5829">
        <w:rPr>
          <w:rFonts w:ascii="Arial" w:eastAsia="宋体" w:hAnsi="Arial" w:cs="Arial"/>
          <w:sz w:val="28"/>
          <w:szCs w:val="28"/>
        </w:rPr>
        <w:t>变</w:t>
      </w:r>
      <w:r w:rsidRPr="007C5829">
        <w:rPr>
          <w:rFonts w:ascii="Arial" w:eastAsia="等线" w:hAnsi="Arial" w:cs="Arial"/>
          <w:sz w:val="28"/>
          <w:szCs w:val="28"/>
        </w:rPr>
        <w:t>成圣</w:t>
      </w:r>
      <w:r w:rsidRPr="007C5829">
        <w:rPr>
          <w:rFonts w:ascii="Arial" w:eastAsia="宋体" w:hAnsi="Arial" w:cs="Arial"/>
          <w:sz w:val="28"/>
          <w:szCs w:val="28"/>
        </w:rPr>
        <w:t>洁</w:t>
      </w:r>
      <w:r w:rsidRPr="007C5829">
        <w:rPr>
          <w:rFonts w:ascii="Arial" w:eastAsia="等线" w:hAnsi="Arial" w:cs="Arial"/>
          <w:sz w:val="28"/>
          <w:szCs w:val="28"/>
        </w:rPr>
        <w:t>. (</w:t>
      </w:r>
      <w:r w:rsidRPr="007C5829">
        <w:rPr>
          <w:rFonts w:ascii="Arial" w:eastAsia="等线" w:hAnsi="Arial" w:cs="Arial"/>
          <w:sz w:val="28"/>
          <w:szCs w:val="28"/>
        </w:rPr>
        <w:t>如墨水滴在水里</w:t>
      </w:r>
      <w:r w:rsidRPr="007C5829">
        <w:rPr>
          <w:rFonts w:ascii="Arial" w:eastAsia="等线" w:hAnsi="Arial" w:cs="Arial"/>
          <w:sz w:val="28"/>
          <w:szCs w:val="28"/>
        </w:rPr>
        <w:t>)--</w:t>
      </w:r>
      <w:r w:rsidRPr="007C5829">
        <w:rPr>
          <w:rFonts w:ascii="Arial" w:eastAsia="等线" w:hAnsi="Arial" w:cs="Arial"/>
          <w:sz w:val="22"/>
          <w:szCs w:val="22"/>
          <w:lang w:val="en-SG"/>
        </w:rPr>
        <w:t xml:space="preserve"> </w:t>
      </w:r>
      <w:r w:rsidRPr="007C5829">
        <w:rPr>
          <w:rFonts w:ascii="Arial" w:eastAsia="宋体" w:hAnsi="Arial" w:cs="Arial"/>
          <w:sz w:val="28"/>
          <w:szCs w:val="28"/>
        </w:rPr>
        <w:t>热</w:t>
      </w:r>
      <w:r w:rsidRPr="007C5829">
        <w:rPr>
          <w:rFonts w:ascii="Arial" w:eastAsia="等线" w:hAnsi="Arial" w:cs="Arial"/>
          <w:sz w:val="28"/>
          <w:szCs w:val="28"/>
        </w:rPr>
        <w:t>力学的第二个</w:t>
      </w:r>
      <w:r w:rsidRPr="007C5829">
        <w:rPr>
          <w:rFonts w:ascii="Arial" w:eastAsia="宋体" w:hAnsi="Arial" w:cs="Arial"/>
          <w:sz w:val="28"/>
          <w:szCs w:val="28"/>
        </w:rPr>
        <w:t>规</w:t>
      </w:r>
      <w:r w:rsidRPr="007C5829">
        <w:rPr>
          <w:rFonts w:ascii="Arial" w:eastAsia="等线" w:hAnsi="Arial" w:cs="Arial"/>
          <w:sz w:val="28"/>
          <w:szCs w:val="28"/>
        </w:rPr>
        <w:t>律也可用在信徒的家里</w:t>
      </w:r>
      <w:r w:rsidRPr="007C5829">
        <w:rPr>
          <w:rFonts w:ascii="Arial" w:eastAsia="等线" w:hAnsi="Arial" w:cs="Arial"/>
          <w:sz w:val="28"/>
          <w:szCs w:val="28"/>
        </w:rPr>
        <w:t>.</w:t>
      </w:r>
    </w:p>
    <w:p w14:paraId="47E54638" w14:textId="77777777" w:rsidR="00D271D4" w:rsidRPr="007C5829" w:rsidRDefault="00D271D4" w:rsidP="00D271D4">
      <w:pPr>
        <w:spacing w:after="160" w:line="259" w:lineRule="auto"/>
        <w:ind w:right="0"/>
        <w:jc w:val="left"/>
        <w:rPr>
          <w:rFonts w:ascii="Arial" w:eastAsia="等线" w:hAnsi="Arial" w:cs="Arial"/>
          <w:sz w:val="28"/>
          <w:szCs w:val="28"/>
        </w:rPr>
      </w:pPr>
      <w:r w:rsidRPr="007C5829">
        <w:rPr>
          <w:rFonts w:ascii="Arial" w:eastAsia="等线" w:hAnsi="Arial" w:cs="Arial"/>
          <w:sz w:val="28"/>
          <w:szCs w:val="28"/>
        </w:rPr>
        <w:t>Rebecca Young</w:t>
      </w:r>
      <w:r w:rsidRPr="007C5829">
        <w:rPr>
          <w:rFonts w:ascii="Arial" w:eastAsia="等线" w:hAnsi="Arial" w:cs="Arial"/>
          <w:sz w:val="28"/>
          <w:szCs w:val="28"/>
        </w:rPr>
        <w:t>的</w:t>
      </w:r>
      <w:r w:rsidRPr="007C5829">
        <w:rPr>
          <w:rFonts w:ascii="Arial" w:eastAsia="宋体" w:hAnsi="Arial" w:cs="Arial"/>
          <w:sz w:val="28"/>
          <w:szCs w:val="28"/>
        </w:rPr>
        <w:t>发</w:t>
      </w:r>
      <w:r w:rsidRPr="007C5829">
        <w:rPr>
          <w:rFonts w:ascii="Arial" w:eastAsia="等线" w:hAnsi="Arial" w:cs="Arial"/>
          <w:sz w:val="28"/>
          <w:szCs w:val="28"/>
        </w:rPr>
        <w:t>言</w:t>
      </w:r>
      <w:r w:rsidRPr="007C5829">
        <w:rPr>
          <w:rFonts w:ascii="Arial" w:eastAsia="等线" w:hAnsi="Arial" w:cs="Arial"/>
          <w:sz w:val="28"/>
          <w:szCs w:val="28"/>
        </w:rPr>
        <w:t>: “</w:t>
      </w:r>
      <w:r w:rsidRPr="007C5829">
        <w:rPr>
          <w:rFonts w:ascii="Arial" w:eastAsia="等线" w:hAnsi="Arial" w:cs="Arial"/>
          <w:sz w:val="28"/>
          <w:szCs w:val="28"/>
        </w:rPr>
        <w:t>我要不嫁一个信徒就</w:t>
      </w:r>
      <w:r w:rsidRPr="007C5829">
        <w:rPr>
          <w:rFonts w:ascii="Arial" w:eastAsia="宋体" w:hAnsi="Arial" w:cs="Arial"/>
          <w:sz w:val="28"/>
          <w:szCs w:val="28"/>
        </w:rPr>
        <w:t>终</w:t>
      </w:r>
      <w:r w:rsidRPr="007C5829">
        <w:rPr>
          <w:rFonts w:ascii="Arial" w:eastAsia="等线" w:hAnsi="Arial" w:cs="Arial"/>
          <w:sz w:val="28"/>
          <w:szCs w:val="28"/>
        </w:rPr>
        <w:t>身独居</w:t>
      </w:r>
      <w:r w:rsidRPr="007C5829">
        <w:rPr>
          <w:rFonts w:ascii="Arial" w:eastAsia="等线" w:hAnsi="Arial" w:cs="Arial"/>
          <w:sz w:val="28"/>
          <w:szCs w:val="28"/>
        </w:rPr>
        <w:t>.”</w:t>
      </w:r>
    </w:p>
    <w:p w14:paraId="41C3BC5E" w14:textId="77777777" w:rsidR="00D271D4" w:rsidRPr="007C5829" w:rsidRDefault="00D271D4" w:rsidP="00D271D4">
      <w:pPr>
        <w:spacing w:after="160" w:line="259" w:lineRule="auto"/>
        <w:ind w:right="0"/>
        <w:jc w:val="left"/>
        <w:rPr>
          <w:rFonts w:ascii="Arial" w:eastAsia="等线" w:hAnsi="Arial" w:cs="Arial"/>
          <w:sz w:val="28"/>
          <w:szCs w:val="28"/>
        </w:rPr>
      </w:pPr>
    </w:p>
    <w:p w14:paraId="0D1E3CD1" w14:textId="77777777" w:rsidR="00D271D4" w:rsidRPr="007C5829" w:rsidRDefault="00D271D4" w:rsidP="00D271D4">
      <w:pPr>
        <w:spacing w:after="160" w:line="259" w:lineRule="auto"/>
        <w:ind w:right="0"/>
        <w:jc w:val="left"/>
        <w:rPr>
          <w:rFonts w:ascii="Arial" w:eastAsia="等线" w:hAnsi="Arial" w:cs="Arial"/>
          <w:sz w:val="28"/>
          <w:szCs w:val="28"/>
          <w:u w:val="single"/>
        </w:rPr>
      </w:pPr>
      <w:r w:rsidRPr="007C5829">
        <w:rPr>
          <w:rFonts w:ascii="Arial" w:eastAsia="等线" w:hAnsi="Arial" w:cs="Arial"/>
          <w:sz w:val="28"/>
          <w:szCs w:val="28"/>
          <w:u w:val="single"/>
        </w:rPr>
        <w:t>异教价</w:t>
      </w:r>
      <w:r w:rsidRPr="007C5829">
        <w:rPr>
          <w:rFonts w:ascii="Arial" w:eastAsia="宋体" w:hAnsi="Arial" w:cs="Arial"/>
          <w:sz w:val="28"/>
          <w:szCs w:val="28"/>
          <w:u w:val="single"/>
        </w:rPr>
        <w:t>值观</w:t>
      </w:r>
      <w:r w:rsidRPr="007C5829">
        <w:rPr>
          <w:rFonts w:ascii="Arial" w:eastAsia="等线" w:hAnsi="Arial" w:cs="Arial"/>
          <w:sz w:val="28"/>
          <w:szCs w:val="28"/>
          <w:u w:val="single"/>
        </w:rPr>
        <w:t>在信徒家里的影响的例子</w:t>
      </w:r>
    </w:p>
    <w:p w14:paraId="5C0FC928" w14:textId="77777777" w:rsidR="00D271D4" w:rsidRPr="007C5829" w:rsidRDefault="00D271D4" w:rsidP="00D271D4">
      <w:pPr>
        <w:spacing w:after="160" w:line="259" w:lineRule="auto"/>
        <w:ind w:right="0"/>
        <w:jc w:val="left"/>
        <w:rPr>
          <w:rFonts w:ascii="Arial" w:eastAsia="等线" w:hAnsi="Arial" w:cs="Arial"/>
          <w:sz w:val="28"/>
          <w:szCs w:val="28"/>
        </w:rPr>
      </w:pPr>
      <w:r w:rsidRPr="007C5829">
        <w:rPr>
          <w:rFonts w:ascii="Arial" w:eastAsia="宋体" w:hAnsi="Arial" w:cs="Arial"/>
          <w:sz w:val="28"/>
          <w:szCs w:val="28"/>
        </w:rPr>
        <w:t>电视</w:t>
      </w:r>
      <w:r w:rsidRPr="007C5829">
        <w:rPr>
          <w:rFonts w:ascii="Arial" w:eastAsia="等线" w:hAnsi="Arial" w:cs="Arial"/>
          <w:sz w:val="28"/>
          <w:szCs w:val="28"/>
        </w:rPr>
        <w:t>机</w:t>
      </w:r>
      <w:r w:rsidRPr="007C5829">
        <w:rPr>
          <w:rFonts w:ascii="Arial" w:eastAsia="等线" w:hAnsi="Arial" w:cs="Arial"/>
          <w:sz w:val="28"/>
          <w:szCs w:val="28"/>
        </w:rPr>
        <w:t>--</w:t>
      </w:r>
      <w:r w:rsidRPr="007C5829">
        <w:rPr>
          <w:rFonts w:ascii="Arial" w:eastAsia="等线" w:hAnsi="Arial" w:cs="Arial"/>
          <w:sz w:val="28"/>
          <w:szCs w:val="28"/>
        </w:rPr>
        <w:t>性交</w:t>
      </w:r>
      <w:r w:rsidRPr="007C5829">
        <w:rPr>
          <w:rFonts w:ascii="Arial" w:eastAsia="等线" w:hAnsi="Arial" w:cs="Arial"/>
          <w:sz w:val="28"/>
          <w:szCs w:val="28"/>
        </w:rPr>
        <w:t xml:space="preserve">, </w:t>
      </w:r>
      <w:r w:rsidRPr="007C5829">
        <w:rPr>
          <w:rFonts w:ascii="Arial" w:eastAsia="等线" w:hAnsi="Arial" w:cs="Arial"/>
          <w:sz w:val="28"/>
          <w:szCs w:val="28"/>
        </w:rPr>
        <w:t>暴力</w:t>
      </w:r>
      <w:r w:rsidRPr="007C5829">
        <w:rPr>
          <w:rFonts w:ascii="Arial" w:eastAsia="等线" w:hAnsi="Arial" w:cs="Arial"/>
          <w:sz w:val="28"/>
          <w:szCs w:val="28"/>
        </w:rPr>
        <w:t>, Power Rangers, Teenage Ninja Turtles.</w:t>
      </w:r>
    </w:p>
    <w:p w14:paraId="64A4FC50" w14:textId="77777777" w:rsidR="00D271D4" w:rsidRPr="007C5829" w:rsidRDefault="00D271D4" w:rsidP="00D271D4">
      <w:pPr>
        <w:spacing w:after="160" w:line="259" w:lineRule="auto"/>
        <w:ind w:right="0"/>
        <w:jc w:val="left"/>
        <w:rPr>
          <w:rFonts w:ascii="Arial" w:eastAsia="等线" w:hAnsi="Arial" w:cs="Arial"/>
          <w:sz w:val="28"/>
          <w:szCs w:val="28"/>
        </w:rPr>
      </w:pPr>
      <w:r w:rsidRPr="007C5829">
        <w:rPr>
          <w:rFonts w:ascii="Arial" w:eastAsia="等线" w:hAnsi="Arial" w:cs="Arial"/>
          <w:sz w:val="28"/>
          <w:szCs w:val="28"/>
        </w:rPr>
        <w:t>朋友</w:t>
      </w:r>
      <w:r w:rsidRPr="007C5829">
        <w:rPr>
          <w:rFonts w:ascii="Arial" w:eastAsia="等线" w:hAnsi="Arial" w:cs="Arial"/>
          <w:sz w:val="28"/>
          <w:szCs w:val="28"/>
        </w:rPr>
        <w:t xml:space="preserve"> (</w:t>
      </w:r>
      <w:r w:rsidRPr="007C5829">
        <w:rPr>
          <w:rFonts w:ascii="Arial" w:eastAsia="等线" w:hAnsi="Arial" w:cs="Arial"/>
          <w:sz w:val="28"/>
          <w:szCs w:val="28"/>
        </w:rPr>
        <w:t>如</w:t>
      </w:r>
      <w:r w:rsidRPr="007C5829">
        <w:rPr>
          <w:rFonts w:ascii="Arial" w:eastAsia="等线" w:hAnsi="Arial" w:cs="Arial"/>
          <w:sz w:val="28"/>
          <w:szCs w:val="28"/>
        </w:rPr>
        <w:t xml:space="preserve">ANN </w:t>
      </w:r>
      <w:r w:rsidRPr="007C5829">
        <w:rPr>
          <w:rFonts w:ascii="Arial" w:eastAsia="等线" w:hAnsi="Arial" w:cs="Arial"/>
          <w:sz w:val="28"/>
          <w:szCs w:val="28"/>
        </w:rPr>
        <w:t>不愿意住在靠近有坏影响力的男孩的家</w:t>
      </w:r>
      <w:r w:rsidRPr="007C5829">
        <w:rPr>
          <w:rFonts w:ascii="Arial" w:eastAsia="等线" w:hAnsi="Arial" w:cs="Arial"/>
          <w:sz w:val="28"/>
          <w:szCs w:val="28"/>
        </w:rPr>
        <w:t>.)</w:t>
      </w:r>
    </w:p>
    <w:p w14:paraId="287081C6" w14:textId="77777777" w:rsidR="00D271D4" w:rsidRPr="007C5829" w:rsidRDefault="00D271D4" w:rsidP="00D271D4">
      <w:pPr>
        <w:spacing w:after="160" w:line="259" w:lineRule="auto"/>
        <w:ind w:right="0"/>
        <w:jc w:val="left"/>
        <w:rPr>
          <w:rFonts w:ascii="Arial" w:eastAsia="等线" w:hAnsi="Arial" w:cs="Arial"/>
          <w:sz w:val="28"/>
          <w:szCs w:val="28"/>
        </w:rPr>
      </w:pPr>
      <w:r w:rsidRPr="007C5829">
        <w:rPr>
          <w:rFonts w:ascii="Arial" w:eastAsia="等线" w:hAnsi="Arial" w:cs="Arial"/>
          <w:sz w:val="28"/>
          <w:szCs w:val="28"/>
        </w:rPr>
        <w:t>占卜板</w:t>
      </w:r>
    </w:p>
    <w:p w14:paraId="7F2F544E" w14:textId="77777777" w:rsidR="00D271D4" w:rsidRPr="007C5829" w:rsidRDefault="00D271D4" w:rsidP="00D271D4">
      <w:pPr>
        <w:tabs>
          <w:tab w:val="left" w:pos="6480"/>
          <w:tab w:val="left" w:pos="9000"/>
        </w:tabs>
        <w:ind w:left="300" w:right="-57" w:hanging="300"/>
        <w:jc w:val="left"/>
        <w:rPr>
          <w:rFonts w:ascii="Arial" w:eastAsia="等线" w:hAnsi="Arial" w:cs="Arial"/>
          <w:sz w:val="28"/>
          <w:szCs w:val="28"/>
        </w:rPr>
      </w:pPr>
      <w:r w:rsidRPr="007C5829">
        <w:rPr>
          <w:rFonts w:ascii="Arial" w:eastAsia="等线" w:hAnsi="Arial" w:cs="Arial"/>
          <w:sz w:val="28"/>
          <w:szCs w:val="28"/>
        </w:rPr>
        <w:t>女佣教</w:t>
      </w:r>
      <w:r w:rsidRPr="007C5829">
        <w:rPr>
          <w:rFonts w:ascii="Arial" w:eastAsia="宋体" w:hAnsi="Arial" w:cs="Arial"/>
          <w:sz w:val="28"/>
          <w:szCs w:val="28"/>
        </w:rPr>
        <w:t>导</w:t>
      </w:r>
      <w:r w:rsidRPr="007C5829">
        <w:rPr>
          <w:rFonts w:ascii="Arial" w:eastAsia="等线" w:hAnsi="Arial" w:cs="Arial"/>
          <w:sz w:val="28"/>
          <w:szCs w:val="28"/>
        </w:rPr>
        <w:t>信徒孩子崇拜</w:t>
      </w:r>
      <w:r w:rsidRPr="007C5829">
        <w:rPr>
          <w:rFonts w:ascii="Arial" w:eastAsia="宋体" w:hAnsi="Arial" w:cs="Arial"/>
          <w:sz w:val="28"/>
          <w:szCs w:val="28"/>
        </w:rPr>
        <w:t>玛丽亚</w:t>
      </w:r>
      <w:r w:rsidRPr="007C5829">
        <w:rPr>
          <w:rFonts w:ascii="Arial" w:eastAsia="等线" w:hAnsi="Arial" w:cs="Arial"/>
          <w:sz w:val="28"/>
          <w:szCs w:val="28"/>
        </w:rPr>
        <w:t>.</w:t>
      </w:r>
    </w:p>
    <w:p w14:paraId="55C22A32" w14:textId="77777777" w:rsidR="00D271D4" w:rsidRPr="007C5829" w:rsidRDefault="00D271D4" w:rsidP="00D271D4">
      <w:pPr>
        <w:tabs>
          <w:tab w:val="left" w:pos="6480"/>
          <w:tab w:val="left" w:pos="9000"/>
        </w:tabs>
        <w:ind w:left="300" w:right="-57" w:hanging="300"/>
        <w:jc w:val="center"/>
        <w:rPr>
          <w:rFonts w:ascii="Arial" w:eastAsia="等线" w:hAnsi="Arial" w:cs="Arial"/>
          <w:sz w:val="28"/>
          <w:szCs w:val="28"/>
        </w:rPr>
      </w:pPr>
    </w:p>
    <w:p w14:paraId="14D9B5BB" w14:textId="77777777" w:rsidR="00D271D4" w:rsidRPr="007C5829" w:rsidRDefault="00D271D4" w:rsidP="00D271D4">
      <w:pPr>
        <w:tabs>
          <w:tab w:val="left" w:pos="6480"/>
          <w:tab w:val="left" w:pos="9000"/>
        </w:tabs>
        <w:ind w:left="300" w:right="-57" w:hanging="300"/>
        <w:jc w:val="center"/>
        <w:rPr>
          <w:rFonts w:ascii="Arial" w:hAnsi="Arial" w:cs="Arial"/>
          <w:b/>
          <w:sz w:val="34"/>
        </w:rPr>
      </w:pPr>
      <w:r w:rsidRPr="007C5829">
        <w:rPr>
          <w:rFonts w:ascii="Arial" w:hAnsi="Arial" w:cs="Arial"/>
          <w:sz w:val="22"/>
        </w:rPr>
        <w:br w:type="page"/>
      </w:r>
      <w:r w:rsidRPr="007C5829">
        <w:rPr>
          <w:rFonts w:ascii="Arial" w:eastAsia="等线" w:hAnsi="Arial" w:cs="Arial"/>
          <w:b/>
          <w:sz w:val="28"/>
          <w:szCs w:val="28"/>
        </w:rPr>
        <w:t>以斯拉</w:t>
      </w:r>
      <w:r w:rsidRPr="007C5829">
        <w:rPr>
          <w:rFonts w:ascii="Arial" w:eastAsia="宋体" w:hAnsi="Arial" w:cs="Arial"/>
          <w:b/>
          <w:sz w:val="28"/>
          <w:szCs w:val="28"/>
        </w:rPr>
        <w:t>时</w:t>
      </w:r>
      <w:r w:rsidRPr="007C5829">
        <w:rPr>
          <w:rFonts w:ascii="Arial" w:eastAsia="等线" w:hAnsi="Arial" w:cs="Arial"/>
          <w:b/>
          <w:sz w:val="28"/>
          <w:szCs w:val="28"/>
        </w:rPr>
        <w:t>代的混婚</w:t>
      </w:r>
      <w:r w:rsidRPr="007C5829">
        <w:rPr>
          <w:rFonts w:ascii="Arial" w:eastAsia="等线" w:hAnsi="Arial" w:cs="Arial"/>
          <w:b/>
          <w:sz w:val="28"/>
          <w:szCs w:val="28"/>
        </w:rPr>
        <w:t>--</w:t>
      </w:r>
      <w:r w:rsidRPr="007C5829">
        <w:rPr>
          <w:rFonts w:ascii="Arial" w:eastAsia="等线" w:hAnsi="Arial" w:cs="Arial"/>
          <w:b/>
          <w:sz w:val="28"/>
          <w:szCs w:val="28"/>
        </w:rPr>
        <w:t>以斯拉</w:t>
      </w:r>
      <w:r w:rsidRPr="007C5829">
        <w:rPr>
          <w:rFonts w:ascii="Arial" w:eastAsia="宋体" w:hAnsi="Arial" w:cs="Arial"/>
          <w:b/>
          <w:sz w:val="28"/>
          <w:szCs w:val="28"/>
        </w:rPr>
        <w:t>记</w:t>
      </w:r>
      <w:r w:rsidRPr="007C5829">
        <w:rPr>
          <w:rFonts w:ascii="Arial" w:eastAsia="等线" w:hAnsi="Arial" w:cs="Arial"/>
          <w:b/>
          <w:sz w:val="28"/>
          <w:szCs w:val="28"/>
        </w:rPr>
        <w:t>第</w:t>
      </w:r>
      <w:r w:rsidRPr="007C5829">
        <w:rPr>
          <w:rFonts w:ascii="Arial" w:hAnsi="Arial" w:cs="Arial"/>
          <w:b/>
          <w:sz w:val="34"/>
        </w:rPr>
        <w:t xml:space="preserve"> </w:t>
      </w:r>
    </w:p>
    <w:p w14:paraId="7F1D7A2E" w14:textId="77777777" w:rsidR="00D271D4" w:rsidRPr="007C5829" w:rsidRDefault="00D271D4" w:rsidP="00D271D4">
      <w:pPr>
        <w:tabs>
          <w:tab w:val="left" w:pos="6480"/>
          <w:tab w:val="left" w:pos="9000"/>
        </w:tabs>
        <w:ind w:left="20" w:right="-57"/>
        <w:jc w:val="center"/>
        <w:rPr>
          <w:rFonts w:ascii="Arial" w:hAnsi="Arial" w:cs="Arial"/>
          <w:b/>
          <w:i/>
          <w:sz w:val="26"/>
        </w:rPr>
      </w:pPr>
      <w:r w:rsidRPr="007C5829">
        <w:rPr>
          <w:rFonts w:ascii="Arial" w:eastAsia="等线" w:hAnsi="Arial" w:cs="Arial"/>
          <w:b/>
          <w:sz w:val="28"/>
          <w:szCs w:val="28"/>
        </w:rPr>
        <w:t>9</w:t>
      </w:r>
      <w:r w:rsidRPr="007C5829">
        <w:rPr>
          <w:rFonts w:ascii="Arial" w:eastAsia="等线" w:hAnsi="Arial" w:cs="Arial"/>
          <w:b/>
          <w:sz w:val="28"/>
          <w:szCs w:val="28"/>
        </w:rPr>
        <w:t>章</w:t>
      </w:r>
    </w:p>
    <w:p w14:paraId="28E54035" w14:textId="77777777" w:rsidR="00D271D4" w:rsidRPr="007C5829" w:rsidRDefault="00D271D4" w:rsidP="00D271D4">
      <w:pPr>
        <w:tabs>
          <w:tab w:val="left" w:pos="6480"/>
          <w:tab w:val="left" w:pos="9000"/>
        </w:tabs>
        <w:ind w:left="300" w:right="-57" w:hanging="300"/>
        <w:jc w:val="left"/>
        <w:rPr>
          <w:rFonts w:ascii="Arial" w:hAnsi="Arial" w:cs="Arial"/>
          <w:b/>
          <w:sz w:val="22"/>
        </w:rPr>
      </w:pPr>
    </w:p>
    <w:p w14:paraId="7DDCF0B7" w14:textId="77777777" w:rsidR="00D271D4" w:rsidRPr="007C5829" w:rsidRDefault="00D271D4" w:rsidP="00D271D4">
      <w:pPr>
        <w:spacing w:after="160" w:line="259" w:lineRule="auto"/>
        <w:ind w:right="0"/>
        <w:jc w:val="left"/>
        <w:rPr>
          <w:rFonts w:ascii="Arial" w:eastAsia="等线" w:hAnsi="Arial" w:cs="Arial"/>
          <w:b/>
          <w:sz w:val="28"/>
          <w:szCs w:val="28"/>
        </w:rPr>
      </w:pPr>
      <w:r w:rsidRPr="007C5829">
        <w:rPr>
          <w:rFonts w:ascii="Arial" w:eastAsia="宋体" w:hAnsi="Arial" w:cs="Arial"/>
          <w:b/>
          <w:sz w:val="28"/>
          <w:szCs w:val="28"/>
        </w:rPr>
        <w:t>训诂</w:t>
      </w:r>
      <w:r w:rsidRPr="007C5829">
        <w:rPr>
          <w:rFonts w:ascii="Arial" w:eastAsia="等线" w:hAnsi="Arial" w:cs="Arial"/>
          <w:b/>
          <w:sz w:val="28"/>
          <w:szCs w:val="28"/>
        </w:rPr>
        <w:t>大</w:t>
      </w:r>
      <w:r w:rsidRPr="007C5829">
        <w:rPr>
          <w:rFonts w:ascii="Arial" w:eastAsia="宋体" w:hAnsi="Arial" w:cs="Arial"/>
          <w:b/>
          <w:sz w:val="28"/>
          <w:szCs w:val="28"/>
        </w:rPr>
        <w:t>纲</w:t>
      </w:r>
    </w:p>
    <w:p w14:paraId="200B96EA" w14:textId="77777777" w:rsidR="00D271D4" w:rsidRPr="007C5829" w:rsidRDefault="00D271D4" w:rsidP="00D271D4">
      <w:pPr>
        <w:spacing w:after="160" w:line="259" w:lineRule="auto"/>
        <w:ind w:right="0"/>
        <w:jc w:val="left"/>
        <w:rPr>
          <w:rFonts w:ascii="Arial" w:eastAsia="等线" w:hAnsi="Arial" w:cs="Arial"/>
          <w:sz w:val="28"/>
          <w:szCs w:val="28"/>
        </w:rPr>
      </w:pPr>
      <w:r w:rsidRPr="007C5829">
        <w:rPr>
          <w:rFonts w:ascii="Arial" w:eastAsia="等线" w:hAnsi="Arial" w:cs="Arial"/>
          <w:sz w:val="28"/>
          <w:szCs w:val="28"/>
        </w:rPr>
        <w:t>序幕</w:t>
      </w:r>
      <w:r w:rsidRPr="007C5829">
        <w:rPr>
          <w:rFonts w:ascii="Arial" w:eastAsia="等线" w:hAnsi="Arial" w:cs="Arial"/>
          <w:sz w:val="28"/>
          <w:szCs w:val="28"/>
        </w:rPr>
        <w:t xml:space="preserve">: </w:t>
      </w:r>
      <w:r w:rsidRPr="007C5829">
        <w:rPr>
          <w:rFonts w:ascii="Arial" w:eastAsia="等线" w:hAnsi="Arial" w:cs="Arial"/>
          <w:sz w:val="28"/>
          <w:szCs w:val="28"/>
        </w:rPr>
        <w:t>所</w:t>
      </w:r>
      <w:r w:rsidRPr="007C5829">
        <w:rPr>
          <w:rFonts w:ascii="Arial" w:eastAsia="等线" w:hAnsi="Arial" w:cs="Arial"/>
          <w:sz w:val="28"/>
          <w:szCs w:val="28"/>
        </w:rPr>
        <w:t xml:space="preserve"> </w:t>
      </w:r>
      <w:r w:rsidRPr="007C5829">
        <w:rPr>
          <w:rFonts w:ascii="Arial" w:eastAsia="宋体" w:hAnsi="Arial" w:cs="Arial"/>
          <w:sz w:val="28"/>
          <w:szCs w:val="28"/>
        </w:rPr>
        <w:t>罗</w:t>
      </w:r>
      <w:r w:rsidRPr="007C5829">
        <w:rPr>
          <w:rFonts w:ascii="Arial" w:eastAsia="等线" w:hAnsi="Arial" w:cs="Arial"/>
          <w:sz w:val="28"/>
          <w:szCs w:val="28"/>
        </w:rPr>
        <w:t xml:space="preserve"> </w:t>
      </w:r>
      <w:r w:rsidRPr="007C5829">
        <w:rPr>
          <w:rFonts w:ascii="Arial" w:eastAsia="等线" w:hAnsi="Arial" w:cs="Arial"/>
          <w:sz w:val="28"/>
          <w:szCs w:val="28"/>
        </w:rPr>
        <w:t>巴</w:t>
      </w:r>
      <w:r w:rsidRPr="007C5829">
        <w:rPr>
          <w:rFonts w:ascii="Arial" w:eastAsia="等线" w:hAnsi="Arial" w:cs="Arial"/>
          <w:sz w:val="28"/>
          <w:szCs w:val="28"/>
        </w:rPr>
        <w:t xml:space="preserve"> </w:t>
      </w:r>
      <w:r w:rsidRPr="007C5829">
        <w:rPr>
          <w:rFonts w:ascii="Arial" w:eastAsia="等线" w:hAnsi="Arial" w:cs="Arial"/>
          <w:sz w:val="28"/>
          <w:szCs w:val="28"/>
        </w:rPr>
        <w:t>伯率</w:t>
      </w:r>
      <w:r w:rsidRPr="007C5829">
        <w:rPr>
          <w:rFonts w:ascii="Arial" w:eastAsia="宋体" w:hAnsi="Arial" w:cs="Arial"/>
          <w:sz w:val="28"/>
          <w:szCs w:val="28"/>
        </w:rPr>
        <w:t>领</w:t>
      </w:r>
      <w:r w:rsidRPr="007C5829">
        <w:rPr>
          <w:rFonts w:ascii="Arial" w:eastAsia="等线" w:hAnsi="Arial" w:cs="Arial"/>
          <w:sz w:val="28"/>
          <w:szCs w:val="28"/>
        </w:rPr>
        <w:t>5</w:t>
      </w:r>
      <w:r w:rsidRPr="007C5829">
        <w:rPr>
          <w:rFonts w:ascii="Arial" w:eastAsia="等线" w:hAnsi="Arial" w:cs="Arial"/>
          <w:sz w:val="28"/>
          <w:szCs w:val="28"/>
        </w:rPr>
        <w:t>万人从</w:t>
      </w:r>
      <w:r w:rsidRPr="007C5829">
        <w:rPr>
          <w:rFonts w:ascii="Arial" w:eastAsia="等线" w:hAnsi="Arial" w:cs="Arial"/>
          <w:sz w:val="28"/>
          <w:szCs w:val="28"/>
        </w:rPr>
        <w:t xml:space="preserve"> </w:t>
      </w:r>
      <w:r w:rsidRPr="007C5829">
        <w:rPr>
          <w:rFonts w:ascii="Arial" w:eastAsia="等线" w:hAnsi="Arial" w:cs="Arial"/>
          <w:sz w:val="28"/>
          <w:szCs w:val="28"/>
        </w:rPr>
        <w:t>被</w:t>
      </w:r>
      <w:r w:rsidRPr="007C5829">
        <w:rPr>
          <w:rFonts w:ascii="Arial" w:eastAsia="等线" w:hAnsi="Arial" w:cs="Arial"/>
          <w:sz w:val="28"/>
          <w:szCs w:val="28"/>
        </w:rPr>
        <w:t xml:space="preserve"> </w:t>
      </w:r>
      <w:r w:rsidRPr="007C5829">
        <w:rPr>
          <w:rFonts w:ascii="Arial" w:eastAsia="宋体" w:hAnsi="Arial" w:cs="Arial"/>
          <w:sz w:val="28"/>
          <w:szCs w:val="28"/>
        </w:rPr>
        <w:t>掳</w:t>
      </w:r>
      <w:r w:rsidRPr="007C5829">
        <w:rPr>
          <w:rFonts w:ascii="Arial" w:eastAsia="等线" w:hAnsi="Arial" w:cs="Arial"/>
          <w:sz w:val="28"/>
          <w:szCs w:val="28"/>
        </w:rPr>
        <w:t xml:space="preserve"> </w:t>
      </w:r>
      <w:r w:rsidRPr="007C5829">
        <w:rPr>
          <w:rFonts w:ascii="Arial" w:eastAsia="等线" w:hAnsi="Arial" w:cs="Arial"/>
          <w:sz w:val="28"/>
          <w:szCs w:val="28"/>
        </w:rPr>
        <w:t>之</w:t>
      </w:r>
      <w:r w:rsidRPr="007C5829">
        <w:rPr>
          <w:rFonts w:ascii="Arial" w:eastAsia="等线" w:hAnsi="Arial" w:cs="Arial"/>
          <w:sz w:val="28"/>
          <w:szCs w:val="28"/>
        </w:rPr>
        <w:t xml:space="preserve"> </w:t>
      </w:r>
      <w:r w:rsidRPr="007C5829">
        <w:rPr>
          <w:rFonts w:ascii="Arial" w:eastAsia="等线" w:hAnsi="Arial" w:cs="Arial"/>
          <w:sz w:val="28"/>
          <w:szCs w:val="28"/>
        </w:rPr>
        <w:t>地</w:t>
      </w:r>
      <w:r w:rsidRPr="007C5829">
        <w:rPr>
          <w:rFonts w:ascii="Arial" w:eastAsia="等线" w:hAnsi="Arial" w:cs="Arial"/>
          <w:sz w:val="28"/>
          <w:szCs w:val="28"/>
        </w:rPr>
        <w:t xml:space="preserve"> </w:t>
      </w:r>
      <w:r w:rsidRPr="007C5829">
        <w:rPr>
          <w:rFonts w:ascii="Arial" w:eastAsia="等线" w:hAnsi="Arial" w:cs="Arial"/>
          <w:sz w:val="28"/>
          <w:szCs w:val="28"/>
        </w:rPr>
        <w:t>回</w:t>
      </w:r>
      <w:r w:rsidRPr="007C5829">
        <w:rPr>
          <w:rFonts w:ascii="Arial" w:eastAsia="等线" w:hAnsi="Arial" w:cs="Arial"/>
          <w:sz w:val="28"/>
          <w:szCs w:val="28"/>
        </w:rPr>
        <w:t xml:space="preserve"> </w:t>
      </w:r>
      <w:r w:rsidRPr="007C5829">
        <w:rPr>
          <w:rFonts w:ascii="Arial" w:eastAsia="等线" w:hAnsi="Arial" w:cs="Arial"/>
          <w:sz w:val="28"/>
          <w:szCs w:val="28"/>
        </w:rPr>
        <w:t>耶</w:t>
      </w:r>
      <w:r w:rsidRPr="007C5829">
        <w:rPr>
          <w:rFonts w:ascii="Arial" w:eastAsia="等线" w:hAnsi="Arial" w:cs="Arial"/>
          <w:sz w:val="28"/>
          <w:szCs w:val="28"/>
        </w:rPr>
        <w:t xml:space="preserve"> </w:t>
      </w:r>
      <w:r w:rsidRPr="007C5829">
        <w:rPr>
          <w:rFonts w:ascii="Arial" w:eastAsia="等线" w:hAnsi="Arial" w:cs="Arial"/>
          <w:sz w:val="28"/>
          <w:szCs w:val="28"/>
        </w:rPr>
        <w:t>路</w:t>
      </w:r>
      <w:r w:rsidRPr="007C5829">
        <w:rPr>
          <w:rFonts w:ascii="Arial" w:eastAsia="等线" w:hAnsi="Arial" w:cs="Arial"/>
          <w:sz w:val="28"/>
          <w:szCs w:val="28"/>
        </w:rPr>
        <w:t xml:space="preserve"> </w:t>
      </w:r>
      <w:r w:rsidRPr="007C5829">
        <w:rPr>
          <w:rFonts w:ascii="Arial" w:eastAsia="等线" w:hAnsi="Arial" w:cs="Arial"/>
          <w:sz w:val="28"/>
          <w:szCs w:val="28"/>
        </w:rPr>
        <w:t>撒</w:t>
      </w:r>
      <w:r w:rsidRPr="007C5829">
        <w:rPr>
          <w:rFonts w:ascii="Arial" w:eastAsia="等线" w:hAnsi="Arial" w:cs="Arial"/>
          <w:sz w:val="28"/>
          <w:szCs w:val="28"/>
        </w:rPr>
        <w:t xml:space="preserve"> </w:t>
      </w:r>
      <w:r w:rsidRPr="007C5829">
        <w:rPr>
          <w:rFonts w:ascii="Arial" w:eastAsia="等线" w:hAnsi="Arial" w:cs="Arial"/>
          <w:sz w:val="28"/>
          <w:szCs w:val="28"/>
        </w:rPr>
        <w:t>冷</w:t>
      </w:r>
      <w:r w:rsidRPr="007C5829">
        <w:rPr>
          <w:rFonts w:ascii="Arial" w:eastAsia="等线" w:hAnsi="Arial" w:cs="Arial"/>
          <w:sz w:val="28"/>
          <w:szCs w:val="28"/>
        </w:rPr>
        <w:t xml:space="preserve"> </w:t>
      </w:r>
      <w:r w:rsidRPr="007C5829">
        <w:rPr>
          <w:rFonts w:ascii="Arial" w:eastAsia="等线" w:hAnsi="Arial" w:cs="Arial"/>
          <w:sz w:val="28"/>
          <w:szCs w:val="28"/>
        </w:rPr>
        <w:t>和</w:t>
      </w:r>
      <w:r w:rsidRPr="007C5829">
        <w:rPr>
          <w:rFonts w:ascii="Arial" w:eastAsia="等线" w:hAnsi="Arial" w:cs="Arial"/>
          <w:sz w:val="28"/>
          <w:szCs w:val="28"/>
        </w:rPr>
        <w:t xml:space="preserve"> </w:t>
      </w:r>
      <w:r w:rsidRPr="007C5829">
        <w:rPr>
          <w:rFonts w:ascii="Arial" w:eastAsia="等线" w:hAnsi="Arial" w:cs="Arial"/>
          <w:sz w:val="28"/>
          <w:szCs w:val="28"/>
        </w:rPr>
        <w:t>犹</w:t>
      </w:r>
      <w:r w:rsidRPr="007C5829">
        <w:rPr>
          <w:rFonts w:ascii="Arial" w:eastAsia="等线" w:hAnsi="Arial" w:cs="Arial"/>
          <w:sz w:val="28"/>
          <w:szCs w:val="28"/>
        </w:rPr>
        <w:t xml:space="preserve"> </w:t>
      </w:r>
      <w:r w:rsidRPr="007C5829">
        <w:rPr>
          <w:rFonts w:ascii="Arial" w:eastAsia="等线" w:hAnsi="Arial" w:cs="Arial"/>
          <w:sz w:val="28"/>
          <w:szCs w:val="28"/>
        </w:rPr>
        <w:t>大重建圣殿</w:t>
      </w:r>
      <w:r w:rsidRPr="007C5829">
        <w:rPr>
          <w:rFonts w:ascii="Arial" w:eastAsia="等线" w:hAnsi="Arial" w:cs="Arial"/>
          <w:sz w:val="28"/>
          <w:szCs w:val="28"/>
        </w:rPr>
        <w:t xml:space="preserve">. </w:t>
      </w:r>
      <w:r w:rsidRPr="007C5829">
        <w:rPr>
          <w:rFonts w:ascii="Arial" w:eastAsia="等线" w:hAnsi="Arial" w:cs="Arial"/>
          <w:sz w:val="28"/>
          <w:szCs w:val="28"/>
        </w:rPr>
        <w:t>大概</w:t>
      </w:r>
      <w:r w:rsidRPr="007C5829">
        <w:rPr>
          <w:rFonts w:ascii="Arial" w:eastAsia="等线" w:hAnsi="Arial" w:cs="Arial"/>
          <w:sz w:val="28"/>
          <w:szCs w:val="28"/>
        </w:rPr>
        <w:t xml:space="preserve"> 60</w:t>
      </w:r>
      <w:r w:rsidRPr="007C5829">
        <w:rPr>
          <w:rFonts w:ascii="Arial" w:eastAsia="等线" w:hAnsi="Arial" w:cs="Arial"/>
          <w:sz w:val="28"/>
          <w:szCs w:val="28"/>
        </w:rPr>
        <w:t>年后</w:t>
      </w:r>
      <w:r w:rsidRPr="007C5829">
        <w:rPr>
          <w:rFonts w:ascii="Arial" w:eastAsia="等线" w:hAnsi="Arial" w:cs="Arial"/>
          <w:sz w:val="28"/>
          <w:szCs w:val="28"/>
        </w:rPr>
        <w:t xml:space="preserve">, </w:t>
      </w:r>
      <w:r w:rsidRPr="007C5829">
        <w:rPr>
          <w:rFonts w:ascii="Arial" w:eastAsia="等线" w:hAnsi="Arial" w:cs="Arial"/>
          <w:sz w:val="28"/>
          <w:szCs w:val="28"/>
        </w:rPr>
        <w:t>以斯拉</w:t>
      </w:r>
      <w:r w:rsidRPr="007C5829">
        <w:rPr>
          <w:rFonts w:ascii="Arial" w:eastAsia="宋体" w:hAnsi="Arial" w:cs="Arial"/>
          <w:sz w:val="28"/>
          <w:szCs w:val="28"/>
        </w:rPr>
        <w:t>带领</w:t>
      </w:r>
      <w:r w:rsidRPr="007C5829">
        <w:rPr>
          <w:rFonts w:ascii="Arial" w:eastAsia="等线" w:hAnsi="Arial" w:cs="Arial"/>
          <w:sz w:val="28"/>
          <w:szCs w:val="28"/>
        </w:rPr>
        <w:t xml:space="preserve"> 5 </w:t>
      </w:r>
      <w:r w:rsidRPr="007C5829">
        <w:rPr>
          <w:rFonts w:ascii="Arial" w:eastAsia="等线" w:hAnsi="Arial" w:cs="Arial"/>
          <w:sz w:val="28"/>
          <w:szCs w:val="28"/>
        </w:rPr>
        <w:t>千个被</w:t>
      </w:r>
      <w:r w:rsidRPr="007C5829">
        <w:rPr>
          <w:rFonts w:ascii="Arial" w:eastAsia="等线" w:hAnsi="Arial" w:cs="Arial"/>
          <w:sz w:val="28"/>
          <w:szCs w:val="28"/>
        </w:rPr>
        <w:t xml:space="preserve"> </w:t>
      </w:r>
      <w:r w:rsidRPr="007C5829">
        <w:rPr>
          <w:rFonts w:ascii="Arial" w:eastAsia="宋体" w:hAnsi="Arial" w:cs="Arial"/>
          <w:sz w:val="28"/>
          <w:szCs w:val="28"/>
        </w:rPr>
        <w:t>掳</w:t>
      </w:r>
      <w:r w:rsidRPr="007C5829">
        <w:rPr>
          <w:rFonts w:ascii="Arial" w:eastAsia="等线" w:hAnsi="Arial" w:cs="Arial"/>
          <w:sz w:val="28"/>
          <w:szCs w:val="28"/>
        </w:rPr>
        <w:t>的人回返耶</w:t>
      </w:r>
      <w:r w:rsidRPr="007C5829">
        <w:rPr>
          <w:rFonts w:ascii="Arial" w:eastAsia="等线" w:hAnsi="Arial" w:cs="Arial"/>
          <w:sz w:val="28"/>
          <w:szCs w:val="28"/>
        </w:rPr>
        <w:t xml:space="preserve"> </w:t>
      </w:r>
      <w:r w:rsidRPr="007C5829">
        <w:rPr>
          <w:rFonts w:ascii="Arial" w:eastAsia="等线" w:hAnsi="Arial" w:cs="Arial"/>
          <w:sz w:val="28"/>
          <w:szCs w:val="28"/>
        </w:rPr>
        <w:t>路</w:t>
      </w:r>
      <w:r w:rsidRPr="007C5829">
        <w:rPr>
          <w:rFonts w:ascii="Arial" w:eastAsia="等线" w:hAnsi="Arial" w:cs="Arial"/>
          <w:sz w:val="28"/>
          <w:szCs w:val="28"/>
        </w:rPr>
        <w:t xml:space="preserve"> </w:t>
      </w:r>
      <w:r w:rsidRPr="007C5829">
        <w:rPr>
          <w:rFonts w:ascii="Arial" w:eastAsia="等线" w:hAnsi="Arial" w:cs="Arial"/>
          <w:sz w:val="28"/>
          <w:szCs w:val="28"/>
        </w:rPr>
        <w:t>撒</w:t>
      </w:r>
      <w:r w:rsidRPr="007C5829">
        <w:rPr>
          <w:rFonts w:ascii="Arial" w:eastAsia="等线" w:hAnsi="Arial" w:cs="Arial"/>
          <w:sz w:val="28"/>
          <w:szCs w:val="28"/>
        </w:rPr>
        <w:t xml:space="preserve"> </w:t>
      </w:r>
      <w:r w:rsidRPr="007C5829">
        <w:rPr>
          <w:rFonts w:ascii="Arial" w:eastAsia="等线" w:hAnsi="Arial" w:cs="Arial"/>
          <w:sz w:val="28"/>
          <w:szCs w:val="28"/>
        </w:rPr>
        <w:t>冷</w:t>
      </w:r>
      <w:r w:rsidRPr="007C5829">
        <w:rPr>
          <w:rFonts w:ascii="Arial" w:eastAsia="等线" w:hAnsi="Arial" w:cs="Arial"/>
          <w:sz w:val="28"/>
          <w:szCs w:val="28"/>
        </w:rPr>
        <w:t xml:space="preserve">. </w:t>
      </w:r>
      <w:r w:rsidRPr="007C5829">
        <w:rPr>
          <w:rFonts w:ascii="Arial" w:eastAsia="等线" w:hAnsi="Arial" w:cs="Arial"/>
          <w:sz w:val="28"/>
          <w:szCs w:val="28"/>
        </w:rPr>
        <w:t>第八章</w:t>
      </w:r>
      <w:r w:rsidRPr="007C5829">
        <w:rPr>
          <w:rFonts w:ascii="Arial" w:eastAsia="宋体" w:hAnsi="Arial" w:cs="Arial"/>
          <w:sz w:val="28"/>
          <w:szCs w:val="28"/>
        </w:rPr>
        <w:t>记载</w:t>
      </w:r>
      <w:r w:rsidRPr="007C5829">
        <w:rPr>
          <w:rFonts w:ascii="Arial" w:eastAsia="等线" w:hAnsi="Arial" w:cs="Arial"/>
          <w:sz w:val="28"/>
          <w:szCs w:val="28"/>
        </w:rPr>
        <w:t>着他</w:t>
      </w:r>
      <w:r w:rsidRPr="007C5829">
        <w:rPr>
          <w:rFonts w:ascii="Arial" w:eastAsia="宋体" w:hAnsi="Arial" w:cs="Arial"/>
          <w:sz w:val="28"/>
          <w:szCs w:val="28"/>
        </w:rPr>
        <w:t>们刚</w:t>
      </w:r>
      <w:r w:rsidRPr="007C5829">
        <w:rPr>
          <w:rFonts w:ascii="Arial" w:eastAsia="等线" w:hAnsi="Arial" w:cs="Arial"/>
          <w:sz w:val="28"/>
          <w:szCs w:val="28"/>
        </w:rPr>
        <w:t>回到耶</w:t>
      </w:r>
      <w:r w:rsidRPr="007C5829">
        <w:rPr>
          <w:rFonts w:ascii="Arial" w:eastAsia="等线" w:hAnsi="Arial" w:cs="Arial"/>
          <w:sz w:val="28"/>
          <w:szCs w:val="28"/>
        </w:rPr>
        <w:t xml:space="preserve"> </w:t>
      </w:r>
      <w:r w:rsidRPr="007C5829">
        <w:rPr>
          <w:rFonts w:ascii="Arial" w:eastAsia="等线" w:hAnsi="Arial" w:cs="Arial"/>
          <w:sz w:val="28"/>
          <w:szCs w:val="28"/>
        </w:rPr>
        <w:t>路</w:t>
      </w:r>
      <w:r w:rsidRPr="007C5829">
        <w:rPr>
          <w:rFonts w:ascii="Arial" w:eastAsia="等线" w:hAnsi="Arial" w:cs="Arial"/>
          <w:sz w:val="28"/>
          <w:szCs w:val="28"/>
        </w:rPr>
        <w:t xml:space="preserve"> </w:t>
      </w:r>
      <w:r w:rsidRPr="007C5829">
        <w:rPr>
          <w:rFonts w:ascii="Arial" w:eastAsia="等线" w:hAnsi="Arial" w:cs="Arial"/>
          <w:sz w:val="28"/>
          <w:szCs w:val="28"/>
        </w:rPr>
        <w:t>撒</w:t>
      </w:r>
      <w:r w:rsidRPr="007C5829">
        <w:rPr>
          <w:rFonts w:ascii="Arial" w:eastAsia="等线" w:hAnsi="Arial" w:cs="Arial"/>
          <w:sz w:val="28"/>
          <w:szCs w:val="28"/>
        </w:rPr>
        <w:t xml:space="preserve"> </w:t>
      </w:r>
      <w:r w:rsidRPr="007C5829">
        <w:rPr>
          <w:rFonts w:ascii="Arial" w:eastAsia="等线" w:hAnsi="Arial" w:cs="Arial"/>
          <w:sz w:val="28"/>
          <w:szCs w:val="28"/>
        </w:rPr>
        <w:t>冷就献祭</w:t>
      </w:r>
      <w:r w:rsidRPr="007C5829">
        <w:rPr>
          <w:rFonts w:ascii="Arial" w:eastAsia="等线" w:hAnsi="Arial" w:cs="Arial"/>
          <w:sz w:val="28"/>
          <w:szCs w:val="28"/>
        </w:rPr>
        <w:t xml:space="preserve">. </w:t>
      </w:r>
      <w:r w:rsidRPr="007C5829">
        <w:rPr>
          <w:rFonts w:ascii="Arial" w:eastAsia="宋体" w:hAnsi="Arial" w:cs="Arial"/>
          <w:sz w:val="28"/>
          <w:szCs w:val="28"/>
        </w:rPr>
        <w:t>紧</w:t>
      </w:r>
      <w:r w:rsidRPr="007C5829">
        <w:rPr>
          <w:rFonts w:ascii="Arial" w:eastAsia="等线" w:hAnsi="Arial" w:cs="Arial"/>
          <w:sz w:val="28"/>
          <w:szCs w:val="28"/>
        </w:rPr>
        <w:t>接着</w:t>
      </w:r>
      <w:r w:rsidRPr="007C5829">
        <w:rPr>
          <w:rFonts w:ascii="Arial" w:eastAsia="宋体" w:hAnsi="Arial" w:cs="Arial"/>
          <w:sz w:val="28"/>
          <w:szCs w:val="28"/>
        </w:rPr>
        <w:t>这场</w:t>
      </w:r>
      <w:r w:rsidRPr="007C5829">
        <w:rPr>
          <w:rFonts w:ascii="Arial" w:eastAsia="等线" w:hAnsi="Arial" w:cs="Arial"/>
          <w:sz w:val="28"/>
          <w:szCs w:val="28"/>
        </w:rPr>
        <w:t>合</w:t>
      </w:r>
      <w:r w:rsidRPr="007C5829">
        <w:rPr>
          <w:rFonts w:ascii="Arial" w:eastAsia="等线" w:hAnsi="Arial" w:cs="Arial"/>
          <w:sz w:val="28"/>
          <w:szCs w:val="28"/>
        </w:rPr>
        <w:t xml:space="preserve">, </w:t>
      </w:r>
      <w:r w:rsidRPr="007C5829">
        <w:rPr>
          <w:rFonts w:ascii="Arial" w:eastAsia="等线" w:hAnsi="Arial" w:cs="Arial"/>
          <w:sz w:val="28"/>
          <w:szCs w:val="28"/>
        </w:rPr>
        <w:t>有关混婚的坏消息就</w:t>
      </w:r>
      <w:r w:rsidRPr="007C5829">
        <w:rPr>
          <w:rFonts w:ascii="Arial" w:eastAsia="宋体" w:hAnsi="Arial" w:cs="Arial"/>
          <w:sz w:val="28"/>
          <w:szCs w:val="28"/>
        </w:rPr>
        <w:t>传</w:t>
      </w:r>
      <w:r w:rsidRPr="007C5829">
        <w:rPr>
          <w:rFonts w:ascii="Arial" w:eastAsia="等线" w:hAnsi="Arial" w:cs="Arial"/>
          <w:sz w:val="28"/>
          <w:szCs w:val="28"/>
        </w:rPr>
        <w:t>到以斯拉耳</w:t>
      </w:r>
      <w:r w:rsidRPr="007C5829">
        <w:rPr>
          <w:rFonts w:ascii="Arial" w:eastAsia="宋体" w:hAnsi="Arial" w:cs="Arial"/>
          <w:sz w:val="28"/>
          <w:szCs w:val="28"/>
        </w:rPr>
        <w:t>边</w:t>
      </w:r>
      <w:r w:rsidRPr="007C5829">
        <w:rPr>
          <w:rFonts w:ascii="Arial" w:eastAsia="等线" w:hAnsi="Arial" w:cs="Arial"/>
          <w:sz w:val="28"/>
          <w:szCs w:val="28"/>
        </w:rPr>
        <w:t xml:space="preserve">. </w:t>
      </w:r>
      <w:r w:rsidRPr="007C5829">
        <w:rPr>
          <w:rFonts w:ascii="Arial" w:eastAsia="宋体" w:hAnsi="Arial" w:cs="Arial"/>
          <w:sz w:val="28"/>
          <w:szCs w:val="28"/>
        </w:rPr>
        <w:t>这</w:t>
      </w:r>
      <w:r w:rsidRPr="007C5829">
        <w:rPr>
          <w:rFonts w:ascii="Arial" w:eastAsia="等线" w:hAnsi="Arial" w:cs="Arial"/>
          <w:sz w:val="28"/>
          <w:szCs w:val="28"/>
        </w:rPr>
        <w:t>很清楚的是</w:t>
      </w:r>
      <w:r w:rsidRPr="007C5829">
        <w:rPr>
          <w:rFonts w:ascii="Arial" w:eastAsia="宋体" w:hAnsi="Arial" w:cs="Arial"/>
          <w:sz w:val="28"/>
          <w:szCs w:val="28"/>
        </w:rPr>
        <w:t>违</w:t>
      </w:r>
      <w:r w:rsidRPr="007C5829">
        <w:rPr>
          <w:rFonts w:ascii="Arial" w:eastAsia="等线" w:hAnsi="Arial" w:cs="Arial"/>
          <w:sz w:val="28"/>
          <w:szCs w:val="28"/>
        </w:rPr>
        <w:t>反了神的旨意</w:t>
      </w:r>
      <w:r w:rsidRPr="007C5829">
        <w:rPr>
          <w:rFonts w:ascii="Arial" w:eastAsia="等线" w:hAnsi="Arial" w:cs="Arial"/>
          <w:sz w:val="28"/>
          <w:szCs w:val="28"/>
        </w:rPr>
        <w:t>.</w:t>
      </w:r>
    </w:p>
    <w:p w14:paraId="77A9615A" w14:textId="77777777" w:rsidR="00D271D4" w:rsidRPr="007C5829" w:rsidRDefault="00D271D4" w:rsidP="00D271D4">
      <w:pPr>
        <w:spacing w:after="160" w:line="259" w:lineRule="auto"/>
        <w:ind w:right="0"/>
        <w:jc w:val="left"/>
        <w:rPr>
          <w:rFonts w:ascii="Arial" w:eastAsia="等线" w:hAnsi="Arial" w:cs="Arial"/>
          <w:sz w:val="28"/>
          <w:szCs w:val="28"/>
        </w:rPr>
      </w:pPr>
      <w:r w:rsidRPr="007C5829">
        <w:rPr>
          <w:rFonts w:ascii="Arial" w:eastAsia="宋体" w:hAnsi="Arial" w:cs="Arial"/>
          <w:sz w:val="28"/>
          <w:szCs w:val="28"/>
          <w:u w:val="single"/>
        </w:rPr>
        <w:t>训诂</w:t>
      </w:r>
      <w:r w:rsidRPr="007C5829">
        <w:rPr>
          <w:rFonts w:ascii="Arial" w:eastAsia="等线" w:hAnsi="Arial" w:cs="Arial"/>
          <w:sz w:val="28"/>
          <w:szCs w:val="28"/>
          <w:u w:val="single"/>
        </w:rPr>
        <w:t>理念</w:t>
      </w:r>
      <w:r w:rsidRPr="007C5829">
        <w:rPr>
          <w:rFonts w:ascii="Arial" w:eastAsia="等线" w:hAnsi="Arial" w:cs="Arial"/>
          <w:sz w:val="28"/>
          <w:szCs w:val="28"/>
          <w:u w:val="single"/>
        </w:rPr>
        <w:t>1</w:t>
      </w:r>
      <w:r w:rsidRPr="007C5829">
        <w:rPr>
          <w:rFonts w:ascii="Arial" w:eastAsia="等线" w:hAnsi="Arial" w:cs="Arial"/>
          <w:sz w:val="28"/>
          <w:szCs w:val="28"/>
        </w:rPr>
        <w:t xml:space="preserve">: </w:t>
      </w:r>
      <w:r w:rsidRPr="007C5829">
        <w:rPr>
          <w:rFonts w:ascii="Arial" w:eastAsia="等线" w:hAnsi="Arial" w:cs="Arial"/>
          <w:sz w:val="28"/>
          <w:szCs w:val="28"/>
        </w:rPr>
        <w:t>混婚会</w:t>
      </w:r>
      <w:r w:rsidRPr="007C5829">
        <w:rPr>
          <w:rFonts w:ascii="Arial" w:eastAsia="宋体" w:hAnsi="Arial" w:cs="Arial"/>
          <w:sz w:val="28"/>
          <w:szCs w:val="28"/>
        </w:rPr>
        <w:t>导</w:t>
      </w:r>
      <w:r w:rsidRPr="007C5829">
        <w:rPr>
          <w:rFonts w:ascii="Arial" w:eastAsia="等线" w:hAnsi="Arial" w:cs="Arial"/>
          <w:sz w:val="28"/>
          <w:szCs w:val="28"/>
        </w:rPr>
        <w:t>致盟</w:t>
      </w:r>
      <w:r w:rsidRPr="007C5829">
        <w:rPr>
          <w:rFonts w:ascii="Arial" w:eastAsia="宋体" w:hAnsi="Arial" w:cs="Arial"/>
          <w:sz w:val="28"/>
          <w:szCs w:val="28"/>
        </w:rPr>
        <w:t>约</w:t>
      </w:r>
      <w:r w:rsidRPr="007C5829">
        <w:rPr>
          <w:rFonts w:ascii="Arial" w:eastAsia="等线" w:hAnsi="Arial" w:cs="Arial"/>
          <w:sz w:val="28"/>
          <w:szCs w:val="28"/>
        </w:rPr>
        <w:t>的以色列人失去他</w:t>
      </w:r>
      <w:r w:rsidRPr="007C5829">
        <w:rPr>
          <w:rFonts w:ascii="Arial" w:eastAsia="宋体" w:hAnsi="Arial" w:cs="Arial"/>
          <w:sz w:val="28"/>
          <w:szCs w:val="28"/>
        </w:rPr>
        <w:t>们</w:t>
      </w:r>
      <w:r w:rsidRPr="007C5829">
        <w:rPr>
          <w:rFonts w:ascii="Arial" w:eastAsia="等线" w:hAnsi="Arial" w:cs="Arial"/>
          <w:sz w:val="28"/>
          <w:szCs w:val="28"/>
        </w:rPr>
        <w:t>独特的</w:t>
      </w:r>
      <w:r w:rsidRPr="007C5829">
        <w:rPr>
          <w:rFonts w:ascii="Arial" w:eastAsia="宋体" w:hAnsi="Arial" w:cs="Arial"/>
          <w:sz w:val="28"/>
          <w:szCs w:val="28"/>
        </w:rPr>
        <w:t>见证</w:t>
      </w:r>
      <w:r w:rsidRPr="007C5829">
        <w:rPr>
          <w:rFonts w:ascii="Arial" w:eastAsia="等线" w:hAnsi="Arial" w:cs="Arial"/>
          <w:sz w:val="28"/>
          <w:szCs w:val="28"/>
        </w:rPr>
        <w:t xml:space="preserve">,  </w:t>
      </w:r>
      <w:r w:rsidRPr="007C5829">
        <w:rPr>
          <w:rFonts w:ascii="Arial" w:eastAsia="等线" w:hAnsi="Arial" w:cs="Arial"/>
          <w:sz w:val="28"/>
          <w:szCs w:val="28"/>
        </w:rPr>
        <w:t>以斯拉</w:t>
      </w:r>
      <w:r w:rsidRPr="007C5829">
        <w:rPr>
          <w:rFonts w:ascii="Arial" w:eastAsia="宋体" w:hAnsi="Arial" w:cs="Arial"/>
          <w:sz w:val="28"/>
          <w:szCs w:val="28"/>
        </w:rPr>
        <w:t>为</w:t>
      </w:r>
      <w:r w:rsidRPr="007C5829">
        <w:rPr>
          <w:rFonts w:ascii="Arial" w:eastAsia="等线" w:hAnsi="Arial" w:cs="Arial"/>
          <w:sz w:val="28"/>
          <w:szCs w:val="28"/>
        </w:rPr>
        <w:t>此在众人面前哭泣祷告</w:t>
      </w:r>
      <w:r w:rsidRPr="007C5829">
        <w:rPr>
          <w:rFonts w:ascii="Arial" w:eastAsia="等线" w:hAnsi="Arial" w:cs="Arial"/>
          <w:sz w:val="28"/>
          <w:szCs w:val="28"/>
        </w:rPr>
        <w:t>.</w:t>
      </w:r>
    </w:p>
    <w:p w14:paraId="3808AB70" w14:textId="77777777" w:rsidR="00D271D4" w:rsidRPr="007C5829" w:rsidRDefault="00D271D4" w:rsidP="00D271D4">
      <w:pPr>
        <w:spacing w:after="160" w:line="259" w:lineRule="auto"/>
        <w:ind w:right="0"/>
        <w:jc w:val="left"/>
        <w:rPr>
          <w:rFonts w:ascii="Arial" w:eastAsia="等线" w:hAnsi="Arial" w:cs="Arial"/>
          <w:sz w:val="28"/>
          <w:szCs w:val="28"/>
        </w:rPr>
      </w:pPr>
      <w:r w:rsidRPr="007C5829">
        <w:rPr>
          <w:rFonts w:ascii="Arial" w:eastAsia="等线" w:hAnsi="Arial" w:cs="Arial"/>
          <w:sz w:val="28"/>
          <w:szCs w:val="28"/>
        </w:rPr>
        <w:t>I.</w:t>
      </w:r>
      <w:r w:rsidRPr="007C5829">
        <w:rPr>
          <w:rFonts w:ascii="Arial" w:eastAsia="等线" w:hAnsi="Arial" w:cs="Arial"/>
          <w:sz w:val="28"/>
          <w:szCs w:val="28"/>
        </w:rPr>
        <w:tab/>
        <w:t xml:space="preserve">(1-2) </w:t>
      </w:r>
      <w:r w:rsidRPr="007C5829">
        <w:rPr>
          <w:rFonts w:ascii="Arial" w:eastAsia="等线" w:hAnsi="Arial" w:cs="Arial"/>
          <w:sz w:val="28"/>
          <w:szCs w:val="28"/>
        </w:rPr>
        <w:t>有些犹太</w:t>
      </w:r>
      <w:r w:rsidRPr="007C5829">
        <w:rPr>
          <w:rFonts w:ascii="Arial" w:eastAsia="宋体" w:hAnsi="Arial" w:cs="Arial"/>
          <w:sz w:val="28"/>
          <w:szCs w:val="28"/>
        </w:rPr>
        <w:t>领</w:t>
      </w:r>
      <w:r w:rsidRPr="007C5829">
        <w:rPr>
          <w:rFonts w:ascii="Arial" w:eastAsia="等线" w:hAnsi="Arial" w:cs="Arial"/>
          <w:sz w:val="28"/>
          <w:szCs w:val="28"/>
        </w:rPr>
        <w:t>袖把混婚的消息告知以斯拉</w:t>
      </w:r>
      <w:r w:rsidRPr="007C5829">
        <w:rPr>
          <w:rFonts w:ascii="Arial" w:eastAsia="等线" w:hAnsi="Arial" w:cs="Arial"/>
          <w:sz w:val="28"/>
          <w:szCs w:val="28"/>
        </w:rPr>
        <w:t xml:space="preserve">, </w:t>
      </w:r>
      <w:r w:rsidRPr="007C5829">
        <w:rPr>
          <w:rFonts w:ascii="Arial" w:eastAsia="等线" w:hAnsi="Arial" w:cs="Arial"/>
          <w:sz w:val="28"/>
          <w:szCs w:val="28"/>
        </w:rPr>
        <w:t>因</w:t>
      </w:r>
      <w:r w:rsidRPr="007C5829">
        <w:rPr>
          <w:rFonts w:ascii="Arial" w:eastAsia="宋体" w:hAnsi="Arial" w:cs="Arial"/>
          <w:sz w:val="28"/>
          <w:szCs w:val="28"/>
        </w:rPr>
        <w:t>为</w:t>
      </w:r>
      <w:r w:rsidRPr="007C5829">
        <w:rPr>
          <w:rFonts w:ascii="Arial" w:eastAsia="等线" w:hAnsi="Arial" w:cs="Arial"/>
          <w:sz w:val="28"/>
          <w:szCs w:val="28"/>
        </w:rPr>
        <w:t>他</w:t>
      </w:r>
      <w:r w:rsidRPr="007C5829">
        <w:rPr>
          <w:rFonts w:ascii="Arial" w:eastAsia="宋体" w:hAnsi="Arial" w:cs="Arial"/>
          <w:sz w:val="28"/>
          <w:szCs w:val="28"/>
        </w:rPr>
        <w:t>们认为</w:t>
      </w:r>
      <w:r w:rsidRPr="007C5829">
        <w:rPr>
          <w:rFonts w:ascii="Arial" w:eastAsia="等线" w:hAnsi="Arial" w:cs="Arial"/>
          <w:sz w:val="28"/>
          <w:szCs w:val="28"/>
        </w:rPr>
        <w:t>混婚会使弥</w:t>
      </w:r>
      <w:r w:rsidRPr="007C5829">
        <w:rPr>
          <w:rFonts w:ascii="Arial" w:eastAsia="宋体" w:hAnsi="Arial" w:cs="Arial"/>
          <w:sz w:val="28"/>
          <w:szCs w:val="28"/>
        </w:rPr>
        <w:t>赛亚</w:t>
      </w:r>
      <w:r w:rsidRPr="007C5829">
        <w:rPr>
          <w:rFonts w:ascii="Arial" w:eastAsia="等线" w:hAnsi="Arial" w:cs="Arial"/>
          <w:sz w:val="28"/>
          <w:szCs w:val="28"/>
        </w:rPr>
        <w:t>的世系受到危害</w:t>
      </w:r>
      <w:r w:rsidRPr="007C5829">
        <w:rPr>
          <w:rFonts w:ascii="Arial" w:eastAsia="等线" w:hAnsi="Arial" w:cs="Arial"/>
          <w:sz w:val="28"/>
          <w:szCs w:val="28"/>
        </w:rPr>
        <w:t>.</w:t>
      </w:r>
    </w:p>
    <w:p w14:paraId="3FA5B756" w14:textId="77777777" w:rsidR="00D271D4" w:rsidRPr="007C5829" w:rsidRDefault="00D271D4" w:rsidP="00D271D4">
      <w:pPr>
        <w:spacing w:after="160" w:line="259" w:lineRule="auto"/>
        <w:ind w:right="0"/>
        <w:jc w:val="left"/>
        <w:rPr>
          <w:rFonts w:ascii="Arial" w:eastAsia="等线" w:hAnsi="Arial" w:cs="Arial"/>
          <w:sz w:val="28"/>
          <w:szCs w:val="28"/>
        </w:rPr>
      </w:pPr>
      <w:r w:rsidRPr="007C5829">
        <w:rPr>
          <w:rFonts w:ascii="Arial" w:eastAsia="等线" w:hAnsi="Arial" w:cs="Arial"/>
          <w:sz w:val="28"/>
          <w:szCs w:val="28"/>
        </w:rPr>
        <w:tab/>
        <w:t xml:space="preserve">A. (1a) </w:t>
      </w:r>
      <w:r w:rsidRPr="007C5829">
        <w:rPr>
          <w:rFonts w:ascii="Arial" w:eastAsia="等线" w:hAnsi="Arial" w:cs="Arial"/>
          <w:sz w:val="28"/>
          <w:szCs w:val="28"/>
        </w:rPr>
        <w:t>有些犹太</w:t>
      </w:r>
      <w:r w:rsidRPr="007C5829">
        <w:rPr>
          <w:rFonts w:ascii="Arial" w:eastAsia="宋体" w:hAnsi="Arial" w:cs="Arial"/>
          <w:sz w:val="28"/>
          <w:szCs w:val="28"/>
        </w:rPr>
        <w:t>领</w:t>
      </w:r>
      <w:r w:rsidRPr="007C5829">
        <w:rPr>
          <w:rFonts w:ascii="Arial" w:eastAsia="等线" w:hAnsi="Arial" w:cs="Arial"/>
          <w:sz w:val="28"/>
          <w:szCs w:val="28"/>
        </w:rPr>
        <w:t>袖把混婚的消息告知以斯拉</w:t>
      </w:r>
      <w:r w:rsidRPr="007C5829">
        <w:rPr>
          <w:rFonts w:ascii="Arial" w:eastAsia="等线" w:hAnsi="Arial" w:cs="Arial"/>
          <w:sz w:val="28"/>
          <w:szCs w:val="28"/>
        </w:rPr>
        <w:t>.</w:t>
      </w:r>
    </w:p>
    <w:p w14:paraId="53773B4D" w14:textId="77777777" w:rsidR="00D271D4" w:rsidRPr="007C5829" w:rsidRDefault="00D271D4" w:rsidP="00D271D4">
      <w:pPr>
        <w:spacing w:after="160" w:line="259" w:lineRule="auto"/>
        <w:ind w:right="0"/>
        <w:jc w:val="left"/>
        <w:rPr>
          <w:rFonts w:ascii="Arial" w:eastAsia="等线" w:hAnsi="Arial" w:cs="Arial"/>
          <w:sz w:val="28"/>
          <w:szCs w:val="28"/>
        </w:rPr>
      </w:pPr>
      <w:r w:rsidRPr="007C5829">
        <w:rPr>
          <w:rFonts w:ascii="Arial" w:eastAsia="等线" w:hAnsi="Arial" w:cs="Arial"/>
          <w:sz w:val="28"/>
          <w:szCs w:val="28"/>
        </w:rPr>
        <w:tab/>
        <w:t xml:space="preserve">B. (1b-2) </w:t>
      </w:r>
      <w:r w:rsidRPr="007C5829">
        <w:rPr>
          <w:rFonts w:ascii="Arial" w:eastAsia="等线" w:hAnsi="Arial" w:cs="Arial"/>
          <w:sz w:val="28"/>
          <w:szCs w:val="28"/>
        </w:rPr>
        <w:t>他</w:t>
      </w:r>
      <w:r w:rsidRPr="007C5829">
        <w:rPr>
          <w:rFonts w:ascii="Arial" w:eastAsia="宋体" w:hAnsi="Arial" w:cs="Arial"/>
          <w:sz w:val="28"/>
          <w:szCs w:val="28"/>
        </w:rPr>
        <w:t>们认为</w:t>
      </w:r>
      <w:r w:rsidRPr="007C5829">
        <w:rPr>
          <w:rFonts w:ascii="Arial" w:eastAsia="等线" w:hAnsi="Arial" w:cs="Arial"/>
          <w:sz w:val="28"/>
          <w:szCs w:val="28"/>
        </w:rPr>
        <w:t>与异教徒混婚会使弥</w:t>
      </w:r>
      <w:r w:rsidRPr="007C5829">
        <w:rPr>
          <w:rFonts w:ascii="Arial" w:eastAsia="宋体" w:hAnsi="Arial" w:cs="Arial"/>
          <w:sz w:val="28"/>
          <w:szCs w:val="28"/>
        </w:rPr>
        <w:t>赛亚</w:t>
      </w:r>
      <w:r w:rsidRPr="007C5829">
        <w:rPr>
          <w:rFonts w:ascii="Arial" w:eastAsia="等线" w:hAnsi="Arial" w:cs="Arial"/>
          <w:sz w:val="28"/>
          <w:szCs w:val="28"/>
        </w:rPr>
        <w:t>的世系受到危害</w:t>
      </w:r>
      <w:r w:rsidRPr="007C5829">
        <w:rPr>
          <w:rFonts w:ascii="Arial" w:eastAsia="等线" w:hAnsi="Arial" w:cs="Arial"/>
          <w:sz w:val="28"/>
          <w:szCs w:val="28"/>
        </w:rPr>
        <w:t>.</w:t>
      </w:r>
    </w:p>
    <w:p w14:paraId="202AE9BE" w14:textId="77777777" w:rsidR="00D271D4" w:rsidRPr="007C5829" w:rsidRDefault="00D271D4" w:rsidP="00D271D4">
      <w:pPr>
        <w:spacing w:after="160" w:line="259" w:lineRule="auto"/>
        <w:ind w:right="0"/>
        <w:jc w:val="left"/>
        <w:rPr>
          <w:rFonts w:ascii="Arial" w:eastAsia="等线" w:hAnsi="Arial" w:cs="Arial"/>
          <w:sz w:val="28"/>
          <w:szCs w:val="28"/>
        </w:rPr>
      </w:pPr>
      <w:r w:rsidRPr="007C5829">
        <w:rPr>
          <w:rFonts w:ascii="Arial" w:eastAsia="等线" w:hAnsi="Arial" w:cs="Arial"/>
          <w:sz w:val="28"/>
          <w:szCs w:val="28"/>
        </w:rPr>
        <w:t xml:space="preserve">II.  </w:t>
      </w:r>
      <w:r w:rsidRPr="007C5829">
        <w:rPr>
          <w:rFonts w:ascii="Arial" w:eastAsia="等线" w:hAnsi="Arial" w:cs="Arial"/>
          <w:sz w:val="28"/>
          <w:szCs w:val="28"/>
        </w:rPr>
        <w:tab/>
        <w:t xml:space="preserve">(3-15) </w:t>
      </w:r>
      <w:r w:rsidRPr="007C5829">
        <w:rPr>
          <w:rFonts w:ascii="Arial" w:eastAsia="等线" w:hAnsi="Arial" w:cs="Arial"/>
          <w:sz w:val="28"/>
          <w:szCs w:val="28"/>
        </w:rPr>
        <w:t>以斯拉</w:t>
      </w:r>
      <w:r w:rsidRPr="007C5829">
        <w:rPr>
          <w:rFonts w:ascii="Arial" w:eastAsia="宋体" w:hAnsi="Arial" w:cs="Arial"/>
          <w:sz w:val="28"/>
          <w:szCs w:val="28"/>
        </w:rPr>
        <w:t>对</w:t>
      </w:r>
      <w:r w:rsidRPr="007C5829">
        <w:rPr>
          <w:rFonts w:ascii="Arial" w:eastAsia="等线" w:hAnsi="Arial" w:cs="Arial"/>
          <w:sz w:val="28"/>
          <w:szCs w:val="28"/>
        </w:rPr>
        <w:t>混婚</w:t>
      </w:r>
      <w:r w:rsidRPr="007C5829">
        <w:rPr>
          <w:rFonts w:ascii="Arial" w:eastAsia="宋体" w:hAnsi="Arial" w:cs="Arial"/>
          <w:sz w:val="28"/>
          <w:szCs w:val="28"/>
        </w:rPr>
        <w:t>带给</w:t>
      </w:r>
      <w:r w:rsidRPr="007C5829">
        <w:rPr>
          <w:rFonts w:ascii="Arial" w:eastAsia="等线" w:hAnsi="Arial" w:cs="Arial"/>
          <w:sz w:val="28"/>
          <w:szCs w:val="28"/>
        </w:rPr>
        <w:t>以色列的危害的反</w:t>
      </w:r>
      <w:r w:rsidRPr="007C5829">
        <w:rPr>
          <w:rFonts w:ascii="Arial" w:eastAsia="宋体" w:hAnsi="Arial" w:cs="Arial"/>
          <w:sz w:val="28"/>
          <w:szCs w:val="28"/>
        </w:rPr>
        <w:t>应</w:t>
      </w:r>
      <w:r w:rsidRPr="007C5829">
        <w:rPr>
          <w:rFonts w:ascii="Arial" w:eastAsia="等线" w:hAnsi="Arial" w:cs="Arial"/>
          <w:sz w:val="28"/>
          <w:szCs w:val="28"/>
        </w:rPr>
        <w:t>是公开的</w:t>
      </w:r>
      <w:r w:rsidRPr="007C5829">
        <w:rPr>
          <w:rFonts w:ascii="Arial" w:eastAsia="宋体" w:hAnsi="Arial" w:cs="Arial"/>
          <w:sz w:val="28"/>
          <w:szCs w:val="28"/>
        </w:rPr>
        <w:t>谦</w:t>
      </w:r>
      <w:r w:rsidRPr="007C5829">
        <w:rPr>
          <w:rFonts w:ascii="Arial" w:eastAsia="等线" w:hAnsi="Arial" w:cs="Arial"/>
          <w:sz w:val="28"/>
          <w:szCs w:val="28"/>
        </w:rPr>
        <w:t>卑和悔恨</w:t>
      </w:r>
      <w:r w:rsidRPr="007C5829">
        <w:rPr>
          <w:rFonts w:ascii="Arial" w:eastAsia="等线" w:hAnsi="Arial" w:cs="Arial"/>
          <w:sz w:val="28"/>
          <w:szCs w:val="28"/>
        </w:rPr>
        <w:t>.</w:t>
      </w:r>
    </w:p>
    <w:p w14:paraId="2955DFAA" w14:textId="77777777" w:rsidR="00D271D4" w:rsidRPr="007C5829" w:rsidRDefault="00D271D4" w:rsidP="00D271D4">
      <w:pPr>
        <w:numPr>
          <w:ilvl w:val="0"/>
          <w:numId w:val="29"/>
        </w:numPr>
        <w:spacing w:after="160" w:line="259" w:lineRule="auto"/>
        <w:ind w:right="0"/>
        <w:contextualSpacing/>
        <w:jc w:val="left"/>
        <w:rPr>
          <w:rFonts w:ascii="Arial" w:eastAsia="等线" w:hAnsi="Arial" w:cs="Arial"/>
          <w:sz w:val="28"/>
          <w:szCs w:val="28"/>
        </w:rPr>
      </w:pPr>
      <w:r w:rsidRPr="007C5829">
        <w:rPr>
          <w:rFonts w:ascii="Arial" w:eastAsia="等线" w:hAnsi="Arial" w:cs="Arial"/>
          <w:sz w:val="28"/>
          <w:szCs w:val="28"/>
        </w:rPr>
        <w:t xml:space="preserve">(3-5) </w:t>
      </w:r>
      <w:r w:rsidRPr="007C5829">
        <w:rPr>
          <w:rFonts w:ascii="Arial" w:eastAsia="等线" w:hAnsi="Arial" w:cs="Arial"/>
          <w:sz w:val="28"/>
          <w:szCs w:val="28"/>
        </w:rPr>
        <w:t>以斯拉默默无言的反</w:t>
      </w:r>
      <w:r w:rsidRPr="007C5829">
        <w:rPr>
          <w:rFonts w:ascii="Arial" w:eastAsia="宋体" w:hAnsi="Arial" w:cs="Arial"/>
          <w:sz w:val="28"/>
          <w:szCs w:val="28"/>
        </w:rPr>
        <w:t>应</w:t>
      </w:r>
      <w:r w:rsidRPr="007C5829">
        <w:rPr>
          <w:rFonts w:ascii="Arial" w:eastAsia="等线" w:hAnsi="Arial" w:cs="Arial"/>
          <w:sz w:val="28"/>
          <w:szCs w:val="28"/>
        </w:rPr>
        <w:t>是撕破自己的衣</w:t>
      </w:r>
      <w:r w:rsidRPr="007C5829">
        <w:rPr>
          <w:rFonts w:ascii="Arial" w:eastAsia="等线" w:hAnsi="Arial" w:cs="Arial"/>
          <w:sz w:val="28"/>
          <w:szCs w:val="28"/>
        </w:rPr>
        <w:t xml:space="preserve">, </w:t>
      </w:r>
      <w:r w:rsidRPr="007C5829">
        <w:rPr>
          <w:rFonts w:ascii="Arial" w:eastAsia="等线" w:hAnsi="Arial" w:cs="Arial"/>
          <w:sz w:val="28"/>
          <w:szCs w:val="28"/>
        </w:rPr>
        <w:t>拔出自己的</w:t>
      </w:r>
      <w:r w:rsidRPr="007C5829">
        <w:rPr>
          <w:rFonts w:ascii="Arial" w:eastAsia="宋体" w:hAnsi="Arial" w:cs="Arial"/>
          <w:sz w:val="28"/>
          <w:szCs w:val="28"/>
        </w:rPr>
        <w:t>头发</w:t>
      </w:r>
      <w:r w:rsidRPr="007C5829">
        <w:rPr>
          <w:rFonts w:ascii="Arial" w:eastAsia="等线" w:hAnsi="Arial" w:cs="Arial"/>
          <w:sz w:val="28"/>
          <w:szCs w:val="28"/>
        </w:rPr>
        <w:t xml:space="preserve">, </w:t>
      </w:r>
      <w:r w:rsidRPr="007C5829">
        <w:rPr>
          <w:rFonts w:ascii="Arial" w:eastAsia="等线" w:hAnsi="Arial" w:cs="Arial"/>
          <w:sz w:val="28"/>
          <w:szCs w:val="28"/>
        </w:rPr>
        <w:t>然后惊</w:t>
      </w:r>
      <w:r w:rsidRPr="007C5829">
        <w:rPr>
          <w:rFonts w:ascii="Arial" w:eastAsia="等线" w:hAnsi="Arial" w:cs="Arial"/>
          <w:sz w:val="28"/>
          <w:szCs w:val="28"/>
        </w:rPr>
        <w:t xml:space="preserve"> </w:t>
      </w:r>
      <w:r w:rsidRPr="007C5829">
        <w:rPr>
          <w:rFonts w:ascii="Arial" w:eastAsia="等线" w:hAnsi="Arial" w:cs="Arial"/>
          <w:sz w:val="28"/>
          <w:szCs w:val="28"/>
        </w:rPr>
        <w:t>惧</w:t>
      </w:r>
      <w:r w:rsidRPr="007C5829">
        <w:rPr>
          <w:rFonts w:ascii="Arial" w:eastAsia="等线" w:hAnsi="Arial" w:cs="Arial"/>
          <w:sz w:val="28"/>
          <w:szCs w:val="28"/>
        </w:rPr>
        <w:t xml:space="preserve"> </w:t>
      </w:r>
      <w:r w:rsidRPr="007C5829">
        <w:rPr>
          <w:rFonts w:ascii="Arial" w:eastAsia="宋体" w:hAnsi="Arial" w:cs="Arial"/>
          <w:sz w:val="28"/>
          <w:szCs w:val="28"/>
        </w:rPr>
        <w:t>忧</w:t>
      </w:r>
      <w:r w:rsidRPr="007C5829">
        <w:rPr>
          <w:rFonts w:ascii="Arial" w:eastAsia="等线" w:hAnsi="Arial" w:cs="Arial"/>
          <w:sz w:val="28"/>
          <w:szCs w:val="28"/>
        </w:rPr>
        <w:t xml:space="preserve"> </w:t>
      </w:r>
      <w:r w:rsidRPr="007C5829">
        <w:rPr>
          <w:rFonts w:ascii="Arial" w:eastAsia="宋体" w:hAnsi="Arial" w:cs="Arial"/>
          <w:sz w:val="28"/>
          <w:szCs w:val="28"/>
        </w:rPr>
        <w:t>闷</w:t>
      </w:r>
      <w:r w:rsidRPr="007C5829">
        <w:rPr>
          <w:rFonts w:ascii="Arial" w:eastAsia="等线" w:hAnsi="Arial" w:cs="Arial"/>
          <w:sz w:val="28"/>
          <w:szCs w:val="28"/>
        </w:rPr>
        <w:t xml:space="preserve"> </w:t>
      </w:r>
      <w:r w:rsidRPr="007C5829">
        <w:rPr>
          <w:rFonts w:ascii="Arial" w:eastAsia="等线" w:hAnsi="Arial" w:cs="Arial"/>
          <w:sz w:val="28"/>
          <w:szCs w:val="28"/>
        </w:rPr>
        <w:t>地在公众面前坐</w:t>
      </w:r>
      <w:r w:rsidRPr="007C5829">
        <w:rPr>
          <w:rFonts w:ascii="Arial" w:eastAsia="等线" w:hAnsi="Arial" w:cs="Arial"/>
          <w:sz w:val="28"/>
          <w:szCs w:val="28"/>
        </w:rPr>
        <w:t>.</w:t>
      </w:r>
    </w:p>
    <w:p w14:paraId="5E7234BA" w14:textId="77777777" w:rsidR="00D271D4" w:rsidRPr="007C5829" w:rsidRDefault="00D271D4" w:rsidP="00D271D4">
      <w:pPr>
        <w:numPr>
          <w:ilvl w:val="0"/>
          <w:numId w:val="29"/>
        </w:numPr>
        <w:spacing w:after="160" w:line="259" w:lineRule="auto"/>
        <w:ind w:right="0"/>
        <w:contextualSpacing/>
        <w:jc w:val="left"/>
        <w:rPr>
          <w:rFonts w:ascii="Arial" w:eastAsia="等线" w:hAnsi="Arial" w:cs="Arial"/>
          <w:sz w:val="28"/>
          <w:szCs w:val="28"/>
        </w:rPr>
      </w:pPr>
      <w:r w:rsidRPr="007C5829">
        <w:rPr>
          <w:rFonts w:ascii="Arial" w:eastAsia="等线" w:hAnsi="Arial" w:cs="Arial"/>
          <w:sz w:val="28"/>
          <w:szCs w:val="28"/>
        </w:rPr>
        <w:t xml:space="preserve">(6-15) </w:t>
      </w:r>
      <w:r w:rsidRPr="007C5829">
        <w:rPr>
          <w:rFonts w:ascii="Arial" w:eastAsia="等线" w:hAnsi="Arial" w:cs="Arial"/>
          <w:sz w:val="28"/>
          <w:szCs w:val="28"/>
        </w:rPr>
        <w:t>以斯拉言</w:t>
      </w:r>
      <w:r w:rsidRPr="007C5829">
        <w:rPr>
          <w:rFonts w:ascii="Arial" w:eastAsia="宋体" w:hAnsi="Arial" w:cs="Arial"/>
          <w:sz w:val="28"/>
          <w:szCs w:val="28"/>
        </w:rPr>
        <w:t>语</w:t>
      </w:r>
      <w:r w:rsidRPr="007C5829">
        <w:rPr>
          <w:rFonts w:ascii="Arial" w:eastAsia="等线" w:hAnsi="Arial" w:cs="Arial"/>
          <w:sz w:val="28"/>
          <w:szCs w:val="28"/>
        </w:rPr>
        <w:t>的反</w:t>
      </w:r>
      <w:r w:rsidRPr="007C5829">
        <w:rPr>
          <w:rFonts w:ascii="Arial" w:eastAsia="宋体" w:hAnsi="Arial" w:cs="Arial"/>
          <w:sz w:val="28"/>
          <w:szCs w:val="28"/>
        </w:rPr>
        <w:t>应</w:t>
      </w:r>
      <w:r w:rsidRPr="007C5829">
        <w:rPr>
          <w:rFonts w:ascii="Arial" w:eastAsia="等线" w:hAnsi="Arial" w:cs="Arial"/>
          <w:sz w:val="28"/>
          <w:szCs w:val="28"/>
        </w:rPr>
        <w:t>是公开地</w:t>
      </w:r>
      <w:r w:rsidRPr="007C5829">
        <w:rPr>
          <w:rFonts w:ascii="Arial" w:eastAsia="宋体" w:hAnsi="Arial" w:cs="Arial"/>
          <w:sz w:val="28"/>
          <w:szCs w:val="28"/>
        </w:rPr>
        <w:t>认</w:t>
      </w:r>
      <w:r w:rsidRPr="007C5829">
        <w:rPr>
          <w:rFonts w:ascii="Arial" w:eastAsia="等线" w:hAnsi="Arial" w:cs="Arial"/>
          <w:sz w:val="28"/>
          <w:szCs w:val="28"/>
        </w:rPr>
        <w:t>罪</w:t>
      </w:r>
      <w:r w:rsidRPr="007C5829">
        <w:rPr>
          <w:rFonts w:ascii="Arial" w:eastAsia="等线" w:hAnsi="Arial" w:cs="Arial"/>
          <w:sz w:val="28"/>
          <w:szCs w:val="28"/>
        </w:rPr>
        <w:t>,</w:t>
      </w:r>
      <w:r w:rsidRPr="007C5829">
        <w:rPr>
          <w:rFonts w:ascii="Arial" w:eastAsia="等线" w:hAnsi="Arial" w:cs="Arial"/>
          <w:sz w:val="28"/>
          <w:szCs w:val="28"/>
          <w:lang w:val="en-SG"/>
        </w:rPr>
        <w:t xml:space="preserve"> </w:t>
      </w:r>
      <w:r w:rsidRPr="007C5829">
        <w:rPr>
          <w:rFonts w:ascii="Arial" w:eastAsia="等线" w:hAnsi="Arial" w:cs="Arial"/>
          <w:sz w:val="28"/>
          <w:szCs w:val="28"/>
        </w:rPr>
        <w:t>悔恨地</w:t>
      </w:r>
      <w:r w:rsidRPr="007C5829">
        <w:rPr>
          <w:rFonts w:ascii="Arial" w:eastAsia="宋体" w:hAnsi="Arial" w:cs="Arial"/>
          <w:sz w:val="28"/>
          <w:szCs w:val="28"/>
        </w:rPr>
        <w:t>为</w:t>
      </w:r>
      <w:r w:rsidRPr="007C5829">
        <w:rPr>
          <w:rFonts w:ascii="Arial" w:eastAsia="等线" w:hAnsi="Arial" w:cs="Arial"/>
          <w:sz w:val="28"/>
          <w:szCs w:val="28"/>
        </w:rPr>
        <w:t>罪祷告</w:t>
      </w:r>
      <w:r w:rsidRPr="007C5829">
        <w:rPr>
          <w:rFonts w:ascii="Arial" w:eastAsia="等线" w:hAnsi="Arial" w:cs="Arial"/>
          <w:sz w:val="28"/>
          <w:szCs w:val="28"/>
        </w:rPr>
        <w:t>.</w:t>
      </w:r>
    </w:p>
    <w:p w14:paraId="5E5DB7B5" w14:textId="77777777" w:rsidR="00D271D4" w:rsidRPr="007C5829" w:rsidRDefault="00D271D4" w:rsidP="00D271D4">
      <w:pPr>
        <w:numPr>
          <w:ilvl w:val="0"/>
          <w:numId w:val="30"/>
        </w:numPr>
        <w:spacing w:after="160" w:line="259" w:lineRule="auto"/>
        <w:ind w:right="0"/>
        <w:contextualSpacing/>
        <w:jc w:val="left"/>
        <w:rPr>
          <w:rFonts w:ascii="Arial" w:eastAsia="等线" w:hAnsi="Arial" w:cs="Arial"/>
          <w:sz w:val="28"/>
          <w:szCs w:val="28"/>
        </w:rPr>
      </w:pPr>
      <w:r w:rsidRPr="007C5829">
        <w:rPr>
          <w:rFonts w:ascii="Arial" w:eastAsia="等线" w:hAnsi="Arial" w:cs="Arial"/>
          <w:sz w:val="28"/>
          <w:szCs w:val="28"/>
        </w:rPr>
        <w:t xml:space="preserve">(6-7) </w:t>
      </w:r>
      <w:r w:rsidRPr="007C5829">
        <w:rPr>
          <w:rFonts w:ascii="Arial" w:eastAsia="等线" w:hAnsi="Arial" w:cs="Arial"/>
          <w:sz w:val="28"/>
          <w:szCs w:val="28"/>
        </w:rPr>
        <w:t>以斯拉提到以色列的罪使神将他</w:t>
      </w:r>
      <w:r w:rsidRPr="007C5829">
        <w:rPr>
          <w:rFonts w:ascii="Arial" w:eastAsia="宋体" w:hAnsi="Arial" w:cs="Arial"/>
          <w:sz w:val="28"/>
          <w:szCs w:val="28"/>
        </w:rPr>
        <w:t>们</w:t>
      </w:r>
      <w:r w:rsidRPr="007C5829">
        <w:rPr>
          <w:rFonts w:ascii="Arial" w:eastAsia="等线" w:hAnsi="Arial" w:cs="Arial"/>
          <w:sz w:val="28"/>
          <w:szCs w:val="28"/>
        </w:rPr>
        <w:t>交在外邦列王的手中</w:t>
      </w:r>
      <w:r w:rsidRPr="007C5829">
        <w:rPr>
          <w:rFonts w:ascii="Arial" w:eastAsia="等线" w:hAnsi="Arial" w:cs="Arial"/>
          <w:sz w:val="28"/>
          <w:szCs w:val="28"/>
        </w:rPr>
        <w:t>.</w:t>
      </w:r>
    </w:p>
    <w:p w14:paraId="4C5D896C" w14:textId="77777777" w:rsidR="00D271D4" w:rsidRPr="007C5829" w:rsidRDefault="00D271D4" w:rsidP="00D271D4">
      <w:pPr>
        <w:numPr>
          <w:ilvl w:val="0"/>
          <w:numId w:val="30"/>
        </w:numPr>
        <w:spacing w:after="160" w:line="259" w:lineRule="auto"/>
        <w:ind w:right="0"/>
        <w:contextualSpacing/>
        <w:jc w:val="left"/>
        <w:rPr>
          <w:rFonts w:ascii="Arial" w:eastAsia="等线" w:hAnsi="Arial" w:cs="Arial"/>
          <w:sz w:val="28"/>
          <w:szCs w:val="28"/>
        </w:rPr>
      </w:pPr>
      <w:r w:rsidRPr="007C5829">
        <w:rPr>
          <w:rFonts w:ascii="Arial" w:eastAsia="等线" w:hAnsi="Arial" w:cs="Arial"/>
          <w:sz w:val="28"/>
          <w:szCs w:val="28"/>
        </w:rPr>
        <w:t xml:space="preserve">(8-9) </w:t>
      </w:r>
      <w:r w:rsidRPr="007C5829">
        <w:rPr>
          <w:rFonts w:ascii="Arial" w:eastAsia="等线" w:hAnsi="Arial" w:cs="Arial"/>
          <w:sz w:val="28"/>
          <w:szCs w:val="28"/>
        </w:rPr>
        <w:t>以斯拉提到神</w:t>
      </w:r>
      <w:r w:rsidRPr="007C5829">
        <w:rPr>
          <w:rFonts w:ascii="Arial" w:eastAsia="等线" w:hAnsi="Arial" w:cs="Arial"/>
          <w:sz w:val="28"/>
          <w:szCs w:val="28"/>
        </w:rPr>
        <w:t xml:space="preserve"> </w:t>
      </w:r>
      <w:r w:rsidRPr="007C5829">
        <w:rPr>
          <w:rFonts w:ascii="Arial" w:eastAsia="宋体" w:hAnsi="Arial" w:cs="Arial"/>
          <w:sz w:val="28"/>
          <w:szCs w:val="28"/>
        </w:rPr>
        <w:t>暂</w:t>
      </w:r>
      <w:r w:rsidRPr="007C5829">
        <w:rPr>
          <w:rFonts w:ascii="Arial" w:eastAsia="等线" w:hAnsi="Arial" w:cs="Arial"/>
          <w:sz w:val="28"/>
          <w:szCs w:val="28"/>
        </w:rPr>
        <w:t xml:space="preserve"> </w:t>
      </w:r>
      <w:r w:rsidRPr="007C5829">
        <w:rPr>
          <w:rFonts w:ascii="Arial" w:eastAsia="等线" w:hAnsi="Arial" w:cs="Arial"/>
          <w:sz w:val="28"/>
          <w:szCs w:val="28"/>
        </w:rPr>
        <w:t>且</w:t>
      </w:r>
      <w:r w:rsidRPr="007C5829">
        <w:rPr>
          <w:rFonts w:ascii="Arial" w:eastAsia="等线" w:hAnsi="Arial" w:cs="Arial"/>
          <w:sz w:val="28"/>
          <w:szCs w:val="28"/>
        </w:rPr>
        <w:t xml:space="preserve"> </w:t>
      </w:r>
      <w:r w:rsidRPr="007C5829">
        <w:rPr>
          <w:rFonts w:ascii="Arial" w:eastAsia="等线" w:hAnsi="Arial" w:cs="Arial"/>
          <w:sz w:val="28"/>
          <w:szCs w:val="28"/>
        </w:rPr>
        <w:t>施</w:t>
      </w:r>
      <w:r w:rsidRPr="007C5829">
        <w:rPr>
          <w:rFonts w:ascii="Arial" w:eastAsia="等线" w:hAnsi="Arial" w:cs="Arial"/>
          <w:sz w:val="28"/>
          <w:szCs w:val="28"/>
        </w:rPr>
        <w:t xml:space="preserve"> </w:t>
      </w:r>
      <w:r w:rsidRPr="007C5829">
        <w:rPr>
          <w:rFonts w:ascii="Arial" w:eastAsia="等线" w:hAnsi="Arial" w:cs="Arial"/>
          <w:sz w:val="28"/>
          <w:szCs w:val="28"/>
        </w:rPr>
        <w:t>恩</w:t>
      </w:r>
      <w:r w:rsidRPr="007C5829">
        <w:rPr>
          <w:rFonts w:ascii="Arial" w:eastAsia="等线" w:hAnsi="Arial" w:cs="Arial"/>
          <w:sz w:val="28"/>
          <w:szCs w:val="28"/>
        </w:rPr>
        <w:t xml:space="preserve"> </w:t>
      </w:r>
      <w:r w:rsidRPr="007C5829">
        <w:rPr>
          <w:rFonts w:ascii="Arial" w:eastAsia="等线" w:hAnsi="Arial" w:cs="Arial"/>
          <w:sz w:val="28"/>
          <w:szCs w:val="28"/>
        </w:rPr>
        <w:t>与以色列</w:t>
      </w:r>
      <w:r w:rsidRPr="007C5829">
        <w:rPr>
          <w:rFonts w:ascii="Arial" w:eastAsia="等线" w:hAnsi="Arial" w:cs="Arial"/>
          <w:sz w:val="28"/>
          <w:szCs w:val="28"/>
        </w:rPr>
        <w:t xml:space="preserve">, </w:t>
      </w:r>
      <w:r w:rsidRPr="007C5829">
        <w:rPr>
          <w:rFonts w:ascii="Arial" w:eastAsia="等线" w:hAnsi="Arial" w:cs="Arial"/>
          <w:sz w:val="28"/>
          <w:szCs w:val="28"/>
        </w:rPr>
        <w:t>使</w:t>
      </w:r>
      <w:r w:rsidRPr="007C5829">
        <w:rPr>
          <w:rFonts w:ascii="Arial" w:eastAsia="等线" w:hAnsi="Arial" w:cs="Arial"/>
          <w:sz w:val="28"/>
          <w:szCs w:val="28"/>
        </w:rPr>
        <w:t xml:space="preserve"> </w:t>
      </w:r>
      <w:r w:rsidRPr="007C5829">
        <w:rPr>
          <w:rFonts w:ascii="Arial" w:eastAsia="等线" w:hAnsi="Arial" w:cs="Arial"/>
          <w:sz w:val="28"/>
          <w:szCs w:val="28"/>
        </w:rPr>
        <w:t>他</w:t>
      </w:r>
      <w:r w:rsidRPr="007C5829">
        <w:rPr>
          <w:rFonts w:ascii="Arial" w:eastAsia="等线" w:hAnsi="Arial" w:cs="Arial"/>
          <w:sz w:val="28"/>
          <w:szCs w:val="28"/>
        </w:rPr>
        <w:t xml:space="preserve"> </w:t>
      </w:r>
      <w:r w:rsidRPr="007C5829">
        <w:rPr>
          <w:rFonts w:ascii="Arial" w:eastAsia="宋体" w:hAnsi="Arial" w:cs="Arial"/>
          <w:sz w:val="28"/>
          <w:szCs w:val="28"/>
        </w:rPr>
        <w:t>们</w:t>
      </w:r>
      <w:r w:rsidRPr="007C5829">
        <w:rPr>
          <w:rFonts w:ascii="Arial" w:eastAsia="等线" w:hAnsi="Arial" w:cs="Arial"/>
          <w:sz w:val="28"/>
          <w:szCs w:val="28"/>
        </w:rPr>
        <w:t xml:space="preserve"> </w:t>
      </w:r>
      <w:r w:rsidRPr="007C5829">
        <w:rPr>
          <w:rFonts w:ascii="Arial" w:eastAsia="等线" w:hAnsi="Arial" w:cs="Arial"/>
          <w:sz w:val="28"/>
          <w:szCs w:val="28"/>
        </w:rPr>
        <w:t>在</w:t>
      </w:r>
      <w:r w:rsidRPr="007C5829">
        <w:rPr>
          <w:rFonts w:ascii="Arial" w:eastAsia="等线" w:hAnsi="Arial" w:cs="Arial"/>
          <w:sz w:val="28"/>
          <w:szCs w:val="28"/>
        </w:rPr>
        <w:t xml:space="preserve"> </w:t>
      </w:r>
      <w:r w:rsidRPr="007C5829">
        <w:rPr>
          <w:rFonts w:ascii="Arial" w:eastAsia="等线" w:hAnsi="Arial" w:cs="Arial"/>
          <w:sz w:val="28"/>
          <w:szCs w:val="28"/>
        </w:rPr>
        <w:t>受</w:t>
      </w:r>
      <w:r w:rsidRPr="007C5829">
        <w:rPr>
          <w:rFonts w:ascii="Arial" w:eastAsia="等线" w:hAnsi="Arial" w:cs="Arial"/>
          <w:sz w:val="28"/>
          <w:szCs w:val="28"/>
        </w:rPr>
        <w:t xml:space="preserve"> </w:t>
      </w:r>
      <w:r w:rsidRPr="007C5829">
        <w:rPr>
          <w:rFonts w:ascii="Arial" w:eastAsia="宋体" w:hAnsi="Arial" w:cs="Arial"/>
          <w:sz w:val="28"/>
          <w:szCs w:val="28"/>
        </w:rPr>
        <w:t>辖</w:t>
      </w:r>
      <w:r w:rsidRPr="007C5829">
        <w:rPr>
          <w:rFonts w:ascii="Arial" w:eastAsia="等线" w:hAnsi="Arial" w:cs="Arial"/>
          <w:sz w:val="28"/>
          <w:szCs w:val="28"/>
        </w:rPr>
        <w:t xml:space="preserve"> </w:t>
      </w:r>
      <w:r w:rsidRPr="007C5829">
        <w:rPr>
          <w:rFonts w:ascii="Arial" w:eastAsia="等线" w:hAnsi="Arial" w:cs="Arial"/>
          <w:sz w:val="28"/>
          <w:szCs w:val="28"/>
        </w:rPr>
        <w:t>制</w:t>
      </w:r>
      <w:r w:rsidRPr="007C5829">
        <w:rPr>
          <w:rFonts w:ascii="Arial" w:eastAsia="等线" w:hAnsi="Arial" w:cs="Arial"/>
          <w:sz w:val="28"/>
          <w:szCs w:val="28"/>
        </w:rPr>
        <w:t xml:space="preserve"> </w:t>
      </w:r>
      <w:r w:rsidRPr="007C5829">
        <w:rPr>
          <w:rFonts w:ascii="Arial" w:eastAsia="等线" w:hAnsi="Arial" w:cs="Arial"/>
          <w:sz w:val="28"/>
          <w:szCs w:val="28"/>
        </w:rPr>
        <w:t>之</w:t>
      </w:r>
      <w:r w:rsidRPr="007C5829">
        <w:rPr>
          <w:rFonts w:ascii="Arial" w:eastAsia="等线" w:hAnsi="Arial" w:cs="Arial"/>
          <w:sz w:val="28"/>
          <w:szCs w:val="28"/>
        </w:rPr>
        <w:t xml:space="preserve"> </w:t>
      </w:r>
      <w:r w:rsidRPr="007C5829">
        <w:rPr>
          <w:rFonts w:ascii="Arial" w:eastAsia="等线" w:hAnsi="Arial" w:cs="Arial"/>
          <w:sz w:val="28"/>
          <w:szCs w:val="28"/>
        </w:rPr>
        <w:t>中</w:t>
      </w:r>
      <w:r w:rsidRPr="007C5829">
        <w:rPr>
          <w:rFonts w:ascii="Arial" w:eastAsia="等线" w:hAnsi="Arial" w:cs="Arial"/>
          <w:sz w:val="28"/>
          <w:szCs w:val="28"/>
        </w:rPr>
        <w:t xml:space="preserve"> </w:t>
      </w:r>
      <w:r w:rsidRPr="007C5829">
        <w:rPr>
          <w:rFonts w:ascii="Arial" w:eastAsia="等线" w:hAnsi="Arial" w:cs="Arial"/>
          <w:sz w:val="28"/>
          <w:szCs w:val="28"/>
        </w:rPr>
        <w:t>稍</w:t>
      </w:r>
      <w:r w:rsidRPr="007C5829">
        <w:rPr>
          <w:rFonts w:ascii="Arial" w:eastAsia="等线" w:hAnsi="Arial" w:cs="Arial"/>
          <w:sz w:val="28"/>
          <w:szCs w:val="28"/>
        </w:rPr>
        <w:t xml:space="preserve"> </w:t>
      </w:r>
      <w:r w:rsidRPr="007C5829">
        <w:rPr>
          <w:rFonts w:ascii="Arial" w:eastAsia="等线" w:hAnsi="Arial" w:cs="Arial"/>
          <w:sz w:val="28"/>
          <w:szCs w:val="28"/>
        </w:rPr>
        <w:t>微</w:t>
      </w:r>
      <w:r w:rsidRPr="007C5829">
        <w:rPr>
          <w:rFonts w:ascii="Arial" w:eastAsia="等线" w:hAnsi="Arial" w:cs="Arial"/>
          <w:sz w:val="28"/>
          <w:szCs w:val="28"/>
        </w:rPr>
        <w:t xml:space="preserve"> </w:t>
      </w:r>
      <w:r w:rsidRPr="007C5829">
        <w:rPr>
          <w:rFonts w:ascii="Arial" w:eastAsia="等线" w:hAnsi="Arial" w:cs="Arial"/>
          <w:sz w:val="28"/>
          <w:szCs w:val="28"/>
        </w:rPr>
        <w:t>复</w:t>
      </w:r>
      <w:r w:rsidRPr="007C5829">
        <w:rPr>
          <w:rFonts w:ascii="Arial" w:eastAsia="等线" w:hAnsi="Arial" w:cs="Arial"/>
          <w:sz w:val="28"/>
          <w:szCs w:val="28"/>
        </w:rPr>
        <w:t xml:space="preserve"> </w:t>
      </w:r>
      <w:r w:rsidRPr="007C5829">
        <w:rPr>
          <w:rFonts w:ascii="Arial" w:eastAsia="宋体" w:hAnsi="Arial" w:cs="Arial"/>
          <w:sz w:val="28"/>
          <w:szCs w:val="28"/>
        </w:rPr>
        <w:t>兴</w:t>
      </w:r>
      <w:r w:rsidRPr="007C5829">
        <w:rPr>
          <w:rFonts w:ascii="Arial" w:eastAsia="等线" w:hAnsi="Arial" w:cs="Arial"/>
          <w:sz w:val="28"/>
          <w:szCs w:val="28"/>
        </w:rPr>
        <w:t>.</w:t>
      </w:r>
    </w:p>
    <w:p w14:paraId="3B6DD8F0" w14:textId="77777777" w:rsidR="00D271D4" w:rsidRPr="007C5829" w:rsidRDefault="00D271D4" w:rsidP="00D271D4">
      <w:pPr>
        <w:numPr>
          <w:ilvl w:val="0"/>
          <w:numId w:val="30"/>
        </w:numPr>
        <w:spacing w:after="160" w:line="259" w:lineRule="auto"/>
        <w:ind w:right="0"/>
        <w:contextualSpacing/>
        <w:jc w:val="left"/>
        <w:rPr>
          <w:rFonts w:ascii="Arial" w:eastAsia="等线" w:hAnsi="Arial" w:cs="Arial"/>
          <w:sz w:val="28"/>
          <w:szCs w:val="28"/>
        </w:rPr>
      </w:pPr>
      <w:r w:rsidRPr="007C5829">
        <w:rPr>
          <w:rFonts w:ascii="Arial" w:eastAsia="等线" w:hAnsi="Arial" w:cs="Arial"/>
          <w:sz w:val="28"/>
          <w:szCs w:val="28"/>
        </w:rPr>
        <w:t xml:space="preserve">(10-15) </w:t>
      </w:r>
      <w:r w:rsidRPr="007C5829">
        <w:rPr>
          <w:rFonts w:ascii="Arial" w:eastAsia="等线" w:hAnsi="Arial" w:cs="Arial"/>
          <w:sz w:val="28"/>
          <w:szCs w:val="28"/>
        </w:rPr>
        <w:t>以斯拉</w:t>
      </w:r>
      <w:r w:rsidRPr="007C5829">
        <w:rPr>
          <w:rFonts w:ascii="Arial" w:eastAsia="宋体" w:hAnsi="Arial" w:cs="Arial"/>
          <w:sz w:val="28"/>
          <w:szCs w:val="28"/>
        </w:rPr>
        <w:t>为</w:t>
      </w:r>
      <w:r w:rsidRPr="007C5829">
        <w:rPr>
          <w:rFonts w:ascii="Arial" w:eastAsia="等线" w:hAnsi="Arial" w:cs="Arial"/>
          <w:sz w:val="28"/>
          <w:szCs w:val="28"/>
        </w:rPr>
        <w:t>以色列混婚的罪</w:t>
      </w:r>
      <w:r w:rsidRPr="007C5829">
        <w:rPr>
          <w:rFonts w:ascii="Arial" w:eastAsia="宋体" w:hAnsi="Arial" w:cs="Arial"/>
          <w:sz w:val="28"/>
          <w:szCs w:val="28"/>
        </w:rPr>
        <w:t>认</w:t>
      </w:r>
      <w:r w:rsidRPr="007C5829">
        <w:rPr>
          <w:rFonts w:ascii="Arial" w:eastAsia="等线" w:hAnsi="Arial" w:cs="Arial"/>
          <w:sz w:val="28"/>
          <w:szCs w:val="28"/>
        </w:rPr>
        <w:t>罪</w:t>
      </w:r>
      <w:r w:rsidRPr="007C5829">
        <w:rPr>
          <w:rFonts w:ascii="Arial" w:eastAsia="等线" w:hAnsi="Arial" w:cs="Arial"/>
          <w:sz w:val="28"/>
          <w:szCs w:val="28"/>
        </w:rPr>
        <w:t>.</w:t>
      </w:r>
    </w:p>
    <w:p w14:paraId="00284DD3" w14:textId="77777777" w:rsidR="00D271D4" w:rsidRPr="007C5829" w:rsidRDefault="00D271D4" w:rsidP="00D271D4">
      <w:pPr>
        <w:spacing w:after="160" w:line="259" w:lineRule="auto"/>
        <w:ind w:right="0"/>
        <w:jc w:val="left"/>
        <w:rPr>
          <w:rFonts w:ascii="Arial" w:eastAsia="等线" w:hAnsi="Arial" w:cs="Arial"/>
          <w:b/>
          <w:sz w:val="28"/>
          <w:szCs w:val="28"/>
        </w:rPr>
      </w:pPr>
    </w:p>
    <w:p w14:paraId="253E5AF1" w14:textId="77777777" w:rsidR="00D271D4" w:rsidRPr="007C5829" w:rsidRDefault="00D271D4" w:rsidP="00D271D4">
      <w:pPr>
        <w:spacing w:after="160" w:line="259" w:lineRule="auto"/>
        <w:ind w:right="0"/>
        <w:jc w:val="left"/>
        <w:rPr>
          <w:rFonts w:ascii="Arial" w:eastAsia="等线" w:hAnsi="Arial" w:cs="Arial"/>
          <w:sz w:val="28"/>
          <w:szCs w:val="28"/>
        </w:rPr>
      </w:pPr>
      <w:r w:rsidRPr="007C5829">
        <w:rPr>
          <w:rFonts w:ascii="Arial" w:eastAsia="宋体" w:hAnsi="Arial" w:cs="Arial"/>
          <w:b/>
          <w:sz w:val="28"/>
          <w:szCs w:val="28"/>
        </w:rPr>
        <w:t>说</w:t>
      </w:r>
      <w:r w:rsidRPr="007C5829">
        <w:rPr>
          <w:rFonts w:ascii="Arial" w:eastAsia="等线" w:hAnsi="Arial" w:cs="Arial"/>
          <w:b/>
          <w:sz w:val="28"/>
          <w:szCs w:val="28"/>
        </w:rPr>
        <w:t>教解</w:t>
      </w:r>
      <w:r w:rsidRPr="007C5829">
        <w:rPr>
          <w:rFonts w:ascii="Arial" w:eastAsia="宋体" w:hAnsi="Arial" w:cs="Arial"/>
          <w:b/>
          <w:sz w:val="28"/>
          <w:szCs w:val="28"/>
        </w:rPr>
        <w:t>释</w:t>
      </w:r>
      <w:r w:rsidRPr="007C5829">
        <w:rPr>
          <w:rFonts w:ascii="Arial" w:eastAsia="等线" w:hAnsi="Arial" w:cs="Arial"/>
          <w:sz w:val="28"/>
          <w:szCs w:val="28"/>
        </w:rPr>
        <w:t xml:space="preserve"> (</w:t>
      </w:r>
      <w:r w:rsidRPr="007C5829">
        <w:rPr>
          <w:rFonts w:ascii="Arial" w:eastAsia="等线" w:hAnsi="Arial" w:cs="Arial"/>
          <w:sz w:val="28"/>
          <w:szCs w:val="28"/>
        </w:rPr>
        <w:t>感性</w:t>
      </w:r>
      <w:r w:rsidRPr="007C5829">
        <w:rPr>
          <w:rFonts w:ascii="Arial" w:eastAsia="宋体" w:hAnsi="Arial" w:cs="Arial"/>
          <w:sz w:val="28"/>
          <w:szCs w:val="28"/>
        </w:rPr>
        <w:t>讲</w:t>
      </w:r>
      <w:r w:rsidRPr="007C5829">
        <w:rPr>
          <w:rFonts w:ascii="Arial" w:eastAsia="等线" w:hAnsi="Arial" w:cs="Arial"/>
          <w:sz w:val="28"/>
          <w:szCs w:val="28"/>
        </w:rPr>
        <w:t>道法</w:t>
      </w:r>
      <w:r w:rsidRPr="007C5829">
        <w:rPr>
          <w:rFonts w:ascii="Arial" w:eastAsia="等线" w:hAnsi="Arial" w:cs="Arial"/>
          <w:sz w:val="28"/>
          <w:szCs w:val="28"/>
        </w:rPr>
        <w:t>)</w:t>
      </w:r>
    </w:p>
    <w:p w14:paraId="6433875F" w14:textId="77777777" w:rsidR="00D271D4" w:rsidRPr="007C5829" w:rsidRDefault="00D271D4" w:rsidP="00D271D4">
      <w:pPr>
        <w:spacing w:after="160" w:line="259" w:lineRule="auto"/>
        <w:ind w:right="0"/>
        <w:jc w:val="left"/>
        <w:rPr>
          <w:rFonts w:ascii="Arial" w:eastAsia="等线" w:hAnsi="Arial" w:cs="Arial"/>
          <w:sz w:val="28"/>
          <w:szCs w:val="28"/>
        </w:rPr>
      </w:pPr>
      <w:r w:rsidRPr="007C5829">
        <w:rPr>
          <w:rFonts w:ascii="Arial" w:eastAsia="等线" w:hAnsi="Arial" w:cs="Arial"/>
          <w:sz w:val="28"/>
          <w:szCs w:val="28"/>
        </w:rPr>
        <w:t>介</w:t>
      </w:r>
      <w:r w:rsidRPr="007C5829">
        <w:rPr>
          <w:rFonts w:ascii="Arial" w:eastAsia="宋体" w:hAnsi="Arial" w:cs="Arial"/>
          <w:sz w:val="28"/>
          <w:szCs w:val="28"/>
        </w:rPr>
        <w:t>绍</w:t>
      </w:r>
      <w:r w:rsidRPr="007C5829">
        <w:rPr>
          <w:rFonts w:ascii="Arial" w:eastAsia="等线" w:hAnsi="Arial" w:cs="Arial"/>
          <w:sz w:val="28"/>
          <w:szCs w:val="28"/>
        </w:rPr>
        <w:t>主</w:t>
      </w:r>
      <w:r w:rsidRPr="007C5829">
        <w:rPr>
          <w:rFonts w:ascii="Arial" w:eastAsia="宋体" w:hAnsi="Arial" w:cs="Arial"/>
          <w:sz w:val="28"/>
          <w:szCs w:val="28"/>
        </w:rPr>
        <w:t>题</w:t>
      </w:r>
      <w:r w:rsidRPr="007C5829">
        <w:rPr>
          <w:rFonts w:ascii="Arial" w:eastAsia="等线" w:hAnsi="Arial" w:cs="Arial"/>
          <w:sz w:val="28"/>
          <w:szCs w:val="28"/>
        </w:rPr>
        <w:t xml:space="preserve"> : </w:t>
      </w:r>
      <w:r w:rsidRPr="007C5829">
        <w:rPr>
          <w:rFonts w:ascii="Arial" w:eastAsia="等线" w:hAnsi="Arial" w:cs="Arial"/>
          <w:sz w:val="28"/>
          <w:szCs w:val="28"/>
        </w:rPr>
        <w:t>我</w:t>
      </w:r>
      <w:r w:rsidRPr="007C5829">
        <w:rPr>
          <w:rFonts w:ascii="Arial" w:eastAsia="宋体" w:hAnsi="Arial" w:cs="Arial"/>
          <w:sz w:val="28"/>
          <w:szCs w:val="28"/>
        </w:rPr>
        <w:t>们应该</w:t>
      </w:r>
      <w:r w:rsidRPr="007C5829">
        <w:rPr>
          <w:rFonts w:ascii="Arial" w:eastAsia="等线" w:hAnsi="Arial" w:cs="Arial"/>
          <w:sz w:val="28"/>
          <w:szCs w:val="28"/>
        </w:rPr>
        <w:t>如何回</w:t>
      </w:r>
      <w:r w:rsidRPr="007C5829">
        <w:rPr>
          <w:rFonts w:ascii="Arial" w:eastAsia="宋体" w:hAnsi="Arial" w:cs="Arial"/>
          <w:sz w:val="28"/>
          <w:szCs w:val="28"/>
        </w:rPr>
        <w:t>应</w:t>
      </w:r>
      <w:r w:rsidRPr="007C5829">
        <w:rPr>
          <w:rFonts w:ascii="Arial" w:eastAsia="等线" w:hAnsi="Arial" w:cs="Arial"/>
          <w:sz w:val="28"/>
          <w:szCs w:val="28"/>
        </w:rPr>
        <w:t>属灵信念的危机</w:t>
      </w:r>
      <w:r w:rsidRPr="007C5829">
        <w:rPr>
          <w:rFonts w:ascii="Arial" w:eastAsia="等线" w:hAnsi="Arial" w:cs="Arial"/>
          <w:sz w:val="28"/>
          <w:szCs w:val="28"/>
        </w:rPr>
        <w:t>?</w:t>
      </w:r>
    </w:p>
    <w:p w14:paraId="27DD3C1A" w14:textId="77777777" w:rsidR="00D271D4" w:rsidRPr="007C5829" w:rsidRDefault="00D271D4" w:rsidP="00D271D4">
      <w:pPr>
        <w:spacing w:after="160" w:line="259" w:lineRule="auto"/>
        <w:ind w:right="0"/>
        <w:jc w:val="left"/>
        <w:rPr>
          <w:rFonts w:ascii="Arial" w:eastAsia="等线" w:hAnsi="Arial" w:cs="Arial"/>
          <w:sz w:val="28"/>
          <w:szCs w:val="28"/>
        </w:rPr>
      </w:pPr>
      <w:r w:rsidRPr="007C5829">
        <w:rPr>
          <w:rFonts w:ascii="Arial" w:eastAsia="等线" w:hAnsi="Arial" w:cs="Arial"/>
          <w:sz w:val="28"/>
          <w:szCs w:val="28"/>
        </w:rPr>
        <w:t xml:space="preserve">I. </w:t>
      </w:r>
      <w:r w:rsidRPr="007C5829">
        <w:rPr>
          <w:rFonts w:ascii="Arial" w:eastAsia="等线" w:hAnsi="Arial" w:cs="Arial"/>
          <w:sz w:val="28"/>
          <w:szCs w:val="28"/>
        </w:rPr>
        <w:tab/>
      </w:r>
      <w:r w:rsidRPr="007C5829">
        <w:rPr>
          <w:rFonts w:ascii="Arial" w:eastAsia="等线" w:hAnsi="Arial" w:cs="Arial"/>
          <w:sz w:val="28"/>
          <w:szCs w:val="28"/>
        </w:rPr>
        <w:t>以斯拉</w:t>
      </w:r>
      <w:r w:rsidRPr="007C5829">
        <w:rPr>
          <w:rFonts w:ascii="Arial" w:eastAsia="宋体" w:hAnsi="Arial" w:cs="Arial"/>
          <w:sz w:val="28"/>
          <w:szCs w:val="28"/>
        </w:rPr>
        <w:t>为</w:t>
      </w:r>
      <w:r w:rsidRPr="007C5829">
        <w:rPr>
          <w:rFonts w:ascii="Arial" w:eastAsia="等线" w:hAnsi="Arial" w:cs="Arial"/>
          <w:sz w:val="28"/>
          <w:szCs w:val="28"/>
        </w:rPr>
        <w:t>了异教妻子</w:t>
      </w:r>
      <w:r w:rsidRPr="007C5829">
        <w:rPr>
          <w:rFonts w:ascii="Arial" w:eastAsia="宋体" w:hAnsi="Arial" w:cs="Arial"/>
          <w:sz w:val="28"/>
          <w:szCs w:val="28"/>
        </w:rPr>
        <w:t>带给</w:t>
      </w:r>
      <w:r w:rsidRPr="007C5829">
        <w:rPr>
          <w:rFonts w:ascii="Arial" w:eastAsia="等线" w:hAnsi="Arial" w:cs="Arial"/>
          <w:sz w:val="28"/>
          <w:szCs w:val="28"/>
        </w:rPr>
        <w:t>犹太族的</w:t>
      </w:r>
      <w:r w:rsidRPr="007C5829">
        <w:rPr>
          <w:rFonts w:ascii="Arial" w:eastAsia="宋体" w:hAnsi="Arial" w:cs="Arial"/>
          <w:sz w:val="28"/>
          <w:szCs w:val="28"/>
        </w:rPr>
        <w:t>污</w:t>
      </w:r>
      <w:r w:rsidRPr="007C5829">
        <w:rPr>
          <w:rFonts w:ascii="Arial" w:eastAsia="等线" w:hAnsi="Arial" w:cs="Arial"/>
          <w:sz w:val="28"/>
          <w:szCs w:val="28"/>
        </w:rPr>
        <w:t>染而悲哀哭泣</w:t>
      </w:r>
      <w:r w:rsidRPr="007C5829">
        <w:rPr>
          <w:rFonts w:ascii="Arial" w:eastAsia="等线" w:hAnsi="Arial" w:cs="Arial"/>
          <w:sz w:val="28"/>
          <w:szCs w:val="28"/>
        </w:rPr>
        <w:t>.</w:t>
      </w:r>
    </w:p>
    <w:p w14:paraId="6D577D32" w14:textId="77777777" w:rsidR="00D271D4" w:rsidRPr="007C5829" w:rsidRDefault="00D271D4" w:rsidP="00D271D4">
      <w:pPr>
        <w:spacing w:after="160" w:line="259" w:lineRule="auto"/>
        <w:ind w:right="0"/>
        <w:jc w:val="left"/>
        <w:rPr>
          <w:rFonts w:ascii="Arial" w:eastAsia="等线" w:hAnsi="Arial" w:cs="Arial"/>
          <w:sz w:val="28"/>
          <w:szCs w:val="28"/>
        </w:rPr>
      </w:pPr>
      <w:r w:rsidRPr="007C5829">
        <w:rPr>
          <w:rFonts w:ascii="Arial" w:eastAsia="等线" w:hAnsi="Arial" w:cs="Arial"/>
          <w:sz w:val="28"/>
          <w:szCs w:val="28"/>
        </w:rPr>
        <w:tab/>
        <w:t>[</w:t>
      </w:r>
      <w:r w:rsidRPr="007C5829">
        <w:rPr>
          <w:rFonts w:ascii="Arial" w:eastAsia="等线" w:hAnsi="Arial" w:cs="Arial"/>
          <w:sz w:val="28"/>
          <w:szCs w:val="28"/>
        </w:rPr>
        <w:t>通</w:t>
      </w:r>
      <w:r w:rsidRPr="007C5829">
        <w:rPr>
          <w:rFonts w:ascii="Arial" w:eastAsia="宋体" w:hAnsi="Arial" w:cs="Arial"/>
          <w:sz w:val="28"/>
          <w:szCs w:val="28"/>
        </w:rPr>
        <w:t>过</w:t>
      </w:r>
      <w:r w:rsidRPr="007C5829">
        <w:rPr>
          <w:rFonts w:ascii="Arial" w:eastAsia="等线" w:hAnsi="Arial" w:cs="Arial"/>
          <w:sz w:val="28"/>
          <w:szCs w:val="28"/>
        </w:rPr>
        <w:t>异教妻子把异教</w:t>
      </w:r>
      <w:r w:rsidRPr="007C5829">
        <w:rPr>
          <w:rFonts w:ascii="Arial" w:eastAsia="宋体" w:hAnsi="Arial" w:cs="Arial"/>
          <w:sz w:val="28"/>
          <w:szCs w:val="28"/>
        </w:rPr>
        <w:t>带</w:t>
      </w:r>
      <w:r w:rsidRPr="007C5829">
        <w:rPr>
          <w:rFonts w:ascii="Arial" w:eastAsia="等线" w:hAnsi="Arial" w:cs="Arial"/>
          <w:sz w:val="28"/>
          <w:szCs w:val="28"/>
        </w:rPr>
        <w:t>入耶路撒冷的以色列人使以斯拉悲哀</w:t>
      </w:r>
      <w:r w:rsidRPr="007C5829">
        <w:rPr>
          <w:rFonts w:ascii="Arial" w:eastAsia="等线" w:hAnsi="Arial" w:cs="Arial"/>
          <w:sz w:val="28"/>
          <w:szCs w:val="28"/>
        </w:rPr>
        <w:t>.]</w:t>
      </w:r>
    </w:p>
    <w:p w14:paraId="506AD981" w14:textId="77777777" w:rsidR="00D271D4" w:rsidRPr="007C5829" w:rsidRDefault="00D271D4" w:rsidP="00D271D4">
      <w:pPr>
        <w:spacing w:after="160" w:line="259" w:lineRule="auto"/>
        <w:ind w:right="0"/>
        <w:jc w:val="left"/>
        <w:rPr>
          <w:rFonts w:ascii="Arial" w:eastAsia="等线" w:hAnsi="Arial" w:cs="Arial"/>
          <w:sz w:val="28"/>
          <w:szCs w:val="28"/>
        </w:rPr>
      </w:pPr>
      <w:r w:rsidRPr="007C5829">
        <w:rPr>
          <w:rFonts w:ascii="Arial" w:eastAsia="等线" w:hAnsi="Arial" w:cs="Arial"/>
          <w:sz w:val="28"/>
          <w:szCs w:val="28"/>
        </w:rPr>
        <w:t xml:space="preserve">II. </w:t>
      </w:r>
      <w:r w:rsidRPr="007C5829">
        <w:rPr>
          <w:rFonts w:ascii="Arial" w:eastAsia="等线" w:hAnsi="Arial" w:cs="Arial"/>
          <w:sz w:val="28"/>
          <w:szCs w:val="28"/>
        </w:rPr>
        <w:tab/>
      </w:r>
      <w:r w:rsidRPr="007C5829">
        <w:rPr>
          <w:rFonts w:ascii="Arial" w:eastAsia="等线" w:hAnsi="Arial" w:cs="Arial"/>
          <w:sz w:val="28"/>
          <w:szCs w:val="28"/>
        </w:rPr>
        <w:t>你要一个</w:t>
      </w:r>
      <w:r w:rsidRPr="007C5829">
        <w:rPr>
          <w:rFonts w:ascii="Arial" w:eastAsia="宋体" w:hAnsi="Arial" w:cs="Arial"/>
          <w:sz w:val="28"/>
          <w:szCs w:val="28"/>
        </w:rPr>
        <w:t>纯洁</w:t>
      </w:r>
      <w:r w:rsidRPr="007C5829">
        <w:rPr>
          <w:rFonts w:ascii="Arial" w:eastAsia="等线" w:hAnsi="Arial" w:cs="Arial"/>
          <w:sz w:val="28"/>
          <w:szCs w:val="28"/>
        </w:rPr>
        <w:t>的教会</w:t>
      </w:r>
      <w:r w:rsidRPr="007C5829">
        <w:rPr>
          <w:rFonts w:ascii="Arial" w:eastAsia="宋体" w:hAnsi="Arial" w:cs="Arial"/>
          <w:sz w:val="28"/>
          <w:szCs w:val="28"/>
        </w:rPr>
        <w:t>吗</w:t>
      </w:r>
      <w:r w:rsidRPr="007C5829">
        <w:rPr>
          <w:rFonts w:ascii="Arial" w:eastAsia="等线" w:hAnsi="Arial" w:cs="Arial"/>
          <w:sz w:val="28"/>
          <w:szCs w:val="28"/>
        </w:rPr>
        <w:t xml:space="preserve">? </w:t>
      </w:r>
      <w:r w:rsidRPr="007C5829">
        <w:rPr>
          <w:rFonts w:ascii="Arial" w:eastAsia="等线" w:hAnsi="Arial" w:cs="Arial"/>
          <w:sz w:val="28"/>
          <w:szCs w:val="28"/>
        </w:rPr>
        <w:t>先把自己属世的流毒清除</w:t>
      </w:r>
      <w:r w:rsidRPr="007C5829">
        <w:rPr>
          <w:rFonts w:ascii="Arial" w:eastAsia="等线" w:hAnsi="Arial" w:cs="Arial"/>
          <w:sz w:val="28"/>
          <w:szCs w:val="28"/>
        </w:rPr>
        <w:t>! (</w:t>
      </w:r>
      <w:r w:rsidRPr="007C5829">
        <w:rPr>
          <w:rFonts w:ascii="Arial" w:eastAsia="等线" w:hAnsi="Arial" w:cs="Arial"/>
          <w:sz w:val="28"/>
          <w:szCs w:val="28"/>
        </w:rPr>
        <w:t>大意</w:t>
      </w:r>
      <w:r w:rsidRPr="007C5829">
        <w:rPr>
          <w:rFonts w:ascii="Arial" w:eastAsia="等线" w:hAnsi="Arial" w:cs="Arial"/>
          <w:sz w:val="28"/>
          <w:szCs w:val="28"/>
        </w:rPr>
        <w:t>)</w:t>
      </w:r>
    </w:p>
    <w:p w14:paraId="03DD846F" w14:textId="2AD9D5A6" w:rsidR="00DA0734" w:rsidRPr="007C5829" w:rsidRDefault="00DA0734" w:rsidP="00D271D4">
      <w:pPr>
        <w:tabs>
          <w:tab w:val="left" w:pos="6480"/>
          <w:tab w:val="left" w:pos="9000"/>
        </w:tabs>
        <w:ind w:left="300" w:right="-57" w:hanging="300"/>
        <w:jc w:val="center"/>
        <w:rPr>
          <w:rFonts w:ascii="Arial" w:eastAsia="DengXian" w:hAnsi="Arial" w:cs="Arial"/>
          <w:sz w:val="28"/>
          <w:szCs w:val="28"/>
        </w:rPr>
      </w:pPr>
    </w:p>
    <w:p w14:paraId="460641B5" w14:textId="77777777" w:rsidR="00DA0734" w:rsidRPr="007C5829" w:rsidRDefault="00DA0734" w:rsidP="00992355">
      <w:pPr>
        <w:tabs>
          <w:tab w:val="left" w:pos="6480"/>
          <w:tab w:val="left" w:pos="9000"/>
        </w:tabs>
        <w:ind w:left="380" w:right="-57" w:hanging="380"/>
        <w:jc w:val="left"/>
        <w:rPr>
          <w:rFonts w:ascii="Arial" w:hAnsi="Arial" w:cs="Arial"/>
          <w:sz w:val="22"/>
        </w:rPr>
      </w:pPr>
    </w:p>
    <w:p w14:paraId="79139325" w14:textId="77777777" w:rsidR="00DA0734" w:rsidRPr="007C5829" w:rsidRDefault="00DA0734" w:rsidP="00992355">
      <w:pPr>
        <w:tabs>
          <w:tab w:val="left" w:pos="6480"/>
          <w:tab w:val="left" w:pos="9000"/>
        </w:tabs>
        <w:ind w:left="380" w:right="-57" w:hanging="380"/>
        <w:jc w:val="left"/>
        <w:rPr>
          <w:rFonts w:ascii="Arial" w:hAnsi="Arial" w:cs="Arial"/>
          <w:sz w:val="22"/>
        </w:rPr>
      </w:pPr>
    </w:p>
    <w:p w14:paraId="5E522DD0" w14:textId="77777777" w:rsidR="00871C90" w:rsidRPr="007C5829" w:rsidRDefault="00871C90" w:rsidP="001551A1">
      <w:pPr>
        <w:ind w:right="85"/>
        <w:rPr>
          <w:rFonts w:ascii="Arial" w:hAnsi="Arial" w:cs="Arial"/>
        </w:rPr>
        <w:sectPr w:rsidR="00871C90" w:rsidRPr="007C5829" w:rsidSect="007C1CE3">
          <w:headerReference w:type="default" r:id="rId11"/>
          <w:pgSz w:w="11880" w:h="16840"/>
          <w:pgMar w:top="720" w:right="965" w:bottom="720" w:left="1152" w:header="720" w:footer="720" w:gutter="0"/>
          <w:pgNumType w:start="170"/>
          <w:cols w:space="553"/>
        </w:sectPr>
      </w:pPr>
    </w:p>
    <w:p w14:paraId="3AB5CF73" w14:textId="77777777" w:rsidR="007C1CE3" w:rsidRPr="007C5829" w:rsidRDefault="007C1CE3" w:rsidP="007C1CE3">
      <w:pPr>
        <w:tabs>
          <w:tab w:val="left" w:pos="7290"/>
        </w:tabs>
        <w:ind w:right="85"/>
        <w:jc w:val="center"/>
        <w:rPr>
          <w:rFonts w:ascii="Arial" w:hAnsi="Arial" w:cs="Arial"/>
          <w:b/>
          <w:sz w:val="34"/>
        </w:rPr>
      </w:pPr>
      <w:r w:rsidRPr="007C5829">
        <w:rPr>
          <w:rFonts w:ascii="Arial" w:eastAsia="等线" w:hAnsi="Arial" w:cs="Arial"/>
          <w:b/>
          <w:sz w:val="28"/>
          <w:szCs w:val="28"/>
        </w:rPr>
        <w:t>独白的大</w:t>
      </w:r>
      <w:r w:rsidRPr="007C5829">
        <w:rPr>
          <w:rFonts w:ascii="Arial" w:eastAsia="宋体" w:hAnsi="Arial" w:cs="Arial"/>
          <w:b/>
          <w:sz w:val="28"/>
          <w:szCs w:val="28"/>
        </w:rPr>
        <w:t>纲</w:t>
      </w:r>
      <w:r w:rsidRPr="007C5829">
        <w:rPr>
          <w:rFonts w:ascii="Arial" w:eastAsia="等线" w:hAnsi="Arial" w:cs="Arial"/>
          <w:b/>
          <w:sz w:val="28"/>
          <w:szCs w:val="28"/>
        </w:rPr>
        <w:t>和内在化</w:t>
      </w:r>
    </w:p>
    <w:p w14:paraId="6BE43189" w14:textId="77777777" w:rsidR="007C1CE3" w:rsidRPr="007C5829" w:rsidRDefault="007C1CE3" w:rsidP="007C1CE3">
      <w:pPr>
        <w:tabs>
          <w:tab w:val="left" w:pos="7290"/>
        </w:tabs>
        <w:ind w:right="85"/>
        <w:jc w:val="left"/>
        <w:rPr>
          <w:rFonts w:ascii="Arial" w:hAnsi="Arial" w:cs="Arial"/>
          <w:sz w:val="22"/>
        </w:rPr>
      </w:pPr>
    </w:p>
    <w:p w14:paraId="2C4D4EE7" w14:textId="77777777" w:rsidR="007C1CE3" w:rsidRPr="007C5829" w:rsidRDefault="007C1CE3" w:rsidP="007C1CE3">
      <w:pPr>
        <w:spacing w:after="160" w:line="259" w:lineRule="auto"/>
        <w:ind w:right="85"/>
        <w:rPr>
          <w:rFonts w:ascii="Arial" w:eastAsia="等线" w:hAnsi="Arial" w:cs="Arial"/>
          <w:sz w:val="28"/>
          <w:szCs w:val="28"/>
        </w:rPr>
      </w:pPr>
      <w:r w:rsidRPr="007C5829">
        <w:rPr>
          <w:rFonts w:ascii="Arial" w:eastAsia="宋体" w:hAnsi="Arial" w:cs="Arial"/>
          <w:sz w:val="28"/>
          <w:szCs w:val="28"/>
        </w:rPr>
        <w:t>经</w:t>
      </w:r>
      <w:r w:rsidRPr="007C5829">
        <w:rPr>
          <w:rFonts w:ascii="Arial" w:eastAsia="等线" w:hAnsi="Arial" w:cs="Arial"/>
          <w:sz w:val="28"/>
          <w:szCs w:val="28"/>
        </w:rPr>
        <w:t>常</w:t>
      </w:r>
      <w:r w:rsidRPr="007C5829">
        <w:rPr>
          <w:rFonts w:ascii="Arial" w:eastAsia="等线" w:hAnsi="Arial" w:cs="Arial"/>
          <w:sz w:val="28"/>
          <w:szCs w:val="28"/>
        </w:rPr>
        <w:t xml:space="preserve">, </w:t>
      </w:r>
      <w:r w:rsidRPr="007C5829">
        <w:rPr>
          <w:rFonts w:ascii="Arial" w:eastAsia="等线" w:hAnsi="Arial" w:cs="Arial"/>
          <w:sz w:val="28"/>
          <w:szCs w:val="28"/>
        </w:rPr>
        <w:t>当我用独白</w:t>
      </w:r>
      <w:r w:rsidRPr="007C5829">
        <w:rPr>
          <w:rFonts w:ascii="Arial" w:eastAsia="宋体" w:hAnsi="Arial" w:cs="Arial"/>
          <w:sz w:val="28"/>
          <w:szCs w:val="28"/>
        </w:rPr>
        <w:t>讲</w:t>
      </w:r>
      <w:r w:rsidRPr="007C5829">
        <w:rPr>
          <w:rFonts w:ascii="Arial" w:eastAsia="等线" w:hAnsi="Arial" w:cs="Arial"/>
          <w:sz w:val="28"/>
          <w:szCs w:val="28"/>
        </w:rPr>
        <w:t>道</w:t>
      </w:r>
      <w:r w:rsidRPr="007C5829">
        <w:rPr>
          <w:rFonts w:ascii="Arial" w:eastAsia="宋体" w:hAnsi="Arial" w:cs="Arial"/>
          <w:sz w:val="28"/>
          <w:szCs w:val="28"/>
        </w:rPr>
        <w:t>时</w:t>
      </w:r>
      <w:r w:rsidRPr="007C5829">
        <w:rPr>
          <w:rFonts w:ascii="Arial" w:eastAsia="等线" w:hAnsi="Arial" w:cs="Arial"/>
          <w:sz w:val="28"/>
          <w:szCs w:val="28"/>
        </w:rPr>
        <w:t xml:space="preserve">, </w:t>
      </w:r>
      <w:r w:rsidRPr="007C5829">
        <w:rPr>
          <w:rFonts w:ascii="Arial" w:eastAsia="等线" w:hAnsi="Arial" w:cs="Arial"/>
          <w:sz w:val="28"/>
          <w:szCs w:val="28"/>
        </w:rPr>
        <w:t>很多人会</w:t>
      </w:r>
      <w:r w:rsidRPr="007C5829">
        <w:rPr>
          <w:rFonts w:ascii="Arial" w:eastAsia="宋体" w:hAnsi="Arial" w:cs="Arial"/>
          <w:sz w:val="28"/>
          <w:szCs w:val="28"/>
        </w:rPr>
        <w:t>问</w:t>
      </w:r>
      <w:r w:rsidRPr="007C5829">
        <w:rPr>
          <w:rFonts w:ascii="Arial" w:eastAsia="等线" w:hAnsi="Arial" w:cs="Arial"/>
          <w:sz w:val="28"/>
          <w:szCs w:val="28"/>
        </w:rPr>
        <w:t>我是如何</w:t>
      </w:r>
      <w:r w:rsidRPr="007C5829">
        <w:rPr>
          <w:rFonts w:ascii="Arial" w:eastAsia="宋体" w:hAnsi="Arial" w:cs="Arial"/>
          <w:sz w:val="28"/>
          <w:szCs w:val="28"/>
        </w:rPr>
        <w:t>记</w:t>
      </w:r>
      <w:r w:rsidRPr="007C5829">
        <w:rPr>
          <w:rFonts w:ascii="Arial" w:eastAsia="等线" w:hAnsi="Arial" w:cs="Arial"/>
          <w:sz w:val="28"/>
          <w:szCs w:val="28"/>
        </w:rPr>
        <w:t>得</w:t>
      </w:r>
      <w:r w:rsidRPr="007C5829">
        <w:rPr>
          <w:rFonts w:ascii="Arial" w:eastAsia="宋体" w:hAnsi="Arial" w:cs="Arial"/>
          <w:sz w:val="28"/>
          <w:szCs w:val="28"/>
        </w:rPr>
        <w:t>这</w:t>
      </w:r>
      <w:r w:rsidRPr="007C5829">
        <w:rPr>
          <w:rFonts w:ascii="Arial" w:eastAsia="等线" w:hAnsi="Arial" w:cs="Arial"/>
          <w:sz w:val="28"/>
          <w:szCs w:val="28"/>
        </w:rPr>
        <w:t>么多</w:t>
      </w:r>
      <w:r w:rsidRPr="007C5829">
        <w:rPr>
          <w:rFonts w:ascii="Arial" w:eastAsia="宋体" w:hAnsi="Arial" w:cs="Arial"/>
          <w:sz w:val="28"/>
          <w:szCs w:val="28"/>
        </w:rPr>
        <w:t>页</w:t>
      </w:r>
      <w:r w:rsidRPr="007C5829">
        <w:rPr>
          <w:rFonts w:ascii="Arial" w:eastAsia="等线" w:hAnsi="Arial" w:cs="Arial"/>
          <w:sz w:val="28"/>
          <w:szCs w:val="28"/>
        </w:rPr>
        <w:t>的</w:t>
      </w:r>
      <w:r w:rsidRPr="007C5829">
        <w:rPr>
          <w:rFonts w:ascii="Arial" w:eastAsia="宋体" w:hAnsi="Arial" w:cs="Arial"/>
          <w:sz w:val="28"/>
          <w:szCs w:val="28"/>
        </w:rPr>
        <w:t>剧</w:t>
      </w:r>
      <w:r w:rsidRPr="007C5829">
        <w:rPr>
          <w:rFonts w:ascii="Arial" w:eastAsia="等线" w:hAnsi="Arial" w:cs="Arial"/>
          <w:sz w:val="28"/>
          <w:szCs w:val="28"/>
        </w:rPr>
        <w:t>本</w:t>
      </w:r>
      <w:r w:rsidRPr="007C5829">
        <w:rPr>
          <w:rFonts w:ascii="Arial" w:eastAsia="等线" w:hAnsi="Arial" w:cs="Arial"/>
          <w:sz w:val="28"/>
          <w:szCs w:val="28"/>
        </w:rPr>
        <w:t xml:space="preserve">. </w:t>
      </w:r>
      <w:r w:rsidRPr="007C5829">
        <w:rPr>
          <w:rFonts w:ascii="Arial" w:eastAsia="等线" w:hAnsi="Arial" w:cs="Arial"/>
          <w:sz w:val="28"/>
          <w:szCs w:val="28"/>
        </w:rPr>
        <w:t>去年的圣</w:t>
      </w:r>
      <w:r w:rsidRPr="007C5829">
        <w:rPr>
          <w:rFonts w:ascii="Arial" w:eastAsia="宋体" w:hAnsi="Arial" w:cs="Arial"/>
          <w:sz w:val="28"/>
          <w:szCs w:val="28"/>
        </w:rPr>
        <w:t>诞节</w:t>
      </w:r>
      <w:r w:rsidRPr="007C5829">
        <w:rPr>
          <w:rFonts w:ascii="Arial" w:eastAsia="等线" w:hAnsi="Arial" w:cs="Arial"/>
          <w:sz w:val="28"/>
          <w:szCs w:val="28"/>
        </w:rPr>
        <w:t>早上</w:t>
      </w:r>
      <w:r w:rsidRPr="007C5829">
        <w:rPr>
          <w:rFonts w:ascii="Arial" w:eastAsia="等线" w:hAnsi="Arial" w:cs="Arial"/>
          <w:sz w:val="28"/>
          <w:szCs w:val="28"/>
        </w:rPr>
        <w:t xml:space="preserve">, </w:t>
      </w:r>
      <w:r w:rsidRPr="007C5829">
        <w:rPr>
          <w:rFonts w:ascii="Arial" w:eastAsia="等线" w:hAnsi="Arial" w:cs="Arial"/>
          <w:sz w:val="28"/>
          <w:szCs w:val="28"/>
        </w:rPr>
        <w:t>我两次扮演</w:t>
      </w:r>
      <w:r w:rsidRPr="007C5829">
        <w:rPr>
          <w:rFonts w:ascii="Arial" w:eastAsia="宋体" w:hAnsi="Arial" w:cs="Arial"/>
          <w:sz w:val="28"/>
          <w:szCs w:val="28"/>
        </w:rPr>
        <w:t>约</w:t>
      </w:r>
      <w:r w:rsidRPr="007C5829">
        <w:rPr>
          <w:rFonts w:ascii="Arial" w:eastAsia="等线" w:hAnsi="Arial" w:cs="Arial"/>
          <w:sz w:val="28"/>
          <w:szCs w:val="28"/>
        </w:rPr>
        <w:t>瑟的角色</w:t>
      </w:r>
      <w:r w:rsidRPr="007C5829">
        <w:rPr>
          <w:rFonts w:ascii="Arial" w:eastAsia="等线" w:hAnsi="Arial" w:cs="Arial"/>
          <w:sz w:val="28"/>
          <w:szCs w:val="28"/>
        </w:rPr>
        <w:t xml:space="preserve">, </w:t>
      </w:r>
      <w:r w:rsidRPr="007C5829">
        <w:rPr>
          <w:rFonts w:ascii="Arial" w:eastAsia="等线" w:hAnsi="Arial" w:cs="Arial"/>
          <w:sz w:val="28"/>
          <w:szCs w:val="28"/>
        </w:rPr>
        <w:t>而傍晚又扮演了一次</w:t>
      </w:r>
      <w:r w:rsidRPr="007C5829">
        <w:rPr>
          <w:rFonts w:ascii="Arial" w:eastAsia="宋体" w:hAnsi="Arial" w:cs="Arial"/>
          <w:sz w:val="28"/>
          <w:szCs w:val="28"/>
        </w:rPr>
        <w:t>东</w:t>
      </w:r>
      <w:r w:rsidRPr="007C5829">
        <w:rPr>
          <w:rFonts w:ascii="Arial" w:eastAsia="等线" w:hAnsi="Arial" w:cs="Arial"/>
          <w:sz w:val="28"/>
          <w:szCs w:val="28"/>
        </w:rPr>
        <w:t>方博士的角色</w:t>
      </w:r>
      <w:r w:rsidRPr="007C5829">
        <w:rPr>
          <w:rFonts w:ascii="Arial" w:eastAsia="等线" w:hAnsi="Arial" w:cs="Arial"/>
          <w:sz w:val="28"/>
          <w:szCs w:val="28"/>
        </w:rPr>
        <w:t>. (</w:t>
      </w:r>
      <w:r w:rsidRPr="007C5829">
        <w:rPr>
          <w:rFonts w:ascii="Arial" w:eastAsia="等线" w:hAnsi="Arial" w:cs="Arial"/>
          <w:sz w:val="28"/>
          <w:szCs w:val="28"/>
        </w:rPr>
        <w:t>其</w:t>
      </w:r>
      <w:r w:rsidRPr="007C5829">
        <w:rPr>
          <w:rFonts w:ascii="Arial" w:eastAsia="宋体" w:hAnsi="Arial" w:cs="Arial"/>
          <w:sz w:val="28"/>
          <w:szCs w:val="28"/>
        </w:rPr>
        <w:t>实</w:t>
      </w:r>
      <w:r w:rsidRPr="007C5829">
        <w:rPr>
          <w:rFonts w:ascii="Arial" w:eastAsia="等线" w:hAnsi="Arial" w:cs="Arial"/>
          <w:sz w:val="28"/>
          <w:szCs w:val="28"/>
        </w:rPr>
        <w:t xml:space="preserve">, </w:t>
      </w:r>
      <w:r w:rsidRPr="007C5829">
        <w:rPr>
          <w:rFonts w:ascii="Arial" w:eastAsia="等线" w:hAnsi="Arial" w:cs="Arial"/>
          <w:sz w:val="28"/>
          <w:szCs w:val="28"/>
        </w:rPr>
        <w:t>我不</w:t>
      </w:r>
      <w:r w:rsidRPr="007C5829">
        <w:rPr>
          <w:rFonts w:ascii="Arial" w:eastAsia="宋体" w:hAnsi="Arial" w:cs="Arial"/>
          <w:sz w:val="28"/>
          <w:szCs w:val="28"/>
        </w:rPr>
        <w:t>该</w:t>
      </w:r>
      <w:r w:rsidRPr="007C5829">
        <w:rPr>
          <w:rFonts w:ascii="Arial" w:eastAsia="等线" w:hAnsi="Arial" w:cs="Arial"/>
          <w:sz w:val="28"/>
          <w:szCs w:val="28"/>
        </w:rPr>
        <w:t>在同一天用独白</w:t>
      </w:r>
      <w:r w:rsidRPr="007C5829">
        <w:rPr>
          <w:rFonts w:ascii="Arial" w:eastAsia="宋体" w:hAnsi="Arial" w:cs="Arial"/>
          <w:sz w:val="28"/>
          <w:szCs w:val="28"/>
        </w:rPr>
        <w:t>讲</w:t>
      </w:r>
      <w:r w:rsidRPr="007C5829">
        <w:rPr>
          <w:rFonts w:ascii="Arial" w:eastAsia="等线" w:hAnsi="Arial" w:cs="Arial"/>
          <w:sz w:val="28"/>
          <w:szCs w:val="28"/>
        </w:rPr>
        <w:t>两个不一</w:t>
      </w:r>
      <w:r w:rsidRPr="007C5829">
        <w:rPr>
          <w:rFonts w:ascii="Arial" w:eastAsia="宋体" w:hAnsi="Arial" w:cs="Arial"/>
          <w:sz w:val="28"/>
          <w:szCs w:val="28"/>
        </w:rPr>
        <w:t>样</w:t>
      </w:r>
      <w:r w:rsidRPr="007C5829">
        <w:rPr>
          <w:rFonts w:ascii="Arial" w:eastAsia="等线" w:hAnsi="Arial" w:cs="Arial"/>
          <w:sz w:val="28"/>
          <w:szCs w:val="28"/>
        </w:rPr>
        <w:t>的道</w:t>
      </w:r>
      <w:r w:rsidRPr="007C5829">
        <w:rPr>
          <w:rFonts w:ascii="Arial" w:eastAsia="等线" w:hAnsi="Arial" w:cs="Arial"/>
          <w:sz w:val="28"/>
          <w:szCs w:val="28"/>
        </w:rPr>
        <w:t xml:space="preserve">, </w:t>
      </w:r>
      <w:r w:rsidRPr="007C5829">
        <w:rPr>
          <w:rFonts w:ascii="Arial" w:eastAsia="等线" w:hAnsi="Arial" w:cs="Arial"/>
          <w:sz w:val="28"/>
          <w:szCs w:val="28"/>
        </w:rPr>
        <w:t>因</w:t>
      </w:r>
      <w:r w:rsidRPr="007C5829">
        <w:rPr>
          <w:rFonts w:ascii="Arial" w:eastAsia="宋体" w:hAnsi="Arial" w:cs="Arial"/>
          <w:sz w:val="28"/>
          <w:szCs w:val="28"/>
        </w:rPr>
        <w:t>为</w:t>
      </w:r>
      <w:r w:rsidRPr="007C5829">
        <w:rPr>
          <w:rFonts w:ascii="Arial" w:eastAsia="等线" w:hAnsi="Arial" w:cs="Arial"/>
          <w:sz w:val="28"/>
          <w:szCs w:val="28"/>
        </w:rPr>
        <w:t>那需要我念</w:t>
      </w:r>
      <w:r w:rsidRPr="007C5829">
        <w:rPr>
          <w:rFonts w:ascii="Arial" w:eastAsia="等线" w:hAnsi="Arial" w:cs="Arial"/>
          <w:sz w:val="28"/>
          <w:szCs w:val="28"/>
        </w:rPr>
        <w:t xml:space="preserve">15 </w:t>
      </w:r>
      <w:r w:rsidRPr="007C5829">
        <w:rPr>
          <w:rFonts w:ascii="Arial" w:eastAsia="宋体" w:hAnsi="Arial" w:cs="Arial"/>
          <w:sz w:val="28"/>
          <w:szCs w:val="28"/>
        </w:rPr>
        <w:t>页</w:t>
      </w:r>
      <w:r w:rsidRPr="007C5829">
        <w:rPr>
          <w:rFonts w:ascii="Arial" w:eastAsia="等线" w:hAnsi="Arial" w:cs="Arial"/>
          <w:sz w:val="28"/>
          <w:szCs w:val="28"/>
        </w:rPr>
        <w:t>的居本</w:t>
      </w:r>
      <w:r w:rsidRPr="007C5829">
        <w:rPr>
          <w:rFonts w:ascii="Arial" w:eastAsia="等线" w:hAnsi="Arial" w:cs="Arial"/>
          <w:sz w:val="28"/>
          <w:szCs w:val="28"/>
        </w:rPr>
        <w:t>!)</w:t>
      </w:r>
    </w:p>
    <w:p w14:paraId="2CD8D0C1" w14:textId="77777777" w:rsidR="007C1CE3" w:rsidRPr="007C5829" w:rsidRDefault="007C1CE3" w:rsidP="007C1CE3">
      <w:pPr>
        <w:spacing w:after="160" w:line="259" w:lineRule="auto"/>
        <w:ind w:right="85"/>
        <w:rPr>
          <w:rFonts w:ascii="Arial" w:eastAsia="等线" w:hAnsi="Arial" w:cs="Arial"/>
          <w:b/>
          <w:sz w:val="28"/>
          <w:szCs w:val="28"/>
        </w:rPr>
      </w:pPr>
      <w:r w:rsidRPr="007C5829">
        <w:rPr>
          <w:rFonts w:ascii="Arial" w:eastAsia="宋体" w:hAnsi="Arial" w:cs="Arial"/>
          <w:b/>
          <w:sz w:val="28"/>
          <w:szCs w:val="28"/>
        </w:rPr>
        <w:t>应该</w:t>
      </w:r>
      <w:r w:rsidRPr="007C5829">
        <w:rPr>
          <w:rFonts w:ascii="Arial" w:eastAsia="等线" w:hAnsi="Arial" w:cs="Arial"/>
          <w:b/>
          <w:sz w:val="28"/>
          <w:szCs w:val="28"/>
        </w:rPr>
        <w:t>如何</w:t>
      </w:r>
      <w:r w:rsidRPr="007C5829">
        <w:rPr>
          <w:rFonts w:ascii="Arial" w:eastAsia="宋体" w:hAnsi="Arial" w:cs="Arial"/>
          <w:b/>
          <w:sz w:val="28"/>
          <w:szCs w:val="28"/>
        </w:rPr>
        <w:t>记</w:t>
      </w:r>
      <w:r w:rsidRPr="007C5829">
        <w:rPr>
          <w:rFonts w:ascii="Arial" w:eastAsia="等线" w:hAnsi="Arial" w:cs="Arial"/>
          <w:b/>
          <w:sz w:val="28"/>
          <w:szCs w:val="28"/>
        </w:rPr>
        <w:t>住多</w:t>
      </w:r>
      <w:r w:rsidRPr="007C5829">
        <w:rPr>
          <w:rFonts w:ascii="Arial" w:eastAsia="宋体" w:hAnsi="Arial" w:cs="Arial"/>
          <w:b/>
          <w:sz w:val="28"/>
          <w:szCs w:val="28"/>
        </w:rPr>
        <w:t>页</w:t>
      </w:r>
      <w:r w:rsidRPr="007C5829">
        <w:rPr>
          <w:rFonts w:ascii="Arial" w:eastAsia="等线" w:hAnsi="Arial" w:cs="Arial"/>
          <w:b/>
          <w:sz w:val="28"/>
          <w:szCs w:val="28"/>
        </w:rPr>
        <w:t>的</w:t>
      </w:r>
      <w:r w:rsidRPr="007C5829">
        <w:rPr>
          <w:rFonts w:ascii="Arial" w:eastAsia="宋体" w:hAnsi="Arial" w:cs="Arial"/>
          <w:b/>
          <w:sz w:val="28"/>
          <w:szCs w:val="28"/>
        </w:rPr>
        <w:t>剧</w:t>
      </w:r>
      <w:r w:rsidRPr="007C5829">
        <w:rPr>
          <w:rFonts w:ascii="Arial" w:eastAsia="等线" w:hAnsi="Arial" w:cs="Arial"/>
          <w:b/>
          <w:sz w:val="28"/>
          <w:szCs w:val="28"/>
        </w:rPr>
        <w:t>本</w:t>
      </w:r>
      <w:r w:rsidRPr="007C5829">
        <w:rPr>
          <w:rFonts w:ascii="Arial" w:eastAsia="等线" w:hAnsi="Arial" w:cs="Arial"/>
          <w:b/>
          <w:sz w:val="28"/>
          <w:szCs w:val="28"/>
        </w:rPr>
        <w:t>:</w:t>
      </w:r>
    </w:p>
    <w:p w14:paraId="14CD57FA" w14:textId="77777777" w:rsidR="007C1CE3" w:rsidRPr="007C5829" w:rsidRDefault="007C1CE3" w:rsidP="007C1CE3">
      <w:pPr>
        <w:spacing w:after="160" w:line="259" w:lineRule="auto"/>
        <w:ind w:left="284" w:right="85" w:hanging="284"/>
        <w:rPr>
          <w:rFonts w:ascii="Arial" w:eastAsia="等线" w:hAnsi="Arial" w:cs="Arial"/>
          <w:sz w:val="28"/>
          <w:szCs w:val="28"/>
        </w:rPr>
      </w:pPr>
      <w:r w:rsidRPr="007C5829">
        <w:rPr>
          <w:rFonts w:ascii="Arial" w:eastAsia="等线" w:hAnsi="Arial" w:cs="Arial"/>
          <w:sz w:val="28"/>
          <w:szCs w:val="28"/>
        </w:rPr>
        <w:t xml:space="preserve">1. </w:t>
      </w:r>
      <w:r w:rsidRPr="007C5829">
        <w:rPr>
          <w:rFonts w:ascii="Arial" w:eastAsia="等线" w:hAnsi="Arial" w:cs="Arial"/>
          <w:sz w:val="28"/>
          <w:szCs w:val="28"/>
          <w:u w:val="single"/>
        </w:rPr>
        <w:t>不要牢</w:t>
      </w:r>
      <w:r w:rsidRPr="007C5829">
        <w:rPr>
          <w:rFonts w:ascii="Arial" w:eastAsia="宋体" w:hAnsi="Arial" w:cs="Arial"/>
          <w:sz w:val="28"/>
          <w:szCs w:val="28"/>
          <w:u w:val="single"/>
        </w:rPr>
        <w:t>记</w:t>
      </w:r>
      <w:bookmarkStart w:id="31" w:name="_Hlk483483397"/>
      <w:r w:rsidRPr="007C5829">
        <w:rPr>
          <w:rFonts w:ascii="Arial" w:eastAsia="宋体" w:hAnsi="Arial" w:cs="Arial"/>
          <w:sz w:val="28"/>
          <w:szCs w:val="28"/>
          <w:u w:val="single"/>
        </w:rPr>
        <w:t>剧</w:t>
      </w:r>
      <w:r w:rsidRPr="007C5829">
        <w:rPr>
          <w:rFonts w:ascii="Arial" w:eastAsia="等线" w:hAnsi="Arial" w:cs="Arial"/>
          <w:sz w:val="28"/>
          <w:szCs w:val="28"/>
          <w:u w:val="single"/>
        </w:rPr>
        <w:t>本</w:t>
      </w:r>
      <w:bookmarkEnd w:id="31"/>
      <w:r w:rsidRPr="007C5829">
        <w:rPr>
          <w:rFonts w:ascii="Arial" w:eastAsia="等线" w:hAnsi="Arial" w:cs="Arial"/>
          <w:sz w:val="28"/>
          <w:szCs w:val="28"/>
        </w:rPr>
        <w:t xml:space="preserve">: </w:t>
      </w:r>
      <w:r w:rsidRPr="007C5829">
        <w:rPr>
          <w:rFonts w:ascii="Arial" w:eastAsia="等线" w:hAnsi="Arial" w:cs="Arial"/>
          <w:sz w:val="28"/>
          <w:szCs w:val="28"/>
        </w:rPr>
        <w:t>我不牢</w:t>
      </w:r>
      <w:r w:rsidRPr="007C5829">
        <w:rPr>
          <w:rFonts w:ascii="Arial" w:eastAsia="宋体" w:hAnsi="Arial" w:cs="Arial"/>
          <w:sz w:val="28"/>
          <w:szCs w:val="28"/>
        </w:rPr>
        <w:t>记剧</w:t>
      </w:r>
      <w:r w:rsidRPr="007C5829">
        <w:rPr>
          <w:rFonts w:ascii="Arial" w:eastAsia="等线" w:hAnsi="Arial" w:cs="Arial"/>
          <w:sz w:val="28"/>
          <w:szCs w:val="28"/>
        </w:rPr>
        <w:t>本的每一个字</w:t>
      </w:r>
      <w:r w:rsidRPr="007C5829">
        <w:rPr>
          <w:rFonts w:ascii="Arial" w:eastAsia="等线" w:hAnsi="Arial" w:cs="Arial"/>
          <w:sz w:val="28"/>
          <w:szCs w:val="28"/>
        </w:rPr>
        <w:t xml:space="preserve">. </w:t>
      </w:r>
      <w:r w:rsidRPr="007C5829">
        <w:rPr>
          <w:rFonts w:ascii="Arial" w:eastAsia="宋体" w:hAnsi="Arial" w:cs="Arial"/>
          <w:sz w:val="28"/>
          <w:szCs w:val="28"/>
        </w:rPr>
        <w:t>这</w:t>
      </w:r>
      <w:r w:rsidRPr="007C5829">
        <w:rPr>
          <w:rFonts w:ascii="Arial" w:eastAsia="等线" w:hAnsi="Arial" w:cs="Arial"/>
          <w:sz w:val="28"/>
          <w:szCs w:val="28"/>
        </w:rPr>
        <w:t>是多么解放的姿</w:t>
      </w:r>
      <w:r w:rsidRPr="007C5829">
        <w:rPr>
          <w:rFonts w:ascii="Arial" w:eastAsia="宋体" w:hAnsi="Arial" w:cs="Arial"/>
          <w:sz w:val="28"/>
          <w:szCs w:val="28"/>
        </w:rPr>
        <w:t>势</w:t>
      </w:r>
      <w:r w:rsidRPr="007C5829">
        <w:rPr>
          <w:rFonts w:ascii="Arial" w:eastAsia="等线" w:hAnsi="Arial" w:cs="Arial"/>
          <w:sz w:val="28"/>
          <w:szCs w:val="28"/>
        </w:rPr>
        <w:t xml:space="preserve">! </w:t>
      </w:r>
      <w:r w:rsidRPr="007C5829">
        <w:rPr>
          <w:rFonts w:ascii="Arial" w:eastAsia="等线" w:hAnsi="Arial" w:cs="Arial"/>
          <w:sz w:val="28"/>
          <w:szCs w:val="28"/>
        </w:rPr>
        <w:t>然而</w:t>
      </w:r>
      <w:r w:rsidRPr="007C5829">
        <w:rPr>
          <w:rFonts w:ascii="Arial" w:eastAsia="等线" w:hAnsi="Arial" w:cs="Arial"/>
          <w:sz w:val="28"/>
          <w:szCs w:val="28"/>
        </w:rPr>
        <w:t xml:space="preserve">, </w:t>
      </w:r>
      <w:r w:rsidRPr="007C5829">
        <w:rPr>
          <w:rFonts w:ascii="Arial" w:eastAsia="等线" w:hAnsi="Arial" w:cs="Arial"/>
          <w:sz w:val="28"/>
          <w:szCs w:val="28"/>
        </w:rPr>
        <w:t>通</w:t>
      </w:r>
      <w:r w:rsidRPr="007C5829">
        <w:rPr>
          <w:rFonts w:ascii="Arial" w:eastAsia="等线" w:hAnsi="Arial" w:cs="Arial"/>
          <w:sz w:val="28"/>
          <w:szCs w:val="28"/>
        </w:rPr>
        <w:t xml:space="preserve"> </w:t>
      </w:r>
      <w:r w:rsidRPr="007C5829">
        <w:rPr>
          <w:rFonts w:ascii="Arial" w:eastAsia="宋体" w:hAnsi="Arial" w:cs="Arial"/>
          <w:sz w:val="28"/>
          <w:szCs w:val="28"/>
        </w:rPr>
        <w:t>过</w:t>
      </w:r>
      <w:r w:rsidRPr="007C5829">
        <w:rPr>
          <w:rFonts w:ascii="Arial" w:eastAsia="等线" w:hAnsi="Arial" w:cs="Arial"/>
          <w:sz w:val="28"/>
          <w:szCs w:val="28"/>
        </w:rPr>
        <w:t>屡次的熟</w:t>
      </w:r>
      <w:r w:rsidRPr="007C5829">
        <w:rPr>
          <w:rFonts w:ascii="Arial" w:eastAsia="宋体" w:hAnsi="Arial" w:cs="Arial"/>
          <w:sz w:val="28"/>
          <w:szCs w:val="28"/>
        </w:rPr>
        <w:t>读</w:t>
      </w:r>
      <w:r w:rsidRPr="007C5829">
        <w:rPr>
          <w:rFonts w:ascii="Arial" w:eastAsia="等线" w:hAnsi="Arial" w:cs="Arial"/>
          <w:sz w:val="28"/>
          <w:szCs w:val="28"/>
        </w:rPr>
        <w:t xml:space="preserve">, </w:t>
      </w:r>
      <w:r w:rsidRPr="007C5829">
        <w:rPr>
          <w:rFonts w:ascii="Arial" w:eastAsia="等线" w:hAnsi="Arial" w:cs="Arial"/>
          <w:sz w:val="28"/>
          <w:szCs w:val="28"/>
        </w:rPr>
        <w:t>我把居本内在化</w:t>
      </w:r>
      <w:r w:rsidRPr="007C5829">
        <w:rPr>
          <w:rFonts w:ascii="Arial" w:eastAsia="等线" w:hAnsi="Arial" w:cs="Arial"/>
          <w:sz w:val="28"/>
          <w:szCs w:val="28"/>
        </w:rPr>
        <w:t>.</w:t>
      </w:r>
    </w:p>
    <w:p w14:paraId="24B4DFD3" w14:textId="77777777" w:rsidR="007C1CE3" w:rsidRPr="007C5829" w:rsidRDefault="007C1CE3" w:rsidP="007C1CE3">
      <w:pPr>
        <w:spacing w:after="160" w:line="259" w:lineRule="auto"/>
        <w:ind w:left="284" w:right="85" w:hanging="284"/>
        <w:rPr>
          <w:rFonts w:ascii="Arial" w:eastAsia="等线" w:hAnsi="Arial" w:cs="Arial"/>
          <w:sz w:val="28"/>
          <w:szCs w:val="28"/>
        </w:rPr>
      </w:pPr>
      <w:r w:rsidRPr="007C5829">
        <w:rPr>
          <w:rFonts w:ascii="Arial" w:eastAsia="等线" w:hAnsi="Arial" w:cs="Arial"/>
          <w:sz w:val="28"/>
          <w:szCs w:val="28"/>
        </w:rPr>
        <w:t xml:space="preserve">2. </w:t>
      </w:r>
      <w:r w:rsidRPr="007C5829">
        <w:rPr>
          <w:rFonts w:ascii="Arial" w:eastAsia="等线" w:hAnsi="Arial" w:cs="Arial"/>
          <w:sz w:val="28"/>
          <w:szCs w:val="28"/>
          <w:u w:val="single"/>
        </w:rPr>
        <w:t>用个</w:t>
      </w:r>
      <w:r w:rsidRPr="007C5829">
        <w:rPr>
          <w:rFonts w:ascii="Arial" w:eastAsia="宋体" w:hAnsi="Arial" w:cs="Arial"/>
          <w:sz w:val="28"/>
          <w:szCs w:val="28"/>
          <w:u w:val="single"/>
        </w:rPr>
        <w:t>简单</w:t>
      </w:r>
      <w:r w:rsidRPr="007C5829">
        <w:rPr>
          <w:rFonts w:ascii="Arial" w:eastAsia="等线" w:hAnsi="Arial" w:cs="Arial"/>
          <w:sz w:val="28"/>
          <w:szCs w:val="28"/>
          <w:u w:val="single"/>
        </w:rPr>
        <w:t>的大</w:t>
      </w:r>
      <w:r w:rsidRPr="007C5829">
        <w:rPr>
          <w:rFonts w:ascii="Arial" w:eastAsia="宋体" w:hAnsi="Arial" w:cs="Arial"/>
          <w:sz w:val="28"/>
          <w:szCs w:val="28"/>
          <w:u w:val="single"/>
        </w:rPr>
        <w:t>纲</w:t>
      </w:r>
      <w:r w:rsidRPr="007C5829">
        <w:rPr>
          <w:rFonts w:ascii="Arial" w:eastAsia="等线" w:hAnsi="Arial" w:cs="Arial"/>
          <w:sz w:val="28"/>
          <w:szCs w:val="28"/>
        </w:rPr>
        <w:t xml:space="preserve">: </w:t>
      </w:r>
      <w:r w:rsidRPr="007C5829">
        <w:rPr>
          <w:rFonts w:ascii="Arial" w:eastAsia="等线" w:hAnsi="Arial" w:cs="Arial"/>
          <w:sz w:val="28"/>
          <w:szCs w:val="28"/>
        </w:rPr>
        <w:t>如果你的故事不流</w:t>
      </w:r>
      <w:r w:rsidRPr="007C5829">
        <w:rPr>
          <w:rFonts w:ascii="Arial" w:eastAsia="宋体" w:hAnsi="Arial" w:cs="Arial"/>
          <w:sz w:val="28"/>
          <w:szCs w:val="28"/>
        </w:rPr>
        <w:t>畅</w:t>
      </w:r>
      <w:r w:rsidRPr="007C5829">
        <w:rPr>
          <w:rFonts w:ascii="Arial" w:eastAsia="等线" w:hAnsi="Arial" w:cs="Arial"/>
          <w:sz w:val="28"/>
          <w:szCs w:val="28"/>
        </w:rPr>
        <w:t xml:space="preserve">, </w:t>
      </w:r>
      <w:r w:rsidRPr="007C5829">
        <w:rPr>
          <w:rFonts w:ascii="Arial" w:eastAsia="等线" w:hAnsi="Arial" w:cs="Arial"/>
          <w:sz w:val="28"/>
          <w:szCs w:val="28"/>
        </w:rPr>
        <w:t>你会</w:t>
      </w:r>
      <w:r w:rsidRPr="007C5829">
        <w:rPr>
          <w:rFonts w:ascii="Arial" w:eastAsia="宋体" w:hAnsi="Arial" w:cs="Arial"/>
          <w:sz w:val="28"/>
          <w:szCs w:val="28"/>
        </w:rPr>
        <w:t>觉</w:t>
      </w:r>
      <w:r w:rsidRPr="007C5829">
        <w:rPr>
          <w:rFonts w:ascii="Arial" w:eastAsia="等线" w:hAnsi="Arial" w:cs="Arial"/>
          <w:sz w:val="28"/>
          <w:szCs w:val="28"/>
        </w:rPr>
        <w:t>得很</w:t>
      </w:r>
      <w:r w:rsidRPr="007C5829">
        <w:rPr>
          <w:rFonts w:ascii="Arial" w:eastAsia="宋体" w:hAnsi="Arial" w:cs="Arial"/>
          <w:sz w:val="28"/>
          <w:szCs w:val="28"/>
        </w:rPr>
        <w:t>难</w:t>
      </w:r>
      <w:r w:rsidRPr="007C5829">
        <w:rPr>
          <w:rFonts w:ascii="Arial" w:eastAsia="等线" w:hAnsi="Arial" w:cs="Arial"/>
          <w:sz w:val="28"/>
          <w:szCs w:val="28"/>
        </w:rPr>
        <w:t>把它呈</w:t>
      </w:r>
      <w:r w:rsidRPr="007C5829">
        <w:rPr>
          <w:rFonts w:ascii="Arial" w:eastAsia="宋体" w:hAnsi="Arial" w:cs="Arial"/>
          <w:sz w:val="28"/>
          <w:szCs w:val="28"/>
        </w:rPr>
        <w:t>现</w:t>
      </w:r>
      <w:r w:rsidRPr="007C5829">
        <w:rPr>
          <w:rFonts w:ascii="Arial" w:eastAsia="等线" w:hAnsi="Arial" w:cs="Arial"/>
          <w:sz w:val="28"/>
          <w:szCs w:val="28"/>
        </w:rPr>
        <w:t>出来</w:t>
      </w:r>
      <w:r w:rsidRPr="007C5829">
        <w:rPr>
          <w:rFonts w:ascii="Arial" w:eastAsia="等线" w:hAnsi="Arial" w:cs="Arial"/>
          <w:sz w:val="28"/>
          <w:szCs w:val="28"/>
        </w:rPr>
        <w:t xml:space="preserve">. </w:t>
      </w:r>
      <w:r w:rsidRPr="007C5829">
        <w:rPr>
          <w:rFonts w:ascii="Arial" w:eastAsia="等线" w:hAnsi="Arial" w:cs="Arial"/>
          <w:sz w:val="28"/>
          <w:szCs w:val="28"/>
        </w:rPr>
        <w:t>我的小男孩很喜</w:t>
      </w:r>
      <w:r w:rsidRPr="007C5829">
        <w:rPr>
          <w:rFonts w:ascii="Arial" w:eastAsia="宋体" w:hAnsi="Arial" w:cs="Arial"/>
          <w:sz w:val="28"/>
          <w:szCs w:val="28"/>
        </w:rPr>
        <w:t>欢讲</w:t>
      </w:r>
      <w:r w:rsidRPr="007C5829">
        <w:rPr>
          <w:rFonts w:ascii="Arial" w:eastAsia="等线" w:hAnsi="Arial" w:cs="Arial"/>
          <w:sz w:val="28"/>
          <w:szCs w:val="28"/>
        </w:rPr>
        <w:t>故事</w:t>
      </w:r>
      <w:r w:rsidRPr="007C5829">
        <w:rPr>
          <w:rFonts w:ascii="Arial" w:eastAsia="等线" w:hAnsi="Arial" w:cs="Arial"/>
          <w:sz w:val="28"/>
          <w:szCs w:val="28"/>
        </w:rPr>
        <w:t xml:space="preserve">, </w:t>
      </w:r>
      <w:r w:rsidRPr="007C5829">
        <w:rPr>
          <w:rFonts w:ascii="Arial" w:eastAsia="等线" w:hAnsi="Arial" w:cs="Arial"/>
          <w:sz w:val="28"/>
          <w:szCs w:val="28"/>
        </w:rPr>
        <w:t>而且</w:t>
      </w:r>
      <w:r w:rsidRPr="007C5829">
        <w:rPr>
          <w:rFonts w:ascii="Arial" w:eastAsia="宋体" w:hAnsi="Arial" w:cs="Arial"/>
          <w:sz w:val="28"/>
          <w:szCs w:val="28"/>
        </w:rPr>
        <w:t>讲</w:t>
      </w:r>
      <w:r w:rsidRPr="007C5829">
        <w:rPr>
          <w:rFonts w:ascii="Arial" w:eastAsia="等线" w:hAnsi="Arial" w:cs="Arial"/>
          <w:sz w:val="28"/>
          <w:szCs w:val="28"/>
        </w:rPr>
        <w:t>得很生</w:t>
      </w:r>
      <w:r w:rsidRPr="007C5829">
        <w:rPr>
          <w:rFonts w:ascii="Arial" w:eastAsia="宋体" w:hAnsi="Arial" w:cs="Arial"/>
          <w:sz w:val="28"/>
          <w:szCs w:val="28"/>
        </w:rPr>
        <w:t>动</w:t>
      </w:r>
      <w:r w:rsidRPr="007C5829">
        <w:rPr>
          <w:rFonts w:ascii="Arial" w:eastAsia="等线" w:hAnsi="Arial" w:cs="Arial"/>
          <w:sz w:val="28"/>
          <w:szCs w:val="28"/>
        </w:rPr>
        <w:t xml:space="preserve">. </w:t>
      </w:r>
      <w:r w:rsidRPr="007C5829">
        <w:rPr>
          <w:rFonts w:ascii="Arial" w:eastAsia="等线" w:hAnsi="Arial" w:cs="Arial"/>
          <w:sz w:val="28"/>
          <w:szCs w:val="28"/>
        </w:rPr>
        <w:t>但是</w:t>
      </w:r>
      <w:r w:rsidRPr="007C5829">
        <w:rPr>
          <w:rFonts w:ascii="Arial" w:eastAsia="等线" w:hAnsi="Arial" w:cs="Arial"/>
          <w:sz w:val="28"/>
          <w:szCs w:val="28"/>
        </w:rPr>
        <w:t xml:space="preserve">, </w:t>
      </w:r>
      <w:r w:rsidRPr="007C5829">
        <w:rPr>
          <w:rFonts w:ascii="Arial" w:eastAsia="等线" w:hAnsi="Arial" w:cs="Arial"/>
          <w:sz w:val="28"/>
          <w:szCs w:val="28"/>
        </w:rPr>
        <w:t>有些</w:t>
      </w:r>
      <w:r w:rsidRPr="007C5829">
        <w:rPr>
          <w:rFonts w:ascii="Arial" w:eastAsia="宋体" w:hAnsi="Arial" w:cs="Arial"/>
          <w:sz w:val="28"/>
          <w:szCs w:val="28"/>
        </w:rPr>
        <w:t>细节</w:t>
      </w:r>
      <w:r w:rsidRPr="007C5829">
        <w:rPr>
          <w:rFonts w:ascii="Arial" w:eastAsia="等线" w:hAnsi="Arial" w:cs="Arial"/>
          <w:sz w:val="28"/>
          <w:szCs w:val="28"/>
        </w:rPr>
        <w:t>漏了</w:t>
      </w:r>
      <w:r w:rsidRPr="007C5829">
        <w:rPr>
          <w:rFonts w:ascii="Arial" w:eastAsia="等线" w:hAnsi="Arial" w:cs="Arial"/>
          <w:sz w:val="28"/>
          <w:szCs w:val="28"/>
        </w:rPr>
        <w:t xml:space="preserve">, </w:t>
      </w:r>
      <w:r w:rsidRPr="007C5829">
        <w:rPr>
          <w:rFonts w:ascii="Arial" w:eastAsia="宋体" w:hAnsi="Arial" w:cs="Arial"/>
          <w:sz w:val="28"/>
          <w:szCs w:val="28"/>
        </w:rPr>
        <w:t>顺</w:t>
      </w:r>
      <w:r w:rsidRPr="007C5829">
        <w:rPr>
          <w:rFonts w:ascii="Arial" w:eastAsia="等线" w:hAnsi="Arial" w:cs="Arial"/>
          <w:sz w:val="28"/>
          <w:szCs w:val="28"/>
        </w:rPr>
        <w:t>序也</w:t>
      </w:r>
      <w:r w:rsidRPr="007C5829">
        <w:rPr>
          <w:rFonts w:ascii="Arial" w:eastAsia="宋体" w:hAnsi="Arial" w:cs="Arial"/>
          <w:sz w:val="28"/>
          <w:szCs w:val="28"/>
        </w:rPr>
        <w:t>讲错</w:t>
      </w:r>
      <w:r w:rsidRPr="007C5829">
        <w:rPr>
          <w:rFonts w:ascii="Arial" w:eastAsia="等线" w:hAnsi="Arial" w:cs="Arial"/>
          <w:sz w:val="28"/>
          <w:szCs w:val="28"/>
        </w:rPr>
        <w:t>了</w:t>
      </w:r>
      <w:r w:rsidRPr="007C5829">
        <w:rPr>
          <w:rFonts w:ascii="Arial" w:eastAsia="等线" w:hAnsi="Arial" w:cs="Arial"/>
          <w:sz w:val="28"/>
          <w:szCs w:val="28"/>
        </w:rPr>
        <w:t>,</w:t>
      </w:r>
      <w:r w:rsidRPr="007C5829">
        <w:rPr>
          <w:rFonts w:ascii="Arial" w:eastAsia="等线" w:hAnsi="Arial" w:cs="Arial"/>
          <w:sz w:val="28"/>
          <w:szCs w:val="28"/>
        </w:rPr>
        <w:t>所以需要</w:t>
      </w:r>
      <w:r w:rsidRPr="007C5829">
        <w:rPr>
          <w:rFonts w:ascii="Arial" w:eastAsia="宋体" w:hAnsi="Arial" w:cs="Arial"/>
          <w:sz w:val="28"/>
          <w:szCs w:val="28"/>
        </w:rPr>
        <w:t>妈妈</w:t>
      </w:r>
      <w:r w:rsidRPr="007C5829">
        <w:rPr>
          <w:rFonts w:ascii="Arial" w:eastAsia="等线" w:hAnsi="Arial" w:cs="Arial"/>
          <w:sz w:val="28"/>
          <w:szCs w:val="28"/>
        </w:rPr>
        <w:t>帮忙</w:t>
      </w:r>
      <w:r w:rsidRPr="007C5829">
        <w:rPr>
          <w:rFonts w:ascii="Arial" w:eastAsia="宋体" w:hAnsi="Arial" w:cs="Arial"/>
          <w:sz w:val="28"/>
          <w:szCs w:val="28"/>
        </w:rPr>
        <w:t>编辑</w:t>
      </w:r>
      <w:r w:rsidRPr="007C5829">
        <w:rPr>
          <w:rFonts w:ascii="Arial" w:eastAsia="等线" w:hAnsi="Arial" w:cs="Arial"/>
          <w:sz w:val="28"/>
          <w:szCs w:val="28"/>
        </w:rPr>
        <w:t xml:space="preserve">. </w:t>
      </w:r>
      <w:r w:rsidRPr="007C5829">
        <w:rPr>
          <w:rFonts w:ascii="Arial" w:eastAsia="等线" w:hAnsi="Arial" w:cs="Arial"/>
          <w:sz w:val="28"/>
          <w:szCs w:val="28"/>
        </w:rPr>
        <w:t>如果你的故事没有一个</w:t>
      </w:r>
      <w:r w:rsidRPr="007C5829">
        <w:rPr>
          <w:rFonts w:ascii="Arial" w:eastAsia="宋体" w:hAnsi="Arial" w:cs="Arial"/>
          <w:sz w:val="28"/>
          <w:szCs w:val="28"/>
        </w:rPr>
        <w:t>简单</w:t>
      </w:r>
      <w:r w:rsidRPr="007C5829">
        <w:rPr>
          <w:rFonts w:ascii="Arial" w:eastAsia="等线" w:hAnsi="Arial" w:cs="Arial"/>
          <w:sz w:val="28"/>
          <w:szCs w:val="28"/>
        </w:rPr>
        <w:t>的</w:t>
      </w:r>
      <w:r w:rsidRPr="007C5829">
        <w:rPr>
          <w:rFonts w:ascii="Arial" w:eastAsia="宋体" w:hAnsi="Arial" w:cs="Arial"/>
          <w:sz w:val="28"/>
          <w:szCs w:val="28"/>
        </w:rPr>
        <w:t>结</w:t>
      </w:r>
      <w:r w:rsidRPr="007C5829">
        <w:rPr>
          <w:rFonts w:ascii="Arial" w:eastAsia="等线" w:hAnsi="Arial" w:cs="Arial"/>
          <w:sz w:val="28"/>
          <w:szCs w:val="28"/>
        </w:rPr>
        <w:t>构</w:t>
      </w:r>
      <w:r w:rsidRPr="007C5829">
        <w:rPr>
          <w:rFonts w:ascii="Arial" w:eastAsia="等线" w:hAnsi="Arial" w:cs="Arial"/>
          <w:sz w:val="28"/>
          <w:szCs w:val="28"/>
        </w:rPr>
        <w:t xml:space="preserve">, </w:t>
      </w:r>
      <w:r w:rsidRPr="007C5829">
        <w:rPr>
          <w:rFonts w:ascii="Arial" w:eastAsia="宋体" w:hAnsi="Arial" w:cs="Arial"/>
          <w:sz w:val="28"/>
          <w:szCs w:val="28"/>
        </w:rPr>
        <w:t>这</w:t>
      </w:r>
      <w:r w:rsidRPr="007C5829">
        <w:rPr>
          <w:rFonts w:ascii="Arial" w:eastAsia="等线" w:hAnsi="Arial" w:cs="Arial"/>
          <w:sz w:val="28"/>
          <w:szCs w:val="28"/>
        </w:rPr>
        <w:t>会</w:t>
      </w:r>
      <w:r w:rsidRPr="007C5829">
        <w:rPr>
          <w:rFonts w:ascii="Arial" w:eastAsia="宋体" w:hAnsi="Arial" w:cs="Arial"/>
          <w:sz w:val="28"/>
          <w:szCs w:val="28"/>
        </w:rPr>
        <w:t>导</w:t>
      </w:r>
      <w:r w:rsidRPr="007C5829">
        <w:rPr>
          <w:rFonts w:ascii="Arial" w:eastAsia="等线" w:hAnsi="Arial" w:cs="Arial"/>
          <w:sz w:val="28"/>
          <w:szCs w:val="28"/>
        </w:rPr>
        <w:t>致你的</w:t>
      </w:r>
      <w:r w:rsidRPr="007C5829">
        <w:rPr>
          <w:rFonts w:ascii="Arial" w:eastAsia="宋体" w:hAnsi="Arial" w:cs="Arial"/>
          <w:sz w:val="28"/>
          <w:szCs w:val="28"/>
        </w:rPr>
        <w:t>观</w:t>
      </w:r>
      <w:r w:rsidRPr="007C5829">
        <w:rPr>
          <w:rFonts w:ascii="Arial" w:eastAsia="等线" w:hAnsi="Arial" w:cs="Arial"/>
          <w:sz w:val="28"/>
          <w:szCs w:val="28"/>
        </w:rPr>
        <w:t>众感到困惑</w:t>
      </w:r>
      <w:r w:rsidRPr="007C5829">
        <w:rPr>
          <w:rFonts w:ascii="Arial" w:eastAsia="等线" w:hAnsi="Arial" w:cs="Arial"/>
          <w:sz w:val="28"/>
          <w:szCs w:val="28"/>
        </w:rPr>
        <w:t>.</w:t>
      </w:r>
    </w:p>
    <w:p w14:paraId="49FB5880" w14:textId="77777777" w:rsidR="007C1CE3" w:rsidRPr="007C5829" w:rsidRDefault="007C1CE3" w:rsidP="007C1CE3">
      <w:pPr>
        <w:spacing w:after="160" w:line="259" w:lineRule="auto"/>
        <w:ind w:left="284" w:right="85" w:hanging="284"/>
        <w:rPr>
          <w:rFonts w:ascii="Arial" w:eastAsia="等线" w:hAnsi="Arial" w:cs="Arial"/>
          <w:sz w:val="28"/>
          <w:szCs w:val="28"/>
        </w:rPr>
      </w:pPr>
      <w:r w:rsidRPr="007C5829">
        <w:rPr>
          <w:rFonts w:ascii="Arial" w:eastAsia="等线" w:hAnsi="Arial" w:cs="Arial"/>
          <w:sz w:val="28"/>
          <w:szCs w:val="28"/>
        </w:rPr>
        <w:t xml:space="preserve">3. </w:t>
      </w:r>
      <w:r w:rsidRPr="007C5829">
        <w:rPr>
          <w:rFonts w:ascii="Arial" w:eastAsia="宋体" w:hAnsi="Arial" w:cs="Arial"/>
          <w:sz w:val="28"/>
          <w:szCs w:val="28"/>
          <w:u w:val="single"/>
        </w:rPr>
        <w:t>练习</w:t>
      </w:r>
      <w:r w:rsidRPr="007C5829">
        <w:rPr>
          <w:rFonts w:ascii="Arial" w:eastAsia="等线" w:hAnsi="Arial" w:cs="Arial"/>
          <w:sz w:val="28"/>
          <w:szCs w:val="28"/>
        </w:rPr>
        <w:t xml:space="preserve">: </w:t>
      </w:r>
      <w:r w:rsidRPr="007C5829">
        <w:rPr>
          <w:rFonts w:ascii="Arial" w:eastAsia="等线" w:hAnsi="Arial" w:cs="Arial"/>
          <w:sz w:val="28"/>
          <w:szCs w:val="28"/>
        </w:rPr>
        <w:t>把房</w:t>
      </w:r>
      <w:r w:rsidRPr="007C5829">
        <w:rPr>
          <w:rFonts w:ascii="Arial" w:eastAsia="宋体" w:hAnsi="Arial" w:cs="Arial"/>
          <w:sz w:val="28"/>
          <w:szCs w:val="28"/>
        </w:rPr>
        <w:t>间</w:t>
      </w:r>
      <w:r w:rsidRPr="007C5829">
        <w:rPr>
          <w:rFonts w:ascii="Arial" w:eastAsia="等线" w:hAnsi="Arial" w:cs="Arial"/>
          <w:sz w:val="28"/>
          <w:szCs w:val="28"/>
        </w:rPr>
        <w:t>当</w:t>
      </w:r>
      <w:r w:rsidRPr="007C5829">
        <w:rPr>
          <w:rFonts w:ascii="Arial" w:eastAsia="宋体" w:hAnsi="Arial" w:cs="Arial"/>
          <w:sz w:val="28"/>
          <w:szCs w:val="28"/>
        </w:rPr>
        <w:t>为</w:t>
      </w:r>
      <w:r w:rsidRPr="007C5829">
        <w:rPr>
          <w:rFonts w:ascii="Arial" w:eastAsia="等线" w:hAnsi="Arial" w:cs="Arial"/>
          <w:sz w:val="28"/>
          <w:szCs w:val="28"/>
        </w:rPr>
        <w:t>舞台</w:t>
      </w:r>
      <w:r w:rsidRPr="007C5829">
        <w:rPr>
          <w:rFonts w:ascii="Arial" w:eastAsia="等线" w:hAnsi="Arial" w:cs="Arial"/>
          <w:sz w:val="28"/>
          <w:szCs w:val="28"/>
        </w:rPr>
        <w:t xml:space="preserve">, </w:t>
      </w:r>
      <w:r w:rsidRPr="007C5829">
        <w:rPr>
          <w:rFonts w:ascii="Arial" w:eastAsia="等线" w:hAnsi="Arial" w:cs="Arial"/>
          <w:sz w:val="28"/>
          <w:szCs w:val="28"/>
        </w:rPr>
        <w:t>尽关用</w:t>
      </w:r>
      <w:r w:rsidRPr="007C5829">
        <w:rPr>
          <w:rFonts w:ascii="Arial" w:eastAsia="宋体" w:hAnsi="Arial" w:cs="Arial"/>
          <w:sz w:val="28"/>
          <w:szCs w:val="28"/>
        </w:rPr>
        <w:t>语</w:t>
      </w:r>
      <w:r w:rsidRPr="007C5829">
        <w:rPr>
          <w:rFonts w:ascii="Arial" w:eastAsia="等线" w:hAnsi="Arial" w:cs="Arial"/>
          <w:sz w:val="28"/>
          <w:szCs w:val="28"/>
        </w:rPr>
        <w:t>音</w:t>
      </w:r>
      <w:r w:rsidRPr="007C5829">
        <w:rPr>
          <w:rFonts w:ascii="Arial" w:eastAsia="宋体" w:hAnsi="Arial" w:cs="Arial"/>
          <w:sz w:val="28"/>
          <w:szCs w:val="28"/>
        </w:rPr>
        <w:t>练习</w:t>
      </w:r>
      <w:r w:rsidRPr="007C5829">
        <w:rPr>
          <w:rFonts w:ascii="Arial" w:eastAsia="等线" w:hAnsi="Arial" w:cs="Arial"/>
          <w:sz w:val="28"/>
          <w:szCs w:val="28"/>
        </w:rPr>
        <w:t xml:space="preserve">. </w:t>
      </w:r>
      <w:r w:rsidRPr="007C5829">
        <w:rPr>
          <w:rFonts w:ascii="Arial" w:eastAsia="宋体" w:hAnsi="Arial" w:cs="Arial"/>
          <w:sz w:val="28"/>
          <w:szCs w:val="28"/>
        </w:rPr>
        <w:t>练习</w:t>
      </w:r>
      <w:r w:rsidRPr="007C5829">
        <w:rPr>
          <w:rFonts w:ascii="Arial" w:eastAsia="等线" w:hAnsi="Arial" w:cs="Arial"/>
          <w:sz w:val="28"/>
          <w:szCs w:val="28"/>
        </w:rPr>
        <w:t>在舞台上徘徊</w:t>
      </w:r>
      <w:r w:rsidRPr="007C5829">
        <w:rPr>
          <w:rFonts w:ascii="Arial" w:eastAsia="等线" w:hAnsi="Arial" w:cs="Arial"/>
          <w:sz w:val="28"/>
          <w:szCs w:val="28"/>
        </w:rPr>
        <w:t xml:space="preserve">, </w:t>
      </w:r>
      <w:r w:rsidRPr="007C5829">
        <w:rPr>
          <w:rFonts w:ascii="Arial" w:eastAsia="宋体" w:hAnsi="Arial" w:cs="Arial"/>
          <w:sz w:val="28"/>
          <w:szCs w:val="28"/>
        </w:rPr>
        <w:t>记</w:t>
      </w:r>
      <w:r w:rsidRPr="007C5829">
        <w:rPr>
          <w:rFonts w:ascii="Arial" w:eastAsia="等线" w:hAnsi="Arial" w:cs="Arial"/>
          <w:sz w:val="28"/>
          <w:szCs w:val="28"/>
        </w:rPr>
        <w:t>住在适当的位置将部份的故事</w:t>
      </w:r>
      <w:r w:rsidRPr="007C5829">
        <w:rPr>
          <w:rFonts w:ascii="Arial" w:eastAsia="宋体" w:hAnsi="Arial" w:cs="Arial"/>
          <w:sz w:val="28"/>
          <w:szCs w:val="28"/>
        </w:rPr>
        <w:t>讲</w:t>
      </w:r>
      <w:r w:rsidRPr="007C5829">
        <w:rPr>
          <w:rFonts w:ascii="Arial" w:eastAsia="等线" w:hAnsi="Arial" w:cs="Arial"/>
          <w:sz w:val="28"/>
          <w:szCs w:val="28"/>
        </w:rPr>
        <w:t>出来</w:t>
      </w:r>
      <w:r w:rsidRPr="007C5829">
        <w:rPr>
          <w:rFonts w:ascii="Arial" w:eastAsia="等线" w:hAnsi="Arial" w:cs="Arial"/>
          <w:sz w:val="28"/>
          <w:szCs w:val="28"/>
        </w:rPr>
        <w:t xml:space="preserve"> (</w:t>
      </w:r>
      <w:r w:rsidRPr="007C5829">
        <w:rPr>
          <w:rFonts w:ascii="Arial" w:eastAsia="等线" w:hAnsi="Arial" w:cs="Arial"/>
          <w:sz w:val="28"/>
          <w:szCs w:val="28"/>
        </w:rPr>
        <w:t>看</w:t>
      </w:r>
      <w:r w:rsidRPr="007C5829">
        <w:rPr>
          <w:rFonts w:ascii="Arial" w:eastAsia="等线" w:hAnsi="Arial" w:cs="Arial"/>
          <w:sz w:val="28"/>
          <w:szCs w:val="28"/>
        </w:rPr>
        <w:t>113-14</w:t>
      </w:r>
      <w:r w:rsidRPr="007C5829">
        <w:rPr>
          <w:rFonts w:ascii="Arial" w:eastAsia="宋体" w:hAnsi="Arial" w:cs="Arial"/>
          <w:sz w:val="28"/>
          <w:szCs w:val="28"/>
        </w:rPr>
        <w:t>页</w:t>
      </w:r>
      <w:r w:rsidRPr="007C5829">
        <w:rPr>
          <w:rFonts w:ascii="Arial" w:eastAsia="等线" w:hAnsi="Arial" w:cs="Arial"/>
          <w:sz w:val="28"/>
          <w:szCs w:val="28"/>
        </w:rPr>
        <w:t xml:space="preserve">). </w:t>
      </w:r>
      <w:r w:rsidRPr="007C5829">
        <w:rPr>
          <w:rFonts w:ascii="Arial" w:eastAsia="等线" w:hAnsi="Arial" w:cs="Arial"/>
          <w:sz w:val="28"/>
          <w:szCs w:val="28"/>
        </w:rPr>
        <w:t>准</w:t>
      </w:r>
      <w:r w:rsidRPr="007C5829">
        <w:rPr>
          <w:rFonts w:ascii="Arial" w:eastAsia="宋体" w:hAnsi="Arial" w:cs="Arial"/>
          <w:sz w:val="28"/>
          <w:szCs w:val="28"/>
        </w:rPr>
        <w:t>备</w:t>
      </w:r>
      <w:r w:rsidRPr="007C5829">
        <w:rPr>
          <w:rFonts w:ascii="Arial" w:eastAsia="等线" w:hAnsi="Arial" w:cs="Arial"/>
          <w:sz w:val="28"/>
          <w:szCs w:val="28"/>
        </w:rPr>
        <w:t>排</w:t>
      </w:r>
      <w:r w:rsidRPr="007C5829">
        <w:rPr>
          <w:rFonts w:ascii="Arial" w:eastAsia="宋体" w:hAnsi="Arial" w:cs="Arial"/>
          <w:sz w:val="28"/>
          <w:szCs w:val="28"/>
        </w:rPr>
        <w:t>练</w:t>
      </w:r>
      <w:r w:rsidRPr="007C5829">
        <w:rPr>
          <w:rFonts w:ascii="Arial" w:eastAsia="等线" w:hAnsi="Arial" w:cs="Arial"/>
          <w:sz w:val="28"/>
          <w:szCs w:val="28"/>
        </w:rPr>
        <w:t>最少</w:t>
      </w:r>
      <w:r w:rsidRPr="007C5829">
        <w:rPr>
          <w:rFonts w:ascii="Arial" w:eastAsia="等线" w:hAnsi="Arial" w:cs="Arial"/>
          <w:sz w:val="28"/>
          <w:szCs w:val="28"/>
        </w:rPr>
        <w:t>10</w:t>
      </w:r>
      <w:r w:rsidRPr="007C5829">
        <w:rPr>
          <w:rFonts w:ascii="Arial" w:eastAsia="等线" w:hAnsi="Arial" w:cs="Arial"/>
          <w:sz w:val="28"/>
          <w:szCs w:val="28"/>
        </w:rPr>
        <w:t>次</w:t>
      </w:r>
      <w:r w:rsidRPr="007C5829">
        <w:rPr>
          <w:rFonts w:ascii="Arial" w:eastAsia="等线" w:hAnsi="Arial" w:cs="Arial"/>
          <w:sz w:val="28"/>
          <w:szCs w:val="28"/>
        </w:rPr>
        <w:t xml:space="preserve">, </w:t>
      </w:r>
      <w:r w:rsidRPr="007C5829">
        <w:rPr>
          <w:rFonts w:ascii="Arial" w:eastAsia="宋体" w:hAnsi="Arial" w:cs="Arial"/>
          <w:sz w:val="28"/>
          <w:szCs w:val="28"/>
        </w:rPr>
        <w:t>练</w:t>
      </w:r>
      <w:r w:rsidRPr="007C5829">
        <w:rPr>
          <w:rFonts w:ascii="Arial" w:eastAsia="等线" w:hAnsi="Arial" w:cs="Arial"/>
          <w:sz w:val="28"/>
          <w:szCs w:val="28"/>
        </w:rPr>
        <w:t>到熟</w:t>
      </w:r>
      <w:r w:rsidRPr="007C5829">
        <w:rPr>
          <w:rFonts w:ascii="Arial" w:eastAsia="宋体" w:hAnsi="Arial" w:cs="Arial"/>
          <w:sz w:val="28"/>
          <w:szCs w:val="28"/>
        </w:rPr>
        <w:t>为</w:t>
      </w:r>
      <w:r w:rsidRPr="007C5829">
        <w:rPr>
          <w:rFonts w:ascii="Arial" w:eastAsia="等线" w:hAnsi="Arial" w:cs="Arial"/>
          <w:sz w:val="28"/>
          <w:szCs w:val="28"/>
        </w:rPr>
        <w:t>止</w:t>
      </w:r>
      <w:r w:rsidRPr="007C5829">
        <w:rPr>
          <w:rFonts w:ascii="Arial" w:eastAsia="等线" w:hAnsi="Arial" w:cs="Arial"/>
          <w:sz w:val="28"/>
          <w:szCs w:val="28"/>
        </w:rPr>
        <w:t xml:space="preserve">. </w:t>
      </w:r>
      <w:r w:rsidRPr="007C5829">
        <w:rPr>
          <w:rFonts w:ascii="Arial" w:eastAsia="等线" w:hAnsi="Arial" w:cs="Arial"/>
          <w:sz w:val="28"/>
          <w:szCs w:val="28"/>
        </w:rPr>
        <w:t>若可能的</w:t>
      </w:r>
      <w:r w:rsidRPr="007C5829">
        <w:rPr>
          <w:rFonts w:ascii="Arial" w:eastAsia="宋体" w:hAnsi="Arial" w:cs="Arial"/>
          <w:sz w:val="28"/>
          <w:szCs w:val="28"/>
        </w:rPr>
        <w:t>话</w:t>
      </w:r>
      <w:r w:rsidRPr="007C5829">
        <w:rPr>
          <w:rFonts w:ascii="Arial" w:eastAsia="等线" w:hAnsi="Arial" w:cs="Arial"/>
          <w:sz w:val="28"/>
          <w:szCs w:val="28"/>
        </w:rPr>
        <w:t xml:space="preserve">, </w:t>
      </w:r>
      <w:r w:rsidRPr="007C5829">
        <w:rPr>
          <w:rFonts w:ascii="Arial" w:eastAsia="等线" w:hAnsi="Arial" w:cs="Arial"/>
          <w:sz w:val="28"/>
          <w:szCs w:val="28"/>
        </w:rPr>
        <w:t>在你当天会用的舞台上排</w:t>
      </w:r>
      <w:r w:rsidRPr="007C5829">
        <w:rPr>
          <w:rFonts w:ascii="Arial" w:eastAsia="宋体" w:hAnsi="Arial" w:cs="Arial"/>
          <w:sz w:val="28"/>
          <w:szCs w:val="28"/>
        </w:rPr>
        <w:t>练</w:t>
      </w:r>
      <w:r w:rsidRPr="007C5829">
        <w:rPr>
          <w:rFonts w:ascii="Arial" w:eastAsia="等线" w:hAnsi="Arial" w:cs="Arial"/>
          <w:sz w:val="28"/>
          <w:szCs w:val="28"/>
        </w:rPr>
        <w:t>整个程序</w:t>
      </w:r>
      <w:r w:rsidRPr="007C5829">
        <w:rPr>
          <w:rFonts w:ascii="Arial" w:eastAsia="等线" w:hAnsi="Arial" w:cs="Arial"/>
          <w:sz w:val="28"/>
          <w:szCs w:val="28"/>
        </w:rPr>
        <w:t>. (</w:t>
      </w:r>
      <w:r w:rsidRPr="007C5829">
        <w:rPr>
          <w:rFonts w:ascii="Arial" w:eastAsia="等线" w:hAnsi="Arial" w:cs="Arial"/>
          <w:sz w:val="28"/>
          <w:szCs w:val="28"/>
        </w:rPr>
        <w:t>可在</w:t>
      </w:r>
      <w:r w:rsidRPr="007C5829">
        <w:rPr>
          <w:rFonts w:ascii="Arial" w:eastAsia="宋体" w:hAnsi="Arial" w:cs="Arial"/>
          <w:sz w:val="28"/>
          <w:szCs w:val="28"/>
        </w:rPr>
        <w:t>讲</w:t>
      </w:r>
      <w:r w:rsidRPr="007C5829">
        <w:rPr>
          <w:rFonts w:ascii="Arial" w:eastAsia="等线" w:hAnsi="Arial" w:cs="Arial"/>
          <w:sz w:val="28"/>
          <w:szCs w:val="28"/>
        </w:rPr>
        <w:t>道的前几天</w:t>
      </w:r>
      <w:bookmarkStart w:id="32" w:name="_Hlk483489482"/>
      <w:r w:rsidRPr="007C5829">
        <w:rPr>
          <w:rFonts w:ascii="Arial" w:eastAsia="等线" w:hAnsi="Arial" w:cs="Arial"/>
          <w:sz w:val="28"/>
          <w:szCs w:val="28"/>
        </w:rPr>
        <w:t>排</w:t>
      </w:r>
      <w:r w:rsidRPr="007C5829">
        <w:rPr>
          <w:rFonts w:ascii="Arial" w:eastAsia="宋体" w:hAnsi="Arial" w:cs="Arial"/>
          <w:sz w:val="28"/>
          <w:szCs w:val="28"/>
        </w:rPr>
        <w:t>练</w:t>
      </w:r>
      <w:bookmarkEnd w:id="32"/>
      <w:r w:rsidRPr="007C5829">
        <w:rPr>
          <w:rFonts w:ascii="Arial" w:eastAsia="等线" w:hAnsi="Arial" w:cs="Arial"/>
          <w:sz w:val="28"/>
          <w:szCs w:val="28"/>
        </w:rPr>
        <w:t>或者当天崇拜前的一两个小</w:t>
      </w:r>
      <w:r w:rsidRPr="007C5829">
        <w:rPr>
          <w:rFonts w:ascii="Arial" w:eastAsia="宋体" w:hAnsi="Arial" w:cs="Arial"/>
          <w:sz w:val="28"/>
          <w:szCs w:val="28"/>
        </w:rPr>
        <w:t>时</w:t>
      </w:r>
      <w:r w:rsidRPr="007C5829">
        <w:rPr>
          <w:rFonts w:ascii="Arial" w:eastAsia="等线" w:hAnsi="Arial" w:cs="Arial"/>
          <w:sz w:val="28"/>
          <w:szCs w:val="28"/>
        </w:rPr>
        <w:t>排</w:t>
      </w:r>
      <w:r w:rsidRPr="007C5829">
        <w:rPr>
          <w:rFonts w:ascii="Arial" w:eastAsia="宋体" w:hAnsi="Arial" w:cs="Arial"/>
          <w:sz w:val="28"/>
          <w:szCs w:val="28"/>
        </w:rPr>
        <w:t>练</w:t>
      </w:r>
      <w:r w:rsidRPr="007C5829">
        <w:rPr>
          <w:rFonts w:ascii="Arial" w:eastAsia="等线" w:hAnsi="Arial" w:cs="Arial"/>
          <w:sz w:val="28"/>
          <w:szCs w:val="28"/>
        </w:rPr>
        <w:t>.)</w:t>
      </w:r>
    </w:p>
    <w:p w14:paraId="4A7EFED7" w14:textId="77777777" w:rsidR="007C1CE3" w:rsidRPr="007C5829" w:rsidRDefault="007C1CE3" w:rsidP="007C1CE3">
      <w:pPr>
        <w:spacing w:after="160" w:line="259" w:lineRule="auto"/>
        <w:ind w:right="85"/>
        <w:rPr>
          <w:rFonts w:ascii="Arial" w:eastAsia="等线" w:hAnsi="Arial" w:cs="Arial"/>
          <w:sz w:val="28"/>
          <w:szCs w:val="28"/>
        </w:rPr>
      </w:pPr>
    </w:p>
    <w:p w14:paraId="05035DDE" w14:textId="77777777" w:rsidR="007C1CE3" w:rsidRPr="007C5829" w:rsidRDefault="007C1CE3" w:rsidP="007C1CE3">
      <w:pPr>
        <w:spacing w:after="160" w:line="259" w:lineRule="auto"/>
        <w:ind w:right="85"/>
        <w:rPr>
          <w:rFonts w:ascii="Arial" w:eastAsia="等线" w:hAnsi="Arial" w:cs="Arial"/>
          <w:sz w:val="28"/>
          <w:szCs w:val="28"/>
        </w:rPr>
      </w:pPr>
      <w:r w:rsidRPr="007C5829">
        <w:rPr>
          <w:rFonts w:ascii="Arial" w:eastAsia="等线" w:hAnsi="Arial" w:cs="Arial"/>
          <w:sz w:val="28"/>
          <w:szCs w:val="28"/>
        </w:rPr>
        <w:t>演</w:t>
      </w:r>
      <w:r w:rsidRPr="007C5829">
        <w:rPr>
          <w:rFonts w:ascii="Arial" w:eastAsia="宋体" w:hAnsi="Arial" w:cs="Arial"/>
          <w:sz w:val="28"/>
          <w:szCs w:val="28"/>
        </w:rPr>
        <w:t>员</w:t>
      </w:r>
      <w:r w:rsidRPr="007C5829">
        <w:rPr>
          <w:rFonts w:ascii="Arial" w:eastAsia="等线" w:hAnsi="Arial" w:cs="Arial"/>
          <w:sz w:val="28"/>
          <w:szCs w:val="28"/>
        </w:rPr>
        <w:t>一般需要牢</w:t>
      </w:r>
      <w:r w:rsidRPr="007C5829">
        <w:rPr>
          <w:rFonts w:ascii="Arial" w:eastAsia="宋体" w:hAnsi="Arial" w:cs="Arial"/>
          <w:sz w:val="28"/>
          <w:szCs w:val="28"/>
        </w:rPr>
        <w:t>记</w:t>
      </w:r>
      <w:r w:rsidRPr="007C5829">
        <w:rPr>
          <w:rFonts w:ascii="Arial" w:eastAsia="等线" w:hAnsi="Arial" w:cs="Arial"/>
          <w:sz w:val="28"/>
          <w:szCs w:val="28"/>
        </w:rPr>
        <w:t>居本的每个字</w:t>
      </w:r>
      <w:r w:rsidRPr="007C5829">
        <w:rPr>
          <w:rFonts w:ascii="Arial" w:eastAsia="等线" w:hAnsi="Arial" w:cs="Arial"/>
          <w:sz w:val="28"/>
          <w:szCs w:val="28"/>
        </w:rPr>
        <w:t xml:space="preserve">, </w:t>
      </w:r>
      <w:r w:rsidRPr="007C5829">
        <w:rPr>
          <w:rFonts w:ascii="Arial" w:eastAsia="等线" w:hAnsi="Arial" w:cs="Arial"/>
          <w:sz w:val="28"/>
          <w:szCs w:val="28"/>
        </w:rPr>
        <w:t>而且他</w:t>
      </w:r>
      <w:r w:rsidRPr="007C5829">
        <w:rPr>
          <w:rFonts w:ascii="Arial" w:eastAsia="宋体" w:hAnsi="Arial" w:cs="Arial"/>
          <w:sz w:val="28"/>
          <w:szCs w:val="28"/>
        </w:rPr>
        <w:t>们</w:t>
      </w:r>
      <w:r w:rsidRPr="007C5829">
        <w:rPr>
          <w:rFonts w:ascii="Arial" w:eastAsia="等线" w:hAnsi="Arial" w:cs="Arial"/>
          <w:sz w:val="28"/>
          <w:szCs w:val="28"/>
        </w:rPr>
        <w:t>的居本很</w:t>
      </w:r>
      <w:r w:rsidRPr="007C5829">
        <w:rPr>
          <w:rFonts w:ascii="Arial" w:eastAsia="宋体" w:hAnsi="Arial" w:cs="Arial"/>
          <w:sz w:val="28"/>
          <w:szCs w:val="28"/>
        </w:rPr>
        <w:t>长</w:t>
      </w:r>
      <w:r w:rsidRPr="007C5829">
        <w:rPr>
          <w:rFonts w:ascii="Arial" w:eastAsia="等线" w:hAnsi="Arial" w:cs="Arial"/>
          <w:sz w:val="28"/>
          <w:szCs w:val="28"/>
        </w:rPr>
        <w:t xml:space="preserve">. </w:t>
      </w:r>
      <w:r w:rsidRPr="007C5829">
        <w:rPr>
          <w:rFonts w:ascii="Arial" w:eastAsia="等线" w:hAnsi="Arial" w:cs="Arial"/>
          <w:sz w:val="28"/>
          <w:szCs w:val="28"/>
        </w:rPr>
        <w:t>所以</w:t>
      </w:r>
      <w:r w:rsidRPr="007C5829">
        <w:rPr>
          <w:rFonts w:ascii="Arial" w:eastAsia="等线" w:hAnsi="Arial" w:cs="Arial"/>
          <w:sz w:val="28"/>
          <w:szCs w:val="28"/>
        </w:rPr>
        <w:t xml:space="preserve">, </w:t>
      </w:r>
      <w:r w:rsidRPr="007C5829">
        <w:rPr>
          <w:rFonts w:ascii="Arial" w:eastAsia="等线" w:hAnsi="Arial" w:cs="Arial"/>
          <w:sz w:val="28"/>
          <w:szCs w:val="28"/>
        </w:rPr>
        <w:t>藉着神</w:t>
      </w:r>
      <w:r w:rsidRPr="007C5829">
        <w:rPr>
          <w:rFonts w:ascii="Arial" w:eastAsia="宋体" w:hAnsi="Arial" w:cs="Arial"/>
          <w:sz w:val="28"/>
          <w:szCs w:val="28"/>
        </w:rPr>
        <w:t>赐</w:t>
      </w:r>
      <w:r w:rsidRPr="007C5829">
        <w:rPr>
          <w:rFonts w:ascii="Arial" w:eastAsia="等线" w:hAnsi="Arial" w:cs="Arial"/>
          <w:sz w:val="28"/>
          <w:szCs w:val="28"/>
        </w:rPr>
        <w:t>我</w:t>
      </w:r>
      <w:r w:rsidRPr="007C5829">
        <w:rPr>
          <w:rFonts w:ascii="Arial" w:eastAsia="宋体" w:hAnsi="Arial" w:cs="Arial"/>
          <w:sz w:val="28"/>
          <w:szCs w:val="28"/>
        </w:rPr>
        <w:t>们</w:t>
      </w:r>
      <w:r w:rsidRPr="007C5829">
        <w:rPr>
          <w:rFonts w:ascii="Arial" w:eastAsia="等线" w:hAnsi="Arial" w:cs="Arial"/>
          <w:sz w:val="28"/>
          <w:szCs w:val="28"/>
        </w:rPr>
        <w:t>的力量和勤勉</w:t>
      </w:r>
      <w:r w:rsidRPr="007C5829">
        <w:rPr>
          <w:rFonts w:ascii="Arial" w:eastAsia="等线" w:hAnsi="Arial" w:cs="Arial"/>
          <w:sz w:val="28"/>
          <w:szCs w:val="28"/>
        </w:rPr>
        <w:t xml:space="preserve">, </w:t>
      </w:r>
      <w:r w:rsidRPr="007C5829">
        <w:rPr>
          <w:rFonts w:ascii="Arial" w:eastAsia="等线" w:hAnsi="Arial" w:cs="Arial"/>
          <w:sz w:val="28"/>
          <w:szCs w:val="28"/>
        </w:rPr>
        <w:t>我</w:t>
      </w:r>
      <w:r w:rsidRPr="007C5829">
        <w:rPr>
          <w:rFonts w:ascii="Arial" w:eastAsia="宋体" w:hAnsi="Arial" w:cs="Arial"/>
          <w:sz w:val="28"/>
          <w:szCs w:val="28"/>
        </w:rPr>
        <w:t>们</w:t>
      </w:r>
      <w:r w:rsidRPr="007C5829">
        <w:rPr>
          <w:rFonts w:ascii="Arial" w:eastAsia="等线" w:hAnsi="Arial" w:cs="Arial"/>
          <w:sz w:val="28"/>
          <w:szCs w:val="28"/>
        </w:rPr>
        <w:t>是能</w:t>
      </w:r>
      <w:r w:rsidRPr="007C5829">
        <w:rPr>
          <w:rFonts w:ascii="Arial" w:eastAsia="宋体" w:hAnsi="Arial" w:cs="Arial"/>
          <w:sz w:val="28"/>
          <w:szCs w:val="28"/>
        </w:rPr>
        <w:t>够</w:t>
      </w:r>
      <w:r w:rsidRPr="007C5829">
        <w:rPr>
          <w:rFonts w:ascii="Arial" w:eastAsia="等线" w:hAnsi="Arial" w:cs="Arial"/>
          <w:sz w:val="28"/>
          <w:szCs w:val="28"/>
        </w:rPr>
        <w:t>采用</w:t>
      </w:r>
      <w:r w:rsidRPr="007C5829">
        <w:rPr>
          <w:rFonts w:ascii="Arial" w:eastAsia="宋体" w:hAnsi="Arial" w:cs="Arial"/>
          <w:sz w:val="28"/>
          <w:szCs w:val="28"/>
        </w:rPr>
        <w:t>这</w:t>
      </w:r>
      <w:r w:rsidRPr="007C5829">
        <w:rPr>
          <w:rFonts w:ascii="Arial" w:eastAsia="等线" w:hAnsi="Arial" w:cs="Arial"/>
          <w:sz w:val="28"/>
          <w:szCs w:val="28"/>
        </w:rPr>
        <w:t>有</w:t>
      </w:r>
      <w:r w:rsidRPr="007C5829">
        <w:rPr>
          <w:rFonts w:ascii="Arial" w:eastAsia="宋体" w:hAnsi="Arial" w:cs="Arial"/>
          <w:sz w:val="28"/>
          <w:szCs w:val="28"/>
        </w:rPr>
        <w:t>动</w:t>
      </w:r>
      <w:r w:rsidRPr="007C5829">
        <w:rPr>
          <w:rFonts w:ascii="Arial" w:eastAsia="等线" w:hAnsi="Arial" w:cs="Arial"/>
          <w:sz w:val="28"/>
          <w:szCs w:val="28"/>
        </w:rPr>
        <w:t>力的方法去改</w:t>
      </w:r>
      <w:r w:rsidRPr="007C5829">
        <w:rPr>
          <w:rFonts w:ascii="Arial" w:eastAsia="宋体" w:hAnsi="Arial" w:cs="Arial"/>
          <w:sz w:val="28"/>
          <w:szCs w:val="28"/>
        </w:rPr>
        <w:t>变</w:t>
      </w:r>
      <w:r w:rsidRPr="007C5829">
        <w:rPr>
          <w:rFonts w:ascii="Arial" w:eastAsia="等线" w:hAnsi="Arial" w:cs="Arial"/>
          <w:sz w:val="28"/>
          <w:szCs w:val="28"/>
        </w:rPr>
        <w:t>听者的生活的</w:t>
      </w:r>
      <w:r w:rsidRPr="007C5829">
        <w:rPr>
          <w:rFonts w:ascii="Arial" w:eastAsia="等线" w:hAnsi="Arial" w:cs="Arial"/>
          <w:sz w:val="28"/>
          <w:szCs w:val="28"/>
        </w:rPr>
        <w:t>.</w:t>
      </w:r>
    </w:p>
    <w:p w14:paraId="6D34C65E" w14:textId="77777777" w:rsidR="007C1CE3" w:rsidRPr="007C5829" w:rsidRDefault="007C1CE3" w:rsidP="007C1CE3">
      <w:pPr>
        <w:ind w:right="85"/>
        <w:rPr>
          <w:rFonts w:ascii="Arial" w:hAnsi="Arial" w:cs="Arial"/>
        </w:rPr>
      </w:pPr>
    </w:p>
    <w:p w14:paraId="276F89CB" w14:textId="2E8924B6" w:rsidR="00992355" w:rsidRPr="007C5829" w:rsidRDefault="00992355" w:rsidP="007C1CE3">
      <w:pPr>
        <w:tabs>
          <w:tab w:val="left" w:pos="7290"/>
        </w:tabs>
        <w:ind w:right="85"/>
        <w:jc w:val="center"/>
        <w:rPr>
          <w:rFonts w:ascii="Arial" w:hAnsi="Arial" w:cs="Arial"/>
        </w:rPr>
      </w:pPr>
    </w:p>
    <w:sectPr w:rsidR="00992355" w:rsidRPr="007C5829" w:rsidSect="007C1CE3">
      <w:pgSz w:w="11880" w:h="16840"/>
      <w:pgMar w:top="720" w:right="1107" w:bottom="720" w:left="1152" w:header="720" w:footer="720" w:gutter="0"/>
      <w:pgNumType w:start="188"/>
      <w:cols w:space="55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0A424" w14:textId="77777777" w:rsidR="007C5829" w:rsidRDefault="007C5829">
      <w:r>
        <w:separator/>
      </w:r>
    </w:p>
  </w:endnote>
  <w:endnote w:type="continuationSeparator" w:id="0">
    <w:p w14:paraId="7137C2F3" w14:textId="77777777" w:rsidR="007C5829" w:rsidRDefault="007C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ongti SC Bold">
    <w:altName w:val="Calibri"/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icrosoft YaHei">
    <w:altName w:val="ＭＳ 明朝"/>
    <w:charset w:val="86"/>
    <w:family w:val="swiss"/>
    <w:pitch w:val="variable"/>
    <w:sig w:usb0="80000287" w:usb1="280F3C52" w:usb2="00000016" w:usb3="00000000" w:csb0="0004001F" w:csb1="00000000"/>
  </w:font>
  <w:font w:name="DengXian">
    <w:altName w:val="@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Times New Roman"/>
    <w:panose1 w:val="00000000000000000000"/>
    <w:charset w:val="8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D9186" w14:textId="77777777" w:rsidR="007C5829" w:rsidRDefault="007C5829">
      <w:r>
        <w:separator/>
      </w:r>
    </w:p>
  </w:footnote>
  <w:footnote w:type="continuationSeparator" w:id="0">
    <w:p w14:paraId="20A35DEC" w14:textId="77777777" w:rsidR="007C5829" w:rsidRDefault="007C58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86967" w14:textId="77777777" w:rsidR="007C5829" w:rsidRDefault="007C5829">
    <w:pPr>
      <w:pStyle w:val="Header"/>
      <w:framePr w:w="576" w:wrap="around" w:vAnchor="page" w:hAnchor="page" w:x="10845" w:y="72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  <w:p w14:paraId="013052EA" w14:textId="77777777" w:rsidR="007C5829" w:rsidRDefault="007C5829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D56E6" w14:textId="4F3DFC94" w:rsidR="007C5829" w:rsidRDefault="007C5829" w:rsidP="00AB015A">
    <w:pPr>
      <w:pStyle w:val="Header"/>
      <w:framePr w:w="576" w:wrap="around" w:vAnchor="page" w:hAnchor="page" w:x="10845" w:y="721"/>
      <w:widowControl w:val="0"/>
      <w:ind w:right="13"/>
      <w:jc w:val="lef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159</w:t>
    </w:r>
    <w:r>
      <w:rPr>
        <w:rStyle w:val="PageNumber"/>
      </w:rPr>
      <w:fldChar w:fldCharType="end"/>
    </w:r>
  </w:p>
  <w:p w14:paraId="354BA0C7" w14:textId="477094FD" w:rsidR="007C5829" w:rsidRPr="00BD0F32" w:rsidRDefault="007C5829" w:rsidP="000A4C18">
    <w:pPr>
      <w:pStyle w:val="Header"/>
      <w:widowControl w:val="0"/>
      <w:tabs>
        <w:tab w:val="clear" w:pos="4320"/>
        <w:tab w:val="clear" w:pos="8640"/>
        <w:tab w:val="center" w:pos="4962"/>
      </w:tabs>
      <w:ind w:right="-57"/>
      <w:jc w:val="left"/>
      <w:rPr>
        <w:rFonts w:ascii="SimSun" w:hAnsi="SimSun"/>
        <w:i/>
      </w:rPr>
    </w:pPr>
    <w:r w:rsidRPr="00BD0F32">
      <w:t xml:space="preserve">Rick Griffith, </w:t>
    </w:r>
    <w:r w:rsidRPr="00BD0F32">
      <w:rPr>
        <w:sz w:val="20"/>
      </w:rPr>
      <w:t xml:space="preserve">PhD </w:t>
    </w:r>
    <w:r w:rsidRPr="00BD0F32">
      <w:rPr>
        <w:rFonts w:ascii="SimSun" w:hint="eastAsia"/>
        <w:i/>
      </w:rPr>
      <w:t>顾力凯博士</w:t>
    </w:r>
    <w:r w:rsidRPr="00BD0F32">
      <w:rPr>
        <w:rFonts w:ascii="SimSun" w:hint="eastAsia"/>
        <w:i/>
      </w:rPr>
      <w:tab/>
    </w:r>
    <w:r w:rsidRPr="00BD0F32">
      <w:rPr>
        <w:rFonts w:ascii="SimSun" w:hAnsi="SimSun" w:hint="eastAsia"/>
        <w:i/>
      </w:rPr>
      <w:t>讲道学（上）</w:t>
    </w:r>
  </w:p>
  <w:p w14:paraId="3163C95C" w14:textId="77777777" w:rsidR="007C5829" w:rsidRDefault="007C5829">
    <w:pPr>
      <w:pStyle w:val="Header"/>
      <w:widowControl w:val="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BB474" w14:textId="4CCA90E5" w:rsidR="007C5829" w:rsidRDefault="007C5829" w:rsidP="00AB015A">
    <w:pPr>
      <w:pStyle w:val="Header"/>
      <w:framePr w:w="576" w:wrap="around" w:vAnchor="page" w:hAnchor="page" w:x="10845" w:y="721"/>
      <w:widowControl w:val="0"/>
      <w:ind w:right="13"/>
      <w:jc w:val="lef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77BC">
      <w:rPr>
        <w:rStyle w:val="PageNumber"/>
        <w:noProof/>
      </w:rPr>
      <w:t>171</w:t>
    </w:r>
    <w:r>
      <w:rPr>
        <w:rStyle w:val="PageNumber"/>
      </w:rPr>
      <w:fldChar w:fldCharType="end"/>
    </w:r>
  </w:p>
  <w:p w14:paraId="49E97538" w14:textId="777C6B05" w:rsidR="007C5829" w:rsidRPr="00BD0F32" w:rsidRDefault="007C5829" w:rsidP="00BD0F32">
    <w:pPr>
      <w:pStyle w:val="Header"/>
      <w:widowControl w:val="0"/>
      <w:tabs>
        <w:tab w:val="clear" w:pos="4320"/>
        <w:tab w:val="clear" w:pos="8640"/>
        <w:tab w:val="center" w:pos="4962"/>
      </w:tabs>
      <w:ind w:right="-57"/>
      <w:jc w:val="left"/>
      <w:rPr>
        <w:rFonts w:ascii="SimSun" w:hAnsi="SimSun"/>
        <w:i/>
      </w:rPr>
    </w:pPr>
    <w:r w:rsidRPr="00BD0F32">
      <w:t xml:space="preserve">Rick Griffith, </w:t>
    </w:r>
    <w:r w:rsidRPr="00BD0F32">
      <w:rPr>
        <w:sz w:val="20"/>
      </w:rPr>
      <w:t xml:space="preserve">PhD </w:t>
    </w:r>
    <w:r w:rsidRPr="00BD0F32">
      <w:rPr>
        <w:rFonts w:ascii="SimSun" w:hint="eastAsia"/>
        <w:i/>
      </w:rPr>
      <w:t>顾力凯博士</w:t>
    </w:r>
    <w:r w:rsidRPr="00BD0F32">
      <w:rPr>
        <w:rFonts w:ascii="SimSun" w:hint="eastAsia"/>
        <w:i/>
      </w:rPr>
      <w:tab/>
    </w:r>
    <w:r w:rsidRPr="00BD0F32">
      <w:rPr>
        <w:rFonts w:ascii="SimSun" w:hAnsi="SimSun" w:hint="eastAsia"/>
        <w:i/>
      </w:rPr>
      <w:t>讲道学（上）</w:t>
    </w:r>
  </w:p>
  <w:p w14:paraId="4604B964" w14:textId="77777777" w:rsidR="007C5829" w:rsidRDefault="007C5829" w:rsidP="00BD0F32">
    <w:pPr>
      <w:pStyle w:val="Header"/>
      <w:widowControl w:val="0"/>
      <w:tabs>
        <w:tab w:val="clear" w:pos="4320"/>
        <w:tab w:val="clear" w:pos="8640"/>
        <w:tab w:val="center" w:pos="4962"/>
      </w:tabs>
      <w:ind w:right="-57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0000005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0000006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80" w:hanging="360"/>
      </w:pPr>
    </w:lvl>
  </w:abstractNum>
  <w:abstractNum w:abstractNumId="3">
    <w:nsid w:val="00000007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80" w:hanging="360"/>
      </w:pPr>
    </w:lvl>
  </w:abstractNum>
  <w:abstractNum w:abstractNumId="4">
    <w:nsid w:val="00EF7432"/>
    <w:multiLevelType w:val="multilevel"/>
    <w:tmpl w:val="E3A60A22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0C9A2D23"/>
    <w:multiLevelType w:val="hybridMultilevel"/>
    <w:tmpl w:val="79F640DE"/>
    <w:lvl w:ilvl="0" w:tplc="682602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6007FF"/>
    <w:multiLevelType w:val="hybridMultilevel"/>
    <w:tmpl w:val="B908EC56"/>
    <w:lvl w:ilvl="0" w:tplc="86AE66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0D1544"/>
    <w:multiLevelType w:val="hybridMultilevel"/>
    <w:tmpl w:val="A244A0EE"/>
    <w:lvl w:ilvl="0" w:tplc="B9D24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F320DE"/>
    <w:multiLevelType w:val="hybridMultilevel"/>
    <w:tmpl w:val="387E87A6"/>
    <w:lvl w:ilvl="0" w:tplc="403A53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B21378"/>
    <w:multiLevelType w:val="hybridMultilevel"/>
    <w:tmpl w:val="1E7A912A"/>
    <w:lvl w:ilvl="0" w:tplc="D9701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ABE"/>
    <w:multiLevelType w:val="hybridMultilevel"/>
    <w:tmpl w:val="1B2CDA5C"/>
    <w:lvl w:ilvl="0" w:tplc="4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225C2B"/>
    <w:multiLevelType w:val="hybridMultilevel"/>
    <w:tmpl w:val="4E209378"/>
    <w:lvl w:ilvl="0" w:tplc="F886F0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6E10D9"/>
    <w:multiLevelType w:val="hybridMultilevel"/>
    <w:tmpl w:val="53204C44"/>
    <w:lvl w:ilvl="0" w:tplc="6BEE1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E2B42"/>
    <w:multiLevelType w:val="hybridMultilevel"/>
    <w:tmpl w:val="BA7252BC"/>
    <w:lvl w:ilvl="0" w:tplc="A6323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11416"/>
    <w:multiLevelType w:val="hybridMultilevel"/>
    <w:tmpl w:val="F36E6F70"/>
    <w:lvl w:ilvl="0" w:tplc="4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8B22C9"/>
    <w:multiLevelType w:val="hybridMultilevel"/>
    <w:tmpl w:val="DB4EEBEA"/>
    <w:lvl w:ilvl="0" w:tplc="FA623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404F8"/>
    <w:multiLevelType w:val="hybridMultilevel"/>
    <w:tmpl w:val="11A8A8BA"/>
    <w:lvl w:ilvl="0" w:tplc="ED300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73B97"/>
    <w:multiLevelType w:val="hybridMultilevel"/>
    <w:tmpl w:val="4268F2BE"/>
    <w:lvl w:ilvl="0" w:tplc="5CD485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247A78"/>
    <w:multiLevelType w:val="hybridMultilevel"/>
    <w:tmpl w:val="979CC406"/>
    <w:lvl w:ilvl="0" w:tplc="66C4C3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A7057D"/>
    <w:multiLevelType w:val="hybridMultilevel"/>
    <w:tmpl w:val="BBA05E6E"/>
    <w:lvl w:ilvl="0" w:tplc="35C41230">
      <w:start w:val="10"/>
      <w:numFmt w:val="decimal"/>
      <w:lvlText w:val="%1."/>
      <w:lvlJc w:val="left"/>
      <w:pPr>
        <w:tabs>
          <w:tab w:val="num" w:pos="1360"/>
        </w:tabs>
        <w:ind w:left="1360" w:hanging="600"/>
      </w:pPr>
      <w:rPr>
        <w:rFonts w:hint="default"/>
      </w:rPr>
    </w:lvl>
    <w:lvl w:ilvl="1" w:tplc="208A9B5C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7ED64D82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D0BA216E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BD64523C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3E547558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1AB86CF2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F3FE1B30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6E4CD04A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0">
    <w:nsid w:val="61F52EE6"/>
    <w:multiLevelType w:val="hybridMultilevel"/>
    <w:tmpl w:val="49FCD5E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A78F7"/>
    <w:multiLevelType w:val="hybridMultilevel"/>
    <w:tmpl w:val="0566830C"/>
    <w:lvl w:ilvl="0" w:tplc="C7F4734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375D7"/>
    <w:multiLevelType w:val="hybridMultilevel"/>
    <w:tmpl w:val="096A7AC2"/>
    <w:lvl w:ilvl="0" w:tplc="DA044C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C24198"/>
    <w:multiLevelType w:val="hybridMultilevel"/>
    <w:tmpl w:val="9E303EBA"/>
    <w:lvl w:ilvl="0" w:tplc="1D98A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635ED2"/>
    <w:multiLevelType w:val="hybridMultilevel"/>
    <w:tmpl w:val="82D22674"/>
    <w:lvl w:ilvl="0" w:tplc="54966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55FC6"/>
    <w:multiLevelType w:val="hybridMultilevel"/>
    <w:tmpl w:val="FC028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219B2"/>
    <w:multiLevelType w:val="hybridMultilevel"/>
    <w:tmpl w:val="6CA2E78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11">
    <w:abstractNumId w:val="19"/>
  </w:num>
  <w:num w:numId="12">
    <w:abstractNumId w:val="5"/>
  </w:num>
  <w:num w:numId="13">
    <w:abstractNumId w:val="23"/>
  </w:num>
  <w:num w:numId="14">
    <w:abstractNumId w:val="24"/>
  </w:num>
  <w:num w:numId="15">
    <w:abstractNumId w:val="8"/>
  </w:num>
  <w:num w:numId="16">
    <w:abstractNumId w:val="17"/>
  </w:num>
  <w:num w:numId="17">
    <w:abstractNumId w:val="14"/>
  </w:num>
  <w:num w:numId="18">
    <w:abstractNumId w:val="10"/>
  </w:num>
  <w:num w:numId="19">
    <w:abstractNumId w:val="7"/>
  </w:num>
  <w:num w:numId="20">
    <w:abstractNumId w:val="6"/>
  </w:num>
  <w:num w:numId="21">
    <w:abstractNumId w:val="26"/>
  </w:num>
  <w:num w:numId="22">
    <w:abstractNumId w:val="12"/>
  </w:num>
  <w:num w:numId="23">
    <w:abstractNumId w:val="20"/>
  </w:num>
  <w:num w:numId="24">
    <w:abstractNumId w:val="4"/>
  </w:num>
  <w:num w:numId="25">
    <w:abstractNumId w:val="18"/>
  </w:num>
  <w:num w:numId="26">
    <w:abstractNumId w:val="21"/>
  </w:num>
  <w:num w:numId="27">
    <w:abstractNumId w:val="16"/>
  </w:num>
  <w:num w:numId="28">
    <w:abstractNumId w:val="15"/>
  </w:num>
  <w:num w:numId="29">
    <w:abstractNumId w:val="11"/>
  </w:num>
  <w:num w:numId="30">
    <w:abstractNumId w:val="22"/>
  </w:num>
  <w:num w:numId="31">
    <w:abstractNumId w:val="9"/>
  </w:num>
  <w:num w:numId="32">
    <w:abstractNumId w:val="1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proofState w:grammar="clean"/>
  <w:defaultTabStop w:val="57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6D"/>
    <w:rsid w:val="000930D3"/>
    <w:rsid w:val="000A4C18"/>
    <w:rsid w:val="000C19B1"/>
    <w:rsid w:val="000E3228"/>
    <w:rsid w:val="001036F6"/>
    <w:rsid w:val="00120557"/>
    <w:rsid w:val="001551A1"/>
    <w:rsid w:val="00187A47"/>
    <w:rsid w:val="001B194B"/>
    <w:rsid w:val="001D0351"/>
    <w:rsid w:val="001D6E1A"/>
    <w:rsid w:val="002C0E7B"/>
    <w:rsid w:val="00303AA6"/>
    <w:rsid w:val="00320B1A"/>
    <w:rsid w:val="00323883"/>
    <w:rsid w:val="00333C6D"/>
    <w:rsid w:val="00362395"/>
    <w:rsid w:val="003E3B41"/>
    <w:rsid w:val="00407015"/>
    <w:rsid w:val="00413F7E"/>
    <w:rsid w:val="004A17BB"/>
    <w:rsid w:val="004F6D36"/>
    <w:rsid w:val="005750FA"/>
    <w:rsid w:val="00593155"/>
    <w:rsid w:val="00595DFA"/>
    <w:rsid w:val="005A4BCC"/>
    <w:rsid w:val="005B27F8"/>
    <w:rsid w:val="006B057E"/>
    <w:rsid w:val="0071652B"/>
    <w:rsid w:val="007231A1"/>
    <w:rsid w:val="00737F68"/>
    <w:rsid w:val="007559E9"/>
    <w:rsid w:val="0078197D"/>
    <w:rsid w:val="007841CB"/>
    <w:rsid w:val="007C1CE3"/>
    <w:rsid w:val="007C5829"/>
    <w:rsid w:val="007E630B"/>
    <w:rsid w:val="007F68B4"/>
    <w:rsid w:val="008209CB"/>
    <w:rsid w:val="008466C4"/>
    <w:rsid w:val="00854B99"/>
    <w:rsid w:val="00871C90"/>
    <w:rsid w:val="008B246B"/>
    <w:rsid w:val="008C2217"/>
    <w:rsid w:val="008C7D98"/>
    <w:rsid w:val="0094530A"/>
    <w:rsid w:val="00981D38"/>
    <w:rsid w:val="00992355"/>
    <w:rsid w:val="009924A6"/>
    <w:rsid w:val="009B304E"/>
    <w:rsid w:val="009C1F0E"/>
    <w:rsid w:val="009C61FE"/>
    <w:rsid w:val="00A057DE"/>
    <w:rsid w:val="00A325E3"/>
    <w:rsid w:val="00A33155"/>
    <w:rsid w:val="00A45F30"/>
    <w:rsid w:val="00AB015A"/>
    <w:rsid w:val="00AB20D8"/>
    <w:rsid w:val="00BB24B9"/>
    <w:rsid w:val="00BD0F32"/>
    <w:rsid w:val="00BF3FC1"/>
    <w:rsid w:val="00C076EA"/>
    <w:rsid w:val="00C54D9F"/>
    <w:rsid w:val="00C62154"/>
    <w:rsid w:val="00C8214E"/>
    <w:rsid w:val="00CA7393"/>
    <w:rsid w:val="00D0198A"/>
    <w:rsid w:val="00D271D4"/>
    <w:rsid w:val="00DA0734"/>
    <w:rsid w:val="00DD77BC"/>
    <w:rsid w:val="00E10DA7"/>
    <w:rsid w:val="00E13358"/>
    <w:rsid w:val="00E30743"/>
    <w:rsid w:val="00E94314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9F083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SimSun" w:hAnsi="New York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F2"/>
    <w:pPr>
      <w:ind w:right="332"/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/>
      <w:ind w:right="-1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ind w:right="-1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ind w:right="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ind w:right="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right="-17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semiHidden/>
    <w:pPr>
      <w:tabs>
        <w:tab w:val="right" w:leader="dot" w:pos="9550"/>
      </w:tabs>
      <w:ind w:left="720"/>
      <w:jc w:val="left"/>
    </w:pPr>
    <w:rPr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550"/>
      </w:tabs>
      <w:ind w:left="480"/>
      <w:jc w:val="left"/>
    </w:pPr>
    <w:rPr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550"/>
      </w:tabs>
      <w:spacing w:before="240"/>
      <w:ind w:left="240"/>
      <w:jc w:val="left"/>
    </w:pPr>
    <w:rPr>
      <w:b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550"/>
      </w:tabs>
      <w:spacing w:before="360"/>
      <w:jc w:val="left"/>
    </w:pPr>
    <w:rPr>
      <w:rFonts w:ascii="Helvetica" w:hAnsi="Helvetica"/>
      <w:b/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styleId="TOC5">
    <w:name w:val="toc 5"/>
    <w:basedOn w:val="Normal"/>
    <w:next w:val="Normal"/>
    <w:semiHidden/>
    <w:pPr>
      <w:tabs>
        <w:tab w:val="right" w:leader="dot" w:pos="9550"/>
      </w:tabs>
      <w:ind w:left="960"/>
      <w:jc w:val="left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leader="dot" w:pos="9550"/>
      </w:tabs>
      <w:ind w:left="1200"/>
      <w:jc w:val="left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dot" w:pos="9550"/>
      </w:tabs>
      <w:ind w:left="1440"/>
      <w:jc w:val="left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550"/>
      </w:tabs>
      <w:ind w:left="1680"/>
      <w:jc w:val="left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550"/>
      </w:tabs>
      <w:ind w:left="1920"/>
      <w:jc w:val="left"/>
    </w:pPr>
    <w:rPr>
      <w:sz w:val="20"/>
    </w:rPr>
  </w:style>
  <w:style w:type="paragraph" w:styleId="BodyText2">
    <w:name w:val="Body Text 2"/>
    <w:basedOn w:val="Normal"/>
    <w:pPr>
      <w:tabs>
        <w:tab w:val="left" w:pos="0"/>
        <w:tab w:val="left" w:pos="3140"/>
        <w:tab w:val="left" w:pos="7640"/>
      </w:tabs>
      <w:ind w:right="0"/>
      <w:jc w:val="left"/>
    </w:pPr>
    <w:rPr>
      <w:sz w:val="28"/>
    </w:rPr>
  </w:style>
  <w:style w:type="paragraph" w:styleId="BodyText">
    <w:name w:val="Body Text"/>
    <w:basedOn w:val="Normal"/>
    <w:pPr>
      <w:ind w:right="-90"/>
      <w:jc w:val="left"/>
    </w:pPr>
  </w:style>
  <w:style w:type="paragraph" w:styleId="Caption">
    <w:name w:val="caption"/>
    <w:basedOn w:val="Normal"/>
    <w:next w:val="Normal"/>
    <w:qFormat/>
    <w:pPr>
      <w:framePr w:w="2533" w:h="13681" w:wrap="around" w:vAnchor="text" w:hAnchor="page" w:x="8701" w:y="2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2430"/>
      </w:tabs>
      <w:ind w:left="270" w:right="20" w:hanging="270"/>
      <w:jc w:val="center"/>
    </w:pPr>
    <w:rPr>
      <w:b/>
      <w:i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72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07015"/>
    <w:pPr>
      <w:spacing w:after="160" w:line="259" w:lineRule="auto"/>
      <w:ind w:left="720" w:right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n-SG"/>
    </w:rPr>
  </w:style>
  <w:style w:type="table" w:styleId="TableGrid">
    <w:name w:val="Table Grid"/>
    <w:basedOn w:val="TableNormal"/>
    <w:uiPriority w:val="39"/>
    <w:rsid w:val="000E3228"/>
    <w:rPr>
      <w:rFonts w:asciiTheme="minorHAnsi" w:eastAsiaTheme="minorEastAsia" w:hAnsiTheme="minorHAnsi" w:cstheme="minorBid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3228"/>
    <w:pPr>
      <w:ind w:right="0"/>
      <w:jc w:val="left"/>
    </w:pPr>
    <w:rPr>
      <w:rFonts w:ascii="Consolas" w:eastAsiaTheme="minorEastAsia" w:hAnsi="Consolas" w:cs="Consolas"/>
      <w:sz w:val="20"/>
      <w:lang w:val="en-S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3228"/>
    <w:rPr>
      <w:rFonts w:ascii="Consolas" w:eastAsiaTheme="minorEastAsia" w:hAnsi="Consolas" w:cs="Consolas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SimSun" w:hAnsi="New York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F2"/>
    <w:pPr>
      <w:ind w:right="332"/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/>
      <w:ind w:right="-1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ind w:right="-1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ind w:right="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ind w:right="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right="-17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semiHidden/>
    <w:pPr>
      <w:tabs>
        <w:tab w:val="right" w:leader="dot" w:pos="9550"/>
      </w:tabs>
      <w:ind w:left="720"/>
      <w:jc w:val="left"/>
    </w:pPr>
    <w:rPr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550"/>
      </w:tabs>
      <w:ind w:left="480"/>
      <w:jc w:val="left"/>
    </w:pPr>
    <w:rPr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550"/>
      </w:tabs>
      <w:spacing w:before="240"/>
      <w:ind w:left="240"/>
      <w:jc w:val="left"/>
    </w:pPr>
    <w:rPr>
      <w:b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550"/>
      </w:tabs>
      <w:spacing w:before="360"/>
      <w:jc w:val="left"/>
    </w:pPr>
    <w:rPr>
      <w:rFonts w:ascii="Helvetica" w:hAnsi="Helvetica"/>
      <w:b/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styleId="TOC5">
    <w:name w:val="toc 5"/>
    <w:basedOn w:val="Normal"/>
    <w:next w:val="Normal"/>
    <w:semiHidden/>
    <w:pPr>
      <w:tabs>
        <w:tab w:val="right" w:leader="dot" w:pos="9550"/>
      </w:tabs>
      <w:ind w:left="960"/>
      <w:jc w:val="left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leader="dot" w:pos="9550"/>
      </w:tabs>
      <w:ind w:left="1200"/>
      <w:jc w:val="left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dot" w:pos="9550"/>
      </w:tabs>
      <w:ind w:left="1440"/>
      <w:jc w:val="left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550"/>
      </w:tabs>
      <w:ind w:left="1680"/>
      <w:jc w:val="left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550"/>
      </w:tabs>
      <w:ind w:left="1920"/>
      <w:jc w:val="left"/>
    </w:pPr>
    <w:rPr>
      <w:sz w:val="20"/>
    </w:rPr>
  </w:style>
  <w:style w:type="paragraph" w:styleId="BodyText2">
    <w:name w:val="Body Text 2"/>
    <w:basedOn w:val="Normal"/>
    <w:pPr>
      <w:tabs>
        <w:tab w:val="left" w:pos="0"/>
        <w:tab w:val="left" w:pos="3140"/>
        <w:tab w:val="left" w:pos="7640"/>
      </w:tabs>
      <w:ind w:right="0"/>
      <w:jc w:val="left"/>
    </w:pPr>
    <w:rPr>
      <w:sz w:val="28"/>
    </w:rPr>
  </w:style>
  <w:style w:type="paragraph" w:styleId="BodyText">
    <w:name w:val="Body Text"/>
    <w:basedOn w:val="Normal"/>
    <w:pPr>
      <w:ind w:right="-90"/>
      <w:jc w:val="left"/>
    </w:pPr>
  </w:style>
  <w:style w:type="paragraph" w:styleId="Caption">
    <w:name w:val="caption"/>
    <w:basedOn w:val="Normal"/>
    <w:next w:val="Normal"/>
    <w:qFormat/>
    <w:pPr>
      <w:framePr w:w="2533" w:h="13681" w:wrap="around" w:vAnchor="text" w:hAnchor="page" w:x="8701" w:y="2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2430"/>
      </w:tabs>
      <w:ind w:left="270" w:right="20" w:hanging="270"/>
      <w:jc w:val="center"/>
    </w:pPr>
    <w:rPr>
      <w:b/>
      <w:i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72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07015"/>
    <w:pPr>
      <w:spacing w:after="160" w:line="259" w:lineRule="auto"/>
      <w:ind w:left="720" w:right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n-SG"/>
    </w:rPr>
  </w:style>
  <w:style w:type="table" w:styleId="TableGrid">
    <w:name w:val="Table Grid"/>
    <w:basedOn w:val="TableNormal"/>
    <w:uiPriority w:val="39"/>
    <w:rsid w:val="000E3228"/>
    <w:rPr>
      <w:rFonts w:asciiTheme="minorHAnsi" w:eastAsiaTheme="minorEastAsia" w:hAnsiTheme="minorHAnsi" w:cstheme="minorBid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3228"/>
    <w:pPr>
      <w:ind w:right="0"/>
      <w:jc w:val="left"/>
    </w:pPr>
    <w:rPr>
      <w:rFonts w:ascii="Consolas" w:eastAsiaTheme="minorEastAsia" w:hAnsi="Consolas" w:cs="Consolas"/>
      <w:sz w:val="20"/>
      <w:lang w:val="en-S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3228"/>
    <w:rPr>
      <w:rFonts w:ascii="Consolas" w:eastAsiaTheme="minorEastAsia" w:hAnsi="Consolas" w:cs="Consolas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64B9BB8-5772-8B48-AC8B-040BE956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1464</Words>
  <Characters>8350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Homiletics</vt:lpstr>
    </vt:vector>
  </TitlesOfParts>
  <Company>Singapore Bible College</Company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Homiletics</dc:title>
  <dc:subject/>
  <dc:creator>Dr. Rick Griffith</dc:creator>
  <cp:keywords/>
  <cp:lastModifiedBy>Rick Griffith</cp:lastModifiedBy>
  <cp:revision>17</cp:revision>
  <cp:lastPrinted>2006-09-23T00:43:00Z</cp:lastPrinted>
  <dcterms:created xsi:type="dcterms:W3CDTF">2017-05-29T04:47:00Z</dcterms:created>
  <dcterms:modified xsi:type="dcterms:W3CDTF">2017-05-29T18:47:00Z</dcterms:modified>
</cp:coreProperties>
</file>