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A322E" w14:textId="77777777" w:rsidR="00764761" w:rsidRPr="00D00AEE" w:rsidRDefault="00E86604" w:rsidP="00764761">
      <w:pPr>
        <w:tabs>
          <w:tab w:val="left" w:pos="6480"/>
        </w:tabs>
        <w:ind w:left="20" w:right="-80"/>
        <w:jc w:val="center"/>
        <w:rPr>
          <w:b/>
          <w:sz w:val="34"/>
        </w:rPr>
      </w:pPr>
      <w:r>
        <w:rPr>
          <w:rFonts w:hint="eastAsia"/>
          <w:b/>
          <w:sz w:val="34"/>
        </w:rPr>
        <w:t>如何传递概念</w:t>
      </w:r>
    </w:p>
    <w:p w14:paraId="4DC3BCF1" w14:textId="2DAFE981" w:rsidR="00764761" w:rsidRPr="00D00AEE" w:rsidRDefault="003C3D72" w:rsidP="00764761">
      <w:pPr>
        <w:tabs>
          <w:tab w:val="left" w:pos="6480"/>
        </w:tabs>
        <w:ind w:left="20" w:right="-80"/>
        <w:jc w:val="center"/>
        <w:rPr>
          <w:b/>
          <w:i/>
          <w:sz w:val="46"/>
        </w:rPr>
      </w:pPr>
      <w:r>
        <w:rPr>
          <w:rFonts w:hint="eastAsia"/>
          <w:b/>
          <w:i/>
          <w:sz w:val="26"/>
        </w:rPr>
        <w:t>听众的</w:t>
      </w:r>
      <w:r w:rsidR="003C73AC">
        <w:rPr>
          <w:rFonts w:hint="eastAsia"/>
          <w:b/>
          <w:i/>
          <w:sz w:val="26"/>
        </w:rPr>
        <w:t>法则</w:t>
      </w:r>
      <w:r w:rsidR="00F21E6C" w:rsidRPr="00D00AEE">
        <w:rPr>
          <w:b/>
          <w:i/>
          <w:sz w:val="26"/>
        </w:rPr>
        <w:t xml:space="preserve"> </w:t>
      </w:r>
      <w:r w:rsidR="00764761" w:rsidRPr="00D00AEE">
        <w:rPr>
          <w:b/>
          <w:i/>
          <w:sz w:val="26"/>
        </w:rPr>
        <w:t>…</w:t>
      </w:r>
    </w:p>
    <w:p w14:paraId="69344629" w14:textId="509DD892" w:rsidR="00764761" w:rsidRPr="00D00AEE" w:rsidRDefault="00744D57" w:rsidP="00764761">
      <w:pPr>
        <w:tabs>
          <w:tab w:val="left" w:pos="6480"/>
        </w:tabs>
        <w:ind w:left="20" w:right="-80"/>
        <w:jc w:val="center"/>
        <w:rPr>
          <w:sz w:val="18"/>
        </w:rPr>
      </w:pPr>
      <w:r>
        <w:rPr>
          <w:rFonts w:hint="eastAsia"/>
          <w:sz w:val="18"/>
        </w:rPr>
        <w:t>取之</w:t>
      </w:r>
      <w:r w:rsidR="00764761">
        <w:rPr>
          <w:sz w:val="18"/>
        </w:rPr>
        <w:t xml:space="preserve"> Richard C. Borde</w:t>
      </w:r>
      <w:r w:rsidR="00764761" w:rsidRPr="00D00AEE">
        <w:rPr>
          <w:sz w:val="18"/>
        </w:rPr>
        <w:t>n, Fairfield, NJ: The Economics Press, 1935</w:t>
      </w:r>
    </w:p>
    <w:p w14:paraId="15748BAF" w14:textId="77777777" w:rsidR="00764761" w:rsidRPr="00D00AEE" w:rsidRDefault="00764761" w:rsidP="00764761">
      <w:pPr>
        <w:tabs>
          <w:tab w:val="left" w:pos="6480"/>
        </w:tabs>
        <w:ind w:left="300" w:right="-80" w:hanging="300"/>
        <w:rPr>
          <w:b/>
          <w:sz w:val="22"/>
        </w:rPr>
      </w:pPr>
    </w:p>
    <w:p w14:paraId="331F648F" w14:textId="528A49A8" w:rsidR="00764761" w:rsidRPr="00D00AEE" w:rsidRDefault="00764761" w:rsidP="00764761">
      <w:pPr>
        <w:tabs>
          <w:tab w:val="left" w:pos="6480"/>
        </w:tabs>
        <w:ind w:left="300" w:right="-80" w:hanging="300"/>
        <w:rPr>
          <w:b/>
          <w:sz w:val="22"/>
        </w:rPr>
      </w:pPr>
      <w:r w:rsidRPr="00D00AEE">
        <w:rPr>
          <w:b/>
          <w:sz w:val="22"/>
        </w:rPr>
        <w:t>I.</w:t>
      </w:r>
      <w:r w:rsidRPr="00D00AEE">
        <w:rPr>
          <w:b/>
          <w:sz w:val="22"/>
        </w:rPr>
        <w:tab/>
      </w:r>
      <w:r w:rsidR="00EF737F">
        <w:rPr>
          <w:rFonts w:hint="eastAsia"/>
          <w:sz w:val="22"/>
        </w:rPr>
        <w:t>组织</w:t>
      </w:r>
    </w:p>
    <w:p w14:paraId="56618D53" w14:textId="77777777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</w:p>
    <w:p w14:paraId="77779F03" w14:textId="1E388C19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 w:rsidR="00744D57">
        <w:rPr>
          <w:rFonts w:hint="eastAsia"/>
          <w:sz w:val="22"/>
        </w:rPr>
        <w:t>正规演说的组织</w:t>
      </w:r>
    </w:p>
    <w:p w14:paraId="431C2B94" w14:textId="77777777" w:rsidR="00764761" w:rsidRPr="00D00AEE" w:rsidRDefault="00764761" w:rsidP="00764761">
      <w:pPr>
        <w:tabs>
          <w:tab w:val="left" w:pos="6480"/>
        </w:tabs>
        <w:ind w:left="1060" w:right="-80" w:hanging="380"/>
        <w:rPr>
          <w:sz w:val="22"/>
        </w:rPr>
      </w:pPr>
    </w:p>
    <w:tbl>
      <w:tblPr>
        <w:tblW w:w="0" w:type="auto"/>
        <w:tblInd w:w="5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8"/>
        <w:gridCol w:w="2742"/>
        <w:gridCol w:w="2840"/>
        <w:gridCol w:w="3160"/>
      </w:tblGrid>
      <w:tr w:rsidR="00764761" w:rsidRPr="00D00AEE" w14:paraId="3733ECD1" w14:textId="77777777" w:rsidTr="00016E78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9F6A" w14:textId="77777777" w:rsidR="00764761" w:rsidRPr="00D00AEE" w:rsidRDefault="00764761" w:rsidP="00016E78">
            <w:pPr>
              <w:spacing w:before="240"/>
              <w:ind w:right="-80"/>
              <w:rPr>
                <w:b/>
                <w:sz w:val="22"/>
                <w:lang w:bidi="x-none"/>
              </w:rPr>
            </w:pP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6665" w14:textId="40F2CA7B" w:rsidR="00764761" w:rsidRPr="00D00AEE" w:rsidRDefault="00A71143" w:rsidP="00016E78">
            <w:pPr>
              <w:spacing w:before="240"/>
              <w:ind w:right="-80"/>
              <w:rPr>
                <w:b/>
                <w:sz w:val="22"/>
                <w:lang w:bidi="x-none"/>
              </w:rPr>
            </w:pPr>
            <w:r>
              <w:rPr>
                <w:rFonts w:hint="eastAsia"/>
                <w:b/>
                <w:sz w:val="22"/>
                <w:lang w:bidi="x-none"/>
              </w:rPr>
              <w:t>听众的反应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51612" w14:textId="5570B128" w:rsidR="00764761" w:rsidRPr="00D00AEE" w:rsidRDefault="00A71143" w:rsidP="00016E78">
            <w:pPr>
              <w:spacing w:before="240"/>
              <w:ind w:right="-80"/>
              <w:rPr>
                <w:b/>
                <w:sz w:val="22"/>
                <w:lang w:bidi="x-none"/>
              </w:rPr>
            </w:pPr>
            <w:r>
              <w:rPr>
                <w:rFonts w:hint="eastAsia"/>
                <w:b/>
                <w:sz w:val="22"/>
                <w:lang w:bidi="x-none"/>
              </w:rPr>
              <w:t>演说者的解决方案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C812A" w14:textId="11D82015" w:rsidR="00764761" w:rsidRPr="00D00AEE" w:rsidRDefault="00A71143" w:rsidP="00016E78">
            <w:pPr>
              <w:spacing w:before="240"/>
              <w:ind w:right="-80"/>
              <w:rPr>
                <w:b/>
                <w:sz w:val="22"/>
                <w:lang w:bidi="x-none"/>
              </w:rPr>
            </w:pPr>
            <w:r>
              <w:rPr>
                <w:rFonts w:hint="eastAsia"/>
                <w:b/>
                <w:sz w:val="22"/>
                <w:lang w:bidi="x-none"/>
              </w:rPr>
              <w:t>讲道的平行</w:t>
            </w:r>
          </w:p>
        </w:tc>
      </w:tr>
      <w:tr w:rsidR="00764761" w:rsidRPr="00D00AEE" w14:paraId="1E9808B9" w14:textId="77777777" w:rsidTr="00016E78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EF7B" w14:textId="77777777" w:rsidR="00764761" w:rsidRPr="00D00AEE" w:rsidRDefault="00764761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1.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2E8E" w14:textId="2459214B" w:rsidR="00764761" w:rsidRPr="00D00AEE" w:rsidRDefault="00C00C6A" w:rsidP="00BC24B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浩</w:t>
            </w:r>
            <w:r w:rsidR="00BC24B8" w:rsidRPr="00BC24B8">
              <w:rPr>
                <w:rFonts w:hint="eastAsia"/>
                <w:sz w:val="22"/>
                <w:lang w:bidi="x-none"/>
              </w:rPr>
              <w:t>哼</w:t>
            </w:r>
            <w:r w:rsidR="00764761" w:rsidRPr="00D00AEE">
              <w:rPr>
                <w:sz w:val="22"/>
                <w:lang w:bidi="x-none"/>
              </w:rPr>
              <w:t>!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D481" w14:textId="07C1E818" w:rsidR="00764761" w:rsidRPr="00D00AEE" w:rsidRDefault="006F6D72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点一把火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32750" w14:textId="594CC817" w:rsidR="00764761" w:rsidRPr="00D00AEE" w:rsidRDefault="00076786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捕捉兴趣</w:t>
            </w:r>
          </w:p>
        </w:tc>
      </w:tr>
      <w:tr w:rsidR="00764761" w:rsidRPr="00D00AEE" w14:paraId="0D18D316" w14:textId="77777777" w:rsidTr="00016E78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360F9" w14:textId="77777777" w:rsidR="00764761" w:rsidRPr="00D00AEE" w:rsidRDefault="00764761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2.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FA0A" w14:textId="03F5F34A" w:rsidR="00764761" w:rsidRPr="00D00AEE" w:rsidRDefault="0077046D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为何要带出来</w:t>
            </w:r>
            <w:r w:rsidR="00764761" w:rsidRPr="00D00AEE">
              <w:rPr>
                <w:sz w:val="22"/>
                <w:lang w:bidi="x-none"/>
              </w:rPr>
              <w:t>?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1359" w14:textId="7F5114C5" w:rsidR="00764761" w:rsidRPr="00D00AEE" w:rsidRDefault="006F6D72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建一道桥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FC45" w14:textId="378E4BB8" w:rsidR="00764761" w:rsidRPr="00D00AEE" w:rsidRDefault="00B375F8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唤起需要</w:t>
            </w:r>
          </w:p>
        </w:tc>
      </w:tr>
      <w:tr w:rsidR="00764761" w:rsidRPr="00D00AEE" w14:paraId="328B6B76" w14:textId="77777777" w:rsidTr="00016E78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BBC0" w14:textId="77777777" w:rsidR="00764761" w:rsidRPr="00D00AEE" w:rsidRDefault="00764761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3.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7689" w14:textId="23589320" w:rsidR="00764761" w:rsidRPr="00D00AEE" w:rsidRDefault="006F6D72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比如</w:t>
            </w:r>
            <w:r w:rsidR="00764761" w:rsidRPr="00D00AEE">
              <w:rPr>
                <w:sz w:val="22"/>
                <w:lang w:bidi="x-none"/>
              </w:rPr>
              <w:t>!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520B" w14:textId="6CA86B32" w:rsidR="00764761" w:rsidRPr="00D00AEE" w:rsidRDefault="006F6D72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落实个案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3588" w14:textId="32C5FB75" w:rsidR="00764761" w:rsidRPr="00D00AEE" w:rsidRDefault="00B375F8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提出例证</w:t>
            </w:r>
          </w:p>
        </w:tc>
      </w:tr>
      <w:tr w:rsidR="00764761" w:rsidRPr="00D00AEE" w14:paraId="3013B44A" w14:textId="77777777" w:rsidTr="00016E78"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6B87" w14:textId="77777777" w:rsidR="00764761" w:rsidRPr="00D00AEE" w:rsidRDefault="00764761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 w:rsidRPr="00D00AEE">
              <w:rPr>
                <w:sz w:val="22"/>
                <w:lang w:bidi="x-none"/>
              </w:rPr>
              <w:t>4.</w:t>
            </w:r>
          </w:p>
        </w:tc>
        <w:tc>
          <w:tcPr>
            <w:tcW w:w="2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7F5D4" w14:textId="3DE3ACA2" w:rsidR="00764761" w:rsidRPr="00D00AEE" w:rsidRDefault="006F6D72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那又怎样</w:t>
            </w:r>
            <w:r w:rsidR="00764761" w:rsidRPr="00D00AEE">
              <w:rPr>
                <w:sz w:val="22"/>
                <w:lang w:bidi="x-none"/>
              </w:rPr>
              <w:t>?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EB369" w14:textId="07EB2AF9" w:rsidR="00764761" w:rsidRPr="00D00AEE" w:rsidRDefault="006F6D72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要求行动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5A47A" w14:textId="4031C86C" w:rsidR="00764761" w:rsidRPr="00D00AEE" w:rsidRDefault="00B375F8" w:rsidP="00016E78">
            <w:pPr>
              <w:spacing w:before="240"/>
              <w:ind w:right="-80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建议应用</w:t>
            </w:r>
          </w:p>
        </w:tc>
      </w:tr>
    </w:tbl>
    <w:p w14:paraId="7EF837CC" w14:textId="77777777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</w:p>
    <w:p w14:paraId="138180CD" w14:textId="77777777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</w:p>
    <w:p w14:paraId="6A36FD54" w14:textId="7A635B4B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</w:r>
      <w:r w:rsidR="001244C3">
        <w:rPr>
          <w:rFonts w:hint="eastAsia"/>
          <w:sz w:val="22"/>
        </w:rPr>
        <w:t>饭后演说</w:t>
      </w:r>
    </w:p>
    <w:p w14:paraId="5AA17CF2" w14:textId="77777777" w:rsidR="00764761" w:rsidRPr="00D00AEE" w:rsidRDefault="00764761" w:rsidP="00764761">
      <w:pPr>
        <w:tabs>
          <w:tab w:val="left" w:pos="6480"/>
        </w:tabs>
        <w:ind w:left="1060" w:right="-80" w:hanging="380"/>
        <w:rPr>
          <w:sz w:val="22"/>
        </w:rPr>
      </w:pPr>
    </w:p>
    <w:p w14:paraId="00432C4E" w14:textId="50B23FA3" w:rsidR="00764761" w:rsidRPr="00D00AEE" w:rsidRDefault="0024735A" w:rsidP="00764761">
      <w:pPr>
        <w:tabs>
          <w:tab w:val="left" w:pos="6480"/>
        </w:tabs>
        <w:ind w:left="820" w:right="-80" w:hanging="140"/>
        <w:rPr>
          <w:sz w:val="22"/>
        </w:rPr>
      </w:pPr>
      <w:r>
        <w:rPr>
          <w:sz w:val="22"/>
        </w:rPr>
        <w:t>*</w:t>
      </w:r>
      <w:r>
        <w:rPr>
          <w:rFonts w:hint="eastAsia"/>
          <w:sz w:val="22"/>
        </w:rPr>
        <w:t>这演说根据正规演说的</w:t>
      </w:r>
      <w:r w:rsidRPr="0024735A">
        <w:rPr>
          <w:rFonts w:hint="eastAsia"/>
          <w:sz w:val="22"/>
        </w:rPr>
        <w:t>基本组织</w:t>
      </w:r>
      <w:r w:rsidR="00D80563">
        <w:rPr>
          <w:rFonts w:hint="eastAsia"/>
          <w:sz w:val="22"/>
        </w:rPr>
        <w:t>，但它应</w:t>
      </w:r>
      <w:r w:rsidR="00D80563" w:rsidRPr="00D80563">
        <w:rPr>
          <w:rFonts w:hint="eastAsia"/>
          <w:sz w:val="22"/>
        </w:rPr>
        <w:t>该包括一个</w:t>
      </w:r>
      <w:r w:rsidR="004F5F50">
        <w:rPr>
          <w:rFonts w:hint="eastAsia"/>
          <w:sz w:val="22"/>
        </w:rPr>
        <w:t>具有以下</w:t>
      </w:r>
      <w:r w:rsidR="000A56D2" w:rsidRPr="000A56D2">
        <w:rPr>
          <w:rFonts w:hint="eastAsia"/>
          <w:sz w:val="22"/>
        </w:rPr>
        <w:t>三个特点</w:t>
      </w:r>
      <w:r w:rsidR="000A56D2">
        <w:rPr>
          <w:rFonts w:hint="eastAsia"/>
          <w:sz w:val="22"/>
        </w:rPr>
        <w:t>的幽默</w:t>
      </w:r>
      <w:r w:rsidR="00D80563" w:rsidRPr="00D80563">
        <w:rPr>
          <w:rFonts w:hint="eastAsia"/>
          <w:sz w:val="22"/>
        </w:rPr>
        <w:t>说明故事</w:t>
      </w:r>
      <w:r w:rsidR="000A56D2">
        <w:rPr>
          <w:rFonts w:hint="eastAsia"/>
          <w:sz w:val="22"/>
        </w:rPr>
        <w:t>：</w:t>
      </w:r>
    </w:p>
    <w:p w14:paraId="2C075E64" w14:textId="77777777" w:rsidR="00764761" w:rsidRPr="00D00AEE" w:rsidRDefault="00764761" w:rsidP="00764761">
      <w:pPr>
        <w:tabs>
          <w:tab w:val="left" w:pos="6480"/>
        </w:tabs>
        <w:ind w:left="1060" w:right="-80" w:hanging="380"/>
        <w:rPr>
          <w:sz w:val="22"/>
        </w:rPr>
      </w:pPr>
    </w:p>
    <w:p w14:paraId="31BCE2B2" w14:textId="61401F90" w:rsidR="00764761" w:rsidRPr="00D00AEE" w:rsidRDefault="00764761" w:rsidP="00764761">
      <w:pPr>
        <w:tabs>
          <w:tab w:val="left" w:pos="6480"/>
        </w:tabs>
        <w:ind w:left="1060" w:right="-80" w:hanging="380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  <w:r w:rsidR="00757423" w:rsidRPr="00F21E6C">
        <w:rPr>
          <w:rFonts w:hint="eastAsia"/>
          <w:sz w:val="22"/>
          <w:u w:val="single"/>
        </w:rPr>
        <w:t>使用故事说明重点</w:t>
      </w:r>
      <w:r w:rsidR="00757423">
        <w:rPr>
          <w:rFonts w:hint="eastAsia"/>
          <w:sz w:val="22"/>
        </w:rPr>
        <w:t>，</w:t>
      </w:r>
      <w:r w:rsidR="004F5F50">
        <w:rPr>
          <w:rFonts w:hint="eastAsia"/>
          <w:sz w:val="22"/>
        </w:rPr>
        <w:t>无论故事是否幽默</w:t>
      </w:r>
      <w:r w:rsidR="00757423" w:rsidRPr="00D00AEE">
        <w:rPr>
          <w:sz w:val="22"/>
        </w:rPr>
        <w:t xml:space="preserve"> </w:t>
      </w:r>
    </w:p>
    <w:p w14:paraId="365189A7" w14:textId="77777777" w:rsidR="00764761" w:rsidRPr="00D00AEE" w:rsidRDefault="00764761" w:rsidP="00764761">
      <w:pPr>
        <w:tabs>
          <w:tab w:val="left" w:pos="6480"/>
        </w:tabs>
        <w:ind w:left="1060" w:right="-80" w:hanging="380"/>
        <w:rPr>
          <w:sz w:val="22"/>
        </w:rPr>
      </w:pPr>
    </w:p>
    <w:p w14:paraId="711A8DFA" w14:textId="15B4CC59" w:rsidR="00764761" w:rsidRPr="00D00AEE" w:rsidRDefault="00764761" w:rsidP="00764761">
      <w:pPr>
        <w:tabs>
          <w:tab w:val="left" w:pos="6480"/>
        </w:tabs>
        <w:ind w:left="1060" w:right="-80" w:hanging="380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</w:r>
      <w:r w:rsidR="00CE0EA5">
        <w:rPr>
          <w:rFonts w:hint="eastAsia"/>
          <w:sz w:val="22"/>
          <w:szCs w:val="22"/>
        </w:rPr>
        <w:t>从你的演讲语境中</w:t>
      </w:r>
      <w:r w:rsidR="00ED6CDD">
        <w:rPr>
          <w:rFonts w:hint="eastAsia"/>
          <w:sz w:val="22"/>
          <w:szCs w:val="22"/>
        </w:rPr>
        <w:t>自然的接入</w:t>
      </w:r>
      <w:r w:rsidR="00164F6E" w:rsidRPr="00164F6E">
        <w:rPr>
          <w:rFonts w:hint="eastAsia"/>
          <w:sz w:val="22"/>
          <w:szCs w:val="22"/>
        </w:rPr>
        <w:t>你的故事</w:t>
      </w:r>
      <w:r w:rsidR="003D7E64">
        <w:rPr>
          <w:rFonts w:hint="eastAsia"/>
        </w:rPr>
        <w:t>（</w:t>
      </w:r>
      <w:r w:rsidR="000D6EF7" w:rsidRPr="000D6EF7">
        <w:rPr>
          <w:rFonts w:hint="eastAsia"/>
          <w:sz w:val="22"/>
        </w:rPr>
        <w:t>不要宣布你</w:t>
      </w:r>
      <w:r w:rsidR="000D6EF7">
        <w:rPr>
          <w:rFonts w:hint="eastAsia"/>
          <w:sz w:val="22"/>
        </w:rPr>
        <w:t>即将</w:t>
      </w:r>
      <w:r w:rsidR="000D6EF7" w:rsidRPr="000D6EF7">
        <w:rPr>
          <w:rFonts w:hint="eastAsia"/>
          <w:sz w:val="22"/>
        </w:rPr>
        <w:t>要告诉一个有趣的故事</w:t>
      </w:r>
      <w:r w:rsidR="003D7E64">
        <w:rPr>
          <w:rFonts w:hint="eastAsia"/>
          <w:sz w:val="22"/>
        </w:rPr>
        <w:t>）</w:t>
      </w:r>
    </w:p>
    <w:p w14:paraId="22C5A682" w14:textId="77777777" w:rsidR="00764761" w:rsidRPr="00D00AEE" w:rsidRDefault="00764761" w:rsidP="00764761">
      <w:pPr>
        <w:tabs>
          <w:tab w:val="left" w:pos="6480"/>
        </w:tabs>
        <w:ind w:left="1060" w:right="-80" w:hanging="380"/>
        <w:rPr>
          <w:sz w:val="22"/>
        </w:rPr>
      </w:pPr>
    </w:p>
    <w:p w14:paraId="13919847" w14:textId="6481D6F1" w:rsidR="00764761" w:rsidRPr="00D00AEE" w:rsidRDefault="00764761" w:rsidP="00764761">
      <w:pPr>
        <w:tabs>
          <w:tab w:val="left" w:pos="6480"/>
        </w:tabs>
        <w:ind w:left="1060" w:right="-80" w:hanging="380"/>
        <w:rPr>
          <w:rFonts w:hint="eastAsia"/>
          <w:sz w:val="22"/>
        </w:rPr>
      </w:pPr>
      <w:r w:rsidRPr="00D00AEE">
        <w:rPr>
          <w:sz w:val="22"/>
        </w:rPr>
        <w:t>3.</w:t>
      </w:r>
      <w:r w:rsidRPr="00D00AEE">
        <w:rPr>
          <w:sz w:val="22"/>
        </w:rPr>
        <w:tab/>
      </w:r>
      <w:r w:rsidR="00FC2F8F">
        <w:rPr>
          <w:rFonts w:hint="eastAsia"/>
          <w:sz w:val="22"/>
        </w:rPr>
        <w:t>从你的故事有意的</w:t>
      </w:r>
      <w:r w:rsidR="00C21EA5">
        <w:rPr>
          <w:rFonts w:hint="eastAsia"/>
          <w:sz w:val="22"/>
        </w:rPr>
        <w:t>接入演讲上下文</w:t>
      </w:r>
    </w:p>
    <w:p w14:paraId="538BA778" w14:textId="77777777" w:rsidR="00764761" w:rsidRPr="00D00AEE" w:rsidRDefault="00764761" w:rsidP="00764761">
      <w:pPr>
        <w:tabs>
          <w:tab w:val="left" w:pos="6480"/>
        </w:tabs>
        <w:ind w:left="300" w:right="-80" w:hanging="300"/>
        <w:rPr>
          <w:b/>
          <w:sz w:val="22"/>
        </w:rPr>
      </w:pPr>
    </w:p>
    <w:p w14:paraId="2FA491F8" w14:textId="77777777" w:rsidR="00764761" w:rsidRPr="00D00AEE" w:rsidRDefault="00764761" w:rsidP="00764761">
      <w:pPr>
        <w:tabs>
          <w:tab w:val="left" w:pos="6480"/>
        </w:tabs>
        <w:ind w:left="300" w:right="-80" w:hanging="300"/>
        <w:rPr>
          <w:b/>
          <w:sz w:val="22"/>
        </w:rPr>
      </w:pPr>
    </w:p>
    <w:p w14:paraId="578095BC" w14:textId="70D654FE" w:rsidR="00764761" w:rsidRPr="00D00AEE" w:rsidRDefault="00764761" w:rsidP="00764761">
      <w:pPr>
        <w:tabs>
          <w:tab w:val="left" w:pos="6480"/>
        </w:tabs>
        <w:ind w:left="300" w:right="-80" w:hanging="300"/>
        <w:rPr>
          <w:b/>
          <w:sz w:val="22"/>
        </w:rPr>
      </w:pPr>
      <w:r w:rsidRPr="00D00AEE">
        <w:rPr>
          <w:b/>
          <w:sz w:val="22"/>
        </w:rPr>
        <w:t xml:space="preserve">II. </w:t>
      </w:r>
      <w:r w:rsidR="0018592A">
        <w:rPr>
          <w:rFonts w:hint="eastAsia"/>
          <w:b/>
          <w:sz w:val="22"/>
        </w:rPr>
        <w:t>内容</w:t>
      </w:r>
    </w:p>
    <w:p w14:paraId="7AFD2170" w14:textId="77777777" w:rsidR="00764761" w:rsidRPr="00D00AEE" w:rsidRDefault="00764761" w:rsidP="00764761">
      <w:pPr>
        <w:tabs>
          <w:tab w:val="left" w:pos="6480"/>
        </w:tabs>
        <w:ind w:left="440" w:right="-80" w:hanging="120"/>
        <w:rPr>
          <w:sz w:val="22"/>
        </w:rPr>
      </w:pPr>
    </w:p>
    <w:p w14:paraId="5BF8C537" w14:textId="16AAF716" w:rsidR="00764761" w:rsidRPr="00D00AEE" w:rsidRDefault="00764761" w:rsidP="00764761">
      <w:pPr>
        <w:tabs>
          <w:tab w:val="left" w:pos="6480"/>
        </w:tabs>
        <w:ind w:left="440" w:right="-80" w:hanging="120"/>
        <w:rPr>
          <w:sz w:val="22"/>
        </w:rPr>
      </w:pPr>
      <w:r w:rsidRPr="00D00AEE">
        <w:rPr>
          <w:sz w:val="22"/>
        </w:rPr>
        <w:t>*</w:t>
      </w:r>
      <w:r w:rsidR="0043733F" w:rsidRPr="0043733F">
        <w:rPr>
          <w:rFonts w:hint="eastAsia"/>
          <w:sz w:val="22"/>
        </w:rPr>
        <w:t>演说</w:t>
      </w:r>
      <w:r w:rsidR="005B7566">
        <w:rPr>
          <w:rFonts w:hint="eastAsia"/>
          <w:sz w:val="22"/>
        </w:rPr>
        <w:t>的</w:t>
      </w:r>
      <w:r w:rsidR="0043733F" w:rsidRPr="0043733F">
        <w:rPr>
          <w:rFonts w:hint="eastAsia"/>
          <w:sz w:val="22"/>
          <w:u w:val="single"/>
        </w:rPr>
        <w:t>内</w:t>
      </w:r>
      <w:r w:rsidR="005B7566">
        <w:rPr>
          <w:rFonts w:hint="eastAsia"/>
          <w:sz w:val="22"/>
          <w:u w:val="single"/>
        </w:rPr>
        <w:t>容</w:t>
      </w:r>
      <w:r w:rsidR="005B7566">
        <w:rPr>
          <w:rFonts w:hint="eastAsia"/>
          <w:sz w:val="22"/>
        </w:rPr>
        <w:t>应当包含以下</w:t>
      </w:r>
      <w:r w:rsidR="00525C55">
        <w:rPr>
          <w:rFonts w:hint="eastAsia"/>
          <w:sz w:val="22"/>
        </w:rPr>
        <w:t>的</w:t>
      </w:r>
      <w:r w:rsidR="005B7566">
        <w:rPr>
          <w:rFonts w:hint="eastAsia"/>
          <w:sz w:val="22"/>
        </w:rPr>
        <w:t>“比如”</w:t>
      </w:r>
      <w:r w:rsidR="00525C55">
        <w:rPr>
          <w:rFonts w:hint="eastAsia"/>
          <w:sz w:val="22"/>
        </w:rPr>
        <w:t>例子</w:t>
      </w:r>
    </w:p>
    <w:p w14:paraId="71B2AED0" w14:textId="77777777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</w:p>
    <w:p w14:paraId="6EE9479D" w14:textId="564340C6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 w:rsidR="003C73AC">
        <w:rPr>
          <w:rFonts w:hint="eastAsia"/>
          <w:sz w:val="22"/>
        </w:rPr>
        <w:t>以故事形式</w:t>
      </w:r>
    </w:p>
    <w:p w14:paraId="066D3B2A" w14:textId="4E5E01C2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</w:r>
      <w:r w:rsidR="00C349AC">
        <w:rPr>
          <w:rFonts w:hint="eastAsia"/>
          <w:sz w:val="22"/>
        </w:rPr>
        <w:t>与名人有关</w:t>
      </w:r>
    </w:p>
    <w:p w14:paraId="278367BE" w14:textId="3CB1CBC4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</w:r>
      <w:r w:rsidR="00C349AC">
        <w:rPr>
          <w:rFonts w:hint="eastAsia"/>
          <w:sz w:val="22"/>
        </w:rPr>
        <w:t>给历史的一</w:t>
      </w:r>
      <w:r w:rsidR="00C349AC" w:rsidRPr="00C349AC">
        <w:rPr>
          <w:rFonts w:hint="eastAsia"/>
          <w:sz w:val="22"/>
        </w:rPr>
        <w:t>页赋予</w:t>
      </w:r>
      <w:r w:rsidR="00C349AC">
        <w:rPr>
          <w:rFonts w:hint="eastAsia"/>
          <w:sz w:val="22"/>
        </w:rPr>
        <w:t>生命</w:t>
      </w:r>
    </w:p>
    <w:p w14:paraId="772FA150" w14:textId="5BC7F71C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D.</w:t>
      </w:r>
      <w:r w:rsidRPr="00D00AEE">
        <w:rPr>
          <w:sz w:val="22"/>
        </w:rPr>
        <w:tab/>
      </w:r>
      <w:r w:rsidR="00456FBB">
        <w:rPr>
          <w:rFonts w:hint="eastAsia"/>
          <w:sz w:val="22"/>
        </w:rPr>
        <w:t>以</w:t>
      </w:r>
      <w:r w:rsidR="00456FBB" w:rsidRPr="00456FBB">
        <w:rPr>
          <w:rFonts w:hint="eastAsia"/>
          <w:sz w:val="22"/>
        </w:rPr>
        <w:t>充满色彩的类比为</w:t>
      </w:r>
      <w:r w:rsidR="00456FBB">
        <w:rPr>
          <w:rFonts w:hint="eastAsia"/>
          <w:sz w:val="22"/>
        </w:rPr>
        <w:t>基础</w:t>
      </w:r>
    </w:p>
    <w:p w14:paraId="794C6A3A" w14:textId="60E67DF1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E.</w:t>
      </w:r>
      <w:r w:rsidRPr="00D00AEE">
        <w:rPr>
          <w:sz w:val="22"/>
        </w:rPr>
        <w:tab/>
      </w:r>
      <w:r w:rsidR="0097562C">
        <w:rPr>
          <w:rFonts w:hint="eastAsia"/>
          <w:sz w:val="22"/>
        </w:rPr>
        <w:t>戏剧</w:t>
      </w:r>
      <w:r w:rsidR="00135272">
        <w:rPr>
          <w:rFonts w:hint="eastAsia"/>
          <w:sz w:val="22"/>
        </w:rPr>
        <w:t>化</w:t>
      </w:r>
      <w:r w:rsidR="00135272" w:rsidRPr="00135272">
        <w:rPr>
          <w:rFonts w:hint="eastAsia"/>
          <w:sz w:val="22"/>
        </w:rPr>
        <w:t>重要的统计</w:t>
      </w:r>
      <w:r w:rsidR="00135272">
        <w:rPr>
          <w:rFonts w:hint="eastAsia"/>
          <w:sz w:val="22"/>
        </w:rPr>
        <w:t>数据</w:t>
      </w:r>
    </w:p>
    <w:p w14:paraId="03943021" w14:textId="4A564C60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F.</w:t>
      </w:r>
      <w:r w:rsidRPr="00D00AEE">
        <w:rPr>
          <w:sz w:val="22"/>
        </w:rPr>
        <w:tab/>
      </w:r>
      <w:r w:rsidR="00B172C1">
        <w:rPr>
          <w:rFonts w:hint="eastAsia"/>
          <w:sz w:val="22"/>
        </w:rPr>
        <w:t>与</w:t>
      </w:r>
      <w:r w:rsidR="00B172C1" w:rsidRPr="00B172C1">
        <w:rPr>
          <w:rFonts w:hint="eastAsia"/>
          <w:sz w:val="22"/>
        </w:rPr>
        <w:t>投影契</w:t>
      </w:r>
      <w:r w:rsidR="00B172C1">
        <w:rPr>
          <w:rFonts w:hint="eastAsia"/>
          <w:sz w:val="22"/>
        </w:rPr>
        <w:t>合</w:t>
      </w:r>
    </w:p>
    <w:p w14:paraId="67071B9B" w14:textId="77777777" w:rsidR="00764761" w:rsidRPr="00D00AEE" w:rsidRDefault="00764761" w:rsidP="00764761">
      <w:pPr>
        <w:tabs>
          <w:tab w:val="left" w:pos="6480"/>
        </w:tabs>
        <w:ind w:left="300" w:right="-80" w:hanging="300"/>
        <w:rPr>
          <w:b/>
          <w:sz w:val="22"/>
        </w:rPr>
      </w:pPr>
    </w:p>
    <w:p w14:paraId="16BAFD4D" w14:textId="77777777" w:rsidR="00764761" w:rsidRPr="00D00AEE" w:rsidRDefault="00764761" w:rsidP="00764761">
      <w:pPr>
        <w:tabs>
          <w:tab w:val="left" w:pos="6480"/>
        </w:tabs>
        <w:ind w:left="300" w:right="-80" w:hanging="300"/>
        <w:rPr>
          <w:b/>
          <w:sz w:val="22"/>
        </w:rPr>
      </w:pPr>
    </w:p>
    <w:p w14:paraId="1E942D58" w14:textId="5BB2A23C" w:rsidR="00764761" w:rsidRPr="00D00AEE" w:rsidRDefault="00764761" w:rsidP="00764761">
      <w:pPr>
        <w:tabs>
          <w:tab w:val="left" w:pos="6480"/>
        </w:tabs>
        <w:ind w:left="300" w:right="-80" w:hanging="300"/>
        <w:rPr>
          <w:b/>
          <w:sz w:val="22"/>
        </w:rPr>
      </w:pPr>
      <w:r w:rsidRPr="00D00AEE">
        <w:rPr>
          <w:b/>
          <w:sz w:val="22"/>
        </w:rPr>
        <w:t xml:space="preserve">III. </w:t>
      </w:r>
      <w:r w:rsidR="0018592A" w:rsidRPr="0018592A">
        <w:rPr>
          <w:rFonts w:hint="eastAsia"/>
          <w:b/>
          <w:bCs/>
          <w:sz w:val="22"/>
        </w:rPr>
        <w:t>措辞</w:t>
      </w:r>
    </w:p>
    <w:p w14:paraId="359C4F8D" w14:textId="77777777" w:rsidR="00764761" w:rsidRPr="00D00AEE" w:rsidRDefault="00764761" w:rsidP="00764761">
      <w:pPr>
        <w:tabs>
          <w:tab w:val="left" w:pos="6480"/>
        </w:tabs>
        <w:ind w:left="440" w:right="-80" w:hanging="120"/>
        <w:rPr>
          <w:sz w:val="22"/>
        </w:rPr>
      </w:pPr>
    </w:p>
    <w:p w14:paraId="48A4B21C" w14:textId="370880A9" w:rsidR="00764761" w:rsidRPr="00D00AEE" w:rsidRDefault="00764761" w:rsidP="00764761">
      <w:pPr>
        <w:tabs>
          <w:tab w:val="left" w:pos="6480"/>
        </w:tabs>
        <w:ind w:left="440" w:right="-80" w:hanging="120"/>
        <w:rPr>
          <w:sz w:val="22"/>
        </w:rPr>
      </w:pPr>
      <w:r w:rsidRPr="00D00AEE">
        <w:rPr>
          <w:sz w:val="22"/>
        </w:rPr>
        <w:t>*</w:t>
      </w:r>
      <w:r w:rsidR="00EA6548">
        <w:rPr>
          <w:rFonts w:hint="eastAsia"/>
          <w:sz w:val="22"/>
        </w:rPr>
        <w:t>演说的</w:t>
      </w:r>
      <w:r w:rsidR="00EA6548" w:rsidRPr="00EA6548">
        <w:rPr>
          <w:rFonts w:hint="eastAsia"/>
          <w:sz w:val="22"/>
          <w:u w:val="single"/>
        </w:rPr>
        <w:t>用字</w:t>
      </w:r>
      <w:r w:rsidR="00EA6548">
        <w:rPr>
          <w:rFonts w:hint="eastAsia"/>
          <w:sz w:val="22"/>
        </w:rPr>
        <w:t>应该是</w:t>
      </w:r>
      <w:r w:rsidR="00EA6548" w:rsidRPr="00D00AEE">
        <w:rPr>
          <w:sz w:val="22"/>
        </w:rPr>
        <w:t xml:space="preserve"> </w:t>
      </w:r>
      <w:r w:rsidRPr="00D00AEE">
        <w:rPr>
          <w:sz w:val="22"/>
        </w:rPr>
        <w:t>…</w:t>
      </w:r>
    </w:p>
    <w:p w14:paraId="7151A680" w14:textId="77777777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</w:p>
    <w:p w14:paraId="646D5D88" w14:textId="043060EC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 w:rsidR="00EA6548">
        <w:rPr>
          <w:rFonts w:hint="eastAsia"/>
          <w:sz w:val="22"/>
        </w:rPr>
        <w:t>没有</w:t>
      </w:r>
      <w:r w:rsidR="00EA6548" w:rsidRPr="00EA6548">
        <w:rPr>
          <w:rFonts w:hint="eastAsia"/>
          <w:sz w:val="22"/>
        </w:rPr>
        <w:t>上蜡</w:t>
      </w:r>
      <w:r w:rsidR="00EA6548" w:rsidRPr="00EA6548">
        <w:rPr>
          <w:sz w:val="22"/>
        </w:rPr>
        <w:t xml:space="preserve"> (</w:t>
      </w:r>
      <w:r w:rsidR="00EA6548" w:rsidRPr="00EA6548">
        <w:rPr>
          <w:rFonts w:hint="eastAsia"/>
          <w:sz w:val="22"/>
        </w:rPr>
        <w:t>避免不必要的用</w:t>
      </w:r>
      <w:r w:rsidR="00EA6548">
        <w:rPr>
          <w:rFonts w:hint="eastAsia"/>
          <w:sz w:val="22"/>
        </w:rPr>
        <w:t>字</w:t>
      </w:r>
      <w:r w:rsidRPr="00D00AEE">
        <w:rPr>
          <w:sz w:val="22"/>
        </w:rPr>
        <w:t>)</w:t>
      </w:r>
    </w:p>
    <w:p w14:paraId="52AA0CF0" w14:textId="3382DC49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</w:r>
      <w:r w:rsidR="00EA6548">
        <w:rPr>
          <w:rFonts w:hint="eastAsia"/>
          <w:sz w:val="22"/>
        </w:rPr>
        <w:t>绝对</w:t>
      </w:r>
      <w:r w:rsidR="00EA5FCE" w:rsidRPr="00EA5FCE">
        <w:rPr>
          <w:rFonts w:hint="eastAsia"/>
          <w:sz w:val="22"/>
        </w:rPr>
        <w:t>正确的文法</w:t>
      </w:r>
      <w:r w:rsidR="00EA5FCE" w:rsidRPr="00EA5FCE">
        <w:rPr>
          <w:sz w:val="22"/>
        </w:rPr>
        <w:t xml:space="preserve"> (</w:t>
      </w:r>
      <w:r w:rsidR="00EA5FCE" w:rsidRPr="00EA5FCE">
        <w:rPr>
          <w:rFonts w:hint="eastAsia"/>
          <w:sz w:val="22"/>
        </w:rPr>
        <w:t>用短句和好的文法</w:t>
      </w:r>
      <w:r w:rsidRPr="00D00AEE">
        <w:rPr>
          <w:sz w:val="22"/>
        </w:rPr>
        <w:t>)</w:t>
      </w:r>
    </w:p>
    <w:p w14:paraId="60BF278E" w14:textId="63F8ED86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</w:r>
      <w:r w:rsidR="006D216C">
        <w:rPr>
          <w:rFonts w:hint="eastAsia"/>
          <w:sz w:val="22"/>
        </w:rPr>
        <w:t>口语化</w:t>
      </w:r>
    </w:p>
    <w:p w14:paraId="205D60A8" w14:textId="730CBD05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D.</w:t>
      </w:r>
      <w:r w:rsidRPr="00D00AEE">
        <w:rPr>
          <w:sz w:val="22"/>
        </w:rPr>
        <w:tab/>
      </w:r>
      <w:r w:rsidR="006D216C">
        <w:rPr>
          <w:rFonts w:hint="eastAsia"/>
          <w:sz w:val="22"/>
        </w:rPr>
        <w:t>具体</w:t>
      </w:r>
    </w:p>
    <w:p w14:paraId="3951E05A" w14:textId="358F1F2C" w:rsidR="00764761" w:rsidRPr="00D00AEE" w:rsidRDefault="00764761" w:rsidP="00764761">
      <w:pPr>
        <w:tabs>
          <w:tab w:val="left" w:pos="6480"/>
        </w:tabs>
        <w:ind w:left="700" w:right="-80" w:hanging="380"/>
        <w:rPr>
          <w:sz w:val="22"/>
        </w:rPr>
      </w:pPr>
      <w:r w:rsidRPr="00D00AEE">
        <w:rPr>
          <w:sz w:val="22"/>
        </w:rPr>
        <w:t>E.</w:t>
      </w:r>
      <w:r w:rsidRPr="00D00AEE">
        <w:rPr>
          <w:sz w:val="22"/>
        </w:rPr>
        <w:tab/>
      </w:r>
      <w:r w:rsidR="006D216C">
        <w:rPr>
          <w:rFonts w:hint="eastAsia"/>
          <w:sz w:val="22"/>
        </w:rPr>
        <w:t>生动</w:t>
      </w:r>
    </w:p>
    <w:p w14:paraId="70087879" w14:textId="0550920A" w:rsidR="00764761" w:rsidRPr="00D01F6B" w:rsidRDefault="00764761" w:rsidP="00D01F6B">
      <w:pPr>
        <w:tabs>
          <w:tab w:val="left" w:pos="6480"/>
        </w:tabs>
        <w:ind w:left="700" w:right="-80" w:hanging="380"/>
        <w:rPr>
          <w:rFonts w:hint="eastAsia"/>
          <w:sz w:val="22"/>
        </w:rPr>
      </w:pPr>
      <w:r w:rsidRPr="00D00AEE">
        <w:rPr>
          <w:sz w:val="22"/>
        </w:rPr>
        <w:t>F.</w:t>
      </w:r>
      <w:r w:rsidRPr="00D00AEE">
        <w:rPr>
          <w:sz w:val="22"/>
        </w:rPr>
        <w:tab/>
      </w:r>
      <w:r w:rsidR="006D216C">
        <w:rPr>
          <w:rFonts w:hint="eastAsia"/>
          <w:sz w:val="22"/>
        </w:rPr>
        <w:t>清晰</w:t>
      </w:r>
      <w:bookmarkStart w:id="0" w:name="_GoBack"/>
      <w:bookmarkEnd w:id="0"/>
    </w:p>
    <w:sectPr w:rsidR="00764761" w:rsidRPr="00D01F6B" w:rsidSect="00CE3EAF">
      <w:headerReference w:type="even" r:id="rId8"/>
      <w:headerReference w:type="default" r:id="rId9"/>
      <w:pgSz w:w="11899" w:h="16838"/>
      <w:pgMar w:top="720" w:right="810" w:bottom="720" w:left="1520" w:header="720" w:footer="720" w:gutter="0"/>
      <w:pgNumType w:start="3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F7A97" w14:textId="77777777" w:rsidR="00757423" w:rsidRDefault="00757423">
      <w:r>
        <w:separator/>
      </w:r>
    </w:p>
  </w:endnote>
  <w:endnote w:type="continuationSeparator" w:id="0">
    <w:p w14:paraId="1EB93D2F" w14:textId="77777777" w:rsidR="00757423" w:rsidRDefault="0075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Extra Bold">
    <w:altName w:val="Times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2B451" w14:textId="77777777" w:rsidR="00757423" w:rsidRDefault="00757423">
      <w:r>
        <w:separator/>
      </w:r>
    </w:p>
  </w:footnote>
  <w:footnote w:type="continuationSeparator" w:id="0">
    <w:p w14:paraId="038E9878" w14:textId="77777777" w:rsidR="00757423" w:rsidRDefault="007574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82CB" w14:textId="77777777" w:rsidR="00757423" w:rsidRDefault="00757423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0C2F7B9E" w14:textId="77777777" w:rsidR="00757423" w:rsidRDefault="00757423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78B71" w14:textId="77777777" w:rsidR="00757423" w:rsidRPr="00EE09C0" w:rsidRDefault="00757423" w:rsidP="00764761">
    <w:pPr>
      <w:pStyle w:val="Header"/>
      <w:widowControl w:val="0"/>
      <w:tabs>
        <w:tab w:val="clear" w:pos="4320"/>
        <w:tab w:val="clear" w:pos="8640"/>
        <w:tab w:val="center" w:pos="4800"/>
        <w:tab w:val="right" w:pos="9498"/>
      </w:tabs>
      <w:ind w:right="-940"/>
      <w:rPr>
        <w:i/>
      </w:rPr>
    </w:pPr>
    <w:r w:rsidRPr="00EE09C0">
      <w:rPr>
        <w:i/>
      </w:rPr>
      <w:t xml:space="preserve">Rick Griffith, </w:t>
    </w:r>
    <w:r w:rsidRPr="00EE09C0">
      <w:rPr>
        <w:i/>
        <w:sz w:val="20"/>
      </w:rPr>
      <w:t>PhD</w:t>
    </w:r>
    <w:r w:rsidRPr="00EE09C0">
      <w:rPr>
        <w:i/>
      </w:rPr>
      <w:tab/>
    </w:r>
    <w:r>
      <w:rPr>
        <w:rFonts w:hint="eastAsia"/>
        <w:i/>
      </w:rPr>
      <w:t>讲道学</w:t>
    </w:r>
    <w:r w:rsidRPr="00EE09C0">
      <w:rPr>
        <w:i/>
      </w:rPr>
      <w:t xml:space="preserve"> I</w:t>
    </w:r>
    <w:r w:rsidRPr="00EE09C0">
      <w:rPr>
        <w:i/>
      </w:rPr>
      <w:tab/>
    </w:r>
    <w:r>
      <w:rPr>
        <w:i/>
      </w:rPr>
      <w:t>11a</w:t>
    </w:r>
  </w:p>
  <w:p w14:paraId="309D4EC9" w14:textId="77777777" w:rsidR="00757423" w:rsidRPr="00EE09C0" w:rsidRDefault="00757423">
    <w:pPr>
      <w:pStyle w:val="Header"/>
      <w:widowControl w:val="0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FFFFFFFE"/>
    <w:multiLevelType w:val="singleLevel"/>
    <w:tmpl w:val="9BB036DC"/>
    <w:lvl w:ilvl="0">
      <w:numFmt w:val="bullet"/>
      <w:lvlText w:val="*"/>
      <w:lvlJc w:val="left"/>
    </w:lvl>
  </w:abstractNum>
  <w:abstractNum w:abstractNumId="2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5">
    <w:nsid w:val="042B085E"/>
    <w:multiLevelType w:val="hybridMultilevel"/>
    <w:tmpl w:val="68DAE2D8"/>
    <w:lvl w:ilvl="0" w:tplc="E5E6F8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02855"/>
    <w:multiLevelType w:val="hybridMultilevel"/>
    <w:tmpl w:val="91F61C04"/>
    <w:lvl w:ilvl="0" w:tplc="5D2A837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0D27433C"/>
    <w:multiLevelType w:val="hybridMultilevel"/>
    <w:tmpl w:val="2FFC326A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>
    <w:nsid w:val="12671DD7"/>
    <w:multiLevelType w:val="hybridMultilevel"/>
    <w:tmpl w:val="E4CC14FC"/>
    <w:lvl w:ilvl="0" w:tplc="7D3621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8F8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CE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CD5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23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20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ED5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6F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E06C1"/>
    <w:multiLevelType w:val="hybridMultilevel"/>
    <w:tmpl w:val="DC8A2E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90DE1"/>
    <w:multiLevelType w:val="multilevel"/>
    <w:tmpl w:val="E0085170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860"/>
        </w:tabs>
        <w:ind w:left="58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6440"/>
        </w:tabs>
        <w:ind w:left="6440" w:hanging="1800"/>
      </w:pPr>
      <w:rPr>
        <w:rFonts w:hint="default"/>
      </w:rPr>
    </w:lvl>
  </w:abstractNum>
  <w:abstractNum w:abstractNumId="11">
    <w:nsid w:val="37B854BC"/>
    <w:multiLevelType w:val="hybridMultilevel"/>
    <w:tmpl w:val="0A18B782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4081483B"/>
    <w:multiLevelType w:val="hybridMultilevel"/>
    <w:tmpl w:val="7178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0D03"/>
    <w:multiLevelType w:val="multilevel"/>
    <w:tmpl w:val="4C2CAD72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4">
    <w:nsid w:val="5BB27C80"/>
    <w:multiLevelType w:val="hybridMultilevel"/>
    <w:tmpl w:val="CC5A3000"/>
    <w:lvl w:ilvl="0" w:tplc="CED81E54">
      <w:start w:val="4"/>
      <w:numFmt w:val="upperLetter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5">
    <w:nsid w:val="61A7057D"/>
    <w:multiLevelType w:val="hybridMultilevel"/>
    <w:tmpl w:val="BBA05E6E"/>
    <w:lvl w:ilvl="0" w:tplc="8BC0AB56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7D42AC2A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61C4264A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49884BC4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2FF4ED56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9D6E270C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5AD6175E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CD0E396C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5B7C05F8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>
    <w:nsid w:val="6AFF0EF0"/>
    <w:multiLevelType w:val="hybridMultilevel"/>
    <w:tmpl w:val="22405968"/>
    <w:lvl w:ilvl="0" w:tplc="D976DE7C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736A0C9D"/>
    <w:multiLevelType w:val="hybridMultilevel"/>
    <w:tmpl w:val="5AA00822"/>
    <w:lvl w:ilvl="0" w:tplc="56C0E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0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7"/>
  </w:num>
  <w:num w:numId="26">
    <w:abstractNumId w:val="11"/>
  </w:num>
  <w:num w:numId="27">
    <w:abstractNumId w:val="18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29">
    <w:abstractNumId w:val="16"/>
  </w:num>
  <w:num w:numId="30">
    <w:abstractNumId w:val="10"/>
  </w:num>
  <w:num w:numId="31">
    <w:abstractNumId w:val="9"/>
  </w:num>
  <w:num w:numId="32">
    <w:abstractNumId w:val="5"/>
  </w:num>
  <w:num w:numId="33">
    <w:abstractNumId w:val="17"/>
  </w:num>
  <w:num w:numId="34">
    <w:abstractNumId w:val="6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019AD"/>
    <w:rsid w:val="00003BC0"/>
    <w:rsid w:val="00004183"/>
    <w:rsid w:val="00011868"/>
    <w:rsid w:val="0001474C"/>
    <w:rsid w:val="00016E78"/>
    <w:rsid w:val="000338E8"/>
    <w:rsid w:val="00040FC1"/>
    <w:rsid w:val="0004125E"/>
    <w:rsid w:val="0004504F"/>
    <w:rsid w:val="00060CFA"/>
    <w:rsid w:val="00061956"/>
    <w:rsid w:val="0006437C"/>
    <w:rsid w:val="000654E7"/>
    <w:rsid w:val="00067BDD"/>
    <w:rsid w:val="000709ED"/>
    <w:rsid w:val="00072078"/>
    <w:rsid w:val="00076786"/>
    <w:rsid w:val="00085D96"/>
    <w:rsid w:val="000918ED"/>
    <w:rsid w:val="000A56D2"/>
    <w:rsid w:val="000A632B"/>
    <w:rsid w:val="000C405C"/>
    <w:rsid w:val="000C4536"/>
    <w:rsid w:val="000D32E1"/>
    <w:rsid w:val="000D6EF7"/>
    <w:rsid w:val="000E3E18"/>
    <w:rsid w:val="000F01DC"/>
    <w:rsid w:val="000F74A7"/>
    <w:rsid w:val="00106269"/>
    <w:rsid w:val="00111921"/>
    <w:rsid w:val="00112C2F"/>
    <w:rsid w:val="00114D83"/>
    <w:rsid w:val="00120C4E"/>
    <w:rsid w:val="00121C3A"/>
    <w:rsid w:val="001244C3"/>
    <w:rsid w:val="00124559"/>
    <w:rsid w:val="00135272"/>
    <w:rsid w:val="0014209F"/>
    <w:rsid w:val="001512ED"/>
    <w:rsid w:val="001571B9"/>
    <w:rsid w:val="00157551"/>
    <w:rsid w:val="00160B93"/>
    <w:rsid w:val="00164F6E"/>
    <w:rsid w:val="001716E3"/>
    <w:rsid w:val="00172FBD"/>
    <w:rsid w:val="00176E9D"/>
    <w:rsid w:val="00180511"/>
    <w:rsid w:val="001817EB"/>
    <w:rsid w:val="0018592A"/>
    <w:rsid w:val="0019395A"/>
    <w:rsid w:val="001A5BEF"/>
    <w:rsid w:val="001B5334"/>
    <w:rsid w:val="001C7993"/>
    <w:rsid w:val="001E177A"/>
    <w:rsid w:val="001E1B7D"/>
    <w:rsid w:val="001E343C"/>
    <w:rsid w:val="001E5DC2"/>
    <w:rsid w:val="001F329D"/>
    <w:rsid w:val="00201BC0"/>
    <w:rsid w:val="00204232"/>
    <w:rsid w:val="0020704E"/>
    <w:rsid w:val="00211C3A"/>
    <w:rsid w:val="0022156A"/>
    <w:rsid w:val="00226AF0"/>
    <w:rsid w:val="00227631"/>
    <w:rsid w:val="00227CCA"/>
    <w:rsid w:val="00236C20"/>
    <w:rsid w:val="00242BC7"/>
    <w:rsid w:val="0024735A"/>
    <w:rsid w:val="002505B4"/>
    <w:rsid w:val="002614D7"/>
    <w:rsid w:val="00262744"/>
    <w:rsid w:val="00285531"/>
    <w:rsid w:val="002A0462"/>
    <w:rsid w:val="002A5483"/>
    <w:rsid w:val="002A5917"/>
    <w:rsid w:val="002B39C7"/>
    <w:rsid w:val="002B6754"/>
    <w:rsid w:val="002D416F"/>
    <w:rsid w:val="002D4CC6"/>
    <w:rsid w:val="002D5A1F"/>
    <w:rsid w:val="002F2F77"/>
    <w:rsid w:val="00312AB6"/>
    <w:rsid w:val="00313346"/>
    <w:rsid w:val="00333C6D"/>
    <w:rsid w:val="0034076D"/>
    <w:rsid w:val="0034087B"/>
    <w:rsid w:val="00380BE4"/>
    <w:rsid w:val="003A135C"/>
    <w:rsid w:val="003A79AD"/>
    <w:rsid w:val="003B389D"/>
    <w:rsid w:val="003B7750"/>
    <w:rsid w:val="003C3D72"/>
    <w:rsid w:val="003C73AC"/>
    <w:rsid w:val="003C7A7C"/>
    <w:rsid w:val="003D7E64"/>
    <w:rsid w:val="003E7C47"/>
    <w:rsid w:val="00406034"/>
    <w:rsid w:val="00407571"/>
    <w:rsid w:val="00414B6B"/>
    <w:rsid w:val="00422B08"/>
    <w:rsid w:val="0042522F"/>
    <w:rsid w:val="00436DE3"/>
    <w:rsid w:val="0043733F"/>
    <w:rsid w:val="00442C97"/>
    <w:rsid w:val="00447A81"/>
    <w:rsid w:val="00451FA0"/>
    <w:rsid w:val="00452A46"/>
    <w:rsid w:val="00456FBB"/>
    <w:rsid w:val="004653D5"/>
    <w:rsid w:val="00465BF7"/>
    <w:rsid w:val="00467F04"/>
    <w:rsid w:val="00472CD0"/>
    <w:rsid w:val="004776C7"/>
    <w:rsid w:val="00481BFF"/>
    <w:rsid w:val="004838D5"/>
    <w:rsid w:val="00484430"/>
    <w:rsid w:val="0049139E"/>
    <w:rsid w:val="004A6B42"/>
    <w:rsid w:val="004A7707"/>
    <w:rsid w:val="004C2846"/>
    <w:rsid w:val="004C3ECC"/>
    <w:rsid w:val="004C6309"/>
    <w:rsid w:val="004C7CC2"/>
    <w:rsid w:val="004E0E83"/>
    <w:rsid w:val="004F35E3"/>
    <w:rsid w:val="004F5F50"/>
    <w:rsid w:val="005022AA"/>
    <w:rsid w:val="00503852"/>
    <w:rsid w:val="00504E2C"/>
    <w:rsid w:val="00516C70"/>
    <w:rsid w:val="00520A1B"/>
    <w:rsid w:val="00525C55"/>
    <w:rsid w:val="005325FE"/>
    <w:rsid w:val="00536362"/>
    <w:rsid w:val="00542FA4"/>
    <w:rsid w:val="00555082"/>
    <w:rsid w:val="00575FDB"/>
    <w:rsid w:val="005952A3"/>
    <w:rsid w:val="00597C78"/>
    <w:rsid w:val="005B7566"/>
    <w:rsid w:val="005D2D0D"/>
    <w:rsid w:val="005D4467"/>
    <w:rsid w:val="005E5067"/>
    <w:rsid w:val="005F4EE5"/>
    <w:rsid w:val="005F5471"/>
    <w:rsid w:val="005F64C6"/>
    <w:rsid w:val="00625805"/>
    <w:rsid w:val="00633D96"/>
    <w:rsid w:val="00633EAF"/>
    <w:rsid w:val="0063452E"/>
    <w:rsid w:val="00637F89"/>
    <w:rsid w:val="00653FCD"/>
    <w:rsid w:val="006677F9"/>
    <w:rsid w:val="0067168D"/>
    <w:rsid w:val="00673891"/>
    <w:rsid w:val="00690C7A"/>
    <w:rsid w:val="00691D7A"/>
    <w:rsid w:val="006967DE"/>
    <w:rsid w:val="006A0B0F"/>
    <w:rsid w:val="006A63BD"/>
    <w:rsid w:val="006B0026"/>
    <w:rsid w:val="006C1ACE"/>
    <w:rsid w:val="006C1F82"/>
    <w:rsid w:val="006C2DA3"/>
    <w:rsid w:val="006C3C02"/>
    <w:rsid w:val="006D216C"/>
    <w:rsid w:val="006D7D51"/>
    <w:rsid w:val="006E11A8"/>
    <w:rsid w:val="006F28DC"/>
    <w:rsid w:val="006F6D72"/>
    <w:rsid w:val="006F7D05"/>
    <w:rsid w:val="00713218"/>
    <w:rsid w:val="00716D2E"/>
    <w:rsid w:val="00717760"/>
    <w:rsid w:val="00724736"/>
    <w:rsid w:val="007376B7"/>
    <w:rsid w:val="00744D57"/>
    <w:rsid w:val="00754F0A"/>
    <w:rsid w:val="00757423"/>
    <w:rsid w:val="00761495"/>
    <w:rsid w:val="00764761"/>
    <w:rsid w:val="00770356"/>
    <w:rsid w:val="0077046D"/>
    <w:rsid w:val="00774176"/>
    <w:rsid w:val="007763F7"/>
    <w:rsid w:val="0078568A"/>
    <w:rsid w:val="0078664C"/>
    <w:rsid w:val="007931DB"/>
    <w:rsid w:val="00794B0A"/>
    <w:rsid w:val="00795434"/>
    <w:rsid w:val="00796057"/>
    <w:rsid w:val="00796C68"/>
    <w:rsid w:val="007A79E3"/>
    <w:rsid w:val="007D59CF"/>
    <w:rsid w:val="007E1E92"/>
    <w:rsid w:val="007E221D"/>
    <w:rsid w:val="007E7F00"/>
    <w:rsid w:val="00801A55"/>
    <w:rsid w:val="0080213C"/>
    <w:rsid w:val="00803324"/>
    <w:rsid w:val="00813398"/>
    <w:rsid w:val="0082111D"/>
    <w:rsid w:val="0082132C"/>
    <w:rsid w:val="00823FB6"/>
    <w:rsid w:val="008444A8"/>
    <w:rsid w:val="00853C7C"/>
    <w:rsid w:val="008572CD"/>
    <w:rsid w:val="008574A2"/>
    <w:rsid w:val="00861B38"/>
    <w:rsid w:val="00864E15"/>
    <w:rsid w:val="0086570E"/>
    <w:rsid w:val="00882820"/>
    <w:rsid w:val="00883016"/>
    <w:rsid w:val="008A1892"/>
    <w:rsid w:val="008A6643"/>
    <w:rsid w:val="008B1154"/>
    <w:rsid w:val="008B279B"/>
    <w:rsid w:val="008B4D67"/>
    <w:rsid w:val="008C2E3F"/>
    <w:rsid w:val="008C6FC2"/>
    <w:rsid w:val="008C719B"/>
    <w:rsid w:val="008D0366"/>
    <w:rsid w:val="008D2D74"/>
    <w:rsid w:val="008E0130"/>
    <w:rsid w:val="008F54A8"/>
    <w:rsid w:val="008F6FEE"/>
    <w:rsid w:val="00912EA3"/>
    <w:rsid w:val="009219A0"/>
    <w:rsid w:val="009222F9"/>
    <w:rsid w:val="009244B0"/>
    <w:rsid w:val="00933D7A"/>
    <w:rsid w:val="0093440F"/>
    <w:rsid w:val="00941E52"/>
    <w:rsid w:val="00942AD6"/>
    <w:rsid w:val="009459D2"/>
    <w:rsid w:val="0095784E"/>
    <w:rsid w:val="00971A9E"/>
    <w:rsid w:val="00973F64"/>
    <w:rsid w:val="0097562C"/>
    <w:rsid w:val="00977E2F"/>
    <w:rsid w:val="00982BFB"/>
    <w:rsid w:val="00985155"/>
    <w:rsid w:val="009910B8"/>
    <w:rsid w:val="009917D3"/>
    <w:rsid w:val="00992403"/>
    <w:rsid w:val="00993A73"/>
    <w:rsid w:val="009B6CB3"/>
    <w:rsid w:val="009C0A2C"/>
    <w:rsid w:val="009C0A78"/>
    <w:rsid w:val="009C0E0A"/>
    <w:rsid w:val="009C3307"/>
    <w:rsid w:val="009C6A81"/>
    <w:rsid w:val="009C742F"/>
    <w:rsid w:val="009E6082"/>
    <w:rsid w:val="009F3B8B"/>
    <w:rsid w:val="00A12D23"/>
    <w:rsid w:val="00A177E1"/>
    <w:rsid w:val="00A26ABF"/>
    <w:rsid w:val="00A34332"/>
    <w:rsid w:val="00A428A0"/>
    <w:rsid w:val="00A44BB5"/>
    <w:rsid w:val="00A45031"/>
    <w:rsid w:val="00A53043"/>
    <w:rsid w:val="00A54FA3"/>
    <w:rsid w:val="00A62248"/>
    <w:rsid w:val="00A65B35"/>
    <w:rsid w:val="00A71143"/>
    <w:rsid w:val="00A818AA"/>
    <w:rsid w:val="00A842EB"/>
    <w:rsid w:val="00AB3DCF"/>
    <w:rsid w:val="00AB560A"/>
    <w:rsid w:val="00AD0B04"/>
    <w:rsid w:val="00AD783B"/>
    <w:rsid w:val="00AD7ECB"/>
    <w:rsid w:val="00AE3063"/>
    <w:rsid w:val="00AF79B5"/>
    <w:rsid w:val="00B156FB"/>
    <w:rsid w:val="00B172C1"/>
    <w:rsid w:val="00B176C3"/>
    <w:rsid w:val="00B3144F"/>
    <w:rsid w:val="00B375F8"/>
    <w:rsid w:val="00B378F7"/>
    <w:rsid w:val="00B40987"/>
    <w:rsid w:val="00B417C4"/>
    <w:rsid w:val="00B43A77"/>
    <w:rsid w:val="00B44F8B"/>
    <w:rsid w:val="00B47AB3"/>
    <w:rsid w:val="00B52B93"/>
    <w:rsid w:val="00B55028"/>
    <w:rsid w:val="00B80848"/>
    <w:rsid w:val="00B859A4"/>
    <w:rsid w:val="00B90108"/>
    <w:rsid w:val="00BA7EDE"/>
    <w:rsid w:val="00BB0BA6"/>
    <w:rsid w:val="00BB24AB"/>
    <w:rsid w:val="00BB7763"/>
    <w:rsid w:val="00BC24B8"/>
    <w:rsid w:val="00BC4A72"/>
    <w:rsid w:val="00BD53F6"/>
    <w:rsid w:val="00BD5AD9"/>
    <w:rsid w:val="00BD61EE"/>
    <w:rsid w:val="00BE0BAF"/>
    <w:rsid w:val="00BF0966"/>
    <w:rsid w:val="00C00C6A"/>
    <w:rsid w:val="00C02D29"/>
    <w:rsid w:val="00C0585D"/>
    <w:rsid w:val="00C10A3B"/>
    <w:rsid w:val="00C21EA5"/>
    <w:rsid w:val="00C32933"/>
    <w:rsid w:val="00C349AC"/>
    <w:rsid w:val="00C54D0E"/>
    <w:rsid w:val="00C57997"/>
    <w:rsid w:val="00C6320B"/>
    <w:rsid w:val="00C65857"/>
    <w:rsid w:val="00C71BB1"/>
    <w:rsid w:val="00C824D3"/>
    <w:rsid w:val="00C82F6D"/>
    <w:rsid w:val="00CA3D06"/>
    <w:rsid w:val="00CC0693"/>
    <w:rsid w:val="00CC1508"/>
    <w:rsid w:val="00CE0EA5"/>
    <w:rsid w:val="00CE3EAF"/>
    <w:rsid w:val="00CF1923"/>
    <w:rsid w:val="00D0156C"/>
    <w:rsid w:val="00D01F6B"/>
    <w:rsid w:val="00D1033D"/>
    <w:rsid w:val="00D34E72"/>
    <w:rsid w:val="00D47027"/>
    <w:rsid w:val="00D555EA"/>
    <w:rsid w:val="00D56831"/>
    <w:rsid w:val="00D57452"/>
    <w:rsid w:val="00D72262"/>
    <w:rsid w:val="00D80563"/>
    <w:rsid w:val="00D876DC"/>
    <w:rsid w:val="00D94ECD"/>
    <w:rsid w:val="00DA496E"/>
    <w:rsid w:val="00DD13A9"/>
    <w:rsid w:val="00DD1766"/>
    <w:rsid w:val="00DD6311"/>
    <w:rsid w:val="00DF57F0"/>
    <w:rsid w:val="00DF69E7"/>
    <w:rsid w:val="00E050B6"/>
    <w:rsid w:val="00E1792B"/>
    <w:rsid w:val="00E200B8"/>
    <w:rsid w:val="00E4716B"/>
    <w:rsid w:val="00E60E72"/>
    <w:rsid w:val="00E71896"/>
    <w:rsid w:val="00E73613"/>
    <w:rsid w:val="00E86604"/>
    <w:rsid w:val="00E94B90"/>
    <w:rsid w:val="00E95753"/>
    <w:rsid w:val="00EA2055"/>
    <w:rsid w:val="00EA5FCE"/>
    <w:rsid w:val="00EA6548"/>
    <w:rsid w:val="00EA7AD6"/>
    <w:rsid w:val="00EB44ED"/>
    <w:rsid w:val="00EB6E3C"/>
    <w:rsid w:val="00ED483A"/>
    <w:rsid w:val="00ED6CDD"/>
    <w:rsid w:val="00EE09C0"/>
    <w:rsid w:val="00EE0FDD"/>
    <w:rsid w:val="00EF737F"/>
    <w:rsid w:val="00EF792D"/>
    <w:rsid w:val="00F21E6C"/>
    <w:rsid w:val="00F3622F"/>
    <w:rsid w:val="00F43D4D"/>
    <w:rsid w:val="00F51A84"/>
    <w:rsid w:val="00F55096"/>
    <w:rsid w:val="00F571D5"/>
    <w:rsid w:val="00F62BFF"/>
    <w:rsid w:val="00F6733F"/>
    <w:rsid w:val="00F7431B"/>
    <w:rsid w:val="00F768E7"/>
    <w:rsid w:val="00F8000E"/>
    <w:rsid w:val="00F90BB5"/>
    <w:rsid w:val="00F93759"/>
    <w:rsid w:val="00F9684B"/>
    <w:rsid w:val="00FA3632"/>
    <w:rsid w:val="00FA4542"/>
    <w:rsid w:val="00FA7E2B"/>
    <w:rsid w:val="00FB0693"/>
    <w:rsid w:val="00FC2B6D"/>
    <w:rsid w:val="00FC2F8F"/>
    <w:rsid w:val="00FD1B3F"/>
    <w:rsid w:val="00FE0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8F62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List Paragraph" w:uiPriority="72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44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List Paragraph" w:uiPriority="72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4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602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4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747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61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11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78</Words>
  <Characters>448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Charmaine Ng</cp:lastModifiedBy>
  <cp:revision>61</cp:revision>
  <cp:lastPrinted>2015-07-13T11:36:00Z</cp:lastPrinted>
  <dcterms:created xsi:type="dcterms:W3CDTF">2016-09-16T14:01:00Z</dcterms:created>
  <dcterms:modified xsi:type="dcterms:W3CDTF">2016-11-24T17:55:00Z</dcterms:modified>
</cp:coreProperties>
</file>