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E95E" w14:textId="77777777" w:rsidR="005D6CD7" w:rsidRPr="00BA57D3" w:rsidRDefault="005D6CD7" w:rsidP="005D6CD7">
      <w:pPr>
        <w:tabs>
          <w:tab w:val="left" w:pos="4560"/>
          <w:tab w:val="left" w:pos="5380"/>
          <w:tab w:val="left" w:pos="6120"/>
          <w:tab w:val="left" w:pos="6260"/>
          <w:tab w:val="left" w:pos="7560"/>
          <w:tab w:val="left" w:pos="7920"/>
          <w:tab w:val="left" w:pos="8820"/>
        </w:tabs>
        <w:ind w:left="20" w:right="-10"/>
        <w:jc w:val="center"/>
        <w:outlineLvl w:val="0"/>
        <w:rPr>
          <w:bCs/>
          <w:color w:val="000000"/>
          <w:sz w:val="32"/>
          <w:szCs w:val="32"/>
          <w:rtl/>
          <w:lang w:bidi="ar-JO"/>
        </w:rPr>
      </w:pPr>
      <w:r w:rsidRPr="00BA57D3">
        <w:rPr>
          <w:rFonts w:hint="cs"/>
          <w:bCs/>
          <w:color w:val="000000"/>
          <w:sz w:val="32"/>
          <w:szCs w:val="32"/>
          <w:rtl/>
          <w:lang w:bidi="ar-JO"/>
        </w:rPr>
        <w:t>جدول تقييم تقرير مشروع التعليم</w:t>
      </w:r>
    </w:p>
    <w:p w14:paraId="1109A2ED" w14:textId="77777777" w:rsidR="005D6CD7" w:rsidRPr="000A72D3" w:rsidRDefault="005D6CD7" w:rsidP="005D6CD7">
      <w:pPr>
        <w:tabs>
          <w:tab w:val="left" w:pos="580"/>
          <w:tab w:val="left" w:pos="4180"/>
          <w:tab w:val="left" w:pos="4560"/>
          <w:tab w:val="left" w:pos="6120"/>
          <w:tab w:val="left" w:pos="7560"/>
          <w:tab w:val="left" w:pos="8640"/>
          <w:tab w:val="left" w:pos="8820"/>
        </w:tabs>
        <w:ind w:left="20" w:right="-10"/>
        <w:jc w:val="center"/>
        <w:rPr>
          <w:color w:val="000000"/>
          <w:sz w:val="12"/>
        </w:rPr>
      </w:pPr>
    </w:p>
    <w:p w14:paraId="39BC2787" w14:textId="77777777" w:rsidR="005D6CD7" w:rsidRPr="000A72D3" w:rsidRDefault="005D6CD7" w:rsidP="005D6CD7">
      <w:pPr>
        <w:tabs>
          <w:tab w:val="left" w:pos="840"/>
          <w:tab w:val="left" w:pos="3544"/>
          <w:tab w:val="left" w:pos="3828"/>
          <w:tab w:val="left" w:pos="4820"/>
          <w:tab w:val="left" w:pos="6237"/>
          <w:tab w:val="left" w:pos="6663"/>
          <w:tab w:val="left" w:pos="7371"/>
          <w:tab w:val="right" w:pos="9460"/>
        </w:tabs>
        <w:ind w:left="20" w:right="-10"/>
        <w:rPr>
          <w:color w:val="000000"/>
        </w:rPr>
      </w:pPr>
    </w:p>
    <w:p w14:paraId="02454030" w14:textId="77777777" w:rsidR="005D6CD7" w:rsidRDefault="005D6CD7" w:rsidP="005D6CD7">
      <w:pPr>
        <w:tabs>
          <w:tab w:val="left" w:pos="840"/>
          <w:tab w:val="left" w:pos="3969"/>
          <w:tab w:val="left" w:pos="6237"/>
          <w:tab w:val="left" w:pos="6663"/>
          <w:tab w:val="left" w:pos="7371"/>
          <w:tab w:val="right" w:pos="9460"/>
        </w:tabs>
        <w:spacing w:line="360" w:lineRule="auto"/>
        <w:ind w:left="20" w:right="-10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الطالب ـــــــــــــــــــــــــــــــــــــــــــــــــــ البريد ـــــــــــــــــــــــــــــــــــــــــــــــــــــــــ التاريخ ـــــــــــــــــــــــــــــــــــــــــــ</w:t>
      </w:r>
    </w:p>
    <w:p w14:paraId="35BC1242" w14:textId="77777777" w:rsidR="005D6CD7" w:rsidRPr="00BA57D3" w:rsidRDefault="005D6CD7" w:rsidP="005D6CD7">
      <w:pPr>
        <w:tabs>
          <w:tab w:val="left" w:pos="840"/>
          <w:tab w:val="left" w:pos="3969"/>
          <w:tab w:val="left" w:pos="6237"/>
          <w:tab w:val="left" w:pos="6663"/>
          <w:tab w:val="left" w:pos="7371"/>
          <w:tab w:val="right" w:pos="9460"/>
        </w:tabs>
        <w:spacing w:line="360" w:lineRule="auto"/>
        <w:ind w:left="20" w:right="-10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السفر الكتابي أو المواد التي تم تعليمها ــــــــــــــــــــــــــــــــــــــــــــــــــــــــــــــــــــــــــ اللغة ـــــــــــــــــــــــــــــــــــــــــــــ</w:t>
      </w:r>
    </w:p>
    <w:p w14:paraId="0B1536E3" w14:textId="77777777" w:rsidR="005D6CD7" w:rsidRPr="0064454E" w:rsidRDefault="005D6CD7" w:rsidP="005D6CD7">
      <w:pPr>
        <w:ind w:left="20" w:right="-10"/>
        <w:rPr>
          <w:sz w:val="12"/>
        </w:rPr>
      </w:pPr>
    </w:p>
    <w:p w14:paraId="47E762D4" w14:textId="77777777" w:rsidR="005D6CD7" w:rsidRDefault="005D6CD7" w:rsidP="005D6CD7">
      <w:pPr>
        <w:overflowPunct w:val="0"/>
        <w:snapToGrid w:val="0"/>
        <w:ind w:left="14" w:right="-10"/>
        <w:rPr>
          <w:sz w:val="21"/>
        </w:rPr>
      </w:pPr>
    </w:p>
    <w:p w14:paraId="12C739FB" w14:textId="77777777" w:rsidR="005D6CD7" w:rsidRDefault="005D6CD7" w:rsidP="005D6CD7">
      <w:pPr>
        <w:overflowPunct w:val="0"/>
        <w:snapToGrid w:val="0"/>
        <w:ind w:left="14" w:right="-10"/>
        <w:jc w:val="right"/>
        <w:rPr>
          <w:sz w:val="21"/>
          <w:rtl/>
          <w:lang w:bidi="ar-JO"/>
        </w:rPr>
      </w:pPr>
      <w:r>
        <w:rPr>
          <w:rFonts w:hint="cs"/>
          <w:sz w:val="21"/>
          <w:rtl/>
          <w:lang w:bidi="ar-JO"/>
        </w:rPr>
        <w:t>للطلاب الذين يعلمون الشرائح الصفية أو الكتاب المقدس بشكل أساسي أو مساقات أخرى، هذه الصفحة تعتمد على محتوى تقريرك (70% من العلامة) . و علامة التصميم (30%) تعالج القواعد ووضح الكتابة و العرض ... الخ . هذا النموذج للطلاب الذين يشاركون الدروس مع غير المؤمنين .</w:t>
      </w:r>
    </w:p>
    <w:p w14:paraId="0008194B" w14:textId="77777777" w:rsidR="005D6CD7" w:rsidRPr="0064454E" w:rsidRDefault="005D6CD7" w:rsidP="005D6CD7">
      <w:pPr>
        <w:tabs>
          <w:tab w:val="center" w:pos="4640"/>
          <w:tab w:val="center" w:pos="5440"/>
          <w:tab w:val="left" w:pos="6120"/>
          <w:tab w:val="center" w:pos="6340"/>
          <w:tab w:val="center" w:pos="7140"/>
          <w:tab w:val="left" w:pos="7560"/>
          <w:tab w:val="center" w:pos="7960"/>
          <w:tab w:val="left" w:pos="8820"/>
        </w:tabs>
        <w:ind w:left="20" w:right="-10"/>
        <w:rPr>
          <w:sz w:val="12"/>
        </w:rPr>
      </w:pPr>
    </w:p>
    <w:p w14:paraId="51BF142F" w14:textId="77777777" w:rsidR="005D6CD7" w:rsidRPr="0064454E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sz w:val="22"/>
        </w:rPr>
      </w:pPr>
      <w:r w:rsidRPr="0064454E">
        <w:rPr>
          <w:sz w:val="22"/>
        </w:rPr>
        <w:tab/>
      </w:r>
      <w:r>
        <w:rPr>
          <w:rFonts w:hint="cs"/>
          <w:sz w:val="22"/>
          <w:rtl/>
          <w:lang w:bidi="ar-JO"/>
        </w:rPr>
        <w:t>1</w:t>
      </w:r>
      <w:r w:rsidRPr="0064454E">
        <w:rPr>
          <w:sz w:val="22"/>
        </w:rPr>
        <w:tab/>
      </w:r>
      <w:r>
        <w:rPr>
          <w:rFonts w:hint="cs"/>
          <w:sz w:val="22"/>
          <w:rtl/>
        </w:rPr>
        <w:t>2</w:t>
      </w:r>
      <w:r w:rsidRPr="0064454E">
        <w:rPr>
          <w:sz w:val="22"/>
        </w:rPr>
        <w:tab/>
      </w:r>
      <w:r>
        <w:rPr>
          <w:rFonts w:hint="cs"/>
          <w:sz w:val="22"/>
          <w:rtl/>
        </w:rPr>
        <w:t>3</w:t>
      </w:r>
      <w:r w:rsidRPr="0064454E">
        <w:rPr>
          <w:sz w:val="22"/>
        </w:rPr>
        <w:tab/>
      </w:r>
      <w:r>
        <w:rPr>
          <w:rFonts w:hint="cs"/>
          <w:sz w:val="22"/>
          <w:rtl/>
        </w:rPr>
        <w:t>4</w:t>
      </w:r>
      <w:r w:rsidRPr="0064454E">
        <w:rPr>
          <w:sz w:val="22"/>
        </w:rPr>
        <w:tab/>
      </w:r>
      <w:r>
        <w:rPr>
          <w:rFonts w:hint="cs"/>
          <w:sz w:val="22"/>
          <w:rtl/>
        </w:rPr>
        <w:t>5</w:t>
      </w:r>
    </w:p>
    <w:p w14:paraId="2A7622EC" w14:textId="77777777" w:rsidR="005D6CD7" w:rsidRPr="0064454E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sz w:val="22"/>
        </w:rPr>
      </w:pPr>
      <w:r w:rsidRPr="0064454E">
        <w:rPr>
          <w:sz w:val="22"/>
        </w:rPr>
        <w:tab/>
      </w:r>
      <w:r>
        <w:rPr>
          <w:rFonts w:hint="cs"/>
          <w:sz w:val="22"/>
          <w:rtl/>
        </w:rPr>
        <w:t>فقير</w:t>
      </w:r>
      <w:r w:rsidRPr="0064454E">
        <w:rPr>
          <w:sz w:val="22"/>
        </w:rPr>
        <w:tab/>
      </w:r>
      <w:r>
        <w:rPr>
          <w:rFonts w:hint="cs"/>
          <w:sz w:val="22"/>
          <w:rtl/>
        </w:rPr>
        <w:t>متدني</w:t>
      </w:r>
      <w:r w:rsidRPr="0064454E">
        <w:rPr>
          <w:sz w:val="22"/>
        </w:rPr>
        <w:tab/>
      </w:r>
      <w:r>
        <w:rPr>
          <w:rFonts w:hint="cs"/>
          <w:sz w:val="22"/>
          <w:rtl/>
        </w:rPr>
        <w:t>متوسط</w:t>
      </w:r>
      <w:r w:rsidRPr="0064454E">
        <w:rPr>
          <w:sz w:val="22"/>
        </w:rPr>
        <w:tab/>
      </w:r>
      <w:r>
        <w:rPr>
          <w:rFonts w:hint="cs"/>
          <w:sz w:val="22"/>
          <w:rtl/>
        </w:rPr>
        <w:t>جيد</w:t>
      </w:r>
      <w:r w:rsidRPr="0064454E">
        <w:rPr>
          <w:sz w:val="22"/>
        </w:rPr>
        <w:tab/>
      </w:r>
      <w:r>
        <w:rPr>
          <w:rFonts w:hint="cs"/>
          <w:sz w:val="22"/>
          <w:rtl/>
        </w:rPr>
        <w:t>ممتاز</w:t>
      </w:r>
    </w:p>
    <w:p w14:paraId="112682AA" w14:textId="77777777" w:rsidR="005D6CD7" w:rsidRPr="00C23005" w:rsidRDefault="005D6CD7" w:rsidP="005D6CD7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bCs/>
          <w:i/>
          <w:sz w:val="12"/>
          <w:u w:val="single"/>
        </w:rPr>
      </w:pPr>
      <w:r w:rsidRPr="00C23005">
        <w:rPr>
          <w:rFonts w:hint="cs"/>
          <w:bCs/>
          <w:i/>
          <w:u w:val="single"/>
          <w:rtl/>
        </w:rPr>
        <w:t>المقدمة</w:t>
      </w:r>
    </w:p>
    <w:p w14:paraId="0D6F7FD0" w14:textId="77777777" w:rsidR="005D6CD7" w:rsidRPr="002F79E8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الصف (من علمت و بأي لغة)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0987100E" w14:textId="77777777" w:rsidR="005D6CD7" w:rsidRPr="002F79E8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المدى (ماذا علمت في كل درس)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1D7F9320" w14:textId="77777777" w:rsidR="005D6CD7" w:rsidRPr="002C70AE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cs"/>
          <w:b/>
          <w:color w:val="000000"/>
          <w:sz w:val="22"/>
          <w:rtl/>
          <w:lang w:bidi="ar-JO"/>
        </w:rPr>
        <w:t>الإجراء (كيف سلكت في المحاضرات)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423BE248" w14:textId="77777777" w:rsidR="005D6CD7" w:rsidRPr="002F79E8" w:rsidRDefault="005D6CD7" w:rsidP="005D6CD7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color w:val="000000"/>
          <w:sz w:val="12"/>
        </w:rPr>
      </w:pPr>
    </w:p>
    <w:p w14:paraId="0E64ABB7" w14:textId="77777777" w:rsidR="005D6CD7" w:rsidRPr="00C23005" w:rsidRDefault="005D6CD7" w:rsidP="005D6CD7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bCs/>
          <w:i/>
          <w:color w:val="000000"/>
          <w:sz w:val="12"/>
          <w:u w:val="single"/>
        </w:rPr>
      </w:pPr>
      <w:r w:rsidRPr="00C23005">
        <w:rPr>
          <w:rFonts w:hint="cs"/>
          <w:bCs/>
          <w:i/>
          <w:color w:val="000000"/>
          <w:u w:val="single"/>
          <w:rtl/>
        </w:rPr>
        <w:t>المتن</w:t>
      </w:r>
    </w:p>
    <w:p w14:paraId="471C50DD" w14:textId="77777777" w:rsidR="005D6CD7" w:rsidRPr="002F79E8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الملاحظات الخاصة المعطاة بدلاً من العموميات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24570FC5" w14:textId="77777777" w:rsidR="005D6CD7" w:rsidRPr="002F79E8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معالجة تحديات التعليم بشكل مناسب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3B04B81B" w14:textId="77777777" w:rsidR="005D6CD7" w:rsidRPr="002F79E8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</w:rPr>
        <w:t>التحسينات المقترحة في المحتوى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3F17BED9" w14:textId="77777777" w:rsidR="005D6CD7" w:rsidRPr="002F79E8" w:rsidRDefault="005D6CD7" w:rsidP="005D6CD7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color w:val="000000"/>
          <w:sz w:val="12"/>
        </w:rPr>
      </w:pPr>
    </w:p>
    <w:p w14:paraId="0D0158E9" w14:textId="77777777" w:rsidR="005D6CD7" w:rsidRPr="00C23005" w:rsidRDefault="005D6CD7" w:rsidP="005D6CD7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outlineLvl w:val="0"/>
        <w:rPr>
          <w:bCs/>
          <w:i/>
          <w:color w:val="000000"/>
          <w:sz w:val="12"/>
          <w:u w:val="single"/>
        </w:rPr>
      </w:pPr>
      <w:r w:rsidRPr="00C23005">
        <w:rPr>
          <w:rFonts w:hint="cs"/>
          <w:bCs/>
          <w:i/>
          <w:color w:val="000000"/>
          <w:u w:val="single"/>
          <w:rtl/>
        </w:rPr>
        <w:t>التطبيق</w:t>
      </w:r>
    </w:p>
    <w:p w14:paraId="07BCA077" w14:textId="77777777" w:rsidR="005D6CD7" w:rsidRPr="002F79E8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النقاط العملية المعطاة لتحسين التعليم في المرة القادمة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6A64A316" w14:textId="77777777" w:rsidR="005D6CD7" w:rsidRPr="002F79E8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الشخصية و الشفافية (النقد الذاتي أمر جيد)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31D16320" w14:textId="77777777" w:rsidR="005D6CD7" w:rsidRPr="002F79E8" w:rsidRDefault="005D6CD7" w:rsidP="005D6CD7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color w:val="000000"/>
          <w:sz w:val="12"/>
        </w:rPr>
      </w:pPr>
    </w:p>
    <w:p w14:paraId="48D49E30" w14:textId="77777777" w:rsidR="005D6CD7" w:rsidRPr="00C23005" w:rsidRDefault="005D6CD7" w:rsidP="005D6CD7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bCs/>
          <w:i/>
          <w:color w:val="000000"/>
          <w:sz w:val="12"/>
          <w:u w:val="single"/>
        </w:rPr>
      </w:pPr>
      <w:r w:rsidRPr="00C23005">
        <w:rPr>
          <w:rFonts w:hint="cs"/>
          <w:bCs/>
          <w:i/>
          <w:color w:val="000000"/>
          <w:u w:val="single"/>
          <w:rtl/>
        </w:rPr>
        <w:t>الخلاصة</w:t>
      </w:r>
    </w:p>
    <w:p w14:paraId="1FC56FEE" w14:textId="77777777" w:rsidR="005D6CD7" w:rsidRPr="002F79E8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color w:val="000000"/>
          <w:sz w:val="22"/>
          <w:rtl/>
          <w:lang w:bidi="ar-JO"/>
        </w:rPr>
        <w:t>النقاط أو الدروس الأساسية المشروحة و/أو المذكورة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7463C4CA" w14:textId="77777777" w:rsidR="005D6CD7" w:rsidRPr="00F359DF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الطول (2-4 صفحات بمسافة فردية، معلومات غير مهمة)</w:t>
      </w:r>
      <w:r w:rsidRPr="00F359DF">
        <w:rPr>
          <w:color w:val="000000"/>
          <w:sz w:val="22"/>
        </w:rPr>
        <w:tab/>
      </w:r>
      <w:r w:rsidRPr="00F359DF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F359DF">
        <w:rPr>
          <w:rFonts w:ascii="Mobile" w:hAnsi="Mobile"/>
          <w:color w:val="000000"/>
          <w:sz w:val="14"/>
        </w:rPr>
        <w:fldChar w:fldCharType="end"/>
      </w:r>
      <w:r w:rsidRPr="00F359DF">
        <w:rPr>
          <w:rFonts w:ascii="Mobile" w:hAnsi="Mobile"/>
          <w:color w:val="000000"/>
          <w:sz w:val="14"/>
        </w:rPr>
        <w:tab/>
      </w:r>
      <w:r w:rsidRPr="00F359DF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F359DF">
        <w:rPr>
          <w:rFonts w:ascii="Mobile" w:hAnsi="Mobile"/>
          <w:color w:val="000000"/>
          <w:sz w:val="14"/>
        </w:rPr>
        <w:fldChar w:fldCharType="end"/>
      </w:r>
      <w:r w:rsidRPr="00F359DF">
        <w:rPr>
          <w:rFonts w:ascii="Mobile" w:hAnsi="Mobile"/>
          <w:color w:val="000000"/>
          <w:sz w:val="14"/>
        </w:rPr>
        <w:tab/>
      </w:r>
      <w:r w:rsidRPr="00F359DF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F359DF">
        <w:rPr>
          <w:rFonts w:ascii="Mobile" w:hAnsi="Mobile"/>
          <w:color w:val="000000"/>
          <w:sz w:val="14"/>
        </w:rPr>
        <w:fldChar w:fldCharType="end"/>
      </w:r>
      <w:r w:rsidRPr="00F359DF">
        <w:rPr>
          <w:rFonts w:ascii="Mobile" w:hAnsi="Mobile"/>
          <w:color w:val="000000"/>
          <w:sz w:val="14"/>
        </w:rPr>
        <w:tab/>
      </w:r>
      <w:r w:rsidRPr="00F359DF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F359DF">
        <w:rPr>
          <w:rFonts w:ascii="Mobile" w:hAnsi="Mobile"/>
          <w:color w:val="000000"/>
          <w:sz w:val="14"/>
        </w:rPr>
        <w:fldChar w:fldCharType="end"/>
      </w:r>
      <w:r w:rsidRPr="00F359DF">
        <w:rPr>
          <w:rFonts w:ascii="Mobile" w:hAnsi="Mobile"/>
          <w:color w:val="000000"/>
          <w:sz w:val="14"/>
        </w:rPr>
        <w:tab/>
      </w:r>
      <w:r w:rsidRPr="00F359DF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59DF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F359DF">
        <w:rPr>
          <w:rFonts w:ascii="Mobile" w:hAnsi="Mobile"/>
          <w:color w:val="000000"/>
          <w:sz w:val="14"/>
        </w:rPr>
        <w:fldChar w:fldCharType="end"/>
      </w:r>
    </w:p>
    <w:p w14:paraId="32817697" w14:textId="77777777" w:rsidR="005D6CD7" w:rsidRPr="002F79E8" w:rsidRDefault="005D6CD7" w:rsidP="005D6CD7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color w:val="000000"/>
          <w:sz w:val="12"/>
        </w:rPr>
      </w:pPr>
    </w:p>
    <w:p w14:paraId="2BAF466A" w14:textId="77777777" w:rsidR="005D6CD7" w:rsidRPr="00C23005" w:rsidRDefault="005D6CD7" w:rsidP="005D6CD7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bCs/>
          <w:i/>
          <w:color w:val="000000"/>
          <w:sz w:val="12"/>
          <w:u w:val="single"/>
        </w:rPr>
      </w:pPr>
      <w:r w:rsidRPr="00C23005">
        <w:rPr>
          <w:rFonts w:hint="cs"/>
          <w:bCs/>
          <w:i/>
          <w:color w:val="000000"/>
          <w:u w:val="single"/>
          <w:rtl/>
        </w:rPr>
        <w:t>متفرقات</w:t>
      </w:r>
    </w:p>
    <w:p w14:paraId="7E2D15E3" w14:textId="77777777" w:rsidR="005D6CD7" w:rsidRPr="002C70AE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cs"/>
          <w:b/>
          <w:color w:val="000000"/>
          <w:sz w:val="22"/>
          <w:rtl/>
          <w:lang w:bidi="ar-JO"/>
        </w:rPr>
        <w:t>النشرات (بما في ذلك المواد الخاصة بالطالب)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22ADAD50" w14:textId="77777777" w:rsidR="005D6CD7" w:rsidRPr="002C70AE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cs"/>
          <w:b/>
          <w:color w:val="000000"/>
          <w:sz w:val="22"/>
          <w:rtl/>
          <w:lang w:bidi="ar-JO"/>
        </w:rPr>
        <w:t>الإبداع (صور صفية، فيديوهات، اختبارات)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7BDE95AC" w14:textId="77777777" w:rsidR="005D6CD7" w:rsidRPr="002C70AE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cs"/>
          <w:b/>
          <w:color w:val="000000"/>
          <w:sz w:val="22"/>
          <w:rtl/>
          <w:lang w:bidi="ar-JO"/>
        </w:rPr>
        <w:t>تضمين تقييمات المساق و الردود</w:t>
      </w:r>
      <w:r w:rsidRPr="002F79E8">
        <w:rPr>
          <w:color w:val="000000"/>
          <w:sz w:val="22"/>
        </w:rPr>
        <w:t xml:space="preserve"> 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2520EFDB" w14:textId="77777777" w:rsidR="005D6CD7" w:rsidRPr="002F79E8" w:rsidRDefault="005D6CD7" w:rsidP="005D6CD7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color w:val="000000"/>
          <w:sz w:val="12"/>
        </w:rPr>
      </w:pPr>
    </w:p>
    <w:p w14:paraId="7B9E6E82" w14:textId="77777777" w:rsidR="005D6CD7" w:rsidRPr="007A6B0F" w:rsidRDefault="005D6CD7" w:rsidP="005D6CD7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bCs/>
          <w:i/>
          <w:color w:val="000000"/>
          <w:sz w:val="12"/>
          <w:u w:val="single"/>
        </w:rPr>
      </w:pPr>
      <w:r w:rsidRPr="007A6B0F">
        <w:rPr>
          <w:rFonts w:hint="cs"/>
          <w:bCs/>
          <w:i/>
          <w:color w:val="000000"/>
          <w:u w:val="single"/>
          <w:rtl/>
        </w:rPr>
        <w:t>الشكل</w:t>
      </w:r>
    </w:p>
    <w:p w14:paraId="08027C26" w14:textId="77777777" w:rsidR="005D6CD7" w:rsidRPr="002F79E8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الشكل ( مطبوع، عنوان الصفحة، ترقيم الصفحات 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6261684A" w14:textId="77777777" w:rsidR="005D6CD7" w:rsidRPr="002F79E8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قدم مطبوع ورقياً ( ليس عبر الإيميل 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4DEAB859" w14:textId="77777777" w:rsidR="005D6CD7" w:rsidRPr="002F79E8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تصحيح التهجئة، علامات ترقيم جيدة، خط 12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40AF0387" w14:textId="77777777" w:rsidR="005D6CD7" w:rsidRPr="002F79E8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القواعد (توافق الفعل و الفاعل و الصيغ)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152719AD" w14:textId="77777777" w:rsidR="005D6CD7" w:rsidRPr="002F79E8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الحواشي (في حال استخدامها يجب ذكر المراجع)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1810CE34" w14:textId="77777777" w:rsidR="005D6CD7" w:rsidRPr="002F79E8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color w:val="000000"/>
          <w:sz w:val="22"/>
        </w:rPr>
      </w:pPr>
      <w:r>
        <w:rPr>
          <w:rFonts w:hint="cs"/>
          <w:b/>
          <w:color w:val="000000"/>
          <w:sz w:val="22"/>
          <w:rtl/>
          <w:lang w:bidi="ar-JO"/>
        </w:rPr>
        <w:t>التسلسل المنطقي (ليس مجموعة من الأفكار)</w:t>
      </w:r>
      <w:r w:rsidRPr="002F79E8">
        <w:rPr>
          <w:color w:val="000000"/>
          <w:sz w:val="22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  <w:r w:rsidRPr="002F79E8">
        <w:rPr>
          <w:rFonts w:ascii="Mobile" w:hAnsi="Mobile"/>
          <w:color w:val="000000"/>
          <w:sz w:val="14"/>
        </w:rPr>
        <w:tab/>
      </w:r>
      <w:r w:rsidRPr="002F79E8">
        <w:rPr>
          <w:rFonts w:ascii="Mobile" w:hAnsi="Mobile"/>
          <w:color w:val="000000"/>
          <w:sz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9E8">
        <w:rPr>
          <w:rFonts w:ascii="Mobile" w:hAnsi="Mobile"/>
          <w:color w:val="000000"/>
          <w:sz w:val="14"/>
        </w:rPr>
        <w:instrText xml:space="preserve"> FORMCHECKBOX </w:instrText>
      </w:r>
      <w:r w:rsidR="00000000">
        <w:rPr>
          <w:rFonts w:ascii="Mobile" w:hAnsi="Mobile"/>
          <w:color w:val="000000"/>
          <w:sz w:val="14"/>
        </w:rPr>
      </w:r>
      <w:r w:rsidR="00000000">
        <w:rPr>
          <w:rFonts w:ascii="Mobile" w:hAnsi="Mobile"/>
          <w:color w:val="000000"/>
          <w:sz w:val="14"/>
        </w:rPr>
        <w:fldChar w:fldCharType="separate"/>
      </w:r>
      <w:r w:rsidRPr="002F79E8">
        <w:rPr>
          <w:rFonts w:ascii="Mobile" w:hAnsi="Mobile"/>
          <w:color w:val="000000"/>
          <w:sz w:val="14"/>
        </w:rPr>
        <w:fldChar w:fldCharType="end"/>
      </w:r>
    </w:p>
    <w:p w14:paraId="57C357E3" w14:textId="77777777" w:rsidR="005D6CD7" w:rsidRPr="0064454E" w:rsidRDefault="005D6CD7" w:rsidP="005D6CD7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sz w:val="12"/>
        </w:rPr>
      </w:pPr>
    </w:p>
    <w:p w14:paraId="7C0F85BD" w14:textId="77777777" w:rsidR="005D6CD7" w:rsidRPr="0064454E" w:rsidRDefault="005D6CD7" w:rsidP="005D6CD7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sz w:val="12"/>
        </w:rPr>
      </w:pPr>
    </w:p>
    <w:p w14:paraId="7A8AA189" w14:textId="77777777" w:rsidR="005D6CD7" w:rsidRPr="00985A0B" w:rsidRDefault="005D6CD7" w:rsidP="005D6CD7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outlineLvl w:val="0"/>
        <w:rPr>
          <w:bCs/>
          <w:i/>
          <w:sz w:val="12"/>
          <w:u w:val="single"/>
        </w:rPr>
      </w:pPr>
      <w:r w:rsidRPr="00985A0B">
        <w:rPr>
          <w:rFonts w:hint="cs"/>
          <w:bCs/>
          <w:i/>
          <w:u w:val="single"/>
          <w:rtl/>
        </w:rPr>
        <w:t>تلخيص</w:t>
      </w:r>
    </w:p>
    <w:p w14:paraId="33640AF8" w14:textId="77777777" w:rsidR="005D6CD7" w:rsidRPr="0064454E" w:rsidRDefault="005D6CD7" w:rsidP="005D6CD7">
      <w:pPr>
        <w:tabs>
          <w:tab w:val="center" w:pos="4640"/>
          <w:tab w:val="center" w:pos="5120"/>
          <w:tab w:val="center" w:pos="5440"/>
          <w:tab w:val="center" w:pos="5960"/>
          <w:tab w:val="center" w:pos="6340"/>
          <w:tab w:val="center" w:pos="6840"/>
          <w:tab w:val="center" w:pos="7140"/>
          <w:tab w:val="center" w:pos="7640"/>
          <w:tab w:val="center" w:pos="7960"/>
          <w:tab w:val="center" w:pos="8420"/>
          <w:tab w:val="left" w:pos="8820"/>
        </w:tabs>
        <w:ind w:left="20" w:right="-10"/>
        <w:rPr>
          <w:sz w:val="12"/>
        </w:rPr>
      </w:pPr>
    </w:p>
    <w:p w14:paraId="20058BDC" w14:textId="77777777" w:rsidR="005D6CD7" w:rsidRPr="0064454E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sz w:val="22"/>
        </w:rPr>
      </w:pPr>
      <w:r>
        <w:rPr>
          <w:rFonts w:hint="cs"/>
          <w:sz w:val="22"/>
          <w:rtl/>
        </w:rPr>
        <w:t>عدد إشارات صح في كل عمود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</w:p>
    <w:p w14:paraId="0FD34081" w14:textId="77777777" w:rsidR="005D6CD7" w:rsidRPr="0064454E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sz w:val="12"/>
        </w:rPr>
      </w:pPr>
    </w:p>
    <w:p w14:paraId="365E5694" w14:textId="77777777" w:rsidR="005D6CD7" w:rsidRPr="0064454E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b/>
          <w:sz w:val="22"/>
        </w:rPr>
      </w:pPr>
      <w:r>
        <w:rPr>
          <w:rFonts w:hint="cs"/>
          <w:sz w:val="22"/>
          <w:rtl/>
          <w:lang w:bidi="ar-JO"/>
        </w:rPr>
        <w:t>مضروباً في قيمة النقاط لكل عمود</w:t>
      </w:r>
      <w:r w:rsidRPr="0064454E">
        <w:rPr>
          <w:sz w:val="22"/>
        </w:rPr>
        <w:tab/>
      </w:r>
      <w:r w:rsidRPr="0064454E">
        <w:rPr>
          <w:b/>
          <w:sz w:val="22"/>
        </w:rPr>
        <w:t>x 1</w:t>
      </w:r>
      <w:r w:rsidRPr="0064454E">
        <w:rPr>
          <w:b/>
          <w:sz w:val="22"/>
        </w:rPr>
        <w:tab/>
        <w:t>x 2</w:t>
      </w:r>
      <w:r w:rsidRPr="0064454E">
        <w:rPr>
          <w:b/>
          <w:sz w:val="22"/>
        </w:rPr>
        <w:tab/>
        <w:t>x 3</w:t>
      </w:r>
      <w:r w:rsidRPr="0064454E">
        <w:rPr>
          <w:b/>
          <w:sz w:val="22"/>
        </w:rPr>
        <w:tab/>
        <w:t>x 4</w:t>
      </w:r>
      <w:r w:rsidRPr="0064454E">
        <w:rPr>
          <w:b/>
          <w:sz w:val="22"/>
        </w:rPr>
        <w:tab/>
        <w:t>x 5</w:t>
      </w:r>
    </w:p>
    <w:p w14:paraId="5C2C2AB4" w14:textId="77777777" w:rsidR="005D6CD7" w:rsidRPr="0064454E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sz w:val="12"/>
        </w:rPr>
      </w:pPr>
    </w:p>
    <w:p w14:paraId="256F2B69" w14:textId="77777777" w:rsidR="005D6CD7" w:rsidRPr="0064454E" w:rsidRDefault="005D6CD7" w:rsidP="005D6CD7">
      <w:pPr>
        <w:tabs>
          <w:tab w:val="center" w:pos="5120"/>
          <w:tab w:val="center" w:pos="5960"/>
          <w:tab w:val="center" w:pos="6840"/>
          <w:tab w:val="center" w:pos="7640"/>
          <w:tab w:val="center" w:pos="8420"/>
          <w:tab w:val="left" w:pos="8820"/>
        </w:tabs>
        <w:ind w:left="20" w:right="-10"/>
        <w:rPr>
          <w:sz w:val="22"/>
        </w:rPr>
      </w:pPr>
      <w:r>
        <w:rPr>
          <w:rFonts w:hint="cs"/>
          <w:sz w:val="22"/>
          <w:rtl/>
        </w:rPr>
        <w:t>يساوي مجموع قيمة النقاط لكل عمود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  <w:r w:rsidRPr="0064454E">
        <w:rPr>
          <w:sz w:val="22"/>
        </w:rPr>
        <w:tab/>
        <w:t>____</w:t>
      </w:r>
    </w:p>
    <w:p w14:paraId="34E123D3" w14:textId="77777777" w:rsidR="005D6CD7" w:rsidRPr="006069FA" w:rsidRDefault="005D6CD7" w:rsidP="005D6CD7">
      <w:pPr>
        <w:tabs>
          <w:tab w:val="left" w:pos="7920"/>
          <w:tab w:val="left" w:pos="8820"/>
        </w:tabs>
        <w:ind w:left="20" w:right="-10"/>
        <w:rPr>
          <w:sz w:val="22"/>
        </w:rPr>
      </w:pPr>
    </w:p>
    <w:p w14:paraId="3C2836D6" w14:textId="77777777" w:rsidR="005D6CD7" w:rsidRPr="0064454E" w:rsidRDefault="005D6CD7" w:rsidP="005D6CD7">
      <w:pPr>
        <w:tabs>
          <w:tab w:val="left" w:pos="7920"/>
          <w:tab w:val="left" w:pos="8820"/>
        </w:tabs>
        <w:ind w:left="20" w:right="-10"/>
        <w:jc w:val="right"/>
        <w:rPr>
          <w:sz w:val="22"/>
          <w:rtl/>
          <w:lang w:bidi="ar-JO"/>
        </w:rPr>
      </w:pPr>
      <w:r>
        <w:rPr>
          <w:rFonts w:hint="cs"/>
          <w:sz w:val="22"/>
          <w:rtl/>
          <w:lang w:bidi="ar-JO"/>
        </w:rPr>
        <w:t>عدد النقاط ــــــــــــــــــــ ناقص 3 نقاط لكل يوم تأخير (ـــــــــ نقاط) من علامة تقرير التعليم : ـــــــــــــــ %</w:t>
      </w:r>
    </w:p>
    <w:p w14:paraId="6DCC79C5" w14:textId="77777777" w:rsidR="005D6CD7" w:rsidRPr="006069FA" w:rsidRDefault="005D6CD7" w:rsidP="005D6CD7">
      <w:pPr>
        <w:tabs>
          <w:tab w:val="left" w:pos="7920"/>
          <w:tab w:val="left" w:pos="8820"/>
        </w:tabs>
        <w:ind w:left="20" w:right="-10"/>
        <w:rPr>
          <w:sz w:val="22"/>
        </w:rPr>
      </w:pPr>
    </w:p>
    <w:p w14:paraId="58686616" w14:textId="77777777" w:rsidR="005D6CD7" w:rsidRDefault="005D6CD7" w:rsidP="005D6CD7">
      <w:pPr>
        <w:tabs>
          <w:tab w:val="right" w:pos="9540"/>
        </w:tabs>
        <w:ind w:left="20" w:right="-10"/>
        <w:outlineLvl w:val="0"/>
        <w:rPr>
          <w:b/>
        </w:rPr>
      </w:pPr>
    </w:p>
    <w:p w14:paraId="38214D02" w14:textId="77777777" w:rsidR="00CE3289" w:rsidRPr="005940D3" w:rsidRDefault="005D6CD7" w:rsidP="005D6CD7">
      <w:pPr>
        <w:tabs>
          <w:tab w:val="right" w:pos="9540"/>
        </w:tabs>
        <w:ind w:left="20" w:right="-10"/>
        <w:outlineLvl w:val="0"/>
        <w:rPr>
          <w:sz w:val="18"/>
        </w:rPr>
      </w:pPr>
      <w:proofErr w:type="gramStart"/>
      <w:r w:rsidRPr="00985A0B">
        <w:rPr>
          <w:rFonts w:hint="cs"/>
          <w:bCs/>
          <w:rtl/>
        </w:rPr>
        <w:t>ملاحظات :</w:t>
      </w:r>
      <w:proofErr w:type="gramEnd"/>
      <w:r w:rsidR="00CE3289">
        <w:rPr>
          <w:sz w:val="12"/>
        </w:rPr>
        <w:tab/>
        <w:t>3rd edition (15 Oct 2018)</w:t>
      </w:r>
    </w:p>
    <w:p w14:paraId="2FC5128D" w14:textId="77777777" w:rsidR="008F7D35" w:rsidRPr="008F7D35" w:rsidRDefault="008F7D35" w:rsidP="008F7D35">
      <w:pPr>
        <w:rPr>
          <w:sz w:val="22"/>
        </w:rPr>
      </w:pPr>
    </w:p>
    <w:sectPr w:rsidR="008F7D35" w:rsidRPr="008F7D35" w:rsidSect="00BE353E">
      <w:headerReference w:type="even" r:id="rId8"/>
      <w:headerReference w:type="default" r:id="rId9"/>
      <w:footerReference w:type="default" r:id="rId10"/>
      <w:headerReference w:type="first" r:id="rId11"/>
      <w:pgSz w:w="11880" w:h="16820"/>
      <w:pgMar w:top="720" w:right="1248" w:bottom="720" w:left="1238" w:header="720" w:footer="4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7B22" w14:textId="77777777" w:rsidR="00F00E0F" w:rsidRDefault="00F00E0F">
      <w:r>
        <w:separator/>
      </w:r>
    </w:p>
  </w:endnote>
  <w:endnote w:type="continuationSeparator" w:id="0">
    <w:p w14:paraId="616DD524" w14:textId="77777777" w:rsidR="00F00E0F" w:rsidRDefault="00F0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bile">
    <w:altName w:val="Times New Roman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AD45" w14:textId="4BCD066A" w:rsidR="00E658A9" w:rsidRPr="00A0035C" w:rsidRDefault="00B53ABA" w:rsidP="00B53ABA">
    <w:pPr>
      <w:pStyle w:val="Footer"/>
      <w:jc w:val="right"/>
      <w:rPr>
        <w:i/>
        <w:iCs/>
        <w:sz w:val="13"/>
        <w:szCs w:val="8"/>
      </w:rPr>
    </w:pPr>
    <w:r>
      <w:rPr>
        <w:i/>
        <w:iCs/>
        <w:sz w:val="13"/>
        <w:szCs w:val="8"/>
      </w:rPr>
      <w:t>30</w:t>
    </w:r>
    <w:r w:rsidR="00E658A9">
      <w:rPr>
        <w:i/>
        <w:iCs/>
        <w:sz w:val="13"/>
        <w:szCs w:val="8"/>
      </w:rPr>
      <w:t xml:space="preserve"> August </w:t>
    </w:r>
    <w:r w:rsidR="00E658A9" w:rsidRPr="00A0035C">
      <w:rPr>
        <w:i/>
        <w:iCs/>
        <w:sz w:val="13"/>
        <w:szCs w:val="8"/>
      </w:rPr>
      <w:t>2022</w:t>
    </w:r>
    <w:r w:rsidR="00E658A9">
      <w:rPr>
        <w:i/>
        <w:iCs/>
        <w:sz w:val="13"/>
        <w:szCs w:val="8"/>
      </w:rPr>
      <w:t>—ed</w:t>
    </w:r>
    <w:r>
      <w:rPr>
        <w:i/>
        <w:iCs/>
        <w:sz w:val="13"/>
        <w:szCs w:val="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3156" w14:textId="77777777" w:rsidR="00F00E0F" w:rsidRDefault="00F00E0F">
      <w:r>
        <w:separator/>
      </w:r>
    </w:p>
  </w:footnote>
  <w:footnote w:type="continuationSeparator" w:id="0">
    <w:p w14:paraId="4F3727AC" w14:textId="77777777" w:rsidR="00F00E0F" w:rsidRDefault="00F0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3946186"/>
      <w:docPartObj>
        <w:docPartGallery w:val="Page Numbers (Top of Page)"/>
        <w:docPartUnique/>
      </w:docPartObj>
    </w:sdtPr>
    <w:sdtContent>
      <w:p w14:paraId="4FA94DEE" w14:textId="77777777" w:rsidR="00E658A9" w:rsidRDefault="00E658A9" w:rsidP="002A07F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1F9235" w14:textId="77777777" w:rsidR="00E658A9" w:rsidRDefault="00E6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4D82" w14:textId="77777777" w:rsidR="00E658A9" w:rsidRPr="00D12CEF" w:rsidRDefault="00E658A9">
    <w:pPr>
      <w:pStyle w:val="Header"/>
      <w:jc w:val="lef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13E9" w14:textId="77777777" w:rsidR="00E658A9" w:rsidRDefault="00E658A9">
    <w:pPr>
      <w:pStyle w:val="Header"/>
      <w:framePr w:wrap="around" w:vAnchor="text" w:hAnchor="margin" w:xAlign="right" w:y="1"/>
      <w:ind w:right="9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134</w:t>
    </w:r>
    <w:r>
      <w:rPr>
        <w:rStyle w:val="PageNumber"/>
      </w:rPr>
      <w:fldChar w:fldCharType="end"/>
    </w:r>
  </w:p>
  <w:p w14:paraId="6C2BC721" w14:textId="77777777" w:rsidR="00E658A9" w:rsidRDefault="00E658A9">
    <w:pPr>
      <w:pStyle w:val="Header"/>
      <w:tabs>
        <w:tab w:val="clear" w:pos="4800"/>
        <w:tab w:val="clear" w:pos="9660"/>
        <w:tab w:val="center" w:pos="4950"/>
        <w:tab w:val="right" w:pos="9630"/>
      </w:tabs>
      <w:ind w:right="-10"/>
      <w:jc w:val="left"/>
    </w:pPr>
    <w:r>
      <w:t>Dr. Rick Griffith</w:t>
    </w:r>
    <w:r>
      <w:tab/>
      <w:t>Ecclesiology: Church Unity</w:t>
    </w:r>
    <w:r>
      <w:tab/>
    </w:r>
  </w:p>
  <w:p w14:paraId="668335FF" w14:textId="77777777" w:rsidR="00E658A9" w:rsidRDefault="00E658A9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00"/>
        </w:tabs>
        <w:ind w:left="1000" w:hanging="460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03190EDC"/>
    <w:multiLevelType w:val="hybridMultilevel"/>
    <w:tmpl w:val="604490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7433C"/>
    <w:multiLevelType w:val="hybridMultilevel"/>
    <w:tmpl w:val="2FFC326A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0F1419E4"/>
    <w:multiLevelType w:val="hybridMultilevel"/>
    <w:tmpl w:val="01D8FE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F62D3F"/>
    <w:multiLevelType w:val="hybridMultilevel"/>
    <w:tmpl w:val="92C07300"/>
    <w:lvl w:ilvl="0" w:tplc="23AE4C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B4B042D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0A5510"/>
    <w:multiLevelType w:val="hybridMultilevel"/>
    <w:tmpl w:val="398E71DE"/>
    <w:lvl w:ilvl="0" w:tplc="FFFFFFFF">
      <w:start w:val="1"/>
      <w:numFmt w:val="decimal"/>
      <w:lvlText w:val="%1."/>
      <w:lvlJc w:val="left"/>
      <w:pPr>
        <w:ind w:left="1350" w:hanging="360"/>
      </w:p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BA832BA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D0B77E5"/>
    <w:multiLevelType w:val="hybridMultilevel"/>
    <w:tmpl w:val="9B5A74F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0A724C"/>
    <w:multiLevelType w:val="hybridMultilevel"/>
    <w:tmpl w:val="412EFBD2"/>
    <w:lvl w:ilvl="0" w:tplc="00000000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117BB"/>
    <w:multiLevelType w:val="hybridMultilevel"/>
    <w:tmpl w:val="398E71D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4670F54"/>
    <w:multiLevelType w:val="hybridMultilevel"/>
    <w:tmpl w:val="7664421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AA5272"/>
    <w:multiLevelType w:val="hybridMultilevel"/>
    <w:tmpl w:val="33300B6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7B854BC"/>
    <w:multiLevelType w:val="hybridMultilevel"/>
    <w:tmpl w:val="0A18B782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47705035"/>
    <w:multiLevelType w:val="hybridMultilevel"/>
    <w:tmpl w:val="A1D4EE7C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4D0F7AF2"/>
    <w:multiLevelType w:val="hybridMultilevel"/>
    <w:tmpl w:val="C15EE52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F9E27DA"/>
    <w:multiLevelType w:val="hybridMultilevel"/>
    <w:tmpl w:val="DAA0D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3133E"/>
    <w:multiLevelType w:val="hybridMultilevel"/>
    <w:tmpl w:val="DAA0D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E0FC1"/>
    <w:multiLevelType w:val="hybridMultilevel"/>
    <w:tmpl w:val="13FADFF8"/>
    <w:lvl w:ilvl="0" w:tplc="0409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 w15:restartNumberingAfterBreak="0">
    <w:nsid w:val="63174325"/>
    <w:multiLevelType w:val="hybridMultilevel"/>
    <w:tmpl w:val="6FE64F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02A2A"/>
    <w:multiLevelType w:val="hybridMultilevel"/>
    <w:tmpl w:val="9C7CB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14CD0"/>
    <w:multiLevelType w:val="hybridMultilevel"/>
    <w:tmpl w:val="17F437D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466B06"/>
    <w:multiLevelType w:val="hybridMultilevel"/>
    <w:tmpl w:val="398E71DE"/>
    <w:lvl w:ilvl="0" w:tplc="FFFFFFFF">
      <w:start w:val="1"/>
      <w:numFmt w:val="decimal"/>
      <w:lvlText w:val="%1."/>
      <w:lvlJc w:val="left"/>
      <w:pPr>
        <w:ind w:left="1350" w:hanging="360"/>
      </w:p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C70156F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6823035">
    <w:abstractNumId w:val="0"/>
  </w:num>
  <w:num w:numId="2" w16cid:durableId="788280382">
    <w:abstractNumId w:val="12"/>
  </w:num>
  <w:num w:numId="3" w16cid:durableId="1598441989">
    <w:abstractNumId w:val="25"/>
  </w:num>
  <w:num w:numId="4" w16cid:durableId="1409843196">
    <w:abstractNumId w:val="2"/>
  </w:num>
  <w:num w:numId="5" w16cid:durableId="1166479514">
    <w:abstractNumId w:val="3"/>
  </w:num>
  <w:num w:numId="6" w16cid:durableId="773863318">
    <w:abstractNumId w:val="6"/>
  </w:num>
  <w:num w:numId="7" w16cid:durableId="198229956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165776074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94846537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1880700462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11" w16cid:durableId="637495073">
    <w:abstractNumId w:val="4"/>
  </w:num>
  <w:num w:numId="12" w16cid:durableId="287976875">
    <w:abstractNumId w:val="5"/>
  </w:num>
  <w:num w:numId="13" w16cid:durableId="1900239312">
    <w:abstractNumId w:val="15"/>
  </w:num>
  <w:num w:numId="14" w16cid:durableId="548882193">
    <w:abstractNumId w:val="22"/>
  </w:num>
  <w:num w:numId="15" w16cid:durableId="797526494">
    <w:abstractNumId w:val="13"/>
  </w:num>
  <w:num w:numId="16" w16cid:durableId="2132625650">
    <w:abstractNumId w:val="24"/>
  </w:num>
  <w:num w:numId="17" w16cid:durableId="678896896">
    <w:abstractNumId w:val="23"/>
  </w:num>
  <w:num w:numId="18" w16cid:durableId="1860271752">
    <w:abstractNumId w:val="7"/>
  </w:num>
  <w:num w:numId="19" w16cid:durableId="332683641">
    <w:abstractNumId w:val="17"/>
  </w:num>
  <w:num w:numId="20" w16cid:durableId="1575966512">
    <w:abstractNumId w:val="8"/>
  </w:num>
  <w:num w:numId="21" w16cid:durableId="432016632">
    <w:abstractNumId w:val="27"/>
  </w:num>
  <w:num w:numId="22" w16cid:durableId="724791092">
    <w:abstractNumId w:val="11"/>
  </w:num>
  <w:num w:numId="23" w16cid:durableId="854342564">
    <w:abstractNumId w:val="18"/>
  </w:num>
  <w:num w:numId="24" w16cid:durableId="1476876104">
    <w:abstractNumId w:val="9"/>
  </w:num>
  <w:num w:numId="25" w16cid:durableId="613096712">
    <w:abstractNumId w:val="21"/>
  </w:num>
  <w:num w:numId="26" w16cid:durableId="1611467915">
    <w:abstractNumId w:val="20"/>
  </w:num>
  <w:num w:numId="27" w16cid:durableId="16398167">
    <w:abstractNumId w:val="16"/>
  </w:num>
  <w:num w:numId="28" w16cid:durableId="926770458">
    <w:abstractNumId w:val="19"/>
  </w:num>
  <w:num w:numId="29" w16cid:durableId="1113859983">
    <w:abstractNumId w:val="14"/>
  </w:num>
  <w:num w:numId="30" w16cid:durableId="1293706392">
    <w:abstractNumId w:val="26"/>
  </w:num>
  <w:num w:numId="31" w16cid:durableId="11826630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nl-NL" w:vendorID="64" w:dllVersion="4096" w:nlCheck="1" w:checkStyle="0"/>
  <w:activeWritingStyle w:appName="MSWord" w:lang="ar-SA" w:vendorID="64" w:dllVersion="4096" w:nlCheck="1" w:checkStyle="0"/>
  <w:activeWritingStyle w:appName="MSWord" w:lang="en-US" w:vendorID="2" w:dllVersion="6" w:checkStyle="1"/>
  <w:activeWritingStyle w:appName="MSWord" w:lang="fr-FR" w:vendorID="65" w:dllVersion="514" w:checkStyle="1"/>
  <w:activeWritingStyle w:appName="MSWord" w:lang="fr-FR" w:vendorID="2" w:dllVersion="6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0F"/>
    <w:rsid w:val="00000FBB"/>
    <w:rsid w:val="00000FED"/>
    <w:rsid w:val="000020DB"/>
    <w:rsid w:val="000025CA"/>
    <w:rsid w:val="00003500"/>
    <w:rsid w:val="0000662D"/>
    <w:rsid w:val="0000750B"/>
    <w:rsid w:val="00007664"/>
    <w:rsid w:val="000115C8"/>
    <w:rsid w:val="00011600"/>
    <w:rsid w:val="00013133"/>
    <w:rsid w:val="00013821"/>
    <w:rsid w:val="000163A1"/>
    <w:rsid w:val="00016AE6"/>
    <w:rsid w:val="00016C41"/>
    <w:rsid w:val="00020694"/>
    <w:rsid w:val="000209B5"/>
    <w:rsid w:val="00020C15"/>
    <w:rsid w:val="00020D1D"/>
    <w:rsid w:val="000228A6"/>
    <w:rsid w:val="00026F1C"/>
    <w:rsid w:val="00030FCF"/>
    <w:rsid w:val="00032923"/>
    <w:rsid w:val="00032D1A"/>
    <w:rsid w:val="000343A7"/>
    <w:rsid w:val="00034D64"/>
    <w:rsid w:val="000351F1"/>
    <w:rsid w:val="00035526"/>
    <w:rsid w:val="00036D14"/>
    <w:rsid w:val="000370E4"/>
    <w:rsid w:val="000377AE"/>
    <w:rsid w:val="00040F4C"/>
    <w:rsid w:val="00041780"/>
    <w:rsid w:val="00041E59"/>
    <w:rsid w:val="0004238F"/>
    <w:rsid w:val="000427A6"/>
    <w:rsid w:val="000435F5"/>
    <w:rsid w:val="000443F2"/>
    <w:rsid w:val="00045EB7"/>
    <w:rsid w:val="000527BE"/>
    <w:rsid w:val="0005491E"/>
    <w:rsid w:val="00054983"/>
    <w:rsid w:val="000551E0"/>
    <w:rsid w:val="00056D02"/>
    <w:rsid w:val="00056FB6"/>
    <w:rsid w:val="00061A1D"/>
    <w:rsid w:val="00063011"/>
    <w:rsid w:val="00064935"/>
    <w:rsid w:val="00064B59"/>
    <w:rsid w:val="000653A9"/>
    <w:rsid w:val="0006625F"/>
    <w:rsid w:val="00070D9F"/>
    <w:rsid w:val="00074039"/>
    <w:rsid w:val="000747BE"/>
    <w:rsid w:val="0007489E"/>
    <w:rsid w:val="0007578B"/>
    <w:rsid w:val="00075969"/>
    <w:rsid w:val="0007776D"/>
    <w:rsid w:val="00077E69"/>
    <w:rsid w:val="00080559"/>
    <w:rsid w:val="00080A74"/>
    <w:rsid w:val="00080ABC"/>
    <w:rsid w:val="00080C23"/>
    <w:rsid w:val="00080F6F"/>
    <w:rsid w:val="0008378B"/>
    <w:rsid w:val="00090336"/>
    <w:rsid w:val="00090CAF"/>
    <w:rsid w:val="000925F9"/>
    <w:rsid w:val="00094499"/>
    <w:rsid w:val="00095070"/>
    <w:rsid w:val="000965BD"/>
    <w:rsid w:val="00096735"/>
    <w:rsid w:val="00097E75"/>
    <w:rsid w:val="000A499A"/>
    <w:rsid w:val="000A6824"/>
    <w:rsid w:val="000A72D3"/>
    <w:rsid w:val="000A7BAE"/>
    <w:rsid w:val="000A7C52"/>
    <w:rsid w:val="000B1A03"/>
    <w:rsid w:val="000B1F5F"/>
    <w:rsid w:val="000B1FE7"/>
    <w:rsid w:val="000B2902"/>
    <w:rsid w:val="000B418F"/>
    <w:rsid w:val="000B48CF"/>
    <w:rsid w:val="000B4AEA"/>
    <w:rsid w:val="000B57CF"/>
    <w:rsid w:val="000B6C76"/>
    <w:rsid w:val="000B743A"/>
    <w:rsid w:val="000B7F5D"/>
    <w:rsid w:val="000C0C94"/>
    <w:rsid w:val="000C1085"/>
    <w:rsid w:val="000C143D"/>
    <w:rsid w:val="000C29C8"/>
    <w:rsid w:val="000C6128"/>
    <w:rsid w:val="000D0EA5"/>
    <w:rsid w:val="000D23A8"/>
    <w:rsid w:val="000D2E60"/>
    <w:rsid w:val="000D3430"/>
    <w:rsid w:val="000D450F"/>
    <w:rsid w:val="000D57F3"/>
    <w:rsid w:val="000D5AEE"/>
    <w:rsid w:val="000D6CBF"/>
    <w:rsid w:val="000D7212"/>
    <w:rsid w:val="000E3C2B"/>
    <w:rsid w:val="000E6158"/>
    <w:rsid w:val="000E6F9F"/>
    <w:rsid w:val="000E727D"/>
    <w:rsid w:val="000E7331"/>
    <w:rsid w:val="000F052B"/>
    <w:rsid w:val="000F13F6"/>
    <w:rsid w:val="000F1C2D"/>
    <w:rsid w:val="000F1FCB"/>
    <w:rsid w:val="000F27C1"/>
    <w:rsid w:val="000F58E4"/>
    <w:rsid w:val="000F5F88"/>
    <w:rsid w:val="00103156"/>
    <w:rsid w:val="00104CD3"/>
    <w:rsid w:val="00105769"/>
    <w:rsid w:val="00105800"/>
    <w:rsid w:val="00105823"/>
    <w:rsid w:val="0010601E"/>
    <w:rsid w:val="00110103"/>
    <w:rsid w:val="00110DF6"/>
    <w:rsid w:val="00111E02"/>
    <w:rsid w:val="00112419"/>
    <w:rsid w:val="00113CEE"/>
    <w:rsid w:val="00115618"/>
    <w:rsid w:val="001162BC"/>
    <w:rsid w:val="001178DF"/>
    <w:rsid w:val="001202E5"/>
    <w:rsid w:val="001211C8"/>
    <w:rsid w:val="00122043"/>
    <w:rsid w:val="00122EAC"/>
    <w:rsid w:val="00122F93"/>
    <w:rsid w:val="00123C9D"/>
    <w:rsid w:val="001244AA"/>
    <w:rsid w:val="00124741"/>
    <w:rsid w:val="001307DC"/>
    <w:rsid w:val="001319CA"/>
    <w:rsid w:val="00132D23"/>
    <w:rsid w:val="0013401B"/>
    <w:rsid w:val="00134FCF"/>
    <w:rsid w:val="0013508A"/>
    <w:rsid w:val="001352DF"/>
    <w:rsid w:val="0013549D"/>
    <w:rsid w:val="0013556A"/>
    <w:rsid w:val="00135CFC"/>
    <w:rsid w:val="0013602C"/>
    <w:rsid w:val="00136A13"/>
    <w:rsid w:val="00137A33"/>
    <w:rsid w:val="00140352"/>
    <w:rsid w:val="00141AF8"/>
    <w:rsid w:val="001448A0"/>
    <w:rsid w:val="001454A7"/>
    <w:rsid w:val="00145631"/>
    <w:rsid w:val="00146182"/>
    <w:rsid w:val="00152320"/>
    <w:rsid w:val="00153CC5"/>
    <w:rsid w:val="00153F25"/>
    <w:rsid w:val="00154598"/>
    <w:rsid w:val="001556FC"/>
    <w:rsid w:val="001567A4"/>
    <w:rsid w:val="00157783"/>
    <w:rsid w:val="0016060A"/>
    <w:rsid w:val="0016170C"/>
    <w:rsid w:val="00164828"/>
    <w:rsid w:val="00166BFE"/>
    <w:rsid w:val="00167CAB"/>
    <w:rsid w:val="0017026D"/>
    <w:rsid w:val="00171EB0"/>
    <w:rsid w:val="0017381D"/>
    <w:rsid w:val="00175DA9"/>
    <w:rsid w:val="0017631E"/>
    <w:rsid w:val="00176DE0"/>
    <w:rsid w:val="00177B2B"/>
    <w:rsid w:val="00180B04"/>
    <w:rsid w:val="00181D0A"/>
    <w:rsid w:val="00181E2C"/>
    <w:rsid w:val="00186114"/>
    <w:rsid w:val="00186AB5"/>
    <w:rsid w:val="00191911"/>
    <w:rsid w:val="00192081"/>
    <w:rsid w:val="00194035"/>
    <w:rsid w:val="00195FD9"/>
    <w:rsid w:val="00197A7C"/>
    <w:rsid w:val="001A136A"/>
    <w:rsid w:val="001A253B"/>
    <w:rsid w:val="001A27F8"/>
    <w:rsid w:val="001A3CC1"/>
    <w:rsid w:val="001A61D9"/>
    <w:rsid w:val="001A728A"/>
    <w:rsid w:val="001B33F7"/>
    <w:rsid w:val="001B4154"/>
    <w:rsid w:val="001B4C1A"/>
    <w:rsid w:val="001B4F15"/>
    <w:rsid w:val="001B5CA2"/>
    <w:rsid w:val="001B6C4A"/>
    <w:rsid w:val="001B7087"/>
    <w:rsid w:val="001B7466"/>
    <w:rsid w:val="001C2306"/>
    <w:rsid w:val="001C490A"/>
    <w:rsid w:val="001C784A"/>
    <w:rsid w:val="001D2261"/>
    <w:rsid w:val="001D4D30"/>
    <w:rsid w:val="001D5594"/>
    <w:rsid w:val="001D7206"/>
    <w:rsid w:val="001D7C13"/>
    <w:rsid w:val="001E00BB"/>
    <w:rsid w:val="001E314D"/>
    <w:rsid w:val="001E3C51"/>
    <w:rsid w:val="001E4979"/>
    <w:rsid w:val="001E4F6B"/>
    <w:rsid w:val="001E609F"/>
    <w:rsid w:val="001E7AC4"/>
    <w:rsid w:val="001F05F6"/>
    <w:rsid w:val="001F0E54"/>
    <w:rsid w:val="001F173F"/>
    <w:rsid w:val="001F1D69"/>
    <w:rsid w:val="001F2780"/>
    <w:rsid w:val="001F28FB"/>
    <w:rsid w:val="001F2C7E"/>
    <w:rsid w:val="001F5A14"/>
    <w:rsid w:val="001F6F74"/>
    <w:rsid w:val="001F7F0F"/>
    <w:rsid w:val="002007C6"/>
    <w:rsid w:val="002010E0"/>
    <w:rsid w:val="002010E4"/>
    <w:rsid w:val="00201C58"/>
    <w:rsid w:val="002029DB"/>
    <w:rsid w:val="002033A3"/>
    <w:rsid w:val="00204127"/>
    <w:rsid w:val="00205A34"/>
    <w:rsid w:val="00205B3D"/>
    <w:rsid w:val="002107E0"/>
    <w:rsid w:val="002108B4"/>
    <w:rsid w:val="00211C65"/>
    <w:rsid w:val="00213A80"/>
    <w:rsid w:val="00213D01"/>
    <w:rsid w:val="00214C67"/>
    <w:rsid w:val="002151A7"/>
    <w:rsid w:val="00215B08"/>
    <w:rsid w:val="0021690F"/>
    <w:rsid w:val="00221905"/>
    <w:rsid w:val="00221D51"/>
    <w:rsid w:val="00231257"/>
    <w:rsid w:val="00232177"/>
    <w:rsid w:val="00234444"/>
    <w:rsid w:val="00234CA2"/>
    <w:rsid w:val="00235663"/>
    <w:rsid w:val="002356AD"/>
    <w:rsid w:val="00236965"/>
    <w:rsid w:val="00237A85"/>
    <w:rsid w:val="00241647"/>
    <w:rsid w:val="00241894"/>
    <w:rsid w:val="002433E0"/>
    <w:rsid w:val="002447C0"/>
    <w:rsid w:val="00245DE4"/>
    <w:rsid w:val="00246683"/>
    <w:rsid w:val="00250697"/>
    <w:rsid w:val="00251D78"/>
    <w:rsid w:val="00253121"/>
    <w:rsid w:val="002535A3"/>
    <w:rsid w:val="00253651"/>
    <w:rsid w:val="00253F69"/>
    <w:rsid w:val="002547A0"/>
    <w:rsid w:val="0025543B"/>
    <w:rsid w:val="00255E06"/>
    <w:rsid w:val="00256CC2"/>
    <w:rsid w:val="0025792E"/>
    <w:rsid w:val="002601C6"/>
    <w:rsid w:val="00260A7F"/>
    <w:rsid w:val="0026111E"/>
    <w:rsid w:val="00262185"/>
    <w:rsid w:val="002624A6"/>
    <w:rsid w:val="002631A1"/>
    <w:rsid w:val="002644AA"/>
    <w:rsid w:val="00265651"/>
    <w:rsid w:val="00267ED8"/>
    <w:rsid w:val="00270675"/>
    <w:rsid w:val="00270850"/>
    <w:rsid w:val="00270FD0"/>
    <w:rsid w:val="00271EF1"/>
    <w:rsid w:val="002728CB"/>
    <w:rsid w:val="00272B23"/>
    <w:rsid w:val="00273FC8"/>
    <w:rsid w:val="002757A7"/>
    <w:rsid w:val="00275F20"/>
    <w:rsid w:val="0027687C"/>
    <w:rsid w:val="0028145C"/>
    <w:rsid w:val="00281FA4"/>
    <w:rsid w:val="0028460F"/>
    <w:rsid w:val="0028492A"/>
    <w:rsid w:val="00284F03"/>
    <w:rsid w:val="002877F9"/>
    <w:rsid w:val="00293768"/>
    <w:rsid w:val="002A00F3"/>
    <w:rsid w:val="002A0537"/>
    <w:rsid w:val="002A07F2"/>
    <w:rsid w:val="002A186F"/>
    <w:rsid w:val="002A3307"/>
    <w:rsid w:val="002A43C7"/>
    <w:rsid w:val="002A4A81"/>
    <w:rsid w:val="002A5471"/>
    <w:rsid w:val="002A7AAE"/>
    <w:rsid w:val="002A7D49"/>
    <w:rsid w:val="002B0307"/>
    <w:rsid w:val="002B163A"/>
    <w:rsid w:val="002B1D73"/>
    <w:rsid w:val="002B2CD8"/>
    <w:rsid w:val="002B30AC"/>
    <w:rsid w:val="002B41DC"/>
    <w:rsid w:val="002B48CF"/>
    <w:rsid w:val="002B5829"/>
    <w:rsid w:val="002C0A99"/>
    <w:rsid w:val="002C1810"/>
    <w:rsid w:val="002C28BB"/>
    <w:rsid w:val="002C52F7"/>
    <w:rsid w:val="002C53A4"/>
    <w:rsid w:val="002C6A88"/>
    <w:rsid w:val="002C70AE"/>
    <w:rsid w:val="002D13CC"/>
    <w:rsid w:val="002D1914"/>
    <w:rsid w:val="002D32F3"/>
    <w:rsid w:val="002D3A2E"/>
    <w:rsid w:val="002D4D51"/>
    <w:rsid w:val="002D61EA"/>
    <w:rsid w:val="002D64D9"/>
    <w:rsid w:val="002D665C"/>
    <w:rsid w:val="002E0723"/>
    <w:rsid w:val="002E090A"/>
    <w:rsid w:val="002E2BF1"/>
    <w:rsid w:val="002E3A2B"/>
    <w:rsid w:val="002E3A37"/>
    <w:rsid w:val="002E6F14"/>
    <w:rsid w:val="002E74D2"/>
    <w:rsid w:val="002E78C2"/>
    <w:rsid w:val="002F0A78"/>
    <w:rsid w:val="002F12E7"/>
    <w:rsid w:val="002F12EF"/>
    <w:rsid w:val="002F1403"/>
    <w:rsid w:val="002F1498"/>
    <w:rsid w:val="002F1916"/>
    <w:rsid w:val="002F4A8C"/>
    <w:rsid w:val="003004DE"/>
    <w:rsid w:val="003019BF"/>
    <w:rsid w:val="00301AC9"/>
    <w:rsid w:val="0030359D"/>
    <w:rsid w:val="00303DF0"/>
    <w:rsid w:val="00304987"/>
    <w:rsid w:val="00304BBD"/>
    <w:rsid w:val="00304E4C"/>
    <w:rsid w:val="00305D3D"/>
    <w:rsid w:val="0030648D"/>
    <w:rsid w:val="00306C40"/>
    <w:rsid w:val="00310366"/>
    <w:rsid w:val="0031088B"/>
    <w:rsid w:val="00312622"/>
    <w:rsid w:val="003126C9"/>
    <w:rsid w:val="0031348C"/>
    <w:rsid w:val="0031357F"/>
    <w:rsid w:val="003146C8"/>
    <w:rsid w:val="00314877"/>
    <w:rsid w:val="00316BED"/>
    <w:rsid w:val="00317411"/>
    <w:rsid w:val="00320050"/>
    <w:rsid w:val="003207EE"/>
    <w:rsid w:val="003223BE"/>
    <w:rsid w:val="00322E1C"/>
    <w:rsid w:val="0032366A"/>
    <w:rsid w:val="003236F3"/>
    <w:rsid w:val="00323F59"/>
    <w:rsid w:val="00325613"/>
    <w:rsid w:val="00325EEE"/>
    <w:rsid w:val="0032649D"/>
    <w:rsid w:val="00326753"/>
    <w:rsid w:val="00326E5A"/>
    <w:rsid w:val="00330080"/>
    <w:rsid w:val="00332C46"/>
    <w:rsid w:val="00332F99"/>
    <w:rsid w:val="00334A1A"/>
    <w:rsid w:val="00336212"/>
    <w:rsid w:val="00337B8B"/>
    <w:rsid w:val="00337F32"/>
    <w:rsid w:val="00341FC5"/>
    <w:rsid w:val="00342EC6"/>
    <w:rsid w:val="00343398"/>
    <w:rsid w:val="00343E5B"/>
    <w:rsid w:val="003477B8"/>
    <w:rsid w:val="00347EFD"/>
    <w:rsid w:val="003517B6"/>
    <w:rsid w:val="00352AF4"/>
    <w:rsid w:val="00353D6B"/>
    <w:rsid w:val="0035406D"/>
    <w:rsid w:val="00354513"/>
    <w:rsid w:val="003545BB"/>
    <w:rsid w:val="003579CD"/>
    <w:rsid w:val="00361D14"/>
    <w:rsid w:val="00361EE0"/>
    <w:rsid w:val="00363343"/>
    <w:rsid w:val="00363638"/>
    <w:rsid w:val="00364338"/>
    <w:rsid w:val="00367C9D"/>
    <w:rsid w:val="003703E5"/>
    <w:rsid w:val="003705CA"/>
    <w:rsid w:val="00372B3E"/>
    <w:rsid w:val="003736F1"/>
    <w:rsid w:val="00374574"/>
    <w:rsid w:val="00375117"/>
    <w:rsid w:val="00375C2E"/>
    <w:rsid w:val="003764CA"/>
    <w:rsid w:val="00376B6B"/>
    <w:rsid w:val="0037777D"/>
    <w:rsid w:val="00381450"/>
    <w:rsid w:val="0038371A"/>
    <w:rsid w:val="0038432F"/>
    <w:rsid w:val="00392330"/>
    <w:rsid w:val="0039248E"/>
    <w:rsid w:val="00393806"/>
    <w:rsid w:val="003956FE"/>
    <w:rsid w:val="00397D93"/>
    <w:rsid w:val="00397F30"/>
    <w:rsid w:val="003A06D1"/>
    <w:rsid w:val="003A0976"/>
    <w:rsid w:val="003A25D3"/>
    <w:rsid w:val="003A32A5"/>
    <w:rsid w:val="003A3620"/>
    <w:rsid w:val="003A4494"/>
    <w:rsid w:val="003A4AC9"/>
    <w:rsid w:val="003A7D41"/>
    <w:rsid w:val="003B1A45"/>
    <w:rsid w:val="003B39A6"/>
    <w:rsid w:val="003B6927"/>
    <w:rsid w:val="003B6AED"/>
    <w:rsid w:val="003C0073"/>
    <w:rsid w:val="003C0DAF"/>
    <w:rsid w:val="003C1E2A"/>
    <w:rsid w:val="003C3432"/>
    <w:rsid w:val="003C4505"/>
    <w:rsid w:val="003C4F50"/>
    <w:rsid w:val="003C6F69"/>
    <w:rsid w:val="003C753C"/>
    <w:rsid w:val="003C7F0A"/>
    <w:rsid w:val="003D1BE0"/>
    <w:rsid w:val="003D20A2"/>
    <w:rsid w:val="003D3EA3"/>
    <w:rsid w:val="003D4938"/>
    <w:rsid w:val="003D4C29"/>
    <w:rsid w:val="003D4E3B"/>
    <w:rsid w:val="003D4FE9"/>
    <w:rsid w:val="003D752B"/>
    <w:rsid w:val="003D7D69"/>
    <w:rsid w:val="003E0265"/>
    <w:rsid w:val="003E0E6A"/>
    <w:rsid w:val="003E5680"/>
    <w:rsid w:val="003E5D75"/>
    <w:rsid w:val="003E6862"/>
    <w:rsid w:val="003E76DF"/>
    <w:rsid w:val="003E7733"/>
    <w:rsid w:val="003E79F3"/>
    <w:rsid w:val="003E7DB5"/>
    <w:rsid w:val="003F08B4"/>
    <w:rsid w:val="003F3CF9"/>
    <w:rsid w:val="003F4E7D"/>
    <w:rsid w:val="003F5B73"/>
    <w:rsid w:val="003F6CCE"/>
    <w:rsid w:val="004018F8"/>
    <w:rsid w:val="004047BE"/>
    <w:rsid w:val="00404EBB"/>
    <w:rsid w:val="004060D7"/>
    <w:rsid w:val="00407C34"/>
    <w:rsid w:val="004103C5"/>
    <w:rsid w:val="004108BB"/>
    <w:rsid w:val="00411BD4"/>
    <w:rsid w:val="004137F2"/>
    <w:rsid w:val="00413A2A"/>
    <w:rsid w:val="0041567B"/>
    <w:rsid w:val="00416300"/>
    <w:rsid w:val="0041634C"/>
    <w:rsid w:val="00417D34"/>
    <w:rsid w:val="00420528"/>
    <w:rsid w:val="0042060A"/>
    <w:rsid w:val="00420C57"/>
    <w:rsid w:val="00421F87"/>
    <w:rsid w:val="00424B3A"/>
    <w:rsid w:val="004254B7"/>
    <w:rsid w:val="00425640"/>
    <w:rsid w:val="00425C1E"/>
    <w:rsid w:val="00425CE7"/>
    <w:rsid w:val="00430072"/>
    <w:rsid w:val="004328B9"/>
    <w:rsid w:val="004331A0"/>
    <w:rsid w:val="00433218"/>
    <w:rsid w:val="00433F50"/>
    <w:rsid w:val="00434D3C"/>
    <w:rsid w:val="00437229"/>
    <w:rsid w:val="00440EAC"/>
    <w:rsid w:val="00441526"/>
    <w:rsid w:val="00441DF5"/>
    <w:rsid w:val="004433BF"/>
    <w:rsid w:val="004439F7"/>
    <w:rsid w:val="00443E77"/>
    <w:rsid w:val="00445C94"/>
    <w:rsid w:val="00446C35"/>
    <w:rsid w:val="0045124B"/>
    <w:rsid w:val="00453ED2"/>
    <w:rsid w:val="00453F16"/>
    <w:rsid w:val="00454123"/>
    <w:rsid w:val="00455855"/>
    <w:rsid w:val="004566BA"/>
    <w:rsid w:val="00457299"/>
    <w:rsid w:val="00460B45"/>
    <w:rsid w:val="00460FAE"/>
    <w:rsid w:val="00461137"/>
    <w:rsid w:val="00461F2C"/>
    <w:rsid w:val="00464744"/>
    <w:rsid w:val="00464756"/>
    <w:rsid w:val="004715FB"/>
    <w:rsid w:val="00473609"/>
    <w:rsid w:val="00476423"/>
    <w:rsid w:val="00481652"/>
    <w:rsid w:val="004821B1"/>
    <w:rsid w:val="00483ACA"/>
    <w:rsid w:val="00483C08"/>
    <w:rsid w:val="00484F80"/>
    <w:rsid w:val="0048736F"/>
    <w:rsid w:val="00487FE4"/>
    <w:rsid w:val="004924E2"/>
    <w:rsid w:val="00492F00"/>
    <w:rsid w:val="00493B2A"/>
    <w:rsid w:val="004942E1"/>
    <w:rsid w:val="004971CE"/>
    <w:rsid w:val="004A01E2"/>
    <w:rsid w:val="004A0DAC"/>
    <w:rsid w:val="004A256F"/>
    <w:rsid w:val="004A293E"/>
    <w:rsid w:val="004A3113"/>
    <w:rsid w:val="004A32BB"/>
    <w:rsid w:val="004A44E2"/>
    <w:rsid w:val="004A4A48"/>
    <w:rsid w:val="004A4B1F"/>
    <w:rsid w:val="004A4DBA"/>
    <w:rsid w:val="004A5E5D"/>
    <w:rsid w:val="004A6825"/>
    <w:rsid w:val="004A6F77"/>
    <w:rsid w:val="004B185A"/>
    <w:rsid w:val="004B4AE9"/>
    <w:rsid w:val="004B4CC3"/>
    <w:rsid w:val="004B528E"/>
    <w:rsid w:val="004B5A3B"/>
    <w:rsid w:val="004C28DB"/>
    <w:rsid w:val="004C30A6"/>
    <w:rsid w:val="004C3130"/>
    <w:rsid w:val="004C44FA"/>
    <w:rsid w:val="004C619B"/>
    <w:rsid w:val="004C62B7"/>
    <w:rsid w:val="004C644B"/>
    <w:rsid w:val="004D1290"/>
    <w:rsid w:val="004D1A08"/>
    <w:rsid w:val="004D35B4"/>
    <w:rsid w:val="004D5104"/>
    <w:rsid w:val="004D5216"/>
    <w:rsid w:val="004D5BD0"/>
    <w:rsid w:val="004D5EBD"/>
    <w:rsid w:val="004D7B91"/>
    <w:rsid w:val="004D7CBE"/>
    <w:rsid w:val="004E0BB2"/>
    <w:rsid w:val="004E0CEC"/>
    <w:rsid w:val="004E3F64"/>
    <w:rsid w:val="004E5950"/>
    <w:rsid w:val="004E64F7"/>
    <w:rsid w:val="004F0B15"/>
    <w:rsid w:val="004F0B30"/>
    <w:rsid w:val="004F0F38"/>
    <w:rsid w:val="004F3CC4"/>
    <w:rsid w:val="004F4660"/>
    <w:rsid w:val="004F57D0"/>
    <w:rsid w:val="004F7A8D"/>
    <w:rsid w:val="00500E60"/>
    <w:rsid w:val="00500E8F"/>
    <w:rsid w:val="005016F4"/>
    <w:rsid w:val="00501755"/>
    <w:rsid w:val="005040B5"/>
    <w:rsid w:val="0050441F"/>
    <w:rsid w:val="00504B94"/>
    <w:rsid w:val="0050618B"/>
    <w:rsid w:val="005075A9"/>
    <w:rsid w:val="00510548"/>
    <w:rsid w:val="0051409A"/>
    <w:rsid w:val="00514F97"/>
    <w:rsid w:val="00516546"/>
    <w:rsid w:val="005211B8"/>
    <w:rsid w:val="0052182C"/>
    <w:rsid w:val="00521BD3"/>
    <w:rsid w:val="00523A4B"/>
    <w:rsid w:val="00524D57"/>
    <w:rsid w:val="0052569F"/>
    <w:rsid w:val="00525D3E"/>
    <w:rsid w:val="00527CD6"/>
    <w:rsid w:val="00530A5E"/>
    <w:rsid w:val="00534605"/>
    <w:rsid w:val="0053613D"/>
    <w:rsid w:val="00537368"/>
    <w:rsid w:val="00542143"/>
    <w:rsid w:val="0054237D"/>
    <w:rsid w:val="00543D4D"/>
    <w:rsid w:val="00543FB2"/>
    <w:rsid w:val="0054433D"/>
    <w:rsid w:val="00544C20"/>
    <w:rsid w:val="00545249"/>
    <w:rsid w:val="005453DF"/>
    <w:rsid w:val="00545F31"/>
    <w:rsid w:val="00547D7A"/>
    <w:rsid w:val="005515FC"/>
    <w:rsid w:val="005523D7"/>
    <w:rsid w:val="00553827"/>
    <w:rsid w:val="005558C6"/>
    <w:rsid w:val="00557B4C"/>
    <w:rsid w:val="0056090D"/>
    <w:rsid w:val="005616B5"/>
    <w:rsid w:val="00562E3A"/>
    <w:rsid w:val="0056617C"/>
    <w:rsid w:val="005665B7"/>
    <w:rsid w:val="005665E6"/>
    <w:rsid w:val="00566669"/>
    <w:rsid w:val="005712F5"/>
    <w:rsid w:val="005722C5"/>
    <w:rsid w:val="00572512"/>
    <w:rsid w:val="00572F10"/>
    <w:rsid w:val="005748C4"/>
    <w:rsid w:val="00574ACA"/>
    <w:rsid w:val="00575171"/>
    <w:rsid w:val="00575BFB"/>
    <w:rsid w:val="00575ED5"/>
    <w:rsid w:val="005802AF"/>
    <w:rsid w:val="00582F02"/>
    <w:rsid w:val="00583980"/>
    <w:rsid w:val="005904E8"/>
    <w:rsid w:val="00592588"/>
    <w:rsid w:val="00592D99"/>
    <w:rsid w:val="00594BA5"/>
    <w:rsid w:val="00595D1E"/>
    <w:rsid w:val="0059661C"/>
    <w:rsid w:val="00597729"/>
    <w:rsid w:val="005A353D"/>
    <w:rsid w:val="005A4151"/>
    <w:rsid w:val="005A73AE"/>
    <w:rsid w:val="005A74EA"/>
    <w:rsid w:val="005A7AB6"/>
    <w:rsid w:val="005A7EF0"/>
    <w:rsid w:val="005B0F9A"/>
    <w:rsid w:val="005B3FCD"/>
    <w:rsid w:val="005B4601"/>
    <w:rsid w:val="005B57A1"/>
    <w:rsid w:val="005B67AE"/>
    <w:rsid w:val="005B6CD7"/>
    <w:rsid w:val="005B71E7"/>
    <w:rsid w:val="005C0485"/>
    <w:rsid w:val="005C2283"/>
    <w:rsid w:val="005C297B"/>
    <w:rsid w:val="005C3233"/>
    <w:rsid w:val="005C518F"/>
    <w:rsid w:val="005C5C4B"/>
    <w:rsid w:val="005C7066"/>
    <w:rsid w:val="005D1B06"/>
    <w:rsid w:val="005D3E30"/>
    <w:rsid w:val="005D41A4"/>
    <w:rsid w:val="005D470D"/>
    <w:rsid w:val="005D6239"/>
    <w:rsid w:val="005D65CA"/>
    <w:rsid w:val="005D6C57"/>
    <w:rsid w:val="005D6CD7"/>
    <w:rsid w:val="005E20F3"/>
    <w:rsid w:val="005E2BE9"/>
    <w:rsid w:val="005E2CF2"/>
    <w:rsid w:val="005E5E77"/>
    <w:rsid w:val="005F11EF"/>
    <w:rsid w:val="005F3CE8"/>
    <w:rsid w:val="005F3E40"/>
    <w:rsid w:val="005F46A1"/>
    <w:rsid w:val="005F5BFE"/>
    <w:rsid w:val="005F611C"/>
    <w:rsid w:val="005F73A9"/>
    <w:rsid w:val="0060107F"/>
    <w:rsid w:val="0060121B"/>
    <w:rsid w:val="00601A3C"/>
    <w:rsid w:val="006023EB"/>
    <w:rsid w:val="00602DC9"/>
    <w:rsid w:val="00604162"/>
    <w:rsid w:val="006058F8"/>
    <w:rsid w:val="00605ECE"/>
    <w:rsid w:val="0060617A"/>
    <w:rsid w:val="006069FA"/>
    <w:rsid w:val="00610FC2"/>
    <w:rsid w:val="00613041"/>
    <w:rsid w:val="006140B6"/>
    <w:rsid w:val="006145A7"/>
    <w:rsid w:val="00614652"/>
    <w:rsid w:val="006156B0"/>
    <w:rsid w:val="00617055"/>
    <w:rsid w:val="00617558"/>
    <w:rsid w:val="00617936"/>
    <w:rsid w:val="00617A53"/>
    <w:rsid w:val="006210F8"/>
    <w:rsid w:val="00621675"/>
    <w:rsid w:val="00622E77"/>
    <w:rsid w:val="0062459D"/>
    <w:rsid w:val="00626475"/>
    <w:rsid w:val="00627093"/>
    <w:rsid w:val="0062733B"/>
    <w:rsid w:val="00627AAD"/>
    <w:rsid w:val="006312A1"/>
    <w:rsid w:val="00631350"/>
    <w:rsid w:val="006329B5"/>
    <w:rsid w:val="00633304"/>
    <w:rsid w:val="00633A79"/>
    <w:rsid w:val="00635188"/>
    <w:rsid w:val="00637629"/>
    <w:rsid w:val="00637FAB"/>
    <w:rsid w:val="00641517"/>
    <w:rsid w:val="00642143"/>
    <w:rsid w:val="00642FD3"/>
    <w:rsid w:val="00643B3A"/>
    <w:rsid w:val="00644F92"/>
    <w:rsid w:val="00650258"/>
    <w:rsid w:val="00650D4E"/>
    <w:rsid w:val="00651DF0"/>
    <w:rsid w:val="0065408D"/>
    <w:rsid w:val="006552DC"/>
    <w:rsid w:val="00657D49"/>
    <w:rsid w:val="00660664"/>
    <w:rsid w:val="00660FE0"/>
    <w:rsid w:val="0066200B"/>
    <w:rsid w:val="00662C2D"/>
    <w:rsid w:val="006637F6"/>
    <w:rsid w:val="0066418E"/>
    <w:rsid w:val="00664710"/>
    <w:rsid w:val="00665E26"/>
    <w:rsid w:val="00671595"/>
    <w:rsid w:val="00671796"/>
    <w:rsid w:val="006729EE"/>
    <w:rsid w:val="00673AF6"/>
    <w:rsid w:val="0067421F"/>
    <w:rsid w:val="00674445"/>
    <w:rsid w:val="00674AA1"/>
    <w:rsid w:val="00677DCA"/>
    <w:rsid w:val="0068003E"/>
    <w:rsid w:val="006802BE"/>
    <w:rsid w:val="0068307A"/>
    <w:rsid w:val="00685C13"/>
    <w:rsid w:val="00686403"/>
    <w:rsid w:val="00686E0B"/>
    <w:rsid w:val="00691413"/>
    <w:rsid w:val="00692C91"/>
    <w:rsid w:val="00693227"/>
    <w:rsid w:val="0069342E"/>
    <w:rsid w:val="00693447"/>
    <w:rsid w:val="006943A0"/>
    <w:rsid w:val="006956CB"/>
    <w:rsid w:val="00695CFD"/>
    <w:rsid w:val="00695F83"/>
    <w:rsid w:val="00696866"/>
    <w:rsid w:val="0069751F"/>
    <w:rsid w:val="00697991"/>
    <w:rsid w:val="006A04DF"/>
    <w:rsid w:val="006A2130"/>
    <w:rsid w:val="006A380B"/>
    <w:rsid w:val="006A4A67"/>
    <w:rsid w:val="006A526D"/>
    <w:rsid w:val="006A5607"/>
    <w:rsid w:val="006A6604"/>
    <w:rsid w:val="006B01B1"/>
    <w:rsid w:val="006B1147"/>
    <w:rsid w:val="006B135E"/>
    <w:rsid w:val="006B1881"/>
    <w:rsid w:val="006B3040"/>
    <w:rsid w:val="006B4E07"/>
    <w:rsid w:val="006B6453"/>
    <w:rsid w:val="006B6C94"/>
    <w:rsid w:val="006C065E"/>
    <w:rsid w:val="006C069B"/>
    <w:rsid w:val="006C3576"/>
    <w:rsid w:val="006C3A62"/>
    <w:rsid w:val="006C46E5"/>
    <w:rsid w:val="006C550C"/>
    <w:rsid w:val="006C61D6"/>
    <w:rsid w:val="006C6752"/>
    <w:rsid w:val="006C6A71"/>
    <w:rsid w:val="006C77D9"/>
    <w:rsid w:val="006D021E"/>
    <w:rsid w:val="006D371D"/>
    <w:rsid w:val="006D3FBD"/>
    <w:rsid w:val="006D4A2E"/>
    <w:rsid w:val="006D6336"/>
    <w:rsid w:val="006D646D"/>
    <w:rsid w:val="006D73F4"/>
    <w:rsid w:val="006D796C"/>
    <w:rsid w:val="006D79EA"/>
    <w:rsid w:val="006E0B3F"/>
    <w:rsid w:val="006E2B4F"/>
    <w:rsid w:val="006E2DAF"/>
    <w:rsid w:val="006E2E30"/>
    <w:rsid w:val="006E458A"/>
    <w:rsid w:val="006E5C44"/>
    <w:rsid w:val="006E60DF"/>
    <w:rsid w:val="006F148E"/>
    <w:rsid w:val="006F1519"/>
    <w:rsid w:val="006F3A03"/>
    <w:rsid w:val="006F6A4A"/>
    <w:rsid w:val="006F70E0"/>
    <w:rsid w:val="006F794E"/>
    <w:rsid w:val="00700884"/>
    <w:rsid w:val="0070111E"/>
    <w:rsid w:val="00701C4C"/>
    <w:rsid w:val="00703EE2"/>
    <w:rsid w:val="007041BE"/>
    <w:rsid w:val="007045B0"/>
    <w:rsid w:val="007049D4"/>
    <w:rsid w:val="00704B20"/>
    <w:rsid w:val="007050BE"/>
    <w:rsid w:val="00705AD8"/>
    <w:rsid w:val="00705DA8"/>
    <w:rsid w:val="007069C3"/>
    <w:rsid w:val="00706D91"/>
    <w:rsid w:val="00712908"/>
    <w:rsid w:val="0071415E"/>
    <w:rsid w:val="007153D5"/>
    <w:rsid w:val="0071577E"/>
    <w:rsid w:val="00717274"/>
    <w:rsid w:val="00722F75"/>
    <w:rsid w:val="007236ED"/>
    <w:rsid w:val="00724C27"/>
    <w:rsid w:val="00725818"/>
    <w:rsid w:val="007263ED"/>
    <w:rsid w:val="00727A34"/>
    <w:rsid w:val="00733348"/>
    <w:rsid w:val="007364C8"/>
    <w:rsid w:val="007410BA"/>
    <w:rsid w:val="00741D34"/>
    <w:rsid w:val="00741D75"/>
    <w:rsid w:val="007435E3"/>
    <w:rsid w:val="007476EA"/>
    <w:rsid w:val="00751F41"/>
    <w:rsid w:val="00756D70"/>
    <w:rsid w:val="007605F8"/>
    <w:rsid w:val="00760B13"/>
    <w:rsid w:val="00760BB1"/>
    <w:rsid w:val="00760C42"/>
    <w:rsid w:val="0076161F"/>
    <w:rsid w:val="0076350A"/>
    <w:rsid w:val="007656FF"/>
    <w:rsid w:val="00765F4B"/>
    <w:rsid w:val="007675F5"/>
    <w:rsid w:val="007713DE"/>
    <w:rsid w:val="00774D54"/>
    <w:rsid w:val="007751A6"/>
    <w:rsid w:val="00775B32"/>
    <w:rsid w:val="00776170"/>
    <w:rsid w:val="0077681B"/>
    <w:rsid w:val="007774B6"/>
    <w:rsid w:val="007775C9"/>
    <w:rsid w:val="007777A2"/>
    <w:rsid w:val="00777C05"/>
    <w:rsid w:val="00781754"/>
    <w:rsid w:val="007822A1"/>
    <w:rsid w:val="007825FA"/>
    <w:rsid w:val="0078457B"/>
    <w:rsid w:val="00784B65"/>
    <w:rsid w:val="00785066"/>
    <w:rsid w:val="00790A29"/>
    <w:rsid w:val="00790BD2"/>
    <w:rsid w:val="00794CA2"/>
    <w:rsid w:val="007964E6"/>
    <w:rsid w:val="007973C4"/>
    <w:rsid w:val="00797D16"/>
    <w:rsid w:val="007A0F1B"/>
    <w:rsid w:val="007A15E3"/>
    <w:rsid w:val="007A189F"/>
    <w:rsid w:val="007A204A"/>
    <w:rsid w:val="007A298E"/>
    <w:rsid w:val="007A60B8"/>
    <w:rsid w:val="007A7547"/>
    <w:rsid w:val="007B0369"/>
    <w:rsid w:val="007B13BD"/>
    <w:rsid w:val="007B1A50"/>
    <w:rsid w:val="007B1E0D"/>
    <w:rsid w:val="007B1F8F"/>
    <w:rsid w:val="007B30D5"/>
    <w:rsid w:val="007B4334"/>
    <w:rsid w:val="007B61D4"/>
    <w:rsid w:val="007B62FE"/>
    <w:rsid w:val="007B7246"/>
    <w:rsid w:val="007C0A47"/>
    <w:rsid w:val="007C0DF5"/>
    <w:rsid w:val="007C13B6"/>
    <w:rsid w:val="007C4394"/>
    <w:rsid w:val="007C4501"/>
    <w:rsid w:val="007C5F1F"/>
    <w:rsid w:val="007D105D"/>
    <w:rsid w:val="007D5590"/>
    <w:rsid w:val="007D6C46"/>
    <w:rsid w:val="007E039E"/>
    <w:rsid w:val="007E0505"/>
    <w:rsid w:val="007E0C68"/>
    <w:rsid w:val="007E0E22"/>
    <w:rsid w:val="007E220D"/>
    <w:rsid w:val="007E5581"/>
    <w:rsid w:val="007E6B08"/>
    <w:rsid w:val="007E7FBA"/>
    <w:rsid w:val="007F23C7"/>
    <w:rsid w:val="007F2F75"/>
    <w:rsid w:val="007F69F9"/>
    <w:rsid w:val="00800081"/>
    <w:rsid w:val="00800DB2"/>
    <w:rsid w:val="0080164C"/>
    <w:rsid w:val="00802BCB"/>
    <w:rsid w:val="00804A20"/>
    <w:rsid w:val="008061A1"/>
    <w:rsid w:val="0080676A"/>
    <w:rsid w:val="00806AE4"/>
    <w:rsid w:val="008073D6"/>
    <w:rsid w:val="0080746F"/>
    <w:rsid w:val="0080761D"/>
    <w:rsid w:val="00807FD9"/>
    <w:rsid w:val="0081038A"/>
    <w:rsid w:val="00811EB0"/>
    <w:rsid w:val="00812874"/>
    <w:rsid w:val="008147A1"/>
    <w:rsid w:val="00816096"/>
    <w:rsid w:val="0081711A"/>
    <w:rsid w:val="008177BC"/>
    <w:rsid w:val="008208FF"/>
    <w:rsid w:val="008216EB"/>
    <w:rsid w:val="00822B34"/>
    <w:rsid w:val="00830E28"/>
    <w:rsid w:val="008323E4"/>
    <w:rsid w:val="00832429"/>
    <w:rsid w:val="00832586"/>
    <w:rsid w:val="00833DAE"/>
    <w:rsid w:val="008352F3"/>
    <w:rsid w:val="00836AEF"/>
    <w:rsid w:val="00837221"/>
    <w:rsid w:val="0083798B"/>
    <w:rsid w:val="00841209"/>
    <w:rsid w:val="008416BB"/>
    <w:rsid w:val="00842740"/>
    <w:rsid w:val="00842DEA"/>
    <w:rsid w:val="00843158"/>
    <w:rsid w:val="00844E2D"/>
    <w:rsid w:val="00846A26"/>
    <w:rsid w:val="00846A88"/>
    <w:rsid w:val="008501A5"/>
    <w:rsid w:val="00850C3B"/>
    <w:rsid w:val="0085158C"/>
    <w:rsid w:val="0085289E"/>
    <w:rsid w:val="00852E43"/>
    <w:rsid w:val="00853298"/>
    <w:rsid w:val="00854E38"/>
    <w:rsid w:val="00856D19"/>
    <w:rsid w:val="0086003D"/>
    <w:rsid w:val="008601F2"/>
    <w:rsid w:val="00860D8F"/>
    <w:rsid w:val="00861BC7"/>
    <w:rsid w:val="00861D90"/>
    <w:rsid w:val="00863596"/>
    <w:rsid w:val="00863A4C"/>
    <w:rsid w:val="008644A7"/>
    <w:rsid w:val="008645D7"/>
    <w:rsid w:val="00865705"/>
    <w:rsid w:val="00867186"/>
    <w:rsid w:val="00867390"/>
    <w:rsid w:val="00871900"/>
    <w:rsid w:val="00871C04"/>
    <w:rsid w:val="00871E78"/>
    <w:rsid w:val="0087200C"/>
    <w:rsid w:val="00873857"/>
    <w:rsid w:val="00875A0F"/>
    <w:rsid w:val="00876637"/>
    <w:rsid w:val="00876821"/>
    <w:rsid w:val="00880D26"/>
    <w:rsid w:val="00882069"/>
    <w:rsid w:val="00882691"/>
    <w:rsid w:val="00882BA2"/>
    <w:rsid w:val="008830CC"/>
    <w:rsid w:val="00885768"/>
    <w:rsid w:val="00886443"/>
    <w:rsid w:val="00886FBC"/>
    <w:rsid w:val="00890D51"/>
    <w:rsid w:val="00891739"/>
    <w:rsid w:val="00891805"/>
    <w:rsid w:val="00891914"/>
    <w:rsid w:val="00892423"/>
    <w:rsid w:val="00892C05"/>
    <w:rsid w:val="00894FD5"/>
    <w:rsid w:val="008953C7"/>
    <w:rsid w:val="0089554E"/>
    <w:rsid w:val="008A0859"/>
    <w:rsid w:val="008A27A8"/>
    <w:rsid w:val="008A3B93"/>
    <w:rsid w:val="008A3F8B"/>
    <w:rsid w:val="008A589A"/>
    <w:rsid w:val="008A5C9F"/>
    <w:rsid w:val="008B08D4"/>
    <w:rsid w:val="008B0A06"/>
    <w:rsid w:val="008B23CD"/>
    <w:rsid w:val="008B2456"/>
    <w:rsid w:val="008B4096"/>
    <w:rsid w:val="008B4FB0"/>
    <w:rsid w:val="008B519E"/>
    <w:rsid w:val="008B5911"/>
    <w:rsid w:val="008B5E75"/>
    <w:rsid w:val="008B73DC"/>
    <w:rsid w:val="008C0655"/>
    <w:rsid w:val="008C075D"/>
    <w:rsid w:val="008C0C19"/>
    <w:rsid w:val="008C239E"/>
    <w:rsid w:val="008C2CCF"/>
    <w:rsid w:val="008C5230"/>
    <w:rsid w:val="008C5249"/>
    <w:rsid w:val="008C595E"/>
    <w:rsid w:val="008C5C67"/>
    <w:rsid w:val="008C70E5"/>
    <w:rsid w:val="008C76BE"/>
    <w:rsid w:val="008D03F0"/>
    <w:rsid w:val="008D090A"/>
    <w:rsid w:val="008D188F"/>
    <w:rsid w:val="008D35DC"/>
    <w:rsid w:val="008D35F8"/>
    <w:rsid w:val="008D36E8"/>
    <w:rsid w:val="008D3F2D"/>
    <w:rsid w:val="008D42B7"/>
    <w:rsid w:val="008D4986"/>
    <w:rsid w:val="008D561D"/>
    <w:rsid w:val="008D6DDA"/>
    <w:rsid w:val="008D7F3A"/>
    <w:rsid w:val="008E40FB"/>
    <w:rsid w:val="008E4B28"/>
    <w:rsid w:val="008E4B8F"/>
    <w:rsid w:val="008E62F6"/>
    <w:rsid w:val="008E6FB9"/>
    <w:rsid w:val="008F1B3F"/>
    <w:rsid w:val="008F44E3"/>
    <w:rsid w:val="008F48B4"/>
    <w:rsid w:val="008F6586"/>
    <w:rsid w:val="008F77BA"/>
    <w:rsid w:val="008F7D35"/>
    <w:rsid w:val="00900A6E"/>
    <w:rsid w:val="00902857"/>
    <w:rsid w:val="00904537"/>
    <w:rsid w:val="00905385"/>
    <w:rsid w:val="009054D6"/>
    <w:rsid w:val="00907368"/>
    <w:rsid w:val="0090749A"/>
    <w:rsid w:val="0090784B"/>
    <w:rsid w:val="00907F98"/>
    <w:rsid w:val="009102E4"/>
    <w:rsid w:val="00911C59"/>
    <w:rsid w:val="00911D18"/>
    <w:rsid w:val="00914AD0"/>
    <w:rsid w:val="0091667E"/>
    <w:rsid w:val="00917A96"/>
    <w:rsid w:val="00917C54"/>
    <w:rsid w:val="00921B23"/>
    <w:rsid w:val="009241C2"/>
    <w:rsid w:val="00924D72"/>
    <w:rsid w:val="00925D77"/>
    <w:rsid w:val="00926A46"/>
    <w:rsid w:val="009302FB"/>
    <w:rsid w:val="0093224D"/>
    <w:rsid w:val="009344AF"/>
    <w:rsid w:val="009374B8"/>
    <w:rsid w:val="00937DF5"/>
    <w:rsid w:val="00943FE2"/>
    <w:rsid w:val="00946D9A"/>
    <w:rsid w:val="009476D0"/>
    <w:rsid w:val="00947B5A"/>
    <w:rsid w:val="0095128D"/>
    <w:rsid w:val="00953384"/>
    <w:rsid w:val="0095476A"/>
    <w:rsid w:val="009573BD"/>
    <w:rsid w:val="0096167A"/>
    <w:rsid w:val="009629A2"/>
    <w:rsid w:val="00962FB9"/>
    <w:rsid w:val="00963725"/>
    <w:rsid w:val="009645A4"/>
    <w:rsid w:val="0096639A"/>
    <w:rsid w:val="00966F25"/>
    <w:rsid w:val="00970C40"/>
    <w:rsid w:val="009722C9"/>
    <w:rsid w:val="00972A4B"/>
    <w:rsid w:val="00975850"/>
    <w:rsid w:val="009807B4"/>
    <w:rsid w:val="00983826"/>
    <w:rsid w:val="00983B21"/>
    <w:rsid w:val="009847A4"/>
    <w:rsid w:val="009849B1"/>
    <w:rsid w:val="00985172"/>
    <w:rsid w:val="0098546B"/>
    <w:rsid w:val="0098700B"/>
    <w:rsid w:val="0099199D"/>
    <w:rsid w:val="00994C55"/>
    <w:rsid w:val="0099718F"/>
    <w:rsid w:val="00997938"/>
    <w:rsid w:val="009A120D"/>
    <w:rsid w:val="009A484F"/>
    <w:rsid w:val="009A692C"/>
    <w:rsid w:val="009A73F1"/>
    <w:rsid w:val="009B0FF0"/>
    <w:rsid w:val="009B4597"/>
    <w:rsid w:val="009B4C6A"/>
    <w:rsid w:val="009B76E3"/>
    <w:rsid w:val="009C10BA"/>
    <w:rsid w:val="009C37C1"/>
    <w:rsid w:val="009C49A8"/>
    <w:rsid w:val="009C567B"/>
    <w:rsid w:val="009C7A51"/>
    <w:rsid w:val="009D151D"/>
    <w:rsid w:val="009D3C35"/>
    <w:rsid w:val="009D3D06"/>
    <w:rsid w:val="009D3E04"/>
    <w:rsid w:val="009D461E"/>
    <w:rsid w:val="009D5977"/>
    <w:rsid w:val="009D5FC1"/>
    <w:rsid w:val="009D5FE0"/>
    <w:rsid w:val="009D6EF3"/>
    <w:rsid w:val="009D70B3"/>
    <w:rsid w:val="009D73A0"/>
    <w:rsid w:val="009E0E4C"/>
    <w:rsid w:val="009E1C91"/>
    <w:rsid w:val="009E39AC"/>
    <w:rsid w:val="009E3C28"/>
    <w:rsid w:val="009F34C3"/>
    <w:rsid w:val="009F4419"/>
    <w:rsid w:val="009F587B"/>
    <w:rsid w:val="00A0035C"/>
    <w:rsid w:val="00A0107B"/>
    <w:rsid w:val="00A01C2F"/>
    <w:rsid w:val="00A03649"/>
    <w:rsid w:val="00A05C03"/>
    <w:rsid w:val="00A05D55"/>
    <w:rsid w:val="00A05F5E"/>
    <w:rsid w:val="00A06431"/>
    <w:rsid w:val="00A06A43"/>
    <w:rsid w:val="00A1017F"/>
    <w:rsid w:val="00A10B1C"/>
    <w:rsid w:val="00A10BAC"/>
    <w:rsid w:val="00A1336F"/>
    <w:rsid w:val="00A13839"/>
    <w:rsid w:val="00A13C43"/>
    <w:rsid w:val="00A14B5A"/>
    <w:rsid w:val="00A15360"/>
    <w:rsid w:val="00A177C6"/>
    <w:rsid w:val="00A20B0A"/>
    <w:rsid w:val="00A21DFB"/>
    <w:rsid w:val="00A22FDC"/>
    <w:rsid w:val="00A24CCC"/>
    <w:rsid w:val="00A258D5"/>
    <w:rsid w:val="00A25E90"/>
    <w:rsid w:val="00A264D4"/>
    <w:rsid w:val="00A273B7"/>
    <w:rsid w:val="00A3093F"/>
    <w:rsid w:val="00A312B5"/>
    <w:rsid w:val="00A32298"/>
    <w:rsid w:val="00A32A8E"/>
    <w:rsid w:val="00A341F8"/>
    <w:rsid w:val="00A345B3"/>
    <w:rsid w:val="00A350AE"/>
    <w:rsid w:val="00A36307"/>
    <w:rsid w:val="00A4167F"/>
    <w:rsid w:val="00A42CC2"/>
    <w:rsid w:val="00A42FE7"/>
    <w:rsid w:val="00A43479"/>
    <w:rsid w:val="00A44FC1"/>
    <w:rsid w:val="00A45BFB"/>
    <w:rsid w:val="00A4667E"/>
    <w:rsid w:val="00A50FF7"/>
    <w:rsid w:val="00A51270"/>
    <w:rsid w:val="00A520A8"/>
    <w:rsid w:val="00A54FE2"/>
    <w:rsid w:val="00A559C9"/>
    <w:rsid w:val="00A60C9A"/>
    <w:rsid w:val="00A61137"/>
    <w:rsid w:val="00A6188D"/>
    <w:rsid w:val="00A63C59"/>
    <w:rsid w:val="00A63D39"/>
    <w:rsid w:val="00A6451A"/>
    <w:rsid w:val="00A64721"/>
    <w:rsid w:val="00A647A3"/>
    <w:rsid w:val="00A6561D"/>
    <w:rsid w:val="00A70614"/>
    <w:rsid w:val="00A706C6"/>
    <w:rsid w:val="00A72BCF"/>
    <w:rsid w:val="00A73EEF"/>
    <w:rsid w:val="00A74AF6"/>
    <w:rsid w:val="00A76017"/>
    <w:rsid w:val="00A76DC8"/>
    <w:rsid w:val="00A80620"/>
    <w:rsid w:val="00A806A8"/>
    <w:rsid w:val="00A80978"/>
    <w:rsid w:val="00A81057"/>
    <w:rsid w:val="00A812DA"/>
    <w:rsid w:val="00A81969"/>
    <w:rsid w:val="00A826FA"/>
    <w:rsid w:val="00A83033"/>
    <w:rsid w:val="00A844E2"/>
    <w:rsid w:val="00A85B9A"/>
    <w:rsid w:val="00A860EF"/>
    <w:rsid w:val="00A91977"/>
    <w:rsid w:val="00A94075"/>
    <w:rsid w:val="00A95354"/>
    <w:rsid w:val="00A97B59"/>
    <w:rsid w:val="00A97CD5"/>
    <w:rsid w:val="00A97FDE"/>
    <w:rsid w:val="00AA3DA4"/>
    <w:rsid w:val="00AA3EE8"/>
    <w:rsid w:val="00AA46EA"/>
    <w:rsid w:val="00AA4A15"/>
    <w:rsid w:val="00AA58B2"/>
    <w:rsid w:val="00AA6E7D"/>
    <w:rsid w:val="00AA749B"/>
    <w:rsid w:val="00AB2703"/>
    <w:rsid w:val="00AB3E56"/>
    <w:rsid w:val="00AB5700"/>
    <w:rsid w:val="00AB6D78"/>
    <w:rsid w:val="00AC101A"/>
    <w:rsid w:val="00AC17E9"/>
    <w:rsid w:val="00AC245B"/>
    <w:rsid w:val="00AC4516"/>
    <w:rsid w:val="00AC4A01"/>
    <w:rsid w:val="00AC688E"/>
    <w:rsid w:val="00AD03DE"/>
    <w:rsid w:val="00AD2508"/>
    <w:rsid w:val="00AD37AD"/>
    <w:rsid w:val="00AD44B7"/>
    <w:rsid w:val="00AD53C8"/>
    <w:rsid w:val="00AD6FD7"/>
    <w:rsid w:val="00AD74E2"/>
    <w:rsid w:val="00AD7AA8"/>
    <w:rsid w:val="00AE0425"/>
    <w:rsid w:val="00AE0C78"/>
    <w:rsid w:val="00AE2F4E"/>
    <w:rsid w:val="00AE5185"/>
    <w:rsid w:val="00AE565A"/>
    <w:rsid w:val="00AE6418"/>
    <w:rsid w:val="00AE676D"/>
    <w:rsid w:val="00AE75F4"/>
    <w:rsid w:val="00AF0536"/>
    <w:rsid w:val="00AF0E1C"/>
    <w:rsid w:val="00AF6F9B"/>
    <w:rsid w:val="00AF773C"/>
    <w:rsid w:val="00B0129D"/>
    <w:rsid w:val="00B0415E"/>
    <w:rsid w:val="00B043D7"/>
    <w:rsid w:val="00B04784"/>
    <w:rsid w:val="00B05A18"/>
    <w:rsid w:val="00B05A1D"/>
    <w:rsid w:val="00B068F5"/>
    <w:rsid w:val="00B0771B"/>
    <w:rsid w:val="00B1103F"/>
    <w:rsid w:val="00B11072"/>
    <w:rsid w:val="00B110EB"/>
    <w:rsid w:val="00B11EE2"/>
    <w:rsid w:val="00B13117"/>
    <w:rsid w:val="00B13B1F"/>
    <w:rsid w:val="00B149DA"/>
    <w:rsid w:val="00B17EE4"/>
    <w:rsid w:val="00B2084B"/>
    <w:rsid w:val="00B21620"/>
    <w:rsid w:val="00B21DD0"/>
    <w:rsid w:val="00B2587B"/>
    <w:rsid w:val="00B303C0"/>
    <w:rsid w:val="00B30DC6"/>
    <w:rsid w:val="00B31DB0"/>
    <w:rsid w:val="00B32B2D"/>
    <w:rsid w:val="00B33454"/>
    <w:rsid w:val="00B33953"/>
    <w:rsid w:val="00B33CFA"/>
    <w:rsid w:val="00B34EC9"/>
    <w:rsid w:val="00B404D8"/>
    <w:rsid w:val="00B42495"/>
    <w:rsid w:val="00B45F74"/>
    <w:rsid w:val="00B50DA3"/>
    <w:rsid w:val="00B51DB6"/>
    <w:rsid w:val="00B53ABA"/>
    <w:rsid w:val="00B545A6"/>
    <w:rsid w:val="00B56728"/>
    <w:rsid w:val="00B57D3C"/>
    <w:rsid w:val="00B61F3B"/>
    <w:rsid w:val="00B62807"/>
    <w:rsid w:val="00B62A06"/>
    <w:rsid w:val="00B62CDE"/>
    <w:rsid w:val="00B6641B"/>
    <w:rsid w:val="00B675AE"/>
    <w:rsid w:val="00B677AA"/>
    <w:rsid w:val="00B71C42"/>
    <w:rsid w:val="00B77510"/>
    <w:rsid w:val="00B82533"/>
    <w:rsid w:val="00B82AE2"/>
    <w:rsid w:val="00B83D46"/>
    <w:rsid w:val="00B84DBA"/>
    <w:rsid w:val="00B90528"/>
    <w:rsid w:val="00B90700"/>
    <w:rsid w:val="00B914AA"/>
    <w:rsid w:val="00B91B39"/>
    <w:rsid w:val="00B920BB"/>
    <w:rsid w:val="00B92853"/>
    <w:rsid w:val="00B95955"/>
    <w:rsid w:val="00B96DFD"/>
    <w:rsid w:val="00B97739"/>
    <w:rsid w:val="00BA1463"/>
    <w:rsid w:val="00BA1D0E"/>
    <w:rsid w:val="00BA5EF4"/>
    <w:rsid w:val="00BA7E20"/>
    <w:rsid w:val="00BA7E23"/>
    <w:rsid w:val="00BB0C72"/>
    <w:rsid w:val="00BB118F"/>
    <w:rsid w:val="00BB3BC2"/>
    <w:rsid w:val="00BB4FEA"/>
    <w:rsid w:val="00BB54E4"/>
    <w:rsid w:val="00BB63DE"/>
    <w:rsid w:val="00BB6909"/>
    <w:rsid w:val="00BB6E09"/>
    <w:rsid w:val="00BC027E"/>
    <w:rsid w:val="00BC266B"/>
    <w:rsid w:val="00BC430F"/>
    <w:rsid w:val="00BC4514"/>
    <w:rsid w:val="00BC6B2A"/>
    <w:rsid w:val="00BC6D79"/>
    <w:rsid w:val="00BC751D"/>
    <w:rsid w:val="00BC7820"/>
    <w:rsid w:val="00BD0867"/>
    <w:rsid w:val="00BD0B08"/>
    <w:rsid w:val="00BD14B5"/>
    <w:rsid w:val="00BD41FF"/>
    <w:rsid w:val="00BD653D"/>
    <w:rsid w:val="00BD674F"/>
    <w:rsid w:val="00BD7397"/>
    <w:rsid w:val="00BE03FB"/>
    <w:rsid w:val="00BE2802"/>
    <w:rsid w:val="00BE353E"/>
    <w:rsid w:val="00BE5419"/>
    <w:rsid w:val="00BE5FB1"/>
    <w:rsid w:val="00BE722D"/>
    <w:rsid w:val="00BF0964"/>
    <w:rsid w:val="00BF120A"/>
    <w:rsid w:val="00BF2230"/>
    <w:rsid w:val="00BF434C"/>
    <w:rsid w:val="00BF5C45"/>
    <w:rsid w:val="00BF673E"/>
    <w:rsid w:val="00BF72AD"/>
    <w:rsid w:val="00C02AB0"/>
    <w:rsid w:val="00C0534E"/>
    <w:rsid w:val="00C061CA"/>
    <w:rsid w:val="00C067FC"/>
    <w:rsid w:val="00C076DD"/>
    <w:rsid w:val="00C10BAE"/>
    <w:rsid w:val="00C110B6"/>
    <w:rsid w:val="00C126DF"/>
    <w:rsid w:val="00C13063"/>
    <w:rsid w:val="00C136A2"/>
    <w:rsid w:val="00C144CC"/>
    <w:rsid w:val="00C15512"/>
    <w:rsid w:val="00C16DB5"/>
    <w:rsid w:val="00C232A4"/>
    <w:rsid w:val="00C24868"/>
    <w:rsid w:val="00C24917"/>
    <w:rsid w:val="00C24F51"/>
    <w:rsid w:val="00C261EA"/>
    <w:rsid w:val="00C27490"/>
    <w:rsid w:val="00C3159F"/>
    <w:rsid w:val="00C32D93"/>
    <w:rsid w:val="00C334DF"/>
    <w:rsid w:val="00C3448E"/>
    <w:rsid w:val="00C34EAA"/>
    <w:rsid w:val="00C34F35"/>
    <w:rsid w:val="00C35239"/>
    <w:rsid w:val="00C37292"/>
    <w:rsid w:val="00C40BF8"/>
    <w:rsid w:val="00C41125"/>
    <w:rsid w:val="00C42203"/>
    <w:rsid w:val="00C44895"/>
    <w:rsid w:val="00C459CF"/>
    <w:rsid w:val="00C45BB1"/>
    <w:rsid w:val="00C46361"/>
    <w:rsid w:val="00C50886"/>
    <w:rsid w:val="00C5137F"/>
    <w:rsid w:val="00C51FEB"/>
    <w:rsid w:val="00C5351B"/>
    <w:rsid w:val="00C549B7"/>
    <w:rsid w:val="00C6154A"/>
    <w:rsid w:val="00C6321B"/>
    <w:rsid w:val="00C657BC"/>
    <w:rsid w:val="00C66494"/>
    <w:rsid w:val="00C66E18"/>
    <w:rsid w:val="00C70618"/>
    <w:rsid w:val="00C73D39"/>
    <w:rsid w:val="00C75634"/>
    <w:rsid w:val="00C77538"/>
    <w:rsid w:val="00C77E1F"/>
    <w:rsid w:val="00C80CA1"/>
    <w:rsid w:val="00C852AF"/>
    <w:rsid w:val="00C8580D"/>
    <w:rsid w:val="00C9054D"/>
    <w:rsid w:val="00C90D04"/>
    <w:rsid w:val="00C91153"/>
    <w:rsid w:val="00C91303"/>
    <w:rsid w:val="00C926D3"/>
    <w:rsid w:val="00C93E38"/>
    <w:rsid w:val="00C94363"/>
    <w:rsid w:val="00C957B6"/>
    <w:rsid w:val="00C958A2"/>
    <w:rsid w:val="00C96F7B"/>
    <w:rsid w:val="00C9780D"/>
    <w:rsid w:val="00CA0D12"/>
    <w:rsid w:val="00CA2CF5"/>
    <w:rsid w:val="00CA4046"/>
    <w:rsid w:val="00CA46F3"/>
    <w:rsid w:val="00CA70DD"/>
    <w:rsid w:val="00CA75ED"/>
    <w:rsid w:val="00CA7A12"/>
    <w:rsid w:val="00CB0170"/>
    <w:rsid w:val="00CB3103"/>
    <w:rsid w:val="00CB3F01"/>
    <w:rsid w:val="00CB5A76"/>
    <w:rsid w:val="00CB7917"/>
    <w:rsid w:val="00CB7E9C"/>
    <w:rsid w:val="00CC0C17"/>
    <w:rsid w:val="00CC2062"/>
    <w:rsid w:val="00CC3324"/>
    <w:rsid w:val="00CC460A"/>
    <w:rsid w:val="00CC5C88"/>
    <w:rsid w:val="00CD176B"/>
    <w:rsid w:val="00CD353D"/>
    <w:rsid w:val="00CD3F85"/>
    <w:rsid w:val="00CD6496"/>
    <w:rsid w:val="00CD64FF"/>
    <w:rsid w:val="00CD65B4"/>
    <w:rsid w:val="00CD6CF5"/>
    <w:rsid w:val="00CD756D"/>
    <w:rsid w:val="00CE07BD"/>
    <w:rsid w:val="00CE14BC"/>
    <w:rsid w:val="00CE3289"/>
    <w:rsid w:val="00CE4204"/>
    <w:rsid w:val="00CE4508"/>
    <w:rsid w:val="00CE71E5"/>
    <w:rsid w:val="00CF0264"/>
    <w:rsid w:val="00CF16EF"/>
    <w:rsid w:val="00CF197B"/>
    <w:rsid w:val="00CF2026"/>
    <w:rsid w:val="00CF2B4D"/>
    <w:rsid w:val="00CF322C"/>
    <w:rsid w:val="00CF3DAB"/>
    <w:rsid w:val="00CF43BB"/>
    <w:rsid w:val="00CF4BA9"/>
    <w:rsid w:val="00CF5E06"/>
    <w:rsid w:val="00CF6671"/>
    <w:rsid w:val="00CF7197"/>
    <w:rsid w:val="00D006E2"/>
    <w:rsid w:val="00D01688"/>
    <w:rsid w:val="00D02A47"/>
    <w:rsid w:val="00D06183"/>
    <w:rsid w:val="00D06FC5"/>
    <w:rsid w:val="00D072D0"/>
    <w:rsid w:val="00D12CEF"/>
    <w:rsid w:val="00D13B2C"/>
    <w:rsid w:val="00D15845"/>
    <w:rsid w:val="00D160E5"/>
    <w:rsid w:val="00D17791"/>
    <w:rsid w:val="00D1795E"/>
    <w:rsid w:val="00D17B2C"/>
    <w:rsid w:val="00D17CA1"/>
    <w:rsid w:val="00D20644"/>
    <w:rsid w:val="00D20AD4"/>
    <w:rsid w:val="00D25D4D"/>
    <w:rsid w:val="00D2756F"/>
    <w:rsid w:val="00D318EA"/>
    <w:rsid w:val="00D3382A"/>
    <w:rsid w:val="00D340CF"/>
    <w:rsid w:val="00D34606"/>
    <w:rsid w:val="00D34CD6"/>
    <w:rsid w:val="00D362B2"/>
    <w:rsid w:val="00D37147"/>
    <w:rsid w:val="00D40DB3"/>
    <w:rsid w:val="00D43EFB"/>
    <w:rsid w:val="00D44D1C"/>
    <w:rsid w:val="00D456F4"/>
    <w:rsid w:val="00D45EE3"/>
    <w:rsid w:val="00D463A8"/>
    <w:rsid w:val="00D464E0"/>
    <w:rsid w:val="00D47EC9"/>
    <w:rsid w:val="00D51DD4"/>
    <w:rsid w:val="00D527E7"/>
    <w:rsid w:val="00D531D9"/>
    <w:rsid w:val="00D55488"/>
    <w:rsid w:val="00D55998"/>
    <w:rsid w:val="00D55A6D"/>
    <w:rsid w:val="00D56A84"/>
    <w:rsid w:val="00D57E46"/>
    <w:rsid w:val="00D618FC"/>
    <w:rsid w:val="00D64773"/>
    <w:rsid w:val="00D67332"/>
    <w:rsid w:val="00D71640"/>
    <w:rsid w:val="00D72334"/>
    <w:rsid w:val="00D72DBB"/>
    <w:rsid w:val="00D7348A"/>
    <w:rsid w:val="00D74486"/>
    <w:rsid w:val="00D80EA8"/>
    <w:rsid w:val="00D820CE"/>
    <w:rsid w:val="00D82183"/>
    <w:rsid w:val="00D82D80"/>
    <w:rsid w:val="00D82E65"/>
    <w:rsid w:val="00D83678"/>
    <w:rsid w:val="00D83D9E"/>
    <w:rsid w:val="00D8598F"/>
    <w:rsid w:val="00D8663E"/>
    <w:rsid w:val="00D87C10"/>
    <w:rsid w:val="00D92757"/>
    <w:rsid w:val="00D933A4"/>
    <w:rsid w:val="00D95521"/>
    <w:rsid w:val="00D95B70"/>
    <w:rsid w:val="00D96E57"/>
    <w:rsid w:val="00D96E65"/>
    <w:rsid w:val="00D97595"/>
    <w:rsid w:val="00DA0D1B"/>
    <w:rsid w:val="00DA18E4"/>
    <w:rsid w:val="00DA2458"/>
    <w:rsid w:val="00DA4914"/>
    <w:rsid w:val="00DA4966"/>
    <w:rsid w:val="00DA49C5"/>
    <w:rsid w:val="00DA63F0"/>
    <w:rsid w:val="00DB061F"/>
    <w:rsid w:val="00DB11A1"/>
    <w:rsid w:val="00DB154A"/>
    <w:rsid w:val="00DB19D0"/>
    <w:rsid w:val="00DB1A71"/>
    <w:rsid w:val="00DB2EE2"/>
    <w:rsid w:val="00DB4293"/>
    <w:rsid w:val="00DB4382"/>
    <w:rsid w:val="00DB5555"/>
    <w:rsid w:val="00DB6E6E"/>
    <w:rsid w:val="00DB7AE9"/>
    <w:rsid w:val="00DC06A0"/>
    <w:rsid w:val="00DC0EE9"/>
    <w:rsid w:val="00DC1732"/>
    <w:rsid w:val="00DC215F"/>
    <w:rsid w:val="00DC2213"/>
    <w:rsid w:val="00DC2B4A"/>
    <w:rsid w:val="00DC54E0"/>
    <w:rsid w:val="00DC577D"/>
    <w:rsid w:val="00DD0E9C"/>
    <w:rsid w:val="00DD268D"/>
    <w:rsid w:val="00DD282F"/>
    <w:rsid w:val="00DD31AC"/>
    <w:rsid w:val="00DD489C"/>
    <w:rsid w:val="00DD5D18"/>
    <w:rsid w:val="00DD6397"/>
    <w:rsid w:val="00DD65D1"/>
    <w:rsid w:val="00DE3CEF"/>
    <w:rsid w:val="00DE44C6"/>
    <w:rsid w:val="00DE57B4"/>
    <w:rsid w:val="00DE7CA0"/>
    <w:rsid w:val="00DF3EB9"/>
    <w:rsid w:val="00DF5429"/>
    <w:rsid w:val="00DF68D9"/>
    <w:rsid w:val="00E01C69"/>
    <w:rsid w:val="00E0261B"/>
    <w:rsid w:val="00E046CB"/>
    <w:rsid w:val="00E0496F"/>
    <w:rsid w:val="00E05854"/>
    <w:rsid w:val="00E068EB"/>
    <w:rsid w:val="00E077EF"/>
    <w:rsid w:val="00E12E16"/>
    <w:rsid w:val="00E138ED"/>
    <w:rsid w:val="00E17AF0"/>
    <w:rsid w:val="00E20AC7"/>
    <w:rsid w:val="00E21D16"/>
    <w:rsid w:val="00E21F8A"/>
    <w:rsid w:val="00E2334F"/>
    <w:rsid w:val="00E238D9"/>
    <w:rsid w:val="00E23E76"/>
    <w:rsid w:val="00E24709"/>
    <w:rsid w:val="00E249F7"/>
    <w:rsid w:val="00E24ED2"/>
    <w:rsid w:val="00E24FC4"/>
    <w:rsid w:val="00E25894"/>
    <w:rsid w:val="00E269D8"/>
    <w:rsid w:val="00E340D9"/>
    <w:rsid w:val="00E342A9"/>
    <w:rsid w:val="00E35C61"/>
    <w:rsid w:val="00E36A9A"/>
    <w:rsid w:val="00E4284B"/>
    <w:rsid w:val="00E458F8"/>
    <w:rsid w:val="00E4767F"/>
    <w:rsid w:val="00E50CEA"/>
    <w:rsid w:val="00E522FD"/>
    <w:rsid w:val="00E54490"/>
    <w:rsid w:val="00E544EA"/>
    <w:rsid w:val="00E6038B"/>
    <w:rsid w:val="00E60B1C"/>
    <w:rsid w:val="00E61C1F"/>
    <w:rsid w:val="00E625F6"/>
    <w:rsid w:val="00E63889"/>
    <w:rsid w:val="00E64281"/>
    <w:rsid w:val="00E658A9"/>
    <w:rsid w:val="00E6682C"/>
    <w:rsid w:val="00E676C3"/>
    <w:rsid w:val="00E7004B"/>
    <w:rsid w:val="00E745F0"/>
    <w:rsid w:val="00E8511E"/>
    <w:rsid w:val="00E851A4"/>
    <w:rsid w:val="00E8736B"/>
    <w:rsid w:val="00E873E4"/>
    <w:rsid w:val="00E876B8"/>
    <w:rsid w:val="00E91565"/>
    <w:rsid w:val="00E91B1A"/>
    <w:rsid w:val="00E92335"/>
    <w:rsid w:val="00E92D1E"/>
    <w:rsid w:val="00E92D6F"/>
    <w:rsid w:val="00E92F1A"/>
    <w:rsid w:val="00EA025B"/>
    <w:rsid w:val="00EA09E4"/>
    <w:rsid w:val="00EA1FBE"/>
    <w:rsid w:val="00EA2664"/>
    <w:rsid w:val="00EA3019"/>
    <w:rsid w:val="00EA3C0B"/>
    <w:rsid w:val="00EA4EAB"/>
    <w:rsid w:val="00EA7DF3"/>
    <w:rsid w:val="00EB0F92"/>
    <w:rsid w:val="00EB5286"/>
    <w:rsid w:val="00EB6C28"/>
    <w:rsid w:val="00EC05E5"/>
    <w:rsid w:val="00EC2608"/>
    <w:rsid w:val="00EC2874"/>
    <w:rsid w:val="00EC36DF"/>
    <w:rsid w:val="00EC4A92"/>
    <w:rsid w:val="00EC65A7"/>
    <w:rsid w:val="00ED15ED"/>
    <w:rsid w:val="00ED15FB"/>
    <w:rsid w:val="00ED338F"/>
    <w:rsid w:val="00ED4FAE"/>
    <w:rsid w:val="00ED5BE2"/>
    <w:rsid w:val="00ED7A8B"/>
    <w:rsid w:val="00EE1753"/>
    <w:rsid w:val="00EE3012"/>
    <w:rsid w:val="00EE3847"/>
    <w:rsid w:val="00EE60E8"/>
    <w:rsid w:val="00EE66D0"/>
    <w:rsid w:val="00EE746C"/>
    <w:rsid w:val="00EF0D1D"/>
    <w:rsid w:val="00EF2172"/>
    <w:rsid w:val="00EF2F3A"/>
    <w:rsid w:val="00EF7A8C"/>
    <w:rsid w:val="00F008EF"/>
    <w:rsid w:val="00F00B3F"/>
    <w:rsid w:val="00F00E0F"/>
    <w:rsid w:val="00F019DA"/>
    <w:rsid w:val="00F02057"/>
    <w:rsid w:val="00F02B96"/>
    <w:rsid w:val="00F02E61"/>
    <w:rsid w:val="00F031C2"/>
    <w:rsid w:val="00F038A8"/>
    <w:rsid w:val="00F04D25"/>
    <w:rsid w:val="00F07BB8"/>
    <w:rsid w:val="00F07D96"/>
    <w:rsid w:val="00F1055A"/>
    <w:rsid w:val="00F10B96"/>
    <w:rsid w:val="00F10D84"/>
    <w:rsid w:val="00F11583"/>
    <w:rsid w:val="00F12416"/>
    <w:rsid w:val="00F150EF"/>
    <w:rsid w:val="00F16624"/>
    <w:rsid w:val="00F16E72"/>
    <w:rsid w:val="00F20122"/>
    <w:rsid w:val="00F20656"/>
    <w:rsid w:val="00F2130D"/>
    <w:rsid w:val="00F246C4"/>
    <w:rsid w:val="00F24FD6"/>
    <w:rsid w:val="00F252CC"/>
    <w:rsid w:val="00F27047"/>
    <w:rsid w:val="00F318AD"/>
    <w:rsid w:val="00F32CF5"/>
    <w:rsid w:val="00F335AD"/>
    <w:rsid w:val="00F359DF"/>
    <w:rsid w:val="00F36152"/>
    <w:rsid w:val="00F362CC"/>
    <w:rsid w:val="00F3742F"/>
    <w:rsid w:val="00F40DDA"/>
    <w:rsid w:val="00F4128A"/>
    <w:rsid w:val="00F41487"/>
    <w:rsid w:val="00F41C47"/>
    <w:rsid w:val="00F454A1"/>
    <w:rsid w:val="00F45D9F"/>
    <w:rsid w:val="00F46024"/>
    <w:rsid w:val="00F506A5"/>
    <w:rsid w:val="00F541EE"/>
    <w:rsid w:val="00F5440A"/>
    <w:rsid w:val="00F55817"/>
    <w:rsid w:val="00F56290"/>
    <w:rsid w:val="00F56A7E"/>
    <w:rsid w:val="00F57A01"/>
    <w:rsid w:val="00F620FB"/>
    <w:rsid w:val="00F62AF7"/>
    <w:rsid w:val="00F701C0"/>
    <w:rsid w:val="00F70726"/>
    <w:rsid w:val="00F707B8"/>
    <w:rsid w:val="00F7098B"/>
    <w:rsid w:val="00F71384"/>
    <w:rsid w:val="00F735EC"/>
    <w:rsid w:val="00F75E29"/>
    <w:rsid w:val="00F76A02"/>
    <w:rsid w:val="00F77DC7"/>
    <w:rsid w:val="00F8077B"/>
    <w:rsid w:val="00F81876"/>
    <w:rsid w:val="00F81CA5"/>
    <w:rsid w:val="00F82747"/>
    <w:rsid w:val="00F911AF"/>
    <w:rsid w:val="00F93B47"/>
    <w:rsid w:val="00F94214"/>
    <w:rsid w:val="00F9425C"/>
    <w:rsid w:val="00F94EDC"/>
    <w:rsid w:val="00F956CA"/>
    <w:rsid w:val="00F956E0"/>
    <w:rsid w:val="00F957D8"/>
    <w:rsid w:val="00F97F38"/>
    <w:rsid w:val="00FA092D"/>
    <w:rsid w:val="00FA0952"/>
    <w:rsid w:val="00FA178E"/>
    <w:rsid w:val="00FA1E5E"/>
    <w:rsid w:val="00FA2E90"/>
    <w:rsid w:val="00FA4BCB"/>
    <w:rsid w:val="00FA51AC"/>
    <w:rsid w:val="00FA7C87"/>
    <w:rsid w:val="00FA7CA6"/>
    <w:rsid w:val="00FB02CD"/>
    <w:rsid w:val="00FB08A0"/>
    <w:rsid w:val="00FB0E54"/>
    <w:rsid w:val="00FB2298"/>
    <w:rsid w:val="00FB2319"/>
    <w:rsid w:val="00FC09A0"/>
    <w:rsid w:val="00FC2A0B"/>
    <w:rsid w:val="00FC2A45"/>
    <w:rsid w:val="00FC2D0F"/>
    <w:rsid w:val="00FC6E20"/>
    <w:rsid w:val="00FD016C"/>
    <w:rsid w:val="00FD0439"/>
    <w:rsid w:val="00FD2B2F"/>
    <w:rsid w:val="00FD2F64"/>
    <w:rsid w:val="00FD3D99"/>
    <w:rsid w:val="00FD7F86"/>
    <w:rsid w:val="00FE0030"/>
    <w:rsid w:val="00FE10EA"/>
    <w:rsid w:val="00FE14C2"/>
    <w:rsid w:val="00FE230A"/>
    <w:rsid w:val="00FE3F45"/>
    <w:rsid w:val="00FE4ABB"/>
    <w:rsid w:val="00FE6077"/>
    <w:rsid w:val="00FE62B4"/>
    <w:rsid w:val="00FE7617"/>
    <w:rsid w:val="00FF0CF3"/>
    <w:rsid w:val="00FF0FD2"/>
    <w:rsid w:val="00FF294D"/>
    <w:rsid w:val="00FF5777"/>
    <w:rsid w:val="00FF5C49"/>
    <w:rsid w:val="00FF5F63"/>
    <w:rsid w:val="00FF6E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B3878D"/>
  <w15:docId w15:val="{F0A4CEA3-FCF9-3340-BD90-AF99CEF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6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B9A"/>
    <w:pPr>
      <w:numPr>
        <w:numId w:val="1"/>
      </w:numPr>
      <w:spacing w:before="240" w:after="60"/>
      <w:jc w:val="both"/>
      <w:outlineLvl w:val="0"/>
    </w:pPr>
    <w:rPr>
      <w:rFonts w:ascii="Times" w:hAnsi="Times"/>
      <w:b/>
      <w:kern w:val="2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85B9A"/>
    <w:pPr>
      <w:numPr>
        <w:ilvl w:val="1"/>
        <w:numId w:val="1"/>
      </w:numPr>
      <w:spacing w:before="240" w:after="60"/>
      <w:jc w:val="both"/>
      <w:outlineLvl w:val="1"/>
    </w:pPr>
    <w:rPr>
      <w:rFonts w:ascii="Times" w:hAnsi="Times"/>
      <w:szCs w:val="20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85B9A"/>
    <w:pPr>
      <w:numPr>
        <w:ilvl w:val="2"/>
        <w:numId w:val="1"/>
      </w:numPr>
      <w:spacing w:before="240" w:after="60"/>
      <w:jc w:val="both"/>
      <w:outlineLvl w:val="2"/>
    </w:pPr>
    <w:rPr>
      <w:rFonts w:ascii="Times" w:hAnsi="Times"/>
      <w:szCs w:val="20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A85B9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imes" w:hAnsi="Times"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A85B9A"/>
    <w:pPr>
      <w:numPr>
        <w:ilvl w:val="4"/>
        <w:numId w:val="1"/>
      </w:numPr>
      <w:spacing w:before="240" w:after="60"/>
      <w:jc w:val="both"/>
      <w:outlineLvl w:val="4"/>
    </w:pPr>
    <w:rPr>
      <w:rFonts w:ascii="Times" w:hAnsi="Times"/>
      <w:szCs w:val="20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A85B9A"/>
    <w:pPr>
      <w:numPr>
        <w:ilvl w:val="5"/>
        <w:numId w:val="1"/>
      </w:numPr>
      <w:spacing w:before="240" w:after="60"/>
      <w:jc w:val="both"/>
      <w:outlineLvl w:val="5"/>
    </w:pPr>
    <w:rPr>
      <w:rFonts w:ascii="Times" w:hAnsi="Times"/>
      <w:szCs w:val="20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A85B9A"/>
    <w:pPr>
      <w:numPr>
        <w:ilvl w:val="6"/>
        <w:numId w:val="1"/>
      </w:numPr>
      <w:spacing w:before="240" w:after="60"/>
      <w:jc w:val="both"/>
      <w:outlineLvl w:val="6"/>
    </w:pPr>
    <w:rPr>
      <w:rFonts w:ascii="Times" w:hAnsi="Times"/>
      <w:szCs w:val="20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A85B9A"/>
    <w:pPr>
      <w:numPr>
        <w:ilvl w:val="7"/>
        <w:numId w:val="1"/>
      </w:numPr>
      <w:spacing w:before="240" w:after="60"/>
      <w:jc w:val="both"/>
      <w:outlineLvl w:val="7"/>
    </w:pPr>
    <w:rPr>
      <w:rFonts w:ascii="Helvetica" w:hAnsi="Helvetica"/>
      <w:i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A85B9A"/>
    <w:pPr>
      <w:numPr>
        <w:ilvl w:val="8"/>
        <w:numId w:val="1"/>
      </w:numPr>
      <w:spacing w:before="240" w:after="60"/>
      <w:jc w:val="both"/>
      <w:outlineLvl w:val="8"/>
    </w:pPr>
    <w:rPr>
      <w:rFonts w:ascii="Helvetica" w:hAnsi="Helvetica"/>
      <w:i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B9A"/>
    <w:pPr>
      <w:tabs>
        <w:tab w:val="center" w:pos="4800"/>
        <w:tab w:val="right" w:pos="9660"/>
      </w:tabs>
      <w:ind w:right="360"/>
      <w:jc w:val="center"/>
    </w:pPr>
    <w:rPr>
      <w:rFonts w:ascii="Times" w:hAnsi="Times"/>
      <w:szCs w:val="20"/>
      <w:lang w:eastAsia="ja-JP"/>
    </w:rPr>
  </w:style>
  <w:style w:type="character" w:styleId="PageNumber">
    <w:name w:val="page number"/>
    <w:basedOn w:val="DefaultParagraphFont"/>
    <w:rsid w:val="00A85B9A"/>
  </w:style>
  <w:style w:type="paragraph" w:styleId="TOC3">
    <w:name w:val="toc 3"/>
    <w:basedOn w:val="Normal"/>
    <w:next w:val="Normal"/>
    <w:autoRedefine/>
    <w:semiHidden/>
    <w:rsid w:val="00A85B9A"/>
    <w:pPr>
      <w:tabs>
        <w:tab w:val="left" w:pos="1440"/>
        <w:tab w:val="right" w:pos="9610"/>
      </w:tabs>
      <w:ind w:left="1080"/>
    </w:pPr>
    <w:rPr>
      <w:rFonts w:ascii="Times" w:eastAsia="Times" w:hAnsi="Times"/>
      <w:smallCaps/>
      <w:noProof/>
      <w:sz w:val="22"/>
      <w:szCs w:val="20"/>
      <w:lang w:eastAsia="ja-JP"/>
    </w:rPr>
  </w:style>
  <w:style w:type="paragraph" w:styleId="TOC1">
    <w:name w:val="toc 1"/>
    <w:basedOn w:val="Normal"/>
    <w:next w:val="Normal"/>
    <w:autoRedefine/>
    <w:semiHidden/>
    <w:rsid w:val="00A85B9A"/>
    <w:pPr>
      <w:spacing w:before="360" w:after="360"/>
    </w:pPr>
    <w:rPr>
      <w:rFonts w:ascii="Times" w:eastAsia="Times" w:hAnsi="Times"/>
      <w:b/>
      <w:caps/>
      <w:sz w:val="22"/>
      <w:szCs w:val="20"/>
      <w:u w:val="single"/>
      <w:lang w:eastAsia="ja-JP"/>
    </w:rPr>
  </w:style>
  <w:style w:type="paragraph" w:styleId="TOC2">
    <w:name w:val="toc 2"/>
    <w:basedOn w:val="Normal"/>
    <w:next w:val="Normal"/>
    <w:autoRedefine/>
    <w:semiHidden/>
    <w:rsid w:val="00A85B9A"/>
    <w:pPr>
      <w:tabs>
        <w:tab w:val="left" w:pos="990"/>
        <w:tab w:val="right" w:pos="9610"/>
      </w:tabs>
      <w:ind w:left="630"/>
    </w:pPr>
    <w:rPr>
      <w:rFonts w:ascii="Times" w:eastAsia="Times" w:hAnsi="Times"/>
      <w:b/>
      <w:smallCaps/>
      <w:noProof/>
      <w:sz w:val="22"/>
      <w:szCs w:val="20"/>
      <w:lang w:eastAsia="ja-JP"/>
    </w:rPr>
  </w:style>
  <w:style w:type="paragraph" w:styleId="TOC4">
    <w:name w:val="toc 4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5">
    <w:name w:val="toc 5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6">
    <w:name w:val="toc 6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7">
    <w:name w:val="toc 7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8">
    <w:name w:val="toc 8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paragraph" w:styleId="TOC9">
    <w:name w:val="toc 9"/>
    <w:basedOn w:val="Normal"/>
    <w:next w:val="Normal"/>
    <w:autoRedefine/>
    <w:semiHidden/>
    <w:rsid w:val="00A85B9A"/>
    <w:rPr>
      <w:rFonts w:ascii="Times" w:eastAsia="Times" w:hAnsi="Times"/>
      <w:sz w:val="22"/>
      <w:szCs w:val="20"/>
      <w:lang w:eastAsia="ja-JP"/>
    </w:rPr>
  </w:style>
  <w:style w:type="character" w:styleId="CommentReference">
    <w:name w:val="annotation reference"/>
    <w:semiHidden/>
    <w:rsid w:val="00A85B9A"/>
    <w:rPr>
      <w:sz w:val="16"/>
    </w:rPr>
  </w:style>
  <w:style w:type="paragraph" w:styleId="Footer">
    <w:name w:val="footer"/>
    <w:basedOn w:val="Normal"/>
    <w:link w:val="FooterChar"/>
    <w:rsid w:val="00A85B9A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ja-JP"/>
    </w:rPr>
  </w:style>
  <w:style w:type="paragraph" w:styleId="DocumentMap">
    <w:name w:val="Document Map"/>
    <w:basedOn w:val="Normal"/>
    <w:link w:val="DocumentMapChar"/>
    <w:semiHidden/>
    <w:rsid w:val="00A85B9A"/>
    <w:pPr>
      <w:shd w:val="clear" w:color="auto" w:fill="000080"/>
    </w:pPr>
    <w:rPr>
      <w:rFonts w:ascii="Geneva" w:eastAsia="Times" w:hAnsi="Geneva"/>
      <w:szCs w:val="20"/>
      <w:lang w:eastAsia="ja-JP"/>
    </w:rPr>
  </w:style>
  <w:style w:type="paragraph" w:customStyle="1" w:styleId="Annotation">
    <w:name w:val="Annotation"/>
    <w:basedOn w:val="BlockText"/>
    <w:autoRedefine/>
    <w:rsid w:val="00A85B9A"/>
  </w:style>
  <w:style w:type="paragraph" w:styleId="BlockText">
    <w:name w:val="Block Text"/>
    <w:basedOn w:val="Normal"/>
    <w:rsid w:val="00A85B9A"/>
    <w:pPr>
      <w:tabs>
        <w:tab w:val="left" w:pos="7640"/>
      </w:tabs>
      <w:ind w:left="990" w:right="-202"/>
    </w:pPr>
    <w:rPr>
      <w:rFonts w:ascii="Times" w:eastAsia="Times" w:hAnsi="Times"/>
      <w:szCs w:val="20"/>
      <w:lang w:eastAsia="ja-JP"/>
    </w:rPr>
  </w:style>
  <w:style w:type="character" w:styleId="Hyperlink">
    <w:name w:val="Hyperlink"/>
    <w:rsid w:val="00A85B9A"/>
    <w:rPr>
      <w:color w:val="0000FF"/>
      <w:u w:val="single"/>
    </w:rPr>
  </w:style>
  <w:style w:type="character" w:styleId="FootnoteReference">
    <w:name w:val="footnote reference"/>
    <w:semiHidden/>
    <w:rsid w:val="00A85B9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85B9A"/>
    <w:rPr>
      <w:rFonts w:ascii="Times" w:eastAsia="Times" w:hAnsi="Times"/>
      <w:sz w:val="20"/>
      <w:szCs w:val="20"/>
      <w:lang w:eastAsia="ja-JP"/>
    </w:rPr>
  </w:style>
  <w:style w:type="paragraph" w:styleId="BodyText3">
    <w:name w:val="Body Text 3"/>
    <w:basedOn w:val="Normal"/>
    <w:link w:val="BodyText3Char"/>
    <w:rsid w:val="00A85B9A"/>
    <w:rPr>
      <w:rFonts w:ascii="Arial" w:eastAsia="Times" w:hAnsi="Arial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A85B9A"/>
    <w:pPr>
      <w:ind w:left="1350"/>
    </w:pPr>
    <w:rPr>
      <w:rFonts w:ascii="Times" w:eastAsia="Times" w:hAnsi="Times"/>
      <w:szCs w:val="20"/>
      <w:lang w:eastAsia="ja-JP"/>
    </w:rPr>
  </w:style>
  <w:style w:type="paragraph" w:styleId="BodyText2">
    <w:name w:val="Body Text 2"/>
    <w:basedOn w:val="Normal"/>
    <w:link w:val="BodyText2Char"/>
    <w:rsid w:val="00A85B9A"/>
    <w:rPr>
      <w:rFonts w:ascii="Times" w:eastAsia="Times" w:hAnsi="Times"/>
      <w:sz w:val="22"/>
      <w:szCs w:val="20"/>
      <w:lang w:eastAsia="ja-JP"/>
    </w:rPr>
  </w:style>
  <w:style w:type="paragraph" w:styleId="ListBullet">
    <w:name w:val="List Bullet"/>
    <w:basedOn w:val="Normal"/>
    <w:autoRedefine/>
    <w:rsid w:val="00A85B9A"/>
    <w:pPr>
      <w:ind w:left="360" w:right="-380" w:hanging="360"/>
      <w:jc w:val="both"/>
    </w:pPr>
    <w:rPr>
      <w:rFonts w:ascii="Times" w:hAnsi="Times"/>
      <w:szCs w:val="20"/>
      <w:lang w:eastAsia="ja-JP"/>
    </w:rPr>
  </w:style>
  <w:style w:type="paragraph" w:styleId="BodyText">
    <w:name w:val="Body Text"/>
    <w:basedOn w:val="Normal"/>
    <w:link w:val="BodyTextChar"/>
    <w:rsid w:val="00A85B9A"/>
    <w:pPr>
      <w:shd w:val="clear" w:color="auto" w:fill="000000"/>
    </w:pPr>
    <w:rPr>
      <w:rFonts w:ascii="Times" w:eastAsia="Times" w:hAnsi="Times"/>
      <w:color w:val="FFFFFF"/>
      <w:szCs w:val="20"/>
      <w:lang w:eastAsia="ja-JP"/>
    </w:rPr>
  </w:style>
  <w:style w:type="paragraph" w:styleId="BodyTextIndent2">
    <w:name w:val="Body Text Indent 2"/>
    <w:basedOn w:val="Normal"/>
    <w:link w:val="BodyTextIndent2Char"/>
    <w:rsid w:val="00A85B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350"/>
      <w:jc w:val="both"/>
    </w:pPr>
    <w:rPr>
      <w:rFonts w:ascii="Times" w:eastAsia="Times" w:hAnsi="Times"/>
      <w:szCs w:val="20"/>
      <w:lang w:eastAsia="ja-JP"/>
    </w:rPr>
  </w:style>
  <w:style w:type="paragraph" w:styleId="BodyTextIndent3">
    <w:name w:val="Body Text Indent 3"/>
    <w:basedOn w:val="Normal"/>
    <w:link w:val="BodyTextIndent3Char"/>
    <w:rsid w:val="00A85B9A"/>
    <w:pPr>
      <w:ind w:left="1350"/>
    </w:pPr>
    <w:rPr>
      <w:rFonts w:ascii="Times" w:eastAsia="Times" w:hAnsi="Times"/>
      <w:i/>
      <w:szCs w:val="20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A85B9A"/>
    <w:pPr>
      <w:pBdr>
        <w:top w:val="single" w:sz="6" w:space="1" w:color="790300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A85B9A"/>
    <w:pPr>
      <w:pBdr>
        <w:bottom w:val="single" w:sz="6" w:space="1" w:color="B079FF"/>
      </w:pBdr>
      <w:spacing w:before="100" w:after="100"/>
      <w:jc w:val="center"/>
    </w:pPr>
    <w:rPr>
      <w:rFonts w:ascii="Arial" w:eastAsia="Times" w:hAnsi="Arial"/>
      <w:vanish/>
      <w:sz w:val="16"/>
      <w:szCs w:val="16"/>
      <w:lang w:eastAsia="ja-JP"/>
    </w:rPr>
  </w:style>
  <w:style w:type="paragraph" w:customStyle="1" w:styleId="Footnote">
    <w:name w:val="Footnote"/>
    <w:basedOn w:val="Normal"/>
    <w:rsid w:val="00A85B9A"/>
    <w:pPr>
      <w:ind w:firstLine="720"/>
      <w:jc w:val="both"/>
    </w:pPr>
    <w:rPr>
      <w:rFonts w:ascii="New York" w:hAnsi="New York"/>
      <w:sz w:val="20"/>
      <w:szCs w:val="20"/>
    </w:rPr>
  </w:style>
  <w:style w:type="paragraph" w:styleId="Index6">
    <w:name w:val="index 6"/>
    <w:basedOn w:val="Normal"/>
    <w:next w:val="Normal"/>
    <w:semiHidden/>
    <w:rsid w:val="00A85B9A"/>
    <w:pPr>
      <w:tabs>
        <w:tab w:val="right" w:pos="4260"/>
      </w:tabs>
      <w:ind w:left="1440" w:right="-380" w:hanging="240"/>
    </w:pPr>
    <w:rPr>
      <w:rFonts w:ascii="Times" w:hAnsi="Times"/>
      <w:sz w:val="18"/>
      <w:szCs w:val="20"/>
    </w:rPr>
  </w:style>
  <w:style w:type="paragraph" w:styleId="Index9">
    <w:name w:val="index 9"/>
    <w:basedOn w:val="Normal"/>
    <w:next w:val="Normal"/>
    <w:semiHidden/>
    <w:rsid w:val="00A85B9A"/>
    <w:pPr>
      <w:tabs>
        <w:tab w:val="right" w:pos="4260"/>
      </w:tabs>
      <w:ind w:left="2160" w:right="-380" w:hanging="240"/>
    </w:pPr>
    <w:rPr>
      <w:rFonts w:ascii="Times" w:hAnsi="Times"/>
      <w:sz w:val="18"/>
      <w:szCs w:val="20"/>
    </w:rPr>
  </w:style>
  <w:style w:type="character" w:styleId="FollowedHyperlink">
    <w:name w:val="FollowedHyperlink"/>
    <w:rsid w:val="00A85B9A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6D3E10"/>
    <w:pPr>
      <w:jc w:val="center"/>
    </w:pPr>
    <w:rPr>
      <w:rFonts w:eastAsia="SimSun"/>
      <w:b/>
      <w:bCs/>
      <w:sz w:val="28"/>
    </w:rPr>
  </w:style>
  <w:style w:type="character" w:customStyle="1" w:styleId="CommentTextChar">
    <w:name w:val="Comment Text Char"/>
    <w:semiHidden/>
    <w:rsid w:val="00A85B9A"/>
    <w:rPr>
      <w:rFonts w:ascii="Times" w:hAnsi="Times"/>
      <w:noProof w:val="0"/>
      <w:lang w:eastAsia="zh-CN"/>
    </w:rPr>
  </w:style>
  <w:style w:type="paragraph" w:styleId="CommentText">
    <w:name w:val="annotation text"/>
    <w:basedOn w:val="Normal"/>
    <w:link w:val="CommentTextChar1"/>
    <w:semiHidden/>
    <w:rsid w:val="00A85B9A"/>
    <w:pPr>
      <w:ind w:right="-380"/>
      <w:jc w:val="both"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semiHidden/>
    <w:rsid w:val="00A85B9A"/>
    <w:pPr>
      <w:tabs>
        <w:tab w:val="right" w:pos="4260"/>
      </w:tabs>
      <w:ind w:left="240" w:right="-380" w:hanging="240"/>
    </w:pPr>
    <w:rPr>
      <w:rFonts w:ascii="Times" w:hAnsi="Times"/>
      <w:sz w:val="18"/>
      <w:szCs w:val="20"/>
    </w:rPr>
  </w:style>
  <w:style w:type="paragraph" w:styleId="Caption">
    <w:name w:val="caption"/>
    <w:basedOn w:val="Normal"/>
    <w:next w:val="Normal"/>
    <w:qFormat/>
    <w:rsid w:val="00A85B9A"/>
    <w:pPr>
      <w:tabs>
        <w:tab w:val="right" w:pos="9240"/>
      </w:tabs>
      <w:ind w:right="90"/>
      <w:jc w:val="right"/>
    </w:pPr>
    <w:rPr>
      <w:rFonts w:ascii="Times" w:hAnsi="Times"/>
      <w:b/>
      <w:i/>
      <w:szCs w:val="20"/>
    </w:rPr>
  </w:style>
  <w:style w:type="character" w:customStyle="1" w:styleId="BalloonTextChar">
    <w:name w:val="Balloon Text Char"/>
    <w:semiHidden/>
    <w:rsid w:val="00A85B9A"/>
    <w:rPr>
      <w:rFonts w:ascii="Lucida Grande" w:hAnsi="Lucida Grande"/>
      <w:noProof w:val="0"/>
      <w:sz w:val="18"/>
      <w:szCs w:val="18"/>
      <w:lang w:eastAsia="zh-CN"/>
    </w:rPr>
  </w:style>
  <w:style w:type="paragraph" w:styleId="BalloonText">
    <w:name w:val="Balloon Text"/>
    <w:basedOn w:val="Normal"/>
    <w:link w:val="BalloonTextChar1"/>
    <w:semiHidden/>
    <w:rsid w:val="00A85B9A"/>
    <w:pPr>
      <w:ind w:right="-380"/>
      <w:jc w:val="both"/>
    </w:pPr>
    <w:rPr>
      <w:rFonts w:ascii="Lucida Grande" w:hAnsi="Lucida Grande"/>
      <w:sz w:val="18"/>
      <w:szCs w:val="18"/>
    </w:rPr>
  </w:style>
  <w:style w:type="character" w:customStyle="1" w:styleId="TitleChar">
    <w:name w:val="Title Char"/>
    <w:link w:val="Title"/>
    <w:rsid w:val="006D3E10"/>
    <w:rPr>
      <w:rFonts w:eastAsia="SimSun"/>
      <w:b/>
      <w:bCs/>
      <w:sz w:val="28"/>
      <w:szCs w:val="24"/>
      <w:lang w:eastAsia="zh-CN"/>
    </w:rPr>
  </w:style>
  <w:style w:type="paragraph" w:styleId="Subtitle">
    <w:name w:val="Subtitle"/>
    <w:basedOn w:val="Normal"/>
    <w:link w:val="SubtitleChar"/>
    <w:qFormat/>
    <w:rsid w:val="006D3E10"/>
    <w:pPr>
      <w:jc w:val="center"/>
    </w:pPr>
    <w:rPr>
      <w:rFonts w:eastAsia="SimSun"/>
      <w:b/>
      <w:bCs/>
      <w:sz w:val="32"/>
    </w:rPr>
  </w:style>
  <w:style w:type="character" w:customStyle="1" w:styleId="SubtitleChar">
    <w:name w:val="Subtitle Char"/>
    <w:link w:val="Subtitle"/>
    <w:rsid w:val="006D3E10"/>
    <w:rPr>
      <w:rFonts w:eastAsia="SimSun"/>
      <w:b/>
      <w:bCs/>
      <w:sz w:val="32"/>
      <w:szCs w:val="24"/>
      <w:lang w:eastAsia="zh-CN"/>
    </w:rPr>
  </w:style>
  <w:style w:type="paragraph" w:customStyle="1" w:styleId="BlockQuote">
    <w:name w:val="Block Quote"/>
    <w:basedOn w:val="Normal"/>
    <w:rsid w:val="00D61521"/>
    <w:pPr>
      <w:ind w:left="630" w:right="-385"/>
    </w:pPr>
    <w:rPr>
      <w:rFonts w:ascii="Times" w:hAnsi="Times"/>
      <w:sz w:val="20"/>
      <w:szCs w:val="20"/>
    </w:rPr>
  </w:style>
  <w:style w:type="paragraph" w:styleId="Date">
    <w:name w:val="Date"/>
    <w:basedOn w:val="Normal"/>
    <w:next w:val="Normal"/>
    <w:rsid w:val="00D61521"/>
    <w:rPr>
      <w:rFonts w:ascii="Times" w:hAnsi="Times"/>
      <w:szCs w:val="20"/>
    </w:rPr>
  </w:style>
  <w:style w:type="character" w:customStyle="1" w:styleId="Heading1Char">
    <w:name w:val="Heading 1 Char"/>
    <w:link w:val="Heading1"/>
    <w:rsid w:val="002E34C2"/>
    <w:rPr>
      <w:rFonts w:ascii="Times" w:hAnsi="Times"/>
      <w:b/>
      <w:kern w:val="28"/>
      <w:sz w:val="24"/>
      <w:lang w:eastAsia="ja-JP"/>
    </w:rPr>
  </w:style>
  <w:style w:type="character" w:customStyle="1" w:styleId="Heading2Char">
    <w:name w:val="Heading 2 Char"/>
    <w:link w:val="Heading2"/>
    <w:rsid w:val="002E34C2"/>
    <w:rPr>
      <w:rFonts w:ascii="Times" w:hAnsi="Times"/>
      <w:sz w:val="24"/>
      <w:lang w:eastAsia="ja-JP"/>
    </w:rPr>
  </w:style>
  <w:style w:type="character" w:customStyle="1" w:styleId="Heading3Char">
    <w:name w:val="Heading 3 Char"/>
    <w:link w:val="Heading3"/>
    <w:rsid w:val="002E34C2"/>
    <w:rPr>
      <w:rFonts w:ascii="Times" w:hAnsi="Times"/>
      <w:sz w:val="24"/>
      <w:lang w:eastAsia="ja-JP"/>
    </w:rPr>
  </w:style>
  <w:style w:type="character" w:customStyle="1" w:styleId="Heading4Char">
    <w:name w:val="Heading 4 Char"/>
    <w:link w:val="Heading4"/>
    <w:rsid w:val="002E34C2"/>
    <w:rPr>
      <w:rFonts w:ascii="Times" w:hAnsi="Times"/>
      <w:sz w:val="24"/>
      <w:lang w:eastAsia="ja-JP"/>
    </w:rPr>
  </w:style>
  <w:style w:type="character" w:customStyle="1" w:styleId="Heading5Char">
    <w:name w:val="Heading 5 Char"/>
    <w:link w:val="Heading5"/>
    <w:rsid w:val="002E34C2"/>
    <w:rPr>
      <w:rFonts w:ascii="Times" w:hAnsi="Times"/>
      <w:sz w:val="24"/>
      <w:lang w:eastAsia="ja-JP"/>
    </w:rPr>
  </w:style>
  <w:style w:type="character" w:customStyle="1" w:styleId="Heading6Char">
    <w:name w:val="Heading 6 Char"/>
    <w:link w:val="Heading6"/>
    <w:rsid w:val="002E34C2"/>
    <w:rPr>
      <w:rFonts w:ascii="Times" w:hAnsi="Times"/>
      <w:sz w:val="24"/>
      <w:lang w:eastAsia="ja-JP"/>
    </w:rPr>
  </w:style>
  <w:style w:type="character" w:customStyle="1" w:styleId="Heading7Char">
    <w:name w:val="Heading 7 Char"/>
    <w:link w:val="Heading7"/>
    <w:rsid w:val="002E34C2"/>
    <w:rPr>
      <w:rFonts w:ascii="Times" w:hAnsi="Times"/>
      <w:sz w:val="24"/>
      <w:lang w:eastAsia="ja-JP"/>
    </w:rPr>
  </w:style>
  <w:style w:type="character" w:customStyle="1" w:styleId="Heading8Char">
    <w:name w:val="Heading 8 Char"/>
    <w:link w:val="Heading8"/>
    <w:rsid w:val="002E34C2"/>
    <w:rPr>
      <w:rFonts w:ascii="Helvetica" w:hAnsi="Helvetica"/>
      <w:i/>
      <w:lang w:eastAsia="ja-JP"/>
    </w:rPr>
  </w:style>
  <w:style w:type="character" w:customStyle="1" w:styleId="Heading9Char">
    <w:name w:val="Heading 9 Char"/>
    <w:link w:val="Heading9"/>
    <w:rsid w:val="002E34C2"/>
    <w:rPr>
      <w:rFonts w:ascii="Helvetica" w:hAnsi="Helvetica"/>
      <w:i/>
      <w:sz w:val="18"/>
      <w:lang w:eastAsia="ja-JP"/>
    </w:rPr>
  </w:style>
  <w:style w:type="character" w:customStyle="1" w:styleId="HeaderChar">
    <w:name w:val="Header Char"/>
    <w:link w:val="Header"/>
    <w:rsid w:val="002E34C2"/>
    <w:rPr>
      <w:rFonts w:ascii="Times" w:hAnsi="Times"/>
      <w:sz w:val="24"/>
      <w:lang w:eastAsia="ja-JP"/>
    </w:rPr>
  </w:style>
  <w:style w:type="character" w:customStyle="1" w:styleId="FooterChar">
    <w:name w:val="Footer Char"/>
    <w:link w:val="Footer"/>
    <w:rsid w:val="002E34C2"/>
    <w:rPr>
      <w:rFonts w:ascii="Times" w:eastAsia="Times" w:hAnsi="Times"/>
      <w:sz w:val="24"/>
      <w:lang w:eastAsia="ja-JP"/>
    </w:rPr>
  </w:style>
  <w:style w:type="character" w:customStyle="1" w:styleId="DocumentMapChar">
    <w:name w:val="Document Map Char"/>
    <w:link w:val="DocumentMap"/>
    <w:semiHidden/>
    <w:rsid w:val="002E34C2"/>
    <w:rPr>
      <w:rFonts w:ascii="Geneva" w:eastAsia="Times" w:hAnsi="Geneva"/>
      <w:sz w:val="24"/>
      <w:shd w:val="clear" w:color="auto" w:fill="000080"/>
      <w:lang w:eastAsia="ja-JP"/>
    </w:rPr>
  </w:style>
  <w:style w:type="character" w:customStyle="1" w:styleId="FootnoteTextChar">
    <w:name w:val="Footnote Text Char"/>
    <w:link w:val="FootnoteText"/>
    <w:semiHidden/>
    <w:rsid w:val="002E34C2"/>
    <w:rPr>
      <w:rFonts w:ascii="Times" w:eastAsia="Times" w:hAnsi="Times"/>
      <w:lang w:eastAsia="ja-JP"/>
    </w:rPr>
  </w:style>
  <w:style w:type="character" w:customStyle="1" w:styleId="BodyText3Char">
    <w:name w:val="Body Text 3 Char"/>
    <w:link w:val="BodyText3"/>
    <w:rsid w:val="002E34C2"/>
    <w:rPr>
      <w:rFonts w:ascii="Arial" w:eastAsia="Times" w:hAnsi="Arial"/>
      <w:lang w:eastAsia="ja-JP"/>
    </w:rPr>
  </w:style>
  <w:style w:type="character" w:customStyle="1" w:styleId="BodyTextIndentChar">
    <w:name w:val="Body Text Indent Char"/>
    <w:link w:val="BodyTextIndent"/>
    <w:rsid w:val="002E34C2"/>
    <w:rPr>
      <w:rFonts w:ascii="Times" w:eastAsia="Times" w:hAnsi="Times"/>
      <w:sz w:val="24"/>
      <w:lang w:eastAsia="ja-JP"/>
    </w:rPr>
  </w:style>
  <w:style w:type="character" w:customStyle="1" w:styleId="BodyText2Char">
    <w:name w:val="Body Text 2 Char"/>
    <w:link w:val="BodyText2"/>
    <w:rsid w:val="002E34C2"/>
    <w:rPr>
      <w:rFonts w:ascii="Times" w:eastAsia="Times" w:hAnsi="Times"/>
      <w:sz w:val="22"/>
      <w:lang w:eastAsia="ja-JP"/>
    </w:rPr>
  </w:style>
  <w:style w:type="character" w:customStyle="1" w:styleId="BodyTextChar">
    <w:name w:val="Body Text Char"/>
    <w:link w:val="BodyText"/>
    <w:rsid w:val="002E34C2"/>
    <w:rPr>
      <w:rFonts w:ascii="Times" w:eastAsia="Times" w:hAnsi="Times"/>
      <w:color w:val="FFFFFF"/>
      <w:sz w:val="24"/>
      <w:shd w:val="clear" w:color="auto" w:fill="000000"/>
      <w:lang w:eastAsia="ja-JP"/>
    </w:rPr>
  </w:style>
  <w:style w:type="character" w:customStyle="1" w:styleId="BodyTextIndent2Char">
    <w:name w:val="Body Text Indent 2 Char"/>
    <w:link w:val="BodyTextIndent2"/>
    <w:rsid w:val="002E34C2"/>
    <w:rPr>
      <w:rFonts w:ascii="Times" w:eastAsia="Times" w:hAnsi="Times"/>
      <w:sz w:val="24"/>
      <w:lang w:eastAsia="ja-JP"/>
    </w:rPr>
  </w:style>
  <w:style w:type="character" w:customStyle="1" w:styleId="BodyTextIndent3Char">
    <w:name w:val="Body Text Indent 3 Char"/>
    <w:link w:val="BodyTextIndent3"/>
    <w:rsid w:val="002E34C2"/>
    <w:rPr>
      <w:rFonts w:ascii="Times" w:eastAsia="Times" w:hAnsi="Times"/>
      <w:i/>
      <w:sz w:val="24"/>
      <w:lang w:eastAsia="ja-JP"/>
    </w:rPr>
  </w:style>
  <w:style w:type="character" w:customStyle="1" w:styleId="z-BottomofFormChar">
    <w:name w:val="z-Bottom of Form Char"/>
    <w:link w:val="z-BottomofForm"/>
    <w:rsid w:val="002E34C2"/>
    <w:rPr>
      <w:rFonts w:ascii="Arial" w:eastAsia="Times" w:hAnsi="Arial"/>
      <w:vanish/>
      <w:sz w:val="16"/>
      <w:szCs w:val="16"/>
      <w:lang w:eastAsia="ja-JP"/>
    </w:rPr>
  </w:style>
  <w:style w:type="character" w:customStyle="1" w:styleId="z-TopofFormChar">
    <w:name w:val="z-Top of Form Char"/>
    <w:link w:val="z-TopofForm"/>
    <w:rsid w:val="002E34C2"/>
    <w:rPr>
      <w:rFonts w:ascii="Arial" w:eastAsia="Times" w:hAnsi="Arial"/>
      <w:vanish/>
      <w:sz w:val="16"/>
      <w:szCs w:val="16"/>
      <w:lang w:eastAsia="ja-JP"/>
    </w:rPr>
  </w:style>
  <w:style w:type="character" w:customStyle="1" w:styleId="CommentTextChar1">
    <w:name w:val="Comment Text Char1"/>
    <w:link w:val="CommentText"/>
    <w:semiHidden/>
    <w:rsid w:val="002E34C2"/>
    <w:rPr>
      <w:rFonts w:ascii="Times" w:hAnsi="Times"/>
      <w:lang w:eastAsia="zh-CN"/>
    </w:rPr>
  </w:style>
  <w:style w:type="character" w:customStyle="1" w:styleId="BalloonTextChar1">
    <w:name w:val="Balloon Text Char1"/>
    <w:link w:val="BalloonText"/>
    <w:semiHidden/>
    <w:rsid w:val="002E34C2"/>
    <w:rPr>
      <w:rFonts w:ascii="Lucida Grande" w:hAnsi="Lucida Grande"/>
      <w:sz w:val="18"/>
      <w:szCs w:val="18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C067F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7E6B08"/>
    <w:pPr>
      <w:ind w:right="0"/>
      <w:jc w:val="left"/>
    </w:pPr>
    <w:rPr>
      <w:rFonts w:eastAsia="Times"/>
      <w:b/>
      <w:bCs/>
      <w:lang w:eastAsia="ja-JP"/>
    </w:rPr>
  </w:style>
  <w:style w:type="character" w:customStyle="1" w:styleId="CommentSubjectChar">
    <w:name w:val="Comment Subject Char"/>
    <w:link w:val="CommentSubject"/>
    <w:rsid w:val="007E6B08"/>
    <w:rPr>
      <w:rFonts w:ascii="Times" w:eastAsia="Times" w:hAnsi="Times"/>
      <w:b/>
      <w:bCs/>
      <w:lang w:val="en-US" w:eastAsia="ja-JP" w:bidi="ar-SA"/>
    </w:rPr>
  </w:style>
  <w:style w:type="paragraph" w:styleId="Revision">
    <w:name w:val="Revision"/>
    <w:hidden/>
    <w:rsid w:val="005523D7"/>
    <w:rPr>
      <w:rFonts w:ascii="Times" w:eastAsia="Times" w:hAnsi="Times"/>
      <w:sz w:val="24"/>
      <w:lang w:eastAsia="ja-JP"/>
    </w:rPr>
  </w:style>
  <w:style w:type="character" w:customStyle="1" w:styleId="jlqj4b">
    <w:name w:val="jlqj4b"/>
    <w:basedOn w:val="DefaultParagraphFont"/>
    <w:rsid w:val="00A32A8E"/>
  </w:style>
  <w:style w:type="character" w:styleId="Strong">
    <w:name w:val="Strong"/>
    <w:basedOn w:val="DefaultParagraphFont"/>
    <w:uiPriority w:val="22"/>
    <w:qFormat/>
    <w:rsid w:val="00A32A8E"/>
    <w:rPr>
      <w:b/>
      <w:bCs/>
    </w:rPr>
  </w:style>
  <w:style w:type="character" w:styleId="Emphasis">
    <w:name w:val="Emphasis"/>
    <w:basedOn w:val="DefaultParagraphFont"/>
    <w:uiPriority w:val="20"/>
    <w:qFormat/>
    <w:rsid w:val="00A32A8E"/>
    <w:rPr>
      <w:i/>
      <w:iCs/>
    </w:rPr>
  </w:style>
  <w:style w:type="table" w:styleId="TableGrid">
    <w:name w:val="Table Grid"/>
    <w:basedOn w:val="TableNormal"/>
    <w:uiPriority w:val="39"/>
    <w:rsid w:val="00493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847A4"/>
    <w:pPr>
      <w:ind w:left="720"/>
      <w:contextualSpacing/>
    </w:pPr>
    <w:rPr>
      <w:rFonts w:ascii="Times" w:eastAsia="Times" w:hAnsi="Times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0B57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BC%20-%20B.th\Semester%204,%20Jan%20-%20May%202008\NT%20Survey%20-%20TA\NTS%20Syllabus%202008%20-%201st%20ed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759A2-95CF-4672-A436-CB3BE105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D:\SBC - B.th\Semester 4, Jan - May 2008\NT Survey - TA\NTS Syllabus 2008 - 1st edition.dot</Template>
  <TotalTime>5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Singapore Bible College</Company>
  <LinksUpToDate>false</LinksUpToDate>
  <CharactersWithSpaces>3595</CharactersWithSpaces>
  <SharedDoc>false</SharedDoc>
  <HLinks>
    <vt:vector size="30" baseType="variant">
      <vt:variant>
        <vt:i4>1966163</vt:i4>
      </vt:variant>
      <vt:variant>
        <vt:i4>897</vt:i4>
      </vt:variant>
      <vt:variant>
        <vt:i4>0</vt:i4>
      </vt:variant>
      <vt:variant>
        <vt:i4>5</vt:i4>
      </vt:variant>
      <vt:variant>
        <vt:lpwstr>http://biblestudydownloads.com/Site/Homepage.html</vt:lpwstr>
      </vt:variant>
      <vt:variant>
        <vt:lpwstr/>
      </vt:variant>
      <vt:variant>
        <vt:i4>917542</vt:i4>
      </vt:variant>
      <vt:variant>
        <vt:i4>9</vt:i4>
      </vt:variant>
      <vt:variant>
        <vt:i4>0</vt:i4>
      </vt:variant>
      <vt:variant>
        <vt:i4>5</vt:i4>
      </vt:variant>
      <vt:variant>
        <vt:lpwstr>mailto:drrickgriffith@gmail.com</vt:lpwstr>
      </vt:variant>
      <vt:variant>
        <vt:lpwstr/>
      </vt:variant>
      <vt:variant>
        <vt:i4>3670069</vt:i4>
      </vt:variant>
      <vt:variant>
        <vt:i4>6</vt:i4>
      </vt:variant>
      <vt:variant>
        <vt:i4>0</vt:i4>
      </vt:variant>
      <vt:variant>
        <vt:i4>5</vt:i4>
      </vt:variant>
      <vt:variant>
        <vt:lpwstr>https://www.christianbook.com/exploring-testament-book-expository-survey-pdf/john-phillips/9780825491450/pd/27145DF</vt:lpwstr>
      </vt:variant>
      <vt:variant>
        <vt:lpwstr/>
      </vt:variant>
      <vt:variant>
        <vt:i4>7012385</vt:i4>
      </vt:variant>
      <vt:variant>
        <vt:i4>3</vt:i4>
      </vt:variant>
      <vt:variant>
        <vt:i4>0</vt:i4>
      </vt:variant>
      <vt:variant>
        <vt:i4>5</vt:i4>
      </vt:variant>
      <vt:variant>
        <vt:lpwstr>http://www.christianbook.com)/</vt:lpwstr>
      </vt:variant>
      <vt:variant>
        <vt:lpwstr/>
      </vt:variant>
      <vt:variant>
        <vt:i4>6291493</vt:i4>
      </vt:variant>
      <vt:variant>
        <vt:i4>0</vt:i4>
      </vt:variant>
      <vt:variant>
        <vt:i4>0</vt:i4>
      </vt:variant>
      <vt:variant>
        <vt:i4>5</vt:i4>
      </vt:variant>
      <vt:variant>
        <vt:lpwstr>http://bbiblestudydownloads.org/resource/old-testament-survey/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Joshua</dc:creator>
  <cp:keywords/>
  <dc:description/>
  <cp:lastModifiedBy>Rick Griffith</cp:lastModifiedBy>
  <cp:revision>5</cp:revision>
  <cp:lastPrinted>2021-12-15T00:25:00Z</cp:lastPrinted>
  <dcterms:created xsi:type="dcterms:W3CDTF">2022-08-24T12:01:00Z</dcterms:created>
  <dcterms:modified xsi:type="dcterms:W3CDTF">2022-08-30T19:11:00Z</dcterms:modified>
</cp:coreProperties>
</file>