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0E86" w14:textId="5430B590" w:rsidR="00D12CEF" w:rsidRDefault="00E658A9" w:rsidP="00C40BF8">
      <w:pPr>
        <w:tabs>
          <w:tab w:val="left" w:pos="3140"/>
          <w:tab w:val="left" w:pos="7640"/>
        </w:tabs>
        <w:ind w:right="-10"/>
        <w:jc w:val="center"/>
        <w:outlineLvl w:val="0"/>
        <w:rPr>
          <w:rFonts w:eastAsia="SimSun"/>
          <w:bCs/>
          <w:color w:val="000000"/>
          <w:sz w:val="20"/>
          <w:szCs w:val="15"/>
        </w:rPr>
      </w:pPr>
      <w:r w:rsidRPr="00E658A9">
        <w:rPr>
          <w:rFonts w:hint="cs"/>
          <w:bCs/>
          <w:color w:val="000000"/>
          <w:sz w:val="40"/>
          <w:szCs w:val="40"/>
          <w:rtl/>
        </w:rPr>
        <w:t>وصف المساق</w:t>
      </w:r>
    </w:p>
    <w:p w14:paraId="38AEFE13" w14:textId="77777777" w:rsidR="00A844E2" w:rsidRPr="0079493E" w:rsidRDefault="00A844E2" w:rsidP="00A844E2">
      <w:pPr>
        <w:pStyle w:val="Title"/>
        <w:ind w:right="-10"/>
        <w:outlineLvl w:val="0"/>
        <w:rPr>
          <w:color w:val="000000"/>
          <w:sz w:val="40"/>
          <w:szCs w:val="40"/>
        </w:rPr>
      </w:pPr>
      <w:r w:rsidRPr="0079493E">
        <w:rPr>
          <w:rFonts w:hint="cs"/>
          <w:color w:val="000000"/>
          <w:sz w:val="40"/>
          <w:szCs w:val="40"/>
          <w:rtl/>
        </w:rPr>
        <w:t>مؤسسة الدراسات اللاهوتية الأردنية</w:t>
      </w:r>
    </w:p>
    <w:p w14:paraId="2C55FF1D" w14:textId="77777777" w:rsidR="00A844E2" w:rsidRPr="000A72D3" w:rsidRDefault="00A844E2" w:rsidP="00A844E2">
      <w:pPr>
        <w:ind w:right="-10"/>
        <w:jc w:val="center"/>
        <w:rPr>
          <w:b/>
          <w:bCs/>
          <w:color w:val="000000"/>
        </w:rPr>
      </w:pPr>
    </w:p>
    <w:p w14:paraId="7A28B7B3" w14:textId="77777777" w:rsidR="00A844E2" w:rsidRPr="0079493E" w:rsidRDefault="00A844E2" w:rsidP="00A844E2">
      <w:pPr>
        <w:pStyle w:val="Subtitle"/>
        <w:ind w:right="-10"/>
        <w:outlineLvl w:val="0"/>
        <w:rPr>
          <w:color w:val="000000"/>
          <w:szCs w:val="32"/>
        </w:rPr>
      </w:pPr>
      <w:r w:rsidRPr="0079493E">
        <w:rPr>
          <w:color w:val="000000"/>
          <w:sz w:val="40"/>
          <w:szCs w:val="40"/>
        </w:rPr>
        <w:t>“</w:t>
      </w:r>
      <w:r>
        <w:rPr>
          <w:rFonts w:hint="cs"/>
          <w:color w:val="000000"/>
          <w:sz w:val="40"/>
          <w:szCs w:val="40"/>
          <w:rtl/>
          <w:lang w:bidi="ar-JO"/>
        </w:rPr>
        <w:t>حياة المسيح</w:t>
      </w:r>
      <w:r w:rsidRPr="0079493E">
        <w:rPr>
          <w:color w:val="000000"/>
          <w:sz w:val="40"/>
          <w:szCs w:val="40"/>
        </w:rPr>
        <w:t xml:space="preserve">” </w:t>
      </w:r>
      <w:r w:rsidRPr="0079493E">
        <w:rPr>
          <w:color w:val="000000"/>
          <w:sz w:val="40"/>
          <w:szCs w:val="40"/>
        </w:rPr>
        <w:br/>
      </w:r>
      <w:r w:rsidRPr="0079493E">
        <w:rPr>
          <w:rFonts w:hint="cs"/>
          <w:color w:val="000000"/>
          <w:szCs w:val="32"/>
          <w:rtl/>
        </w:rPr>
        <w:t>تقييم المساق</w:t>
      </w:r>
    </w:p>
    <w:p w14:paraId="071C48C4" w14:textId="77777777" w:rsidR="00A844E2" w:rsidRPr="0079493E" w:rsidRDefault="00A844E2" w:rsidP="00A844E2">
      <w:pPr>
        <w:pStyle w:val="Subtitle"/>
        <w:ind w:right="-10"/>
        <w:rPr>
          <w:bCs w:val="0"/>
          <w:color w:val="000000"/>
          <w:sz w:val="24"/>
          <w:rtl/>
          <w:lang w:bidi="ar-JO"/>
        </w:rPr>
      </w:pPr>
      <w:r w:rsidRPr="0079493E">
        <w:rPr>
          <w:rFonts w:hint="cs"/>
          <w:bCs w:val="0"/>
          <w:color w:val="000000"/>
          <w:sz w:val="24"/>
          <w:rtl/>
          <w:lang w:bidi="ar-JO"/>
        </w:rPr>
        <w:t xml:space="preserve"> ( على طلاب جيتس أن يطلبوا من تلاميذهم إكماله في اليوم الأخير من الصف )</w:t>
      </w:r>
    </w:p>
    <w:p w14:paraId="632028B2" w14:textId="77777777" w:rsidR="00A844E2" w:rsidRPr="000A72D3" w:rsidRDefault="00A844E2" w:rsidP="00A844E2">
      <w:pPr>
        <w:pStyle w:val="Subtitle"/>
        <w:ind w:right="-10"/>
        <w:rPr>
          <w:color w:val="000000"/>
          <w:sz w:val="24"/>
        </w:rPr>
      </w:pPr>
    </w:p>
    <w:p w14:paraId="63C615EB" w14:textId="77777777" w:rsidR="00A844E2" w:rsidRDefault="00A844E2" w:rsidP="00A844E2">
      <w:pPr>
        <w:pStyle w:val="Subtitle"/>
        <w:tabs>
          <w:tab w:val="left" w:pos="6521"/>
        </w:tabs>
        <w:bidi/>
        <w:ind w:left="288" w:right="-10"/>
        <w:jc w:val="left"/>
        <w:rPr>
          <w:b w:val="0"/>
          <w:bCs w:val="0"/>
          <w:color w:val="000000"/>
          <w:sz w:val="24"/>
          <w:rtl/>
          <w:lang w:bidi="ar-JO"/>
        </w:rPr>
      </w:pPr>
      <w:r>
        <w:rPr>
          <w:rFonts w:hint="cs"/>
          <w:b w:val="0"/>
          <w:bCs w:val="0"/>
          <w:color w:val="000000"/>
          <w:sz w:val="24"/>
          <w:rtl/>
          <w:lang w:bidi="ar-JO"/>
        </w:rPr>
        <w:t>اسمك ( إختياري ) ................................................. حجم الصف .........................................................</w:t>
      </w:r>
    </w:p>
    <w:p w14:paraId="4143CFBB" w14:textId="77777777" w:rsidR="00A844E2" w:rsidRDefault="00A844E2" w:rsidP="00A844E2">
      <w:pPr>
        <w:pStyle w:val="Subtitle"/>
        <w:tabs>
          <w:tab w:val="left" w:pos="6521"/>
        </w:tabs>
        <w:bidi/>
        <w:ind w:left="288" w:right="-10"/>
        <w:jc w:val="left"/>
        <w:rPr>
          <w:b w:val="0"/>
          <w:bCs w:val="0"/>
          <w:color w:val="000000"/>
          <w:sz w:val="24"/>
          <w:rtl/>
          <w:lang w:bidi="ar-JO"/>
        </w:rPr>
      </w:pPr>
    </w:p>
    <w:p w14:paraId="61852055" w14:textId="77777777" w:rsidR="00A844E2" w:rsidRPr="000A72D3" w:rsidRDefault="00A844E2" w:rsidP="00A844E2">
      <w:pPr>
        <w:pStyle w:val="Subtitle"/>
        <w:tabs>
          <w:tab w:val="left" w:pos="6521"/>
        </w:tabs>
        <w:bidi/>
        <w:ind w:left="288" w:right="-10"/>
        <w:jc w:val="left"/>
        <w:rPr>
          <w:b w:val="0"/>
          <w:bCs w:val="0"/>
          <w:color w:val="000000"/>
          <w:sz w:val="24"/>
          <w:rtl/>
          <w:lang w:bidi="ar-JO"/>
        </w:rPr>
      </w:pPr>
      <w:r>
        <w:rPr>
          <w:rFonts w:hint="cs"/>
          <w:b w:val="0"/>
          <w:bCs w:val="0"/>
          <w:color w:val="000000"/>
          <w:sz w:val="24"/>
          <w:rtl/>
          <w:lang w:bidi="ar-JO"/>
        </w:rPr>
        <w:t>طالب جيتس المعلم ................................................. التاريخ ...............................................................</w:t>
      </w:r>
    </w:p>
    <w:p w14:paraId="4B365031" w14:textId="77777777" w:rsidR="00A844E2" w:rsidRPr="000A72D3" w:rsidRDefault="00A844E2" w:rsidP="00A844E2">
      <w:pPr>
        <w:pStyle w:val="Subtitle"/>
        <w:ind w:right="-10"/>
        <w:jc w:val="left"/>
        <w:rPr>
          <w:b w:val="0"/>
          <w:bCs w:val="0"/>
          <w:color w:val="000000"/>
          <w:sz w:val="24"/>
        </w:rPr>
      </w:pPr>
    </w:p>
    <w:p w14:paraId="7DAF568B" w14:textId="77777777" w:rsidR="00A844E2" w:rsidRPr="000A72D3" w:rsidRDefault="00A844E2" w:rsidP="00A844E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720" w:right="-10"/>
        <w:outlineLvl w:val="0"/>
        <w:rPr>
          <w:b w:val="0"/>
          <w:bCs w:val="0"/>
          <w:color w:val="000000"/>
          <w:sz w:val="24"/>
          <w:rtl/>
          <w:lang w:bidi="ar-JO"/>
        </w:rPr>
      </w:pPr>
      <w:r>
        <w:rPr>
          <w:rFonts w:hint="cs"/>
          <w:b w:val="0"/>
          <w:bCs w:val="0"/>
          <w:color w:val="000000"/>
          <w:sz w:val="24"/>
          <w:rtl/>
          <w:lang w:bidi="ar-JO"/>
        </w:rPr>
        <w:t>لخص كيف تشعر تجاه كل سؤال و قدمها لأستاذك</w:t>
      </w:r>
    </w:p>
    <w:p w14:paraId="4A97FE2B" w14:textId="77777777" w:rsidR="00A844E2" w:rsidRPr="000A72D3" w:rsidRDefault="00A844E2" w:rsidP="00A844E2">
      <w:pPr>
        <w:ind w:right="-10" w:firstLine="720"/>
        <w:rPr>
          <w:color w:val="000000"/>
          <w:sz w:val="22"/>
        </w:rPr>
      </w:pPr>
    </w:p>
    <w:p w14:paraId="43FE9236" w14:textId="77777777" w:rsidR="00A844E2" w:rsidRPr="000A72D3" w:rsidRDefault="00A844E2" w:rsidP="00A844E2">
      <w:pPr>
        <w:ind w:right="-10" w:firstLine="720"/>
        <w:jc w:val="center"/>
        <w:outlineLvl w:val="0"/>
        <w:rPr>
          <w:color w:val="000000"/>
          <w:sz w:val="22"/>
        </w:rPr>
      </w:pPr>
      <w:r>
        <w:rPr>
          <w:color w:val="000000"/>
          <w:sz w:val="22"/>
        </w:rPr>
        <w:t xml:space="preserve">KEY: SD = </w:t>
      </w:r>
      <w:r>
        <w:rPr>
          <w:rFonts w:hint="cs"/>
          <w:color w:val="000000"/>
          <w:sz w:val="22"/>
          <w:rtl/>
          <w:lang w:bidi="ar-JO"/>
        </w:rPr>
        <w:t>لا أوافق بشدة</w:t>
      </w:r>
      <w:r>
        <w:rPr>
          <w:color w:val="000000"/>
          <w:sz w:val="22"/>
        </w:rPr>
        <w:t xml:space="preserve">; D = </w:t>
      </w:r>
      <w:r>
        <w:rPr>
          <w:rFonts w:hint="cs"/>
          <w:color w:val="000000"/>
          <w:sz w:val="22"/>
          <w:rtl/>
          <w:lang w:bidi="ar-JO"/>
        </w:rPr>
        <w:t>لا أوافق</w:t>
      </w:r>
      <w:r>
        <w:rPr>
          <w:color w:val="000000"/>
          <w:sz w:val="22"/>
        </w:rPr>
        <w:t xml:space="preserve">; U = </w:t>
      </w:r>
      <w:r>
        <w:rPr>
          <w:rFonts w:hint="cs"/>
          <w:color w:val="000000"/>
          <w:sz w:val="22"/>
          <w:rtl/>
          <w:lang w:bidi="ar-JO"/>
        </w:rPr>
        <w:t>غير متأكد</w:t>
      </w:r>
      <w:r>
        <w:rPr>
          <w:color w:val="000000"/>
          <w:sz w:val="22"/>
        </w:rPr>
        <w:t xml:space="preserve">;  A = </w:t>
      </w:r>
      <w:r>
        <w:rPr>
          <w:rFonts w:hint="cs"/>
          <w:color w:val="000000"/>
          <w:sz w:val="22"/>
          <w:rtl/>
          <w:lang w:bidi="ar-JO"/>
        </w:rPr>
        <w:t>أوافق</w:t>
      </w:r>
      <w:r>
        <w:rPr>
          <w:color w:val="000000"/>
          <w:sz w:val="22"/>
        </w:rPr>
        <w:t xml:space="preserve">;  SA – </w:t>
      </w:r>
      <w:r>
        <w:rPr>
          <w:rFonts w:hint="cs"/>
          <w:color w:val="000000"/>
          <w:sz w:val="22"/>
          <w:rtl/>
          <w:lang w:bidi="ar-JO"/>
        </w:rPr>
        <w:t>أوافق بشدة</w:t>
      </w:r>
      <w:r w:rsidRPr="000A72D3">
        <w:rPr>
          <w:color w:val="000000"/>
          <w:sz w:val="22"/>
        </w:rPr>
        <w:t>.</w:t>
      </w:r>
    </w:p>
    <w:p w14:paraId="183BEC40" w14:textId="77777777" w:rsidR="00A844E2" w:rsidRPr="000A72D3" w:rsidRDefault="00A844E2" w:rsidP="00A844E2">
      <w:pPr>
        <w:ind w:left="7200" w:right="-10" w:firstLine="720"/>
        <w:rPr>
          <w:color w:val="000000"/>
          <w:sz w:val="22"/>
        </w:rPr>
      </w:pPr>
    </w:p>
    <w:tbl>
      <w:tblPr>
        <w:tblpPr w:leftFromText="180" w:rightFromText="180" w:vertAnchor="text" w:horzAnchor="page" w:tblpX="1189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7"/>
        <w:gridCol w:w="545"/>
        <w:gridCol w:w="539"/>
        <w:gridCol w:w="539"/>
        <w:gridCol w:w="539"/>
        <w:gridCol w:w="545"/>
      </w:tblGrid>
      <w:tr w:rsidR="00A844E2" w:rsidRPr="000A72D3" w14:paraId="4B89A97C" w14:textId="77777777" w:rsidTr="00FA7ED8">
        <w:trPr>
          <w:trHeight w:val="433"/>
        </w:trPr>
        <w:tc>
          <w:tcPr>
            <w:tcW w:w="6940" w:type="dxa"/>
          </w:tcPr>
          <w:p w14:paraId="4DE3036E" w14:textId="77777777" w:rsidR="00A844E2" w:rsidRPr="000A72D3" w:rsidRDefault="00A844E2" w:rsidP="00FA7ED8">
            <w:pPr>
              <w:spacing w:before="120"/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90764EF" w14:textId="77777777" w:rsidR="00A844E2" w:rsidRPr="000A72D3" w:rsidRDefault="00A844E2" w:rsidP="00FA7ED8">
            <w:pPr>
              <w:spacing w:before="120"/>
              <w:ind w:right="-10"/>
              <w:rPr>
                <w:color w:val="000000"/>
                <w:sz w:val="22"/>
              </w:rPr>
            </w:pPr>
            <w:r w:rsidRPr="000A72D3">
              <w:rPr>
                <w:color w:val="000000"/>
                <w:sz w:val="22"/>
              </w:rPr>
              <w:t>SD</w:t>
            </w:r>
          </w:p>
        </w:tc>
        <w:tc>
          <w:tcPr>
            <w:tcW w:w="547" w:type="dxa"/>
          </w:tcPr>
          <w:p w14:paraId="4BB7F3B9" w14:textId="77777777" w:rsidR="00A844E2" w:rsidRPr="000A72D3" w:rsidRDefault="00A844E2" w:rsidP="00FA7ED8">
            <w:pPr>
              <w:spacing w:before="120"/>
              <w:ind w:right="-10"/>
              <w:rPr>
                <w:color w:val="000000"/>
                <w:sz w:val="22"/>
              </w:rPr>
            </w:pPr>
            <w:r w:rsidRPr="000A72D3">
              <w:rPr>
                <w:color w:val="000000"/>
                <w:sz w:val="22"/>
              </w:rPr>
              <w:t xml:space="preserve"> D</w:t>
            </w:r>
          </w:p>
        </w:tc>
        <w:tc>
          <w:tcPr>
            <w:tcW w:w="547" w:type="dxa"/>
          </w:tcPr>
          <w:p w14:paraId="6B0DE44F" w14:textId="77777777" w:rsidR="00A844E2" w:rsidRPr="000A72D3" w:rsidRDefault="00A844E2" w:rsidP="00FA7ED8">
            <w:pPr>
              <w:spacing w:before="120"/>
              <w:ind w:right="-10"/>
              <w:rPr>
                <w:color w:val="000000"/>
                <w:sz w:val="22"/>
              </w:rPr>
            </w:pPr>
            <w:r w:rsidRPr="000A72D3">
              <w:rPr>
                <w:color w:val="000000"/>
                <w:sz w:val="22"/>
              </w:rPr>
              <w:t xml:space="preserve"> U</w:t>
            </w:r>
          </w:p>
        </w:tc>
        <w:tc>
          <w:tcPr>
            <w:tcW w:w="547" w:type="dxa"/>
          </w:tcPr>
          <w:p w14:paraId="0EFC9E51" w14:textId="77777777" w:rsidR="00A844E2" w:rsidRPr="000A72D3" w:rsidRDefault="00A844E2" w:rsidP="00FA7ED8">
            <w:pPr>
              <w:spacing w:before="120"/>
              <w:ind w:right="-10"/>
              <w:rPr>
                <w:color w:val="000000"/>
                <w:sz w:val="22"/>
              </w:rPr>
            </w:pPr>
            <w:r w:rsidRPr="000A72D3">
              <w:rPr>
                <w:color w:val="000000"/>
                <w:sz w:val="22"/>
              </w:rPr>
              <w:t xml:space="preserve"> A</w:t>
            </w:r>
          </w:p>
        </w:tc>
        <w:tc>
          <w:tcPr>
            <w:tcW w:w="547" w:type="dxa"/>
          </w:tcPr>
          <w:p w14:paraId="0C524765" w14:textId="77777777" w:rsidR="00A844E2" w:rsidRPr="000A72D3" w:rsidRDefault="00A844E2" w:rsidP="00FA7ED8">
            <w:pPr>
              <w:spacing w:before="120"/>
              <w:ind w:right="-10"/>
              <w:rPr>
                <w:color w:val="000000"/>
                <w:sz w:val="22"/>
              </w:rPr>
            </w:pPr>
            <w:r w:rsidRPr="000A72D3">
              <w:rPr>
                <w:color w:val="000000"/>
                <w:sz w:val="22"/>
              </w:rPr>
              <w:t>SA</w:t>
            </w:r>
          </w:p>
        </w:tc>
      </w:tr>
      <w:tr w:rsidR="00A844E2" w:rsidRPr="000A72D3" w14:paraId="0942A567" w14:textId="77777777" w:rsidTr="00FA7ED8">
        <w:trPr>
          <w:trHeight w:val="433"/>
        </w:trPr>
        <w:tc>
          <w:tcPr>
            <w:tcW w:w="6940" w:type="dxa"/>
          </w:tcPr>
          <w:p w14:paraId="7B37D1EF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  <w:rtl/>
                <w:lang w:bidi="ar-JO"/>
              </w:rPr>
            </w:pPr>
            <w:r>
              <w:rPr>
                <w:rFonts w:hint="cs"/>
                <w:color w:val="000000"/>
                <w:sz w:val="22"/>
                <w:rtl/>
                <w:lang w:bidi="ar-JO"/>
              </w:rPr>
              <w:t>تم شرح أهداف المساق بوضوح</w:t>
            </w:r>
          </w:p>
        </w:tc>
        <w:tc>
          <w:tcPr>
            <w:tcW w:w="547" w:type="dxa"/>
          </w:tcPr>
          <w:p w14:paraId="277DC080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E4EBFF3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E2691C3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8B2C06E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C8D0697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  <w:tr w:rsidR="00A844E2" w:rsidRPr="000A72D3" w14:paraId="22CAF922" w14:textId="77777777" w:rsidTr="00FA7ED8">
        <w:trPr>
          <w:trHeight w:val="433"/>
        </w:trPr>
        <w:tc>
          <w:tcPr>
            <w:tcW w:w="6940" w:type="dxa"/>
          </w:tcPr>
          <w:p w14:paraId="5CD00C06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  <w:rtl/>
                <w:lang w:bidi="ar-JO"/>
              </w:rPr>
            </w:pPr>
            <w:r>
              <w:rPr>
                <w:rFonts w:hint="cs"/>
                <w:color w:val="000000"/>
                <w:sz w:val="22"/>
                <w:rtl/>
                <w:lang w:bidi="ar-JO"/>
              </w:rPr>
              <w:t>تم تحقيق أهداف المساق</w:t>
            </w:r>
          </w:p>
        </w:tc>
        <w:tc>
          <w:tcPr>
            <w:tcW w:w="547" w:type="dxa"/>
          </w:tcPr>
          <w:p w14:paraId="346A3772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9DDCE27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D3AA1C7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D5D59E9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14F1AFC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  <w:tr w:rsidR="00A844E2" w:rsidRPr="000A72D3" w14:paraId="55AB3F3C" w14:textId="77777777" w:rsidTr="00FA7ED8">
        <w:trPr>
          <w:trHeight w:val="433"/>
        </w:trPr>
        <w:tc>
          <w:tcPr>
            <w:tcW w:w="6940" w:type="dxa"/>
          </w:tcPr>
          <w:p w14:paraId="5FC4610B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  <w:rtl/>
                <w:lang w:bidi="ar-JO"/>
              </w:rPr>
            </w:pPr>
            <w:r>
              <w:rPr>
                <w:rFonts w:hint="cs"/>
                <w:color w:val="000000"/>
                <w:sz w:val="22"/>
                <w:rtl/>
                <w:lang w:bidi="ar-JO"/>
              </w:rPr>
              <w:t>كان الأستاذ مستعداً بشكل جيد لكل محاضرة</w:t>
            </w:r>
          </w:p>
        </w:tc>
        <w:tc>
          <w:tcPr>
            <w:tcW w:w="547" w:type="dxa"/>
          </w:tcPr>
          <w:p w14:paraId="0BCBDF15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2739D450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092D6ED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C4C4872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25840B1E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  <w:tr w:rsidR="00A844E2" w:rsidRPr="000A72D3" w14:paraId="038BD10F" w14:textId="77777777" w:rsidTr="00FA7ED8">
        <w:trPr>
          <w:trHeight w:val="433"/>
        </w:trPr>
        <w:tc>
          <w:tcPr>
            <w:tcW w:w="6940" w:type="dxa"/>
          </w:tcPr>
          <w:p w14:paraId="25A5C9A0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  <w:rtl/>
                <w:lang w:bidi="ar-JO"/>
              </w:rPr>
            </w:pPr>
            <w:r>
              <w:rPr>
                <w:rFonts w:hint="cs"/>
                <w:color w:val="000000"/>
                <w:sz w:val="22"/>
                <w:rtl/>
                <w:lang w:bidi="ar-JO"/>
              </w:rPr>
              <w:t>تم تقديم محتويات المساق بشكل فعال</w:t>
            </w:r>
          </w:p>
        </w:tc>
        <w:tc>
          <w:tcPr>
            <w:tcW w:w="547" w:type="dxa"/>
          </w:tcPr>
          <w:p w14:paraId="6434B705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55E27FC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830E157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26418493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A87B732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  <w:tr w:rsidR="00A844E2" w:rsidRPr="000A72D3" w14:paraId="546E3B7C" w14:textId="77777777" w:rsidTr="00FA7ED8">
        <w:trPr>
          <w:trHeight w:val="434"/>
        </w:trPr>
        <w:tc>
          <w:tcPr>
            <w:tcW w:w="6940" w:type="dxa"/>
          </w:tcPr>
          <w:p w14:paraId="25DFE266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  <w:rtl/>
                <w:lang w:bidi="ar-JO"/>
              </w:rPr>
            </w:pPr>
            <w:r>
              <w:rPr>
                <w:rFonts w:hint="cs"/>
                <w:color w:val="000000"/>
                <w:sz w:val="22"/>
                <w:rtl/>
                <w:lang w:bidi="ar-JO"/>
              </w:rPr>
              <w:t>أعطاني الأستاذ مصادر أخرى بهدف المزيد من التعلم</w:t>
            </w:r>
          </w:p>
        </w:tc>
        <w:tc>
          <w:tcPr>
            <w:tcW w:w="547" w:type="dxa"/>
          </w:tcPr>
          <w:p w14:paraId="18FD3481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4D3FD59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3AB19EC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260E3D5D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0B54EF55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  <w:tr w:rsidR="00A844E2" w:rsidRPr="000A72D3" w14:paraId="44D6DBF2" w14:textId="77777777" w:rsidTr="00FA7ED8">
        <w:trPr>
          <w:trHeight w:val="433"/>
        </w:trPr>
        <w:tc>
          <w:tcPr>
            <w:tcW w:w="6940" w:type="dxa"/>
          </w:tcPr>
          <w:p w14:paraId="23ECF950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  <w:rtl/>
                <w:lang w:bidi="ar-JO"/>
              </w:rPr>
            </w:pPr>
            <w:r>
              <w:rPr>
                <w:rFonts w:hint="cs"/>
                <w:color w:val="000000"/>
                <w:sz w:val="22"/>
                <w:rtl/>
                <w:lang w:bidi="ar-JO"/>
              </w:rPr>
              <w:t>تجاوب الأستاذ بشكل جيد مع أسئلة الطلاب</w:t>
            </w:r>
          </w:p>
        </w:tc>
        <w:tc>
          <w:tcPr>
            <w:tcW w:w="547" w:type="dxa"/>
          </w:tcPr>
          <w:p w14:paraId="55252FCD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0EA7BF17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45A933F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1CFB313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0815BBEB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  <w:tr w:rsidR="00A844E2" w:rsidRPr="000A72D3" w14:paraId="2487FB40" w14:textId="77777777" w:rsidTr="00FA7ED8">
        <w:trPr>
          <w:trHeight w:val="433"/>
        </w:trPr>
        <w:tc>
          <w:tcPr>
            <w:tcW w:w="6940" w:type="dxa"/>
          </w:tcPr>
          <w:p w14:paraId="01C0A7E3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  <w:rtl/>
                <w:lang w:bidi="ar-JO"/>
              </w:rPr>
            </w:pPr>
            <w:r>
              <w:rPr>
                <w:rFonts w:hint="cs"/>
                <w:color w:val="000000"/>
                <w:sz w:val="22"/>
                <w:rtl/>
                <w:lang w:bidi="ar-JO"/>
              </w:rPr>
              <w:t>شجع المعلم الطلاب أن يفكروا لأنفسهم و يعبروا عن أفكارهم</w:t>
            </w:r>
          </w:p>
        </w:tc>
        <w:tc>
          <w:tcPr>
            <w:tcW w:w="547" w:type="dxa"/>
          </w:tcPr>
          <w:p w14:paraId="56F56231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EC4CA85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E9A1D30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95EC893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4419F45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  <w:tr w:rsidR="00A844E2" w:rsidRPr="000A72D3" w14:paraId="13A263CB" w14:textId="77777777" w:rsidTr="00FA7ED8">
        <w:trPr>
          <w:trHeight w:val="433"/>
        </w:trPr>
        <w:tc>
          <w:tcPr>
            <w:tcW w:w="6940" w:type="dxa"/>
          </w:tcPr>
          <w:p w14:paraId="0FBE9048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  <w:rtl/>
                <w:lang w:bidi="ar-JO"/>
              </w:rPr>
            </w:pPr>
            <w:r>
              <w:rPr>
                <w:rFonts w:hint="cs"/>
                <w:color w:val="000000"/>
                <w:sz w:val="22"/>
                <w:rtl/>
                <w:lang w:bidi="ar-JO"/>
              </w:rPr>
              <w:t>كان الأستاذ متاحاً للطلاب خارج المحاضرات</w:t>
            </w:r>
          </w:p>
        </w:tc>
        <w:tc>
          <w:tcPr>
            <w:tcW w:w="547" w:type="dxa"/>
          </w:tcPr>
          <w:p w14:paraId="1CB1DF51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ED0F300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1073944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D2CBFB1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8C2C8E8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  <w:tr w:rsidR="00A844E2" w:rsidRPr="000A72D3" w14:paraId="2CA8BC3E" w14:textId="77777777" w:rsidTr="00FA7ED8">
        <w:trPr>
          <w:trHeight w:val="433"/>
        </w:trPr>
        <w:tc>
          <w:tcPr>
            <w:tcW w:w="6940" w:type="dxa"/>
          </w:tcPr>
          <w:p w14:paraId="57DB31B8" w14:textId="77777777" w:rsidR="00A844E2" w:rsidRPr="000A72D3" w:rsidRDefault="00A844E2" w:rsidP="00FA7ED8">
            <w:pPr>
              <w:ind w:right="-10"/>
              <w:jc w:val="center"/>
              <w:rPr>
                <w:color w:val="000000"/>
                <w:sz w:val="22"/>
              </w:rPr>
            </w:pPr>
            <w:r>
              <w:rPr>
                <w:rFonts w:hint="cs"/>
                <w:color w:val="000000"/>
                <w:sz w:val="22"/>
                <w:rtl/>
              </w:rPr>
              <w:t>المجموع</w:t>
            </w:r>
          </w:p>
        </w:tc>
        <w:tc>
          <w:tcPr>
            <w:tcW w:w="547" w:type="dxa"/>
          </w:tcPr>
          <w:p w14:paraId="0F0F4AEB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8B9E280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E332D20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C5722A8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5D94E96" w14:textId="77777777" w:rsidR="00A844E2" w:rsidRPr="000A72D3" w:rsidRDefault="00A844E2" w:rsidP="00FA7ED8">
            <w:pPr>
              <w:ind w:right="-10"/>
              <w:rPr>
                <w:color w:val="000000"/>
                <w:sz w:val="22"/>
              </w:rPr>
            </w:pPr>
          </w:p>
        </w:tc>
      </w:tr>
    </w:tbl>
    <w:p w14:paraId="604A51CA" w14:textId="77777777" w:rsidR="00A844E2" w:rsidRPr="000A72D3" w:rsidRDefault="00A844E2" w:rsidP="00A844E2">
      <w:pPr>
        <w:ind w:right="-10"/>
        <w:jc w:val="right"/>
        <w:rPr>
          <w:b/>
          <w:bCs/>
          <w:color w:val="000000"/>
          <w:sz w:val="20"/>
        </w:rPr>
      </w:pPr>
      <w:proofErr w:type="gramStart"/>
      <w:r>
        <w:rPr>
          <w:rFonts w:hint="cs"/>
          <w:b/>
          <w:bCs/>
          <w:color w:val="000000"/>
          <w:sz w:val="22"/>
          <w:rtl/>
        </w:rPr>
        <w:t>ملاحظات :</w:t>
      </w:r>
      <w:proofErr w:type="gramEnd"/>
    </w:p>
    <w:p w14:paraId="1E30A639" w14:textId="77777777" w:rsidR="00A844E2" w:rsidRPr="000A72D3" w:rsidRDefault="00A844E2" w:rsidP="00A844E2">
      <w:pPr>
        <w:ind w:left="288" w:right="-10"/>
        <w:rPr>
          <w:b/>
          <w:bCs/>
          <w:color w:val="000000"/>
          <w:sz w:val="22"/>
        </w:rPr>
      </w:pPr>
    </w:p>
    <w:p w14:paraId="4B65AB81" w14:textId="77777777" w:rsidR="00A844E2" w:rsidRPr="000A72D3" w:rsidRDefault="00A844E2" w:rsidP="00A844E2">
      <w:pPr>
        <w:ind w:left="288" w:right="-10"/>
        <w:jc w:val="right"/>
        <w:outlineLvl w:val="0"/>
        <w:rPr>
          <w:b/>
          <w:bCs/>
          <w:color w:val="000000"/>
          <w:sz w:val="22"/>
          <w:rtl/>
          <w:lang w:bidi="ar-JO"/>
        </w:rPr>
      </w:pPr>
      <w:r>
        <w:rPr>
          <w:rFonts w:hint="cs"/>
          <w:b/>
          <w:bCs/>
          <w:color w:val="000000"/>
          <w:sz w:val="22"/>
          <w:rtl/>
          <w:lang w:bidi="ar-JO"/>
        </w:rPr>
        <w:t>1. ما هي الطرق التي وجدت فيها هذا المساق مساعداً</w:t>
      </w:r>
      <w:r w:rsidRPr="00B22829">
        <w:rPr>
          <w:rFonts w:hint="cs"/>
          <w:b/>
          <w:bCs/>
          <w:color w:val="000000"/>
          <w:sz w:val="22"/>
          <w:u w:val="single"/>
          <w:rtl/>
          <w:lang w:bidi="ar-JO"/>
        </w:rPr>
        <w:t xml:space="preserve"> لنموك الروحي الشخصي</w:t>
      </w:r>
      <w:r>
        <w:rPr>
          <w:rFonts w:hint="cs"/>
          <w:b/>
          <w:bCs/>
          <w:color w:val="000000"/>
          <w:sz w:val="22"/>
          <w:rtl/>
          <w:lang w:bidi="ar-JO"/>
        </w:rPr>
        <w:t xml:space="preserve"> ؟</w:t>
      </w:r>
    </w:p>
    <w:p w14:paraId="167142B1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12183714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4605A546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61A2524F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2B3C7F69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4AF0A966" w14:textId="77777777" w:rsidR="00A844E2" w:rsidRPr="000A72D3" w:rsidRDefault="00A844E2" w:rsidP="00A844E2">
      <w:pPr>
        <w:ind w:left="288" w:right="-10"/>
        <w:jc w:val="right"/>
        <w:outlineLvl w:val="0"/>
        <w:rPr>
          <w:b/>
          <w:bCs/>
          <w:color w:val="000000"/>
          <w:sz w:val="22"/>
          <w:rtl/>
          <w:lang w:bidi="ar-JO"/>
        </w:rPr>
      </w:pPr>
      <w:r>
        <w:rPr>
          <w:rFonts w:hint="cs"/>
          <w:b/>
          <w:bCs/>
          <w:color w:val="000000"/>
          <w:sz w:val="22"/>
          <w:rtl/>
          <w:lang w:bidi="ar-JO"/>
        </w:rPr>
        <w:t xml:space="preserve">2. ما هي الطرق الذي ساعدك فيها هذا المساق </w:t>
      </w:r>
      <w:r w:rsidRPr="00B22829">
        <w:rPr>
          <w:rFonts w:hint="cs"/>
          <w:b/>
          <w:bCs/>
          <w:color w:val="000000"/>
          <w:sz w:val="22"/>
          <w:u w:val="single"/>
          <w:rtl/>
          <w:lang w:bidi="ar-JO"/>
        </w:rPr>
        <w:t>لتخدم المسيح بشكل أفضل</w:t>
      </w:r>
      <w:r>
        <w:rPr>
          <w:rFonts w:hint="cs"/>
          <w:b/>
          <w:bCs/>
          <w:color w:val="000000"/>
          <w:sz w:val="22"/>
          <w:rtl/>
          <w:lang w:bidi="ar-JO"/>
        </w:rPr>
        <w:t xml:space="preserve"> ؟</w:t>
      </w:r>
    </w:p>
    <w:p w14:paraId="0D9F881F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3C35CD7A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77188E58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0419BBAF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6A41E9D6" w14:textId="77777777" w:rsidR="00A844E2" w:rsidRPr="000A72D3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7DB49898" w14:textId="77777777" w:rsidR="00A844E2" w:rsidRPr="000A72D3" w:rsidRDefault="00A844E2" w:rsidP="00A844E2">
      <w:pPr>
        <w:ind w:left="288" w:right="-10"/>
        <w:jc w:val="right"/>
        <w:outlineLvl w:val="0"/>
        <w:rPr>
          <w:b/>
          <w:bCs/>
          <w:color w:val="000000"/>
          <w:sz w:val="22"/>
          <w:rtl/>
          <w:lang w:bidi="ar-JO"/>
        </w:rPr>
      </w:pPr>
      <w:r>
        <w:rPr>
          <w:rFonts w:hint="cs"/>
          <w:b/>
          <w:bCs/>
          <w:color w:val="000000"/>
          <w:sz w:val="22"/>
          <w:rtl/>
          <w:lang w:bidi="ar-JO"/>
        </w:rPr>
        <w:t xml:space="preserve">3. كيف يمكن </w:t>
      </w:r>
      <w:r w:rsidRPr="00B22829">
        <w:rPr>
          <w:rFonts w:hint="cs"/>
          <w:b/>
          <w:bCs/>
          <w:color w:val="000000"/>
          <w:sz w:val="22"/>
          <w:u w:val="single"/>
          <w:rtl/>
          <w:lang w:bidi="ar-JO"/>
        </w:rPr>
        <w:t>تحسين</w:t>
      </w:r>
      <w:r>
        <w:rPr>
          <w:rFonts w:hint="cs"/>
          <w:b/>
          <w:bCs/>
          <w:color w:val="000000"/>
          <w:sz w:val="22"/>
          <w:rtl/>
          <w:lang w:bidi="ar-JO"/>
        </w:rPr>
        <w:t xml:space="preserve"> هذا المساق للطلاب المستقبليين ؟</w:t>
      </w:r>
    </w:p>
    <w:p w14:paraId="144F07F7" w14:textId="30C22407" w:rsidR="00A844E2" w:rsidRDefault="00A844E2" w:rsidP="00A844E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bCs/>
          <w:color w:val="000000"/>
          <w:sz w:val="22"/>
        </w:rPr>
      </w:pPr>
    </w:p>
    <w:p w14:paraId="22ECDE96" w14:textId="7423E340" w:rsidR="00D07A16" w:rsidRPr="00D07A16" w:rsidRDefault="00D07A16" w:rsidP="00D07A16">
      <w:pPr>
        <w:rPr>
          <w:sz w:val="22"/>
        </w:rPr>
      </w:pPr>
    </w:p>
    <w:p w14:paraId="1FD20863" w14:textId="57987470" w:rsidR="00D07A16" w:rsidRPr="00D07A16" w:rsidRDefault="00D07A16" w:rsidP="00D07A16">
      <w:pPr>
        <w:rPr>
          <w:sz w:val="22"/>
        </w:rPr>
      </w:pPr>
    </w:p>
    <w:p w14:paraId="0EB7C88E" w14:textId="3B959739" w:rsidR="00D07A16" w:rsidRPr="00D07A16" w:rsidRDefault="00D07A16" w:rsidP="00D07A16">
      <w:pPr>
        <w:rPr>
          <w:sz w:val="22"/>
        </w:rPr>
      </w:pPr>
    </w:p>
    <w:p w14:paraId="74D742EA" w14:textId="012F09B7" w:rsidR="00D07A16" w:rsidRPr="00D07A16" w:rsidRDefault="00D07A16" w:rsidP="00D07A16">
      <w:pPr>
        <w:tabs>
          <w:tab w:val="left" w:pos="8692"/>
        </w:tabs>
        <w:rPr>
          <w:sz w:val="22"/>
        </w:rPr>
      </w:pPr>
      <w:r>
        <w:rPr>
          <w:sz w:val="22"/>
        </w:rPr>
        <w:tab/>
      </w:r>
    </w:p>
    <w:sectPr w:rsidR="00D07A16" w:rsidRPr="00D07A16" w:rsidSect="00BE353E">
      <w:headerReference w:type="even" r:id="rId8"/>
      <w:headerReference w:type="default" r:id="rId9"/>
      <w:footerReference w:type="default" r:id="rId10"/>
      <w:headerReference w:type="first" r:id="rId11"/>
      <w:pgSz w:w="11880" w:h="16820"/>
      <w:pgMar w:top="720" w:right="1248" w:bottom="720" w:left="1238" w:header="720" w:footer="4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6AAF" w14:textId="77777777" w:rsidR="002400D3" w:rsidRDefault="002400D3">
      <w:r>
        <w:separator/>
      </w:r>
    </w:p>
  </w:endnote>
  <w:endnote w:type="continuationSeparator" w:id="0">
    <w:p w14:paraId="025A1DC7" w14:textId="77777777" w:rsidR="002400D3" w:rsidRDefault="002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3FDC" w14:textId="31A48AD0" w:rsidR="00E658A9" w:rsidRDefault="00D07A16" w:rsidP="00A0035C">
    <w:pPr>
      <w:pStyle w:val="Footer"/>
      <w:jc w:val="right"/>
      <w:rPr>
        <w:i/>
        <w:iCs/>
        <w:sz w:val="13"/>
        <w:szCs w:val="8"/>
      </w:rPr>
    </w:pPr>
    <w:r>
      <w:rPr>
        <w:i/>
        <w:iCs/>
        <w:sz w:val="13"/>
        <w:szCs w:val="8"/>
      </w:rPr>
      <w:t>30</w:t>
    </w:r>
    <w:r w:rsidR="00E658A9">
      <w:rPr>
        <w:i/>
        <w:iCs/>
        <w:sz w:val="13"/>
        <w:szCs w:val="8"/>
      </w:rPr>
      <w:t xml:space="preserve"> August </w:t>
    </w:r>
    <w:r w:rsidR="00E658A9" w:rsidRPr="00A0035C">
      <w:rPr>
        <w:i/>
        <w:iCs/>
        <w:sz w:val="13"/>
        <w:szCs w:val="8"/>
      </w:rPr>
      <w:t>2022</w:t>
    </w:r>
    <w:r w:rsidR="00E658A9">
      <w:rPr>
        <w:i/>
        <w:iCs/>
        <w:sz w:val="13"/>
        <w:szCs w:val="8"/>
      </w:rPr>
      <w:t>—ed</w:t>
    </w:r>
    <w:r>
      <w:rPr>
        <w:i/>
        <w:iCs/>
        <w:sz w:val="13"/>
        <w:szCs w:val="8"/>
      </w:rPr>
      <w:t>1</w:t>
    </w:r>
  </w:p>
  <w:p w14:paraId="0EC5AD45" w14:textId="77777777" w:rsidR="00E658A9" w:rsidRPr="00A0035C" w:rsidRDefault="00E658A9" w:rsidP="00A0035C">
    <w:pPr>
      <w:pStyle w:val="Footer"/>
      <w:jc w:val="right"/>
      <w:rPr>
        <w:i/>
        <w:iCs/>
        <w:sz w:val="13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FA43" w14:textId="77777777" w:rsidR="002400D3" w:rsidRDefault="002400D3">
      <w:r>
        <w:separator/>
      </w:r>
    </w:p>
  </w:footnote>
  <w:footnote w:type="continuationSeparator" w:id="0">
    <w:p w14:paraId="025FB13D" w14:textId="77777777" w:rsidR="002400D3" w:rsidRDefault="002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3946186"/>
      <w:docPartObj>
        <w:docPartGallery w:val="Page Numbers (Top of Page)"/>
        <w:docPartUnique/>
      </w:docPartObj>
    </w:sdtPr>
    <w:sdtContent>
      <w:p w14:paraId="4FA94DEE" w14:textId="77777777" w:rsidR="00E658A9" w:rsidRDefault="00E658A9" w:rsidP="002A07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F9235" w14:textId="77777777" w:rsidR="00E658A9" w:rsidRDefault="00E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4D82" w14:textId="77777777" w:rsidR="00E658A9" w:rsidRPr="00D12CEF" w:rsidRDefault="00E658A9">
    <w:pPr>
      <w:pStyle w:val="Header"/>
      <w:jc w:val="lef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3E9" w14:textId="77777777" w:rsidR="00E658A9" w:rsidRDefault="00E658A9">
    <w:pPr>
      <w:pStyle w:val="Header"/>
      <w:framePr w:wrap="around" w:vAnchor="text" w:hAnchor="margin" w:xAlign="right" w:y="1"/>
      <w:ind w:right="9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134</w:t>
    </w:r>
    <w:r>
      <w:rPr>
        <w:rStyle w:val="PageNumber"/>
      </w:rPr>
      <w:fldChar w:fldCharType="end"/>
    </w:r>
  </w:p>
  <w:p w14:paraId="6C2BC721" w14:textId="77777777" w:rsidR="00E658A9" w:rsidRDefault="00E658A9">
    <w:pPr>
      <w:pStyle w:val="Header"/>
      <w:tabs>
        <w:tab w:val="clear" w:pos="4800"/>
        <w:tab w:val="clear" w:pos="9660"/>
        <w:tab w:val="center" w:pos="4950"/>
        <w:tab w:val="right" w:pos="9630"/>
      </w:tabs>
      <w:ind w:right="-10"/>
      <w:jc w:val="left"/>
    </w:pPr>
    <w:r>
      <w:t>Dr. Rick Griffith</w:t>
    </w:r>
    <w:r>
      <w:tab/>
      <w:t>Ecclesiology: Church Unity</w:t>
    </w:r>
    <w:r>
      <w:tab/>
    </w:r>
  </w:p>
  <w:p w14:paraId="668335FF" w14:textId="77777777" w:rsidR="00E658A9" w:rsidRDefault="00E658A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62D3F"/>
    <w:multiLevelType w:val="hybridMultilevel"/>
    <w:tmpl w:val="92C07300"/>
    <w:lvl w:ilvl="0" w:tplc="23AE4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B4B042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0A5510"/>
    <w:multiLevelType w:val="hybridMultilevel"/>
    <w:tmpl w:val="398E71DE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BA832BA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A724C"/>
    <w:multiLevelType w:val="hybridMultilevel"/>
    <w:tmpl w:val="412EFBD2"/>
    <w:lvl w:ilvl="0" w:tplc="0000000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117BB"/>
    <w:multiLevelType w:val="hybridMultilevel"/>
    <w:tmpl w:val="398E71D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4670F54"/>
    <w:multiLevelType w:val="hybridMultilevel"/>
    <w:tmpl w:val="7664421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AA5272"/>
    <w:multiLevelType w:val="hybridMultilevel"/>
    <w:tmpl w:val="33300B6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7705035"/>
    <w:multiLevelType w:val="hybridMultilevel"/>
    <w:tmpl w:val="A1D4EE7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4D0F7AF2"/>
    <w:multiLevelType w:val="hybridMultilevel"/>
    <w:tmpl w:val="C15EE52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F9E27DA"/>
    <w:multiLevelType w:val="hybridMultilevel"/>
    <w:tmpl w:val="DAA0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3133E"/>
    <w:multiLevelType w:val="hybridMultilevel"/>
    <w:tmpl w:val="DAA0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E0FC1"/>
    <w:multiLevelType w:val="hybridMultilevel"/>
    <w:tmpl w:val="13FADFF8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 w15:restartNumberingAfterBreak="0">
    <w:nsid w:val="63174325"/>
    <w:multiLevelType w:val="hybridMultilevel"/>
    <w:tmpl w:val="6FE64F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2A2A"/>
    <w:multiLevelType w:val="hybridMultilevel"/>
    <w:tmpl w:val="9C7CB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466B06"/>
    <w:multiLevelType w:val="hybridMultilevel"/>
    <w:tmpl w:val="398E71DE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6823035">
    <w:abstractNumId w:val="0"/>
  </w:num>
  <w:num w:numId="2" w16cid:durableId="788280382">
    <w:abstractNumId w:val="12"/>
  </w:num>
  <w:num w:numId="3" w16cid:durableId="1598441989">
    <w:abstractNumId w:val="25"/>
  </w:num>
  <w:num w:numId="4" w16cid:durableId="1409843196">
    <w:abstractNumId w:val="2"/>
  </w:num>
  <w:num w:numId="5" w16cid:durableId="1166479514">
    <w:abstractNumId w:val="3"/>
  </w:num>
  <w:num w:numId="6" w16cid:durableId="773863318">
    <w:abstractNumId w:val="6"/>
  </w:num>
  <w:num w:numId="7" w16cid:durableId="198229956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65776074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94846537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88070046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11" w16cid:durableId="637495073">
    <w:abstractNumId w:val="4"/>
  </w:num>
  <w:num w:numId="12" w16cid:durableId="287976875">
    <w:abstractNumId w:val="5"/>
  </w:num>
  <w:num w:numId="13" w16cid:durableId="1900239312">
    <w:abstractNumId w:val="15"/>
  </w:num>
  <w:num w:numId="14" w16cid:durableId="548882193">
    <w:abstractNumId w:val="22"/>
  </w:num>
  <w:num w:numId="15" w16cid:durableId="797526494">
    <w:abstractNumId w:val="13"/>
  </w:num>
  <w:num w:numId="16" w16cid:durableId="2132625650">
    <w:abstractNumId w:val="24"/>
  </w:num>
  <w:num w:numId="17" w16cid:durableId="678896896">
    <w:abstractNumId w:val="23"/>
  </w:num>
  <w:num w:numId="18" w16cid:durableId="1860271752">
    <w:abstractNumId w:val="7"/>
  </w:num>
  <w:num w:numId="19" w16cid:durableId="332683641">
    <w:abstractNumId w:val="17"/>
  </w:num>
  <w:num w:numId="20" w16cid:durableId="1575966512">
    <w:abstractNumId w:val="8"/>
  </w:num>
  <w:num w:numId="21" w16cid:durableId="432016632">
    <w:abstractNumId w:val="27"/>
  </w:num>
  <w:num w:numId="22" w16cid:durableId="724791092">
    <w:abstractNumId w:val="11"/>
  </w:num>
  <w:num w:numId="23" w16cid:durableId="854342564">
    <w:abstractNumId w:val="18"/>
  </w:num>
  <w:num w:numId="24" w16cid:durableId="1476876104">
    <w:abstractNumId w:val="9"/>
  </w:num>
  <w:num w:numId="25" w16cid:durableId="613096712">
    <w:abstractNumId w:val="21"/>
  </w:num>
  <w:num w:numId="26" w16cid:durableId="1611467915">
    <w:abstractNumId w:val="20"/>
  </w:num>
  <w:num w:numId="27" w16cid:durableId="16398167">
    <w:abstractNumId w:val="16"/>
  </w:num>
  <w:num w:numId="28" w16cid:durableId="926770458">
    <w:abstractNumId w:val="19"/>
  </w:num>
  <w:num w:numId="29" w16cid:durableId="1113859983">
    <w:abstractNumId w:val="14"/>
  </w:num>
  <w:num w:numId="30" w16cid:durableId="1293706392">
    <w:abstractNumId w:val="26"/>
  </w:num>
  <w:num w:numId="31" w16cid:durableId="1182663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nl-NL" w:vendorID="64" w:dllVersion="4096" w:nlCheck="1" w:checkStyle="0"/>
  <w:activeWritingStyle w:appName="MSWord" w:lang="ar-SA" w:vendorID="64" w:dllVersion="4096" w:nlCheck="1" w:checkStyle="0"/>
  <w:activeWritingStyle w:appName="MSWord" w:lang="en-US" w:vendorID="2" w:dllVersion="6" w:checkStyle="1"/>
  <w:activeWritingStyle w:appName="MSWord" w:lang="fr-FR" w:vendorID="65" w:dllVersion="514" w:checkStyle="1"/>
  <w:activeWritingStyle w:appName="MSWord" w:lang="fr-FR" w:vendorID="2" w:dllVersion="6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0F"/>
    <w:rsid w:val="00000FBB"/>
    <w:rsid w:val="00000FED"/>
    <w:rsid w:val="000020DB"/>
    <w:rsid w:val="000025CA"/>
    <w:rsid w:val="00003500"/>
    <w:rsid w:val="0000662D"/>
    <w:rsid w:val="0000750B"/>
    <w:rsid w:val="00007664"/>
    <w:rsid w:val="000115C8"/>
    <w:rsid w:val="00011600"/>
    <w:rsid w:val="00013133"/>
    <w:rsid w:val="00013821"/>
    <w:rsid w:val="000163A1"/>
    <w:rsid w:val="00016AE6"/>
    <w:rsid w:val="00016C41"/>
    <w:rsid w:val="00020694"/>
    <w:rsid w:val="000209B5"/>
    <w:rsid w:val="00020C15"/>
    <w:rsid w:val="00020D1D"/>
    <w:rsid w:val="000228A6"/>
    <w:rsid w:val="00026F1C"/>
    <w:rsid w:val="00030FCF"/>
    <w:rsid w:val="00032923"/>
    <w:rsid w:val="00032D1A"/>
    <w:rsid w:val="000343A7"/>
    <w:rsid w:val="00034D64"/>
    <w:rsid w:val="000351F1"/>
    <w:rsid w:val="00035526"/>
    <w:rsid w:val="00036D14"/>
    <w:rsid w:val="000370E4"/>
    <w:rsid w:val="000377AE"/>
    <w:rsid w:val="00040F4C"/>
    <w:rsid w:val="00041780"/>
    <w:rsid w:val="00041E59"/>
    <w:rsid w:val="0004238F"/>
    <w:rsid w:val="000427A6"/>
    <w:rsid w:val="000435F5"/>
    <w:rsid w:val="000443F2"/>
    <w:rsid w:val="00045EB7"/>
    <w:rsid w:val="000527BE"/>
    <w:rsid w:val="0005491E"/>
    <w:rsid w:val="00054983"/>
    <w:rsid w:val="000551E0"/>
    <w:rsid w:val="00056D02"/>
    <w:rsid w:val="00056FB6"/>
    <w:rsid w:val="00061A1D"/>
    <w:rsid w:val="00063011"/>
    <w:rsid w:val="00064935"/>
    <w:rsid w:val="00064B59"/>
    <w:rsid w:val="000653A9"/>
    <w:rsid w:val="0006625F"/>
    <w:rsid w:val="00070D9F"/>
    <w:rsid w:val="00074039"/>
    <w:rsid w:val="000747BE"/>
    <w:rsid w:val="0007489E"/>
    <w:rsid w:val="0007578B"/>
    <w:rsid w:val="00075969"/>
    <w:rsid w:val="0007776D"/>
    <w:rsid w:val="00077E69"/>
    <w:rsid w:val="00080559"/>
    <w:rsid w:val="00080A74"/>
    <w:rsid w:val="00080ABC"/>
    <w:rsid w:val="00080C23"/>
    <w:rsid w:val="00080F6F"/>
    <w:rsid w:val="0008378B"/>
    <w:rsid w:val="00090336"/>
    <w:rsid w:val="00090CAF"/>
    <w:rsid w:val="000925F9"/>
    <w:rsid w:val="00094499"/>
    <w:rsid w:val="00095070"/>
    <w:rsid w:val="000965BD"/>
    <w:rsid w:val="00096735"/>
    <w:rsid w:val="00097E75"/>
    <w:rsid w:val="000A499A"/>
    <w:rsid w:val="000A6824"/>
    <w:rsid w:val="000A72D3"/>
    <w:rsid w:val="000A7BAE"/>
    <w:rsid w:val="000A7C52"/>
    <w:rsid w:val="000B1A03"/>
    <w:rsid w:val="000B1F5F"/>
    <w:rsid w:val="000B1FE7"/>
    <w:rsid w:val="000B2902"/>
    <w:rsid w:val="000B418F"/>
    <w:rsid w:val="000B48CF"/>
    <w:rsid w:val="000B4AEA"/>
    <w:rsid w:val="000B57CF"/>
    <w:rsid w:val="000B6C76"/>
    <w:rsid w:val="000B743A"/>
    <w:rsid w:val="000B7F5D"/>
    <w:rsid w:val="000C0C94"/>
    <w:rsid w:val="000C1085"/>
    <w:rsid w:val="000C143D"/>
    <w:rsid w:val="000C29C8"/>
    <w:rsid w:val="000C6128"/>
    <w:rsid w:val="000D0EA5"/>
    <w:rsid w:val="000D23A8"/>
    <w:rsid w:val="000D2E60"/>
    <w:rsid w:val="000D3430"/>
    <w:rsid w:val="000D450F"/>
    <w:rsid w:val="000D57F3"/>
    <w:rsid w:val="000D5AEE"/>
    <w:rsid w:val="000D6CBF"/>
    <w:rsid w:val="000D7212"/>
    <w:rsid w:val="000E3C2B"/>
    <w:rsid w:val="000E6158"/>
    <w:rsid w:val="000E6F9F"/>
    <w:rsid w:val="000E727D"/>
    <w:rsid w:val="000E7331"/>
    <w:rsid w:val="000F052B"/>
    <w:rsid w:val="000F13F6"/>
    <w:rsid w:val="000F1C2D"/>
    <w:rsid w:val="000F1FCB"/>
    <w:rsid w:val="000F27C1"/>
    <w:rsid w:val="000F58E4"/>
    <w:rsid w:val="000F5F88"/>
    <w:rsid w:val="00103156"/>
    <w:rsid w:val="00104CD3"/>
    <w:rsid w:val="00105769"/>
    <w:rsid w:val="00105800"/>
    <w:rsid w:val="00105823"/>
    <w:rsid w:val="0010601E"/>
    <w:rsid w:val="00110103"/>
    <w:rsid w:val="00110DF6"/>
    <w:rsid w:val="00111E02"/>
    <w:rsid w:val="00112419"/>
    <w:rsid w:val="00113CEE"/>
    <w:rsid w:val="00115618"/>
    <w:rsid w:val="001162BC"/>
    <w:rsid w:val="001178DF"/>
    <w:rsid w:val="001202E5"/>
    <w:rsid w:val="001211C8"/>
    <w:rsid w:val="00122043"/>
    <w:rsid w:val="00122EAC"/>
    <w:rsid w:val="00122F93"/>
    <w:rsid w:val="00123C9D"/>
    <w:rsid w:val="001244AA"/>
    <w:rsid w:val="00124741"/>
    <w:rsid w:val="001307DC"/>
    <w:rsid w:val="001319CA"/>
    <w:rsid w:val="00132D23"/>
    <w:rsid w:val="0013401B"/>
    <w:rsid w:val="00134FCF"/>
    <w:rsid w:val="0013508A"/>
    <w:rsid w:val="001352DF"/>
    <w:rsid w:val="0013549D"/>
    <w:rsid w:val="0013556A"/>
    <w:rsid w:val="00135CFC"/>
    <w:rsid w:val="0013602C"/>
    <w:rsid w:val="00136A13"/>
    <w:rsid w:val="00137A33"/>
    <w:rsid w:val="00140352"/>
    <w:rsid w:val="00141AF8"/>
    <w:rsid w:val="001448A0"/>
    <w:rsid w:val="001454A7"/>
    <w:rsid w:val="00145631"/>
    <w:rsid w:val="00146182"/>
    <w:rsid w:val="00152320"/>
    <w:rsid w:val="00153CC5"/>
    <w:rsid w:val="00153F25"/>
    <w:rsid w:val="00154598"/>
    <w:rsid w:val="001556FC"/>
    <w:rsid w:val="001567A4"/>
    <w:rsid w:val="00157783"/>
    <w:rsid w:val="0016060A"/>
    <w:rsid w:val="0016170C"/>
    <w:rsid w:val="00164828"/>
    <w:rsid w:val="00166BFE"/>
    <w:rsid w:val="00167CAB"/>
    <w:rsid w:val="0017026D"/>
    <w:rsid w:val="00171EB0"/>
    <w:rsid w:val="0017381D"/>
    <w:rsid w:val="00175DA9"/>
    <w:rsid w:val="0017631E"/>
    <w:rsid w:val="00176DE0"/>
    <w:rsid w:val="00177B2B"/>
    <w:rsid w:val="00180B04"/>
    <w:rsid w:val="00181D0A"/>
    <w:rsid w:val="00181E2C"/>
    <w:rsid w:val="00186114"/>
    <w:rsid w:val="00186AB5"/>
    <w:rsid w:val="00191911"/>
    <w:rsid w:val="00192081"/>
    <w:rsid w:val="00194035"/>
    <w:rsid w:val="00195FD9"/>
    <w:rsid w:val="00197A7C"/>
    <w:rsid w:val="001A136A"/>
    <w:rsid w:val="001A253B"/>
    <w:rsid w:val="001A27F8"/>
    <w:rsid w:val="001A3CC1"/>
    <w:rsid w:val="001A61D9"/>
    <w:rsid w:val="001A728A"/>
    <w:rsid w:val="001B33F7"/>
    <w:rsid w:val="001B4154"/>
    <w:rsid w:val="001B4C1A"/>
    <w:rsid w:val="001B4F15"/>
    <w:rsid w:val="001B5CA2"/>
    <w:rsid w:val="001B6C4A"/>
    <w:rsid w:val="001B7087"/>
    <w:rsid w:val="001B7466"/>
    <w:rsid w:val="001C2306"/>
    <w:rsid w:val="001C490A"/>
    <w:rsid w:val="001C784A"/>
    <w:rsid w:val="001D2261"/>
    <w:rsid w:val="001D4D30"/>
    <w:rsid w:val="001D5594"/>
    <w:rsid w:val="001D7206"/>
    <w:rsid w:val="001D7C13"/>
    <w:rsid w:val="001E00BB"/>
    <w:rsid w:val="001E314D"/>
    <w:rsid w:val="001E3C51"/>
    <w:rsid w:val="001E4979"/>
    <w:rsid w:val="001E4F6B"/>
    <w:rsid w:val="001E609F"/>
    <w:rsid w:val="001E7AC4"/>
    <w:rsid w:val="001F05F6"/>
    <w:rsid w:val="001F0E54"/>
    <w:rsid w:val="001F173F"/>
    <w:rsid w:val="001F1D69"/>
    <w:rsid w:val="001F2780"/>
    <w:rsid w:val="001F28FB"/>
    <w:rsid w:val="001F2C7E"/>
    <w:rsid w:val="001F5A14"/>
    <w:rsid w:val="001F6F74"/>
    <w:rsid w:val="001F7F0F"/>
    <w:rsid w:val="002007C6"/>
    <w:rsid w:val="002010E0"/>
    <w:rsid w:val="002010E4"/>
    <w:rsid w:val="00201C58"/>
    <w:rsid w:val="002029DB"/>
    <w:rsid w:val="002033A3"/>
    <w:rsid w:val="00204127"/>
    <w:rsid w:val="00205A34"/>
    <w:rsid w:val="00205B3D"/>
    <w:rsid w:val="002107E0"/>
    <w:rsid w:val="002108B4"/>
    <w:rsid w:val="00211C65"/>
    <w:rsid w:val="00213A80"/>
    <w:rsid w:val="00213D01"/>
    <w:rsid w:val="00214C67"/>
    <w:rsid w:val="002151A7"/>
    <w:rsid w:val="00215B08"/>
    <w:rsid w:val="0021690F"/>
    <w:rsid w:val="00221905"/>
    <w:rsid w:val="00221D51"/>
    <w:rsid w:val="00231257"/>
    <w:rsid w:val="00232177"/>
    <w:rsid w:val="00234444"/>
    <w:rsid w:val="00234CA2"/>
    <w:rsid w:val="00235663"/>
    <w:rsid w:val="002356AD"/>
    <w:rsid w:val="00236965"/>
    <w:rsid w:val="00237A85"/>
    <w:rsid w:val="002400D3"/>
    <w:rsid w:val="00241647"/>
    <w:rsid w:val="00241894"/>
    <w:rsid w:val="002433E0"/>
    <w:rsid w:val="002447C0"/>
    <w:rsid w:val="00245DE4"/>
    <w:rsid w:val="00246683"/>
    <w:rsid w:val="00250697"/>
    <w:rsid w:val="00251D78"/>
    <w:rsid w:val="00253121"/>
    <w:rsid w:val="002535A3"/>
    <w:rsid w:val="00253651"/>
    <w:rsid w:val="00253F69"/>
    <w:rsid w:val="002547A0"/>
    <w:rsid w:val="0025543B"/>
    <w:rsid w:val="00255E06"/>
    <w:rsid w:val="00256CC2"/>
    <w:rsid w:val="0025792E"/>
    <w:rsid w:val="002601C6"/>
    <w:rsid w:val="00260A7F"/>
    <w:rsid w:val="0026111E"/>
    <w:rsid w:val="00262185"/>
    <w:rsid w:val="002624A6"/>
    <w:rsid w:val="002631A1"/>
    <w:rsid w:val="002644AA"/>
    <w:rsid w:val="00265651"/>
    <w:rsid w:val="00267ED8"/>
    <w:rsid w:val="00270675"/>
    <w:rsid w:val="00270850"/>
    <w:rsid w:val="00270FD0"/>
    <w:rsid w:val="00271EF1"/>
    <w:rsid w:val="002728CB"/>
    <w:rsid w:val="00272B23"/>
    <w:rsid w:val="00273FC8"/>
    <w:rsid w:val="002757A7"/>
    <w:rsid w:val="00275F20"/>
    <w:rsid w:val="0027687C"/>
    <w:rsid w:val="0028145C"/>
    <w:rsid w:val="00281FA4"/>
    <w:rsid w:val="0028460F"/>
    <w:rsid w:val="0028492A"/>
    <w:rsid w:val="00284F03"/>
    <w:rsid w:val="002877F9"/>
    <w:rsid w:val="00293768"/>
    <w:rsid w:val="002A00F3"/>
    <w:rsid w:val="002A0537"/>
    <w:rsid w:val="002A07F2"/>
    <w:rsid w:val="002A186F"/>
    <w:rsid w:val="002A3307"/>
    <w:rsid w:val="002A43C7"/>
    <w:rsid w:val="002A4A81"/>
    <w:rsid w:val="002A5471"/>
    <w:rsid w:val="002A7AAE"/>
    <w:rsid w:val="002A7D49"/>
    <w:rsid w:val="002B0307"/>
    <w:rsid w:val="002B163A"/>
    <w:rsid w:val="002B1D73"/>
    <w:rsid w:val="002B2CD8"/>
    <w:rsid w:val="002B30AC"/>
    <w:rsid w:val="002B41DC"/>
    <w:rsid w:val="002B48CF"/>
    <w:rsid w:val="002B5829"/>
    <w:rsid w:val="002C0A99"/>
    <w:rsid w:val="002C1810"/>
    <w:rsid w:val="002C28BB"/>
    <w:rsid w:val="002C52F7"/>
    <w:rsid w:val="002C53A4"/>
    <w:rsid w:val="002C6A88"/>
    <w:rsid w:val="002C70AE"/>
    <w:rsid w:val="002D13CC"/>
    <w:rsid w:val="002D1914"/>
    <w:rsid w:val="002D32F3"/>
    <w:rsid w:val="002D3A2E"/>
    <w:rsid w:val="002D4D51"/>
    <w:rsid w:val="002D61EA"/>
    <w:rsid w:val="002D64D9"/>
    <w:rsid w:val="002D665C"/>
    <w:rsid w:val="002E0723"/>
    <w:rsid w:val="002E090A"/>
    <w:rsid w:val="002E2BF1"/>
    <w:rsid w:val="002E3A2B"/>
    <w:rsid w:val="002E3A37"/>
    <w:rsid w:val="002E6F14"/>
    <w:rsid w:val="002E74D2"/>
    <w:rsid w:val="002E78C2"/>
    <w:rsid w:val="002F0A78"/>
    <w:rsid w:val="002F12E7"/>
    <w:rsid w:val="002F12EF"/>
    <w:rsid w:val="002F1403"/>
    <w:rsid w:val="002F1498"/>
    <w:rsid w:val="002F1916"/>
    <w:rsid w:val="002F4A8C"/>
    <w:rsid w:val="003004DE"/>
    <w:rsid w:val="003019BF"/>
    <w:rsid w:val="00301AC9"/>
    <w:rsid w:val="0030359D"/>
    <w:rsid w:val="00303DF0"/>
    <w:rsid w:val="00304987"/>
    <w:rsid w:val="00304BBD"/>
    <w:rsid w:val="00304E4C"/>
    <w:rsid w:val="00305D3D"/>
    <w:rsid w:val="0030648D"/>
    <w:rsid w:val="00306C40"/>
    <w:rsid w:val="00310366"/>
    <w:rsid w:val="0031088B"/>
    <w:rsid w:val="00312622"/>
    <w:rsid w:val="003126C9"/>
    <w:rsid w:val="0031348C"/>
    <w:rsid w:val="0031357F"/>
    <w:rsid w:val="003146C8"/>
    <w:rsid w:val="00314877"/>
    <w:rsid w:val="00316BED"/>
    <w:rsid w:val="00317411"/>
    <w:rsid w:val="00320050"/>
    <w:rsid w:val="003207EE"/>
    <w:rsid w:val="003223BE"/>
    <w:rsid w:val="00322E1C"/>
    <w:rsid w:val="0032366A"/>
    <w:rsid w:val="003236F3"/>
    <w:rsid w:val="00323F59"/>
    <w:rsid w:val="00325613"/>
    <w:rsid w:val="00325EEE"/>
    <w:rsid w:val="0032649D"/>
    <w:rsid w:val="00326753"/>
    <w:rsid w:val="00326E5A"/>
    <w:rsid w:val="00330080"/>
    <w:rsid w:val="00332C46"/>
    <w:rsid w:val="00332F99"/>
    <w:rsid w:val="00334A1A"/>
    <w:rsid w:val="00336212"/>
    <w:rsid w:val="00337B8B"/>
    <w:rsid w:val="00337F32"/>
    <w:rsid w:val="00341FC5"/>
    <w:rsid w:val="00342EC6"/>
    <w:rsid w:val="00343398"/>
    <w:rsid w:val="00343E5B"/>
    <w:rsid w:val="003477B8"/>
    <w:rsid w:val="00347EFD"/>
    <w:rsid w:val="003517B6"/>
    <w:rsid w:val="00352AF4"/>
    <w:rsid w:val="00353D6B"/>
    <w:rsid w:val="0035406D"/>
    <w:rsid w:val="00354513"/>
    <w:rsid w:val="003545BB"/>
    <w:rsid w:val="003579CD"/>
    <w:rsid w:val="00361D14"/>
    <w:rsid w:val="00361EE0"/>
    <w:rsid w:val="00363343"/>
    <w:rsid w:val="00363638"/>
    <w:rsid w:val="00364338"/>
    <w:rsid w:val="00367C9D"/>
    <w:rsid w:val="003703E5"/>
    <w:rsid w:val="003705CA"/>
    <w:rsid w:val="00372B3E"/>
    <w:rsid w:val="003736F1"/>
    <w:rsid w:val="00374574"/>
    <w:rsid w:val="00375117"/>
    <w:rsid w:val="00375C2E"/>
    <w:rsid w:val="003764CA"/>
    <w:rsid w:val="00376B6B"/>
    <w:rsid w:val="0037777D"/>
    <w:rsid w:val="00381450"/>
    <w:rsid w:val="0038371A"/>
    <w:rsid w:val="0038432F"/>
    <w:rsid w:val="00392330"/>
    <w:rsid w:val="0039248E"/>
    <w:rsid w:val="00393806"/>
    <w:rsid w:val="003956FE"/>
    <w:rsid w:val="00397D93"/>
    <w:rsid w:val="00397F30"/>
    <w:rsid w:val="003A06D1"/>
    <w:rsid w:val="003A0976"/>
    <w:rsid w:val="003A25D3"/>
    <w:rsid w:val="003A32A5"/>
    <w:rsid w:val="003A3620"/>
    <w:rsid w:val="003A4494"/>
    <w:rsid w:val="003A4AC9"/>
    <w:rsid w:val="003A7D41"/>
    <w:rsid w:val="003B1A45"/>
    <w:rsid w:val="003B39A6"/>
    <w:rsid w:val="003B6927"/>
    <w:rsid w:val="003B6AED"/>
    <w:rsid w:val="003C0073"/>
    <w:rsid w:val="003C0DAF"/>
    <w:rsid w:val="003C1E2A"/>
    <w:rsid w:val="003C3432"/>
    <w:rsid w:val="003C4505"/>
    <w:rsid w:val="003C4F50"/>
    <w:rsid w:val="003C6F69"/>
    <w:rsid w:val="003C753C"/>
    <w:rsid w:val="003C7F0A"/>
    <w:rsid w:val="003D1BE0"/>
    <w:rsid w:val="003D20A2"/>
    <w:rsid w:val="003D3EA3"/>
    <w:rsid w:val="003D4938"/>
    <w:rsid w:val="003D4C29"/>
    <w:rsid w:val="003D4E3B"/>
    <w:rsid w:val="003D4FE9"/>
    <w:rsid w:val="003D752B"/>
    <w:rsid w:val="003D7D69"/>
    <w:rsid w:val="003E0265"/>
    <w:rsid w:val="003E0E6A"/>
    <w:rsid w:val="003E5680"/>
    <w:rsid w:val="003E5D75"/>
    <w:rsid w:val="003E6862"/>
    <w:rsid w:val="003E76DF"/>
    <w:rsid w:val="003E7733"/>
    <w:rsid w:val="003E79F3"/>
    <w:rsid w:val="003E7DB5"/>
    <w:rsid w:val="003F08B4"/>
    <w:rsid w:val="003F3CF9"/>
    <w:rsid w:val="003F4E7D"/>
    <w:rsid w:val="003F5B73"/>
    <w:rsid w:val="003F6CCE"/>
    <w:rsid w:val="004018F8"/>
    <w:rsid w:val="004047BE"/>
    <w:rsid w:val="00404EBB"/>
    <w:rsid w:val="004060D7"/>
    <w:rsid w:val="00407C34"/>
    <w:rsid w:val="004103C5"/>
    <w:rsid w:val="004108BB"/>
    <w:rsid w:val="00411BD4"/>
    <w:rsid w:val="004137F2"/>
    <w:rsid w:val="00413A2A"/>
    <w:rsid w:val="0041567B"/>
    <w:rsid w:val="00416300"/>
    <w:rsid w:val="0041634C"/>
    <w:rsid w:val="00417D34"/>
    <w:rsid w:val="00420528"/>
    <w:rsid w:val="0042060A"/>
    <w:rsid w:val="00420C57"/>
    <w:rsid w:val="00421F87"/>
    <w:rsid w:val="00424B3A"/>
    <w:rsid w:val="004254B7"/>
    <w:rsid w:val="00425640"/>
    <w:rsid w:val="00425C1E"/>
    <w:rsid w:val="00425CE7"/>
    <w:rsid w:val="00430072"/>
    <w:rsid w:val="004328B9"/>
    <w:rsid w:val="004331A0"/>
    <w:rsid w:val="00433218"/>
    <w:rsid w:val="00433F50"/>
    <w:rsid w:val="00434D3C"/>
    <w:rsid w:val="00437229"/>
    <w:rsid w:val="00440EAC"/>
    <w:rsid w:val="00441526"/>
    <w:rsid w:val="00441DF5"/>
    <w:rsid w:val="004433BF"/>
    <w:rsid w:val="004439F7"/>
    <w:rsid w:val="00443E77"/>
    <w:rsid w:val="00445C94"/>
    <w:rsid w:val="00446C35"/>
    <w:rsid w:val="0045124B"/>
    <w:rsid w:val="00453ED2"/>
    <w:rsid w:val="00453F16"/>
    <w:rsid w:val="00454123"/>
    <w:rsid w:val="00455855"/>
    <w:rsid w:val="004566BA"/>
    <w:rsid w:val="00457299"/>
    <w:rsid w:val="00460B45"/>
    <w:rsid w:val="00460FAE"/>
    <w:rsid w:val="00461137"/>
    <w:rsid w:val="00461F2C"/>
    <w:rsid w:val="00464744"/>
    <w:rsid w:val="00464756"/>
    <w:rsid w:val="004715FB"/>
    <w:rsid w:val="00473609"/>
    <w:rsid w:val="00476423"/>
    <w:rsid w:val="00481652"/>
    <w:rsid w:val="004821B1"/>
    <w:rsid w:val="00483ACA"/>
    <w:rsid w:val="00483C08"/>
    <w:rsid w:val="00484F80"/>
    <w:rsid w:val="0048736F"/>
    <w:rsid w:val="00487FE4"/>
    <w:rsid w:val="004924E2"/>
    <w:rsid w:val="00492F00"/>
    <w:rsid w:val="00493B2A"/>
    <w:rsid w:val="004942E1"/>
    <w:rsid w:val="004971CE"/>
    <w:rsid w:val="004A01E2"/>
    <w:rsid w:val="004A0DAC"/>
    <w:rsid w:val="004A256F"/>
    <w:rsid w:val="004A293E"/>
    <w:rsid w:val="004A3113"/>
    <w:rsid w:val="004A32BB"/>
    <w:rsid w:val="004A44E2"/>
    <w:rsid w:val="004A4A48"/>
    <w:rsid w:val="004A4B1F"/>
    <w:rsid w:val="004A4DBA"/>
    <w:rsid w:val="004A5E5D"/>
    <w:rsid w:val="004A6825"/>
    <w:rsid w:val="004A6F77"/>
    <w:rsid w:val="004B185A"/>
    <w:rsid w:val="004B4AE9"/>
    <w:rsid w:val="004B4CC3"/>
    <w:rsid w:val="004B528E"/>
    <w:rsid w:val="004B5A3B"/>
    <w:rsid w:val="004C28DB"/>
    <w:rsid w:val="004C30A6"/>
    <w:rsid w:val="004C3130"/>
    <w:rsid w:val="004C44FA"/>
    <w:rsid w:val="004C619B"/>
    <w:rsid w:val="004C62B7"/>
    <w:rsid w:val="004C644B"/>
    <w:rsid w:val="004D1290"/>
    <w:rsid w:val="004D1A08"/>
    <w:rsid w:val="004D35B4"/>
    <w:rsid w:val="004D5104"/>
    <w:rsid w:val="004D5216"/>
    <w:rsid w:val="004D5BD0"/>
    <w:rsid w:val="004D5EBD"/>
    <w:rsid w:val="004D7B91"/>
    <w:rsid w:val="004D7CBE"/>
    <w:rsid w:val="004E0BB2"/>
    <w:rsid w:val="004E0CEC"/>
    <w:rsid w:val="004E3F64"/>
    <w:rsid w:val="004E5950"/>
    <w:rsid w:val="004E64F7"/>
    <w:rsid w:val="004F0B15"/>
    <w:rsid w:val="004F0B30"/>
    <w:rsid w:val="004F0F38"/>
    <w:rsid w:val="004F3CC4"/>
    <w:rsid w:val="004F4660"/>
    <w:rsid w:val="004F57D0"/>
    <w:rsid w:val="004F7A8D"/>
    <w:rsid w:val="00500E60"/>
    <w:rsid w:val="00500E8F"/>
    <w:rsid w:val="005016F4"/>
    <w:rsid w:val="00501755"/>
    <w:rsid w:val="005040B5"/>
    <w:rsid w:val="0050441F"/>
    <w:rsid w:val="00504B94"/>
    <w:rsid w:val="0050618B"/>
    <w:rsid w:val="005075A9"/>
    <w:rsid w:val="00510548"/>
    <w:rsid w:val="0051409A"/>
    <w:rsid w:val="00514F97"/>
    <w:rsid w:val="00516546"/>
    <w:rsid w:val="005211B8"/>
    <w:rsid w:val="0052182C"/>
    <w:rsid w:val="00521BD3"/>
    <w:rsid w:val="00523A4B"/>
    <w:rsid w:val="00524D57"/>
    <w:rsid w:val="0052569F"/>
    <w:rsid w:val="00525D3E"/>
    <w:rsid w:val="00527CD6"/>
    <w:rsid w:val="00530A5E"/>
    <w:rsid w:val="00534605"/>
    <w:rsid w:val="0053613D"/>
    <w:rsid w:val="00537368"/>
    <w:rsid w:val="00542143"/>
    <w:rsid w:val="0054237D"/>
    <w:rsid w:val="00543D4D"/>
    <w:rsid w:val="00543FB2"/>
    <w:rsid w:val="0054433D"/>
    <w:rsid w:val="00544C20"/>
    <w:rsid w:val="00545249"/>
    <w:rsid w:val="005453DF"/>
    <w:rsid w:val="00545F31"/>
    <w:rsid w:val="00547D7A"/>
    <w:rsid w:val="005515FC"/>
    <w:rsid w:val="005523D7"/>
    <w:rsid w:val="00553827"/>
    <w:rsid w:val="005558C6"/>
    <w:rsid w:val="00557B4C"/>
    <w:rsid w:val="0056090D"/>
    <w:rsid w:val="005616B5"/>
    <w:rsid w:val="00562E3A"/>
    <w:rsid w:val="0056617C"/>
    <w:rsid w:val="005665B7"/>
    <w:rsid w:val="005665E6"/>
    <w:rsid w:val="00566669"/>
    <w:rsid w:val="005712F5"/>
    <w:rsid w:val="005722C5"/>
    <w:rsid w:val="00572512"/>
    <w:rsid w:val="00572F10"/>
    <w:rsid w:val="005748C4"/>
    <w:rsid w:val="00574ACA"/>
    <w:rsid w:val="00575171"/>
    <w:rsid w:val="00575BFB"/>
    <w:rsid w:val="00575ED5"/>
    <w:rsid w:val="005802AF"/>
    <w:rsid w:val="00582F02"/>
    <w:rsid w:val="00583980"/>
    <w:rsid w:val="005904E8"/>
    <w:rsid w:val="00592588"/>
    <w:rsid w:val="00592D99"/>
    <w:rsid w:val="00594BA5"/>
    <w:rsid w:val="00595D1E"/>
    <w:rsid w:val="0059661C"/>
    <w:rsid w:val="00597729"/>
    <w:rsid w:val="005A353D"/>
    <w:rsid w:val="005A4151"/>
    <w:rsid w:val="005A73AE"/>
    <w:rsid w:val="005A74EA"/>
    <w:rsid w:val="005A7AB6"/>
    <w:rsid w:val="005A7EF0"/>
    <w:rsid w:val="005B0F9A"/>
    <w:rsid w:val="005B3FCD"/>
    <w:rsid w:val="005B4601"/>
    <w:rsid w:val="005B57A1"/>
    <w:rsid w:val="005B67AE"/>
    <w:rsid w:val="005B6CD7"/>
    <w:rsid w:val="005B71E7"/>
    <w:rsid w:val="005C0485"/>
    <w:rsid w:val="005C2283"/>
    <w:rsid w:val="005C297B"/>
    <w:rsid w:val="005C3233"/>
    <w:rsid w:val="005C518F"/>
    <w:rsid w:val="005C5C4B"/>
    <w:rsid w:val="005C7066"/>
    <w:rsid w:val="005D1B06"/>
    <w:rsid w:val="005D3E30"/>
    <w:rsid w:val="005D41A4"/>
    <w:rsid w:val="005D470D"/>
    <w:rsid w:val="005D6239"/>
    <w:rsid w:val="005D65CA"/>
    <w:rsid w:val="005D6C57"/>
    <w:rsid w:val="005D6CD7"/>
    <w:rsid w:val="005E20F3"/>
    <w:rsid w:val="005E2BE9"/>
    <w:rsid w:val="005E2CF2"/>
    <w:rsid w:val="005E5E77"/>
    <w:rsid w:val="005F11EF"/>
    <w:rsid w:val="005F3CE8"/>
    <w:rsid w:val="005F3E40"/>
    <w:rsid w:val="005F46A1"/>
    <w:rsid w:val="005F5BFE"/>
    <w:rsid w:val="005F611C"/>
    <w:rsid w:val="005F73A9"/>
    <w:rsid w:val="0060107F"/>
    <w:rsid w:val="0060121B"/>
    <w:rsid w:val="00601A3C"/>
    <w:rsid w:val="006023EB"/>
    <w:rsid w:val="00602DC9"/>
    <w:rsid w:val="00604162"/>
    <w:rsid w:val="006058F8"/>
    <w:rsid w:val="00605ECE"/>
    <w:rsid w:val="0060617A"/>
    <w:rsid w:val="006069FA"/>
    <w:rsid w:val="00610FC2"/>
    <w:rsid w:val="00613041"/>
    <w:rsid w:val="006140B6"/>
    <w:rsid w:val="006145A7"/>
    <w:rsid w:val="00614652"/>
    <w:rsid w:val="006156B0"/>
    <w:rsid w:val="00617055"/>
    <w:rsid w:val="00617558"/>
    <w:rsid w:val="00617936"/>
    <w:rsid w:val="00617A53"/>
    <w:rsid w:val="006210F8"/>
    <w:rsid w:val="00621675"/>
    <w:rsid w:val="00622E77"/>
    <w:rsid w:val="0062459D"/>
    <w:rsid w:val="00626475"/>
    <w:rsid w:val="00627093"/>
    <w:rsid w:val="0062733B"/>
    <w:rsid w:val="00627AAD"/>
    <w:rsid w:val="006312A1"/>
    <w:rsid w:val="00631350"/>
    <w:rsid w:val="006329B5"/>
    <w:rsid w:val="00633304"/>
    <w:rsid w:val="00633A79"/>
    <w:rsid w:val="00635188"/>
    <w:rsid w:val="00637629"/>
    <w:rsid w:val="00637FAB"/>
    <w:rsid w:val="00641517"/>
    <w:rsid w:val="00642143"/>
    <w:rsid w:val="00642FD3"/>
    <w:rsid w:val="00643B3A"/>
    <w:rsid w:val="00644F92"/>
    <w:rsid w:val="00650258"/>
    <w:rsid w:val="00650D4E"/>
    <w:rsid w:val="00651DF0"/>
    <w:rsid w:val="0065408D"/>
    <w:rsid w:val="006552DC"/>
    <w:rsid w:val="00657D49"/>
    <w:rsid w:val="00660664"/>
    <w:rsid w:val="00660FE0"/>
    <w:rsid w:val="0066200B"/>
    <w:rsid w:val="00662C2D"/>
    <w:rsid w:val="006637F6"/>
    <w:rsid w:val="0066418E"/>
    <w:rsid w:val="00664710"/>
    <w:rsid w:val="00665E26"/>
    <w:rsid w:val="00671595"/>
    <w:rsid w:val="00671796"/>
    <w:rsid w:val="006729EE"/>
    <w:rsid w:val="00673AF6"/>
    <w:rsid w:val="0067421F"/>
    <w:rsid w:val="00674445"/>
    <w:rsid w:val="00674AA1"/>
    <w:rsid w:val="00677DCA"/>
    <w:rsid w:val="0068003E"/>
    <w:rsid w:val="006802BE"/>
    <w:rsid w:val="0068307A"/>
    <w:rsid w:val="00685C13"/>
    <w:rsid w:val="00686403"/>
    <w:rsid w:val="00686E0B"/>
    <w:rsid w:val="00691413"/>
    <w:rsid w:val="00692C91"/>
    <w:rsid w:val="00693227"/>
    <w:rsid w:val="0069342E"/>
    <w:rsid w:val="00693447"/>
    <w:rsid w:val="006943A0"/>
    <w:rsid w:val="006956CB"/>
    <w:rsid w:val="00695CFD"/>
    <w:rsid w:val="00695F83"/>
    <w:rsid w:val="00696866"/>
    <w:rsid w:val="0069751F"/>
    <w:rsid w:val="00697991"/>
    <w:rsid w:val="006A04DF"/>
    <w:rsid w:val="006A2130"/>
    <w:rsid w:val="006A380B"/>
    <w:rsid w:val="006A4A67"/>
    <w:rsid w:val="006A526D"/>
    <w:rsid w:val="006A5607"/>
    <w:rsid w:val="006A6604"/>
    <w:rsid w:val="006B01B1"/>
    <w:rsid w:val="006B1147"/>
    <w:rsid w:val="006B135E"/>
    <w:rsid w:val="006B1881"/>
    <w:rsid w:val="006B3040"/>
    <w:rsid w:val="006B4E07"/>
    <w:rsid w:val="006B6453"/>
    <w:rsid w:val="006B6C94"/>
    <w:rsid w:val="006C065E"/>
    <w:rsid w:val="006C069B"/>
    <w:rsid w:val="006C3576"/>
    <w:rsid w:val="006C3A62"/>
    <w:rsid w:val="006C46E5"/>
    <w:rsid w:val="006C550C"/>
    <w:rsid w:val="006C61D6"/>
    <w:rsid w:val="006C6752"/>
    <w:rsid w:val="006C6A71"/>
    <w:rsid w:val="006C77D9"/>
    <w:rsid w:val="006D021E"/>
    <w:rsid w:val="006D371D"/>
    <w:rsid w:val="006D3FBD"/>
    <w:rsid w:val="006D4A2E"/>
    <w:rsid w:val="006D6336"/>
    <w:rsid w:val="006D646D"/>
    <w:rsid w:val="006D73F4"/>
    <w:rsid w:val="006D796C"/>
    <w:rsid w:val="006D79EA"/>
    <w:rsid w:val="006E0B3F"/>
    <w:rsid w:val="006E2B4F"/>
    <w:rsid w:val="006E2DAF"/>
    <w:rsid w:val="006E2E30"/>
    <w:rsid w:val="006E458A"/>
    <w:rsid w:val="006E5C44"/>
    <w:rsid w:val="006E60DF"/>
    <w:rsid w:val="006F148E"/>
    <w:rsid w:val="006F1519"/>
    <w:rsid w:val="006F3A03"/>
    <w:rsid w:val="006F6A4A"/>
    <w:rsid w:val="006F70E0"/>
    <w:rsid w:val="006F794E"/>
    <w:rsid w:val="00700884"/>
    <w:rsid w:val="0070111E"/>
    <w:rsid w:val="00701C4C"/>
    <w:rsid w:val="00703EE2"/>
    <w:rsid w:val="007041BE"/>
    <w:rsid w:val="007045B0"/>
    <w:rsid w:val="007049D4"/>
    <w:rsid w:val="00704B20"/>
    <w:rsid w:val="007050BE"/>
    <w:rsid w:val="00705AD8"/>
    <w:rsid w:val="00705DA8"/>
    <w:rsid w:val="007069C3"/>
    <w:rsid w:val="00706D91"/>
    <w:rsid w:val="00712908"/>
    <w:rsid w:val="0071415E"/>
    <w:rsid w:val="007153D5"/>
    <w:rsid w:val="0071577E"/>
    <w:rsid w:val="00717274"/>
    <w:rsid w:val="00722F75"/>
    <w:rsid w:val="007236ED"/>
    <w:rsid w:val="00724C27"/>
    <w:rsid w:val="00725818"/>
    <w:rsid w:val="007263ED"/>
    <w:rsid w:val="00726597"/>
    <w:rsid w:val="00727A34"/>
    <w:rsid w:val="00733348"/>
    <w:rsid w:val="007364C8"/>
    <w:rsid w:val="007410BA"/>
    <w:rsid w:val="00741D34"/>
    <w:rsid w:val="00741D75"/>
    <w:rsid w:val="007435E3"/>
    <w:rsid w:val="007476EA"/>
    <w:rsid w:val="00751F41"/>
    <w:rsid w:val="00756D70"/>
    <w:rsid w:val="007605F8"/>
    <w:rsid w:val="00760B13"/>
    <w:rsid w:val="00760BB1"/>
    <w:rsid w:val="00760C42"/>
    <w:rsid w:val="0076161F"/>
    <w:rsid w:val="0076350A"/>
    <w:rsid w:val="007656FF"/>
    <w:rsid w:val="00765F4B"/>
    <w:rsid w:val="007675F5"/>
    <w:rsid w:val="007713DE"/>
    <w:rsid w:val="00774D54"/>
    <w:rsid w:val="007751A6"/>
    <w:rsid w:val="00775B32"/>
    <w:rsid w:val="00776170"/>
    <w:rsid w:val="0077681B"/>
    <w:rsid w:val="007774B6"/>
    <w:rsid w:val="007775C9"/>
    <w:rsid w:val="007777A2"/>
    <w:rsid w:val="00777C05"/>
    <w:rsid w:val="00781754"/>
    <w:rsid w:val="007822A1"/>
    <w:rsid w:val="007825FA"/>
    <w:rsid w:val="0078457B"/>
    <w:rsid w:val="00784B65"/>
    <w:rsid w:val="00785066"/>
    <w:rsid w:val="00790A29"/>
    <w:rsid w:val="00790BD2"/>
    <w:rsid w:val="00794CA2"/>
    <w:rsid w:val="007964E6"/>
    <w:rsid w:val="007973C4"/>
    <w:rsid w:val="00797D16"/>
    <w:rsid w:val="007A0F1B"/>
    <w:rsid w:val="007A15E3"/>
    <w:rsid w:val="007A189F"/>
    <w:rsid w:val="007A204A"/>
    <w:rsid w:val="007A298E"/>
    <w:rsid w:val="007A60B8"/>
    <w:rsid w:val="007A7547"/>
    <w:rsid w:val="007B0369"/>
    <w:rsid w:val="007B13BD"/>
    <w:rsid w:val="007B1A50"/>
    <w:rsid w:val="007B1E0D"/>
    <w:rsid w:val="007B1F8F"/>
    <w:rsid w:val="007B30D5"/>
    <w:rsid w:val="007B4334"/>
    <w:rsid w:val="007B61D4"/>
    <w:rsid w:val="007B62FE"/>
    <w:rsid w:val="007B7246"/>
    <w:rsid w:val="007C0A47"/>
    <w:rsid w:val="007C0DF5"/>
    <w:rsid w:val="007C13B6"/>
    <w:rsid w:val="007C4394"/>
    <w:rsid w:val="007C4501"/>
    <w:rsid w:val="007C5F1F"/>
    <w:rsid w:val="007D105D"/>
    <w:rsid w:val="007D5590"/>
    <w:rsid w:val="007D6C46"/>
    <w:rsid w:val="007E039E"/>
    <w:rsid w:val="007E0505"/>
    <w:rsid w:val="007E0C68"/>
    <w:rsid w:val="007E0E22"/>
    <w:rsid w:val="007E220D"/>
    <w:rsid w:val="007E5581"/>
    <w:rsid w:val="007E6B08"/>
    <w:rsid w:val="007E7FBA"/>
    <w:rsid w:val="007F23C7"/>
    <w:rsid w:val="007F2F75"/>
    <w:rsid w:val="007F69F9"/>
    <w:rsid w:val="00800081"/>
    <w:rsid w:val="00800DB2"/>
    <w:rsid w:val="0080164C"/>
    <w:rsid w:val="00802BCB"/>
    <w:rsid w:val="00804A20"/>
    <w:rsid w:val="008061A1"/>
    <w:rsid w:val="0080676A"/>
    <w:rsid w:val="00806AE4"/>
    <w:rsid w:val="008073D6"/>
    <w:rsid w:val="0080746F"/>
    <w:rsid w:val="0080761D"/>
    <w:rsid w:val="00807FD9"/>
    <w:rsid w:val="0081038A"/>
    <w:rsid w:val="00811EB0"/>
    <w:rsid w:val="00812874"/>
    <w:rsid w:val="008147A1"/>
    <w:rsid w:val="00816096"/>
    <w:rsid w:val="0081711A"/>
    <w:rsid w:val="008177BC"/>
    <w:rsid w:val="008208FF"/>
    <w:rsid w:val="008216EB"/>
    <w:rsid w:val="00822B34"/>
    <w:rsid w:val="00830E28"/>
    <w:rsid w:val="008323E4"/>
    <w:rsid w:val="00832429"/>
    <w:rsid w:val="00832586"/>
    <w:rsid w:val="00833DAE"/>
    <w:rsid w:val="008352F3"/>
    <w:rsid w:val="00836AEF"/>
    <w:rsid w:val="00837221"/>
    <w:rsid w:val="0083798B"/>
    <w:rsid w:val="00841209"/>
    <w:rsid w:val="008416BB"/>
    <w:rsid w:val="00842740"/>
    <w:rsid w:val="00842DEA"/>
    <w:rsid w:val="00843158"/>
    <w:rsid w:val="00844E2D"/>
    <w:rsid w:val="00846A26"/>
    <w:rsid w:val="00846A88"/>
    <w:rsid w:val="008501A5"/>
    <w:rsid w:val="00850C3B"/>
    <w:rsid w:val="0085158C"/>
    <w:rsid w:val="0085289E"/>
    <w:rsid w:val="00852E43"/>
    <w:rsid w:val="00853298"/>
    <w:rsid w:val="00854E38"/>
    <w:rsid w:val="00856D19"/>
    <w:rsid w:val="0086003D"/>
    <w:rsid w:val="008601F2"/>
    <w:rsid w:val="00860D8F"/>
    <w:rsid w:val="00861BC7"/>
    <w:rsid w:val="00861D90"/>
    <w:rsid w:val="00863596"/>
    <w:rsid w:val="00863A4C"/>
    <w:rsid w:val="008644A7"/>
    <w:rsid w:val="008645D7"/>
    <w:rsid w:val="00865705"/>
    <w:rsid w:val="00867186"/>
    <w:rsid w:val="00867390"/>
    <w:rsid w:val="00871900"/>
    <w:rsid w:val="00871C04"/>
    <w:rsid w:val="00871E78"/>
    <w:rsid w:val="0087200C"/>
    <w:rsid w:val="00873857"/>
    <w:rsid w:val="00875A0F"/>
    <w:rsid w:val="00876637"/>
    <w:rsid w:val="00876821"/>
    <w:rsid w:val="00880D26"/>
    <w:rsid w:val="00882069"/>
    <w:rsid w:val="00882691"/>
    <w:rsid w:val="00882BA2"/>
    <w:rsid w:val="008830CC"/>
    <w:rsid w:val="00885768"/>
    <w:rsid w:val="00886443"/>
    <w:rsid w:val="00886FBC"/>
    <w:rsid w:val="00890D51"/>
    <w:rsid w:val="00891739"/>
    <w:rsid w:val="00891805"/>
    <w:rsid w:val="00891914"/>
    <w:rsid w:val="00892423"/>
    <w:rsid w:val="00892C05"/>
    <w:rsid w:val="00894FD5"/>
    <w:rsid w:val="008953C7"/>
    <w:rsid w:val="0089554E"/>
    <w:rsid w:val="008A0859"/>
    <w:rsid w:val="008A27A8"/>
    <w:rsid w:val="008A3B93"/>
    <w:rsid w:val="008A3F8B"/>
    <w:rsid w:val="008A589A"/>
    <w:rsid w:val="008A5C9F"/>
    <w:rsid w:val="008B08D4"/>
    <w:rsid w:val="008B0A06"/>
    <w:rsid w:val="008B23CD"/>
    <w:rsid w:val="008B2456"/>
    <w:rsid w:val="008B4096"/>
    <w:rsid w:val="008B4FB0"/>
    <w:rsid w:val="008B519E"/>
    <w:rsid w:val="008B5911"/>
    <w:rsid w:val="008B5E75"/>
    <w:rsid w:val="008B73DC"/>
    <w:rsid w:val="008C0655"/>
    <w:rsid w:val="008C075D"/>
    <w:rsid w:val="008C0C19"/>
    <w:rsid w:val="008C239E"/>
    <w:rsid w:val="008C2CCF"/>
    <w:rsid w:val="008C5230"/>
    <w:rsid w:val="008C5249"/>
    <w:rsid w:val="008C595E"/>
    <w:rsid w:val="008C5C67"/>
    <w:rsid w:val="008C70E5"/>
    <w:rsid w:val="008C76BE"/>
    <w:rsid w:val="008D03F0"/>
    <w:rsid w:val="008D090A"/>
    <w:rsid w:val="008D188F"/>
    <w:rsid w:val="008D35DC"/>
    <w:rsid w:val="008D35F8"/>
    <w:rsid w:val="008D36E8"/>
    <w:rsid w:val="008D3F2D"/>
    <w:rsid w:val="008D42B7"/>
    <w:rsid w:val="008D4986"/>
    <w:rsid w:val="008D561D"/>
    <w:rsid w:val="008D6DDA"/>
    <w:rsid w:val="008D7F3A"/>
    <w:rsid w:val="008E40FB"/>
    <w:rsid w:val="008E4B28"/>
    <w:rsid w:val="008E4B8F"/>
    <w:rsid w:val="008E62F6"/>
    <w:rsid w:val="008E6FB9"/>
    <w:rsid w:val="008F1B3F"/>
    <w:rsid w:val="008F44E3"/>
    <w:rsid w:val="008F48B4"/>
    <w:rsid w:val="008F6586"/>
    <w:rsid w:val="008F77BA"/>
    <w:rsid w:val="008F7D35"/>
    <w:rsid w:val="00900A6E"/>
    <w:rsid w:val="00902857"/>
    <w:rsid w:val="00904537"/>
    <w:rsid w:val="00905385"/>
    <w:rsid w:val="009054D6"/>
    <w:rsid w:val="00907368"/>
    <w:rsid w:val="0090749A"/>
    <w:rsid w:val="0090784B"/>
    <w:rsid w:val="00907F98"/>
    <w:rsid w:val="009102E4"/>
    <w:rsid w:val="00911C59"/>
    <w:rsid w:val="00911D18"/>
    <w:rsid w:val="00914AD0"/>
    <w:rsid w:val="0091667E"/>
    <w:rsid w:val="00917A96"/>
    <w:rsid w:val="00917C54"/>
    <w:rsid w:val="00921B23"/>
    <w:rsid w:val="009241C2"/>
    <w:rsid w:val="00924D72"/>
    <w:rsid w:val="00925D77"/>
    <w:rsid w:val="00926A46"/>
    <w:rsid w:val="009302FB"/>
    <w:rsid w:val="0093224D"/>
    <w:rsid w:val="009344AF"/>
    <w:rsid w:val="009374B8"/>
    <w:rsid w:val="00937DF5"/>
    <w:rsid w:val="00943FE2"/>
    <w:rsid w:val="00946D9A"/>
    <w:rsid w:val="009476D0"/>
    <w:rsid w:val="00947B5A"/>
    <w:rsid w:val="0095128D"/>
    <w:rsid w:val="00953384"/>
    <w:rsid w:val="0095476A"/>
    <w:rsid w:val="009573BD"/>
    <w:rsid w:val="0096167A"/>
    <w:rsid w:val="009629A2"/>
    <w:rsid w:val="00962FB9"/>
    <w:rsid w:val="00963725"/>
    <w:rsid w:val="009645A4"/>
    <w:rsid w:val="0096639A"/>
    <w:rsid w:val="00966F25"/>
    <w:rsid w:val="00970C40"/>
    <w:rsid w:val="009722C9"/>
    <w:rsid w:val="00972A4B"/>
    <w:rsid w:val="00975850"/>
    <w:rsid w:val="009807B4"/>
    <w:rsid w:val="00983826"/>
    <w:rsid w:val="00983B21"/>
    <w:rsid w:val="009847A4"/>
    <w:rsid w:val="009849B1"/>
    <w:rsid w:val="00985172"/>
    <w:rsid w:val="0098546B"/>
    <w:rsid w:val="0098700B"/>
    <w:rsid w:val="0099199D"/>
    <w:rsid w:val="00994C55"/>
    <w:rsid w:val="0099718F"/>
    <w:rsid w:val="00997938"/>
    <w:rsid w:val="009A120D"/>
    <w:rsid w:val="009A484F"/>
    <w:rsid w:val="009A692C"/>
    <w:rsid w:val="009A73F1"/>
    <w:rsid w:val="009B0FF0"/>
    <w:rsid w:val="009B4597"/>
    <w:rsid w:val="009B4C6A"/>
    <w:rsid w:val="009B76E3"/>
    <w:rsid w:val="009C10BA"/>
    <w:rsid w:val="009C37C1"/>
    <w:rsid w:val="009C49A8"/>
    <w:rsid w:val="009C567B"/>
    <w:rsid w:val="009C7A51"/>
    <w:rsid w:val="009D151D"/>
    <w:rsid w:val="009D3C35"/>
    <w:rsid w:val="009D3D06"/>
    <w:rsid w:val="009D3E04"/>
    <w:rsid w:val="009D461E"/>
    <w:rsid w:val="009D5977"/>
    <w:rsid w:val="009D5FC1"/>
    <w:rsid w:val="009D5FE0"/>
    <w:rsid w:val="009D6EF3"/>
    <w:rsid w:val="009D70B3"/>
    <w:rsid w:val="009D73A0"/>
    <w:rsid w:val="009E0E4C"/>
    <w:rsid w:val="009E1C91"/>
    <w:rsid w:val="009E39AC"/>
    <w:rsid w:val="009E3C28"/>
    <w:rsid w:val="009F34C3"/>
    <w:rsid w:val="009F4419"/>
    <w:rsid w:val="009F587B"/>
    <w:rsid w:val="00A0035C"/>
    <w:rsid w:val="00A0107B"/>
    <w:rsid w:val="00A01C2F"/>
    <w:rsid w:val="00A03649"/>
    <w:rsid w:val="00A05C03"/>
    <w:rsid w:val="00A05D55"/>
    <w:rsid w:val="00A05F5E"/>
    <w:rsid w:val="00A06431"/>
    <w:rsid w:val="00A06A43"/>
    <w:rsid w:val="00A1017F"/>
    <w:rsid w:val="00A10B1C"/>
    <w:rsid w:val="00A10BAC"/>
    <w:rsid w:val="00A1336F"/>
    <w:rsid w:val="00A13839"/>
    <w:rsid w:val="00A13C43"/>
    <w:rsid w:val="00A14B5A"/>
    <w:rsid w:val="00A15360"/>
    <w:rsid w:val="00A177C6"/>
    <w:rsid w:val="00A20B0A"/>
    <w:rsid w:val="00A21DFB"/>
    <w:rsid w:val="00A22FDC"/>
    <w:rsid w:val="00A24CCC"/>
    <w:rsid w:val="00A258D5"/>
    <w:rsid w:val="00A25E90"/>
    <w:rsid w:val="00A264D4"/>
    <w:rsid w:val="00A273B7"/>
    <w:rsid w:val="00A3093F"/>
    <w:rsid w:val="00A312B5"/>
    <w:rsid w:val="00A32298"/>
    <w:rsid w:val="00A32A8E"/>
    <w:rsid w:val="00A341F8"/>
    <w:rsid w:val="00A345B3"/>
    <w:rsid w:val="00A350AE"/>
    <w:rsid w:val="00A36307"/>
    <w:rsid w:val="00A4167F"/>
    <w:rsid w:val="00A42CC2"/>
    <w:rsid w:val="00A42FE7"/>
    <w:rsid w:val="00A43479"/>
    <w:rsid w:val="00A44FC1"/>
    <w:rsid w:val="00A45BFB"/>
    <w:rsid w:val="00A4667E"/>
    <w:rsid w:val="00A50FF7"/>
    <w:rsid w:val="00A51270"/>
    <w:rsid w:val="00A520A8"/>
    <w:rsid w:val="00A54FE2"/>
    <w:rsid w:val="00A559C9"/>
    <w:rsid w:val="00A60C9A"/>
    <w:rsid w:val="00A61137"/>
    <w:rsid w:val="00A6188D"/>
    <w:rsid w:val="00A63C59"/>
    <w:rsid w:val="00A63D39"/>
    <w:rsid w:val="00A6451A"/>
    <w:rsid w:val="00A64721"/>
    <w:rsid w:val="00A647A3"/>
    <w:rsid w:val="00A6561D"/>
    <w:rsid w:val="00A70614"/>
    <w:rsid w:val="00A706C6"/>
    <w:rsid w:val="00A72BCF"/>
    <w:rsid w:val="00A73EEF"/>
    <w:rsid w:val="00A74AF6"/>
    <w:rsid w:val="00A76017"/>
    <w:rsid w:val="00A76DC8"/>
    <w:rsid w:val="00A80620"/>
    <w:rsid w:val="00A806A8"/>
    <w:rsid w:val="00A80978"/>
    <w:rsid w:val="00A81057"/>
    <w:rsid w:val="00A812DA"/>
    <w:rsid w:val="00A81969"/>
    <w:rsid w:val="00A826FA"/>
    <w:rsid w:val="00A83033"/>
    <w:rsid w:val="00A844E2"/>
    <w:rsid w:val="00A85B9A"/>
    <w:rsid w:val="00A860EF"/>
    <w:rsid w:val="00A91977"/>
    <w:rsid w:val="00A94075"/>
    <w:rsid w:val="00A95354"/>
    <w:rsid w:val="00A97B59"/>
    <w:rsid w:val="00A97CD5"/>
    <w:rsid w:val="00A97FDE"/>
    <w:rsid w:val="00AA3DA4"/>
    <w:rsid w:val="00AA3EE8"/>
    <w:rsid w:val="00AA46EA"/>
    <w:rsid w:val="00AA4A15"/>
    <w:rsid w:val="00AA58B2"/>
    <w:rsid w:val="00AA6E7D"/>
    <w:rsid w:val="00AA749B"/>
    <w:rsid w:val="00AB2703"/>
    <w:rsid w:val="00AB3E56"/>
    <w:rsid w:val="00AB5700"/>
    <w:rsid w:val="00AB6D78"/>
    <w:rsid w:val="00AC101A"/>
    <w:rsid w:val="00AC17E9"/>
    <w:rsid w:val="00AC245B"/>
    <w:rsid w:val="00AC4516"/>
    <w:rsid w:val="00AC4A01"/>
    <w:rsid w:val="00AC688E"/>
    <w:rsid w:val="00AD03DE"/>
    <w:rsid w:val="00AD2508"/>
    <w:rsid w:val="00AD37AD"/>
    <w:rsid w:val="00AD44B7"/>
    <w:rsid w:val="00AD53C8"/>
    <w:rsid w:val="00AD6FD7"/>
    <w:rsid w:val="00AD74E2"/>
    <w:rsid w:val="00AD7AA8"/>
    <w:rsid w:val="00AE0425"/>
    <w:rsid w:val="00AE0C78"/>
    <w:rsid w:val="00AE2F4E"/>
    <w:rsid w:val="00AE5185"/>
    <w:rsid w:val="00AE565A"/>
    <w:rsid w:val="00AE6418"/>
    <w:rsid w:val="00AE676D"/>
    <w:rsid w:val="00AE75F4"/>
    <w:rsid w:val="00AF0536"/>
    <w:rsid w:val="00AF0E1C"/>
    <w:rsid w:val="00AF6F9B"/>
    <w:rsid w:val="00AF773C"/>
    <w:rsid w:val="00B0129D"/>
    <w:rsid w:val="00B0415E"/>
    <w:rsid w:val="00B043D7"/>
    <w:rsid w:val="00B04784"/>
    <w:rsid w:val="00B05A18"/>
    <w:rsid w:val="00B05A1D"/>
    <w:rsid w:val="00B068F5"/>
    <w:rsid w:val="00B0771B"/>
    <w:rsid w:val="00B1103F"/>
    <w:rsid w:val="00B11072"/>
    <w:rsid w:val="00B110EB"/>
    <w:rsid w:val="00B11EE2"/>
    <w:rsid w:val="00B13117"/>
    <w:rsid w:val="00B13B1F"/>
    <w:rsid w:val="00B149DA"/>
    <w:rsid w:val="00B17EE4"/>
    <w:rsid w:val="00B2084B"/>
    <w:rsid w:val="00B21620"/>
    <w:rsid w:val="00B21DD0"/>
    <w:rsid w:val="00B2587B"/>
    <w:rsid w:val="00B303C0"/>
    <w:rsid w:val="00B30DC6"/>
    <w:rsid w:val="00B31DB0"/>
    <w:rsid w:val="00B32B2D"/>
    <w:rsid w:val="00B33454"/>
    <w:rsid w:val="00B33953"/>
    <w:rsid w:val="00B33CFA"/>
    <w:rsid w:val="00B34EC9"/>
    <w:rsid w:val="00B404D8"/>
    <w:rsid w:val="00B42495"/>
    <w:rsid w:val="00B45F74"/>
    <w:rsid w:val="00B50DA3"/>
    <w:rsid w:val="00B51DB6"/>
    <w:rsid w:val="00B545A6"/>
    <w:rsid w:val="00B56728"/>
    <w:rsid w:val="00B57D3C"/>
    <w:rsid w:val="00B61F3B"/>
    <w:rsid w:val="00B62807"/>
    <w:rsid w:val="00B62A06"/>
    <w:rsid w:val="00B62CDE"/>
    <w:rsid w:val="00B6641B"/>
    <w:rsid w:val="00B675AE"/>
    <w:rsid w:val="00B677AA"/>
    <w:rsid w:val="00B71C42"/>
    <w:rsid w:val="00B77510"/>
    <w:rsid w:val="00B82533"/>
    <w:rsid w:val="00B82AE2"/>
    <w:rsid w:val="00B83D46"/>
    <w:rsid w:val="00B84DBA"/>
    <w:rsid w:val="00B90528"/>
    <w:rsid w:val="00B90700"/>
    <w:rsid w:val="00B914AA"/>
    <w:rsid w:val="00B91B39"/>
    <w:rsid w:val="00B920BB"/>
    <w:rsid w:val="00B92853"/>
    <w:rsid w:val="00B95955"/>
    <w:rsid w:val="00B96DFD"/>
    <w:rsid w:val="00B97739"/>
    <w:rsid w:val="00BA1463"/>
    <w:rsid w:val="00BA1D0E"/>
    <w:rsid w:val="00BA5EF4"/>
    <w:rsid w:val="00BA7E20"/>
    <w:rsid w:val="00BA7E23"/>
    <w:rsid w:val="00BB0C72"/>
    <w:rsid w:val="00BB118F"/>
    <w:rsid w:val="00BB3BC2"/>
    <w:rsid w:val="00BB4FEA"/>
    <w:rsid w:val="00BB54E4"/>
    <w:rsid w:val="00BB63DE"/>
    <w:rsid w:val="00BB6909"/>
    <w:rsid w:val="00BB6E09"/>
    <w:rsid w:val="00BC027E"/>
    <w:rsid w:val="00BC266B"/>
    <w:rsid w:val="00BC430F"/>
    <w:rsid w:val="00BC4514"/>
    <w:rsid w:val="00BC6B2A"/>
    <w:rsid w:val="00BC6D79"/>
    <w:rsid w:val="00BC751D"/>
    <w:rsid w:val="00BC7820"/>
    <w:rsid w:val="00BD0867"/>
    <w:rsid w:val="00BD0B08"/>
    <w:rsid w:val="00BD14B5"/>
    <w:rsid w:val="00BD41FF"/>
    <w:rsid w:val="00BD653D"/>
    <w:rsid w:val="00BD674F"/>
    <w:rsid w:val="00BD7397"/>
    <w:rsid w:val="00BE03FB"/>
    <w:rsid w:val="00BE2802"/>
    <w:rsid w:val="00BE353E"/>
    <w:rsid w:val="00BE5419"/>
    <w:rsid w:val="00BE5FB1"/>
    <w:rsid w:val="00BE722D"/>
    <w:rsid w:val="00BF0964"/>
    <w:rsid w:val="00BF120A"/>
    <w:rsid w:val="00BF2230"/>
    <w:rsid w:val="00BF434C"/>
    <w:rsid w:val="00BF5C45"/>
    <w:rsid w:val="00BF673E"/>
    <w:rsid w:val="00BF72AD"/>
    <w:rsid w:val="00C02AB0"/>
    <w:rsid w:val="00C0534E"/>
    <w:rsid w:val="00C061CA"/>
    <w:rsid w:val="00C067FC"/>
    <w:rsid w:val="00C076DD"/>
    <w:rsid w:val="00C10BAE"/>
    <w:rsid w:val="00C110B6"/>
    <w:rsid w:val="00C126DF"/>
    <w:rsid w:val="00C13063"/>
    <w:rsid w:val="00C136A2"/>
    <w:rsid w:val="00C144CC"/>
    <w:rsid w:val="00C15512"/>
    <w:rsid w:val="00C16DB5"/>
    <w:rsid w:val="00C232A4"/>
    <w:rsid w:val="00C24868"/>
    <w:rsid w:val="00C24917"/>
    <w:rsid w:val="00C24F51"/>
    <w:rsid w:val="00C261EA"/>
    <w:rsid w:val="00C27490"/>
    <w:rsid w:val="00C3159F"/>
    <w:rsid w:val="00C32D93"/>
    <w:rsid w:val="00C334DF"/>
    <w:rsid w:val="00C3448E"/>
    <w:rsid w:val="00C34EAA"/>
    <w:rsid w:val="00C34F35"/>
    <w:rsid w:val="00C35239"/>
    <w:rsid w:val="00C37292"/>
    <w:rsid w:val="00C40BF8"/>
    <w:rsid w:val="00C41125"/>
    <w:rsid w:val="00C42203"/>
    <w:rsid w:val="00C44895"/>
    <w:rsid w:val="00C459CF"/>
    <w:rsid w:val="00C45BB1"/>
    <w:rsid w:val="00C46361"/>
    <w:rsid w:val="00C50886"/>
    <w:rsid w:val="00C5137F"/>
    <w:rsid w:val="00C51FEB"/>
    <w:rsid w:val="00C5351B"/>
    <w:rsid w:val="00C549B7"/>
    <w:rsid w:val="00C6154A"/>
    <w:rsid w:val="00C6321B"/>
    <w:rsid w:val="00C657BC"/>
    <w:rsid w:val="00C66494"/>
    <w:rsid w:val="00C66E18"/>
    <w:rsid w:val="00C70618"/>
    <w:rsid w:val="00C73D39"/>
    <w:rsid w:val="00C75634"/>
    <w:rsid w:val="00C77538"/>
    <w:rsid w:val="00C77E1F"/>
    <w:rsid w:val="00C80CA1"/>
    <w:rsid w:val="00C852AF"/>
    <w:rsid w:val="00C8580D"/>
    <w:rsid w:val="00C9054D"/>
    <w:rsid w:val="00C90D04"/>
    <w:rsid w:val="00C91153"/>
    <w:rsid w:val="00C91303"/>
    <w:rsid w:val="00C926D3"/>
    <w:rsid w:val="00C93E38"/>
    <w:rsid w:val="00C94363"/>
    <w:rsid w:val="00C957B6"/>
    <w:rsid w:val="00C958A2"/>
    <w:rsid w:val="00C96F7B"/>
    <w:rsid w:val="00C9780D"/>
    <w:rsid w:val="00CA0D12"/>
    <w:rsid w:val="00CA2CF5"/>
    <w:rsid w:val="00CA4046"/>
    <w:rsid w:val="00CA46F3"/>
    <w:rsid w:val="00CA70DD"/>
    <w:rsid w:val="00CA75ED"/>
    <w:rsid w:val="00CA7A12"/>
    <w:rsid w:val="00CB0170"/>
    <w:rsid w:val="00CB3103"/>
    <w:rsid w:val="00CB3F01"/>
    <w:rsid w:val="00CB5A76"/>
    <w:rsid w:val="00CB7917"/>
    <w:rsid w:val="00CB7E9C"/>
    <w:rsid w:val="00CC0C17"/>
    <w:rsid w:val="00CC2062"/>
    <w:rsid w:val="00CC3324"/>
    <w:rsid w:val="00CC460A"/>
    <w:rsid w:val="00CC5C88"/>
    <w:rsid w:val="00CD176B"/>
    <w:rsid w:val="00CD353D"/>
    <w:rsid w:val="00CD3F85"/>
    <w:rsid w:val="00CD6496"/>
    <w:rsid w:val="00CD64FF"/>
    <w:rsid w:val="00CD65B4"/>
    <w:rsid w:val="00CD6CF5"/>
    <w:rsid w:val="00CD756D"/>
    <w:rsid w:val="00CE07BD"/>
    <w:rsid w:val="00CE14BC"/>
    <w:rsid w:val="00CE3289"/>
    <w:rsid w:val="00CE4204"/>
    <w:rsid w:val="00CE4508"/>
    <w:rsid w:val="00CE71E5"/>
    <w:rsid w:val="00CF0264"/>
    <w:rsid w:val="00CF16EF"/>
    <w:rsid w:val="00CF197B"/>
    <w:rsid w:val="00CF2026"/>
    <w:rsid w:val="00CF2B4D"/>
    <w:rsid w:val="00CF322C"/>
    <w:rsid w:val="00CF3DAB"/>
    <w:rsid w:val="00CF43BB"/>
    <w:rsid w:val="00CF4BA9"/>
    <w:rsid w:val="00CF5E06"/>
    <w:rsid w:val="00CF6671"/>
    <w:rsid w:val="00CF7197"/>
    <w:rsid w:val="00D006E2"/>
    <w:rsid w:val="00D01688"/>
    <w:rsid w:val="00D02A47"/>
    <w:rsid w:val="00D06183"/>
    <w:rsid w:val="00D06FC5"/>
    <w:rsid w:val="00D072D0"/>
    <w:rsid w:val="00D07A16"/>
    <w:rsid w:val="00D12CEF"/>
    <w:rsid w:val="00D13B2C"/>
    <w:rsid w:val="00D15845"/>
    <w:rsid w:val="00D160E5"/>
    <w:rsid w:val="00D17791"/>
    <w:rsid w:val="00D1795E"/>
    <w:rsid w:val="00D17B2C"/>
    <w:rsid w:val="00D17CA1"/>
    <w:rsid w:val="00D20644"/>
    <w:rsid w:val="00D20AD4"/>
    <w:rsid w:val="00D25D4D"/>
    <w:rsid w:val="00D2756F"/>
    <w:rsid w:val="00D318EA"/>
    <w:rsid w:val="00D3382A"/>
    <w:rsid w:val="00D340CF"/>
    <w:rsid w:val="00D34606"/>
    <w:rsid w:val="00D34CD6"/>
    <w:rsid w:val="00D362B2"/>
    <w:rsid w:val="00D37147"/>
    <w:rsid w:val="00D40DB3"/>
    <w:rsid w:val="00D43EFB"/>
    <w:rsid w:val="00D44D1C"/>
    <w:rsid w:val="00D456F4"/>
    <w:rsid w:val="00D45EE3"/>
    <w:rsid w:val="00D463A8"/>
    <w:rsid w:val="00D464E0"/>
    <w:rsid w:val="00D47EC9"/>
    <w:rsid w:val="00D51DD4"/>
    <w:rsid w:val="00D527E7"/>
    <w:rsid w:val="00D531D9"/>
    <w:rsid w:val="00D55488"/>
    <w:rsid w:val="00D55998"/>
    <w:rsid w:val="00D55A6D"/>
    <w:rsid w:val="00D56A84"/>
    <w:rsid w:val="00D57E46"/>
    <w:rsid w:val="00D618FC"/>
    <w:rsid w:val="00D64773"/>
    <w:rsid w:val="00D67332"/>
    <w:rsid w:val="00D71640"/>
    <w:rsid w:val="00D72334"/>
    <w:rsid w:val="00D72DBB"/>
    <w:rsid w:val="00D7348A"/>
    <w:rsid w:val="00D74486"/>
    <w:rsid w:val="00D80EA8"/>
    <w:rsid w:val="00D820CE"/>
    <w:rsid w:val="00D82183"/>
    <w:rsid w:val="00D82D80"/>
    <w:rsid w:val="00D82E65"/>
    <w:rsid w:val="00D83678"/>
    <w:rsid w:val="00D83D9E"/>
    <w:rsid w:val="00D8598F"/>
    <w:rsid w:val="00D8663E"/>
    <w:rsid w:val="00D87C10"/>
    <w:rsid w:val="00D92757"/>
    <w:rsid w:val="00D933A4"/>
    <w:rsid w:val="00D95521"/>
    <w:rsid w:val="00D95B70"/>
    <w:rsid w:val="00D96E57"/>
    <w:rsid w:val="00D96E65"/>
    <w:rsid w:val="00D97595"/>
    <w:rsid w:val="00DA0D1B"/>
    <w:rsid w:val="00DA18E4"/>
    <w:rsid w:val="00DA2458"/>
    <w:rsid w:val="00DA4914"/>
    <w:rsid w:val="00DA4966"/>
    <w:rsid w:val="00DA49C5"/>
    <w:rsid w:val="00DA63F0"/>
    <w:rsid w:val="00DB061F"/>
    <w:rsid w:val="00DB11A1"/>
    <w:rsid w:val="00DB154A"/>
    <w:rsid w:val="00DB19D0"/>
    <w:rsid w:val="00DB1A71"/>
    <w:rsid w:val="00DB2EE2"/>
    <w:rsid w:val="00DB4293"/>
    <w:rsid w:val="00DB4382"/>
    <w:rsid w:val="00DB5555"/>
    <w:rsid w:val="00DB6E6E"/>
    <w:rsid w:val="00DB7AE9"/>
    <w:rsid w:val="00DC06A0"/>
    <w:rsid w:val="00DC0EE9"/>
    <w:rsid w:val="00DC1732"/>
    <w:rsid w:val="00DC215F"/>
    <w:rsid w:val="00DC2213"/>
    <w:rsid w:val="00DC2B4A"/>
    <w:rsid w:val="00DC54E0"/>
    <w:rsid w:val="00DC577D"/>
    <w:rsid w:val="00DD0E9C"/>
    <w:rsid w:val="00DD268D"/>
    <w:rsid w:val="00DD282F"/>
    <w:rsid w:val="00DD31AC"/>
    <w:rsid w:val="00DD489C"/>
    <w:rsid w:val="00DD5D18"/>
    <w:rsid w:val="00DD6397"/>
    <w:rsid w:val="00DD65D1"/>
    <w:rsid w:val="00DE3CEF"/>
    <w:rsid w:val="00DE44C6"/>
    <w:rsid w:val="00DE57B4"/>
    <w:rsid w:val="00DE7CA0"/>
    <w:rsid w:val="00DF3EB9"/>
    <w:rsid w:val="00DF5429"/>
    <w:rsid w:val="00DF68D9"/>
    <w:rsid w:val="00E01C69"/>
    <w:rsid w:val="00E0261B"/>
    <w:rsid w:val="00E046CB"/>
    <w:rsid w:val="00E0496F"/>
    <w:rsid w:val="00E05854"/>
    <w:rsid w:val="00E068EB"/>
    <w:rsid w:val="00E077EF"/>
    <w:rsid w:val="00E12E16"/>
    <w:rsid w:val="00E138ED"/>
    <w:rsid w:val="00E17AF0"/>
    <w:rsid w:val="00E20AC7"/>
    <w:rsid w:val="00E21D16"/>
    <w:rsid w:val="00E21F8A"/>
    <w:rsid w:val="00E2334F"/>
    <w:rsid w:val="00E238D9"/>
    <w:rsid w:val="00E23E76"/>
    <w:rsid w:val="00E24709"/>
    <w:rsid w:val="00E249F7"/>
    <w:rsid w:val="00E24ED2"/>
    <w:rsid w:val="00E24FC4"/>
    <w:rsid w:val="00E25894"/>
    <w:rsid w:val="00E269D8"/>
    <w:rsid w:val="00E340D9"/>
    <w:rsid w:val="00E342A9"/>
    <w:rsid w:val="00E35C61"/>
    <w:rsid w:val="00E36A9A"/>
    <w:rsid w:val="00E4284B"/>
    <w:rsid w:val="00E458F8"/>
    <w:rsid w:val="00E4767F"/>
    <w:rsid w:val="00E50CEA"/>
    <w:rsid w:val="00E522FD"/>
    <w:rsid w:val="00E54490"/>
    <w:rsid w:val="00E544EA"/>
    <w:rsid w:val="00E6038B"/>
    <w:rsid w:val="00E60B1C"/>
    <w:rsid w:val="00E61C1F"/>
    <w:rsid w:val="00E625F6"/>
    <w:rsid w:val="00E63889"/>
    <w:rsid w:val="00E64281"/>
    <w:rsid w:val="00E658A9"/>
    <w:rsid w:val="00E6682C"/>
    <w:rsid w:val="00E676C3"/>
    <w:rsid w:val="00E7004B"/>
    <w:rsid w:val="00E745F0"/>
    <w:rsid w:val="00E8511E"/>
    <w:rsid w:val="00E851A4"/>
    <w:rsid w:val="00E8736B"/>
    <w:rsid w:val="00E873E4"/>
    <w:rsid w:val="00E876B8"/>
    <w:rsid w:val="00E91565"/>
    <w:rsid w:val="00E91B1A"/>
    <w:rsid w:val="00E92335"/>
    <w:rsid w:val="00E92D1E"/>
    <w:rsid w:val="00E92D6F"/>
    <w:rsid w:val="00E92F1A"/>
    <w:rsid w:val="00EA025B"/>
    <w:rsid w:val="00EA09E4"/>
    <w:rsid w:val="00EA1FBE"/>
    <w:rsid w:val="00EA2664"/>
    <w:rsid w:val="00EA3019"/>
    <w:rsid w:val="00EA3C0B"/>
    <w:rsid w:val="00EA4EAB"/>
    <w:rsid w:val="00EA7DF3"/>
    <w:rsid w:val="00EB0F92"/>
    <w:rsid w:val="00EB5286"/>
    <w:rsid w:val="00EB6C28"/>
    <w:rsid w:val="00EC05E5"/>
    <w:rsid w:val="00EC2608"/>
    <w:rsid w:val="00EC2874"/>
    <w:rsid w:val="00EC36DF"/>
    <w:rsid w:val="00EC4A92"/>
    <w:rsid w:val="00EC65A7"/>
    <w:rsid w:val="00ED15ED"/>
    <w:rsid w:val="00ED15FB"/>
    <w:rsid w:val="00ED338F"/>
    <w:rsid w:val="00ED4FAE"/>
    <w:rsid w:val="00ED5BE2"/>
    <w:rsid w:val="00ED7A8B"/>
    <w:rsid w:val="00EE1753"/>
    <w:rsid w:val="00EE3012"/>
    <w:rsid w:val="00EE3847"/>
    <w:rsid w:val="00EE60E8"/>
    <w:rsid w:val="00EE66D0"/>
    <w:rsid w:val="00EE746C"/>
    <w:rsid w:val="00EF0D1D"/>
    <w:rsid w:val="00EF2172"/>
    <w:rsid w:val="00EF2F3A"/>
    <w:rsid w:val="00EF7A8C"/>
    <w:rsid w:val="00F008EF"/>
    <w:rsid w:val="00F00B3F"/>
    <w:rsid w:val="00F019DA"/>
    <w:rsid w:val="00F02057"/>
    <w:rsid w:val="00F02B96"/>
    <w:rsid w:val="00F02E61"/>
    <w:rsid w:val="00F031C2"/>
    <w:rsid w:val="00F038A8"/>
    <w:rsid w:val="00F04D25"/>
    <w:rsid w:val="00F07BB8"/>
    <w:rsid w:val="00F07D96"/>
    <w:rsid w:val="00F1055A"/>
    <w:rsid w:val="00F10B96"/>
    <w:rsid w:val="00F10D84"/>
    <w:rsid w:val="00F11583"/>
    <w:rsid w:val="00F12416"/>
    <w:rsid w:val="00F150EF"/>
    <w:rsid w:val="00F16624"/>
    <w:rsid w:val="00F16E72"/>
    <w:rsid w:val="00F20122"/>
    <w:rsid w:val="00F20656"/>
    <w:rsid w:val="00F2130D"/>
    <w:rsid w:val="00F246C4"/>
    <w:rsid w:val="00F24FD6"/>
    <w:rsid w:val="00F252CC"/>
    <w:rsid w:val="00F27047"/>
    <w:rsid w:val="00F318AD"/>
    <w:rsid w:val="00F32CF5"/>
    <w:rsid w:val="00F335AD"/>
    <w:rsid w:val="00F359DF"/>
    <w:rsid w:val="00F36152"/>
    <w:rsid w:val="00F362CC"/>
    <w:rsid w:val="00F3742F"/>
    <w:rsid w:val="00F40DDA"/>
    <w:rsid w:val="00F4128A"/>
    <w:rsid w:val="00F41487"/>
    <w:rsid w:val="00F41C47"/>
    <w:rsid w:val="00F454A1"/>
    <w:rsid w:val="00F45D9F"/>
    <w:rsid w:val="00F46024"/>
    <w:rsid w:val="00F506A5"/>
    <w:rsid w:val="00F541EE"/>
    <w:rsid w:val="00F5440A"/>
    <w:rsid w:val="00F55817"/>
    <w:rsid w:val="00F56290"/>
    <w:rsid w:val="00F56A7E"/>
    <w:rsid w:val="00F57A01"/>
    <w:rsid w:val="00F620FB"/>
    <w:rsid w:val="00F62AF7"/>
    <w:rsid w:val="00F701C0"/>
    <w:rsid w:val="00F70726"/>
    <w:rsid w:val="00F707B8"/>
    <w:rsid w:val="00F7098B"/>
    <w:rsid w:val="00F71384"/>
    <w:rsid w:val="00F735EC"/>
    <w:rsid w:val="00F75E29"/>
    <w:rsid w:val="00F76A02"/>
    <w:rsid w:val="00F77DC7"/>
    <w:rsid w:val="00F8077B"/>
    <w:rsid w:val="00F81876"/>
    <w:rsid w:val="00F81CA5"/>
    <w:rsid w:val="00F82747"/>
    <w:rsid w:val="00F911AF"/>
    <w:rsid w:val="00F93B47"/>
    <w:rsid w:val="00F94214"/>
    <w:rsid w:val="00F9425C"/>
    <w:rsid w:val="00F94EDC"/>
    <w:rsid w:val="00F956CA"/>
    <w:rsid w:val="00F956E0"/>
    <w:rsid w:val="00F957D8"/>
    <w:rsid w:val="00F97F38"/>
    <w:rsid w:val="00FA092D"/>
    <w:rsid w:val="00FA0952"/>
    <w:rsid w:val="00FA178E"/>
    <w:rsid w:val="00FA1E5E"/>
    <w:rsid w:val="00FA2E90"/>
    <w:rsid w:val="00FA4BCB"/>
    <w:rsid w:val="00FA51AC"/>
    <w:rsid w:val="00FA7C87"/>
    <w:rsid w:val="00FA7CA6"/>
    <w:rsid w:val="00FB02CD"/>
    <w:rsid w:val="00FB08A0"/>
    <w:rsid w:val="00FB0E54"/>
    <w:rsid w:val="00FB2298"/>
    <w:rsid w:val="00FB2319"/>
    <w:rsid w:val="00FC09A0"/>
    <w:rsid w:val="00FC2A0B"/>
    <w:rsid w:val="00FC2A45"/>
    <w:rsid w:val="00FC2D0F"/>
    <w:rsid w:val="00FC6E20"/>
    <w:rsid w:val="00FD016C"/>
    <w:rsid w:val="00FD0439"/>
    <w:rsid w:val="00FD2B2F"/>
    <w:rsid w:val="00FD2F64"/>
    <w:rsid w:val="00FD3D99"/>
    <w:rsid w:val="00FD7F86"/>
    <w:rsid w:val="00FE0030"/>
    <w:rsid w:val="00FE10EA"/>
    <w:rsid w:val="00FE14C2"/>
    <w:rsid w:val="00FE230A"/>
    <w:rsid w:val="00FE3F45"/>
    <w:rsid w:val="00FE4ABB"/>
    <w:rsid w:val="00FE6077"/>
    <w:rsid w:val="00FE62B4"/>
    <w:rsid w:val="00FE7617"/>
    <w:rsid w:val="00FF0CF3"/>
    <w:rsid w:val="00FF0FD2"/>
    <w:rsid w:val="00FF294D"/>
    <w:rsid w:val="00FF5777"/>
    <w:rsid w:val="00FF5C49"/>
    <w:rsid w:val="00FF5F63"/>
    <w:rsid w:val="00FF6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3878D"/>
  <w15:docId w15:val="{F0A4CEA3-FCF9-3340-BD90-AF99CEF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B9A"/>
    <w:pPr>
      <w:numPr>
        <w:numId w:val="1"/>
      </w:numPr>
      <w:spacing w:before="240" w:after="60"/>
      <w:jc w:val="both"/>
      <w:outlineLvl w:val="0"/>
    </w:pPr>
    <w:rPr>
      <w:rFonts w:ascii="Times" w:hAnsi="Times"/>
      <w:b/>
      <w:kern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85B9A"/>
    <w:pPr>
      <w:numPr>
        <w:ilvl w:val="1"/>
        <w:numId w:val="1"/>
      </w:numPr>
      <w:spacing w:before="240" w:after="60"/>
      <w:jc w:val="both"/>
      <w:outlineLvl w:val="1"/>
    </w:pPr>
    <w:rPr>
      <w:rFonts w:ascii="Times" w:hAnsi="Times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85B9A"/>
    <w:pPr>
      <w:numPr>
        <w:ilvl w:val="2"/>
        <w:numId w:val="1"/>
      </w:numPr>
      <w:spacing w:before="240" w:after="60"/>
      <w:jc w:val="both"/>
      <w:outlineLvl w:val="2"/>
    </w:pPr>
    <w:rPr>
      <w:rFonts w:ascii="Times" w:hAnsi="Times"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A85B9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" w:hAnsi="Times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A85B9A"/>
    <w:pPr>
      <w:numPr>
        <w:ilvl w:val="4"/>
        <w:numId w:val="1"/>
      </w:numPr>
      <w:spacing w:before="240" w:after="60"/>
      <w:jc w:val="both"/>
      <w:outlineLvl w:val="4"/>
    </w:pPr>
    <w:rPr>
      <w:rFonts w:ascii="Times" w:hAnsi="Times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A85B9A"/>
    <w:pPr>
      <w:numPr>
        <w:ilvl w:val="5"/>
        <w:numId w:val="1"/>
      </w:numPr>
      <w:spacing w:before="240" w:after="60"/>
      <w:jc w:val="both"/>
      <w:outlineLvl w:val="5"/>
    </w:pPr>
    <w:rPr>
      <w:rFonts w:ascii="Times" w:hAnsi="Times"/>
      <w:szCs w:val="2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A85B9A"/>
    <w:pPr>
      <w:numPr>
        <w:ilvl w:val="6"/>
        <w:numId w:val="1"/>
      </w:numPr>
      <w:spacing w:before="240" w:after="60"/>
      <w:jc w:val="both"/>
      <w:outlineLvl w:val="6"/>
    </w:pPr>
    <w:rPr>
      <w:rFonts w:ascii="Times" w:hAnsi="Times"/>
      <w:szCs w:val="20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A85B9A"/>
    <w:pPr>
      <w:numPr>
        <w:ilvl w:val="7"/>
        <w:numId w:val="1"/>
      </w:numPr>
      <w:spacing w:before="240" w:after="60"/>
      <w:jc w:val="both"/>
      <w:outlineLvl w:val="7"/>
    </w:pPr>
    <w:rPr>
      <w:rFonts w:ascii="Helvetica" w:hAnsi="Helvetica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A85B9A"/>
    <w:pPr>
      <w:numPr>
        <w:ilvl w:val="8"/>
        <w:numId w:val="1"/>
      </w:numPr>
      <w:spacing w:before="240" w:after="60"/>
      <w:jc w:val="both"/>
      <w:outlineLvl w:val="8"/>
    </w:pPr>
    <w:rPr>
      <w:rFonts w:ascii="Helvetica" w:hAnsi="Helvetica"/>
      <w:i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B9A"/>
    <w:pPr>
      <w:tabs>
        <w:tab w:val="center" w:pos="4800"/>
        <w:tab w:val="right" w:pos="9660"/>
      </w:tabs>
      <w:ind w:right="360"/>
      <w:jc w:val="center"/>
    </w:pPr>
    <w:rPr>
      <w:rFonts w:ascii="Times" w:hAnsi="Times"/>
      <w:szCs w:val="20"/>
      <w:lang w:eastAsia="ja-JP"/>
    </w:rPr>
  </w:style>
  <w:style w:type="character" w:styleId="PageNumber">
    <w:name w:val="page number"/>
    <w:basedOn w:val="DefaultParagraphFont"/>
    <w:rsid w:val="00A85B9A"/>
  </w:style>
  <w:style w:type="paragraph" w:styleId="TOC3">
    <w:name w:val="toc 3"/>
    <w:basedOn w:val="Normal"/>
    <w:next w:val="Normal"/>
    <w:autoRedefine/>
    <w:semiHidden/>
    <w:rsid w:val="00A85B9A"/>
    <w:pPr>
      <w:tabs>
        <w:tab w:val="left" w:pos="1440"/>
        <w:tab w:val="right" w:pos="9610"/>
      </w:tabs>
      <w:ind w:left="1080"/>
    </w:pPr>
    <w:rPr>
      <w:rFonts w:ascii="Times" w:eastAsia="Times" w:hAnsi="Times"/>
      <w:smallCaps/>
      <w:noProof/>
      <w:sz w:val="22"/>
      <w:szCs w:val="20"/>
      <w:lang w:eastAsia="ja-JP"/>
    </w:rPr>
  </w:style>
  <w:style w:type="paragraph" w:styleId="TOC1">
    <w:name w:val="toc 1"/>
    <w:basedOn w:val="Normal"/>
    <w:next w:val="Normal"/>
    <w:autoRedefine/>
    <w:semiHidden/>
    <w:rsid w:val="00A85B9A"/>
    <w:pPr>
      <w:spacing w:before="360" w:after="360"/>
    </w:pPr>
    <w:rPr>
      <w:rFonts w:ascii="Times" w:eastAsia="Times" w:hAnsi="Times"/>
      <w:b/>
      <w:caps/>
      <w:sz w:val="22"/>
      <w:szCs w:val="20"/>
      <w:u w:val="single"/>
      <w:lang w:eastAsia="ja-JP"/>
    </w:rPr>
  </w:style>
  <w:style w:type="paragraph" w:styleId="TOC2">
    <w:name w:val="toc 2"/>
    <w:basedOn w:val="Normal"/>
    <w:next w:val="Normal"/>
    <w:autoRedefine/>
    <w:semiHidden/>
    <w:rsid w:val="00A85B9A"/>
    <w:pPr>
      <w:tabs>
        <w:tab w:val="left" w:pos="990"/>
        <w:tab w:val="right" w:pos="9610"/>
      </w:tabs>
      <w:ind w:left="630"/>
    </w:pPr>
    <w:rPr>
      <w:rFonts w:ascii="Times" w:eastAsia="Times" w:hAnsi="Times"/>
      <w:b/>
      <w:smallCaps/>
      <w:noProof/>
      <w:sz w:val="22"/>
      <w:szCs w:val="20"/>
      <w:lang w:eastAsia="ja-JP"/>
    </w:rPr>
  </w:style>
  <w:style w:type="paragraph" w:styleId="TOC4">
    <w:name w:val="toc 4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5">
    <w:name w:val="toc 5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6">
    <w:name w:val="toc 6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7">
    <w:name w:val="toc 7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8">
    <w:name w:val="toc 8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9">
    <w:name w:val="toc 9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character" w:styleId="CommentReference">
    <w:name w:val="annotation reference"/>
    <w:semiHidden/>
    <w:rsid w:val="00A85B9A"/>
    <w:rPr>
      <w:sz w:val="16"/>
    </w:rPr>
  </w:style>
  <w:style w:type="paragraph" w:styleId="Footer">
    <w:name w:val="footer"/>
    <w:basedOn w:val="Normal"/>
    <w:link w:val="FooterChar"/>
    <w:rsid w:val="00A85B9A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ja-JP"/>
    </w:rPr>
  </w:style>
  <w:style w:type="paragraph" w:styleId="DocumentMap">
    <w:name w:val="Document Map"/>
    <w:basedOn w:val="Normal"/>
    <w:link w:val="DocumentMapChar"/>
    <w:semiHidden/>
    <w:rsid w:val="00A85B9A"/>
    <w:pPr>
      <w:shd w:val="clear" w:color="auto" w:fill="000080"/>
    </w:pPr>
    <w:rPr>
      <w:rFonts w:ascii="Geneva" w:eastAsia="Times" w:hAnsi="Geneva"/>
      <w:szCs w:val="20"/>
      <w:lang w:eastAsia="ja-JP"/>
    </w:rPr>
  </w:style>
  <w:style w:type="paragraph" w:customStyle="1" w:styleId="Annotation">
    <w:name w:val="Annotation"/>
    <w:basedOn w:val="BlockText"/>
    <w:autoRedefine/>
    <w:rsid w:val="00A85B9A"/>
  </w:style>
  <w:style w:type="paragraph" w:styleId="BlockText">
    <w:name w:val="Block Text"/>
    <w:basedOn w:val="Normal"/>
    <w:rsid w:val="00A85B9A"/>
    <w:pPr>
      <w:tabs>
        <w:tab w:val="left" w:pos="7640"/>
      </w:tabs>
      <w:ind w:left="990" w:right="-202"/>
    </w:pPr>
    <w:rPr>
      <w:rFonts w:ascii="Times" w:eastAsia="Times" w:hAnsi="Times"/>
      <w:szCs w:val="20"/>
      <w:lang w:eastAsia="ja-JP"/>
    </w:rPr>
  </w:style>
  <w:style w:type="character" w:styleId="Hyperlink">
    <w:name w:val="Hyperlink"/>
    <w:rsid w:val="00A85B9A"/>
    <w:rPr>
      <w:color w:val="0000FF"/>
      <w:u w:val="single"/>
    </w:rPr>
  </w:style>
  <w:style w:type="character" w:styleId="FootnoteReference">
    <w:name w:val="footnote reference"/>
    <w:semiHidden/>
    <w:rsid w:val="00A85B9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85B9A"/>
    <w:rPr>
      <w:rFonts w:ascii="Times" w:eastAsia="Times" w:hAnsi="Times"/>
      <w:sz w:val="20"/>
      <w:szCs w:val="20"/>
      <w:lang w:eastAsia="ja-JP"/>
    </w:rPr>
  </w:style>
  <w:style w:type="paragraph" w:styleId="BodyText3">
    <w:name w:val="Body Text 3"/>
    <w:basedOn w:val="Normal"/>
    <w:link w:val="BodyText3Char"/>
    <w:rsid w:val="00A85B9A"/>
    <w:rPr>
      <w:rFonts w:ascii="Arial" w:eastAsia="Times" w:hAnsi="Arial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A85B9A"/>
    <w:pPr>
      <w:ind w:left="1350"/>
    </w:pPr>
    <w:rPr>
      <w:rFonts w:ascii="Times" w:eastAsia="Times" w:hAnsi="Times"/>
      <w:szCs w:val="20"/>
      <w:lang w:eastAsia="ja-JP"/>
    </w:rPr>
  </w:style>
  <w:style w:type="paragraph" w:styleId="BodyText2">
    <w:name w:val="Body Text 2"/>
    <w:basedOn w:val="Normal"/>
    <w:link w:val="BodyText2Char"/>
    <w:rsid w:val="00A85B9A"/>
    <w:rPr>
      <w:rFonts w:ascii="Times" w:eastAsia="Times" w:hAnsi="Times"/>
      <w:sz w:val="22"/>
      <w:szCs w:val="20"/>
      <w:lang w:eastAsia="ja-JP"/>
    </w:rPr>
  </w:style>
  <w:style w:type="paragraph" w:styleId="ListBullet">
    <w:name w:val="List Bullet"/>
    <w:basedOn w:val="Normal"/>
    <w:autoRedefine/>
    <w:rsid w:val="00A85B9A"/>
    <w:pPr>
      <w:ind w:left="360" w:right="-380" w:hanging="360"/>
      <w:jc w:val="both"/>
    </w:pPr>
    <w:rPr>
      <w:rFonts w:ascii="Times" w:hAnsi="Times"/>
      <w:szCs w:val="20"/>
      <w:lang w:eastAsia="ja-JP"/>
    </w:rPr>
  </w:style>
  <w:style w:type="paragraph" w:styleId="BodyText">
    <w:name w:val="Body Text"/>
    <w:basedOn w:val="Normal"/>
    <w:link w:val="BodyTextChar"/>
    <w:rsid w:val="00A85B9A"/>
    <w:pPr>
      <w:shd w:val="clear" w:color="auto" w:fill="000000"/>
    </w:pPr>
    <w:rPr>
      <w:rFonts w:ascii="Times" w:eastAsia="Times" w:hAnsi="Times"/>
      <w:color w:val="FFFFFF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A85B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ascii="Times" w:eastAsia="Times" w:hAnsi="Times"/>
      <w:szCs w:val="20"/>
      <w:lang w:eastAsia="ja-JP"/>
    </w:rPr>
  </w:style>
  <w:style w:type="paragraph" w:styleId="BodyTextIndent3">
    <w:name w:val="Body Text Indent 3"/>
    <w:basedOn w:val="Normal"/>
    <w:link w:val="BodyTextIndent3Char"/>
    <w:rsid w:val="00A85B9A"/>
    <w:pPr>
      <w:ind w:left="1350"/>
    </w:pPr>
    <w:rPr>
      <w:rFonts w:ascii="Times" w:eastAsia="Times" w:hAnsi="Times"/>
      <w:i/>
      <w:szCs w:val="20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A85B9A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A85B9A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A85B9A"/>
    <w:pPr>
      <w:ind w:firstLine="720"/>
      <w:jc w:val="both"/>
    </w:pPr>
    <w:rPr>
      <w:rFonts w:ascii="New York" w:hAnsi="New York"/>
      <w:sz w:val="20"/>
      <w:szCs w:val="20"/>
    </w:rPr>
  </w:style>
  <w:style w:type="paragraph" w:styleId="Index6">
    <w:name w:val="index 6"/>
    <w:basedOn w:val="Normal"/>
    <w:next w:val="Normal"/>
    <w:semiHidden/>
    <w:rsid w:val="00A85B9A"/>
    <w:pPr>
      <w:tabs>
        <w:tab w:val="right" w:pos="4260"/>
      </w:tabs>
      <w:ind w:left="1440" w:right="-380" w:hanging="240"/>
    </w:pPr>
    <w:rPr>
      <w:rFonts w:ascii="Times" w:hAnsi="Times"/>
      <w:sz w:val="18"/>
      <w:szCs w:val="20"/>
    </w:rPr>
  </w:style>
  <w:style w:type="paragraph" w:styleId="Index9">
    <w:name w:val="index 9"/>
    <w:basedOn w:val="Normal"/>
    <w:next w:val="Normal"/>
    <w:semiHidden/>
    <w:rsid w:val="00A85B9A"/>
    <w:pPr>
      <w:tabs>
        <w:tab w:val="right" w:pos="4260"/>
      </w:tabs>
      <w:ind w:left="2160" w:right="-380" w:hanging="240"/>
    </w:pPr>
    <w:rPr>
      <w:rFonts w:ascii="Times" w:hAnsi="Times"/>
      <w:sz w:val="18"/>
      <w:szCs w:val="20"/>
    </w:rPr>
  </w:style>
  <w:style w:type="character" w:styleId="FollowedHyperlink">
    <w:name w:val="FollowedHyperlink"/>
    <w:rsid w:val="00A85B9A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D3E10"/>
    <w:pPr>
      <w:jc w:val="center"/>
    </w:pPr>
    <w:rPr>
      <w:rFonts w:eastAsia="SimSun"/>
      <w:b/>
      <w:bCs/>
      <w:sz w:val="28"/>
    </w:rPr>
  </w:style>
  <w:style w:type="character" w:customStyle="1" w:styleId="CommentTextChar">
    <w:name w:val="Comment Text Char"/>
    <w:semiHidden/>
    <w:rsid w:val="00A85B9A"/>
    <w:rPr>
      <w:rFonts w:ascii="Times" w:hAnsi="Times"/>
      <w:noProof w:val="0"/>
      <w:lang w:eastAsia="zh-CN"/>
    </w:rPr>
  </w:style>
  <w:style w:type="paragraph" w:styleId="CommentText">
    <w:name w:val="annotation text"/>
    <w:basedOn w:val="Normal"/>
    <w:link w:val="CommentTextChar1"/>
    <w:semiHidden/>
    <w:rsid w:val="00A85B9A"/>
    <w:pPr>
      <w:ind w:right="-380"/>
      <w:jc w:val="both"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semiHidden/>
    <w:rsid w:val="00A85B9A"/>
    <w:pPr>
      <w:tabs>
        <w:tab w:val="right" w:pos="4260"/>
      </w:tabs>
      <w:ind w:left="240" w:right="-380" w:hanging="240"/>
    </w:pPr>
    <w:rPr>
      <w:rFonts w:ascii="Times" w:hAnsi="Times"/>
      <w:sz w:val="18"/>
      <w:szCs w:val="20"/>
    </w:rPr>
  </w:style>
  <w:style w:type="paragraph" w:styleId="Caption">
    <w:name w:val="caption"/>
    <w:basedOn w:val="Normal"/>
    <w:next w:val="Normal"/>
    <w:qFormat/>
    <w:rsid w:val="00A85B9A"/>
    <w:pPr>
      <w:tabs>
        <w:tab w:val="right" w:pos="9240"/>
      </w:tabs>
      <w:ind w:right="90"/>
      <w:jc w:val="right"/>
    </w:pPr>
    <w:rPr>
      <w:rFonts w:ascii="Times" w:hAnsi="Times"/>
      <w:b/>
      <w:i/>
      <w:szCs w:val="20"/>
    </w:rPr>
  </w:style>
  <w:style w:type="character" w:customStyle="1" w:styleId="BalloonTextChar">
    <w:name w:val="Balloon Text Char"/>
    <w:semiHidden/>
    <w:rsid w:val="00A85B9A"/>
    <w:rPr>
      <w:rFonts w:ascii="Lucida Grande" w:hAnsi="Lucida Grande"/>
      <w:noProof w:val="0"/>
      <w:sz w:val="18"/>
      <w:szCs w:val="18"/>
      <w:lang w:eastAsia="zh-CN"/>
    </w:rPr>
  </w:style>
  <w:style w:type="paragraph" w:styleId="BalloonText">
    <w:name w:val="Balloon Text"/>
    <w:basedOn w:val="Normal"/>
    <w:link w:val="BalloonTextChar1"/>
    <w:semiHidden/>
    <w:rsid w:val="00A85B9A"/>
    <w:pPr>
      <w:ind w:right="-380"/>
      <w:jc w:val="both"/>
    </w:pPr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D3E10"/>
    <w:rPr>
      <w:rFonts w:eastAsia="SimSun"/>
      <w:b/>
      <w:bCs/>
      <w:sz w:val="28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6D3E10"/>
    <w:pPr>
      <w:jc w:val="center"/>
    </w:pPr>
    <w:rPr>
      <w:rFonts w:eastAsia="SimSun"/>
      <w:b/>
      <w:bCs/>
      <w:sz w:val="32"/>
    </w:rPr>
  </w:style>
  <w:style w:type="character" w:customStyle="1" w:styleId="SubtitleChar">
    <w:name w:val="Subtitle Char"/>
    <w:link w:val="Subtitle"/>
    <w:rsid w:val="006D3E10"/>
    <w:rPr>
      <w:rFonts w:eastAsia="SimSun"/>
      <w:b/>
      <w:bCs/>
      <w:sz w:val="32"/>
      <w:szCs w:val="24"/>
      <w:lang w:eastAsia="zh-CN"/>
    </w:rPr>
  </w:style>
  <w:style w:type="paragraph" w:customStyle="1" w:styleId="BlockQuote">
    <w:name w:val="Block Quote"/>
    <w:basedOn w:val="Normal"/>
    <w:rsid w:val="00D61521"/>
    <w:pPr>
      <w:ind w:left="630" w:right="-385"/>
    </w:pPr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rsid w:val="00D61521"/>
    <w:rPr>
      <w:rFonts w:ascii="Times" w:hAnsi="Times"/>
      <w:szCs w:val="20"/>
    </w:rPr>
  </w:style>
  <w:style w:type="character" w:customStyle="1" w:styleId="Heading1Char">
    <w:name w:val="Heading 1 Char"/>
    <w:link w:val="Heading1"/>
    <w:rsid w:val="002E34C2"/>
    <w:rPr>
      <w:rFonts w:ascii="Times" w:hAnsi="Times"/>
      <w:b/>
      <w:kern w:val="28"/>
      <w:sz w:val="24"/>
      <w:lang w:eastAsia="ja-JP"/>
    </w:rPr>
  </w:style>
  <w:style w:type="character" w:customStyle="1" w:styleId="Heading2Char">
    <w:name w:val="Heading 2 Char"/>
    <w:link w:val="Heading2"/>
    <w:rsid w:val="002E34C2"/>
    <w:rPr>
      <w:rFonts w:ascii="Times" w:hAnsi="Times"/>
      <w:sz w:val="24"/>
      <w:lang w:eastAsia="ja-JP"/>
    </w:rPr>
  </w:style>
  <w:style w:type="character" w:customStyle="1" w:styleId="Heading3Char">
    <w:name w:val="Heading 3 Char"/>
    <w:link w:val="Heading3"/>
    <w:rsid w:val="002E34C2"/>
    <w:rPr>
      <w:rFonts w:ascii="Times" w:hAnsi="Times"/>
      <w:sz w:val="24"/>
      <w:lang w:eastAsia="ja-JP"/>
    </w:rPr>
  </w:style>
  <w:style w:type="character" w:customStyle="1" w:styleId="Heading4Char">
    <w:name w:val="Heading 4 Char"/>
    <w:link w:val="Heading4"/>
    <w:rsid w:val="002E34C2"/>
    <w:rPr>
      <w:rFonts w:ascii="Times" w:hAnsi="Times"/>
      <w:sz w:val="24"/>
      <w:lang w:eastAsia="ja-JP"/>
    </w:rPr>
  </w:style>
  <w:style w:type="character" w:customStyle="1" w:styleId="Heading5Char">
    <w:name w:val="Heading 5 Char"/>
    <w:link w:val="Heading5"/>
    <w:rsid w:val="002E34C2"/>
    <w:rPr>
      <w:rFonts w:ascii="Times" w:hAnsi="Times"/>
      <w:sz w:val="24"/>
      <w:lang w:eastAsia="ja-JP"/>
    </w:rPr>
  </w:style>
  <w:style w:type="character" w:customStyle="1" w:styleId="Heading6Char">
    <w:name w:val="Heading 6 Char"/>
    <w:link w:val="Heading6"/>
    <w:rsid w:val="002E34C2"/>
    <w:rPr>
      <w:rFonts w:ascii="Times" w:hAnsi="Times"/>
      <w:sz w:val="24"/>
      <w:lang w:eastAsia="ja-JP"/>
    </w:rPr>
  </w:style>
  <w:style w:type="character" w:customStyle="1" w:styleId="Heading7Char">
    <w:name w:val="Heading 7 Char"/>
    <w:link w:val="Heading7"/>
    <w:rsid w:val="002E34C2"/>
    <w:rPr>
      <w:rFonts w:ascii="Times" w:hAnsi="Times"/>
      <w:sz w:val="24"/>
      <w:lang w:eastAsia="ja-JP"/>
    </w:rPr>
  </w:style>
  <w:style w:type="character" w:customStyle="1" w:styleId="Heading8Char">
    <w:name w:val="Heading 8 Char"/>
    <w:link w:val="Heading8"/>
    <w:rsid w:val="002E34C2"/>
    <w:rPr>
      <w:rFonts w:ascii="Helvetica" w:hAnsi="Helvetica"/>
      <w:i/>
      <w:lang w:eastAsia="ja-JP"/>
    </w:rPr>
  </w:style>
  <w:style w:type="character" w:customStyle="1" w:styleId="Heading9Char">
    <w:name w:val="Heading 9 Char"/>
    <w:link w:val="Heading9"/>
    <w:rsid w:val="002E34C2"/>
    <w:rPr>
      <w:rFonts w:ascii="Helvetica" w:hAnsi="Helvetica"/>
      <w:i/>
      <w:sz w:val="18"/>
      <w:lang w:eastAsia="ja-JP"/>
    </w:rPr>
  </w:style>
  <w:style w:type="character" w:customStyle="1" w:styleId="HeaderChar">
    <w:name w:val="Header Char"/>
    <w:link w:val="Header"/>
    <w:rsid w:val="002E34C2"/>
    <w:rPr>
      <w:rFonts w:ascii="Times" w:hAnsi="Times"/>
      <w:sz w:val="24"/>
      <w:lang w:eastAsia="ja-JP"/>
    </w:rPr>
  </w:style>
  <w:style w:type="character" w:customStyle="1" w:styleId="FooterChar">
    <w:name w:val="Footer Char"/>
    <w:link w:val="Footer"/>
    <w:rsid w:val="002E34C2"/>
    <w:rPr>
      <w:rFonts w:ascii="Times" w:eastAsia="Times" w:hAnsi="Times"/>
      <w:sz w:val="24"/>
      <w:lang w:eastAsia="ja-JP"/>
    </w:rPr>
  </w:style>
  <w:style w:type="character" w:customStyle="1" w:styleId="DocumentMapChar">
    <w:name w:val="Document Map Char"/>
    <w:link w:val="DocumentMap"/>
    <w:semiHidden/>
    <w:rsid w:val="002E34C2"/>
    <w:rPr>
      <w:rFonts w:ascii="Geneva" w:eastAsia="Times" w:hAnsi="Geneva"/>
      <w:sz w:val="24"/>
      <w:shd w:val="clear" w:color="auto" w:fill="000080"/>
      <w:lang w:eastAsia="ja-JP"/>
    </w:rPr>
  </w:style>
  <w:style w:type="character" w:customStyle="1" w:styleId="FootnoteTextChar">
    <w:name w:val="Footnote Text Char"/>
    <w:link w:val="FootnoteText"/>
    <w:semiHidden/>
    <w:rsid w:val="002E34C2"/>
    <w:rPr>
      <w:rFonts w:ascii="Times" w:eastAsia="Times" w:hAnsi="Times"/>
      <w:lang w:eastAsia="ja-JP"/>
    </w:rPr>
  </w:style>
  <w:style w:type="character" w:customStyle="1" w:styleId="BodyText3Char">
    <w:name w:val="Body Text 3 Char"/>
    <w:link w:val="BodyText3"/>
    <w:rsid w:val="002E34C2"/>
    <w:rPr>
      <w:rFonts w:ascii="Arial" w:eastAsia="Times" w:hAnsi="Arial"/>
      <w:lang w:eastAsia="ja-JP"/>
    </w:rPr>
  </w:style>
  <w:style w:type="character" w:customStyle="1" w:styleId="BodyTextIndentChar">
    <w:name w:val="Body Text Indent Char"/>
    <w:link w:val="BodyTextIndent"/>
    <w:rsid w:val="002E34C2"/>
    <w:rPr>
      <w:rFonts w:ascii="Times" w:eastAsia="Times" w:hAnsi="Times"/>
      <w:sz w:val="24"/>
      <w:lang w:eastAsia="ja-JP"/>
    </w:rPr>
  </w:style>
  <w:style w:type="character" w:customStyle="1" w:styleId="BodyText2Char">
    <w:name w:val="Body Text 2 Char"/>
    <w:link w:val="BodyText2"/>
    <w:rsid w:val="002E34C2"/>
    <w:rPr>
      <w:rFonts w:ascii="Times" w:eastAsia="Times" w:hAnsi="Times"/>
      <w:sz w:val="22"/>
      <w:lang w:eastAsia="ja-JP"/>
    </w:rPr>
  </w:style>
  <w:style w:type="character" w:customStyle="1" w:styleId="BodyTextChar">
    <w:name w:val="Body Text Char"/>
    <w:link w:val="BodyText"/>
    <w:rsid w:val="002E34C2"/>
    <w:rPr>
      <w:rFonts w:ascii="Times" w:eastAsia="Times" w:hAnsi="Times"/>
      <w:color w:val="FFFFFF"/>
      <w:sz w:val="24"/>
      <w:shd w:val="clear" w:color="auto" w:fill="000000"/>
      <w:lang w:eastAsia="ja-JP"/>
    </w:rPr>
  </w:style>
  <w:style w:type="character" w:customStyle="1" w:styleId="BodyTextIndent2Char">
    <w:name w:val="Body Text Indent 2 Char"/>
    <w:link w:val="BodyTextIndent2"/>
    <w:rsid w:val="002E34C2"/>
    <w:rPr>
      <w:rFonts w:ascii="Times" w:eastAsia="Times" w:hAnsi="Times"/>
      <w:sz w:val="24"/>
      <w:lang w:eastAsia="ja-JP"/>
    </w:rPr>
  </w:style>
  <w:style w:type="character" w:customStyle="1" w:styleId="BodyTextIndent3Char">
    <w:name w:val="Body Text Indent 3 Char"/>
    <w:link w:val="BodyTextIndent3"/>
    <w:rsid w:val="002E34C2"/>
    <w:rPr>
      <w:rFonts w:ascii="Times" w:eastAsia="Times" w:hAnsi="Times"/>
      <w:i/>
      <w:sz w:val="24"/>
      <w:lang w:eastAsia="ja-JP"/>
    </w:rPr>
  </w:style>
  <w:style w:type="character" w:customStyle="1" w:styleId="z-BottomofFormChar">
    <w:name w:val="z-Bottom of Form Char"/>
    <w:link w:val="z-BottomofForm"/>
    <w:rsid w:val="002E34C2"/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2E34C2"/>
    <w:rPr>
      <w:rFonts w:ascii="Arial" w:eastAsia="Times" w:hAnsi="Arial"/>
      <w:vanish/>
      <w:sz w:val="16"/>
      <w:szCs w:val="16"/>
      <w:lang w:eastAsia="ja-JP"/>
    </w:rPr>
  </w:style>
  <w:style w:type="character" w:customStyle="1" w:styleId="CommentTextChar1">
    <w:name w:val="Comment Text Char1"/>
    <w:link w:val="CommentText"/>
    <w:semiHidden/>
    <w:rsid w:val="002E34C2"/>
    <w:rPr>
      <w:rFonts w:ascii="Times" w:hAnsi="Times"/>
      <w:lang w:eastAsia="zh-CN"/>
    </w:rPr>
  </w:style>
  <w:style w:type="character" w:customStyle="1" w:styleId="BalloonTextChar1">
    <w:name w:val="Balloon Text Char1"/>
    <w:link w:val="BalloonText"/>
    <w:semiHidden/>
    <w:rsid w:val="002E34C2"/>
    <w:rPr>
      <w:rFonts w:ascii="Lucida Grande" w:hAnsi="Lucida Grande"/>
      <w:sz w:val="18"/>
      <w:szCs w:val="18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C067F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7E6B08"/>
    <w:pPr>
      <w:ind w:right="0"/>
      <w:jc w:val="left"/>
    </w:pPr>
    <w:rPr>
      <w:rFonts w:eastAsia="Times"/>
      <w:b/>
      <w:bCs/>
      <w:lang w:eastAsia="ja-JP"/>
    </w:rPr>
  </w:style>
  <w:style w:type="character" w:customStyle="1" w:styleId="CommentSubjectChar">
    <w:name w:val="Comment Subject Char"/>
    <w:link w:val="CommentSubject"/>
    <w:rsid w:val="007E6B08"/>
    <w:rPr>
      <w:rFonts w:ascii="Times" w:eastAsia="Times" w:hAnsi="Times"/>
      <w:b/>
      <w:bCs/>
      <w:lang w:val="en-US" w:eastAsia="ja-JP" w:bidi="ar-SA"/>
    </w:rPr>
  </w:style>
  <w:style w:type="paragraph" w:styleId="Revision">
    <w:name w:val="Revision"/>
    <w:hidden/>
    <w:rsid w:val="005523D7"/>
    <w:rPr>
      <w:rFonts w:ascii="Times" w:eastAsia="Times" w:hAnsi="Times"/>
      <w:sz w:val="24"/>
      <w:lang w:eastAsia="ja-JP"/>
    </w:rPr>
  </w:style>
  <w:style w:type="character" w:customStyle="1" w:styleId="jlqj4b">
    <w:name w:val="jlqj4b"/>
    <w:basedOn w:val="DefaultParagraphFont"/>
    <w:rsid w:val="00A32A8E"/>
  </w:style>
  <w:style w:type="character" w:styleId="Strong">
    <w:name w:val="Strong"/>
    <w:basedOn w:val="DefaultParagraphFont"/>
    <w:uiPriority w:val="22"/>
    <w:qFormat/>
    <w:rsid w:val="00A32A8E"/>
    <w:rPr>
      <w:b/>
      <w:bCs/>
    </w:rPr>
  </w:style>
  <w:style w:type="character" w:styleId="Emphasis">
    <w:name w:val="Emphasis"/>
    <w:basedOn w:val="DefaultParagraphFont"/>
    <w:uiPriority w:val="20"/>
    <w:qFormat/>
    <w:rsid w:val="00A32A8E"/>
    <w:rPr>
      <w:i/>
      <w:iCs/>
    </w:rPr>
  </w:style>
  <w:style w:type="table" w:styleId="TableGrid">
    <w:name w:val="Table Grid"/>
    <w:basedOn w:val="TableNormal"/>
    <w:uiPriority w:val="39"/>
    <w:rsid w:val="00493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847A4"/>
    <w:pPr>
      <w:ind w:left="720"/>
      <w:contextualSpacing/>
    </w:pPr>
    <w:rPr>
      <w:rFonts w:ascii="Times" w:eastAsia="Times" w:hAnsi="Times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B5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BC%20-%20B.th\Semester%204,%20Jan%20-%20May%202008\NT%20Survey%20-%20TA\NTS%20Syllabus%202008%20-%201st%20ed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759A2-95CF-4672-A436-CB3BE105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D:\SBC - B.th\Semester 4, Jan - May 2008\NT Survey - TA\NTS Syllabus 2008 - 1st edition.dot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1148</CharactersWithSpaces>
  <SharedDoc>false</SharedDoc>
  <HLinks>
    <vt:vector size="30" baseType="variant">
      <vt:variant>
        <vt:i4>1966163</vt:i4>
      </vt:variant>
      <vt:variant>
        <vt:i4>897</vt:i4>
      </vt:variant>
      <vt:variant>
        <vt:i4>0</vt:i4>
      </vt:variant>
      <vt:variant>
        <vt:i4>5</vt:i4>
      </vt:variant>
      <vt:variant>
        <vt:lpwstr>http://biblestudydownloads.com/Site/Homepage.html</vt:lpwstr>
      </vt:variant>
      <vt:variant>
        <vt:lpwstr/>
      </vt:variant>
      <vt:variant>
        <vt:i4>917542</vt:i4>
      </vt:variant>
      <vt:variant>
        <vt:i4>9</vt:i4>
      </vt:variant>
      <vt:variant>
        <vt:i4>0</vt:i4>
      </vt:variant>
      <vt:variant>
        <vt:i4>5</vt:i4>
      </vt:variant>
      <vt:variant>
        <vt:lpwstr>mailto:drrickgriffith@gmail.com</vt:lpwstr>
      </vt:variant>
      <vt:variant>
        <vt:lpwstr/>
      </vt:variant>
      <vt:variant>
        <vt:i4>3670069</vt:i4>
      </vt:variant>
      <vt:variant>
        <vt:i4>6</vt:i4>
      </vt:variant>
      <vt:variant>
        <vt:i4>0</vt:i4>
      </vt:variant>
      <vt:variant>
        <vt:i4>5</vt:i4>
      </vt:variant>
      <vt:variant>
        <vt:lpwstr>https://www.christianbook.com/exploring-testament-book-expository-survey-pdf/john-phillips/9780825491450/pd/27145DF</vt:lpwstr>
      </vt:variant>
      <vt:variant>
        <vt:lpwstr/>
      </vt:variant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http://www.christianbook.com)/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http://bbiblestudydownloads.org/resource/old-testament-survey/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Joshua</dc:creator>
  <cp:keywords/>
  <dc:description/>
  <cp:lastModifiedBy>Rick Griffith</cp:lastModifiedBy>
  <cp:revision>7</cp:revision>
  <cp:lastPrinted>2021-12-15T00:25:00Z</cp:lastPrinted>
  <dcterms:created xsi:type="dcterms:W3CDTF">2022-08-24T12:01:00Z</dcterms:created>
  <dcterms:modified xsi:type="dcterms:W3CDTF">2022-08-30T19:06:00Z</dcterms:modified>
</cp:coreProperties>
</file>