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8878" w14:textId="5CF8779B" w:rsidR="00407571" w:rsidRPr="00623B40" w:rsidRDefault="00623B40" w:rsidP="00407571">
      <w:pPr>
        <w:tabs>
          <w:tab w:val="left" w:pos="4560"/>
          <w:tab w:val="left" w:pos="5380"/>
          <w:tab w:val="left" w:pos="6260"/>
          <w:tab w:val="left" w:pos="7900"/>
        </w:tabs>
        <w:ind w:left="20" w:right="190"/>
        <w:jc w:val="center"/>
        <w:rPr>
          <w:rFonts w:ascii="Arial" w:hAnsi="Arial" w:cs="Arial"/>
          <w:bCs/>
          <w:sz w:val="28"/>
          <w:szCs w:val="28"/>
        </w:rPr>
      </w:pPr>
      <w:r w:rsidRPr="00623B40">
        <w:rPr>
          <w:rFonts w:ascii="Arial" w:hAnsi="Arial" w:cs="Arial" w:hint="cs"/>
          <w:bCs/>
          <w:sz w:val="28"/>
          <w:szCs w:val="28"/>
          <w:rtl/>
        </w:rPr>
        <w:t>قائمة مراجعة المخطط التفسيري</w:t>
      </w:r>
    </w:p>
    <w:p w14:paraId="572D6D48" w14:textId="339C27DC" w:rsidR="00623B40" w:rsidRPr="00623B40" w:rsidRDefault="00623B40" w:rsidP="00623B4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center"/>
        <w:rPr>
          <w:rFonts w:ascii="Arial" w:hAnsi="Arial" w:cs="Arial"/>
          <w:sz w:val="15"/>
          <w:szCs w:val="18"/>
        </w:rPr>
      </w:pPr>
      <w:r w:rsidRPr="00623B40">
        <w:rPr>
          <w:rFonts w:ascii="Arial" w:hAnsi="Arial" w:cs="Arial"/>
          <w:sz w:val="15"/>
          <w:szCs w:val="18"/>
          <w:rtl/>
        </w:rPr>
        <w:t xml:space="preserve">فيما يلي 32 شيئًا يجب التحقق منها في المخطط التفسيري الخاص بك كأساس لملخص </w:t>
      </w:r>
      <w:r>
        <w:rPr>
          <w:rFonts w:ascii="Arial" w:hAnsi="Arial" w:cs="Arial" w:hint="cs"/>
          <w:sz w:val="15"/>
          <w:szCs w:val="18"/>
          <w:rtl/>
        </w:rPr>
        <w:t>عظت</w:t>
      </w:r>
      <w:r w:rsidRPr="00623B40">
        <w:rPr>
          <w:rFonts w:ascii="Arial" w:hAnsi="Arial" w:cs="Arial"/>
          <w:sz w:val="15"/>
          <w:szCs w:val="18"/>
          <w:rtl/>
        </w:rPr>
        <w:t>ك في الصفحة 23 (-3% لكل شيء مفقود)</w:t>
      </w:r>
    </w:p>
    <w:p w14:paraId="4967BFDB" w14:textId="77777777" w:rsidR="00623B40" w:rsidRDefault="00623B40" w:rsidP="00623B4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center"/>
        <w:rPr>
          <w:rFonts w:ascii="Arial" w:hAnsi="Arial" w:cs="Arial"/>
          <w:sz w:val="15"/>
          <w:szCs w:val="18"/>
          <w:rtl/>
        </w:rPr>
      </w:pPr>
      <w:r w:rsidRPr="00623B40">
        <w:rPr>
          <w:rFonts w:ascii="Arial" w:hAnsi="Arial" w:cs="Arial"/>
          <w:sz w:val="15"/>
          <w:szCs w:val="18"/>
          <w:rtl/>
        </w:rPr>
        <w:t>الطبعة 33. 19 أبريل 2021 (انظر الأمثلة في الصفحات 46، 116، 152، 178)</w:t>
      </w:r>
    </w:p>
    <w:p w14:paraId="009DED6D" w14:textId="77777777" w:rsidR="00623B40" w:rsidRDefault="00623B4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rPr>
          <w:rFonts w:ascii="Arial" w:hAnsi="Arial" w:cs="Arial"/>
          <w:sz w:val="15"/>
          <w:szCs w:val="18"/>
          <w:rtl/>
        </w:rPr>
      </w:pPr>
    </w:p>
    <w:p w14:paraId="629892E1" w14:textId="77777777" w:rsidR="00623B40" w:rsidRDefault="00623B40" w:rsidP="0074111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bCs/>
          <w:sz w:val="18"/>
          <w:szCs w:val="18"/>
          <w:rtl/>
        </w:rPr>
      </w:pPr>
      <w:r>
        <w:rPr>
          <w:rFonts w:ascii="Arial" w:hAnsi="Arial" w:cs="Arial" w:hint="cs"/>
          <w:b/>
          <w:sz w:val="18"/>
          <w:szCs w:val="18"/>
          <w:u w:val="single"/>
          <w:rtl/>
        </w:rPr>
        <w:t>ا</w:t>
      </w:r>
      <w:r w:rsidRPr="00623B40">
        <w:rPr>
          <w:rFonts w:ascii="Arial" w:hAnsi="Arial" w:cs="Arial" w:hint="cs"/>
          <w:bCs/>
          <w:sz w:val="18"/>
          <w:szCs w:val="18"/>
          <w:u w:val="single"/>
          <w:rtl/>
        </w:rPr>
        <w:t>لشكل</w:t>
      </w:r>
    </w:p>
    <w:p w14:paraId="1345670B" w14:textId="2FECA167" w:rsidR="00407571" w:rsidRPr="00623B40" w:rsidRDefault="00623B4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bCs/>
          <w:sz w:val="18"/>
          <w:szCs w:val="18"/>
          <w:rtl/>
        </w:rPr>
      </w:pPr>
      <w:r>
        <w:rPr>
          <w:rFonts w:ascii="Arial" w:hAnsi="Arial" w:cs="Arial" w:hint="cs"/>
          <w:sz w:val="18"/>
          <w:szCs w:val="18"/>
          <w:rtl/>
        </w:rPr>
        <w:t xml:space="preserve">1. </w:t>
      </w:r>
      <w:r w:rsidRPr="00623B40">
        <w:rPr>
          <w:rFonts w:ascii="Arial" w:hAnsi="Arial" w:cs="Arial"/>
          <w:sz w:val="18"/>
          <w:szCs w:val="18"/>
          <w:rtl/>
        </w:rPr>
        <w:t xml:space="preserve">هل كتبت </w:t>
      </w:r>
      <w:r w:rsidRPr="00623B40">
        <w:rPr>
          <w:rFonts w:ascii="Arial" w:hAnsi="Arial" w:cs="Arial"/>
          <w:sz w:val="18"/>
          <w:szCs w:val="18"/>
          <w:u w:val="single"/>
          <w:rtl/>
        </w:rPr>
        <w:t>أسئلتك وإجاباتك</w:t>
      </w:r>
      <w:r w:rsidRPr="00623B40">
        <w:rPr>
          <w:rFonts w:ascii="Arial" w:hAnsi="Arial" w:cs="Arial"/>
          <w:sz w:val="18"/>
          <w:szCs w:val="18"/>
          <w:rtl/>
        </w:rPr>
        <w:t xml:space="preserve"> </w:t>
      </w:r>
      <w:r w:rsidRPr="00623B40">
        <w:rPr>
          <w:rFonts w:ascii="Arial" w:hAnsi="Arial" w:cs="Arial" w:hint="cs"/>
          <w:sz w:val="18"/>
          <w:szCs w:val="18"/>
          <w:rtl/>
        </w:rPr>
        <w:t>عن ا</w:t>
      </w:r>
      <w:r w:rsidRPr="00623B40">
        <w:rPr>
          <w:rFonts w:ascii="Arial" w:hAnsi="Arial" w:cs="Arial"/>
          <w:sz w:val="18"/>
          <w:szCs w:val="18"/>
          <w:rtl/>
        </w:rPr>
        <w:t xml:space="preserve">لنص </w:t>
      </w:r>
      <w:r w:rsidRPr="00623B40">
        <w:rPr>
          <w:rFonts w:ascii="Arial" w:hAnsi="Arial" w:cs="Arial"/>
          <w:sz w:val="18"/>
          <w:szCs w:val="18"/>
          <w:u w:val="single"/>
          <w:rtl/>
        </w:rPr>
        <w:t>والنص وال</w:t>
      </w:r>
      <w:r w:rsidRPr="00623B40">
        <w:rPr>
          <w:rFonts w:ascii="Arial" w:hAnsi="Arial" w:cs="Arial" w:hint="cs"/>
          <w:sz w:val="18"/>
          <w:szCs w:val="18"/>
          <w:u w:val="single"/>
          <w:rtl/>
        </w:rPr>
        <w:t>طبع</w:t>
      </w:r>
      <w:r w:rsidRPr="00623B40">
        <w:rPr>
          <w:rFonts w:ascii="Arial" w:hAnsi="Arial" w:cs="Arial"/>
          <w:sz w:val="18"/>
          <w:szCs w:val="18"/>
          <w:u w:val="single"/>
          <w:rtl/>
        </w:rPr>
        <w:t>ة</w:t>
      </w:r>
      <w:r w:rsidRPr="00623B40">
        <w:rPr>
          <w:rFonts w:ascii="Arial" w:hAnsi="Arial" w:cs="Arial"/>
          <w:sz w:val="18"/>
          <w:szCs w:val="18"/>
          <w:rtl/>
        </w:rPr>
        <w:t xml:space="preserve"> في الأعلى (إذا كان الوعظ 1-2 آية)</w:t>
      </w:r>
      <w:r w:rsidRPr="00623B40">
        <w:rPr>
          <w:rFonts w:ascii="Arial" w:hAnsi="Arial" w:cs="Arial" w:hint="cs"/>
          <w:sz w:val="18"/>
          <w:szCs w:val="18"/>
          <w:rtl/>
        </w:rPr>
        <w:t xml:space="preserve"> </w:t>
      </w:r>
      <w:r w:rsidRPr="00623B40">
        <w:rPr>
          <w:rFonts w:ascii="Arial" w:hAnsi="Arial" w:cs="Arial"/>
          <w:sz w:val="18"/>
          <w:szCs w:val="18"/>
          <w:rtl/>
        </w:rPr>
        <w:t>؟</w:t>
      </w:r>
    </w:p>
    <w:p w14:paraId="688EDBB3" w14:textId="7D6432BA" w:rsidR="00407571" w:rsidRDefault="00623B4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sz w:val="18"/>
          <w:szCs w:val="18"/>
          <w:rtl/>
        </w:rPr>
      </w:pPr>
      <w:r>
        <w:rPr>
          <w:rFonts w:ascii="Arial" w:hAnsi="Arial" w:cs="Arial" w:hint="cs"/>
          <w:sz w:val="18"/>
          <w:szCs w:val="18"/>
          <w:rtl/>
        </w:rPr>
        <w:t>2. هل الفكرة التفسيرية والنقاط الرئيسية جميعاً مكتوبون ب</w:t>
      </w:r>
      <w:r w:rsidRPr="00623B40">
        <w:rPr>
          <w:rFonts w:ascii="Arial" w:hAnsi="Arial" w:cs="Arial" w:hint="cs"/>
          <w:sz w:val="18"/>
          <w:szCs w:val="18"/>
          <w:u w:val="single"/>
          <w:rtl/>
        </w:rPr>
        <w:t>صيغة</w:t>
      </w:r>
      <w:r w:rsidR="00E53656">
        <w:rPr>
          <w:rFonts w:ascii="Arial" w:hAnsi="Arial" w:cs="Arial" w:hint="cs"/>
          <w:sz w:val="18"/>
          <w:szCs w:val="18"/>
          <w:rtl/>
        </w:rPr>
        <w:t xml:space="preserve"> المبتدأ+الموضوع الرئيسي+الخبر+الموضوع الفرعي</w:t>
      </w:r>
      <w:r>
        <w:rPr>
          <w:rFonts w:ascii="Arial" w:hAnsi="Arial" w:cs="Arial" w:hint="cs"/>
          <w:sz w:val="18"/>
          <w:szCs w:val="18"/>
          <w:rtl/>
        </w:rPr>
        <w:t>؟</w:t>
      </w:r>
    </w:p>
    <w:p w14:paraId="4B8F3F8A" w14:textId="2AC33AD3" w:rsidR="00407571" w:rsidRDefault="00623B4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sz w:val="18"/>
          <w:szCs w:val="18"/>
          <w:rtl/>
        </w:rPr>
      </w:pPr>
      <w:r>
        <w:rPr>
          <w:rFonts w:ascii="Arial" w:hAnsi="Arial" w:cs="Arial" w:hint="cs"/>
          <w:sz w:val="18"/>
          <w:szCs w:val="18"/>
          <w:rtl/>
        </w:rPr>
        <w:t xml:space="preserve">3. </w:t>
      </w:r>
      <w:r w:rsidR="00BF2195">
        <w:rPr>
          <w:rFonts w:ascii="Arial" w:hAnsi="Arial" w:cs="Arial" w:hint="cs"/>
          <w:sz w:val="18"/>
          <w:szCs w:val="18"/>
          <w:rtl/>
        </w:rPr>
        <w:t>هل</w:t>
      </w:r>
      <w:r w:rsidR="00BF2195" w:rsidRPr="00BF2195">
        <w:rPr>
          <w:rFonts w:ascii="Arial" w:hAnsi="Arial" w:cs="Arial" w:hint="cs"/>
          <w:sz w:val="18"/>
          <w:szCs w:val="18"/>
          <w:u w:val="single"/>
          <w:rtl/>
        </w:rPr>
        <w:t xml:space="preserve"> الخلفية</w:t>
      </w:r>
      <w:r w:rsidR="00BF2195">
        <w:rPr>
          <w:rFonts w:ascii="Arial" w:hAnsi="Arial" w:cs="Arial" w:hint="cs"/>
          <w:sz w:val="18"/>
          <w:szCs w:val="18"/>
          <w:rtl/>
        </w:rPr>
        <w:t xml:space="preserve"> / السياق السابق المعطى يدعم الفكرة التفسيرية؟ لا تلخص النص هنا</w:t>
      </w:r>
      <w:r w:rsidR="00407571" w:rsidRPr="008E1056">
        <w:rPr>
          <w:rFonts w:ascii="Arial" w:hAnsi="Arial" w:cs="Arial"/>
          <w:vanish/>
          <w:sz w:val="18"/>
          <w:szCs w:val="18"/>
        </w:rPr>
        <w:t>x</w:t>
      </w:r>
    </w:p>
    <w:p w14:paraId="7D416CE7" w14:textId="372AEE18" w:rsidR="00BF2195" w:rsidRPr="008E1056" w:rsidRDefault="00BF2195"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right="190"/>
        <w:jc w:val="left"/>
        <w:rPr>
          <w:rFonts w:ascii="Arial" w:hAnsi="Arial" w:cs="Arial"/>
          <w:sz w:val="18"/>
          <w:szCs w:val="18"/>
        </w:rPr>
      </w:pPr>
      <w:r>
        <w:rPr>
          <w:rFonts w:ascii="Arial" w:hAnsi="Arial" w:cs="Arial" w:hint="cs"/>
          <w:sz w:val="18"/>
          <w:szCs w:val="18"/>
          <w:rtl/>
        </w:rPr>
        <w:t xml:space="preserve">    4. </w:t>
      </w:r>
      <w:r w:rsidRPr="00BF2195">
        <w:rPr>
          <w:rFonts w:ascii="Arial" w:hAnsi="Arial" w:cs="Arial"/>
          <w:sz w:val="18"/>
          <w:szCs w:val="18"/>
          <w:rtl/>
        </w:rPr>
        <w:t xml:space="preserve">هل لديك </w:t>
      </w:r>
      <w:r w:rsidRPr="00BF2195">
        <w:rPr>
          <w:rFonts w:ascii="Arial" w:hAnsi="Arial" w:cs="Arial"/>
          <w:sz w:val="18"/>
          <w:szCs w:val="18"/>
          <w:u w:val="single"/>
          <w:rtl/>
        </w:rPr>
        <w:t>مسافة مفردة</w:t>
      </w:r>
      <w:r w:rsidRPr="00BF2195">
        <w:rPr>
          <w:rFonts w:ascii="Arial" w:hAnsi="Arial" w:cs="Arial"/>
          <w:sz w:val="18"/>
          <w:szCs w:val="18"/>
          <w:rtl/>
        </w:rPr>
        <w:t xml:space="preserve"> (ما عدا بين أقسام المخطط التفصيلي مزدوج المسافات)؟</w:t>
      </w:r>
    </w:p>
    <w:p w14:paraId="0499B8D3" w14:textId="632DA9F5" w:rsidR="00407571" w:rsidRDefault="00407571" w:rsidP="007952F7">
      <w:pPr>
        <w:tabs>
          <w:tab w:val="left" w:pos="4560"/>
          <w:tab w:val="left" w:pos="5380"/>
          <w:tab w:val="center" w:pos="5600"/>
          <w:tab w:val="left" w:pos="6260"/>
          <w:tab w:val="center" w:pos="6440"/>
          <w:tab w:val="left" w:pos="7060"/>
          <w:tab w:val="center" w:pos="7320"/>
          <w:tab w:val="left" w:pos="7900"/>
          <w:tab w:val="center" w:pos="8080"/>
          <w:tab w:val="center" w:pos="8940"/>
        </w:tabs>
        <w:ind w:right="190"/>
        <w:rPr>
          <w:rFonts w:ascii="Arial" w:hAnsi="Arial" w:cs="Arial"/>
          <w:b/>
          <w:sz w:val="18"/>
          <w:szCs w:val="18"/>
          <w:rtl/>
        </w:rPr>
      </w:pPr>
    </w:p>
    <w:p w14:paraId="712E6FD6" w14:textId="3EC95290" w:rsidR="00BF2195" w:rsidRPr="00BF2195" w:rsidRDefault="00BF2195"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bCs/>
          <w:sz w:val="18"/>
          <w:szCs w:val="18"/>
          <w:rtl/>
          <w:lang w:bidi="ar-JO"/>
        </w:rPr>
      </w:pPr>
      <w:r w:rsidRPr="00BF2195">
        <w:rPr>
          <w:rFonts w:ascii="Arial" w:hAnsi="Arial" w:cs="Arial" w:hint="cs"/>
          <w:bCs/>
          <w:sz w:val="18"/>
          <w:szCs w:val="18"/>
          <w:u w:val="single"/>
          <w:rtl/>
          <w:lang w:bidi="ar-JO"/>
        </w:rPr>
        <w:t>الفكرة التفسيرية: إن كانت مفقودة يتم خصم 18% (لا علامات على 2، 5، 8، 9 و 10)</w:t>
      </w:r>
    </w:p>
    <w:p w14:paraId="70E3BA05" w14:textId="371FC025" w:rsidR="00407571" w:rsidRDefault="00BF2195"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rPr>
      </w:pPr>
      <w:r>
        <w:rPr>
          <w:rFonts w:ascii="Arial" w:hAnsi="Arial" w:cs="Arial" w:hint="cs"/>
          <w:sz w:val="18"/>
          <w:szCs w:val="18"/>
          <w:rtl/>
        </w:rPr>
        <w:t xml:space="preserve">    5. </w:t>
      </w:r>
      <w:r w:rsidRPr="00BF2195">
        <w:rPr>
          <w:rFonts w:ascii="Arial" w:hAnsi="Arial" w:cs="Arial"/>
          <w:sz w:val="18"/>
          <w:szCs w:val="18"/>
          <w:rtl/>
        </w:rPr>
        <w:t xml:space="preserve">هل موضوعك مشتق من </w:t>
      </w:r>
      <w:r w:rsidRPr="00BF2195">
        <w:rPr>
          <w:rFonts w:ascii="Arial" w:hAnsi="Arial" w:cs="Arial"/>
          <w:sz w:val="18"/>
          <w:szCs w:val="18"/>
          <w:u w:val="single"/>
          <w:rtl/>
        </w:rPr>
        <w:t>الفعل الرئيسي</w:t>
      </w:r>
      <w:r w:rsidRPr="00BF2195">
        <w:rPr>
          <w:rFonts w:ascii="Arial" w:hAnsi="Arial" w:cs="Arial"/>
          <w:sz w:val="18"/>
          <w:szCs w:val="18"/>
          <w:rtl/>
        </w:rPr>
        <w:t xml:space="preserve"> في المقطع؟ (بشكل عام هذه هي أفضل طريقة للعثور على الفاعل الصحيح في الرسائل، خاصة إذا كان الفعل الرئيسي هو أمر) هل هناك </w:t>
      </w:r>
      <w:r>
        <w:rPr>
          <w:rFonts w:ascii="Arial" w:hAnsi="Arial" w:cs="Arial" w:hint="cs"/>
          <w:sz w:val="18"/>
          <w:szCs w:val="18"/>
          <w:rtl/>
        </w:rPr>
        <w:t>فكرة تفسيرية</w:t>
      </w:r>
      <w:r w:rsidRPr="00BF2195">
        <w:rPr>
          <w:rFonts w:ascii="Arial" w:hAnsi="Arial" w:cs="Arial"/>
          <w:sz w:val="18"/>
          <w:szCs w:val="18"/>
          <w:rtl/>
        </w:rPr>
        <w:t xml:space="preserve"> واحد</w:t>
      </w:r>
      <w:r>
        <w:rPr>
          <w:rFonts w:ascii="Arial" w:hAnsi="Arial" w:cs="Arial" w:hint="cs"/>
          <w:sz w:val="18"/>
          <w:szCs w:val="18"/>
          <w:rtl/>
        </w:rPr>
        <w:t>ة</w:t>
      </w:r>
      <w:r w:rsidRPr="00BF2195">
        <w:rPr>
          <w:rFonts w:ascii="Arial" w:hAnsi="Arial" w:cs="Arial"/>
          <w:sz w:val="18"/>
          <w:szCs w:val="18"/>
          <w:rtl/>
        </w:rPr>
        <w:t xml:space="preserve"> فقط؟ </w:t>
      </w:r>
      <w:r>
        <w:rPr>
          <w:rFonts w:ascii="Arial" w:hAnsi="Arial" w:cs="Arial" w:hint="cs"/>
          <w:sz w:val="18"/>
          <w:szCs w:val="18"/>
          <w:rtl/>
        </w:rPr>
        <w:t>قد ي</w:t>
      </w:r>
      <w:r w:rsidRPr="00BF2195">
        <w:rPr>
          <w:rFonts w:ascii="Arial" w:hAnsi="Arial" w:cs="Arial"/>
          <w:sz w:val="18"/>
          <w:szCs w:val="18"/>
          <w:rtl/>
        </w:rPr>
        <w:t xml:space="preserve">تطلب </w:t>
      </w:r>
      <w:r>
        <w:rPr>
          <w:rFonts w:ascii="Arial" w:hAnsi="Arial" w:cs="Arial" w:hint="cs"/>
          <w:sz w:val="18"/>
          <w:szCs w:val="18"/>
          <w:rtl/>
        </w:rPr>
        <w:t>الأمر فكرة تفسيرية أخرى</w:t>
      </w:r>
      <w:r w:rsidRPr="00BF2195">
        <w:rPr>
          <w:rFonts w:ascii="Arial" w:hAnsi="Arial" w:cs="Arial"/>
          <w:sz w:val="18"/>
          <w:szCs w:val="18"/>
          <w:rtl/>
        </w:rPr>
        <w:t xml:space="preserve"> أيضًا</w:t>
      </w:r>
      <w:r w:rsidRPr="00BF2195">
        <w:rPr>
          <w:rFonts w:ascii="Arial" w:hAnsi="Arial" w:cs="Arial"/>
          <w:sz w:val="18"/>
          <w:szCs w:val="18"/>
        </w:rPr>
        <w:t>.</w:t>
      </w:r>
      <w:r w:rsidR="00407571" w:rsidRPr="008E1056">
        <w:rPr>
          <w:rFonts w:ascii="Arial" w:hAnsi="Arial" w:cs="Arial"/>
          <w:vanish/>
          <w:sz w:val="18"/>
          <w:szCs w:val="18"/>
        </w:rPr>
        <w:t>x</w:t>
      </w:r>
    </w:p>
    <w:p w14:paraId="26D2B856" w14:textId="72AF3A81" w:rsidR="00BF2195" w:rsidRPr="008E1056" w:rsidRDefault="00BF2195"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6. هل الفكرة التفسيرية والمخطط التفسيري صحيحين بحسب قصد الكاتب؟ (تقييم القصد التأليفي) </w:t>
      </w:r>
    </w:p>
    <w:p w14:paraId="7EC30891" w14:textId="226E6231" w:rsidR="00407571" w:rsidRDefault="00407571" w:rsidP="007952F7">
      <w:pPr>
        <w:tabs>
          <w:tab w:val="left" w:pos="4560"/>
          <w:tab w:val="left" w:pos="5380"/>
          <w:tab w:val="center" w:pos="5600"/>
          <w:tab w:val="left" w:pos="6260"/>
          <w:tab w:val="center" w:pos="6440"/>
          <w:tab w:val="left" w:pos="7060"/>
          <w:tab w:val="center" w:pos="7320"/>
          <w:tab w:val="left" w:pos="7900"/>
          <w:tab w:val="center" w:pos="8080"/>
          <w:tab w:val="center" w:pos="8940"/>
        </w:tabs>
        <w:ind w:right="190"/>
        <w:rPr>
          <w:rFonts w:ascii="Arial" w:hAnsi="Arial" w:cs="Arial"/>
          <w:b/>
          <w:sz w:val="18"/>
          <w:szCs w:val="18"/>
          <w:rtl/>
        </w:rPr>
      </w:pPr>
    </w:p>
    <w:p w14:paraId="6ED06B94" w14:textId="6D223C6F" w:rsidR="00BF2195" w:rsidRPr="00BF2195" w:rsidRDefault="00BF2195"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bCs/>
          <w:sz w:val="18"/>
          <w:szCs w:val="18"/>
          <w:rtl/>
          <w:lang w:bidi="ar-JO"/>
        </w:rPr>
      </w:pPr>
      <w:r w:rsidRPr="00BF2195">
        <w:rPr>
          <w:rFonts w:ascii="Arial" w:hAnsi="Arial" w:cs="Arial" w:hint="cs"/>
          <w:bCs/>
          <w:sz w:val="18"/>
          <w:szCs w:val="18"/>
          <w:u w:val="single"/>
          <w:rtl/>
          <w:lang w:bidi="ar-JO"/>
        </w:rPr>
        <w:t>الأفكار الرئيسية: إن كانت مفقودة يتم خصم 45% (لا علامات على 2، 7-18)</w:t>
      </w:r>
    </w:p>
    <w:p w14:paraId="17E200F9" w14:textId="6DDDD166" w:rsidR="00407571" w:rsidRDefault="00166F30"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rPr>
      </w:pPr>
      <w:r>
        <w:rPr>
          <w:rFonts w:ascii="Arial" w:hAnsi="Arial" w:cs="Arial" w:hint="cs"/>
          <w:sz w:val="18"/>
          <w:szCs w:val="18"/>
          <w:rtl/>
        </w:rPr>
        <w:t xml:space="preserve">    7. </w:t>
      </w:r>
      <w:r w:rsidRPr="00166F30">
        <w:rPr>
          <w:rFonts w:ascii="Arial" w:hAnsi="Arial" w:cs="Arial"/>
          <w:sz w:val="18"/>
          <w:szCs w:val="18"/>
        </w:rPr>
        <w:t xml:space="preserve"> </w:t>
      </w:r>
      <w:r w:rsidRPr="00166F30">
        <w:rPr>
          <w:rFonts w:ascii="Arial" w:hAnsi="Arial" w:cs="Arial"/>
          <w:sz w:val="18"/>
          <w:szCs w:val="18"/>
          <w:rtl/>
        </w:rPr>
        <w:t xml:space="preserve">هل تتطابق </w:t>
      </w:r>
      <w:r w:rsidRPr="00166F30">
        <w:rPr>
          <w:rFonts w:ascii="Arial" w:hAnsi="Arial" w:cs="Arial"/>
          <w:sz w:val="18"/>
          <w:szCs w:val="18"/>
          <w:u w:val="single"/>
          <w:rtl/>
        </w:rPr>
        <w:t>الروابط</w:t>
      </w:r>
      <w:r w:rsidRPr="00166F30">
        <w:rPr>
          <w:rFonts w:ascii="Arial" w:hAnsi="Arial" w:cs="Arial"/>
          <w:sz w:val="18"/>
          <w:szCs w:val="18"/>
          <w:rtl/>
        </w:rPr>
        <w:t xml:space="preserve"> الموجودة في النص (مثل، "و" و"لكن" و"لذلك" و"لأن" </w:t>
      </w:r>
      <w:r>
        <w:rPr>
          <w:rFonts w:ascii="Arial" w:hAnsi="Arial" w:cs="Arial" w:hint="cs"/>
          <w:sz w:val="18"/>
          <w:szCs w:val="18"/>
          <w:rtl/>
        </w:rPr>
        <w:t>... الخ</w:t>
      </w:r>
      <w:r w:rsidRPr="00166F30">
        <w:rPr>
          <w:rFonts w:ascii="Arial" w:hAnsi="Arial" w:cs="Arial"/>
          <w:sz w:val="18"/>
          <w:szCs w:val="18"/>
          <w:rtl/>
        </w:rPr>
        <w:t>) مع تلك الموجودة في</w:t>
      </w:r>
      <w:r w:rsidR="00E53656">
        <w:rPr>
          <w:rFonts w:ascii="Arial" w:hAnsi="Arial" w:cs="Arial" w:hint="cs"/>
          <w:sz w:val="18"/>
          <w:szCs w:val="18"/>
          <w:rtl/>
        </w:rPr>
        <w:t xml:space="preserve"> المبتدأ</w:t>
      </w:r>
      <w:r w:rsidRPr="00166F30">
        <w:rPr>
          <w:rFonts w:ascii="Arial" w:hAnsi="Arial" w:cs="Arial"/>
          <w:sz w:val="18"/>
          <w:szCs w:val="18"/>
        </w:rPr>
        <w:t xml:space="preserve"> </w:t>
      </w:r>
      <w:r w:rsidRPr="00166F30">
        <w:rPr>
          <w:rFonts w:ascii="Arial" w:hAnsi="Arial" w:cs="Arial"/>
          <w:sz w:val="18"/>
          <w:szCs w:val="18"/>
          <w:rtl/>
        </w:rPr>
        <w:t>في المخطط التفصيلي (راجع ص 34)؟ لاحظ أن</w:t>
      </w:r>
      <w:r w:rsidRPr="00166F30">
        <w:rPr>
          <w:rFonts w:ascii="Arial" w:hAnsi="Arial" w:cs="Arial"/>
          <w:sz w:val="18"/>
          <w:szCs w:val="18"/>
        </w:rPr>
        <w:t xml:space="preserve"> NASB </w:t>
      </w:r>
      <w:r w:rsidRPr="00166F30">
        <w:rPr>
          <w:rFonts w:ascii="Arial" w:hAnsi="Arial" w:cs="Arial"/>
          <w:sz w:val="18"/>
          <w:szCs w:val="18"/>
          <w:rtl/>
        </w:rPr>
        <w:t xml:space="preserve">أفضل </w:t>
      </w:r>
      <w:r>
        <w:rPr>
          <w:rFonts w:ascii="Arial" w:hAnsi="Arial" w:cs="Arial" w:hint="cs"/>
          <w:sz w:val="18"/>
          <w:szCs w:val="18"/>
          <w:rtl/>
        </w:rPr>
        <w:t>في الروابط</w:t>
      </w:r>
      <w:r w:rsidRPr="00166F30">
        <w:rPr>
          <w:rFonts w:ascii="Arial" w:hAnsi="Arial" w:cs="Arial"/>
          <w:sz w:val="18"/>
          <w:szCs w:val="18"/>
          <w:rtl/>
        </w:rPr>
        <w:t xml:space="preserve"> من</w:t>
      </w:r>
      <w:r w:rsidRPr="00166F30">
        <w:rPr>
          <w:rFonts w:ascii="Arial" w:hAnsi="Arial" w:cs="Arial"/>
          <w:sz w:val="18"/>
          <w:szCs w:val="18"/>
        </w:rPr>
        <w:t xml:space="preserve"> NIV.</w:t>
      </w:r>
    </w:p>
    <w:p w14:paraId="544C1D55" w14:textId="11E51F08" w:rsidR="00407571" w:rsidRDefault="00166F3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sz w:val="18"/>
          <w:szCs w:val="18"/>
          <w:rtl/>
        </w:rPr>
      </w:pPr>
      <w:r>
        <w:rPr>
          <w:rFonts w:ascii="Arial" w:hAnsi="Arial" w:cs="Arial" w:hint="cs"/>
          <w:sz w:val="18"/>
          <w:szCs w:val="18"/>
          <w:rtl/>
        </w:rPr>
        <w:t xml:space="preserve">8. هل كل فكرة رئيسية وفكرة تفسيرية لديها </w:t>
      </w:r>
      <w:r w:rsidR="00E53656">
        <w:rPr>
          <w:rFonts w:ascii="Arial" w:hAnsi="Arial" w:cs="Arial" w:hint="cs"/>
          <w:sz w:val="18"/>
          <w:szCs w:val="18"/>
          <w:rtl/>
        </w:rPr>
        <w:t>مبتدأ وخبر</w:t>
      </w:r>
      <w:r>
        <w:rPr>
          <w:rFonts w:ascii="Arial" w:hAnsi="Arial" w:cs="Arial" w:hint="cs"/>
          <w:sz w:val="18"/>
          <w:szCs w:val="18"/>
          <w:rtl/>
        </w:rPr>
        <w:t xml:space="preserve">واحد؟ (ليس السبب لِ ... هو لأن .... ولذلك)   </w:t>
      </w:r>
    </w:p>
    <w:p w14:paraId="070E2DA9" w14:textId="3F32B477" w:rsidR="00407571" w:rsidRDefault="00166F3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sz w:val="18"/>
          <w:szCs w:val="18"/>
          <w:rtl/>
          <w:lang w:bidi="ar-JO"/>
        </w:rPr>
      </w:pPr>
      <w:r>
        <w:rPr>
          <w:rFonts w:ascii="Arial" w:hAnsi="Arial" w:cs="Arial" w:hint="cs"/>
          <w:sz w:val="18"/>
          <w:szCs w:val="18"/>
          <w:rtl/>
          <w:lang w:bidi="ar-JO"/>
        </w:rPr>
        <w:t xml:space="preserve">9. هل على الأقل تترابط فكرة </w:t>
      </w:r>
      <w:r w:rsidR="00E53656">
        <w:rPr>
          <w:rFonts w:ascii="Arial" w:hAnsi="Arial" w:cs="Arial" w:hint="cs"/>
          <w:sz w:val="18"/>
          <w:szCs w:val="18"/>
          <w:rtl/>
          <w:lang w:bidi="ar-JO"/>
        </w:rPr>
        <w:t>مبتدأ</w:t>
      </w:r>
      <w:r>
        <w:rPr>
          <w:rFonts w:ascii="Arial" w:hAnsi="Arial" w:cs="Arial" w:hint="cs"/>
          <w:sz w:val="18"/>
          <w:szCs w:val="18"/>
          <w:rtl/>
          <w:lang w:bidi="ar-JO"/>
        </w:rPr>
        <w:t xml:space="preserve">واحد مع الفكرة التفسيرية؟ هل تترابط </w:t>
      </w:r>
      <w:r w:rsidR="00E53656">
        <w:rPr>
          <w:rFonts w:ascii="Arial" w:hAnsi="Arial" w:cs="Arial" w:hint="cs"/>
          <w:sz w:val="18"/>
          <w:szCs w:val="18"/>
          <w:rtl/>
          <w:lang w:bidi="ar-JO"/>
        </w:rPr>
        <w:t>المبتدأ</w:t>
      </w:r>
      <w:r>
        <w:rPr>
          <w:rFonts w:ascii="Arial" w:hAnsi="Arial" w:cs="Arial" w:hint="cs"/>
          <w:sz w:val="18"/>
          <w:szCs w:val="18"/>
          <w:rtl/>
          <w:lang w:bidi="ar-JO"/>
        </w:rPr>
        <w:t xml:space="preserve"> مع </w:t>
      </w:r>
      <w:r w:rsidR="00E53656">
        <w:rPr>
          <w:rFonts w:ascii="Arial" w:hAnsi="Arial" w:cs="Arial" w:hint="cs"/>
          <w:sz w:val="18"/>
          <w:szCs w:val="18"/>
          <w:rtl/>
          <w:lang w:bidi="ar-JO"/>
        </w:rPr>
        <w:t>الخبر</w:t>
      </w:r>
      <w:r>
        <w:rPr>
          <w:rFonts w:ascii="Arial" w:hAnsi="Arial" w:cs="Arial" w:hint="cs"/>
          <w:sz w:val="18"/>
          <w:szCs w:val="18"/>
          <w:rtl/>
          <w:lang w:bidi="ar-JO"/>
        </w:rPr>
        <w:t xml:space="preserve">؟ هل يتم حذف الأفكار الفرعية والتعديلات غير المستخدمة؟ </w:t>
      </w:r>
    </w:p>
    <w:p w14:paraId="45FA4F76" w14:textId="494FBC28" w:rsidR="00407571" w:rsidRDefault="00166F3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sz w:val="18"/>
          <w:szCs w:val="18"/>
          <w:rtl/>
        </w:rPr>
      </w:pPr>
      <w:r>
        <w:rPr>
          <w:rFonts w:ascii="Arial" w:hAnsi="Arial" w:cs="Arial" w:hint="cs"/>
          <w:sz w:val="18"/>
          <w:szCs w:val="18"/>
          <w:rtl/>
        </w:rPr>
        <w:t xml:space="preserve">10. هل </w:t>
      </w:r>
      <w:r w:rsidRPr="00166F30">
        <w:rPr>
          <w:rFonts w:ascii="Arial" w:hAnsi="Arial" w:cs="Arial" w:hint="cs"/>
          <w:sz w:val="18"/>
          <w:szCs w:val="18"/>
          <w:u w:val="single"/>
          <w:rtl/>
        </w:rPr>
        <w:t>يتم دفع كل فكرة رئيسية</w:t>
      </w:r>
      <w:r>
        <w:rPr>
          <w:rFonts w:ascii="Arial" w:hAnsi="Arial" w:cs="Arial" w:hint="cs"/>
          <w:sz w:val="18"/>
          <w:szCs w:val="18"/>
          <w:rtl/>
        </w:rPr>
        <w:t xml:space="preserve"> إلى الفكرة التفسيرية </w:t>
      </w:r>
      <w:r w:rsidRPr="00166F30">
        <w:rPr>
          <w:rFonts w:ascii="Arial" w:hAnsi="Arial" w:cs="Arial" w:hint="cs"/>
          <w:sz w:val="18"/>
          <w:szCs w:val="18"/>
          <w:u w:val="single"/>
          <w:rtl/>
        </w:rPr>
        <w:t>وكل فكرة فرعية</w:t>
      </w:r>
      <w:r>
        <w:rPr>
          <w:rFonts w:ascii="Arial" w:hAnsi="Arial" w:cs="Arial" w:hint="cs"/>
          <w:sz w:val="18"/>
          <w:szCs w:val="18"/>
          <w:rtl/>
        </w:rPr>
        <w:t xml:space="preserve"> نحو فكرتها الرئيسية (أنظر رقم 19)؟ وهل هناك فكر</w:t>
      </w:r>
      <w:r w:rsidR="00E53656">
        <w:rPr>
          <w:rFonts w:ascii="Arial" w:hAnsi="Arial" w:cs="Arial" w:hint="cs"/>
          <w:sz w:val="18"/>
          <w:szCs w:val="18"/>
          <w:rtl/>
        </w:rPr>
        <w:t>تين</w:t>
      </w:r>
      <w:r>
        <w:rPr>
          <w:rFonts w:ascii="Arial" w:hAnsi="Arial" w:cs="Arial" w:hint="cs"/>
          <w:sz w:val="18"/>
          <w:szCs w:val="18"/>
          <w:rtl/>
        </w:rPr>
        <w:t xml:space="preserve"> رئيسي</w:t>
      </w:r>
      <w:r w:rsidR="00E53656">
        <w:rPr>
          <w:rFonts w:ascii="Arial" w:hAnsi="Arial" w:cs="Arial" w:hint="cs"/>
          <w:sz w:val="18"/>
          <w:szCs w:val="18"/>
          <w:rtl/>
        </w:rPr>
        <w:t>تين</w:t>
      </w:r>
      <w:r>
        <w:rPr>
          <w:rFonts w:ascii="Arial" w:hAnsi="Arial" w:cs="Arial" w:hint="cs"/>
          <w:sz w:val="18"/>
          <w:szCs w:val="18"/>
          <w:rtl/>
        </w:rPr>
        <w:t xml:space="preserve"> و فكر</w:t>
      </w:r>
      <w:r w:rsidR="00E53656">
        <w:rPr>
          <w:rFonts w:ascii="Arial" w:hAnsi="Arial" w:cs="Arial" w:hint="cs"/>
          <w:sz w:val="18"/>
          <w:szCs w:val="18"/>
          <w:rtl/>
        </w:rPr>
        <w:t>تين</w:t>
      </w:r>
      <w:r>
        <w:rPr>
          <w:rFonts w:ascii="Arial" w:hAnsi="Arial" w:cs="Arial" w:hint="cs"/>
          <w:sz w:val="18"/>
          <w:szCs w:val="18"/>
          <w:rtl/>
        </w:rPr>
        <w:t xml:space="preserve"> فرعي</w:t>
      </w:r>
      <w:r w:rsidR="00E53656">
        <w:rPr>
          <w:rFonts w:ascii="Arial" w:hAnsi="Arial" w:cs="Arial" w:hint="cs"/>
          <w:sz w:val="18"/>
          <w:szCs w:val="18"/>
          <w:rtl/>
        </w:rPr>
        <w:t>تين</w:t>
      </w:r>
      <w:r>
        <w:rPr>
          <w:rFonts w:ascii="Arial" w:hAnsi="Arial" w:cs="Arial" w:hint="cs"/>
          <w:sz w:val="18"/>
          <w:szCs w:val="18"/>
          <w:rtl/>
        </w:rPr>
        <w:t>؟</w:t>
      </w:r>
    </w:p>
    <w:p w14:paraId="64E6E931" w14:textId="6F57C7D3" w:rsidR="00166F30" w:rsidRPr="008E1056" w:rsidRDefault="00166F30"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sz w:val="18"/>
          <w:szCs w:val="18"/>
        </w:rPr>
      </w:pPr>
      <w:r>
        <w:rPr>
          <w:rFonts w:ascii="Arial" w:hAnsi="Arial" w:cs="Arial" w:hint="cs"/>
          <w:sz w:val="18"/>
          <w:szCs w:val="18"/>
          <w:rtl/>
        </w:rPr>
        <w:t xml:space="preserve">11. هل الأفكار الرئيسية </w:t>
      </w:r>
      <w:r w:rsidRPr="00CC4798">
        <w:rPr>
          <w:rFonts w:ascii="Arial" w:hAnsi="Arial" w:cs="Arial" w:hint="cs"/>
          <w:sz w:val="18"/>
          <w:szCs w:val="18"/>
          <w:u w:val="single"/>
          <w:rtl/>
        </w:rPr>
        <w:t xml:space="preserve">تخبر القصة </w:t>
      </w:r>
      <w:r>
        <w:rPr>
          <w:rFonts w:ascii="Arial" w:hAnsi="Arial" w:cs="Arial" w:hint="cs"/>
          <w:sz w:val="18"/>
          <w:szCs w:val="18"/>
          <w:rtl/>
        </w:rPr>
        <w:t>و</w:t>
      </w:r>
      <w:r w:rsidRPr="00CC4798">
        <w:rPr>
          <w:rFonts w:ascii="Arial" w:hAnsi="Arial" w:cs="Arial" w:hint="cs"/>
          <w:sz w:val="18"/>
          <w:szCs w:val="18"/>
          <w:u w:val="single"/>
          <w:rtl/>
        </w:rPr>
        <w:t xml:space="preserve">تعطي أهمية النص </w:t>
      </w:r>
      <w:r>
        <w:rPr>
          <w:rFonts w:ascii="Arial" w:hAnsi="Arial" w:cs="Arial"/>
          <w:sz w:val="18"/>
          <w:szCs w:val="18"/>
          <w:rtl/>
        </w:rPr>
        <w:t>–</w:t>
      </w:r>
      <w:r>
        <w:rPr>
          <w:rFonts w:ascii="Arial" w:hAnsi="Arial" w:cs="Arial" w:hint="cs"/>
          <w:sz w:val="18"/>
          <w:szCs w:val="18"/>
          <w:rtl/>
        </w:rPr>
        <w:t xml:space="preserve"> خصوصاً في التعليم عن الله؟</w:t>
      </w:r>
    </w:p>
    <w:p w14:paraId="2C55DFE9" w14:textId="3B573D7F" w:rsidR="00407571" w:rsidRDefault="00CC4798"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rPr>
      </w:pPr>
      <w:r>
        <w:rPr>
          <w:rFonts w:ascii="Arial" w:hAnsi="Arial" w:cs="Arial" w:hint="cs"/>
          <w:sz w:val="18"/>
          <w:szCs w:val="18"/>
          <w:rtl/>
          <w:lang w:bidi="ar-JO"/>
        </w:rPr>
        <w:t xml:space="preserve">    12. </w:t>
      </w:r>
      <w:r w:rsidRPr="00CC4798">
        <w:rPr>
          <w:rFonts w:ascii="Arial" w:hAnsi="Arial" w:cs="Arial"/>
          <w:sz w:val="18"/>
          <w:szCs w:val="18"/>
          <w:rtl/>
        </w:rPr>
        <w:t xml:space="preserve">هل كل </w:t>
      </w:r>
      <w:r w:rsidRPr="00CC4798">
        <w:rPr>
          <w:rFonts w:ascii="Arial" w:hAnsi="Arial" w:cs="Arial"/>
          <w:sz w:val="18"/>
          <w:szCs w:val="18"/>
          <w:u w:val="single"/>
          <w:rtl/>
        </w:rPr>
        <w:t>نقطة رئيسية مختلفة</w:t>
      </w:r>
      <w:r w:rsidRPr="00CC4798">
        <w:rPr>
          <w:rFonts w:ascii="Arial" w:hAnsi="Arial" w:cs="Arial"/>
          <w:sz w:val="18"/>
          <w:szCs w:val="18"/>
          <w:rtl/>
        </w:rPr>
        <w:t xml:space="preserve"> عن النقاط الأخرى بدلاً من أن تبدو متشابهة؟ هل العبارات زائدة عن الحاجة؟</w:t>
      </w:r>
      <w:r w:rsidR="00407571" w:rsidRPr="008E1056">
        <w:rPr>
          <w:rFonts w:ascii="Arial" w:hAnsi="Arial" w:cs="Arial"/>
          <w:vanish/>
          <w:sz w:val="18"/>
          <w:szCs w:val="18"/>
        </w:rPr>
        <w:t>x</w:t>
      </w:r>
    </w:p>
    <w:p w14:paraId="2A68647E" w14:textId="1D6D7EC4" w:rsidR="00CC4798" w:rsidRPr="008E1056" w:rsidRDefault="00CC4798"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13. هل </w:t>
      </w:r>
      <w:r w:rsidRPr="00CC4798">
        <w:rPr>
          <w:rFonts w:ascii="Arial" w:hAnsi="Arial" w:cs="Arial" w:hint="cs"/>
          <w:sz w:val="18"/>
          <w:szCs w:val="18"/>
          <w:u w:val="single"/>
          <w:rtl/>
          <w:lang w:bidi="ar-JO"/>
        </w:rPr>
        <w:t>تتدفق</w:t>
      </w:r>
      <w:r>
        <w:rPr>
          <w:rFonts w:ascii="Arial" w:hAnsi="Arial" w:cs="Arial" w:hint="cs"/>
          <w:sz w:val="18"/>
          <w:szCs w:val="18"/>
          <w:rtl/>
          <w:lang w:bidi="ar-JO"/>
        </w:rPr>
        <w:t xml:space="preserve"> النقاط الرئيسية بدون قراءة الأفكار الفرعية المتنوعة؟ هل هناك 2-4 أفكار رئيسية و 2-4 أفكار فرعية؟</w:t>
      </w:r>
    </w:p>
    <w:p w14:paraId="2488B106" w14:textId="73050BA7" w:rsidR="00AF2F01" w:rsidRPr="008E1056" w:rsidRDefault="00AF2F01"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right="190"/>
        <w:jc w:val="left"/>
        <w:rPr>
          <w:rFonts w:ascii="Arial" w:hAnsi="Arial" w:cs="Arial"/>
          <w:sz w:val="18"/>
          <w:szCs w:val="18"/>
          <w:rtl/>
          <w:lang w:bidi="ar-JO"/>
        </w:rPr>
      </w:pPr>
      <w:r>
        <w:rPr>
          <w:rFonts w:ascii="Arial" w:hAnsi="Arial" w:cs="Arial"/>
          <w:sz w:val="18"/>
          <w:szCs w:val="18"/>
        </w:rPr>
        <w:t xml:space="preserve">   </w:t>
      </w:r>
      <w:r>
        <w:rPr>
          <w:rFonts w:ascii="Arial" w:hAnsi="Arial" w:cs="Arial" w:hint="cs"/>
          <w:sz w:val="18"/>
          <w:szCs w:val="18"/>
          <w:rtl/>
          <w:lang w:bidi="ar-JO"/>
        </w:rPr>
        <w:t xml:space="preserve"> 14. هل تستخدم الأفكار الرئيسية الأحرف اليونانية (</w:t>
      </w:r>
      <w:r>
        <w:rPr>
          <w:rFonts w:ascii="Arial" w:hAnsi="Arial" w:cs="Arial"/>
          <w:sz w:val="18"/>
          <w:szCs w:val="18"/>
          <w:lang w:bidi="ar-JO"/>
        </w:rPr>
        <w:t xml:space="preserve">l, ll, </w:t>
      </w:r>
      <w:proofErr w:type="spellStart"/>
      <w:r>
        <w:rPr>
          <w:rFonts w:ascii="Arial" w:hAnsi="Arial" w:cs="Arial"/>
          <w:sz w:val="18"/>
          <w:szCs w:val="18"/>
          <w:lang w:bidi="ar-JO"/>
        </w:rPr>
        <w:t>lll</w:t>
      </w:r>
      <w:proofErr w:type="spellEnd"/>
      <w:r>
        <w:rPr>
          <w:rFonts w:ascii="Arial" w:hAnsi="Arial" w:cs="Arial" w:hint="cs"/>
          <w:sz w:val="18"/>
          <w:szCs w:val="18"/>
          <w:rtl/>
          <w:lang w:bidi="ar-JO"/>
        </w:rPr>
        <w:t>) و الأفكار الفرعية الأحرف الإنجليزية (</w:t>
      </w:r>
      <w:r>
        <w:rPr>
          <w:rFonts w:ascii="Arial" w:hAnsi="Arial" w:cs="Arial"/>
          <w:sz w:val="18"/>
          <w:szCs w:val="18"/>
          <w:lang w:bidi="ar-JO"/>
        </w:rPr>
        <w:t>A, B, C</w:t>
      </w:r>
      <w:r>
        <w:rPr>
          <w:rFonts w:ascii="Arial" w:hAnsi="Arial" w:cs="Arial" w:hint="cs"/>
          <w:sz w:val="18"/>
          <w:szCs w:val="18"/>
          <w:rtl/>
          <w:lang w:bidi="ar-JO"/>
        </w:rPr>
        <w:t>)</w:t>
      </w:r>
    </w:p>
    <w:p w14:paraId="5AAC25AF" w14:textId="238DFE39" w:rsidR="00AF2F01" w:rsidRPr="008E1056" w:rsidRDefault="00AF2F01"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15. </w:t>
      </w:r>
      <w:r w:rsidRPr="00AF2F01">
        <w:rPr>
          <w:rFonts w:ascii="Arial" w:hAnsi="Arial" w:cs="Arial"/>
          <w:sz w:val="18"/>
          <w:szCs w:val="18"/>
          <w:rtl/>
          <w:lang w:bidi="ar-JO"/>
        </w:rPr>
        <w:t xml:space="preserve">هل كل نقطة رئيسية عبارة عن بيان </w:t>
      </w:r>
      <w:r w:rsidRPr="00AF2F01">
        <w:rPr>
          <w:rFonts w:ascii="Arial" w:hAnsi="Arial" w:cs="Arial"/>
          <w:sz w:val="18"/>
          <w:szCs w:val="18"/>
          <w:u w:val="single"/>
          <w:rtl/>
          <w:lang w:bidi="ar-JO"/>
        </w:rPr>
        <w:t>إرشادي</w:t>
      </w:r>
      <w:r w:rsidRPr="00AF2F01">
        <w:rPr>
          <w:rFonts w:ascii="Arial" w:hAnsi="Arial" w:cs="Arial"/>
          <w:sz w:val="18"/>
          <w:szCs w:val="18"/>
          <w:rtl/>
          <w:lang w:bidi="ar-JO"/>
        </w:rPr>
        <w:t xml:space="preserve"> (وليس سؤالاً)؟</w:t>
      </w:r>
    </w:p>
    <w:p w14:paraId="1A21BB1A" w14:textId="3527BCD1" w:rsidR="006E03DB" w:rsidRPr="008E1056" w:rsidRDefault="006E03DB"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w:t>
      </w:r>
      <w:r w:rsidRPr="006E03DB">
        <w:rPr>
          <w:rFonts w:ascii="Arial" w:hAnsi="Arial" w:cs="Arial"/>
          <w:sz w:val="18"/>
          <w:szCs w:val="18"/>
          <w:rtl/>
          <w:lang w:bidi="ar-JO"/>
        </w:rPr>
        <w:t xml:space="preserve">16. هل تترجم </w:t>
      </w:r>
      <w:r w:rsidRPr="006E03DB">
        <w:rPr>
          <w:rFonts w:ascii="Arial" w:hAnsi="Arial" w:cs="Arial"/>
          <w:sz w:val="18"/>
          <w:szCs w:val="18"/>
          <w:u w:val="single"/>
          <w:rtl/>
          <w:lang w:bidi="ar-JO"/>
        </w:rPr>
        <w:t>ال</w:t>
      </w:r>
      <w:r w:rsidRPr="006E03DB">
        <w:rPr>
          <w:rFonts w:ascii="Arial" w:hAnsi="Arial" w:cs="Arial" w:hint="cs"/>
          <w:sz w:val="18"/>
          <w:szCs w:val="18"/>
          <w:u w:val="single"/>
          <w:rtl/>
          <w:lang w:bidi="ar-JO"/>
        </w:rPr>
        <w:t>عبار</w:t>
      </w:r>
      <w:r w:rsidRPr="006E03DB">
        <w:rPr>
          <w:rFonts w:ascii="Arial" w:hAnsi="Arial" w:cs="Arial"/>
          <w:sz w:val="18"/>
          <w:szCs w:val="18"/>
          <w:u w:val="single"/>
          <w:rtl/>
          <w:lang w:bidi="ar-JO"/>
        </w:rPr>
        <w:t>ات المجازات</w:t>
      </w:r>
      <w:r w:rsidRPr="006E03DB">
        <w:rPr>
          <w:rFonts w:ascii="Arial" w:hAnsi="Arial" w:cs="Arial"/>
          <w:sz w:val="18"/>
          <w:szCs w:val="18"/>
          <w:rtl/>
          <w:lang w:bidi="ar-JO"/>
        </w:rPr>
        <w:t xml:space="preserve"> الكلامية بدلا من استخدام كلمات النص؟</w:t>
      </w:r>
    </w:p>
    <w:p w14:paraId="4B962CA8" w14:textId="6A843644" w:rsidR="006E03DB" w:rsidRPr="008E1056" w:rsidRDefault="006E03DB"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w:t>
      </w:r>
      <w:r w:rsidRPr="006E03DB">
        <w:rPr>
          <w:rFonts w:ascii="Arial" w:hAnsi="Arial" w:cs="Arial"/>
          <w:sz w:val="18"/>
          <w:szCs w:val="18"/>
          <w:rtl/>
          <w:lang w:bidi="ar-JO"/>
        </w:rPr>
        <w:t xml:space="preserve">17. هل </w:t>
      </w:r>
      <w:r w:rsidRPr="006E03DB">
        <w:rPr>
          <w:rFonts w:ascii="Arial" w:hAnsi="Arial" w:cs="Arial"/>
          <w:sz w:val="18"/>
          <w:szCs w:val="18"/>
          <w:u w:val="single"/>
          <w:rtl/>
          <w:lang w:bidi="ar-JO"/>
        </w:rPr>
        <w:t>تترجم البيانات الغ</w:t>
      </w:r>
      <w:r w:rsidR="00E53656">
        <w:rPr>
          <w:rFonts w:ascii="Arial" w:hAnsi="Arial" w:cs="Arial" w:hint="cs"/>
          <w:sz w:val="18"/>
          <w:szCs w:val="18"/>
          <w:u w:val="single"/>
          <w:rtl/>
          <w:lang w:bidi="ar-JO"/>
        </w:rPr>
        <w:t>ا</w:t>
      </w:r>
      <w:r w:rsidRPr="006E03DB">
        <w:rPr>
          <w:rFonts w:ascii="Arial" w:hAnsi="Arial" w:cs="Arial"/>
          <w:sz w:val="18"/>
          <w:szCs w:val="18"/>
          <w:u w:val="single"/>
          <w:rtl/>
          <w:lang w:bidi="ar-JO"/>
        </w:rPr>
        <w:t>مض</w:t>
      </w:r>
      <w:r w:rsidR="00E53656">
        <w:rPr>
          <w:rFonts w:ascii="Arial" w:hAnsi="Arial" w:cs="Arial" w:hint="cs"/>
          <w:sz w:val="18"/>
          <w:szCs w:val="18"/>
          <w:u w:val="single"/>
          <w:rtl/>
          <w:lang w:bidi="ar-JO"/>
        </w:rPr>
        <w:t>ة</w:t>
      </w:r>
      <w:r w:rsidRPr="006E03DB">
        <w:rPr>
          <w:rFonts w:ascii="Arial" w:hAnsi="Arial" w:cs="Arial"/>
          <w:sz w:val="18"/>
          <w:szCs w:val="18"/>
          <w:rtl/>
          <w:lang w:bidi="ar-JO"/>
        </w:rPr>
        <w:t xml:space="preserve"> من خلال اتخاذ خيار تفسيري واحد بوضوح؟ قارن بين </w:t>
      </w:r>
      <w:r w:rsidRPr="006E03DB">
        <w:rPr>
          <w:rFonts w:ascii="Arial" w:hAnsi="Arial" w:cs="Arial"/>
          <w:sz w:val="18"/>
          <w:szCs w:val="18"/>
          <w:lang w:bidi="ar-JO"/>
        </w:rPr>
        <w:t>NASB</w:t>
      </w:r>
      <w:r w:rsidRPr="006E03DB">
        <w:rPr>
          <w:rFonts w:ascii="Arial" w:hAnsi="Arial" w:cs="Arial"/>
          <w:sz w:val="18"/>
          <w:szCs w:val="18"/>
          <w:rtl/>
          <w:lang w:bidi="ar-JO"/>
        </w:rPr>
        <w:t xml:space="preserve"> و </w:t>
      </w:r>
      <w:r w:rsidRPr="006E03DB">
        <w:rPr>
          <w:rFonts w:ascii="Arial" w:hAnsi="Arial" w:cs="Arial"/>
          <w:sz w:val="18"/>
          <w:szCs w:val="18"/>
          <w:lang w:bidi="ar-JO"/>
        </w:rPr>
        <w:t>NIV</w:t>
      </w:r>
      <w:r w:rsidRPr="006E03DB">
        <w:rPr>
          <w:rFonts w:ascii="Arial" w:hAnsi="Arial" w:cs="Arial"/>
          <w:sz w:val="18"/>
          <w:szCs w:val="18"/>
          <w:rtl/>
          <w:lang w:bidi="ar-JO"/>
        </w:rPr>
        <w:t xml:space="preserve"> لتوضيح الآيات غير الواضحة. يجب على الطلاب اليونانيين والعبريين التفاعل مع اللغة الأصلية.</w:t>
      </w:r>
    </w:p>
    <w:p w14:paraId="2F73A1F2" w14:textId="1C7A6AD6" w:rsidR="00407571" w:rsidRDefault="006E03DB"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w:t>
      </w:r>
      <w:r w:rsidRPr="006E03DB">
        <w:rPr>
          <w:rFonts w:ascii="Arial" w:hAnsi="Arial" w:cs="Arial"/>
          <w:sz w:val="18"/>
          <w:szCs w:val="18"/>
          <w:rtl/>
          <w:lang w:bidi="ar-JO"/>
        </w:rPr>
        <w:t xml:space="preserve">18. هل الخيار التفسيري وفكرة التفسير لها </w:t>
      </w:r>
      <w:r w:rsidRPr="006E03DB">
        <w:rPr>
          <w:rFonts w:ascii="Arial" w:hAnsi="Arial" w:cs="Arial"/>
          <w:sz w:val="18"/>
          <w:szCs w:val="18"/>
          <w:u w:val="single"/>
          <w:rtl/>
          <w:lang w:bidi="ar-JO"/>
        </w:rPr>
        <w:t>نفس التدفق الإجمالي</w:t>
      </w:r>
      <w:r w:rsidRPr="006E03DB">
        <w:rPr>
          <w:rFonts w:ascii="Arial" w:hAnsi="Arial" w:cs="Arial"/>
          <w:sz w:val="18"/>
          <w:szCs w:val="18"/>
          <w:rtl/>
          <w:lang w:bidi="ar-JO"/>
        </w:rPr>
        <w:t xml:space="preserve"> (نفس عدد النقاط الرئيسية) مثل الحركات الرئيسية في النص؟</w:t>
      </w:r>
    </w:p>
    <w:p w14:paraId="0218A074" w14:textId="751CF39E" w:rsidR="00407571" w:rsidRDefault="006E03DB"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19. هل تتجنب النقاط الرئيسية والفرعية الأفكار غير الموجودة في النص (مثل المصادر المتقاطعة)؟ (ليست في النص)</w:t>
      </w:r>
    </w:p>
    <w:p w14:paraId="486C25F0" w14:textId="47A1F7B0" w:rsidR="006E03DB" w:rsidRPr="008E1056" w:rsidRDefault="006E03DB"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w:t>
      </w:r>
      <w:r w:rsidRPr="006E03DB">
        <w:rPr>
          <w:rFonts w:ascii="Arial" w:hAnsi="Arial" w:cs="Arial"/>
          <w:sz w:val="18"/>
          <w:szCs w:val="18"/>
          <w:rtl/>
          <w:lang w:bidi="ar-JO"/>
        </w:rPr>
        <w:t xml:space="preserve">20. هل التركيز على </w:t>
      </w:r>
      <w:r w:rsidRPr="006E03DB">
        <w:rPr>
          <w:rFonts w:ascii="Arial" w:hAnsi="Arial" w:cs="Arial"/>
          <w:sz w:val="18"/>
          <w:szCs w:val="18"/>
          <w:u w:val="single"/>
          <w:rtl/>
          <w:lang w:bidi="ar-JO"/>
        </w:rPr>
        <w:t>المتلقين</w:t>
      </w:r>
      <w:r w:rsidRPr="006E03DB">
        <w:rPr>
          <w:rFonts w:ascii="Arial" w:hAnsi="Arial" w:cs="Arial"/>
          <w:sz w:val="18"/>
          <w:szCs w:val="18"/>
          <w:rtl/>
          <w:lang w:bidi="ar-JO"/>
        </w:rPr>
        <w:t xml:space="preserve"> في </w:t>
      </w:r>
      <w:r>
        <w:rPr>
          <w:rFonts w:ascii="Arial" w:hAnsi="Arial" w:cs="Arial" w:hint="cs"/>
          <w:sz w:val="18"/>
          <w:szCs w:val="18"/>
          <w:rtl/>
          <w:lang w:bidi="ar-JO"/>
        </w:rPr>
        <w:t xml:space="preserve">صيغة </w:t>
      </w:r>
      <w:r w:rsidRPr="006E03DB">
        <w:rPr>
          <w:rFonts w:ascii="Arial" w:hAnsi="Arial" w:cs="Arial"/>
          <w:sz w:val="18"/>
          <w:szCs w:val="18"/>
          <w:u w:val="single"/>
          <w:rtl/>
          <w:lang w:bidi="ar-JO"/>
        </w:rPr>
        <w:t>الماضي</w:t>
      </w:r>
      <w:r w:rsidRPr="006E03DB">
        <w:rPr>
          <w:rFonts w:ascii="Arial" w:hAnsi="Arial" w:cs="Arial"/>
          <w:sz w:val="18"/>
          <w:szCs w:val="18"/>
          <w:rtl/>
          <w:lang w:bidi="ar-JO"/>
        </w:rPr>
        <w:t xml:space="preserve"> (وليس الحاضر) (اكتب الطريقة التي ينبغي على أهل كولوسي... وليس يجب علينا...) وب</w:t>
      </w:r>
      <w:r w:rsidR="00714A83">
        <w:rPr>
          <w:rFonts w:ascii="Arial" w:hAnsi="Arial" w:cs="Arial" w:hint="cs"/>
          <w:sz w:val="18"/>
          <w:szCs w:val="18"/>
          <w:rtl/>
          <w:lang w:bidi="ar-JO"/>
        </w:rPr>
        <w:t>صيغة</w:t>
      </w:r>
      <w:r w:rsidRPr="006E03DB">
        <w:rPr>
          <w:rFonts w:ascii="Arial" w:hAnsi="Arial" w:cs="Arial"/>
          <w:sz w:val="18"/>
          <w:szCs w:val="18"/>
          <w:rtl/>
          <w:lang w:bidi="ar-JO"/>
        </w:rPr>
        <w:t xml:space="preserve"> المبني </w:t>
      </w:r>
      <w:r w:rsidRPr="00714A83">
        <w:rPr>
          <w:rFonts w:ascii="Arial" w:hAnsi="Arial" w:cs="Arial"/>
          <w:sz w:val="18"/>
          <w:szCs w:val="18"/>
          <w:u w:val="single"/>
          <w:rtl/>
          <w:lang w:bidi="ar-JO"/>
        </w:rPr>
        <w:t>للمعلوم</w:t>
      </w:r>
      <w:r w:rsidRPr="006E03DB">
        <w:rPr>
          <w:rFonts w:ascii="Arial" w:hAnsi="Arial" w:cs="Arial"/>
          <w:sz w:val="18"/>
          <w:szCs w:val="18"/>
          <w:rtl/>
          <w:lang w:bidi="ar-JO"/>
        </w:rPr>
        <w:t xml:space="preserve"> (وليس المبني للمجهول)؟ أروي القصة وكذلك اللاهوت (راجع أرقام ٥، ١١، ٢٥).</w:t>
      </w:r>
    </w:p>
    <w:p w14:paraId="09E78274" w14:textId="79F7D367" w:rsidR="00714A83" w:rsidRPr="008E1056" w:rsidRDefault="00714A83"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21. هل العبارات </w:t>
      </w:r>
      <w:r w:rsidRPr="00714A83">
        <w:rPr>
          <w:rFonts w:ascii="Arial" w:hAnsi="Arial" w:cs="Arial" w:hint="cs"/>
          <w:sz w:val="18"/>
          <w:szCs w:val="18"/>
          <w:u w:val="single"/>
          <w:rtl/>
          <w:lang w:bidi="ar-JO"/>
        </w:rPr>
        <w:t>سطرين</w:t>
      </w:r>
      <w:r>
        <w:rPr>
          <w:rFonts w:ascii="Arial" w:hAnsi="Arial" w:cs="Arial" w:hint="cs"/>
          <w:sz w:val="18"/>
          <w:szCs w:val="18"/>
          <w:rtl/>
          <w:lang w:bidi="ar-JO"/>
        </w:rPr>
        <w:t xml:space="preserve"> أو أقل؟ قم بإلغاء كل الكلمات غير الضرورية في كل جملة (طويلة جداً)</w:t>
      </w:r>
    </w:p>
    <w:p w14:paraId="54021684" w14:textId="77777777" w:rsidR="00CA3218" w:rsidRPr="008E1056" w:rsidRDefault="00CA3218" w:rsidP="007952F7">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rPr>
          <w:rFonts w:ascii="Arial" w:hAnsi="Arial" w:cs="Arial"/>
          <w:sz w:val="15"/>
          <w:szCs w:val="18"/>
        </w:rPr>
      </w:pPr>
    </w:p>
    <w:p w14:paraId="088059A2" w14:textId="5C2B142D" w:rsidR="00407571" w:rsidRPr="008B48CE" w:rsidRDefault="00714A83"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right"/>
        <w:rPr>
          <w:rFonts w:ascii="Arial" w:hAnsi="Arial" w:cs="Arial"/>
          <w:bCs/>
          <w:sz w:val="18"/>
          <w:szCs w:val="18"/>
          <w:rtl/>
        </w:rPr>
      </w:pPr>
      <w:r w:rsidRPr="00714A83">
        <w:rPr>
          <w:rFonts w:ascii="Arial" w:hAnsi="Arial" w:cs="Arial" w:hint="cs"/>
          <w:bCs/>
          <w:sz w:val="18"/>
          <w:szCs w:val="18"/>
          <w:u w:val="single"/>
          <w:rtl/>
        </w:rPr>
        <w:t>الأفكار الفرعية</w:t>
      </w:r>
      <w:r w:rsidR="00407571" w:rsidRPr="008E1056">
        <w:rPr>
          <w:rFonts w:ascii="Arial" w:hAnsi="Arial" w:cs="Arial"/>
          <w:vanish/>
          <w:sz w:val="18"/>
          <w:szCs w:val="18"/>
        </w:rPr>
        <w:t>x</w:t>
      </w:r>
    </w:p>
    <w:p w14:paraId="7612CBC7" w14:textId="6D1D5E67" w:rsidR="008B48CE" w:rsidRPr="008E1056" w:rsidRDefault="008B48CE"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hint="cs"/>
          <w:sz w:val="18"/>
          <w:szCs w:val="18"/>
          <w:rtl/>
          <w:lang w:bidi="ar-JO"/>
        </w:rPr>
        <w:t xml:space="preserve">     </w:t>
      </w:r>
      <w:r w:rsidRPr="008B48CE">
        <w:rPr>
          <w:rFonts w:ascii="Arial" w:hAnsi="Arial" w:cs="Arial"/>
          <w:sz w:val="18"/>
          <w:szCs w:val="18"/>
          <w:rtl/>
          <w:lang w:bidi="ar-JO"/>
        </w:rPr>
        <w:t xml:space="preserve">22. هل لكل نقطة </w:t>
      </w:r>
      <w:r>
        <w:rPr>
          <w:rFonts w:ascii="Arial" w:hAnsi="Arial" w:cs="Arial" w:hint="cs"/>
          <w:sz w:val="18"/>
          <w:szCs w:val="18"/>
          <w:rtl/>
          <w:lang w:bidi="ar-JO"/>
        </w:rPr>
        <w:t xml:space="preserve">ما يسمى </w:t>
      </w:r>
      <w:r w:rsidRPr="008B48CE">
        <w:rPr>
          <w:rFonts w:ascii="Arial" w:hAnsi="Arial" w:cs="Arial"/>
          <w:sz w:val="18"/>
          <w:szCs w:val="18"/>
          <w:rtl/>
          <w:lang w:bidi="ar-JO"/>
        </w:rPr>
        <w:t xml:space="preserve">نقطة </w:t>
      </w:r>
      <w:r w:rsidRPr="008B48CE">
        <w:rPr>
          <w:rFonts w:ascii="Arial" w:hAnsi="Arial" w:cs="Arial"/>
          <w:sz w:val="18"/>
          <w:szCs w:val="18"/>
          <w:u w:val="single"/>
          <w:rtl/>
          <w:lang w:bidi="ar-JO"/>
        </w:rPr>
        <w:t>تنسيق</w:t>
      </w:r>
      <w:r w:rsidRPr="008B48CE">
        <w:rPr>
          <w:rFonts w:ascii="Arial" w:hAnsi="Arial" w:cs="Arial"/>
          <w:sz w:val="18"/>
          <w:szCs w:val="18"/>
          <w:rtl/>
          <w:lang w:bidi="ar-JO"/>
        </w:rPr>
        <w:t xml:space="preserve"> (</w:t>
      </w:r>
      <w:r w:rsidRPr="008B48CE">
        <w:rPr>
          <w:rFonts w:ascii="Arial" w:hAnsi="Arial" w:cs="Arial"/>
          <w:sz w:val="18"/>
          <w:szCs w:val="18"/>
          <w:lang w:bidi="ar-JO"/>
        </w:rPr>
        <w:t>I</w:t>
      </w:r>
      <w:r w:rsidRPr="008B48CE">
        <w:rPr>
          <w:rFonts w:ascii="Arial" w:hAnsi="Arial" w:cs="Arial"/>
          <w:sz w:val="18"/>
          <w:szCs w:val="18"/>
          <w:rtl/>
          <w:lang w:bidi="ar-JO"/>
        </w:rPr>
        <w:t xml:space="preserve"> بها </w:t>
      </w:r>
      <w:r w:rsidRPr="008B48CE">
        <w:rPr>
          <w:rFonts w:ascii="Arial" w:hAnsi="Arial" w:cs="Arial"/>
          <w:sz w:val="18"/>
          <w:szCs w:val="18"/>
          <w:lang w:bidi="ar-JO"/>
        </w:rPr>
        <w:t>II</w:t>
      </w:r>
      <w:r w:rsidRPr="008B48CE">
        <w:rPr>
          <w:rFonts w:ascii="Arial" w:hAnsi="Arial" w:cs="Arial"/>
          <w:sz w:val="18"/>
          <w:szCs w:val="18"/>
          <w:rtl/>
          <w:lang w:bidi="ar-JO"/>
        </w:rPr>
        <w:t>، و</w:t>
      </w:r>
      <w:r w:rsidRPr="008B48CE">
        <w:rPr>
          <w:rFonts w:ascii="Arial" w:hAnsi="Arial" w:cs="Arial"/>
          <w:sz w:val="18"/>
          <w:szCs w:val="18"/>
          <w:lang w:bidi="ar-JO"/>
        </w:rPr>
        <w:t>A</w:t>
      </w:r>
      <w:r w:rsidRPr="008B48CE">
        <w:rPr>
          <w:rFonts w:ascii="Arial" w:hAnsi="Arial" w:cs="Arial"/>
          <w:sz w:val="18"/>
          <w:szCs w:val="18"/>
          <w:rtl/>
          <w:lang w:bidi="ar-JO"/>
        </w:rPr>
        <w:t xml:space="preserve"> بها </w:t>
      </w:r>
      <w:r w:rsidRPr="008B48CE">
        <w:rPr>
          <w:rFonts w:ascii="Arial" w:hAnsi="Arial" w:cs="Arial"/>
          <w:sz w:val="18"/>
          <w:szCs w:val="18"/>
          <w:lang w:bidi="ar-JO"/>
        </w:rPr>
        <w:t>B</w:t>
      </w:r>
      <w:r w:rsidRPr="008B48CE">
        <w:rPr>
          <w:rFonts w:ascii="Arial" w:hAnsi="Arial" w:cs="Arial"/>
          <w:sz w:val="18"/>
          <w:szCs w:val="18"/>
          <w:rtl/>
          <w:lang w:bidi="ar-JO"/>
        </w:rPr>
        <w:t>؛ ص 61 [</w:t>
      </w:r>
      <w:r w:rsidRPr="008B48CE">
        <w:rPr>
          <w:rFonts w:ascii="Arial" w:hAnsi="Arial" w:cs="Arial"/>
          <w:sz w:val="18"/>
          <w:szCs w:val="18"/>
          <w:lang w:bidi="ar-JO"/>
        </w:rPr>
        <w:t>II.A.</w:t>
      </w:r>
      <w:r w:rsidRPr="008B48CE">
        <w:rPr>
          <w:rFonts w:ascii="Arial" w:hAnsi="Arial" w:cs="Arial"/>
          <w:sz w:val="18"/>
          <w:szCs w:val="18"/>
          <w:rtl/>
          <w:lang w:bidi="ar-JO"/>
        </w:rPr>
        <w:t xml:space="preserve">1.] &amp; ص 55)؟ تجنب </w:t>
      </w:r>
      <w:r>
        <w:rPr>
          <w:rFonts w:ascii="Arial" w:hAnsi="Arial" w:cs="Arial" w:hint="cs"/>
          <w:sz w:val="18"/>
          <w:szCs w:val="18"/>
          <w:rtl/>
          <w:lang w:bidi="ar-JO"/>
        </w:rPr>
        <w:t>النقاط الشبيهة ب</w:t>
      </w:r>
      <w:r w:rsidRPr="008B48CE">
        <w:rPr>
          <w:rFonts w:ascii="Arial" w:hAnsi="Arial" w:cs="Arial"/>
          <w:sz w:val="18"/>
          <w:szCs w:val="18"/>
          <w:rtl/>
          <w:lang w:bidi="ar-JO"/>
        </w:rPr>
        <w:t>الأرامل.</w:t>
      </w:r>
    </w:p>
    <w:p w14:paraId="273FDF57" w14:textId="263301B3" w:rsidR="008B48CE" w:rsidRPr="008E1056" w:rsidRDefault="008B48CE"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lang w:bidi="ar-JO"/>
        </w:rPr>
      </w:pPr>
      <w:r>
        <w:rPr>
          <w:rFonts w:ascii="Arial" w:hAnsi="Arial" w:cs="Arial"/>
          <w:sz w:val="18"/>
          <w:szCs w:val="18"/>
        </w:rPr>
        <w:t xml:space="preserve">   </w:t>
      </w:r>
      <w:r>
        <w:rPr>
          <w:rFonts w:ascii="Arial" w:hAnsi="Arial" w:cs="Arial" w:hint="cs"/>
          <w:sz w:val="18"/>
          <w:szCs w:val="18"/>
          <w:rtl/>
          <w:lang w:bidi="ar-JO"/>
        </w:rPr>
        <w:t xml:space="preserve">  23. هل </w:t>
      </w:r>
      <w:r w:rsidRPr="008B48CE">
        <w:rPr>
          <w:rFonts w:ascii="Arial" w:hAnsi="Arial" w:cs="Arial" w:hint="cs"/>
          <w:sz w:val="18"/>
          <w:szCs w:val="18"/>
          <w:u w:val="single"/>
          <w:rtl/>
          <w:lang w:bidi="ar-JO"/>
        </w:rPr>
        <w:t>تساهم</w:t>
      </w:r>
      <w:r>
        <w:rPr>
          <w:rFonts w:ascii="Arial" w:hAnsi="Arial" w:cs="Arial" w:hint="cs"/>
          <w:sz w:val="18"/>
          <w:szCs w:val="18"/>
          <w:rtl/>
          <w:lang w:bidi="ar-JO"/>
        </w:rPr>
        <w:t xml:space="preserve"> كل نقطة في النقطة الرئيسية لها؟ هل محتواك الموجود هنا يشرح النص؟ هل هناك حاجة إليه</w:t>
      </w:r>
    </w:p>
    <w:p w14:paraId="125579D2" w14:textId="7BB7D701" w:rsidR="00407571" w:rsidRDefault="00407571" w:rsidP="007952F7">
      <w:pPr>
        <w:tabs>
          <w:tab w:val="left" w:pos="4560"/>
          <w:tab w:val="left" w:pos="5380"/>
          <w:tab w:val="center" w:pos="5600"/>
          <w:tab w:val="left" w:pos="6260"/>
          <w:tab w:val="center" w:pos="6440"/>
          <w:tab w:val="left" w:pos="7060"/>
          <w:tab w:val="center" w:pos="7320"/>
          <w:tab w:val="left" w:pos="7900"/>
          <w:tab w:val="center" w:pos="8080"/>
          <w:tab w:val="center" w:pos="8940"/>
        </w:tabs>
        <w:ind w:right="190"/>
        <w:rPr>
          <w:rFonts w:ascii="Arial" w:hAnsi="Arial" w:cs="Arial"/>
          <w:b/>
          <w:sz w:val="18"/>
          <w:szCs w:val="18"/>
          <w:u w:val="single"/>
          <w:rtl/>
        </w:rPr>
      </w:pPr>
    </w:p>
    <w:p w14:paraId="041FA147" w14:textId="1E738DC4" w:rsidR="008B48CE" w:rsidRPr="008B48CE" w:rsidRDefault="008B48CE" w:rsidP="007952F7">
      <w:pPr>
        <w:tabs>
          <w:tab w:val="left" w:pos="4560"/>
          <w:tab w:val="left" w:pos="5380"/>
          <w:tab w:val="center" w:pos="5600"/>
          <w:tab w:val="left" w:pos="6260"/>
          <w:tab w:val="center" w:pos="6440"/>
          <w:tab w:val="left" w:pos="7060"/>
          <w:tab w:val="center" w:pos="7320"/>
          <w:tab w:val="left" w:pos="7900"/>
          <w:tab w:val="center" w:pos="8080"/>
          <w:tab w:val="center" w:pos="8940"/>
        </w:tabs>
        <w:ind w:right="190"/>
        <w:jc w:val="right"/>
        <w:rPr>
          <w:rFonts w:ascii="Arial" w:hAnsi="Arial" w:cs="Arial"/>
          <w:bCs/>
          <w:sz w:val="18"/>
          <w:szCs w:val="18"/>
          <w:rtl/>
          <w:lang w:bidi="ar-JO"/>
        </w:rPr>
      </w:pPr>
      <w:r w:rsidRPr="008B48CE">
        <w:rPr>
          <w:rFonts w:ascii="Arial" w:hAnsi="Arial" w:cs="Arial" w:hint="cs"/>
          <w:bCs/>
          <w:sz w:val="18"/>
          <w:szCs w:val="18"/>
          <w:u w:val="single"/>
          <w:rtl/>
          <w:lang w:bidi="ar-JO"/>
        </w:rPr>
        <w:t>متفرقات</w:t>
      </w:r>
    </w:p>
    <w:p w14:paraId="49727EB0" w14:textId="4D329EC3" w:rsidR="008B48CE" w:rsidRPr="008E1056" w:rsidRDefault="008B48CE"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rPr>
        <w:t xml:space="preserve">      24. </w:t>
      </w:r>
      <w:r w:rsidRPr="008B48CE">
        <w:rPr>
          <w:rFonts w:ascii="Arial" w:hAnsi="Arial" w:cs="Arial"/>
          <w:sz w:val="18"/>
          <w:szCs w:val="18"/>
          <w:rtl/>
        </w:rPr>
        <w:t xml:space="preserve">هل كل نقطة جملة </w:t>
      </w:r>
      <w:r>
        <w:rPr>
          <w:rFonts w:ascii="Arial" w:hAnsi="Arial" w:cs="Arial" w:hint="cs"/>
          <w:sz w:val="18"/>
          <w:szCs w:val="18"/>
          <w:rtl/>
        </w:rPr>
        <w:t xml:space="preserve">واحدة </w:t>
      </w:r>
      <w:r w:rsidRPr="008B48CE">
        <w:rPr>
          <w:rFonts w:ascii="Arial" w:hAnsi="Arial" w:cs="Arial"/>
          <w:sz w:val="18"/>
          <w:szCs w:val="18"/>
          <w:rtl/>
        </w:rPr>
        <w:t>كاملة</w:t>
      </w:r>
      <w:r>
        <w:rPr>
          <w:rFonts w:ascii="Arial" w:hAnsi="Arial" w:cs="Arial" w:hint="cs"/>
          <w:sz w:val="18"/>
          <w:szCs w:val="18"/>
          <w:rtl/>
        </w:rPr>
        <w:t xml:space="preserve"> (</w:t>
      </w:r>
      <w:r>
        <w:rPr>
          <w:rFonts w:ascii="Arial" w:hAnsi="Arial" w:cs="Arial" w:hint="cs"/>
          <w:sz w:val="18"/>
          <w:szCs w:val="18"/>
          <w:rtl/>
          <w:lang w:bidi="ar-JO"/>
        </w:rPr>
        <w:t>ليس 2-3</w:t>
      </w:r>
      <w:r>
        <w:rPr>
          <w:rFonts w:ascii="Arial" w:hAnsi="Arial" w:cs="Arial" w:hint="cs"/>
          <w:sz w:val="18"/>
          <w:szCs w:val="18"/>
          <w:rtl/>
        </w:rPr>
        <w:t>)</w:t>
      </w:r>
      <w:r w:rsidRPr="008B48CE">
        <w:rPr>
          <w:rFonts w:ascii="Arial" w:hAnsi="Arial" w:cs="Arial"/>
          <w:sz w:val="18"/>
          <w:szCs w:val="18"/>
        </w:rPr>
        <w:t xml:space="preserve"> </w:t>
      </w:r>
      <w:r w:rsidRPr="008B48CE">
        <w:rPr>
          <w:rFonts w:ascii="Arial" w:hAnsi="Arial" w:cs="Arial"/>
          <w:sz w:val="18"/>
          <w:szCs w:val="18"/>
          <w:rtl/>
        </w:rPr>
        <w:t>مع موضوع واحد (راجع #8) ومكمل (مكمل</w:t>
      </w:r>
      <w:r w:rsidR="00942AD3">
        <w:rPr>
          <w:rFonts w:ascii="Arial" w:hAnsi="Arial" w:cs="Arial" w:hint="cs"/>
          <w:sz w:val="18"/>
          <w:szCs w:val="18"/>
          <w:rtl/>
        </w:rPr>
        <w:t>ات</w:t>
      </w:r>
      <w:r w:rsidRPr="008B48CE">
        <w:rPr>
          <w:rFonts w:ascii="Arial" w:hAnsi="Arial" w:cs="Arial"/>
          <w:sz w:val="18"/>
          <w:szCs w:val="18"/>
          <w:rtl/>
        </w:rPr>
        <w:t>) وليست مجرد عبارة؟ (</w:t>
      </w:r>
      <w:r w:rsidR="00942AD3">
        <w:rPr>
          <w:rFonts w:ascii="Arial" w:hAnsi="Arial" w:cs="Arial" w:hint="cs"/>
          <w:sz w:val="18"/>
          <w:szCs w:val="18"/>
          <w:rtl/>
        </w:rPr>
        <w:t xml:space="preserve">مثلاً </w:t>
      </w:r>
      <w:r w:rsidRPr="008B48CE">
        <w:rPr>
          <w:rFonts w:ascii="Arial" w:hAnsi="Arial" w:cs="Arial"/>
          <w:sz w:val="18"/>
          <w:szCs w:val="18"/>
          <w:rtl/>
        </w:rPr>
        <w:t>ليس ثواب الم</w:t>
      </w:r>
      <w:r w:rsidR="00942AD3">
        <w:rPr>
          <w:rFonts w:ascii="Arial" w:hAnsi="Arial" w:cs="Arial" w:hint="cs"/>
          <w:sz w:val="18"/>
          <w:szCs w:val="18"/>
          <w:rtl/>
        </w:rPr>
        <w:t>بارك</w:t>
      </w:r>
      <w:r w:rsidRPr="008B48CE">
        <w:rPr>
          <w:rFonts w:ascii="Arial" w:hAnsi="Arial" w:cs="Arial"/>
          <w:sz w:val="18"/>
          <w:szCs w:val="18"/>
          <w:rtl/>
        </w:rPr>
        <w:t>ين مذكور لأن هذا موضوع فقط، ولكن ثواب الم</w:t>
      </w:r>
      <w:r w:rsidR="00942AD3">
        <w:rPr>
          <w:rFonts w:ascii="Arial" w:hAnsi="Arial" w:cs="Arial" w:hint="cs"/>
          <w:sz w:val="18"/>
          <w:szCs w:val="18"/>
          <w:rtl/>
        </w:rPr>
        <w:t>باركين</w:t>
      </w:r>
      <w:r w:rsidRPr="008B48CE">
        <w:rPr>
          <w:rFonts w:ascii="Arial" w:hAnsi="Arial" w:cs="Arial"/>
          <w:sz w:val="18"/>
          <w:szCs w:val="18"/>
          <w:rtl/>
        </w:rPr>
        <w:t xml:space="preserve"> </w:t>
      </w:r>
      <w:r w:rsidR="00942AD3">
        <w:rPr>
          <w:rFonts w:ascii="Arial" w:hAnsi="Arial" w:cs="Arial" w:hint="cs"/>
          <w:sz w:val="18"/>
          <w:szCs w:val="18"/>
          <w:rtl/>
        </w:rPr>
        <w:t>هو</w:t>
      </w:r>
      <w:r w:rsidRPr="008B48CE">
        <w:rPr>
          <w:rFonts w:ascii="Arial" w:hAnsi="Arial" w:cs="Arial"/>
          <w:sz w:val="18"/>
          <w:szCs w:val="18"/>
          <w:rtl/>
        </w:rPr>
        <w:t xml:space="preserve"> الرخاء والبنون مع تكملة.)</w:t>
      </w:r>
    </w:p>
    <w:p w14:paraId="62501BDF" w14:textId="5EB96CA6" w:rsidR="00942AD3" w:rsidRPr="008E1056" w:rsidRDefault="00942AD3"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rPr>
        <w:t xml:space="preserve">      25. </w:t>
      </w:r>
      <w:r w:rsidRPr="00942AD3">
        <w:rPr>
          <w:rFonts w:ascii="Arial" w:hAnsi="Arial" w:cs="Arial"/>
          <w:sz w:val="18"/>
          <w:szCs w:val="18"/>
          <w:rtl/>
        </w:rPr>
        <w:t xml:space="preserve">هل كل عبارة </w:t>
      </w:r>
      <w:r w:rsidRPr="00942AD3">
        <w:rPr>
          <w:rFonts w:ascii="Arial" w:hAnsi="Arial" w:cs="Arial"/>
          <w:sz w:val="18"/>
          <w:szCs w:val="18"/>
          <w:u w:val="single"/>
          <w:rtl/>
        </w:rPr>
        <w:t>محددة</w:t>
      </w:r>
      <w:r w:rsidRPr="00942AD3">
        <w:rPr>
          <w:rFonts w:ascii="Arial" w:hAnsi="Arial" w:cs="Arial"/>
          <w:sz w:val="18"/>
          <w:szCs w:val="18"/>
          <w:rtl/>
        </w:rPr>
        <w:t xml:space="preserve"> بما يكفي لترتبط بهذا النص فقط، وهل لها معنى دون الحاجة إلى قراءة النص (ليس الله يحارب أعداءه ولكن الطريقة التي حارب بها الله تحالف ملوك الجنوب كانت عن طريق جعل الشمس تشرق</w:t>
      </w:r>
      <w:r>
        <w:rPr>
          <w:rFonts w:ascii="Arial" w:hAnsi="Arial" w:cs="Arial" w:hint="cs"/>
          <w:sz w:val="18"/>
          <w:szCs w:val="18"/>
          <w:rtl/>
        </w:rPr>
        <w:t xml:space="preserve"> ولا </w:t>
      </w:r>
      <w:r w:rsidRPr="00942AD3">
        <w:rPr>
          <w:rFonts w:ascii="Arial" w:hAnsi="Arial" w:cs="Arial"/>
          <w:sz w:val="18"/>
          <w:szCs w:val="18"/>
          <w:rtl/>
        </w:rPr>
        <w:t>تراوح مكانها)؟ هل تم تضمين تفاصيل كافية؟ انتبه إلى ما قاله الله وما فعله (راجع رقم 11 ورقم 20)</w:t>
      </w:r>
      <w:r w:rsidRPr="00942AD3">
        <w:rPr>
          <w:rFonts w:ascii="Arial" w:hAnsi="Arial" w:cs="Arial"/>
          <w:sz w:val="18"/>
          <w:szCs w:val="18"/>
        </w:rPr>
        <w:t>.</w:t>
      </w:r>
    </w:p>
    <w:p w14:paraId="39E0F0DE" w14:textId="7664004C" w:rsidR="00407571" w:rsidRDefault="00942AD3"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rPr>
        <w:t xml:space="preserve">      26. </w:t>
      </w:r>
      <w:r w:rsidRPr="00942AD3">
        <w:rPr>
          <w:rFonts w:ascii="Arial" w:hAnsi="Arial" w:cs="Arial"/>
          <w:sz w:val="18"/>
          <w:szCs w:val="18"/>
          <w:rtl/>
        </w:rPr>
        <w:t xml:space="preserve">هل تم وضع </w:t>
      </w:r>
      <w:r w:rsidRPr="00942AD3">
        <w:rPr>
          <w:rFonts w:ascii="Arial" w:hAnsi="Arial" w:cs="Arial"/>
          <w:sz w:val="18"/>
          <w:szCs w:val="18"/>
          <w:u w:val="single"/>
          <w:rtl/>
        </w:rPr>
        <w:t>مسافة بادئة</w:t>
      </w:r>
      <w:r w:rsidRPr="00942AD3">
        <w:rPr>
          <w:rFonts w:ascii="Arial" w:hAnsi="Arial" w:cs="Arial"/>
          <w:sz w:val="18"/>
          <w:szCs w:val="18"/>
          <w:rtl/>
        </w:rPr>
        <w:t xml:space="preserve"> لكل مستوى من النقاط الثانوية عن المستوى السابق؟ </w:t>
      </w:r>
      <w:r>
        <w:rPr>
          <w:rFonts w:ascii="Arial" w:hAnsi="Arial" w:cs="Arial" w:hint="cs"/>
          <w:sz w:val="18"/>
          <w:szCs w:val="18"/>
          <w:rtl/>
        </w:rPr>
        <w:t>تعديل</w:t>
      </w:r>
      <w:r w:rsidRPr="00942AD3">
        <w:rPr>
          <w:rFonts w:ascii="Arial" w:hAnsi="Arial" w:cs="Arial"/>
          <w:sz w:val="18"/>
          <w:szCs w:val="18"/>
          <w:rtl/>
        </w:rPr>
        <w:t xml:space="preserve"> كل جملة</w:t>
      </w:r>
      <w:r w:rsidRPr="00942AD3">
        <w:rPr>
          <w:rFonts w:ascii="Arial" w:hAnsi="Arial" w:cs="Arial"/>
          <w:sz w:val="18"/>
          <w:szCs w:val="18"/>
        </w:rPr>
        <w:t>.</w:t>
      </w:r>
      <w:r w:rsidR="00407571" w:rsidRPr="008E1056">
        <w:rPr>
          <w:rFonts w:ascii="Arial" w:hAnsi="Arial" w:cs="Arial"/>
          <w:vanish/>
          <w:sz w:val="18"/>
          <w:szCs w:val="18"/>
        </w:rPr>
        <w:t>x</w:t>
      </w:r>
    </w:p>
    <w:p w14:paraId="07BFA044" w14:textId="4EB3609E" w:rsidR="00994725" w:rsidRPr="008E1056" w:rsidRDefault="00994725"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lang w:bidi="ar-JO"/>
        </w:rPr>
        <w:t xml:space="preserve">      27. </w:t>
      </w:r>
      <w:r w:rsidRPr="00994725">
        <w:rPr>
          <w:rFonts w:ascii="Arial" w:hAnsi="Arial" w:cs="Arial"/>
          <w:sz w:val="18"/>
          <w:szCs w:val="18"/>
          <w:rtl/>
        </w:rPr>
        <w:t xml:space="preserve">هل تتضمن كل جملة </w:t>
      </w:r>
      <w:r w:rsidRPr="00994725">
        <w:rPr>
          <w:rFonts w:ascii="Arial" w:hAnsi="Arial" w:cs="Arial"/>
          <w:sz w:val="18"/>
          <w:szCs w:val="18"/>
          <w:u w:val="single"/>
          <w:rtl/>
        </w:rPr>
        <w:t>آية</w:t>
      </w:r>
      <w:r w:rsidRPr="00994725">
        <w:rPr>
          <w:rFonts w:ascii="Arial" w:hAnsi="Arial" w:cs="Arial"/>
          <w:sz w:val="18"/>
          <w:szCs w:val="18"/>
          <w:rtl/>
        </w:rPr>
        <w:t xml:space="preserve"> مختلفة وصحيحة، أو آيات، أو جزء من الآية (1أ، 1ب، 1ج، الخ)؟</w:t>
      </w:r>
    </w:p>
    <w:p w14:paraId="3BE45C8F" w14:textId="3F03CE35" w:rsidR="00994725" w:rsidRPr="008E1056" w:rsidRDefault="00994725"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rPr>
        <w:t xml:space="preserve">      28. </w:t>
      </w:r>
      <w:r w:rsidRPr="00994725">
        <w:rPr>
          <w:rFonts w:ascii="Arial" w:hAnsi="Arial" w:cs="Arial"/>
          <w:sz w:val="18"/>
          <w:szCs w:val="18"/>
          <w:rtl/>
        </w:rPr>
        <w:t xml:space="preserve">هل تم شرح </w:t>
      </w:r>
      <w:r w:rsidRPr="00994725">
        <w:rPr>
          <w:rFonts w:ascii="Arial" w:hAnsi="Arial" w:cs="Arial"/>
          <w:sz w:val="18"/>
          <w:szCs w:val="18"/>
          <w:u w:val="single"/>
          <w:rtl/>
        </w:rPr>
        <w:t>جميع الآيات</w:t>
      </w:r>
      <w:r>
        <w:rPr>
          <w:rFonts w:ascii="Arial" w:hAnsi="Arial" w:cs="Arial" w:hint="cs"/>
          <w:sz w:val="18"/>
          <w:szCs w:val="18"/>
          <w:rtl/>
        </w:rPr>
        <w:t xml:space="preserve"> </w:t>
      </w:r>
      <w:r w:rsidRPr="00994725">
        <w:rPr>
          <w:rFonts w:ascii="Arial" w:hAnsi="Arial" w:cs="Arial"/>
          <w:sz w:val="18"/>
          <w:szCs w:val="18"/>
          <w:rtl/>
        </w:rPr>
        <w:t>/</w:t>
      </w:r>
      <w:r>
        <w:rPr>
          <w:rFonts w:ascii="Arial" w:hAnsi="Arial" w:cs="Arial" w:hint="cs"/>
          <w:sz w:val="18"/>
          <w:szCs w:val="18"/>
          <w:rtl/>
        </w:rPr>
        <w:t xml:space="preserve"> </w:t>
      </w:r>
      <w:r w:rsidRPr="00994725">
        <w:rPr>
          <w:rFonts w:ascii="Arial" w:hAnsi="Arial" w:cs="Arial"/>
          <w:sz w:val="18"/>
          <w:szCs w:val="18"/>
          <w:rtl/>
        </w:rPr>
        <w:t xml:space="preserve">الأجزاء بشكل صحيح حسب </w:t>
      </w:r>
      <w:r w:rsidRPr="00994725">
        <w:rPr>
          <w:rFonts w:ascii="Arial" w:hAnsi="Arial" w:cs="Arial"/>
          <w:sz w:val="18"/>
          <w:szCs w:val="18"/>
          <w:u w:val="single"/>
          <w:rtl/>
        </w:rPr>
        <w:t>ترتيب النص</w:t>
      </w:r>
      <w:r w:rsidRPr="00994725">
        <w:rPr>
          <w:rFonts w:ascii="Arial" w:hAnsi="Arial" w:cs="Arial"/>
          <w:sz w:val="18"/>
          <w:szCs w:val="18"/>
          <w:rtl/>
        </w:rPr>
        <w:t xml:space="preserve"> بدلاً من التبديل بين الآيات؟</w:t>
      </w:r>
    </w:p>
    <w:p w14:paraId="24D47559" w14:textId="02969CF3" w:rsidR="00994725" w:rsidRPr="008E1056" w:rsidRDefault="00994725"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rPr>
        <w:t xml:space="preserve">      29. </w:t>
      </w:r>
      <w:r w:rsidRPr="00994725">
        <w:rPr>
          <w:rFonts w:ascii="Arial" w:hAnsi="Arial" w:cs="Arial"/>
          <w:sz w:val="18"/>
          <w:szCs w:val="18"/>
          <w:rtl/>
        </w:rPr>
        <w:t xml:space="preserve">هل كل نقطة في </w:t>
      </w:r>
      <w:r w:rsidRPr="00AE5A4D">
        <w:rPr>
          <w:rFonts w:ascii="Arial" w:hAnsi="Arial" w:cs="Arial"/>
          <w:sz w:val="18"/>
          <w:szCs w:val="18"/>
          <w:u w:val="single"/>
          <w:rtl/>
        </w:rPr>
        <w:t>المخطط</w:t>
      </w:r>
      <w:r w:rsidRPr="00994725">
        <w:rPr>
          <w:rFonts w:ascii="Arial" w:hAnsi="Arial" w:cs="Arial"/>
          <w:sz w:val="18"/>
          <w:szCs w:val="18"/>
          <w:rtl/>
        </w:rPr>
        <w:t xml:space="preserve"> مرقمة/حروف وليست فقرات أو بين قوسين أو جمل متعددة؟</w:t>
      </w:r>
    </w:p>
    <w:p w14:paraId="6A2E70DE" w14:textId="77DBF5DD" w:rsidR="00407571" w:rsidRDefault="00AE5A4D"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tl/>
        </w:rPr>
      </w:pPr>
      <w:r>
        <w:rPr>
          <w:rFonts w:ascii="Arial" w:hAnsi="Arial" w:cs="Arial" w:hint="cs"/>
          <w:sz w:val="18"/>
          <w:szCs w:val="18"/>
          <w:rtl/>
        </w:rPr>
        <w:t xml:space="preserve">      30. </w:t>
      </w:r>
      <w:r w:rsidRPr="00AE5A4D">
        <w:rPr>
          <w:rFonts w:ascii="Arial" w:hAnsi="Arial" w:cs="Arial"/>
          <w:sz w:val="18"/>
          <w:szCs w:val="18"/>
          <w:rtl/>
        </w:rPr>
        <w:t xml:space="preserve">هل تذكر </w:t>
      </w:r>
      <w:r w:rsidRPr="00AE5A4D">
        <w:rPr>
          <w:rFonts w:ascii="Arial" w:hAnsi="Arial" w:cs="Arial" w:hint="cs"/>
          <w:sz w:val="18"/>
          <w:szCs w:val="18"/>
          <w:u w:val="single"/>
          <w:rtl/>
        </w:rPr>
        <w:t>ال</w:t>
      </w:r>
      <w:r w:rsidRPr="00AE5A4D">
        <w:rPr>
          <w:rFonts w:ascii="Arial" w:hAnsi="Arial" w:cs="Arial"/>
          <w:sz w:val="18"/>
          <w:szCs w:val="18"/>
          <w:u w:val="single"/>
          <w:rtl/>
        </w:rPr>
        <w:t>عنوان</w:t>
      </w:r>
      <w:r w:rsidRPr="00AE5A4D">
        <w:rPr>
          <w:rFonts w:ascii="Arial" w:hAnsi="Arial" w:cs="Arial"/>
          <w:sz w:val="18"/>
          <w:szCs w:val="18"/>
          <w:rtl/>
        </w:rPr>
        <w:t xml:space="preserve"> و</w:t>
      </w:r>
      <w:r w:rsidRPr="00AE5A4D">
        <w:rPr>
          <w:rFonts w:ascii="Arial" w:hAnsi="Arial" w:cs="Arial" w:hint="cs"/>
          <w:sz w:val="18"/>
          <w:szCs w:val="18"/>
          <w:u w:val="single"/>
          <w:rtl/>
        </w:rPr>
        <w:t>ال</w:t>
      </w:r>
      <w:r w:rsidRPr="00AE5A4D">
        <w:rPr>
          <w:rFonts w:ascii="Arial" w:hAnsi="Arial" w:cs="Arial"/>
          <w:sz w:val="18"/>
          <w:szCs w:val="18"/>
          <w:u w:val="single"/>
          <w:rtl/>
        </w:rPr>
        <w:t>نص</w:t>
      </w:r>
      <w:r w:rsidRPr="00AE5A4D">
        <w:rPr>
          <w:rFonts w:ascii="Arial" w:hAnsi="Arial" w:cs="Arial"/>
          <w:sz w:val="18"/>
          <w:szCs w:val="18"/>
          <w:rtl/>
        </w:rPr>
        <w:t xml:space="preserve"> و</w:t>
      </w:r>
      <w:r w:rsidRPr="00AE5A4D">
        <w:rPr>
          <w:rFonts w:ascii="Arial" w:hAnsi="Arial" w:cs="Arial"/>
          <w:sz w:val="18"/>
          <w:szCs w:val="18"/>
          <w:u w:val="single"/>
          <w:rtl/>
        </w:rPr>
        <w:t>ا</w:t>
      </w:r>
      <w:r w:rsidRPr="00AE5A4D">
        <w:rPr>
          <w:rFonts w:ascii="Arial" w:hAnsi="Arial" w:cs="Arial" w:hint="cs"/>
          <w:sz w:val="18"/>
          <w:szCs w:val="18"/>
          <w:u w:val="single"/>
          <w:rtl/>
        </w:rPr>
        <w:t>لإ</w:t>
      </w:r>
      <w:r w:rsidRPr="00AE5A4D">
        <w:rPr>
          <w:rFonts w:ascii="Arial" w:hAnsi="Arial" w:cs="Arial"/>
          <w:sz w:val="18"/>
          <w:szCs w:val="18"/>
          <w:u w:val="single"/>
          <w:rtl/>
        </w:rPr>
        <w:t>سم</w:t>
      </w:r>
      <w:r w:rsidRPr="00AE5A4D">
        <w:rPr>
          <w:rFonts w:ascii="Arial" w:hAnsi="Arial" w:cs="Arial"/>
          <w:sz w:val="18"/>
          <w:szCs w:val="18"/>
          <w:rtl/>
        </w:rPr>
        <w:t xml:space="preserve"> و</w:t>
      </w:r>
      <w:r w:rsidRPr="00AE5A4D">
        <w:rPr>
          <w:rFonts w:ascii="Arial" w:hAnsi="Arial" w:cs="Arial"/>
          <w:sz w:val="18"/>
          <w:szCs w:val="18"/>
          <w:u w:val="single"/>
          <w:rtl/>
        </w:rPr>
        <w:t xml:space="preserve">صندوق البريد </w:t>
      </w:r>
      <w:r w:rsidRPr="00AE5A4D">
        <w:rPr>
          <w:rFonts w:ascii="Arial" w:hAnsi="Arial" w:cs="Arial"/>
          <w:sz w:val="18"/>
          <w:szCs w:val="18"/>
          <w:rtl/>
        </w:rPr>
        <w:t>و</w:t>
      </w:r>
      <w:r w:rsidRPr="00AE5A4D">
        <w:rPr>
          <w:rFonts w:ascii="Arial" w:hAnsi="Arial" w:cs="Arial"/>
          <w:sz w:val="18"/>
          <w:szCs w:val="18"/>
          <w:u w:val="single"/>
          <w:rtl/>
        </w:rPr>
        <w:t>رقم المت</w:t>
      </w:r>
      <w:r w:rsidRPr="00AE5A4D">
        <w:rPr>
          <w:rFonts w:ascii="Arial" w:hAnsi="Arial" w:cs="Arial" w:hint="cs"/>
          <w:sz w:val="18"/>
          <w:szCs w:val="18"/>
          <w:u w:val="single"/>
          <w:rtl/>
        </w:rPr>
        <w:t>كلم</w:t>
      </w:r>
      <w:r w:rsidRPr="00AE5A4D">
        <w:rPr>
          <w:rFonts w:ascii="Arial" w:hAnsi="Arial" w:cs="Arial"/>
          <w:sz w:val="18"/>
          <w:szCs w:val="18"/>
          <w:u w:val="single"/>
          <w:rtl/>
        </w:rPr>
        <w:t xml:space="preserve"> </w:t>
      </w:r>
      <w:r w:rsidRPr="00AE5A4D">
        <w:rPr>
          <w:rFonts w:ascii="Arial" w:hAnsi="Arial" w:cs="Arial"/>
          <w:sz w:val="18"/>
          <w:szCs w:val="18"/>
          <w:rtl/>
        </w:rPr>
        <w:t>في أعلى الصفحة وفي ال</w:t>
      </w:r>
      <w:r>
        <w:rPr>
          <w:rFonts w:ascii="Arial" w:hAnsi="Arial" w:cs="Arial" w:hint="cs"/>
          <w:sz w:val="18"/>
          <w:szCs w:val="18"/>
          <w:rtl/>
        </w:rPr>
        <w:t>ترويسة</w:t>
      </w:r>
      <w:r w:rsidRPr="00AE5A4D">
        <w:rPr>
          <w:rFonts w:ascii="Arial" w:hAnsi="Arial" w:cs="Arial"/>
          <w:sz w:val="18"/>
          <w:szCs w:val="18"/>
          <w:rtl/>
        </w:rPr>
        <w:t>؟</w:t>
      </w:r>
      <w:r w:rsidR="00407571" w:rsidRPr="008E1056">
        <w:rPr>
          <w:rFonts w:ascii="Arial" w:hAnsi="Arial" w:cs="Arial"/>
          <w:vanish/>
          <w:sz w:val="18"/>
          <w:szCs w:val="18"/>
        </w:rPr>
        <w:t>x</w:t>
      </w:r>
    </w:p>
    <w:p w14:paraId="12ACF24E" w14:textId="6B41DC9E" w:rsidR="00407571" w:rsidRDefault="00AE5A4D"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rPr>
        <w:t xml:space="preserve">      31. </w:t>
      </w:r>
      <w:r w:rsidRPr="00AE5A4D">
        <w:rPr>
          <w:rFonts w:ascii="Arial" w:hAnsi="Arial" w:cs="Arial"/>
          <w:sz w:val="18"/>
          <w:szCs w:val="18"/>
          <w:rtl/>
        </w:rPr>
        <w:t xml:space="preserve">هل استخدمت المدقق الإملائي أو كان لديك صديق يقوم </w:t>
      </w:r>
      <w:r w:rsidRPr="00AE5A4D">
        <w:rPr>
          <w:rFonts w:ascii="Arial" w:hAnsi="Arial" w:cs="Arial"/>
          <w:sz w:val="18"/>
          <w:szCs w:val="18"/>
          <w:u w:val="single"/>
          <w:rtl/>
        </w:rPr>
        <w:t>بالتدقيق</w:t>
      </w:r>
      <w:r w:rsidRPr="00AE5A4D">
        <w:rPr>
          <w:rFonts w:ascii="Arial" w:hAnsi="Arial" w:cs="Arial"/>
          <w:sz w:val="18"/>
          <w:szCs w:val="18"/>
          <w:rtl/>
        </w:rPr>
        <w:t xml:space="preserve"> الإملائي والنحوي؟ استخدم</w:t>
      </w:r>
      <w:r w:rsidRPr="00AE5A4D">
        <w:rPr>
          <w:rFonts w:ascii="Arial" w:hAnsi="Arial" w:cs="Arial"/>
          <w:sz w:val="18"/>
          <w:szCs w:val="18"/>
        </w:rPr>
        <w:t xml:space="preserve"> grammarly.com </w:t>
      </w:r>
      <w:r w:rsidRPr="00AE5A4D">
        <w:rPr>
          <w:rFonts w:ascii="Arial" w:hAnsi="Arial" w:cs="Arial"/>
          <w:sz w:val="18"/>
          <w:szCs w:val="18"/>
          <w:rtl/>
        </w:rPr>
        <w:t>لتصحيح القواعد النحوية و</w:t>
      </w:r>
      <w:r>
        <w:rPr>
          <w:rFonts w:ascii="Arial" w:hAnsi="Arial" w:cs="Arial"/>
          <w:sz w:val="18"/>
          <w:szCs w:val="18"/>
        </w:rPr>
        <w:t xml:space="preserve"> </w:t>
      </w:r>
      <w:r w:rsidRPr="00AE5A4D">
        <w:rPr>
          <w:rFonts w:ascii="Arial" w:hAnsi="Arial" w:cs="Arial"/>
          <w:sz w:val="18"/>
          <w:szCs w:val="18"/>
        </w:rPr>
        <w:t xml:space="preserve">turnitin.com </w:t>
      </w:r>
      <w:r>
        <w:rPr>
          <w:rFonts w:ascii="Arial" w:hAnsi="Arial" w:cs="Arial"/>
          <w:sz w:val="18"/>
          <w:szCs w:val="18"/>
        </w:rPr>
        <w:t xml:space="preserve"> </w:t>
      </w:r>
      <w:r w:rsidRPr="00AE5A4D">
        <w:rPr>
          <w:rFonts w:ascii="Arial" w:hAnsi="Arial" w:cs="Arial"/>
          <w:sz w:val="18"/>
          <w:szCs w:val="18"/>
          <w:rtl/>
        </w:rPr>
        <w:t>للتأكد من أن المحتوى الأصلي يبلغ 20% أو أقل. استخدم</w:t>
      </w:r>
      <w:r w:rsidRPr="00AE5A4D">
        <w:rPr>
          <w:rFonts w:ascii="Arial" w:hAnsi="Arial" w:cs="Arial"/>
          <w:sz w:val="18"/>
          <w:szCs w:val="18"/>
        </w:rPr>
        <w:t xml:space="preserve"> MS Word </w:t>
      </w:r>
      <w:r w:rsidRPr="00AE5A4D">
        <w:rPr>
          <w:rFonts w:ascii="Arial" w:hAnsi="Arial" w:cs="Arial"/>
          <w:sz w:val="18"/>
          <w:szCs w:val="18"/>
          <w:rtl/>
        </w:rPr>
        <w:t>وليس</w:t>
      </w:r>
      <w:r w:rsidRPr="00AE5A4D">
        <w:rPr>
          <w:rFonts w:ascii="Arial" w:hAnsi="Arial" w:cs="Arial"/>
          <w:sz w:val="18"/>
          <w:szCs w:val="18"/>
        </w:rPr>
        <w:t xml:space="preserve"> PDF.</w:t>
      </w:r>
    </w:p>
    <w:p w14:paraId="71AA58D1" w14:textId="1DBBC41C" w:rsidR="00AE5A4D" w:rsidRPr="008E1056" w:rsidRDefault="00AE5A4D" w:rsidP="007952F7">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jc w:val="left"/>
        <w:rPr>
          <w:rFonts w:ascii="Arial" w:hAnsi="Arial" w:cs="Arial"/>
          <w:sz w:val="18"/>
          <w:szCs w:val="18"/>
        </w:rPr>
      </w:pPr>
      <w:r>
        <w:rPr>
          <w:rFonts w:ascii="Arial" w:hAnsi="Arial" w:cs="Arial" w:hint="cs"/>
          <w:sz w:val="18"/>
          <w:szCs w:val="18"/>
          <w:rtl/>
          <w:lang w:bidi="ar-JO"/>
        </w:rPr>
        <w:t xml:space="preserve">      32. </w:t>
      </w:r>
      <w:r w:rsidRPr="00AE5A4D">
        <w:rPr>
          <w:rFonts w:ascii="Arial" w:hAnsi="Arial" w:cs="Arial"/>
          <w:sz w:val="18"/>
          <w:szCs w:val="18"/>
          <w:rtl/>
        </w:rPr>
        <w:t>هل استشهدت بشكل صحيح</w:t>
      </w:r>
      <w:r w:rsidRPr="00AE5A4D">
        <w:rPr>
          <w:rFonts w:ascii="Arial" w:hAnsi="Arial" w:cs="Arial"/>
          <w:sz w:val="18"/>
          <w:szCs w:val="18"/>
        </w:rPr>
        <w:t xml:space="preserve"> </w:t>
      </w:r>
      <w:r>
        <w:rPr>
          <w:rFonts w:ascii="Arial" w:hAnsi="Arial" w:cs="Arial" w:hint="cs"/>
          <w:sz w:val="18"/>
          <w:szCs w:val="18"/>
          <w:rtl/>
        </w:rPr>
        <w:t>(</w:t>
      </w:r>
      <w:r w:rsidRPr="00AE5A4D">
        <w:rPr>
          <w:rFonts w:ascii="Arial" w:hAnsi="Arial" w:cs="Arial"/>
          <w:sz w:val="18"/>
          <w:szCs w:val="18"/>
          <w:rtl/>
        </w:rPr>
        <w:t xml:space="preserve">راجع معايير </w:t>
      </w:r>
      <w:r>
        <w:rPr>
          <w:rFonts w:ascii="Arial" w:hAnsi="Arial" w:cs="Arial" w:hint="cs"/>
          <w:sz w:val="18"/>
          <w:szCs w:val="18"/>
          <w:rtl/>
        </w:rPr>
        <w:t>ال</w:t>
      </w:r>
      <w:r w:rsidRPr="00AE5A4D">
        <w:rPr>
          <w:rFonts w:ascii="Arial" w:hAnsi="Arial" w:cs="Arial"/>
          <w:sz w:val="18"/>
          <w:szCs w:val="18"/>
          <w:rtl/>
        </w:rPr>
        <w:t>كتاب</w:t>
      </w:r>
      <w:r>
        <w:rPr>
          <w:rFonts w:ascii="Arial" w:hAnsi="Arial" w:cs="Arial" w:hint="cs"/>
          <w:sz w:val="18"/>
          <w:szCs w:val="18"/>
          <w:rtl/>
        </w:rPr>
        <w:t>ة في كلية سنغافورة للكتاب المقدس) مع استخدام</w:t>
      </w:r>
      <w:r w:rsidRPr="00AE5A4D">
        <w:rPr>
          <w:rFonts w:ascii="Arial" w:hAnsi="Arial" w:cs="Arial"/>
          <w:sz w:val="18"/>
          <w:szCs w:val="18"/>
          <w:rtl/>
        </w:rPr>
        <w:t xml:space="preserve"> </w:t>
      </w:r>
      <w:r w:rsidRPr="00AE5A4D">
        <w:rPr>
          <w:rFonts w:ascii="Arial" w:hAnsi="Arial" w:cs="Arial"/>
          <w:sz w:val="18"/>
          <w:szCs w:val="18"/>
          <w:u w:val="single"/>
          <w:rtl/>
        </w:rPr>
        <w:t>ثلاثة ت</w:t>
      </w:r>
      <w:r w:rsidRPr="00AE5A4D">
        <w:rPr>
          <w:rFonts w:ascii="Arial" w:hAnsi="Arial" w:cs="Arial" w:hint="cs"/>
          <w:sz w:val="18"/>
          <w:szCs w:val="18"/>
          <w:u w:val="single"/>
          <w:rtl/>
        </w:rPr>
        <w:t>فاسير</w:t>
      </w:r>
      <w:r w:rsidRPr="00AE5A4D">
        <w:rPr>
          <w:rFonts w:ascii="Arial" w:hAnsi="Arial" w:cs="Arial"/>
          <w:sz w:val="18"/>
          <w:szCs w:val="18"/>
          <w:u w:val="single"/>
          <w:rtl/>
        </w:rPr>
        <w:t xml:space="preserve"> حسنة السمعة</w:t>
      </w:r>
      <w:r w:rsidRPr="00AE5A4D">
        <w:rPr>
          <w:rFonts w:ascii="Arial" w:hAnsi="Arial" w:cs="Arial"/>
          <w:sz w:val="18"/>
          <w:szCs w:val="18"/>
          <w:rtl/>
        </w:rPr>
        <w:t xml:space="preserve"> على الأقل؟</w:t>
      </w:r>
    </w:p>
    <w:p w14:paraId="0FD86544" w14:textId="77777777" w:rsidR="00407571" w:rsidRPr="008E1056" w:rsidRDefault="00407571"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right"/>
        <w:rPr>
          <w:rFonts w:ascii="Arial" w:hAnsi="Arial" w:cs="Arial"/>
          <w:sz w:val="15"/>
          <w:szCs w:val="18"/>
        </w:rPr>
      </w:pPr>
    </w:p>
    <w:p w14:paraId="42CF9D31" w14:textId="4A36B086" w:rsidR="007952F7" w:rsidRDefault="007952F7"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right"/>
        <w:rPr>
          <w:rFonts w:ascii="Arial" w:hAnsi="Arial" w:cs="Arial"/>
          <w:b/>
          <w:sz w:val="18"/>
          <w:szCs w:val="18"/>
          <w:u w:val="single"/>
        </w:rPr>
      </w:pPr>
      <w:r w:rsidRPr="007952F7">
        <w:rPr>
          <w:rFonts w:ascii="Arial" w:hAnsi="Arial" w:cs="Arial"/>
          <w:bCs/>
          <w:sz w:val="18"/>
          <w:szCs w:val="18"/>
          <w:u w:val="single"/>
          <w:rtl/>
        </w:rPr>
        <w:t>الاختصارات المستخدمة لوضع علامة على الخطوط العريضة</w:t>
      </w:r>
      <w:r w:rsidRPr="007952F7">
        <w:rPr>
          <w:rFonts w:ascii="Arial" w:hAnsi="Arial" w:cs="Arial"/>
          <w:b/>
          <w:sz w:val="18"/>
          <w:szCs w:val="18"/>
          <w:u w:val="single"/>
          <w:rtl/>
        </w:rPr>
        <w:t xml:space="preserve"> </w:t>
      </w:r>
      <w:r w:rsidRPr="007952F7">
        <w:rPr>
          <w:rFonts w:ascii="Arial" w:hAnsi="Arial" w:cs="Arial"/>
          <w:b/>
          <w:sz w:val="18"/>
          <w:szCs w:val="18"/>
          <w:rtl/>
        </w:rPr>
        <w:t>(تشير الأرقام إلى النقاط أعلاه)</w:t>
      </w:r>
    </w:p>
    <w:p w14:paraId="20063C74" w14:textId="77777777" w:rsidR="007952F7" w:rsidRPr="008E1056" w:rsidRDefault="007952F7" w:rsidP="007952F7">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right"/>
        <w:rPr>
          <w:rFonts w:ascii="Arial" w:hAnsi="Arial" w:cs="Arial"/>
          <w:b/>
          <w:sz w:val="18"/>
          <w:szCs w:val="18"/>
          <w:u w:val="single"/>
        </w:rPr>
      </w:pPr>
    </w:p>
    <w:p w14:paraId="6A63ACF6" w14:textId="77777777" w:rsidR="00407571" w:rsidRPr="008E1056" w:rsidRDefault="00407571">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rFonts w:ascii="Arial" w:hAnsi="Arial" w:cs="Arial"/>
          <w:b/>
          <w:sz w:val="6"/>
          <w:szCs w:val="18"/>
        </w:rPr>
      </w:pPr>
    </w:p>
    <w:tbl>
      <w:tblPr>
        <w:tblW w:w="9460" w:type="dxa"/>
        <w:tblLayout w:type="fixed"/>
        <w:tblCellMar>
          <w:left w:w="80" w:type="dxa"/>
          <w:right w:w="80" w:type="dxa"/>
        </w:tblCellMar>
        <w:tblLook w:val="0000" w:firstRow="0" w:lastRow="0" w:firstColumn="0" w:lastColumn="0" w:noHBand="0" w:noVBand="0"/>
      </w:tblPr>
      <w:tblGrid>
        <w:gridCol w:w="660"/>
        <w:gridCol w:w="3920"/>
        <w:gridCol w:w="580"/>
        <w:gridCol w:w="4300"/>
      </w:tblGrid>
      <w:tr w:rsidR="00407571" w:rsidRPr="008E1056" w14:paraId="721DDB23" w14:textId="77777777">
        <w:tc>
          <w:tcPr>
            <w:tcW w:w="660" w:type="dxa"/>
          </w:tcPr>
          <w:p w14:paraId="0CEF5048"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AI</w:t>
            </w:r>
          </w:p>
        </w:tc>
        <w:tc>
          <w:tcPr>
            <w:tcW w:w="3920" w:type="dxa"/>
          </w:tcPr>
          <w:p w14:paraId="53E797BF" w14:textId="7CF4A41A"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Authorial Intent</w:t>
            </w:r>
            <w:r w:rsidR="00FE59A6" w:rsidRPr="008F5C61">
              <w:rPr>
                <w:rFonts w:ascii="Arial" w:hAnsi="Arial" w:cs="Arial"/>
                <w:sz w:val="14"/>
                <w:szCs w:val="14"/>
                <w:lang w:bidi="x-none"/>
              </w:rPr>
              <w:t xml:space="preserve">—your interpretation is unlikely </w:t>
            </w:r>
            <w:r w:rsidRPr="008F5C61">
              <w:rPr>
                <w:rFonts w:ascii="Arial" w:hAnsi="Arial" w:cs="Arial"/>
                <w:sz w:val="14"/>
                <w:szCs w:val="14"/>
                <w:lang w:bidi="x-none"/>
              </w:rPr>
              <w:t>(</w:t>
            </w:r>
            <w:proofErr w:type="gramStart"/>
            <w:r w:rsidRPr="008F5C61">
              <w:rPr>
                <w:rFonts w:ascii="Arial" w:hAnsi="Arial" w:cs="Arial"/>
                <w:sz w:val="14"/>
                <w:szCs w:val="14"/>
                <w:lang w:bidi="x-none"/>
              </w:rPr>
              <w:t>6)</w:t>
            </w:r>
            <w:proofErr w:type="spellStart"/>
            <w:r w:rsidR="00AE5A4D" w:rsidRPr="008F5C61">
              <w:rPr>
                <w:rFonts w:ascii="Arial" w:hAnsi="Arial" w:cs="Arial"/>
                <w:sz w:val="14"/>
                <w:szCs w:val="14"/>
                <w:lang w:bidi="x-none"/>
              </w:rPr>
              <w:t>قصد</w:t>
            </w:r>
            <w:proofErr w:type="spellEnd"/>
            <w:proofErr w:type="gramEnd"/>
            <w:r w:rsidR="00AE5A4D" w:rsidRPr="008F5C61">
              <w:rPr>
                <w:rFonts w:ascii="Arial" w:hAnsi="Arial" w:cs="Arial"/>
                <w:sz w:val="14"/>
                <w:szCs w:val="14"/>
                <w:lang w:bidi="x-none"/>
              </w:rPr>
              <w:t xml:space="preserve"> </w:t>
            </w:r>
            <w:proofErr w:type="spellStart"/>
            <w:r w:rsidR="00AE5A4D" w:rsidRPr="008F5C61">
              <w:rPr>
                <w:rFonts w:ascii="Arial" w:hAnsi="Arial" w:cs="Arial"/>
                <w:sz w:val="14"/>
                <w:szCs w:val="14"/>
                <w:lang w:bidi="x-none"/>
              </w:rPr>
              <w:t>الكاتب</w:t>
            </w:r>
            <w:proofErr w:type="spellEnd"/>
            <w:r w:rsidR="008F5C61" w:rsidRPr="008F5C61">
              <w:rPr>
                <w:rFonts w:ascii="Arial" w:hAnsi="Arial" w:cs="Arial"/>
                <w:sz w:val="14"/>
                <w:szCs w:val="14"/>
                <w:lang w:bidi="x-none"/>
              </w:rPr>
              <w:t xml:space="preserve">   </w:t>
            </w:r>
          </w:p>
        </w:tc>
        <w:tc>
          <w:tcPr>
            <w:tcW w:w="580" w:type="dxa"/>
            <w:tcBorders>
              <w:left w:val="single" w:sz="6" w:space="0" w:color="auto"/>
            </w:tcBorders>
          </w:tcPr>
          <w:p w14:paraId="76B56010"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NC</w:t>
            </w:r>
          </w:p>
        </w:tc>
        <w:tc>
          <w:tcPr>
            <w:tcW w:w="4300" w:type="dxa"/>
          </w:tcPr>
          <w:p w14:paraId="2733324F" w14:textId="19C90910"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Not Clear—ambiguous statement (16-</w:t>
            </w:r>
            <w:proofErr w:type="gramStart"/>
            <w:r w:rsidRPr="008F5C61">
              <w:rPr>
                <w:rFonts w:ascii="Arial" w:hAnsi="Arial" w:cs="Arial"/>
                <w:sz w:val="14"/>
                <w:szCs w:val="14"/>
                <w:lang w:bidi="x-none"/>
              </w:rPr>
              <w:t>17)</w:t>
            </w:r>
            <w:proofErr w:type="spellStart"/>
            <w:r w:rsidR="008F5C61">
              <w:rPr>
                <w:rFonts w:ascii="Arial" w:hAnsi="Arial" w:cs="Arial"/>
                <w:sz w:val="14"/>
                <w:szCs w:val="14"/>
                <w:lang w:bidi="x-none"/>
              </w:rPr>
              <w:t>عبارة</w:t>
            </w:r>
            <w:proofErr w:type="spellEnd"/>
            <w:proofErr w:type="gramEnd"/>
            <w:r w:rsidR="008F5C61">
              <w:rPr>
                <w:rFonts w:ascii="Arial" w:hAnsi="Arial" w:cs="Arial"/>
                <w:sz w:val="14"/>
                <w:szCs w:val="14"/>
                <w:lang w:bidi="x-none"/>
              </w:rPr>
              <w:t xml:space="preserve"> </w:t>
            </w:r>
            <w:proofErr w:type="spellStart"/>
            <w:r w:rsidR="008F5C61">
              <w:rPr>
                <w:rFonts w:ascii="Arial" w:hAnsi="Arial" w:cs="Arial"/>
                <w:sz w:val="14"/>
                <w:szCs w:val="14"/>
                <w:lang w:bidi="x-none"/>
              </w:rPr>
              <w:t>غامضة</w:t>
            </w:r>
            <w:proofErr w:type="spellEnd"/>
            <w:r w:rsidR="008F5C61">
              <w:rPr>
                <w:rFonts w:ascii="Arial" w:hAnsi="Arial" w:cs="Arial"/>
                <w:sz w:val="14"/>
                <w:szCs w:val="14"/>
                <w:lang w:bidi="x-none"/>
              </w:rPr>
              <w:t xml:space="preserve"> – غير </w:t>
            </w:r>
            <w:proofErr w:type="spellStart"/>
            <w:r w:rsidR="008F5C61">
              <w:rPr>
                <w:rFonts w:ascii="Arial" w:hAnsi="Arial" w:cs="Arial"/>
                <w:sz w:val="14"/>
                <w:szCs w:val="14"/>
                <w:lang w:bidi="x-none"/>
              </w:rPr>
              <w:t>واضحة</w:t>
            </w:r>
            <w:proofErr w:type="spellEnd"/>
          </w:p>
        </w:tc>
      </w:tr>
      <w:tr w:rsidR="00407571" w:rsidRPr="008E1056" w14:paraId="3B59C050" w14:textId="77777777">
        <w:tc>
          <w:tcPr>
            <w:tcW w:w="660" w:type="dxa"/>
          </w:tcPr>
          <w:p w14:paraId="7E6CB0C4"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APP</w:t>
            </w:r>
          </w:p>
        </w:tc>
        <w:tc>
          <w:tcPr>
            <w:tcW w:w="3920" w:type="dxa"/>
          </w:tcPr>
          <w:p w14:paraId="2AC65481" w14:textId="3C1299CB" w:rsidR="00407571" w:rsidRPr="008F5C61" w:rsidRDefault="00407571">
            <w:pPr>
              <w:ind w:right="-80"/>
              <w:jc w:val="left"/>
              <w:rPr>
                <w:rFonts w:ascii="Arial" w:hAnsi="Arial" w:cs="Arial"/>
                <w:sz w:val="14"/>
                <w:szCs w:val="14"/>
                <w:rtl/>
                <w:lang w:bidi="ar-JO"/>
              </w:rPr>
            </w:pPr>
            <w:r w:rsidRPr="008F5C61">
              <w:rPr>
                <w:rFonts w:ascii="Arial" w:hAnsi="Arial" w:cs="Arial"/>
                <w:sz w:val="14"/>
                <w:szCs w:val="14"/>
                <w:lang w:bidi="x-none"/>
              </w:rPr>
              <w:t xml:space="preserve">Application </w:t>
            </w:r>
            <w:r w:rsidR="008F5C61" w:rsidRPr="008F5C61">
              <w:rPr>
                <w:rFonts w:ascii="Arial" w:hAnsi="Arial" w:cs="Arial"/>
                <w:sz w:val="14"/>
                <w:szCs w:val="14"/>
                <w:lang w:bidi="x-none"/>
              </w:rPr>
              <w:t>needed</w:t>
            </w:r>
            <w:r w:rsidR="008F5C61" w:rsidRPr="008F5C61">
              <w:rPr>
                <w:rFonts w:ascii="Arial" w:hAnsi="Arial" w:cs="Arial" w:hint="cs"/>
                <w:sz w:val="14"/>
                <w:szCs w:val="14"/>
                <w:rtl/>
                <w:lang w:bidi="ar-JO"/>
              </w:rPr>
              <w:t xml:space="preserve"> الحاجة للتطبيق </w:t>
            </w:r>
          </w:p>
        </w:tc>
        <w:tc>
          <w:tcPr>
            <w:tcW w:w="580" w:type="dxa"/>
            <w:tcBorders>
              <w:left w:val="single" w:sz="6" w:space="0" w:color="auto"/>
            </w:tcBorders>
          </w:tcPr>
          <w:p w14:paraId="15A491BD"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NP</w:t>
            </w:r>
          </w:p>
        </w:tc>
        <w:tc>
          <w:tcPr>
            <w:tcW w:w="4300" w:type="dxa"/>
          </w:tcPr>
          <w:p w14:paraId="6577ADF7" w14:textId="1B1E2003"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Not in the Passage (</w:t>
            </w:r>
            <w:proofErr w:type="gramStart"/>
            <w:r w:rsidRPr="008F5C61">
              <w:rPr>
                <w:rFonts w:ascii="Arial" w:hAnsi="Arial" w:cs="Arial"/>
                <w:sz w:val="14"/>
                <w:szCs w:val="14"/>
                <w:lang w:bidi="x-none"/>
              </w:rPr>
              <w:t>19)</w:t>
            </w:r>
            <w:proofErr w:type="spellStart"/>
            <w:r w:rsidR="008F5C61">
              <w:rPr>
                <w:rFonts w:ascii="Arial" w:hAnsi="Arial" w:cs="Arial"/>
                <w:sz w:val="14"/>
                <w:szCs w:val="14"/>
                <w:lang w:bidi="x-none"/>
              </w:rPr>
              <w:t>ليس</w:t>
            </w:r>
            <w:proofErr w:type="spellEnd"/>
            <w:proofErr w:type="gramEnd"/>
            <w:r w:rsidR="008F5C61">
              <w:rPr>
                <w:rFonts w:ascii="Arial" w:hAnsi="Arial" w:cs="Arial"/>
                <w:sz w:val="14"/>
                <w:szCs w:val="14"/>
                <w:lang w:bidi="x-none"/>
              </w:rPr>
              <w:t xml:space="preserve"> </w:t>
            </w:r>
            <w:proofErr w:type="spellStart"/>
            <w:r w:rsidR="008F5C61">
              <w:rPr>
                <w:rFonts w:ascii="Arial" w:hAnsi="Arial" w:cs="Arial"/>
                <w:sz w:val="14"/>
                <w:szCs w:val="14"/>
                <w:lang w:bidi="x-none"/>
              </w:rPr>
              <w:t>في</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النص</w:t>
            </w:r>
            <w:proofErr w:type="spellEnd"/>
          </w:p>
        </w:tc>
      </w:tr>
      <w:tr w:rsidR="00407571" w:rsidRPr="008E1056" w14:paraId="0CED95E6" w14:textId="77777777">
        <w:tc>
          <w:tcPr>
            <w:tcW w:w="660" w:type="dxa"/>
          </w:tcPr>
          <w:p w14:paraId="7D337FE5"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EI</w:t>
            </w:r>
          </w:p>
        </w:tc>
        <w:tc>
          <w:tcPr>
            <w:tcW w:w="3920" w:type="dxa"/>
          </w:tcPr>
          <w:p w14:paraId="3BBE754B" w14:textId="0CE12A7A"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Exegetical Idea or CPT (5-</w:t>
            </w:r>
            <w:proofErr w:type="gramStart"/>
            <w:r w:rsidRPr="008F5C61">
              <w:rPr>
                <w:rFonts w:ascii="Arial" w:hAnsi="Arial" w:cs="Arial"/>
                <w:sz w:val="14"/>
                <w:szCs w:val="14"/>
                <w:lang w:bidi="x-none"/>
              </w:rPr>
              <w:t>6)</w:t>
            </w:r>
            <w:proofErr w:type="spellStart"/>
            <w:r w:rsidR="008F5C61" w:rsidRPr="008F5C61">
              <w:rPr>
                <w:rFonts w:ascii="Arial" w:hAnsi="Arial" w:cs="Arial"/>
                <w:sz w:val="14"/>
                <w:szCs w:val="14"/>
                <w:lang w:bidi="x-none"/>
              </w:rPr>
              <w:t>الفكرة</w:t>
            </w:r>
            <w:proofErr w:type="spellEnd"/>
            <w:proofErr w:type="gramEnd"/>
            <w:r w:rsidR="008F5C61" w:rsidRPr="008F5C61">
              <w:rPr>
                <w:rFonts w:ascii="Arial" w:hAnsi="Arial" w:cs="Arial"/>
                <w:sz w:val="14"/>
                <w:szCs w:val="14"/>
                <w:lang w:bidi="x-none"/>
              </w:rPr>
              <w:t xml:space="preserve"> </w:t>
            </w:r>
            <w:proofErr w:type="spellStart"/>
            <w:r w:rsidR="008F5C61" w:rsidRPr="008F5C61">
              <w:rPr>
                <w:rFonts w:ascii="Arial" w:hAnsi="Arial" w:cs="Arial"/>
                <w:sz w:val="14"/>
                <w:szCs w:val="14"/>
                <w:lang w:bidi="x-none"/>
              </w:rPr>
              <w:t>التفسيرية</w:t>
            </w:r>
            <w:proofErr w:type="spellEnd"/>
            <w:r w:rsidR="008F5C61" w:rsidRPr="008F5C61">
              <w:rPr>
                <w:rFonts w:ascii="Arial" w:hAnsi="Arial" w:cs="Arial"/>
                <w:sz w:val="14"/>
                <w:szCs w:val="14"/>
                <w:lang w:bidi="x-none"/>
              </w:rPr>
              <w:t xml:space="preserve"> </w:t>
            </w:r>
          </w:p>
        </w:tc>
        <w:tc>
          <w:tcPr>
            <w:tcW w:w="580" w:type="dxa"/>
            <w:tcBorders>
              <w:left w:val="single" w:sz="6" w:space="0" w:color="auto"/>
            </w:tcBorders>
          </w:tcPr>
          <w:p w14:paraId="14A696E4"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R</w:t>
            </w:r>
          </w:p>
        </w:tc>
        <w:tc>
          <w:tcPr>
            <w:tcW w:w="4300" w:type="dxa"/>
          </w:tcPr>
          <w:p w14:paraId="55F757BB" w14:textId="57DAC68C"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 xml:space="preserve">Restatement </w:t>
            </w:r>
            <w:proofErr w:type="spellStart"/>
            <w:r w:rsidRPr="008F5C61">
              <w:rPr>
                <w:rFonts w:ascii="Arial" w:hAnsi="Arial" w:cs="Arial"/>
                <w:sz w:val="14"/>
                <w:szCs w:val="14"/>
                <w:lang w:bidi="x-none"/>
              </w:rPr>
              <w:t>needed</w:t>
            </w:r>
            <w:r w:rsidR="008F5C61">
              <w:rPr>
                <w:rFonts w:ascii="Arial" w:hAnsi="Arial" w:cs="Arial"/>
                <w:sz w:val="14"/>
                <w:szCs w:val="14"/>
                <w:lang w:bidi="x-none"/>
              </w:rPr>
              <w:t>إعادة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الصياغة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مطلوبة</w:t>
            </w:r>
            <w:proofErr w:type="spellEnd"/>
            <w:r w:rsidR="008F5C61">
              <w:rPr>
                <w:rFonts w:ascii="Arial" w:hAnsi="Arial" w:cs="Arial"/>
                <w:sz w:val="14"/>
                <w:szCs w:val="14"/>
                <w:lang w:bidi="x-none"/>
              </w:rPr>
              <w:t xml:space="preserve"> </w:t>
            </w:r>
          </w:p>
        </w:tc>
      </w:tr>
      <w:tr w:rsidR="00407571" w:rsidRPr="008E1056" w14:paraId="548EA271" w14:textId="77777777">
        <w:tc>
          <w:tcPr>
            <w:tcW w:w="660" w:type="dxa"/>
          </w:tcPr>
          <w:p w14:paraId="119C60CA"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EO</w:t>
            </w:r>
          </w:p>
        </w:tc>
        <w:tc>
          <w:tcPr>
            <w:tcW w:w="3920" w:type="dxa"/>
          </w:tcPr>
          <w:p w14:paraId="3739DCC1" w14:textId="1DA636F8"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 xml:space="preserve">Exegetical </w:t>
            </w:r>
            <w:proofErr w:type="spellStart"/>
            <w:r w:rsidRPr="008F5C61">
              <w:rPr>
                <w:rFonts w:ascii="Arial" w:hAnsi="Arial" w:cs="Arial"/>
                <w:sz w:val="14"/>
                <w:szCs w:val="14"/>
                <w:lang w:bidi="x-none"/>
              </w:rPr>
              <w:t>Outline</w:t>
            </w:r>
            <w:r w:rsidR="008F5C61" w:rsidRPr="008F5C61">
              <w:rPr>
                <w:rFonts w:ascii="Arial" w:hAnsi="Arial" w:cs="Arial"/>
                <w:sz w:val="14"/>
                <w:szCs w:val="14"/>
                <w:lang w:bidi="x-none"/>
              </w:rPr>
              <w:t>المخطط</w:t>
            </w:r>
            <w:proofErr w:type="spellEnd"/>
            <w:r w:rsidR="008F5C61" w:rsidRPr="008F5C61">
              <w:rPr>
                <w:rFonts w:ascii="Arial" w:hAnsi="Arial" w:cs="Arial"/>
                <w:sz w:val="14"/>
                <w:szCs w:val="14"/>
                <w:lang w:bidi="x-none"/>
              </w:rPr>
              <w:t xml:space="preserve"> </w:t>
            </w:r>
            <w:proofErr w:type="spellStart"/>
            <w:r w:rsidR="008F5C61" w:rsidRPr="008F5C61">
              <w:rPr>
                <w:rFonts w:ascii="Arial" w:hAnsi="Arial" w:cs="Arial"/>
                <w:sz w:val="14"/>
                <w:szCs w:val="14"/>
                <w:lang w:bidi="x-none"/>
              </w:rPr>
              <w:t>التفسيري</w:t>
            </w:r>
            <w:proofErr w:type="spellEnd"/>
            <w:r w:rsidR="008F5C61" w:rsidRPr="008F5C61">
              <w:rPr>
                <w:rFonts w:ascii="Arial" w:hAnsi="Arial" w:cs="Arial"/>
                <w:sz w:val="14"/>
                <w:szCs w:val="14"/>
                <w:lang w:bidi="x-none"/>
              </w:rPr>
              <w:t xml:space="preserve"> </w:t>
            </w:r>
          </w:p>
        </w:tc>
        <w:tc>
          <w:tcPr>
            <w:tcW w:w="580" w:type="dxa"/>
            <w:tcBorders>
              <w:left w:val="single" w:sz="6" w:space="0" w:color="auto"/>
            </w:tcBorders>
          </w:tcPr>
          <w:p w14:paraId="41D6BADE"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SP</w:t>
            </w:r>
          </w:p>
        </w:tc>
        <w:tc>
          <w:tcPr>
            <w:tcW w:w="4300" w:type="dxa"/>
          </w:tcPr>
          <w:p w14:paraId="65CBBFEC" w14:textId="65B5BB40" w:rsidR="00407571" w:rsidRPr="008F5C61" w:rsidRDefault="00A9297A">
            <w:pPr>
              <w:ind w:right="-80"/>
              <w:jc w:val="left"/>
              <w:rPr>
                <w:rFonts w:ascii="Arial" w:hAnsi="Arial" w:cs="Arial"/>
                <w:sz w:val="14"/>
                <w:szCs w:val="14"/>
                <w:lang w:bidi="x-none"/>
              </w:rPr>
            </w:pPr>
            <w:r w:rsidRPr="008F5C61">
              <w:rPr>
                <w:rFonts w:ascii="Arial" w:hAnsi="Arial" w:cs="Arial"/>
                <w:sz w:val="14"/>
                <w:szCs w:val="14"/>
                <w:lang w:bidi="x-none"/>
              </w:rPr>
              <w:t>Sub Point (22-</w:t>
            </w:r>
            <w:proofErr w:type="gramStart"/>
            <w:r w:rsidRPr="008F5C61">
              <w:rPr>
                <w:rFonts w:ascii="Arial" w:hAnsi="Arial" w:cs="Arial"/>
                <w:sz w:val="14"/>
                <w:szCs w:val="14"/>
                <w:lang w:bidi="x-none"/>
              </w:rPr>
              <w:t>23</w:t>
            </w:r>
            <w:r w:rsidR="00407571" w:rsidRPr="008F5C61">
              <w:rPr>
                <w:rFonts w:ascii="Arial" w:hAnsi="Arial" w:cs="Arial"/>
                <w:sz w:val="14"/>
                <w:szCs w:val="14"/>
                <w:lang w:bidi="x-none"/>
              </w:rPr>
              <w:t>)</w:t>
            </w:r>
            <w:proofErr w:type="spellStart"/>
            <w:r w:rsidR="008F5C61">
              <w:rPr>
                <w:rFonts w:ascii="Arial" w:hAnsi="Arial" w:cs="Arial"/>
                <w:sz w:val="14"/>
                <w:szCs w:val="14"/>
                <w:lang w:bidi="x-none"/>
              </w:rPr>
              <w:t>الفكرة</w:t>
            </w:r>
            <w:proofErr w:type="spellEnd"/>
            <w:proofErr w:type="gram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الثانوية</w:t>
            </w:r>
            <w:proofErr w:type="spellEnd"/>
          </w:p>
        </w:tc>
      </w:tr>
      <w:tr w:rsidR="00407571" w:rsidRPr="008E1056" w14:paraId="505027EC" w14:textId="77777777">
        <w:tc>
          <w:tcPr>
            <w:tcW w:w="660" w:type="dxa"/>
          </w:tcPr>
          <w:p w14:paraId="7EFA9D7E"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FS</w:t>
            </w:r>
          </w:p>
        </w:tc>
        <w:tc>
          <w:tcPr>
            <w:tcW w:w="3920" w:type="dxa"/>
          </w:tcPr>
          <w:p w14:paraId="6F78DFCF" w14:textId="217811F9"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Full Sentence is required (</w:t>
            </w:r>
            <w:proofErr w:type="gramStart"/>
            <w:r w:rsidRPr="008F5C61">
              <w:rPr>
                <w:rFonts w:ascii="Arial" w:hAnsi="Arial" w:cs="Arial"/>
                <w:sz w:val="14"/>
                <w:szCs w:val="14"/>
                <w:lang w:bidi="x-none"/>
              </w:rPr>
              <w:t>24)</w:t>
            </w:r>
            <w:proofErr w:type="spellStart"/>
            <w:r w:rsidR="008F5C61" w:rsidRPr="008F5C61">
              <w:rPr>
                <w:rFonts w:ascii="Arial" w:hAnsi="Arial" w:cs="Arial"/>
                <w:sz w:val="14"/>
                <w:szCs w:val="14"/>
                <w:lang w:bidi="x-none"/>
              </w:rPr>
              <w:t>مطلوب</w:t>
            </w:r>
            <w:proofErr w:type="spellEnd"/>
            <w:proofErr w:type="gramEnd"/>
            <w:r w:rsidR="008F5C61" w:rsidRPr="008F5C61">
              <w:rPr>
                <w:rFonts w:ascii="Arial" w:hAnsi="Arial" w:cs="Arial"/>
                <w:sz w:val="14"/>
                <w:szCs w:val="14"/>
                <w:lang w:bidi="x-none"/>
              </w:rPr>
              <w:t xml:space="preserve"> </w:t>
            </w:r>
            <w:proofErr w:type="spellStart"/>
            <w:r w:rsidR="008F5C61" w:rsidRPr="008F5C61">
              <w:rPr>
                <w:rFonts w:ascii="Arial" w:hAnsi="Arial" w:cs="Arial"/>
                <w:sz w:val="14"/>
                <w:szCs w:val="14"/>
                <w:lang w:bidi="x-none"/>
              </w:rPr>
              <w:t>جملة</w:t>
            </w:r>
            <w:proofErr w:type="spellEnd"/>
            <w:r w:rsidR="008F5C61" w:rsidRPr="008F5C61">
              <w:rPr>
                <w:rFonts w:ascii="Arial" w:hAnsi="Arial" w:cs="Arial"/>
                <w:sz w:val="14"/>
                <w:szCs w:val="14"/>
                <w:lang w:bidi="x-none"/>
              </w:rPr>
              <w:t xml:space="preserve"> </w:t>
            </w:r>
            <w:proofErr w:type="spellStart"/>
            <w:r w:rsidR="008F5C61" w:rsidRPr="008F5C61">
              <w:rPr>
                <w:rFonts w:ascii="Arial" w:hAnsi="Arial" w:cs="Arial"/>
                <w:sz w:val="14"/>
                <w:szCs w:val="14"/>
                <w:lang w:bidi="x-none"/>
              </w:rPr>
              <w:t>كاملة</w:t>
            </w:r>
            <w:proofErr w:type="spellEnd"/>
          </w:p>
        </w:tc>
        <w:tc>
          <w:tcPr>
            <w:tcW w:w="580" w:type="dxa"/>
            <w:tcBorders>
              <w:left w:val="single" w:sz="6" w:space="0" w:color="auto"/>
            </w:tcBorders>
          </w:tcPr>
          <w:p w14:paraId="0B2EFDEA"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T</w:t>
            </w:r>
          </w:p>
        </w:tc>
        <w:tc>
          <w:tcPr>
            <w:tcW w:w="4300" w:type="dxa"/>
          </w:tcPr>
          <w:p w14:paraId="24CFBB46" w14:textId="2215ABA4"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 xml:space="preserve">Transition </w:t>
            </w:r>
            <w:proofErr w:type="spellStart"/>
            <w:r w:rsidRPr="008F5C61">
              <w:rPr>
                <w:rFonts w:ascii="Arial" w:hAnsi="Arial" w:cs="Arial"/>
                <w:sz w:val="14"/>
                <w:szCs w:val="14"/>
                <w:lang w:bidi="x-none"/>
              </w:rPr>
              <w:t>needed</w:t>
            </w:r>
            <w:r w:rsidR="008F5C61">
              <w:rPr>
                <w:rFonts w:ascii="Arial" w:hAnsi="Arial" w:cs="Arial"/>
                <w:sz w:val="14"/>
                <w:szCs w:val="14"/>
                <w:lang w:bidi="x-none"/>
              </w:rPr>
              <w:t>الجملة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الإنتقالية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مطلوبة</w:t>
            </w:r>
            <w:proofErr w:type="spellEnd"/>
          </w:p>
        </w:tc>
      </w:tr>
      <w:tr w:rsidR="00407571" w:rsidRPr="008E1056" w14:paraId="6968B5A5" w14:textId="77777777">
        <w:tc>
          <w:tcPr>
            <w:tcW w:w="660" w:type="dxa"/>
          </w:tcPr>
          <w:p w14:paraId="2E186B1E"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HO</w:t>
            </w:r>
          </w:p>
        </w:tc>
        <w:tc>
          <w:tcPr>
            <w:tcW w:w="3920" w:type="dxa"/>
          </w:tcPr>
          <w:p w14:paraId="79D22454" w14:textId="220B2FE9"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 xml:space="preserve">Homiletical </w:t>
            </w:r>
            <w:proofErr w:type="spellStart"/>
            <w:r w:rsidRPr="008F5C61">
              <w:rPr>
                <w:rFonts w:ascii="Arial" w:hAnsi="Arial" w:cs="Arial"/>
                <w:sz w:val="14"/>
                <w:szCs w:val="14"/>
                <w:lang w:bidi="x-none"/>
              </w:rPr>
              <w:t>Outline</w:t>
            </w:r>
            <w:r w:rsidR="008F5C61" w:rsidRPr="008F5C61">
              <w:rPr>
                <w:rFonts w:ascii="Arial" w:hAnsi="Arial" w:cs="Arial"/>
                <w:sz w:val="14"/>
                <w:szCs w:val="14"/>
                <w:lang w:bidi="x-none"/>
              </w:rPr>
              <w:t>المخطط</w:t>
            </w:r>
            <w:proofErr w:type="spellEnd"/>
            <w:r w:rsidR="008F5C61" w:rsidRPr="008F5C61">
              <w:rPr>
                <w:rFonts w:ascii="Arial" w:hAnsi="Arial" w:cs="Arial"/>
                <w:sz w:val="14"/>
                <w:szCs w:val="14"/>
                <w:lang w:bidi="x-none"/>
              </w:rPr>
              <w:t xml:space="preserve"> </w:t>
            </w:r>
            <w:proofErr w:type="spellStart"/>
            <w:r w:rsidR="008F5C61" w:rsidRPr="008F5C61">
              <w:rPr>
                <w:rFonts w:ascii="Arial" w:hAnsi="Arial" w:cs="Arial"/>
                <w:sz w:val="14"/>
                <w:szCs w:val="14"/>
                <w:lang w:bidi="x-none"/>
              </w:rPr>
              <w:t>الوعظي</w:t>
            </w:r>
            <w:proofErr w:type="spellEnd"/>
          </w:p>
        </w:tc>
        <w:tc>
          <w:tcPr>
            <w:tcW w:w="580" w:type="dxa"/>
            <w:tcBorders>
              <w:left w:val="single" w:sz="6" w:space="0" w:color="auto"/>
            </w:tcBorders>
          </w:tcPr>
          <w:p w14:paraId="0DC8A0D5"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TA</w:t>
            </w:r>
          </w:p>
        </w:tc>
        <w:tc>
          <w:tcPr>
            <w:tcW w:w="4300" w:type="dxa"/>
          </w:tcPr>
          <w:p w14:paraId="64CEB7A9" w14:textId="47442709" w:rsidR="00407571" w:rsidRPr="008F5C61" w:rsidRDefault="00407571" w:rsidP="008F5C61">
            <w:pPr>
              <w:ind w:right="-80"/>
              <w:jc w:val="left"/>
              <w:rPr>
                <w:rFonts w:ascii="Arial" w:hAnsi="Arial" w:cs="Arial"/>
                <w:sz w:val="14"/>
                <w:szCs w:val="14"/>
                <w:lang w:bidi="x-none"/>
              </w:rPr>
            </w:pPr>
            <w:r w:rsidRPr="008F5C61">
              <w:rPr>
                <w:rFonts w:ascii="Arial" w:hAnsi="Arial" w:cs="Arial"/>
                <w:sz w:val="14"/>
                <w:szCs w:val="14"/>
                <w:lang w:bidi="x-none"/>
              </w:rPr>
              <w:t>Translate Ambiguity—no unclear words of text (</w:t>
            </w:r>
            <w:proofErr w:type="gramStart"/>
            <w:r w:rsidRPr="008F5C61">
              <w:rPr>
                <w:rFonts w:ascii="Arial" w:hAnsi="Arial" w:cs="Arial"/>
                <w:sz w:val="14"/>
                <w:szCs w:val="14"/>
                <w:lang w:bidi="x-none"/>
              </w:rPr>
              <w:t>17)</w:t>
            </w:r>
            <w:proofErr w:type="spellStart"/>
            <w:r w:rsidR="008F5C61">
              <w:rPr>
                <w:rFonts w:ascii="Arial" w:hAnsi="Arial" w:cs="Arial"/>
                <w:sz w:val="14"/>
                <w:szCs w:val="14"/>
                <w:lang w:bidi="x-none"/>
              </w:rPr>
              <w:t>ترجمة</w:t>
            </w:r>
            <w:proofErr w:type="spellEnd"/>
            <w:proofErr w:type="gramEnd"/>
            <w:r w:rsidR="008F5C61">
              <w:rPr>
                <w:rFonts w:ascii="Arial" w:hAnsi="Arial" w:cs="Arial"/>
                <w:sz w:val="14"/>
                <w:szCs w:val="14"/>
                <w:lang w:bidi="x-none"/>
              </w:rPr>
              <w:t xml:space="preserve"> </w:t>
            </w:r>
            <w:proofErr w:type="spellStart"/>
            <w:r w:rsidR="008F5C61">
              <w:rPr>
                <w:rFonts w:ascii="Arial" w:hAnsi="Arial" w:cs="Arial"/>
                <w:sz w:val="14"/>
                <w:szCs w:val="14"/>
                <w:lang w:bidi="x-none"/>
              </w:rPr>
              <w:t>واضحة</w:t>
            </w:r>
            <w:proofErr w:type="spellEnd"/>
            <w:r w:rsidR="008F5C61">
              <w:rPr>
                <w:rFonts w:ascii="Arial" w:hAnsi="Arial" w:cs="Arial"/>
                <w:sz w:val="14"/>
                <w:szCs w:val="14"/>
                <w:lang w:bidi="x-none"/>
              </w:rPr>
              <w:t xml:space="preserve"> – </w:t>
            </w:r>
            <w:proofErr w:type="spellStart"/>
            <w:r w:rsidR="008F5C61">
              <w:rPr>
                <w:rFonts w:ascii="Arial" w:hAnsi="Arial" w:cs="Arial"/>
                <w:sz w:val="14"/>
                <w:szCs w:val="14"/>
                <w:lang w:bidi="x-none"/>
              </w:rPr>
              <w:t>لا</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كلمات</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غامضة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في</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النص</w:t>
            </w:r>
            <w:proofErr w:type="spellEnd"/>
          </w:p>
        </w:tc>
      </w:tr>
      <w:tr w:rsidR="00407571" w:rsidRPr="008E1056" w14:paraId="03148CF5" w14:textId="77777777">
        <w:tc>
          <w:tcPr>
            <w:tcW w:w="660" w:type="dxa"/>
          </w:tcPr>
          <w:p w14:paraId="710D6051"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ILL</w:t>
            </w:r>
          </w:p>
        </w:tc>
        <w:tc>
          <w:tcPr>
            <w:tcW w:w="3920" w:type="dxa"/>
          </w:tcPr>
          <w:p w14:paraId="2934FA6A" w14:textId="52D83514"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 xml:space="preserve">Illustration </w:t>
            </w:r>
            <w:proofErr w:type="spellStart"/>
            <w:r w:rsidRPr="008F5C61">
              <w:rPr>
                <w:rFonts w:ascii="Arial" w:hAnsi="Arial" w:cs="Arial"/>
                <w:sz w:val="14"/>
                <w:szCs w:val="14"/>
                <w:lang w:bidi="x-none"/>
              </w:rPr>
              <w:t>needed</w:t>
            </w:r>
            <w:r w:rsidR="008F5C61" w:rsidRPr="008F5C61">
              <w:rPr>
                <w:rFonts w:ascii="Arial" w:hAnsi="Arial" w:cs="Arial"/>
                <w:sz w:val="14"/>
                <w:szCs w:val="14"/>
                <w:lang w:bidi="x-none"/>
              </w:rPr>
              <w:t>الإيضاح</w:t>
            </w:r>
            <w:proofErr w:type="spellEnd"/>
            <w:r w:rsidR="008F5C61" w:rsidRPr="008F5C61">
              <w:rPr>
                <w:rFonts w:ascii="Arial" w:hAnsi="Arial" w:cs="Arial"/>
                <w:sz w:val="14"/>
                <w:szCs w:val="14"/>
                <w:lang w:bidi="x-none"/>
              </w:rPr>
              <w:t xml:space="preserve"> </w:t>
            </w:r>
            <w:proofErr w:type="spellStart"/>
            <w:r w:rsidR="008F5C61" w:rsidRPr="008F5C61">
              <w:rPr>
                <w:rFonts w:ascii="Arial" w:hAnsi="Arial" w:cs="Arial"/>
                <w:sz w:val="14"/>
                <w:szCs w:val="14"/>
                <w:lang w:bidi="x-none"/>
              </w:rPr>
              <w:t>مطلوب</w:t>
            </w:r>
            <w:proofErr w:type="spellEnd"/>
          </w:p>
        </w:tc>
        <w:tc>
          <w:tcPr>
            <w:tcW w:w="580" w:type="dxa"/>
            <w:tcBorders>
              <w:left w:val="single" w:sz="6" w:space="0" w:color="auto"/>
            </w:tcBorders>
          </w:tcPr>
          <w:p w14:paraId="70777911"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TF</w:t>
            </w:r>
          </w:p>
        </w:tc>
        <w:tc>
          <w:tcPr>
            <w:tcW w:w="4300" w:type="dxa"/>
          </w:tcPr>
          <w:p w14:paraId="326C62BC" w14:textId="5F32F17C"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Translate Figure—no unclear words of text (16)</w:t>
            </w:r>
            <w:r w:rsidR="008F5C61">
              <w:rPr>
                <w:rFonts w:ascii="Arial" w:hAnsi="Arial" w:cs="Arial"/>
                <w:sz w:val="14"/>
                <w:szCs w:val="14"/>
                <w:lang w:bidi="x-none"/>
              </w:rPr>
              <w:t xml:space="preserve"> </w:t>
            </w:r>
            <w:proofErr w:type="spellStart"/>
            <w:r w:rsidR="008F5C61">
              <w:rPr>
                <w:rFonts w:ascii="Arial" w:hAnsi="Arial" w:cs="Arial"/>
                <w:sz w:val="14"/>
                <w:szCs w:val="14"/>
                <w:lang w:bidi="x-none"/>
              </w:rPr>
              <w:t>ترجمة</w:t>
            </w:r>
            <w:proofErr w:type="spellEnd"/>
            <w:r w:rsidR="008F5C61">
              <w:rPr>
                <w:rFonts w:ascii="Arial" w:hAnsi="Arial" w:cs="Arial"/>
                <w:sz w:val="14"/>
                <w:szCs w:val="14"/>
                <w:lang w:bidi="x-none"/>
              </w:rPr>
              <w:t xml:space="preserve"> البيان – </w:t>
            </w:r>
            <w:proofErr w:type="spellStart"/>
            <w:r w:rsidR="008F5C61">
              <w:rPr>
                <w:rFonts w:ascii="Arial" w:hAnsi="Arial" w:cs="Arial"/>
                <w:sz w:val="14"/>
                <w:szCs w:val="14"/>
                <w:lang w:bidi="x-none"/>
              </w:rPr>
              <w:t>لا</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كلمات</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غامضة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في</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النص</w:t>
            </w:r>
            <w:proofErr w:type="spellEnd"/>
          </w:p>
        </w:tc>
      </w:tr>
      <w:tr w:rsidR="00407571" w:rsidRPr="008E1056" w14:paraId="7005FDCA" w14:textId="77777777">
        <w:tc>
          <w:tcPr>
            <w:tcW w:w="660" w:type="dxa"/>
          </w:tcPr>
          <w:p w14:paraId="4670517E"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MI</w:t>
            </w:r>
          </w:p>
        </w:tc>
        <w:tc>
          <w:tcPr>
            <w:tcW w:w="3920" w:type="dxa"/>
          </w:tcPr>
          <w:p w14:paraId="5DF33B58" w14:textId="25C827B8"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 xml:space="preserve">Main Idea (same as Homiletical Idea or </w:t>
            </w:r>
            <w:proofErr w:type="gramStart"/>
            <w:r w:rsidRPr="008F5C61">
              <w:rPr>
                <w:rFonts w:ascii="Arial" w:hAnsi="Arial" w:cs="Arial"/>
                <w:sz w:val="14"/>
                <w:szCs w:val="14"/>
                <w:lang w:bidi="x-none"/>
              </w:rPr>
              <w:t>CPS)</w:t>
            </w:r>
            <w:proofErr w:type="spellStart"/>
            <w:r w:rsidR="008F5C61" w:rsidRPr="008F5C61">
              <w:rPr>
                <w:rFonts w:ascii="Arial" w:hAnsi="Arial" w:cs="Arial"/>
                <w:sz w:val="14"/>
                <w:szCs w:val="14"/>
                <w:lang w:bidi="x-none"/>
              </w:rPr>
              <w:t>الفكرة</w:t>
            </w:r>
            <w:proofErr w:type="spellEnd"/>
            <w:proofErr w:type="gramEnd"/>
            <w:r w:rsidR="008F5C61" w:rsidRPr="008F5C61">
              <w:rPr>
                <w:rFonts w:ascii="Arial" w:hAnsi="Arial" w:cs="Arial"/>
                <w:sz w:val="14"/>
                <w:szCs w:val="14"/>
                <w:lang w:bidi="x-none"/>
              </w:rPr>
              <w:t xml:space="preserve"> </w:t>
            </w:r>
            <w:proofErr w:type="spellStart"/>
            <w:r w:rsidR="008F5C61" w:rsidRPr="008F5C61">
              <w:rPr>
                <w:rFonts w:ascii="Arial" w:hAnsi="Arial" w:cs="Arial"/>
                <w:sz w:val="14"/>
                <w:szCs w:val="14"/>
                <w:lang w:bidi="x-none"/>
              </w:rPr>
              <w:t>الرئيسية</w:t>
            </w:r>
            <w:proofErr w:type="spellEnd"/>
          </w:p>
        </w:tc>
        <w:tc>
          <w:tcPr>
            <w:tcW w:w="580" w:type="dxa"/>
            <w:tcBorders>
              <w:left w:val="single" w:sz="6" w:space="0" w:color="auto"/>
            </w:tcBorders>
          </w:tcPr>
          <w:p w14:paraId="57389761"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TL</w:t>
            </w:r>
          </w:p>
        </w:tc>
        <w:tc>
          <w:tcPr>
            <w:tcW w:w="4300" w:type="dxa"/>
          </w:tcPr>
          <w:p w14:paraId="31143A1B" w14:textId="168E7D0A"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Too Long—</w:t>
            </w:r>
            <w:r w:rsidR="002045AA" w:rsidRPr="008F5C61">
              <w:rPr>
                <w:rFonts w:ascii="Arial" w:hAnsi="Arial" w:cs="Arial"/>
                <w:sz w:val="14"/>
                <w:szCs w:val="14"/>
                <w:lang w:bidi="x-none"/>
              </w:rPr>
              <w:t>don't</w:t>
            </w:r>
            <w:r w:rsidR="00A9297A" w:rsidRPr="008F5C61">
              <w:rPr>
                <w:rFonts w:ascii="Arial" w:hAnsi="Arial" w:cs="Arial"/>
                <w:sz w:val="14"/>
                <w:szCs w:val="14"/>
                <w:lang w:bidi="x-none"/>
              </w:rPr>
              <w:t xml:space="preserve"> exceed </w:t>
            </w:r>
            <w:r w:rsidR="00FE59A6" w:rsidRPr="008F5C61">
              <w:rPr>
                <w:rFonts w:ascii="Arial" w:hAnsi="Arial" w:cs="Arial"/>
                <w:sz w:val="14"/>
                <w:szCs w:val="14"/>
                <w:lang w:bidi="x-none"/>
              </w:rPr>
              <w:t>two</w:t>
            </w:r>
            <w:r w:rsidR="00A9297A" w:rsidRPr="008F5C61">
              <w:rPr>
                <w:rFonts w:ascii="Arial" w:hAnsi="Arial" w:cs="Arial"/>
                <w:sz w:val="14"/>
                <w:szCs w:val="14"/>
                <w:lang w:bidi="x-none"/>
              </w:rPr>
              <w:t xml:space="preserve"> lines of text (</w:t>
            </w:r>
            <w:proofErr w:type="gramStart"/>
            <w:r w:rsidR="00A9297A" w:rsidRPr="008F5C61">
              <w:rPr>
                <w:rFonts w:ascii="Arial" w:hAnsi="Arial" w:cs="Arial"/>
                <w:sz w:val="14"/>
                <w:szCs w:val="14"/>
                <w:lang w:bidi="x-none"/>
              </w:rPr>
              <w:t>21</w:t>
            </w:r>
            <w:r w:rsidRPr="008F5C61">
              <w:rPr>
                <w:rFonts w:ascii="Arial" w:hAnsi="Arial" w:cs="Arial"/>
                <w:sz w:val="14"/>
                <w:szCs w:val="14"/>
                <w:lang w:bidi="x-none"/>
              </w:rPr>
              <w:t>)</w:t>
            </w:r>
            <w:proofErr w:type="spellStart"/>
            <w:r w:rsidR="008F5C61">
              <w:rPr>
                <w:rFonts w:ascii="Arial" w:hAnsi="Arial" w:cs="Arial"/>
                <w:sz w:val="14"/>
                <w:szCs w:val="14"/>
                <w:lang w:bidi="x-none"/>
              </w:rPr>
              <w:t>طويلة</w:t>
            </w:r>
            <w:proofErr w:type="spellEnd"/>
            <w:proofErr w:type="gramEnd"/>
            <w:r w:rsidR="008F5C61">
              <w:rPr>
                <w:rFonts w:ascii="Arial" w:hAnsi="Arial" w:cs="Arial"/>
                <w:sz w:val="14"/>
                <w:szCs w:val="14"/>
                <w:lang w:bidi="x-none"/>
              </w:rPr>
              <w:t xml:space="preserve"> </w:t>
            </w:r>
            <w:proofErr w:type="spellStart"/>
            <w:r w:rsidR="008F5C61">
              <w:rPr>
                <w:rFonts w:ascii="Arial" w:hAnsi="Arial" w:cs="Arial"/>
                <w:sz w:val="14"/>
                <w:szCs w:val="14"/>
                <w:lang w:bidi="x-none"/>
              </w:rPr>
              <w:t>جداً</w:t>
            </w:r>
            <w:proofErr w:type="spellEnd"/>
            <w:r w:rsidR="008F5C61">
              <w:rPr>
                <w:rFonts w:ascii="Arial" w:hAnsi="Arial" w:cs="Arial"/>
                <w:sz w:val="14"/>
                <w:szCs w:val="14"/>
                <w:lang w:bidi="x-none"/>
              </w:rPr>
              <w:t xml:space="preserve"> – </w:t>
            </w:r>
            <w:proofErr w:type="spellStart"/>
            <w:r w:rsidR="008F5C61">
              <w:rPr>
                <w:rFonts w:ascii="Arial" w:hAnsi="Arial" w:cs="Arial"/>
                <w:sz w:val="14"/>
                <w:szCs w:val="14"/>
                <w:lang w:bidi="x-none"/>
              </w:rPr>
              <w:t>لا</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يتعدى</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النص</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سطرين</w:t>
            </w:r>
            <w:proofErr w:type="spellEnd"/>
          </w:p>
        </w:tc>
      </w:tr>
      <w:tr w:rsidR="00407571" w:rsidRPr="008E1056" w14:paraId="1E559004" w14:textId="77777777">
        <w:tc>
          <w:tcPr>
            <w:tcW w:w="660" w:type="dxa"/>
          </w:tcPr>
          <w:p w14:paraId="30E62260"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MP</w:t>
            </w:r>
          </w:p>
        </w:tc>
        <w:tc>
          <w:tcPr>
            <w:tcW w:w="3920" w:type="dxa"/>
          </w:tcPr>
          <w:p w14:paraId="07C1773F" w14:textId="1FE8CC84"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Main Point needed (</w:t>
            </w:r>
            <w:proofErr w:type="gramStart"/>
            <w:r w:rsidRPr="008F5C61">
              <w:rPr>
                <w:rFonts w:ascii="Arial" w:hAnsi="Arial" w:cs="Arial"/>
                <w:sz w:val="14"/>
                <w:szCs w:val="14"/>
                <w:lang w:bidi="x-none"/>
              </w:rPr>
              <w:t>2)</w:t>
            </w:r>
            <w:proofErr w:type="spellStart"/>
            <w:r w:rsidR="008F5C61">
              <w:rPr>
                <w:rFonts w:ascii="Arial" w:hAnsi="Arial" w:cs="Arial"/>
                <w:sz w:val="14"/>
                <w:szCs w:val="14"/>
                <w:lang w:bidi="x-none"/>
              </w:rPr>
              <w:t>الفكرة</w:t>
            </w:r>
            <w:proofErr w:type="spellEnd"/>
            <w:proofErr w:type="gram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الرئيسية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مطلوبة</w:t>
            </w:r>
            <w:proofErr w:type="spellEnd"/>
          </w:p>
        </w:tc>
        <w:tc>
          <w:tcPr>
            <w:tcW w:w="580" w:type="dxa"/>
            <w:tcBorders>
              <w:left w:val="single" w:sz="6" w:space="0" w:color="auto"/>
            </w:tcBorders>
          </w:tcPr>
          <w:p w14:paraId="24087279" w14:textId="77777777"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Z</w:t>
            </w:r>
          </w:p>
        </w:tc>
        <w:tc>
          <w:tcPr>
            <w:tcW w:w="4300" w:type="dxa"/>
          </w:tcPr>
          <w:p w14:paraId="731C437A" w14:textId="4B497B4C" w:rsidR="00407571" w:rsidRPr="008F5C61" w:rsidRDefault="00407571">
            <w:pPr>
              <w:ind w:right="-80"/>
              <w:jc w:val="left"/>
              <w:rPr>
                <w:rFonts w:ascii="Arial" w:hAnsi="Arial" w:cs="Arial"/>
                <w:sz w:val="14"/>
                <w:szCs w:val="14"/>
                <w:lang w:bidi="x-none"/>
              </w:rPr>
            </w:pPr>
            <w:r w:rsidRPr="008F5C61">
              <w:rPr>
                <w:rFonts w:ascii="Arial" w:hAnsi="Arial" w:cs="Arial"/>
                <w:sz w:val="14"/>
                <w:szCs w:val="14"/>
                <w:lang w:bidi="x-none"/>
              </w:rPr>
              <w:t>Use Z</w:t>
            </w:r>
            <w:r w:rsidRPr="008F5C61">
              <w:rPr>
                <w:rFonts w:ascii="Arial" w:hAnsi="Arial" w:cs="Arial"/>
                <w:position w:val="-4"/>
                <w:sz w:val="14"/>
                <w:szCs w:val="14"/>
                <w:lang w:bidi="x-none"/>
              </w:rPr>
              <w:t>1</w:t>
            </w:r>
            <w:r w:rsidRPr="008F5C61">
              <w:rPr>
                <w:rFonts w:ascii="Arial" w:hAnsi="Arial" w:cs="Arial"/>
                <w:sz w:val="14"/>
                <w:szCs w:val="14"/>
                <w:lang w:bidi="x-none"/>
              </w:rPr>
              <w:t>+X+Z</w:t>
            </w:r>
            <w:r w:rsidRPr="008F5C61">
              <w:rPr>
                <w:rFonts w:ascii="Arial" w:hAnsi="Arial" w:cs="Arial"/>
                <w:position w:val="-4"/>
                <w:sz w:val="14"/>
                <w:szCs w:val="14"/>
                <w:lang w:bidi="x-none"/>
              </w:rPr>
              <w:t>2</w:t>
            </w:r>
            <w:r w:rsidRPr="008F5C61">
              <w:rPr>
                <w:rFonts w:ascii="Arial" w:hAnsi="Arial" w:cs="Arial"/>
                <w:sz w:val="14"/>
                <w:szCs w:val="14"/>
                <w:lang w:bidi="x-none"/>
              </w:rPr>
              <w:t>+Y form (</w:t>
            </w:r>
            <w:proofErr w:type="gramStart"/>
            <w:r w:rsidRPr="008F5C61">
              <w:rPr>
                <w:rFonts w:ascii="Arial" w:hAnsi="Arial" w:cs="Arial"/>
                <w:sz w:val="14"/>
                <w:szCs w:val="14"/>
                <w:lang w:bidi="x-none"/>
              </w:rPr>
              <w:t>2)</w:t>
            </w:r>
            <w:proofErr w:type="spellStart"/>
            <w:r w:rsidR="008F5C61">
              <w:rPr>
                <w:rFonts w:ascii="Arial" w:hAnsi="Arial" w:cs="Arial"/>
                <w:sz w:val="14"/>
                <w:szCs w:val="14"/>
                <w:lang w:bidi="x-none"/>
              </w:rPr>
              <w:t>استخدم</w:t>
            </w:r>
            <w:proofErr w:type="spellEnd"/>
            <w:proofErr w:type="gram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المبتدأ+الفكرة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الرئيسية+الخبر+الفكرة</w:t>
            </w:r>
            <w:proofErr w:type="spellEnd"/>
            <w:r w:rsidR="008F5C61">
              <w:rPr>
                <w:rFonts w:ascii="Arial" w:hAnsi="Arial" w:cs="Arial"/>
                <w:sz w:val="14"/>
                <w:szCs w:val="14"/>
                <w:lang w:bidi="x-none"/>
              </w:rPr>
              <w:t xml:space="preserve"> </w:t>
            </w:r>
            <w:proofErr w:type="spellStart"/>
            <w:r w:rsidR="008F5C61">
              <w:rPr>
                <w:rFonts w:ascii="Arial" w:hAnsi="Arial" w:cs="Arial"/>
                <w:sz w:val="14"/>
                <w:szCs w:val="14"/>
                <w:lang w:bidi="x-none"/>
              </w:rPr>
              <w:t>الثانوية</w:t>
            </w:r>
            <w:proofErr w:type="spellEnd"/>
          </w:p>
        </w:tc>
      </w:tr>
    </w:tbl>
    <w:p w14:paraId="5382A41F" w14:textId="4FD3BDE6" w:rsidR="00407571" w:rsidRPr="008F5C61" w:rsidRDefault="00407571" w:rsidP="00407571">
      <w:pPr>
        <w:tabs>
          <w:tab w:val="left" w:pos="4560"/>
          <w:tab w:val="left" w:pos="5380"/>
          <w:tab w:val="left" w:pos="6260"/>
          <w:tab w:val="left" w:pos="7900"/>
        </w:tabs>
        <w:ind w:right="190"/>
        <w:jc w:val="center"/>
        <w:rPr>
          <w:rFonts w:ascii="Arial" w:hAnsi="Arial" w:cs="Arial"/>
          <w:b/>
          <w:sz w:val="28"/>
          <w:szCs w:val="28"/>
        </w:rPr>
      </w:pPr>
      <w:r w:rsidRPr="008E1056">
        <w:rPr>
          <w:rFonts w:ascii="Arial" w:hAnsi="Arial" w:cs="Arial"/>
          <w:sz w:val="21"/>
          <w:szCs w:val="18"/>
        </w:rPr>
        <w:br w:type="page"/>
      </w:r>
      <w:r w:rsidR="008F5C61" w:rsidRPr="008F5C61">
        <w:rPr>
          <w:rFonts w:ascii="Arial" w:hAnsi="Arial" w:cs="Arial" w:hint="cs"/>
          <w:b/>
          <w:sz w:val="28"/>
          <w:szCs w:val="28"/>
          <w:rtl/>
        </w:rPr>
        <w:lastRenderedPageBreak/>
        <w:t>قائمة مراجعة المخطط الوعظي</w:t>
      </w:r>
    </w:p>
    <w:p w14:paraId="764B8436" w14:textId="5DE6AB26" w:rsidR="008F5C61" w:rsidRPr="008F5C61" w:rsidRDefault="008F5C61" w:rsidP="008F5C61">
      <w:pPr>
        <w:tabs>
          <w:tab w:val="left" w:pos="580"/>
          <w:tab w:val="left" w:pos="4180"/>
          <w:tab w:val="left" w:pos="4560"/>
          <w:tab w:val="left" w:pos="7900"/>
          <w:tab w:val="left" w:pos="8640"/>
        </w:tabs>
        <w:bidi/>
        <w:ind w:left="20" w:right="190"/>
        <w:jc w:val="center"/>
        <w:rPr>
          <w:rFonts w:ascii="Arial" w:hAnsi="Arial" w:cs="Arial"/>
          <w:sz w:val="14"/>
          <w:szCs w:val="14"/>
        </w:rPr>
      </w:pPr>
      <w:r w:rsidRPr="008F5C61">
        <w:rPr>
          <w:rFonts w:ascii="Arial" w:hAnsi="Arial" w:cs="Arial"/>
          <w:sz w:val="14"/>
          <w:szCs w:val="14"/>
          <w:rtl/>
        </w:rPr>
        <w:t xml:space="preserve">فيما يلي 47 شيئًا يجب تضمينها في مخطط </w:t>
      </w:r>
      <w:r w:rsidRPr="008F5C61">
        <w:rPr>
          <w:rFonts w:ascii="Arial" w:hAnsi="Arial" w:cs="Arial" w:hint="cs"/>
          <w:sz w:val="14"/>
          <w:szCs w:val="14"/>
          <w:rtl/>
        </w:rPr>
        <w:t>عظ</w:t>
      </w:r>
      <w:r w:rsidRPr="008F5C61">
        <w:rPr>
          <w:rFonts w:ascii="Arial" w:hAnsi="Arial" w:cs="Arial"/>
          <w:sz w:val="14"/>
          <w:szCs w:val="14"/>
          <w:rtl/>
        </w:rPr>
        <w:t>تك قبل البدء في كتابة رسالتك (-2% لكل شيء مفقود)</w:t>
      </w:r>
    </w:p>
    <w:p w14:paraId="0568A438" w14:textId="4A1BF99D" w:rsidR="008F5C61" w:rsidRPr="008F5C61" w:rsidRDefault="008F5C61" w:rsidP="008F5C61">
      <w:pPr>
        <w:tabs>
          <w:tab w:val="left" w:pos="580"/>
          <w:tab w:val="left" w:pos="4180"/>
          <w:tab w:val="left" w:pos="4560"/>
          <w:tab w:val="left" w:pos="7900"/>
          <w:tab w:val="left" w:pos="8640"/>
        </w:tabs>
        <w:bidi/>
        <w:ind w:left="20" w:right="190"/>
        <w:jc w:val="center"/>
        <w:rPr>
          <w:rFonts w:ascii="Arial" w:hAnsi="Arial" w:cs="Arial"/>
          <w:sz w:val="14"/>
          <w:szCs w:val="14"/>
        </w:rPr>
      </w:pPr>
      <w:r w:rsidRPr="008F5C61">
        <w:rPr>
          <w:rFonts w:ascii="Arial" w:hAnsi="Arial" w:cs="Arial"/>
          <w:sz w:val="14"/>
          <w:szCs w:val="14"/>
          <w:rtl/>
        </w:rPr>
        <w:t>الطبعة 33. 16 أبريل 2021</w:t>
      </w:r>
      <w:r w:rsidRPr="008F5C61">
        <w:rPr>
          <w:rFonts w:ascii="Arial" w:hAnsi="Arial" w:cs="Arial"/>
          <w:sz w:val="14"/>
          <w:szCs w:val="14"/>
        </w:rPr>
        <w:t xml:space="preserve"> (</w:t>
      </w:r>
      <w:r w:rsidRPr="008F5C61">
        <w:rPr>
          <w:rFonts w:ascii="Arial" w:hAnsi="Arial" w:cs="Arial"/>
          <w:sz w:val="14"/>
          <w:szCs w:val="14"/>
          <w:rtl/>
        </w:rPr>
        <w:t>انظر الأمثلة في الصفحات 51 و210 والمخطط الموسع في الصفحات 156-57؛ استخدم</w:t>
      </w:r>
      <w:r w:rsidRPr="008F5C61">
        <w:rPr>
          <w:rFonts w:ascii="Arial" w:hAnsi="Arial" w:cs="Arial"/>
          <w:sz w:val="14"/>
          <w:szCs w:val="14"/>
        </w:rPr>
        <w:t xml:space="preserve"> Sermon_Format_for_Students_eng_pr_1900_v10.docx)</w:t>
      </w:r>
    </w:p>
    <w:p w14:paraId="3C2AF26D" w14:textId="0FCC1C98" w:rsidR="00407571" w:rsidRDefault="00407571" w:rsidP="00D53269">
      <w:pPr>
        <w:tabs>
          <w:tab w:val="left" w:pos="4560"/>
          <w:tab w:val="left" w:pos="5380"/>
          <w:tab w:val="center" w:pos="5600"/>
          <w:tab w:val="left" w:pos="6260"/>
          <w:tab w:val="center" w:pos="6440"/>
          <w:tab w:val="left" w:pos="7060"/>
          <w:tab w:val="center" w:pos="7320"/>
          <w:tab w:val="left" w:pos="7900"/>
          <w:tab w:val="center" w:pos="8080"/>
          <w:tab w:val="center" w:pos="8940"/>
        </w:tabs>
        <w:ind w:right="190"/>
        <w:rPr>
          <w:rFonts w:ascii="Arial" w:hAnsi="Arial" w:cs="Arial"/>
          <w:b/>
          <w:sz w:val="18"/>
          <w:szCs w:val="18"/>
          <w:rtl/>
        </w:rPr>
      </w:pPr>
    </w:p>
    <w:p w14:paraId="56A31C5C" w14:textId="65FFC36A" w:rsidR="00407571" w:rsidRPr="00DB6E87" w:rsidRDefault="008F5C61" w:rsidP="00D53269">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26"/>
        <w:jc w:val="right"/>
        <w:rPr>
          <w:rFonts w:ascii="Arial" w:hAnsi="Arial" w:cs="Arial"/>
          <w:bCs/>
          <w:sz w:val="18"/>
          <w:szCs w:val="18"/>
          <w:rtl/>
        </w:rPr>
      </w:pPr>
      <w:r w:rsidRPr="008F5C61">
        <w:rPr>
          <w:rFonts w:ascii="Arial" w:hAnsi="Arial" w:cs="Arial" w:hint="cs"/>
          <w:bCs/>
          <w:sz w:val="18"/>
          <w:szCs w:val="18"/>
          <w:u w:val="single"/>
          <w:rtl/>
        </w:rPr>
        <w:t>مقدمة</w:t>
      </w:r>
      <w:r w:rsidRPr="008F5C61">
        <w:rPr>
          <w:rFonts w:ascii="Arial" w:hAnsi="Arial" w:cs="Arial" w:hint="cs"/>
          <w:bCs/>
          <w:sz w:val="18"/>
          <w:szCs w:val="18"/>
          <w:rtl/>
        </w:rPr>
        <w:t>: إن كانت مفقودة يتم خصم 12% (لا علامات على 1، 2، 5، 8، 9 و10)</w:t>
      </w:r>
    </w:p>
    <w:p w14:paraId="4A83CA51" w14:textId="0B55EF20" w:rsidR="00407571" w:rsidRDefault="008F5C61"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360" w:right="-70"/>
        <w:jc w:val="left"/>
        <w:rPr>
          <w:rFonts w:ascii="Arial" w:hAnsi="Arial" w:cs="Arial"/>
          <w:sz w:val="18"/>
          <w:szCs w:val="18"/>
          <w:rtl/>
        </w:rPr>
      </w:pPr>
      <w:r>
        <w:rPr>
          <w:rFonts w:ascii="Arial" w:hAnsi="Arial" w:cs="Arial" w:hint="cs"/>
          <w:sz w:val="18"/>
          <w:szCs w:val="18"/>
          <w:rtl/>
        </w:rPr>
        <w:t xml:space="preserve">1. </w:t>
      </w:r>
      <w:r w:rsidRPr="008F5C61">
        <w:rPr>
          <w:rFonts w:ascii="Arial" w:hAnsi="Arial" w:cs="Arial"/>
          <w:sz w:val="18"/>
          <w:szCs w:val="18"/>
          <w:rtl/>
        </w:rPr>
        <w:t xml:space="preserve">هل يتم تقديم توضيح معاصر </w:t>
      </w:r>
      <w:r w:rsidRPr="00DB6E87">
        <w:rPr>
          <w:rFonts w:ascii="Arial" w:hAnsi="Arial" w:cs="Arial"/>
          <w:sz w:val="18"/>
          <w:szCs w:val="18"/>
          <w:u w:val="single"/>
          <w:rtl/>
        </w:rPr>
        <w:t>يلفت ال</w:t>
      </w:r>
      <w:r w:rsidR="00DB6E87">
        <w:rPr>
          <w:rFonts w:ascii="Arial" w:hAnsi="Arial" w:cs="Arial" w:hint="cs"/>
          <w:sz w:val="18"/>
          <w:szCs w:val="18"/>
          <w:u w:val="single"/>
          <w:rtl/>
        </w:rPr>
        <w:t>إ</w:t>
      </w:r>
      <w:r w:rsidRPr="00DB6E87">
        <w:rPr>
          <w:rFonts w:ascii="Arial" w:hAnsi="Arial" w:cs="Arial"/>
          <w:sz w:val="18"/>
          <w:szCs w:val="18"/>
          <w:u w:val="single"/>
          <w:rtl/>
        </w:rPr>
        <w:t>نتباه</w:t>
      </w:r>
      <w:r w:rsidRPr="008F5C61">
        <w:rPr>
          <w:rFonts w:ascii="Arial" w:hAnsi="Arial" w:cs="Arial"/>
          <w:sz w:val="18"/>
          <w:szCs w:val="18"/>
          <w:rtl/>
        </w:rPr>
        <w:t xml:space="preserve"> إلى الموضوع ويتضمن وجهة نظره في جملة واحدة؟</w:t>
      </w:r>
    </w:p>
    <w:p w14:paraId="3CF5578C" w14:textId="57833ED4" w:rsidR="00407571" w:rsidRDefault="00DB6E87"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2. </w:t>
      </w:r>
      <w:r w:rsidRPr="00DB6E87">
        <w:rPr>
          <w:rFonts w:ascii="Arial" w:hAnsi="Arial" w:cs="Arial"/>
          <w:sz w:val="18"/>
          <w:szCs w:val="18"/>
          <w:rtl/>
        </w:rPr>
        <w:t>هل سؤالك الوحيد "أنت" يتعلق بالموضوع مع 2-3</w:t>
      </w:r>
      <w:r w:rsidRPr="00DB6E87">
        <w:rPr>
          <w:rFonts w:ascii="Arial" w:hAnsi="Arial" w:cs="Arial"/>
          <w:sz w:val="18"/>
          <w:szCs w:val="18"/>
          <w:u w:val="single"/>
          <w:rtl/>
        </w:rPr>
        <w:t xml:space="preserve"> أمثلة</w:t>
      </w:r>
      <w:r w:rsidRPr="00DB6E87">
        <w:rPr>
          <w:rFonts w:ascii="Arial" w:hAnsi="Arial" w:cs="Arial"/>
          <w:sz w:val="18"/>
          <w:szCs w:val="18"/>
          <w:rtl/>
        </w:rPr>
        <w:t xml:space="preserve"> تثير الحاجة أو الفضول؟</w:t>
      </w:r>
      <w:r w:rsidR="00407571" w:rsidRPr="008E1056">
        <w:rPr>
          <w:rFonts w:ascii="Arial" w:hAnsi="Arial" w:cs="Arial"/>
          <w:vanish/>
          <w:sz w:val="18"/>
          <w:szCs w:val="18"/>
        </w:rPr>
        <w:t>s</w:t>
      </w:r>
    </w:p>
    <w:p w14:paraId="1EB6B184" w14:textId="08EE79FE" w:rsidR="00DB6E87" w:rsidRPr="008E1056" w:rsidRDefault="00DB6E87"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3. </w:t>
      </w:r>
      <w:r w:rsidRPr="00DB6E87">
        <w:rPr>
          <w:rFonts w:ascii="Arial" w:hAnsi="Arial" w:cs="Arial"/>
          <w:sz w:val="18"/>
          <w:szCs w:val="18"/>
          <w:rtl/>
        </w:rPr>
        <w:t xml:space="preserve">هل تغطي جملة واحدة من </w:t>
      </w:r>
      <w:r w:rsidRPr="00DB6E87">
        <w:rPr>
          <w:rFonts w:ascii="Arial" w:hAnsi="Arial" w:cs="Arial"/>
          <w:sz w:val="18"/>
          <w:szCs w:val="18"/>
          <w:u w:val="single"/>
          <w:rtl/>
        </w:rPr>
        <w:t>الخلفية/الإطار</w:t>
      </w:r>
      <w:r w:rsidRPr="00DB6E87">
        <w:rPr>
          <w:rFonts w:ascii="Arial" w:hAnsi="Arial" w:cs="Arial"/>
          <w:sz w:val="18"/>
          <w:szCs w:val="18"/>
          <w:rtl/>
        </w:rPr>
        <w:t>: (أ) الآيات السابقة أو (ب) الخلفية التاريخية ذات الصلة فقط خارج النص الخاص بك أو (ج) بداية النص الذي ستعظ به؟ لا تلخص النص الخاص بك هنا</w:t>
      </w:r>
      <w:r w:rsidRPr="00DB6E87">
        <w:rPr>
          <w:rFonts w:ascii="Arial" w:hAnsi="Arial" w:cs="Arial"/>
          <w:sz w:val="18"/>
          <w:szCs w:val="18"/>
        </w:rPr>
        <w:t>.</w:t>
      </w:r>
    </w:p>
    <w:p w14:paraId="6338F286" w14:textId="42969C5B" w:rsidR="00407571" w:rsidRDefault="00DB6E87"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4. </w:t>
      </w:r>
      <w:r w:rsidRPr="00DB6E87">
        <w:rPr>
          <w:rFonts w:ascii="Arial" w:hAnsi="Arial" w:cs="Arial"/>
          <w:sz w:val="18"/>
          <w:szCs w:val="18"/>
          <w:rtl/>
        </w:rPr>
        <w:t xml:space="preserve">هل توجد </w:t>
      </w:r>
      <w:r w:rsidRPr="00DB6E87">
        <w:rPr>
          <w:rFonts w:ascii="Arial" w:hAnsi="Arial" w:cs="Arial"/>
          <w:sz w:val="18"/>
          <w:szCs w:val="18"/>
          <w:u w:val="single"/>
          <w:rtl/>
        </w:rPr>
        <w:t>مسافة مفردة</w:t>
      </w:r>
      <w:r w:rsidRPr="00DB6E87">
        <w:rPr>
          <w:rFonts w:ascii="Arial" w:hAnsi="Arial" w:cs="Arial"/>
          <w:sz w:val="18"/>
          <w:szCs w:val="18"/>
          <w:rtl/>
        </w:rPr>
        <w:t xml:space="preserve"> إلا بين أقسام المخطط التفصيلي؟ هل تم ذكر تصميم كل نقطة؟</w:t>
      </w:r>
    </w:p>
    <w:p w14:paraId="53785EDD" w14:textId="63F03DC0" w:rsidR="00DB6E87" w:rsidRPr="008E1056" w:rsidRDefault="00DB6E87"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5. </w:t>
      </w:r>
      <w:r w:rsidRPr="00DB6E87">
        <w:rPr>
          <w:rFonts w:ascii="Arial" w:hAnsi="Arial" w:cs="Arial"/>
          <w:sz w:val="18"/>
          <w:szCs w:val="18"/>
          <w:rtl/>
        </w:rPr>
        <w:t>هل حدد</w:t>
      </w:r>
      <w:r>
        <w:rPr>
          <w:rFonts w:ascii="Arial" w:hAnsi="Arial" w:cs="Arial" w:hint="cs"/>
          <w:sz w:val="18"/>
          <w:szCs w:val="18"/>
          <w:rtl/>
        </w:rPr>
        <w:t>ت</w:t>
      </w:r>
      <w:r w:rsidRPr="00DB6E87">
        <w:rPr>
          <w:rFonts w:ascii="Arial" w:hAnsi="Arial" w:cs="Arial"/>
          <w:sz w:val="18"/>
          <w:szCs w:val="18"/>
          <w:rtl/>
        </w:rPr>
        <w:t xml:space="preserve"> بشكل صحيح ما إذا كان </w:t>
      </w:r>
      <w:r w:rsidRPr="00DB6E87">
        <w:rPr>
          <w:rFonts w:ascii="Arial" w:hAnsi="Arial" w:cs="Arial"/>
          <w:sz w:val="18"/>
          <w:szCs w:val="18"/>
          <w:u w:val="single"/>
          <w:rtl/>
        </w:rPr>
        <w:t>اتجاهك</w:t>
      </w:r>
      <w:r w:rsidRPr="00DB6E87">
        <w:rPr>
          <w:rFonts w:ascii="Arial" w:hAnsi="Arial" w:cs="Arial"/>
          <w:sz w:val="18"/>
          <w:szCs w:val="18"/>
          <w:rtl/>
        </w:rPr>
        <w:t xml:space="preserve"> نحو الموضوع ؟</w:t>
      </w:r>
    </w:p>
    <w:p w14:paraId="156F9BDC" w14:textId="610E2CB8" w:rsidR="001D2089" w:rsidRPr="008E1056" w:rsidRDefault="001D2089"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6. </w:t>
      </w:r>
      <w:r w:rsidRPr="001D2089">
        <w:rPr>
          <w:rFonts w:ascii="Arial" w:hAnsi="Arial" w:cs="Arial"/>
          <w:sz w:val="18"/>
          <w:szCs w:val="18"/>
          <w:rtl/>
        </w:rPr>
        <w:t>هل هذ</w:t>
      </w:r>
      <w:r>
        <w:rPr>
          <w:rFonts w:ascii="Arial" w:hAnsi="Arial" w:cs="Arial" w:hint="cs"/>
          <w:sz w:val="18"/>
          <w:szCs w:val="18"/>
          <w:rtl/>
        </w:rPr>
        <w:t>ه الفكرة الرئيسية</w:t>
      </w:r>
      <w:r w:rsidRPr="001D2089">
        <w:rPr>
          <w:rFonts w:ascii="Arial" w:hAnsi="Arial" w:cs="Arial"/>
          <w:sz w:val="18"/>
          <w:szCs w:val="18"/>
          <w:rtl/>
        </w:rPr>
        <w:t xml:space="preserve"> و</w:t>
      </w:r>
      <w:r>
        <w:rPr>
          <w:rFonts w:ascii="Arial" w:hAnsi="Arial" w:cs="Arial" w:hint="cs"/>
          <w:sz w:val="18"/>
          <w:szCs w:val="18"/>
          <w:rtl/>
        </w:rPr>
        <w:t xml:space="preserve">المخطط </w:t>
      </w:r>
      <w:r w:rsidRPr="001D2089">
        <w:rPr>
          <w:rFonts w:ascii="Arial" w:hAnsi="Arial" w:cs="Arial"/>
          <w:sz w:val="18"/>
          <w:szCs w:val="18"/>
          <w:rtl/>
        </w:rPr>
        <w:t>التفسير</w:t>
      </w:r>
      <w:r>
        <w:rPr>
          <w:rFonts w:ascii="Arial" w:hAnsi="Arial" w:cs="Arial" w:hint="cs"/>
          <w:sz w:val="18"/>
          <w:szCs w:val="18"/>
          <w:rtl/>
        </w:rPr>
        <w:t>ي</w:t>
      </w:r>
      <w:r w:rsidRPr="001D2089">
        <w:rPr>
          <w:rFonts w:ascii="Arial" w:hAnsi="Arial" w:cs="Arial"/>
          <w:sz w:val="18"/>
          <w:szCs w:val="18"/>
          <w:rtl/>
        </w:rPr>
        <w:t xml:space="preserve"> يتوافق مع </w:t>
      </w:r>
      <w:r w:rsidRPr="001D2089">
        <w:rPr>
          <w:rFonts w:ascii="Arial" w:hAnsi="Arial" w:cs="Arial"/>
          <w:sz w:val="18"/>
          <w:szCs w:val="18"/>
          <w:u w:val="single"/>
          <w:rtl/>
        </w:rPr>
        <w:t>نية المؤلف</w:t>
      </w:r>
      <w:r w:rsidRPr="001D2089">
        <w:rPr>
          <w:rFonts w:ascii="Arial" w:hAnsi="Arial" w:cs="Arial"/>
          <w:sz w:val="18"/>
          <w:szCs w:val="18"/>
          <w:rtl/>
        </w:rPr>
        <w:t>؟</w:t>
      </w:r>
      <w:r w:rsidRPr="001D2089">
        <w:rPr>
          <w:rFonts w:ascii="Arial" w:hAnsi="Arial" w:cs="Arial"/>
          <w:sz w:val="18"/>
          <w:szCs w:val="18"/>
        </w:rPr>
        <w:t xml:space="preserve"> AI</w:t>
      </w:r>
      <w:r>
        <w:rPr>
          <w:rFonts w:ascii="Arial" w:hAnsi="Arial" w:cs="Arial" w:hint="cs"/>
          <w:sz w:val="18"/>
          <w:szCs w:val="18"/>
          <w:rtl/>
        </w:rPr>
        <w:t xml:space="preserve">= </w:t>
      </w:r>
      <w:r w:rsidRPr="001D2089">
        <w:rPr>
          <w:rFonts w:ascii="Arial" w:hAnsi="Arial" w:cs="Arial"/>
          <w:sz w:val="18"/>
          <w:szCs w:val="18"/>
          <w:rtl/>
        </w:rPr>
        <w:t>تقييم النية التأليفية</w:t>
      </w:r>
    </w:p>
    <w:p w14:paraId="618E2B98" w14:textId="23A9D3C4" w:rsidR="00407571" w:rsidRDefault="001D2089"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7. </w:t>
      </w:r>
      <w:r w:rsidRPr="001D2089">
        <w:rPr>
          <w:rFonts w:ascii="Arial" w:hAnsi="Arial" w:cs="Arial"/>
          <w:sz w:val="18"/>
          <w:szCs w:val="18"/>
          <w:rtl/>
        </w:rPr>
        <w:t xml:space="preserve">هل تحدد </w:t>
      </w:r>
      <w:r w:rsidRPr="001D2089">
        <w:rPr>
          <w:rFonts w:ascii="Arial" w:hAnsi="Arial" w:cs="Arial"/>
          <w:sz w:val="18"/>
          <w:szCs w:val="18"/>
          <w:u w:val="single"/>
          <w:rtl/>
        </w:rPr>
        <w:t>موضوع</w:t>
      </w:r>
      <w:r w:rsidRPr="001D2089">
        <w:rPr>
          <w:rFonts w:ascii="Arial" w:hAnsi="Arial" w:cs="Arial" w:hint="cs"/>
          <w:sz w:val="18"/>
          <w:szCs w:val="18"/>
          <w:u w:val="single"/>
          <w:rtl/>
        </w:rPr>
        <w:t>اً</w:t>
      </w:r>
      <w:r w:rsidRPr="001D2089">
        <w:rPr>
          <w:rFonts w:ascii="Arial" w:hAnsi="Arial" w:cs="Arial"/>
          <w:sz w:val="18"/>
          <w:szCs w:val="18"/>
          <w:u w:val="single"/>
          <w:rtl/>
        </w:rPr>
        <w:t xml:space="preserve"> </w:t>
      </w:r>
      <w:r w:rsidRPr="001D2089">
        <w:rPr>
          <w:rFonts w:ascii="Arial" w:hAnsi="Arial" w:cs="Arial" w:hint="cs"/>
          <w:sz w:val="18"/>
          <w:szCs w:val="18"/>
          <w:u w:val="single"/>
          <w:rtl/>
        </w:rPr>
        <w:t>و</w:t>
      </w:r>
      <w:r w:rsidRPr="001D2089">
        <w:rPr>
          <w:rFonts w:ascii="Arial" w:hAnsi="Arial" w:cs="Arial"/>
          <w:sz w:val="18"/>
          <w:szCs w:val="18"/>
          <w:u w:val="single"/>
          <w:rtl/>
        </w:rPr>
        <w:t>عظي</w:t>
      </w:r>
      <w:r w:rsidRPr="001D2089">
        <w:rPr>
          <w:rFonts w:ascii="Arial" w:hAnsi="Arial" w:cs="Arial" w:hint="cs"/>
          <w:sz w:val="18"/>
          <w:szCs w:val="18"/>
          <w:u w:val="single"/>
          <w:rtl/>
        </w:rPr>
        <w:t>اً</w:t>
      </w:r>
      <w:r w:rsidRPr="001D2089">
        <w:rPr>
          <w:rFonts w:ascii="Arial" w:hAnsi="Arial" w:cs="Arial"/>
          <w:sz w:val="18"/>
          <w:szCs w:val="18"/>
          <w:rtl/>
        </w:rPr>
        <w:t xml:space="preserve"> (يتعلق بنا) - وليس موضوع</w:t>
      </w:r>
      <w:r w:rsidRPr="001D2089">
        <w:rPr>
          <w:rFonts w:ascii="Arial" w:hAnsi="Arial" w:cs="Arial"/>
          <w:sz w:val="18"/>
          <w:szCs w:val="18"/>
        </w:rPr>
        <w:t xml:space="preserve"> </w:t>
      </w:r>
      <w:r w:rsidRPr="001D2089">
        <w:rPr>
          <w:rFonts w:ascii="Arial" w:hAnsi="Arial" w:cs="Arial"/>
          <w:sz w:val="18"/>
          <w:szCs w:val="18"/>
          <w:rtl/>
        </w:rPr>
        <w:t>المخطط التفسيري؟ هل يتطابق موضو</w:t>
      </w:r>
      <w:r>
        <w:rPr>
          <w:rFonts w:ascii="Arial" w:hAnsi="Arial" w:cs="Arial" w:hint="cs"/>
          <w:sz w:val="18"/>
          <w:szCs w:val="18"/>
          <w:rtl/>
        </w:rPr>
        <w:t>ع المخطط الوعظي/الفكرة الرئيسية</w:t>
      </w:r>
      <w:r w:rsidRPr="001D2089">
        <w:rPr>
          <w:rFonts w:ascii="Arial" w:hAnsi="Arial" w:cs="Arial"/>
          <w:sz w:val="18"/>
          <w:szCs w:val="18"/>
        </w:rPr>
        <w:t xml:space="preserve"> </w:t>
      </w:r>
      <w:r w:rsidRPr="001D2089">
        <w:rPr>
          <w:rFonts w:ascii="Arial" w:hAnsi="Arial" w:cs="Arial"/>
          <w:sz w:val="18"/>
          <w:szCs w:val="18"/>
          <w:rtl/>
        </w:rPr>
        <w:t>مع موضو</w:t>
      </w:r>
      <w:r>
        <w:rPr>
          <w:rFonts w:ascii="Arial" w:hAnsi="Arial" w:cs="Arial" w:hint="cs"/>
          <w:sz w:val="18"/>
          <w:szCs w:val="18"/>
          <w:rtl/>
        </w:rPr>
        <w:t>ع المخطط التفسيري/الفكرة التفسيرية</w:t>
      </w:r>
      <w:r w:rsidRPr="001D2089">
        <w:rPr>
          <w:rFonts w:ascii="Arial" w:hAnsi="Arial" w:cs="Arial"/>
          <w:sz w:val="18"/>
          <w:szCs w:val="18"/>
        </w:rPr>
        <w:t xml:space="preserve"> </w:t>
      </w:r>
      <w:r w:rsidRPr="001D2089">
        <w:rPr>
          <w:rFonts w:ascii="Arial" w:hAnsi="Arial" w:cs="Arial"/>
          <w:sz w:val="18"/>
          <w:szCs w:val="18"/>
          <w:rtl/>
        </w:rPr>
        <w:t>(</w:t>
      </w:r>
      <w:r>
        <w:rPr>
          <w:rFonts w:ascii="Arial" w:hAnsi="Arial" w:cs="Arial" w:hint="cs"/>
          <w:sz w:val="18"/>
          <w:szCs w:val="18"/>
          <w:rtl/>
        </w:rPr>
        <w:t xml:space="preserve">بشكل </w:t>
      </w:r>
      <w:r w:rsidRPr="001D2089">
        <w:rPr>
          <w:rFonts w:ascii="Arial" w:hAnsi="Arial" w:cs="Arial"/>
          <w:sz w:val="18"/>
          <w:szCs w:val="18"/>
          <w:rtl/>
        </w:rPr>
        <w:t>صحيح)؟ هل هو سؤال يتجنب الحديث عن النقاط أو الأشياء؟</w:t>
      </w:r>
    </w:p>
    <w:p w14:paraId="262B45FB" w14:textId="0D177BBB" w:rsidR="00407571" w:rsidRDefault="001D2089"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8. </w:t>
      </w:r>
      <w:r w:rsidRPr="001D2089">
        <w:rPr>
          <w:rFonts w:ascii="Arial" w:hAnsi="Arial" w:cs="Arial"/>
          <w:sz w:val="18"/>
          <w:szCs w:val="18"/>
          <w:rtl/>
        </w:rPr>
        <w:t>هل يتم تدوين</w:t>
      </w:r>
      <w:r w:rsidRPr="001D2089">
        <w:rPr>
          <w:rFonts w:ascii="Arial" w:hAnsi="Arial" w:cs="Arial"/>
          <w:sz w:val="18"/>
          <w:szCs w:val="18"/>
          <w:u w:val="single"/>
          <w:rtl/>
        </w:rPr>
        <w:t xml:space="preserve"> النص</w:t>
      </w:r>
      <w:r w:rsidRPr="001D2089">
        <w:rPr>
          <w:rFonts w:ascii="Arial" w:hAnsi="Arial" w:cs="Arial"/>
          <w:sz w:val="18"/>
          <w:szCs w:val="18"/>
          <w:rtl/>
        </w:rPr>
        <w:t xml:space="preserve"> الذي سيتم الكرازة به في المكان المناسب؟ (في الرسائل الموض</w:t>
      </w:r>
      <w:r>
        <w:rPr>
          <w:rFonts w:ascii="Arial" w:hAnsi="Arial" w:cs="Arial" w:hint="cs"/>
          <w:sz w:val="18"/>
          <w:szCs w:val="18"/>
          <w:rtl/>
        </w:rPr>
        <w:t>و</w:t>
      </w:r>
      <w:r w:rsidRPr="001D2089">
        <w:rPr>
          <w:rFonts w:ascii="Arial" w:hAnsi="Arial" w:cs="Arial"/>
          <w:sz w:val="18"/>
          <w:szCs w:val="18"/>
          <w:rtl/>
        </w:rPr>
        <w:t>عية، قم بإدراج النص الأول فقط.)</w:t>
      </w:r>
    </w:p>
    <w:p w14:paraId="652866E7" w14:textId="5AB5B743" w:rsidR="00407571" w:rsidRDefault="001D2089"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9. </w:t>
      </w:r>
      <w:r w:rsidRPr="001D2089">
        <w:rPr>
          <w:rFonts w:ascii="Arial" w:hAnsi="Arial" w:cs="Arial"/>
          <w:sz w:val="18"/>
          <w:szCs w:val="18"/>
          <w:rtl/>
        </w:rPr>
        <w:t>هل</w:t>
      </w:r>
      <w:r w:rsidRPr="001D2089">
        <w:rPr>
          <w:rFonts w:ascii="Arial" w:hAnsi="Arial" w:cs="Arial"/>
          <w:sz w:val="18"/>
          <w:szCs w:val="18"/>
          <w:u w:val="single"/>
          <w:rtl/>
        </w:rPr>
        <w:t xml:space="preserve"> تعد</w:t>
      </w:r>
      <w:r w:rsidRPr="001D2089">
        <w:rPr>
          <w:rFonts w:ascii="Arial" w:hAnsi="Arial" w:cs="Arial"/>
          <w:sz w:val="18"/>
          <w:szCs w:val="18"/>
          <w:rtl/>
        </w:rPr>
        <w:t xml:space="preserve"> المقدمة بأي شيء لم تقدمه في ال</w:t>
      </w:r>
      <w:r w:rsidR="00D53269">
        <w:rPr>
          <w:rFonts w:ascii="Arial" w:hAnsi="Arial" w:cs="Arial" w:hint="cs"/>
          <w:sz w:val="18"/>
          <w:szCs w:val="18"/>
          <w:rtl/>
        </w:rPr>
        <w:t>خاتم</w:t>
      </w:r>
      <w:r w:rsidRPr="001D2089">
        <w:rPr>
          <w:rFonts w:ascii="Arial" w:hAnsi="Arial" w:cs="Arial"/>
          <w:sz w:val="18"/>
          <w:szCs w:val="18"/>
          <w:rtl/>
        </w:rPr>
        <w:t xml:space="preserve">ة؟ هل </w:t>
      </w:r>
      <w:r w:rsidRPr="00D53269">
        <w:rPr>
          <w:rFonts w:ascii="Arial" w:hAnsi="Arial" w:cs="Arial"/>
          <w:sz w:val="18"/>
          <w:szCs w:val="18"/>
          <w:u w:val="single"/>
          <w:rtl/>
        </w:rPr>
        <w:t>إعادة الصياغة</w:t>
      </w:r>
      <w:r w:rsidRPr="001D2089">
        <w:rPr>
          <w:rFonts w:ascii="Arial" w:hAnsi="Arial" w:cs="Arial"/>
          <w:sz w:val="18"/>
          <w:szCs w:val="18"/>
          <w:rtl/>
        </w:rPr>
        <w:t xml:space="preserve"> لها علاقة بالموضوع؟</w:t>
      </w:r>
    </w:p>
    <w:p w14:paraId="5A009903" w14:textId="4B25B475" w:rsidR="00407571" w:rsidRDefault="00D53269"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10. </w:t>
      </w:r>
      <w:r w:rsidRPr="00D53269">
        <w:rPr>
          <w:rFonts w:ascii="Arial" w:hAnsi="Arial" w:cs="Arial"/>
          <w:sz w:val="18"/>
          <w:szCs w:val="18"/>
          <w:rtl/>
        </w:rPr>
        <w:t xml:space="preserve">هل تعطي </w:t>
      </w:r>
      <w:r w:rsidRPr="00D53269">
        <w:rPr>
          <w:rFonts w:ascii="Arial" w:hAnsi="Arial" w:cs="Arial"/>
          <w:sz w:val="18"/>
          <w:szCs w:val="18"/>
          <w:u w:val="single"/>
          <w:rtl/>
        </w:rPr>
        <w:t>العدد الصحيح من ال</w:t>
      </w:r>
      <w:r w:rsidRPr="00D53269">
        <w:rPr>
          <w:rFonts w:ascii="Arial" w:hAnsi="Arial" w:cs="Arial" w:hint="cs"/>
          <w:sz w:val="18"/>
          <w:szCs w:val="18"/>
          <w:u w:val="single"/>
          <w:rtl/>
        </w:rPr>
        <w:t>أفكار الرئيسية</w:t>
      </w:r>
      <w:r w:rsidRPr="00D53269">
        <w:rPr>
          <w:rFonts w:ascii="Arial" w:hAnsi="Arial" w:cs="Arial"/>
          <w:sz w:val="18"/>
          <w:szCs w:val="18"/>
          <w:rtl/>
        </w:rPr>
        <w:t xml:space="preserve"> لمعاينة بنية ال</w:t>
      </w:r>
      <w:r>
        <w:rPr>
          <w:rFonts w:ascii="Arial" w:hAnsi="Arial" w:cs="Arial" w:hint="cs"/>
          <w:sz w:val="18"/>
          <w:szCs w:val="18"/>
          <w:rtl/>
        </w:rPr>
        <w:t>عظ</w:t>
      </w:r>
      <w:r w:rsidRPr="00D53269">
        <w:rPr>
          <w:rFonts w:ascii="Arial" w:hAnsi="Arial" w:cs="Arial"/>
          <w:sz w:val="18"/>
          <w:szCs w:val="18"/>
          <w:rtl/>
        </w:rPr>
        <w:t>ة؟ هل هذه المعاينة مرتبطة بالموضوع؟</w:t>
      </w:r>
    </w:p>
    <w:p w14:paraId="13DE64AB" w14:textId="4A281DAB" w:rsidR="00D53269" w:rsidRPr="008E1056" w:rsidRDefault="00D53269" w:rsidP="00D53269">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lang w:bidi="ar-JO"/>
        </w:rPr>
      </w:pPr>
      <w:r>
        <w:rPr>
          <w:rFonts w:ascii="Arial" w:hAnsi="Arial" w:cs="Arial" w:hint="cs"/>
          <w:sz w:val="18"/>
          <w:szCs w:val="18"/>
          <w:rtl/>
          <w:lang w:bidi="ar-JO"/>
        </w:rPr>
        <w:t xml:space="preserve">       11. هل تقوم </w:t>
      </w:r>
      <w:r w:rsidRPr="00D53269">
        <w:rPr>
          <w:rFonts w:ascii="Arial" w:hAnsi="Arial" w:cs="Arial" w:hint="cs"/>
          <w:sz w:val="18"/>
          <w:szCs w:val="18"/>
          <w:u w:val="single"/>
          <w:rtl/>
          <w:lang w:bidi="ar-JO"/>
        </w:rPr>
        <w:t>الجملة الإنتقالية</w:t>
      </w:r>
      <w:r>
        <w:rPr>
          <w:rFonts w:ascii="Arial" w:hAnsi="Arial" w:cs="Arial" w:hint="cs"/>
          <w:sz w:val="18"/>
          <w:szCs w:val="18"/>
          <w:rtl/>
          <w:lang w:bidi="ar-JO"/>
        </w:rPr>
        <w:t xml:space="preserve"> بجعل المقدمة تتدفق بشكل طبيعي إلى الفكرة الرئيسية الأولى من خلال إعادة صياغة الموضوع في شكل جملة معترضة؟ </w:t>
      </w:r>
    </w:p>
    <w:p w14:paraId="2D6C1A19" w14:textId="79790B99" w:rsidR="00407571" w:rsidRDefault="00407571" w:rsidP="00D53269">
      <w:pPr>
        <w:tabs>
          <w:tab w:val="left" w:pos="567"/>
          <w:tab w:val="left" w:pos="5380"/>
          <w:tab w:val="center" w:pos="5600"/>
          <w:tab w:val="left" w:pos="6260"/>
          <w:tab w:val="center" w:pos="6440"/>
          <w:tab w:val="left" w:pos="7060"/>
          <w:tab w:val="center" w:pos="7320"/>
          <w:tab w:val="left" w:pos="7900"/>
          <w:tab w:val="center" w:pos="8080"/>
          <w:tab w:val="center" w:pos="8940"/>
        </w:tabs>
        <w:ind w:right="-70"/>
        <w:jc w:val="left"/>
        <w:rPr>
          <w:rFonts w:ascii="Arial" w:hAnsi="Arial" w:cs="Arial"/>
          <w:b/>
          <w:sz w:val="18"/>
          <w:szCs w:val="18"/>
          <w:u w:val="single"/>
          <w:rtl/>
        </w:rPr>
      </w:pPr>
    </w:p>
    <w:p w14:paraId="0401FCCE" w14:textId="4517E148" w:rsidR="00D53269" w:rsidRPr="00D53269" w:rsidRDefault="00D53269" w:rsidP="00D53269">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bCs/>
          <w:sz w:val="18"/>
          <w:szCs w:val="18"/>
        </w:rPr>
      </w:pPr>
      <w:r w:rsidRPr="00D53269">
        <w:rPr>
          <w:rFonts w:ascii="Arial" w:hAnsi="Arial" w:cs="Arial" w:hint="cs"/>
          <w:bCs/>
          <w:sz w:val="18"/>
          <w:szCs w:val="18"/>
          <w:u w:val="single"/>
          <w:rtl/>
        </w:rPr>
        <w:t>المتن والأفكار الرئيسية</w:t>
      </w:r>
    </w:p>
    <w:p w14:paraId="414AC5EA" w14:textId="2D721001" w:rsidR="00407571" w:rsidRDefault="00D53269" w:rsidP="00D53269">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sz w:val="18"/>
          <w:szCs w:val="18"/>
          <w:rtl/>
        </w:rPr>
      </w:pPr>
      <w:r>
        <w:rPr>
          <w:rFonts w:ascii="Arial" w:hAnsi="Arial" w:cs="Arial" w:hint="cs"/>
          <w:sz w:val="18"/>
          <w:szCs w:val="18"/>
          <w:rtl/>
        </w:rPr>
        <w:t xml:space="preserve">       12. هل</w:t>
      </w:r>
      <w:r w:rsidRPr="00D53269">
        <w:rPr>
          <w:rFonts w:ascii="Arial" w:hAnsi="Arial" w:cs="Arial" w:hint="cs"/>
          <w:sz w:val="18"/>
          <w:szCs w:val="18"/>
          <w:u w:val="single"/>
          <w:rtl/>
        </w:rPr>
        <w:t xml:space="preserve"> تتطابق </w:t>
      </w:r>
      <w:r>
        <w:rPr>
          <w:rFonts w:ascii="Arial" w:hAnsi="Arial" w:cs="Arial" w:hint="cs"/>
          <w:sz w:val="18"/>
          <w:szCs w:val="18"/>
          <w:rtl/>
        </w:rPr>
        <w:t>الأفكار الرئيسة في المخطط الوعظي مع الأفكار الرئيسية في المخطط الوعظي؟ (الرجاء تعديل مخططك التفسيري بما يتناسب مع المخطط الوعظي)</w:t>
      </w:r>
      <w:r w:rsidR="00407571" w:rsidRPr="008E1056">
        <w:rPr>
          <w:rFonts w:ascii="Arial" w:hAnsi="Arial" w:cs="Arial"/>
          <w:vanish/>
          <w:sz w:val="18"/>
          <w:szCs w:val="18"/>
        </w:rPr>
        <w:t>xs</w:t>
      </w:r>
    </w:p>
    <w:p w14:paraId="75A04993" w14:textId="77777777" w:rsidR="00D53269" w:rsidRDefault="00D53269" w:rsidP="00D53269">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sz w:val="18"/>
          <w:szCs w:val="18"/>
          <w:rtl/>
        </w:rPr>
      </w:pPr>
      <w:r>
        <w:rPr>
          <w:rFonts w:ascii="Arial" w:hAnsi="Arial" w:cs="Arial" w:hint="cs"/>
          <w:sz w:val="18"/>
          <w:szCs w:val="18"/>
          <w:rtl/>
        </w:rPr>
        <w:t xml:space="preserve">       13. هل</w:t>
      </w:r>
      <w:r w:rsidRPr="00D53269">
        <w:rPr>
          <w:rFonts w:ascii="Arial" w:hAnsi="Arial" w:cs="Arial" w:hint="cs"/>
          <w:sz w:val="18"/>
          <w:szCs w:val="18"/>
          <w:u w:val="single"/>
          <w:rtl/>
        </w:rPr>
        <w:t xml:space="preserve"> تتدفق</w:t>
      </w:r>
      <w:r>
        <w:rPr>
          <w:rFonts w:ascii="Arial" w:hAnsi="Arial" w:cs="Arial" w:hint="cs"/>
          <w:sz w:val="18"/>
          <w:szCs w:val="18"/>
          <w:rtl/>
        </w:rPr>
        <w:t xml:space="preserve"> الرسالة عندما تقرأ المفهوم الرئيسي في المقدمة (الفكرة الرئيسية، الموضوع أو مقدمة الفكرة الرئيسية) بشكل أفضل من خلال 2-4 أفكار رئيسية   </w:t>
      </w:r>
    </w:p>
    <w:p w14:paraId="22B6BEFE" w14:textId="4D2F4D5E" w:rsidR="00D53269" w:rsidRPr="008E1056" w:rsidRDefault="00D53269" w:rsidP="00D53269">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sz w:val="18"/>
          <w:szCs w:val="18"/>
        </w:rPr>
      </w:pPr>
      <w:r>
        <w:rPr>
          <w:rFonts w:ascii="Arial" w:hAnsi="Arial" w:cs="Arial" w:hint="cs"/>
          <w:sz w:val="18"/>
          <w:szCs w:val="18"/>
          <w:rtl/>
        </w:rPr>
        <w:t xml:space="preserve">             للفكرة الأساسية في الخلاصة؟ (لا تدع الأفكار الرئيسية تبدو متشابهة)  </w:t>
      </w:r>
    </w:p>
    <w:p w14:paraId="57067AAA" w14:textId="0E60F7E1" w:rsidR="000B523F" w:rsidRPr="008E1056" w:rsidRDefault="000B523F" w:rsidP="000B523F">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14. </w:t>
      </w:r>
      <w:r w:rsidRPr="000B523F">
        <w:rPr>
          <w:rFonts w:ascii="Arial" w:hAnsi="Arial" w:cs="Arial"/>
          <w:sz w:val="18"/>
          <w:szCs w:val="18"/>
          <w:rtl/>
        </w:rPr>
        <w:t xml:space="preserve">هل </w:t>
      </w:r>
      <w:r>
        <w:rPr>
          <w:rFonts w:ascii="Arial" w:hAnsi="Arial" w:cs="Arial" w:hint="cs"/>
          <w:sz w:val="18"/>
          <w:szCs w:val="18"/>
          <w:rtl/>
        </w:rPr>
        <w:t>ت</w:t>
      </w:r>
      <w:r w:rsidRPr="000B523F">
        <w:rPr>
          <w:rFonts w:ascii="Arial" w:hAnsi="Arial" w:cs="Arial"/>
          <w:sz w:val="18"/>
          <w:szCs w:val="18"/>
          <w:rtl/>
        </w:rPr>
        <w:t>ستخدم ال</w:t>
      </w:r>
      <w:r>
        <w:rPr>
          <w:rFonts w:ascii="Arial" w:hAnsi="Arial" w:cs="Arial" w:hint="cs"/>
          <w:sz w:val="18"/>
          <w:szCs w:val="18"/>
          <w:rtl/>
        </w:rPr>
        <w:t>أفكار الرئيسية</w:t>
      </w:r>
      <w:r w:rsidRPr="000B523F">
        <w:rPr>
          <w:rFonts w:ascii="Arial" w:hAnsi="Arial" w:cs="Arial"/>
          <w:sz w:val="18"/>
          <w:szCs w:val="18"/>
          <w:rtl/>
        </w:rPr>
        <w:t xml:space="preserve"> </w:t>
      </w:r>
      <w:r w:rsidRPr="000B523F">
        <w:rPr>
          <w:rFonts w:ascii="Arial" w:hAnsi="Arial" w:cs="Arial"/>
          <w:sz w:val="18"/>
          <w:szCs w:val="18"/>
          <w:u w:val="single"/>
          <w:rtl/>
        </w:rPr>
        <w:t>أرقامًا رومانية</w:t>
      </w:r>
      <w:r w:rsidRPr="000B523F">
        <w:rPr>
          <w:rFonts w:ascii="Arial" w:hAnsi="Arial" w:cs="Arial"/>
          <w:sz w:val="18"/>
          <w:szCs w:val="18"/>
          <w:rtl/>
        </w:rPr>
        <w:t xml:space="preserve"> متسلسلة</w:t>
      </w:r>
      <w:r>
        <w:rPr>
          <w:rFonts w:ascii="Arial" w:hAnsi="Arial" w:cs="Arial" w:hint="cs"/>
          <w:sz w:val="18"/>
          <w:szCs w:val="18"/>
          <w:rtl/>
        </w:rPr>
        <w:t xml:space="preserve"> </w:t>
      </w:r>
      <w:r w:rsidRPr="000B523F">
        <w:rPr>
          <w:rFonts w:ascii="Arial" w:hAnsi="Arial" w:cs="Arial"/>
          <w:sz w:val="18"/>
          <w:szCs w:val="18"/>
        </w:rPr>
        <w:t xml:space="preserve"> I</w:t>
      </w:r>
      <w:r w:rsidRPr="000B523F">
        <w:rPr>
          <w:rFonts w:ascii="Arial" w:hAnsi="Arial" w:cs="Arial"/>
          <w:sz w:val="18"/>
          <w:szCs w:val="18"/>
          <w:rtl/>
        </w:rPr>
        <w:t xml:space="preserve">، </w:t>
      </w:r>
      <w:r w:rsidRPr="000B523F">
        <w:rPr>
          <w:rFonts w:ascii="Arial" w:hAnsi="Arial" w:cs="Arial"/>
          <w:sz w:val="18"/>
          <w:szCs w:val="18"/>
        </w:rPr>
        <w:t>II</w:t>
      </w:r>
      <w:r w:rsidRPr="000B523F">
        <w:rPr>
          <w:rFonts w:ascii="Arial" w:hAnsi="Arial" w:cs="Arial"/>
          <w:sz w:val="18"/>
          <w:szCs w:val="18"/>
          <w:rtl/>
        </w:rPr>
        <w:t xml:space="preserve">، </w:t>
      </w:r>
      <w:r w:rsidRPr="000B523F">
        <w:rPr>
          <w:rFonts w:ascii="Arial" w:hAnsi="Arial" w:cs="Arial"/>
          <w:sz w:val="18"/>
          <w:szCs w:val="18"/>
        </w:rPr>
        <w:t>III</w:t>
      </w:r>
      <w:r w:rsidRPr="000B523F">
        <w:rPr>
          <w:rFonts w:ascii="Arial" w:hAnsi="Arial" w:cs="Arial"/>
          <w:sz w:val="18"/>
          <w:szCs w:val="18"/>
          <w:rtl/>
        </w:rPr>
        <w:t>، إلخ، و</w:t>
      </w:r>
      <w:r>
        <w:rPr>
          <w:rFonts w:ascii="Arial" w:hAnsi="Arial" w:cs="Arial" w:hint="cs"/>
          <w:sz w:val="18"/>
          <w:szCs w:val="18"/>
          <w:rtl/>
        </w:rPr>
        <w:t>ت</w:t>
      </w:r>
      <w:r w:rsidRPr="000B523F">
        <w:rPr>
          <w:rFonts w:ascii="Arial" w:hAnsi="Arial" w:cs="Arial"/>
          <w:sz w:val="18"/>
          <w:szCs w:val="18"/>
          <w:rtl/>
        </w:rPr>
        <w:t xml:space="preserve">ستخدم </w:t>
      </w:r>
      <w:r>
        <w:rPr>
          <w:rFonts w:ascii="Arial" w:hAnsi="Arial" w:cs="Arial" w:hint="cs"/>
          <w:sz w:val="18"/>
          <w:szCs w:val="18"/>
          <w:rtl/>
        </w:rPr>
        <w:t>الأفكار الفرعية</w:t>
      </w:r>
      <w:r w:rsidRPr="000B523F">
        <w:rPr>
          <w:rFonts w:ascii="Arial" w:hAnsi="Arial" w:cs="Arial"/>
          <w:sz w:val="18"/>
          <w:szCs w:val="18"/>
          <w:rtl/>
        </w:rPr>
        <w:t xml:space="preserve"> </w:t>
      </w:r>
      <w:r w:rsidRPr="000B523F">
        <w:rPr>
          <w:rFonts w:ascii="Arial" w:hAnsi="Arial" w:cs="Arial"/>
          <w:sz w:val="18"/>
          <w:szCs w:val="18"/>
          <w:u w:val="single"/>
          <w:rtl/>
        </w:rPr>
        <w:t>الأحرف</w:t>
      </w:r>
      <w:r w:rsidRPr="000B523F">
        <w:rPr>
          <w:rFonts w:ascii="Arial" w:hAnsi="Arial" w:cs="Arial"/>
          <w:sz w:val="18"/>
          <w:szCs w:val="18"/>
          <w:rtl/>
        </w:rPr>
        <w:t xml:space="preserve"> الكبيرة</w:t>
      </w:r>
      <w:r w:rsidRPr="000B523F">
        <w:rPr>
          <w:rFonts w:ascii="Arial" w:hAnsi="Arial" w:cs="Arial"/>
          <w:sz w:val="18"/>
          <w:szCs w:val="18"/>
        </w:rPr>
        <w:t xml:space="preserve"> A</w:t>
      </w:r>
      <w:r>
        <w:rPr>
          <w:rFonts w:ascii="Arial" w:hAnsi="Arial" w:cs="Arial"/>
          <w:sz w:val="18"/>
          <w:szCs w:val="18"/>
        </w:rPr>
        <w:t xml:space="preserve"> </w:t>
      </w:r>
      <w:r w:rsidRPr="000B523F">
        <w:rPr>
          <w:rFonts w:ascii="Arial" w:hAnsi="Arial" w:cs="Arial"/>
          <w:sz w:val="18"/>
          <w:szCs w:val="18"/>
          <w:rtl/>
        </w:rPr>
        <w:t xml:space="preserve">، </w:t>
      </w:r>
      <w:r w:rsidRPr="000B523F">
        <w:rPr>
          <w:rFonts w:ascii="Arial" w:hAnsi="Arial" w:cs="Arial"/>
          <w:sz w:val="18"/>
          <w:szCs w:val="18"/>
        </w:rPr>
        <w:t>B</w:t>
      </w:r>
      <w:r w:rsidRPr="000B523F">
        <w:rPr>
          <w:rFonts w:ascii="Arial" w:hAnsi="Arial" w:cs="Arial"/>
          <w:sz w:val="18"/>
          <w:szCs w:val="18"/>
          <w:rtl/>
        </w:rPr>
        <w:t xml:space="preserve">، </w:t>
      </w:r>
      <w:r w:rsidRPr="000B523F">
        <w:rPr>
          <w:rFonts w:ascii="Arial" w:hAnsi="Arial" w:cs="Arial"/>
          <w:sz w:val="18"/>
          <w:szCs w:val="18"/>
        </w:rPr>
        <w:t>C</w:t>
      </w:r>
      <w:r w:rsidRPr="000B523F">
        <w:rPr>
          <w:rFonts w:ascii="Arial" w:hAnsi="Arial" w:cs="Arial"/>
          <w:sz w:val="18"/>
          <w:szCs w:val="18"/>
          <w:rtl/>
        </w:rPr>
        <w:t>، إلخ؟</w:t>
      </w:r>
    </w:p>
    <w:p w14:paraId="1F6D44FF" w14:textId="5F21E607" w:rsidR="000B523F" w:rsidRPr="008E1056" w:rsidRDefault="000B523F" w:rsidP="000B523F">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lang w:bidi="ar-JO"/>
        </w:rPr>
        <w:t xml:space="preserve">     15. </w:t>
      </w:r>
      <w:r w:rsidRPr="000B523F">
        <w:rPr>
          <w:rFonts w:ascii="Arial" w:hAnsi="Arial" w:cs="Arial"/>
          <w:sz w:val="18"/>
          <w:szCs w:val="18"/>
          <w:rtl/>
        </w:rPr>
        <w:t>هل ال</w:t>
      </w:r>
      <w:r>
        <w:rPr>
          <w:rFonts w:ascii="Arial" w:hAnsi="Arial" w:cs="Arial" w:hint="cs"/>
          <w:sz w:val="18"/>
          <w:szCs w:val="18"/>
          <w:rtl/>
        </w:rPr>
        <w:t>أفكار الرئيسية والفرعية</w:t>
      </w:r>
      <w:r w:rsidRPr="000B523F">
        <w:rPr>
          <w:rFonts w:ascii="Arial" w:hAnsi="Arial" w:cs="Arial"/>
          <w:sz w:val="18"/>
          <w:szCs w:val="18"/>
          <w:rtl/>
        </w:rPr>
        <w:t xml:space="preserve"> عبارة عن تصريحات </w:t>
      </w:r>
      <w:r w:rsidRPr="000B523F">
        <w:rPr>
          <w:rFonts w:ascii="Arial" w:hAnsi="Arial" w:cs="Arial"/>
          <w:sz w:val="18"/>
          <w:szCs w:val="18"/>
          <w:u w:val="single"/>
          <w:rtl/>
        </w:rPr>
        <w:t>إرشادية</w:t>
      </w:r>
      <w:r w:rsidRPr="000B523F">
        <w:rPr>
          <w:rFonts w:ascii="Arial" w:hAnsi="Arial" w:cs="Arial"/>
          <w:sz w:val="18"/>
          <w:szCs w:val="18"/>
          <w:rtl/>
        </w:rPr>
        <w:t xml:space="preserve"> تحتوي على م</w:t>
      </w:r>
      <w:r>
        <w:rPr>
          <w:rFonts w:ascii="Arial" w:hAnsi="Arial" w:cs="Arial" w:hint="cs"/>
          <w:sz w:val="18"/>
          <w:szCs w:val="18"/>
          <w:rtl/>
        </w:rPr>
        <w:t>بتدأ وخبر</w:t>
      </w:r>
      <w:r w:rsidRPr="000B523F">
        <w:rPr>
          <w:rFonts w:ascii="Arial" w:hAnsi="Arial" w:cs="Arial"/>
          <w:sz w:val="18"/>
          <w:szCs w:val="18"/>
          <w:rtl/>
        </w:rPr>
        <w:t xml:space="preserve"> وليس أسئلة؟</w:t>
      </w:r>
    </w:p>
    <w:p w14:paraId="629C5B1B" w14:textId="4745A9B5" w:rsidR="000B523F" w:rsidRPr="008E1056" w:rsidRDefault="000B523F" w:rsidP="000B523F">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16. </w:t>
      </w:r>
      <w:r w:rsidRPr="000B523F">
        <w:rPr>
          <w:rFonts w:ascii="Arial" w:hAnsi="Arial" w:cs="Arial"/>
          <w:sz w:val="18"/>
          <w:szCs w:val="18"/>
          <w:rtl/>
        </w:rPr>
        <w:t xml:space="preserve">هل </w:t>
      </w:r>
      <w:r w:rsidRPr="000B523F">
        <w:rPr>
          <w:rFonts w:ascii="Arial" w:hAnsi="Arial" w:cs="Arial"/>
          <w:sz w:val="18"/>
          <w:szCs w:val="18"/>
          <w:u w:val="single"/>
          <w:rtl/>
        </w:rPr>
        <w:t>تترجم البيانات المجازات</w:t>
      </w:r>
      <w:r w:rsidRPr="000B523F">
        <w:rPr>
          <w:rFonts w:ascii="Arial" w:hAnsi="Arial" w:cs="Arial"/>
          <w:sz w:val="18"/>
          <w:szCs w:val="18"/>
          <w:rtl/>
        </w:rPr>
        <w:t xml:space="preserve"> الكلامية بدلا من استخدام كلمات النص؟ </w:t>
      </w:r>
    </w:p>
    <w:p w14:paraId="0F4106A1" w14:textId="109C621C" w:rsidR="000B523F" w:rsidRPr="008E1056" w:rsidRDefault="000B523F" w:rsidP="000B523F">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17. </w:t>
      </w:r>
      <w:r w:rsidRPr="000B523F">
        <w:rPr>
          <w:rFonts w:ascii="Arial" w:hAnsi="Arial" w:cs="Arial"/>
          <w:sz w:val="18"/>
          <w:szCs w:val="18"/>
          <w:rtl/>
        </w:rPr>
        <w:t xml:space="preserve">هل </w:t>
      </w:r>
      <w:r w:rsidRPr="000B523F">
        <w:rPr>
          <w:rFonts w:ascii="Arial" w:hAnsi="Arial" w:cs="Arial"/>
          <w:sz w:val="18"/>
          <w:szCs w:val="18"/>
          <w:u w:val="single"/>
          <w:rtl/>
        </w:rPr>
        <w:t>تترجم البيانات الغم</w:t>
      </w:r>
      <w:r>
        <w:rPr>
          <w:rFonts w:ascii="Arial" w:hAnsi="Arial" w:cs="Arial" w:hint="cs"/>
          <w:sz w:val="18"/>
          <w:szCs w:val="18"/>
          <w:u w:val="single"/>
          <w:rtl/>
        </w:rPr>
        <w:t>وض</w:t>
      </w:r>
      <w:r w:rsidRPr="000B523F">
        <w:rPr>
          <w:rFonts w:ascii="Arial" w:hAnsi="Arial" w:cs="Arial"/>
          <w:sz w:val="18"/>
          <w:szCs w:val="18"/>
        </w:rPr>
        <w:t xml:space="preserve"> </w:t>
      </w:r>
      <w:r w:rsidRPr="000B523F">
        <w:rPr>
          <w:rFonts w:ascii="Arial" w:hAnsi="Arial" w:cs="Arial"/>
          <w:sz w:val="18"/>
          <w:szCs w:val="18"/>
          <w:rtl/>
        </w:rPr>
        <w:t>من خلال اتخاذ خيار تفسيري واحد بوضوح؟</w:t>
      </w:r>
    </w:p>
    <w:p w14:paraId="79F02E32" w14:textId="7358F1BF" w:rsidR="003E08C1" w:rsidRPr="008E1056" w:rsidRDefault="003E08C1" w:rsidP="003E08C1">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18. </w:t>
      </w:r>
      <w:r w:rsidRPr="003E08C1">
        <w:rPr>
          <w:rFonts w:ascii="Arial" w:hAnsi="Arial" w:cs="Arial"/>
          <w:sz w:val="18"/>
          <w:szCs w:val="18"/>
          <w:rtl/>
        </w:rPr>
        <w:t xml:space="preserve">هل تظهر </w:t>
      </w:r>
      <w:r w:rsidRPr="003E08C1">
        <w:rPr>
          <w:rFonts w:ascii="Arial" w:hAnsi="Arial" w:cs="Arial"/>
          <w:sz w:val="18"/>
          <w:szCs w:val="18"/>
          <w:u w:val="single"/>
          <w:rtl/>
        </w:rPr>
        <w:t>الحركات الرئيسية</w:t>
      </w:r>
      <w:r w:rsidRPr="003E08C1">
        <w:rPr>
          <w:rFonts w:ascii="Arial" w:hAnsi="Arial" w:cs="Arial"/>
          <w:sz w:val="18"/>
          <w:szCs w:val="18"/>
          <w:rtl/>
        </w:rPr>
        <w:t xml:space="preserve"> في المقطع، خاصة في السرد؟ هل </w:t>
      </w:r>
      <w:r>
        <w:rPr>
          <w:rFonts w:ascii="Arial" w:hAnsi="Arial" w:cs="Arial" w:hint="cs"/>
          <w:sz w:val="18"/>
          <w:szCs w:val="18"/>
          <w:rtl/>
        </w:rPr>
        <w:t>ت</w:t>
      </w:r>
      <w:r w:rsidRPr="003E08C1">
        <w:rPr>
          <w:rFonts w:ascii="Arial" w:hAnsi="Arial" w:cs="Arial"/>
          <w:sz w:val="18"/>
          <w:szCs w:val="18"/>
          <w:rtl/>
        </w:rPr>
        <w:t xml:space="preserve">غطي 2-4 </w:t>
      </w:r>
      <w:r>
        <w:rPr>
          <w:rFonts w:ascii="Arial" w:hAnsi="Arial" w:cs="Arial" w:hint="cs"/>
          <w:sz w:val="18"/>
          <w:szCs w:val="18"/>
          <w:rtl/>
        </w:rPr>
        <w:t>أفكار رئيسية</w:t>
      </w:r>
      <w:r w:rsidRPr="003E08C1">
        <w:rPr>
          <w:rFonts w:ascii="Arial" w:hAnsi="Arial" w:cs="Arial"/>
          <w:sz w:val="18"/>
          <w:szCs w:val="18"/>
          <w:rtl/>
        </w:rPr>
        <w:t xml:space="preserve"> القصة بأكملها؟</w:t>
      </w:r>
    </w:p>
    <w:p w14:paraId="17B6DF8A" w14:textId="404C8790" w:rsidR="00407571" w:rsidRDefault="003E08C1" w:rsidP="003E08C1">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19. </w:t>
      </w:r>
      <w:r w:rsidRPr="003E08C1">
        <w:rPr>
          <w:rFonts w:ascii="Arial" w:hAnsi="Arial" w:cs="Arial"/>
          <w:sz w:val="18"/>
          <w:szCs w:val="18"/>
          <w:rtl/>
        </w:rPr>
        <w:t xml:space="preserve">هل يوجد على الأقل </w:t>
      </w:r>
      <w:r w:rsidRPr="003E08C1">
        <w:rPr>
          <w:rFonts w:ascii="Arial" w:hAnsi="Arial" w:cs="Arial"/>
          <w:sz w:val="18"/>
          <w:szCs w:val="18"/>
          <w:u w:val="single"/>
          <w:rtl/>
        </w:rPr>
        <w:t>مثال واحد من الحياة الواقعية ينطبق على كل ثلاث دقائق</w:t>
      </w:r>
      <w:r w:rsidRPr="003E08C1">
        <w:rPr>
          <w:rFonts w:ascii="Arial" w:hAnsi="Arial" w:cs="Arial"/>
          <w:sz w:val="18"/>
          <w:szCs w:val="18"/>
          <w:rtl/>
        </w:rPr>
        <w:t xml:space="preserve"> من الوعظ يوضع داخل</w:t>
      </w:r>
      <w:r w:rsidRPr="003E08C1">
        <w:rPr>
          <w:rFonts w:ascii="Arial" w:hAnsi="Arial" w:cs="Arial"/>
          <w:sz w:val="18"/>
          <w:szCs w:val="18"/>
        </w:rPr>
        <w:t xml:space="preserve"> </w:t>
      </w:r>
      <w:r>
        <w:rPr>
          <w:rFonts w:ascii="Arial" w:hAnsi="Arial" w:cs="Arial" w:hint="cs"/>
          <w:sz w:val="18"/>
          <w:szCs w:val="18"/>
          <w:rtl/>
        </w:rPr>
        <w:t>المخطط الوعظي</w:t>
      </w:r>
      <w:r w:rsidRPr="003E08C1">
        <w:rPr>
          <w:rFonts w:ascii="Arial" w:hAnsi="Arial" w:cs="Arial"/>
          <w:sz w:val="18"/>
          <w:szCs w:val="18"/>
          <w:rtl/>
        </w:rPr>
        <w:t>؟</w:t>
      </w:r>
    </w:p>
    <w:p w14:paraId="2450ED82" w14:textId="28360B22" w:rsidR="003E08C1" w:rsidRPr="008E1056" w:rsidRDefault="003E08C1" w:rsidP="003E08C1">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lang w:bidi="ar-JO"/>
        </w:rPr>
      </w:pPr>
      <w:r>
        <w:rPr>
          <w:rFonts w:ascii="Arial" w:hAnsi="Arial" w:cs="Arial" w:hint="cs"/>
          <w:sz w:val="18"/>
          <w:szCs w:val="18"/>
          <w:rtl/>
          <w:lang w:bidi="ar-JO"/>
        </w:rPr>
        <w:t xml:space="preserve">     20. هل يوجد </w:t>
      </w:r>
      <w:r w:rsidRPr="003E08C1">
        <w:rPr>
          <w:rFonts w:ascii="Arial" w:hAnsi="Arial" w:cs="Arial" w:hint="cs"/>
          <w:sz w:val="18"/>
          <w:szCs w:val="18"/>
          <w:u w:val="single"/>
          <w:rtl/>
          <w:lang w:bidi="ar-JO"/>
        </w:rPr>
        <w:t>نقطة</w:t>
      </w:r>
      <w:r>
        <w:rPr>
          <w:rFonts w:ascii="Arial" w:hAnsi="Arial" w:cs="Arial" w:hint="cs"/>
          <w:sz w:val="18"/>
          <w:szCs w:val="18"/>
          <w:rtl/>
          <w:lang w:bidi="ar-JO"/>
        </w:rPr>
        <w:t xml:space="preserve"> أو </w:t>
      </w:r>
      <w:r w:rsidRPr="003E08C1">
        <w:rPr>
          <w:rFonts w:ascii="Arial" w:hAnsi="Arial" w:cs="Arial" w:hint="cs"/>
          <w:sz w:val="18"/>
          <w:szCs w:val="18"/>
          <w:u w:val="single"/>
          <w:rtl/>
          <w:lang w:bidi="ar-JO"/>
        </w:rPr>
        <w:t>كلمة مفتاحية</w:t>
      </w:r>
      <w:r>
        <w:rPr>
          <w:rFonts w:ascii="Arial" w:hAnsi="Arial" w:cs="Arial" w:hint="cs"/>
          <w:sz w:val="18"/>
          <w:szCs w:val="18"/>
          <w:rtl/>
          <w:lang w:bidi="ar-JO"/>
        </w:rPr>
        <w:t xml:space="preserve"> مناسبة </w:t>
      </w:r>
      <w:r w:rsidRPr="003E08C1">
        <w:rPr>
          <w:rFonts w:ascii="Arial" w:hAnsi="Arial" w:cs="Arial" w:hint="cs"/>
          <w:sz w:val="18"/>
          <w:szCs w:val="18"/>
          <w:u w:val="single"/>
          <w:rtl/>
          <w:lang w:bidi="ar-JO"/>
        </w:rPr>
        <w:t>للإيضاحات</w:t>
      </w:r>
      <w:r>
        <w:rPr>
          <w:rFonts w:ascii="Arial" w:hAnsi="Arial" w:cs="Arial" w:hint="cs"/>
          <w:sz w:val="18"/>
          <w:szCs w:val="18"/>
          <w:rtl/>
          <w:lang w:bidi="ar-JO"/>
        </w:rPr>
        <w:t xml:space="preserve"> المعطاة (لا تكتفي بكتابة اختصار أو أمثلة)</w:t>
      </w:r>
    </w:p>
    <w:p w14:paraId="4407E508" w14:textId="1648AB41" w:rsidR="003E08C1" w:rsidRPr="008E1056" w:rsidRDefault="003E08C1" w:rsidP="003E08C1">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lang w:bidi="ar-JO"/>
        </w:rPr>
      </w:pPr>
      <w:r>
        <w:rPr>
          <w:rFonts w:ascii="Arial" w:hAnsi="Arial" w:cs="Arial" w:hint="cs"/>
          <w:sz w:val="18"/>
          <w:szCs w:val="18"/>
          <w:rtl/>
          <w:lang w:bidi="ar-JO"/>
        </w:rPr>
        <w:t xml:space="preserve">     21. هل الأفكار الرئيسية والأفكار الفرعية لا تزال </w:t>
      </w:r>
      <w:r w:rsidRPr="003E08C1">
        <w:rPr>
          <w:rFonts w:ascii="Arial" w:hAnsi="Arial" w:cs="Arial" w:hint="cs"/>
          <w:sz w:val="18"/>
          <w:szCs w:val="18"/>
          <w:u w:val="single"/>
          <w:rtl/>
          <w:lang w:bidi="ar-JO"/>
        </w:rPr>
        <w:t>سطر واحد</w:t>
      </w:r>
      <w:r>
        <w:rPr>
          <w:rFonts w:ascii="Arial" w:hAnsi="Arial" w:cs="Arial" w:hint="cs"/>
          <w:sz w:val="18"/>
          <w:szCs w:val="18"/>
          <w:rtl/>
          <w:lang w:bidi="ar-JO"/>
        </w:rPr>
        <w:t xml:space="preserve"> مع أنها جمل كاملة (أنظر رقم 24) </w:t>
      </w:r>
      <w:r w:rsidRPr="003E08C1">
        <w:rPr>
          <w:rFonts w:ascii="Arial" w:hAnsi="Arial" w:cs="Arial" w:hint="cs"/>
          <w:sz w:val="18"/>
          <w:szCs w:val="18"/>
          <w:u w:val="single"/>
          <w:rtl/>
          <w:lang w:bidi="ar-JO"/>
        </w:rPr>
        <w:t>قم بإلغاء كل الكلمات غير الضرورية</w:t>
      </w:r>
      <w:r>
        <w:rPr>
          <w:rFonts w:ascii="Arial" w:hAnsi="Arial" w:cs="Arial" w:hint="cs"/>
          <w:sz w:val="18"/>
          <w:szCs w:val="18"/>
          <w:rtl/>
          <w:lang w:bidi="ar-JO"/>
        </w:rPr>
        <w:t xml:space="preserve"> في كل جملة</w:t>
      </w:r>
    </w:p>
    <w:p w14:paraId="2E5B5E86" w14:textId="77777777" w:rsidR="003E08C1" w:rsidRDefault="003E08C1" w:rsidP="003E08C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bCs/>
          <w:sz w:val="18"/>
          <w:szCs w:val="18"/>
          <w:u w:val="single"/>
          <w:rtl/>
        </w:rPr>
      </w:pPr>
    </w:p>
    <w:p w14:paraId="3858A6CF" w14:textId="36B73AE6" w:rsidR="003E08C1" w:rsidRPr="003E08C1" w:rsidRDefault="003E08C1" w:rsidP="003E08C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bCs/>
          <w:sz w:val="18"/>
          <w:szCs w:val="18"/>
        </w:rPr>
      </w:pPr>
      <w:r w:rsidRPr="003E08C1">
        <w:rPr>
          <w:rFonts w:ascii="Arial" w:hAnsi="Arial" w:cs="Arial" w:hint="cs"/>
          <w:bCs/>
          <w:sz w:val="18"/>
          <w:szCs w:val="18"/>
          <w:u w:val="single"/>
          <w:rtl/>
        </w:rPr>
        <w:t>الشكل والأفكار الفرعية</w:t>
      </w:r>
    </w:p>
    <w:p w14:paraId="01613685" w14:textId="1EAF2D58" w:rsidR="0020784F" w:rsidRPr="008E1056" w:rsidRDefault="0020784F" w:rsidP="00720A9E">
      <w:pPr>
        <w:tabs>
          <w:tab w:val="left" w:pos="4560"/>
          <w:tab w:val="left" w:pos="5380"/>
          <w:tab w:val="center" w:pos="5600"/>
          <w:tab w:val="left" w:pos="6260"/>
          <w:tab w:val="center" w:pos="6440"/>
          <w:tab w:val="left" w:pos="7060"/>
          <w:tab w:val="center" w:pos="7320"/>
          <w:tab w:val="left" w:pos="7900"/>
          <w:tab w:val="center" w:pos="8080"/>
          <w:tab w:val="center" w:pos="8940"/>
        </w:tabs>
        <w:bidi/>
        <w:ind w:left="426" w:right="190" w:hanging="406"/>
        <w:rPr>
          <w:rFonts w:ascii="Arial" w:hAnsi="Arial" w:cs="Arial"/>
          <w:sz w:val="18"/>
          <w:szCs w:val="18"/>
        </w:rPr>
      </w:pPr>
      <w:r>
        <w:rPr>
          <w:rFonts w:ascii="Arial" w:hAnsi="Arial" w:cs="Arial" w:hint="cs"/>
          <w:sz w:val="18"/>
          <w:szCs w:val="18"/>
          <w:rtl/>
        </w:rPr>
        <w:t xml:space="preserve">     22. </w:t>
      </w:r>
      <w:r w:rsidRPr="0020784F">
        <w:rPr>
          <w:rFonts w:ascii="Arial" w:hAnsi="Arial" w:cs="Arial"/>
          <w:sz w:val="18"/>
          <w:szCs w:val="18"/>
          <w:rtl/>
        </w:rPr>
        <w:t xml:space="preserve">هل لكل نقطة </w:t>
      </w:r>
      <w:r>
        <w:rPr>
          <w:rFonts w:ascii="Arial" w:hAnsi="Arial" w:cs="Arial" w:hint="cs"/>
          <w:sz w:val="18"/>
          <w:szCs w:val="18"/>
          <w:rtl/>
        </w:rPr>
        <w:t xml:space="preserve">ما يسمى </w:t>
      </w:r>
      <w:r w:rsidRPr="0020784F">
        <w:rPr>
          <w:rFonts w:ascii="Arial" w:hAnsi="Arial" w:cs="Arial"/>
          <w:sz w:val="18"/>
          <w:szCs w:val="18"/>
          <w:rtl/>
        </w:rPr>
        <w:t xml:space="preserve">نقطة </w:t>
      </w:r>
      <w:r w:rsidRPr="0020784F">
        <w:rPr>
          <w:rFonts w:ascii="Arial" w:hAnsi="Arial" w:cs="Arial"/>
          <w:sz w:val="18"/>
          <w:szCs w:val="18"/>
          <w:u w:val="single"/>
          <w:rtl/>
        </w:rPr>
        <w:t>تنسيق</w:t>
      </w:r>
      <w:r w:rsidRPr="0020784F">
        <w:rPr>
          <w:rFonts w:ascii="Arial" w:hAnsi="Arial" w:cs="Arial"/>
          <w:sz w:val="18"/>
          <w:szCs w:val="18"/>
        </w:rPr>
        <w:t xml:space="preserve"> "I" </w:t>
      </w:r>
      <w:r w:rsidRPr="0020784F">
        <w:rPr>
          <w:rFonts w:ascii="Arial" w:hAnsi="Arial" w:cs="Arial"/>
          <w:sz w:val="18"/>
          <w:szCs w:val="18"/>
          <w:rtl/>
        </w:rPr>
        <w:t>بها</w:t>
      </w:r>
      <w:r w:rsidRPr="0020784F">
        <w:rPr>
          <w:rFonts w:ascii="Arial" w:hAnsi="Arial" w:cs="Arial"/>
          <w:sz w:val="18"/>
          <w:szCs w:val="18"/>
        </w:rPr>
        <w:t xml:space="preserve"> "II"</w:t>
      </w:r>
      <w:r>
        <w:rPr>
          <w:rFonts w:ascii="Arial" w:hAnsi="Arial" w:cs="Arial"/>
          <w:sz w:val="18"/>
          <w:szCs w:val="18"/>
        </w:rPr>
        <w:t xml:space="preserve"> </w:t>
      </w:r>
      <w:r w:rsidRPr="0020784F">
        <w:rPr>
          <w:rFonts w:ascii="Arial" w:hAnsi="Arial" w:cs="Arial"/>
          <w:sz w:val="18"/>
          <w:szCs w:val="18"/>
          <w:rtl/>
        </w:rPr>
        <w:t>، و</w:t>
      </w:r>
      <w:r>
        <w:rPr>
          <w:rFonts w:ascii="Arial" w:hAnsi="Arial" w:cs="Arial"/>
          <w:sz w:val="18"/>
          <w:szCs w:val="18"/>
        </w:rPr>
        <w:t xml:space="preserve"> </w:t>
      </w:r>
      <w:r w:rsidRPr="0020784F">
        <w:rPr>
          <w:rFonts w:ascii="Arial" w:hAnsi="Arial" w:cs="Arial"/>
          <w:sz w:val="18"/>
          <w:szCs w:val="18"/>
        </w:rPr>
        <w:t xml:space="preserve">"A" </w:t>
      </w:r>
      <w:r w:rsidRPr="0020784F">
        <w:rPr>
          <w:rFonts w:ascii="Arial" w:hAnsi="Arial" w:cs="Arial"/>
          <w:sz w:val="18"/>
          <w:szCs w:val="18"/>
          <w:rtl/>
        </w:rPr>
        <w:t>بها</w:t>
      </w:r>
      <w:r w:rsidRPr="0020784F">
        <w:rPr>
          <w:rFonts w:ascii="Arial" w:hAnsi="Arial" w:cs="Arial"/>
          <w:sz w:val="18"/>
          <w:szCs w:val="18"/>
        </w:rPr>
        <w:t xml:space="preserve"> "B"</w:t>
      </w:r>
      <w:r>
        <w:rPr>
          <w:rFonts w:ascii="Arial" w:hAnsi="Arial" w:cs="Arial"/>
          <w:sz w:val="18"/>
          <w:szCs w:val="18"/>
        </w:rPr>
        <w:t xml:space="preserve"> </w:t>
      </w:r>
      <w:r w:rsidRPr="0020784F">
        <w:rPr>
          <w:rFonts w:ascii="Arial" w:hAnsi="Arial" w:cs="Arial"/>
          <w:sz w:val="18"/>
          <w:szCs w:val="18"/>
          <w:rtl/>
        </w:rPr>
        <w:t>؛ ص61</w:t>
      </w:r>
      <w:r w:rsidRPr="0020784F">
        <w:rPr>
          <w:rFonts w:ascii="Arial" w:hAnsi="Arial" w:cs="Arial"/>
          <w:sz w:val="18"/>
          <w:szCs w:val="18"/>
        </w:rPr>
        <w:t xml:space="preserve"> </w:t>
      </w:r>
      <w:r>
        <w:rPr>
          <w:rFonts w:ascii="Arial" w:hAnsi="Arial" w:cs="Arial"/>
          <w:sz w:val="18"/>
          <w:szCs w:val="18"/>
        </w:rPr>
        <w:t xml:space="preserve"> </w:t>
      </w:r>
      <w:r w:rsidRPr="0020784F">
        <w:rPr>
          <w:rFonts w:ascii="Arial" w:hAnsi="Arial" w:cs="Arial"/>
          <w:sz w:val="18"/>
          <w:szCs w:val="18"/>
        </w:rPr>
        <w:t xml:space="preserve">II.A.1 </w:t>
      </w:r>
      <w:r w:rsidRPr="0020784F">
        <w:rPr>
          <w:rFonts w:ascii="Arial" w:hAnsi="Arial" w:cs="Arial"/>
          <w:sz w:val="18"/>
          <w:szCs w:val="18"/>
          <w:rtl/>
        </w:rPr>
        <w:t xml:space="preserve"> 55؟ </w:t>
      </w:r>
      <w:r w:rsidR="00313A15">
        <w:rPr>
          <w:rFonts w:ascii="Arial" w:hAnsi="Arial" w:cs="Arial" w:hint="cs"/>
          <w:sz w:val="18"/>
          <w:szCs w:val="18"/>
          <w:rtl/>
        </w:rPr>
        <w:t>(</w:t>
      </w:r>
      <w:r w:rsidRPr="0020784F">
        <w:rPr>
          <w:rFonts w:ascii="Arial" w:hAnsi="Arial" w:cs="Arial"/>
          <w:sz w:val="18"/>
          <w:szCs w:val="18"/>
          <w:rtl/>
        </w:rPr>
        <w:t xml:space="preserve">تجنب "التعليق" أو النقاط </w:t>
      </w:r>
      <w:r w:rsidR="00313A15">
        <w:rPr>
          <w:rFonts w:ascii="Arial" w:hAnsi="Arial" w:cs="Arial" w:hint="cs"/>
          <w:sz w:val="18"/>
          <w:szCs w:val="18"/>
          <w:rtl/>
        </w:rPr>
        <w:t xml:space="preserve">الفرعية </w:t>
      </w:r>
      <w:r w:rsidRPr="0020784F">
        <w:rPr>
          <w:rFonts w:ascii="Arial" w:hAnsi="Arial" w:cs="Arial"/>
          <w:sz w:val="18"/>
          <w:szCs w:val="18"/>
          <w:rtl/>
        </w:rPr>
        <w:t xml:space="preserve">. </w:t>
      </w:r>
      <w:r w:rsidR="00313A15">
        <w:rPr>
          <w:rFonts w:ascii="Arial" w:hAnsi="Arial" w:cs="Arial" w:hint="cs"/>
          <w:sz w:val="18"/>
          <w:szCs w:val="18"/>
          <w:rtl/>
        </w:rPr>
        <w:t>قم ب</w:t>
      </w:r>
      <w:r w:rsidRPr="0020784F">
        <w:rPr>
          <w:rFonts w:ascii="Arial" w:hAnsi="Arial" w:cs="Arial"/>
          <w:sz w:val="18"/>
          <w:szCs w:val="18"/>
          <w:rtl/>
        </w:rPr>
        <w:t>تطوير</w:t>
      </w:r>
      <w:r w:rsidRPr="0020784F">
        <w:rPr>
          <w:rFonts w:ascii="Arial" w:hAnsi="Arial" w:cs="Arial"/>
          <w:sz w:val="18"/>
          <w:szCs w:val="18"/>
        </w:rPr>
        <w:t xml:space="preserve"> </w:t>
      </w:r>
      <w:r w:rsidR="00313A15">
        <w:rPr>
          <w:rFonts w:ascii="Arial" w:hAnsi="Arial" w:cs="Arial" w:hint="cs"/>
          <w:sz w:val="18"/>
          <w:szCs w:val="18"/>
          <w:rtl/>
        </w:rPr>
        <w:t xml:space="preserve">المخطط الوعظي </w:t>
      </w:r>
      <w:r w:rsidRPr="0020784F">
        <w:rPr>
          <w:rFonts w:ascii="Arial" w:hAnsi="Arial" w:cs="Arial"/>
          <w:sz w:val="18"/>
          <w:szCs w:val="18"/>
          <w:rtl/>
        </w:rPr>
        <w:t>على الأقل إلى مستو</w:t>
      </w:r>
      <w:r w:rsidR="00313A15">
        <w:rPr>
          <w:rFonts w:ascii="Arial" w:hAnsi="Arial" w:cs="Arial" w:hint="cs"/>
          <w:sz w:val="18"/>
          <w:szCs w:val="18"/>
          <w:rtl/>
        </w:rPr>
        <w:t xml:space="preserve">ى النقاط الفرعية </w:t>
      </w:r>
      <w:r w:rsidRPr="0020784F">
        <w:rPr>
          <w:rFonts w:ascii="Arial" w:hAnsi="Arial" w:cs="Arial"/>
          <w:sz w:val="18"/>
          <w:szCs w:val="18"/>
        </w:rPr>
        <w:t xml:space="preserve"> "A"</w:t>
      </w:r>
      <w:r w:rsidRPr="0020784F">
        <w:rPr>
          <w:rFonts w:ascii="Arial" w:hAnsi="Arial" w:cs="Arial"/>
          <w:sz w:val="18"/>
          <w:szCs w:val="18"/>
          <w:rtl/>
        </w:rPr>
        <w:t xml:space="preserve">، </w:t>
      </w:r>
      <w:r w:rsidRPr="0020784F">
        <w:rPr>
          <w:rFonts w:ascii="Arial" w:hAnsi="Arial" w:cs="Arial"/>
          <w:sz w:val="18"/>
          <w:szCs w:val="18"/>
        </w:rPr>
        <w:t>"B</w:t>
      </w:r>
      <w:r w:rsidRPr="0020784F">
        <w:rPr>
          <w:rFonts w:ascii="Arial" w:hAnsi="Arial" w:cs="Arial"/>
          <w:sz w:val="18"/>
          <w:szCs w:val="18"/>
          <w:rtl/>
        </w:rPr>
        <w:t>،</w:t>
      </w:r>
      <w:r w:rsidRPr="0020784F">
        <w:rPr>
          <w:rFonts w:ascii="Arial" w:hAnsi="Arial" w:cs="Arial"/>
          <w:sz w:val="18"/>
          <w:szCs w:val="18"/>
        </w:rPr>
        <w:t xml:space="preserve">" </w:t>
      </w:r>
      <w:r w:rsidRPr="0020784F">
        <w:rPr>
          <w:rFonts w:ascii="Arial" w:hAnsi="Arial" w:cs="Arial"/>
          <w:sz w:val="18"/>
          <w:szCs w:val="18"/>
          <w:rtl/>
        </w:rPr>
        <w:t>وما إلى ذلك</w:t>
      </w:r>
      <w:r w:rsidRPr="0020784F">
        <w:rPr>
          <w:rFonts w:ascii="Arial" w:hAnsi="Arial" w:cs="Arial"/>
          <w:sz w:val="18"/>
          <w:szCs w:val="18"/>
        </w:rPr>
        <w:t>.</w:t>
      </w:r>
    </w:p>
    <w:p w14:paraId="6235E459" w14:textId="3C4F53A6" w:rsidR="00407571" w:rsidRDefault="00717CD5"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rPr>
          <w:rFonts w:ascii="Arial" w:hAnsi="Arial" w:cs="Arial"/>
          <w:sz w:val="18"/>
          <w:szCs w:val="18"/>
          <w:rtl/>
        </w:rPr>
      </w:pPr>
      <w:r>
        <w:rPr>
          <w:rFonts w:ascii="Arial" w:hAnsi="Arial" w:cs="Arial" w:hint="cs"/>
          <w:sz w:val="18"/>
          <w:szCs w:val="18"/>
          <w:rtl/>
        </w:rPr>
        <w:t xml:space="preserve">      23. </w:t>
      </w:r>
      <w:r w:rsidRPr="00717CD5">
        <w:rPr>
          <w:rFonts w:ascii="Arial" w:hAnsi="Arial" w:cs="Arial"/>
          <w:sz w:val="18"/>
          <w:szCs w:val="18"/>
          <w:rtl/>
        </w:rPr>
        <w:t xml:space="preserve">هل </w:t>
      </w:r>
      <w:r w:rsidRPr="00717CD5">
        <w:rPr>
          <w:rFonts w:ascii="Arial" w:hAnsi="Arial" w:cs="Arial"/>
          <w:sz w:val="18"/>
          <w:szCs w:val="18"/>
          <w:u w:val="single"/>
          <w:rtl/>
        </w:rPr>
        <w:t>تساهم</w:t>
      </w:r>
      <w:r w:rsidRPr="00717CD5">
        <w:rPr>
          <w:rFonts w:ascii="Arial" w:hAnsi="Arial" w:cs="Arial"/>
          <w:sz w:val="18"/>
          <w:szCs w:val="18"/>
          <w:rtl/>
        </w:rPr>
        <w:t xml:space="preserve"> كل نقطة في نقطتها العليا؟ هل المحتوى الخاص بك هنا يشرح النص؟ هل هناك حاجة؟</w:t>
      </w:r>
    </w:p>
    <w:p w14:paraId="6F9324FC" w14:textId="4CC0B324" w:rsidR="00717CD5" w:rsidRPr="008E1056" w:rsidRDefault="00717CD5"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rPr>
          <w:rFonts w:ascii="Arial" w:hAnsi="Arial" w:cs="Arial"/>
          <w:sz w:val="18"/>
          <w:szCs w:val="18"/>
        </w:rPr>
      </w:pPr>
      <w:r>
        <w:rPr>
          <w:rFonts w:ascii="Arial" w:hAnsi="Arial" w:cs="Arial" w:hint="cs"/>
          <w:sz w:val="18"/>
          <w:szCs w:val="18"/>
          <w:rtl/>
        </w:rPr>
        <w:t xml:space="preserve">      24. </w:t>
      </w:r>
      <w:r w:rsidRPr="00717CD5">
        <w:rPr>
          <w:rFonts w:ascii="Arial" w:hAnsi="Arial" w:cs="Arial"/>
          <w:sz w:val="18"/>
          <w:szCs w:val="18"/>
          <w:rtl/>
        </w:rPr>
        <w:t xml:space="preserve">هل كل نقطة واحدة قصيرة (طويلة جدًا)، نشطة (وليست مبنية على المبني للمجهول)، واضحة، </w:t>
      </w:r>
      <w:r w:rsidRPr="00717CD5">
        <w:rPr>
          <w:rFonts w:ascii="Arial" w:hAnsi="Arial" w:cs="Arial"/>
          <w:sz w:val="18"/>
          <w:szCs w:val="18"/>
          <w:u w:val="single"/>
          <w:rtl/>
        </w:rPr>
        <w:t>جملة كاملة</w:t>
      </w:r>
      <w:r w:rsidRPr="00717CD5">
        <w:rPr>
          <w:rFonts w:ascii="Arial" w:hAnsi="Arial" w:cs="Arial"/>
          <w:sz w:val="18"/>
          <w:szCs w:val="18"/>
          <w:rtl/>
        </w:rPr>
        <w:t xml:space="preserve"> مع م</w:t>
      </w:r>
      <w:r>
        <w:rPr>
          <w:rFonts w:ascii="Arial" w:hAnsi="Arial" w:cs="Arial" w:hint="cs"/>
          <w:sz w:val="18"/>
          <w:szCs w:val="18"/>
          <w:rtl/>
        </w:rPr>
        <w:t>بتدأ وخبر</w:t>
      </w:r>
      <w:r w:rsidRPr="00717CD5">
        <w:rPr>
          <w:rFonts w:ascii="Arial" w:hAnsi="Arial" w:cs="Arial"/>
          <w:sz w:val="18"/>
          <w:szCs w:val="18"/>
          <w:rtl/>
        </w:rPr>
        <w:t xml:space="preserve"> (</w:t>
      </w:r>
      <w:r>
        <w:rPr>
          <w:rFonts w:ascii="Arial" w:hAnsi="Arial" w:cs="Arial" w:hint="cs"/>
          <w:sz w:val="18"/>
          <w:szCs w:val="18"/>
          <w:rtl/>
        </w:rPr>
        <w:t>أخبار</w:t>
      </w:r>
      <w:r w:rsidRPr="00717CD5">
        <w:rPr>
          <w:rFonts w:ascii="Arial" w:hAnsi="Arial" w:cs="Arial"/>
          <w:sz w:val="18"/>
          <w:szCs w:val="18"/>
          <w:rtl/>
        </w:rPr>
        <w:t xml:space="preserve">) - ليست مجرد عبارة (هناك حاجة إلى جملة كاملة)؟ هل أعيد ذكر </w:t>
      </w:r>
      <w:r>
        <w:rPr>
          <w:rFonts w:ascii="Arial" w:hAnsi="Arial" w:cs="Arial" w:hint="cs"/>
          <w:sz w:val="18"/>
          <w:szCs w:val="18"/>
          <w:rtl/>
        </w:rPr>
        <w:t>الأفكار الرئيسية</w:t>
      </w:r>
      <w:r w:rsidRPr="00717CD5">
        <w:rPr>
          <w:rFonts w:ascii="Arial" w:hAnsi="Arial" w:cs="Arial"/>
          <w:sz w:val="18"/>
          <w:szCs w:val="18"/>
          <w:rtl/>
        </w:rPr>
        <w:t xml:space="preserve"> بين قوسين (اختياري)؟</w:t>
      </w:r>
    </w:p>
    <w:p w14:paraId="2976344A" w14:textId="3CE68027" w:rsidR="00717CD5" w:rsidRPr="008E1056" w:rsidRDefault="00717CD5"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rPr>
          <w:rFonts w:ascii="Arial" w:hAnsi="Arial" w:cs="Arial"/>
          <w:sz w:val="18"/>
          <w:szCs w:val="18"/>
        </w:rPr>
      </w:pPr>
      <w:r>
        <w:rPr>
          <w:rFonts w:ascii="Arial" w:hAnsi="Arial" w:cs="Arial" w:hint="cs"/>
          <w:sz w:val="18"/>
          <w:szCs w:val="18"/>
          <w:rtl/>
        </w:rPr>
        <w:t xml:space="preserve">      25. </w:t>
      </w:r>
      <w:r w:rsidRPr="00717CD5">
        <w:rPr>
          <w:rFonts w:ascii="Arial" w:hAnsi="Arial" w:cs="Arial"/>
          <w:sz w:val="18"/>
          <w:szCs w:val="18"/>
          <w:rtl/>
        </w:rPr>
        <w:t xml:space="preserve">هل تم </w:t>
      </w:r>
      <w:r w:rsidRPr="00717CD5">
        <w:rPr>
          <w:rFonts w:ascii="Arial" w:hAnsi="Arial" w:cs="Arial"/>
          <w:sz w:val="18"/>
          <w:szCs w:val="18"/>
          <w:u w:val="single"/>
          <w:rtl/>
        </w:rPr>
        <w:t>وضع خط</w:t>
      </w:r>
      <w:r w:rsidRPr="00717CD5">
        <w:rPr>
          <w:rFonts w:ascii="Arial" w:hAnsi="Arial" w:cs="Arial"/>
          <w:sz w:val="18"/>
          <w:szCs w:val="18"/>
          <w:rtl/>
        </w:rPr>
        <w:t xml:space="preserve"> تحت كل آية أو قسم أو جزء من الآية حيث تخطط لقراءتها بصوت عالٍ أثناء الوعظ؟</w:t>
      </w:r>
    </w:p>
    <w:p w14:paraId="76C8436B" w14:textId="664275D4" w:rsidR="00717CD5" w:rsidRPr="008E1056" w:rsidRDefault="00717CD5"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rPr>
          <w:rFonts w:ascii="Arial" w:hAnsi="Arial" w:cs="Arial"/>
          <w:sz w:val="18"/>
          <w:szCs w:val="18"/>
        </w:rPr>
      </w:pPr>
      <w:r>
        <w:rPr>
          <w:rFonts w:ascii="Arial" w:hAnsi="Arial" w:cs="Arial" w:hint="cs"/>
          <w:sz w:val="18"/>
          <w:szCs w:val="18"/>
          <w:rtl/>
        </w:rPr>
        <w:t xml:space="preserve">      26. </w:t>
      </w:r>
      <w:r w:rsidRPr="00717CD5">
        <w:rPr>
          <w:rFonts w:ascii="Arial" w:hAnsi="Arial" w:cs="Arial"/>
          <w:sz w:val="18"/>
          <w:szCs w:val="18"/>
          <w:rtl/>
        </w:rPr>
        <w:t xml:space="preserve">هل يتم تضمين </w:t>
      </w:r>
      <w:r>
        <w:rPr>
          <w:rFonts w:ascii="Arial" w:hAnsi="Arial" w:cs="Arial" w:hint="cs"/>
          <w:sz w:val="18"/>
          <w:szCs w:val="18"/>
          <w:rtl/>
        </w:rPr>
        <w:t>الأفكار الرئيسية</w:t>
      </w:r>
      <w:r w:rsidRPr="00717CD5">
        <w:rPr>
          <w:rFonts w:ascii="Arial" w:hAnsi="Arial" w:cs="Arial"/>
          <w:sz w:val="18"/>
          <w:szCs w:val="18"/>
          <w:rtl/>
        </w:rPr>
        <w:t xml:space="preserve"> و</w:t>
      </w:r>
      <w:r w:rsidRPr="00717CD5">
        <w:rPr>
          <w:rFonts w:ascii="Arial" w:hAnsi="Arial" w:cs="Arial"/>
          <w:sz w:val="18"/>
          <w:szCs w:val="18"/>
          <w:u w:val="single"/>
          <w:rtl/>
        </w:rPr>
        <w:t>إبعادهم</w:t>
      </w:r>
      <w:r w:rsidRPr="00717CD5">
        <w:rPr>
          <w:rFonts w:ascii="Arial" w:hAnsi="Arial" w:cs="Arial"/>
          <w:sz w:val="18"/>
          <w:szCs w:val="18"/>
          <w:rtl/>
        </w:rPr>
        <w:t xml:space="preserve"> عن ال</w:t>
      </w:r>
      <w:r>
        <w:rPr>
          <w:rFonts w:ascii="Arial" w:hAnsi="Arial" w:cs="Arial" w:hint="cs"/>
          <w:sz w:val="18"/>
          <w:szCs w:val="18"/>
          <w:rtl/>
        </w:rPr>
        <w:t>أفكار الرئيسية</w:t>
      </w:r>
      <w:r w:rsidRPr="00717CD5">
        <w:rPr>
          <w:rFonts w:ascii="Arial" w:hAnsi="Arial" w:cs="Arial"/>
          <w:sz w:val="18"/>
          <w:szCs w:val="18"/>
          <w:rtl/>
        </w:rPr>
        <w:t xml:space="preserve"> في أقصى اليسار؟</w:t>
      </w:r>
      <w:r w:rsidRPr="00717CD5">
        <w:rPr>
          <w:rFonts w:ascii="Arial" w:hAnsi="Arial" w:cs="Arial"/>
          <w:sz w:val="18"/>
          <w:szCs w:val="18"/>
        </w:rPr>
        <w:t xml:space="preserve"> </w:t>
      </w:r>
      <w:r>
        <w:rPr>
          <w:rFonts w:ascii="Arial" w:hAnsi="Arial" w:cs="Arial" w:hint="cs"/>
          <w:sz w:val="18"/>
          <w:szCs w:val="18"/>
          <w:rtl/>
        </w:rPr>
        <w:t>(</w:t>
      </w:r>
      <w:r w:rsidRPr="00717CD5">
        <w:rPr>
          <w:rFonts w:ascii="Arial" w:hAnsi="Arial" w:cs="Arial"/>
          <w:sz w:val="18"/>
          <w:szCs w:val="18"/>
          <w:rtl/>
        </w:rPr>
        <w:t xml:space="preserve">لا تبدأ أو تستمر في </w:t>
      </w:r>
      <w:r>
        <w:rPr>
          <w:rFonts w:ascii="Arial" w:hAnsi="Arial" w:cs="Arial" w:hint="cs"/>
          <w:sz w:val="18"/>
          <w:szCs w:val="18"/>
          <w:rtl/>
        </w:rPr>
        <w:t xml:space="preserve">الأفكار الفرعية </w:t>
      </w:r>
      <w:r w:rsidRPr="00717CD5">
        <w:rPr>
          <w:rFonts w:ascii="Arial" w:hAnsi="Arial" w:cs="Arial"/>
          <w:sz w:val="18"/>
          <w:szCs w:val="18"/>
          <w:rtl/>
        </w:rPr>
        <w:t>من أقصى الجانب الأيسر</w:t>
      </w:r>
    </w:p>
    <w:p w14:paraId="0AA251EA" w14:textId="2D0F71E8" w:rsidR="00717CD5" w:rsidRPr="008E1056" w:rsidRDefault="00717CD5"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rPr>
          <w:rFonts w:ascii="Arial" w:hAnsi="Arial" w:cs="Arial"/>
          <w:sz w:val="18"/>
          <w:szCs w:val="18"/>
        </w:rPr>
      </w:pPr>
      <w:r>
        <w:rPr>
          <w:rFonts w:ascii="Arial" w:hAnsi="Arial" w:cs="Arial" w:hint="cs"/>
          <w:sz w:val="18"/>
          <w:szCs w:val="18"/>
          <w:rtl/>
        </w:rPr>
        <w:t xml:space="preserve">      27. </w:t>
      </w:r>
      <w:r w:rsidRPr="00717CD5">
        <w:rPr>
          <w:rFonts w:ascii="Arial" w:hAnsi="Arial" w:cs="Arial"/>
          <w:sz w:val="18"/>
          <w:szCs w:val="18"/>
          <w:rtl/>
        </w:rPr>
        <w:t>هل يتضمن كل</w:t>
      </w:r>
      <w:r w:rsidRPr="00717CD5">
        <w:rPr>
          <w:rFonts w:ascii="Arial" w:hAnsi="Arial" w:cs="Arial"/>
          <w:sz w:val="18"/>
          <w:szCs w:val="18"/>
        </w:rPr>
        <w:t xml:space="preserve"> </w:t>
      </w:r>
      <w:r>
        <w:rPr>
          <w:rFonts w:ascii="Arial" w:hAnsi="Arial" w:cs="Arial" w:hint="cs"/>
          <w:sz w:val="18"/>
          <w:szCs w:val="18"/>
          <w:rtl/>
        </w:rPr>
        <w:t xml:space="preserve">الأفكار الرئيسية والأفكار الفرعية </w:t>
      </w:r>
      <w:r w:rsidRPr="00717CD5">
        <w:rPr>
          <w:rFonts w:ascii="Arial" w:hAnsi="Arial" w:cs="Arial"/>
          <w:sz w:val="18"/>
          <w:szCs w:val="18"/>
          <w:u w:val="single"/>
          <w:rtl/>
        </w:rPr>
        <w:t>آية</w:t>
      </w:r>
      <w:r w:rsidRPr="00717CD5">
        <w:rPr>
          <w:rFonts w:ascii="Arial" w:hAnsi="Arial" w:cs="Arial"/>
          <w:sz w:val="18"/>
          <w:szCs w:val="18"/>
          <w:rtl/>
        </w:rPr>
        <w:t xml:space="preserve"> أو آيات أو جزء آية مختلف وصحيح (1أ، 1ب، 1ج، إلخ)؟</w:t>
      </w:r>
    </w:p>
    <w:p w14:paraId="67A6A2D8" w14:textId="75A52779" w:rsidR="00717CD5" w:rsidRPr="008E1056" w:rsidRDefault="00717CD5" w:rsidP="00720A9E">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sz w:val="18"/>
          <w:szCs w:val="18"/>
        </w:rPr>
      </w:pPr>
      <w:r>
        <w:rPr>
          <w:rFonts w:ascii="Arial" w:hAnsi="Arial" w:cs="Arial" w:hint="cs"/>
          <w:sz w:val="18"/>
          <w:szCs w:val="18"/>
          <w:rtl/>
        </w:rPr>
        <w:t xml:space="preserve">       28. هل تلخص العظة</w:t>
      </w:r>
      <w:r w:rsidRPr="00717CD5">
        <w:rPr>
          <w:rFonts w:ascii="Arial" w:hAnsi="Arial" w:cs="Arial" w:hint="cs"/>
          <w:sz w:val="18"/>
          <w:szCs w:val="18"/>
          <w:u w:val="single"/>
          <w:rtl/>
        </w:rPr>
        <w:t xml:space="preserve"> كل الآيات</w:t>
      </w:r>
      <w:r>
        <w:rPr>
          <w:rFonts w:ascii="Arial" w:hAnsi="Arial" w:cs="Arial" w:hint="cs"/>
          <w:sz w:val="18"/>
          <w:szCs w:val="18"/>
          <w:rtl/>
        </w:rPr>
        <w:t xml:space="preserve"> / الأجزاء من النص في 2-4 أفكار فرعية أو رئيسية؟</w:t>
      </w:r>
    </w:p>
    <w:p w14:paraId="33E414A5" w14:textId="6E41D9BB" w:rsidR="00720A9E" w:rsidRPr="008E1056" w:rsidRDefault="00720A9E"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rPr>
          <w:rFonts w:ascii="Arial" w:hAnsi="Arial" w:cs="Arial"/>
          <w:sz w:val="18"/>
          <w:szCs w:val="18"/>
        </w:rPr>
      </w:pPr>
      <w:r>
        <w:rPr>
          <w:rFonts w:ascii="Arial" w:hAnsi="Arial" w:cs="Arial" w:hint="cs"/>
          <w:sz w:val="18"/>
          <w:szCs w:val="18"/>
          <w:rtl/>
        </w:rPr>
        <w:t xml:space="preserve">     29. </w:t>
      </w:r>
      <w:r w:rsidRPr="00720A9E">
        <w:rPr>
          <w:rFonts w:ascii="Arial" w:hAnsi="Arial" w:cs="Arial"/>
          <w:sz w:val="18"/>
          <w:szCs w:val="18"/>
          <w:rtl/>
        </w:rPr>
        <w:t xml:space="preserve">هل كل نقطة في </w:t>
      </w:r>
      <w:r w:rsidRPr="00720A9E">
        <w:rPr>
          <w:rFonts w:ascii="Arial" w:hAnsi="Arial" w:cs="Arial"/>
          <w:sz w:val="18"/>
          <w:szCs w:val="18"/>
          <w:u w:val="single"/>
          <w:rtl/>
        </w:rPr>
        <w:t>المخطط</w:t>
      </w:r>
      <w:r w:rsidRPr="00720A9E">
        <w:rPr>
          <w:rFonts w:ascii="Arial" w:hAnsi="Arial" w:cs="Arial"/>
          <w:sz w:val="18"/>
          <w:szCs w:val="18"/>
          <w:rtl/>
        </w:rPr>
        <w:t xml:space="preserve"> مرقمة/حروف وليست فقرات أو بين قوسين أو بين قوسين؟ ليس أنا. مقدمة</w:t>
      </w:r>
      <w:r w:rsidRPr="00720A9E">
        <w:rPr>
          <w:rFonts w:ascii="Arial" w:hAnsi="Arial" w:cs="Arial"/>
          <w:sz w:val="18"/>
          <w:szCs w:val="18"/>
        </w:rPr>
        <w:t>.."</w:t>
      </w:r>
    </w:p>
    <w:p w14:paraId="754A74B8" w14:textId="5636919A" w:rsidR="00720A9E" w:rsidRPr="008E1056" w:rsidRDefault="00720A9E"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30. </w:t>
      </w:r>
      <w:r w:rsidRPr="00720A9E">
        <w:rPr>
          <w:rFonts w:ascii="Arial" w:hAnsi="Arial" w:cs="Arial"/>
          <w:sz w:val="18"/>
          <w:szCs w:val="18"/>
          <w:rtl/>
        </w:rPr>
        <w:t>هل أنت مباشر: "أحب الآخرين..." (وليس يجب على المؤمنين أو "نحن" أن نحب الآخرين...)؟ استخدام</w:t>
      </w:r>
      <w:r>
        <w:rPr>
          <w:rFonts w:ascii="Arial" w:hAnsi="Arial" w:cs="Arial" w:hint="cs"/>
          <w:sz w:val="18"/>
          <w:szCs w:val="18"/>
          <w:rtl/>
        </w:rPr>
        <w:t xml:space="preserve"> فعل الأمر </w:t>
      </w:r>
    </w:p>
    <w:p w14:paraId="3DCDB030" w14:textId="336B8F13" w:rsidR="00720A9E" w:rsidRPr="008E1056" w:rsidRDefault="00720A9E"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31. </w:t>
      </w:r>
      <w:r w:rsidRPr="00720A9E">
        <w:rPr>
          <w:rFonts w:ascii="Arial" w:hAnsi="Arial" w:cs="Arial"/>
          <w:sz w:val="18"/>
          <w:szCs w:val="18"/>
          <w:rtl/>
        </w:rPr>
        <w:t>هل قمت بما يلي: (أ) التدقيق الإملائي (ب) التدقيق اللغوي على موقع</w:t>
      </w:r>
      <w:r w:rsidRPr="00720A9E">
        <w:rPr>
          <w:rFonts w:ascii="Arial" w:hAnsi="Arial" w:cs="Arial"/>
          <w:sz w:val="18"/>
          <w:szCs w:val="18"/>
        </w:rPr>
        <w:t xml:space="preserve"> grammarly.co</w:t>
      </w:r>
      <w:r>
        <w:rPr>
          <w:rFonts w:ascii="Arial" w:hAnsi="Arial" w:cs="Arial"/>
          <w:sz w:val="18"/>
          <w:szCs w:val="18"/>
        </w:rPr>
        <w:t>m</w:t>
      </w:r>
      <w:r>
        <w:rPr>
          <w:rFonts w:ascii="Arial" w:hAnsi="Arial" w:cs="Arial" w:hint="cs"/>
          <w:sz w:val="18"/>
          <w:szCs w:val="18"/>
          <w:rtl/>
        </w:rPr>
        <w:t xml:space="preserve"> </w:t>
      </w:r>
      <w:r w:rsidRPr="00720A9E">
        <w:rPr>
          <w:rFonts w:ascii="Arial" w:hAnsi="Arial" w:cs="Arial"/>
          <w:sz w:val="18"/>
          <w:szCs w:val="18"/>
          <w:rtl/>
        </w:rPr>
        <w:t xml:space="preserve"> و (ج) الحصول على أقل من 20% على موقع</w:t>
      </w:r>
      <w:r w:rsidRPr="00720A9E">
        <w:rPr>
          <w:rFonts w:ascii="Arial" w:hAnsi="Arial" w:cs="Arial"/>
          <w:sz w:val="18"/>
          <w:szCs w:val="18"/>
        </w:rPr>
        <w:t xml:space="preserve"> Turnitin.com</w:t>
      </w:r>
      <w:r w:rsidRPr="00720A9E">
        <w:rPr>
          <w:rFonts w:ascii="Arial" w:hAnsi="Arial" w:cs="Arial"/>
          <w:sz w:val="18"/>
          <w:szCs w:val="18"/>
          <w:rtl/>
        </w:rPr>
        <w:t>؟</w:t>
      </w:r>
    </w:p>
    <w:p w14:paraId="3DE0E72B" w14:textId="22BDEC1B" w:rsidR="00720A9E" w:rsidRPr="008E1056" w:rsidRDefault="00720A9E"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lang w:bidi="ar-JO"/>
        </w:rPr>
        <w:t xml:space="preserve">     32. </w:t>
      </w:r>
      <w:r w:rsidRPr="00720A9E">
        <w:rPr>
          <w:rFonts w:ascii="Arial" w:hAnsi="Arial" w:cs="Arial"/>
          <w:sz w:val="18"/>
          <w:szCs w:val="18"/>
          <w:rtl/>
        </w:rPr>
        <w:t xml:space="preserve">هل تكون </w:t>
      </w:r>
      <w:r w:rsidRPr="00720A9E">
        <w:rPr>
          <w:rFonts w:ascii="Arial" w:hAnsi="Arial" w:cs="Arial"/>
          <w:sz w:val="18"/>
          <w:szCs w:val="18"/>
          <w:u w:val="single"/>
          <w:rtl/>
        </w:rPr>
        <w:t>ال</w:t>
      </w:r>
      <w:r w:rsidRPr="00720A9E">
        <w:rPr>
          <w:rFonts w:ascii="Arial" w:hAnsi="Arial" w:cs="Arial" w:hint="cs"/>
          <w:sz w:val="18"/>
          <w:szCs w:val="18"/>
          <w:u w:val="single"/>
          <w:rtl/>
        </w:rPr>
        <w:t>إ</w:t>
      </w:r>
      <w:r w:rsidRPr="00720A9E">
        <w:rPr>
          <w:rFonts w:ascii="Arial" w:hAnsi="Arial" w:cs="Arial"/>
          <w:sz w:val="18"/>
          <w:szCs w:val="18"/>
          <w:u w:val="single"/>
          <w:rtl/>
        </w:rPr>
        <w:t>نتقالات</w:t>
      </w:r>
      <w:r w:rsidRPr="00720A9E">
        <w:rPr>
          <w:rFonts w:ascii="Arial" w:hAnsi="Arial" w:cs="Arial"/>
          <w:sz w:val="18"/>
          <w:szCs w:val="18"/>
          <w:rtl/>
        </w:rPr>
        <w:t xml:space="preserve"> بين ال</w:t>
      </w:r>
      <w:r>
        <w:rPr>
          <w:rFonts w:ascii="Arial" w:hAnsi="Arial" w:cs="Arial" w:hint="cs"/>
          <w:sz w:val="18"/>
          <w:szCs w:val="18"/>
          <w:rtl/>
        </w:rPr>
        <w:t>أفكار الرئيسية</w:t>
      </w:r>
      <w:r w:rsidRPr="00720A9E">
        <w:rPr>
          <w:rFonts w:ascii="Arial" w:hAnsi="Arial" w:cs="Arial"/>
          <w:sz w:val="18"/>
          <w:szCs w:val="18"/>
          <w:rtl/>
        </w:rPr>
        <w:t xml:space="preserve"> بين قوسين؟ هل يكررون الموضوع بدلاً من قول نقطتي الثانية...؟</w:t>
      </w:r>
    </w:p>
    <w:p w14:paraId="7F86FDDC" w14:textId="2CFBCBF4" w:rsidR="00407571" w:rsidRDefault="00720A9E" w:rsidP="00FC3CD2">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33. </w:t>
      </w:r>
      <w:r w:rsidRPr="00720A9E">
        <w:rPr>
          <w:rFonts w:ascii="Arial" w:hAnsi="Arial" w:cs="Arial"/>
          <w:sz w:val="18"/>
          <w:szCs w:val="18"/>
          <w:rtl/>
        </w:rPr>
        <w:t xml:space="preserve">هل المخطط بأكمله في </w:t>
      </w:r>
      <w:r w:rsidRPr="00720A9E">
        <w:rPr>
          <w:rFonts w:ascii="Arial" w:hAnsi="Arial" w:cs="Arial"/>
          <w:sz w:val="18"/>
          <w:szCs w:val="18"/>
          <w:u w:val="single"/>
          <w:rtl/>
        </w:rPr>
        <w:t>صفحة واحدة</w:t>
      </w:r>
      <w:r w:rsidRPr="00720A9E">
        <w:rPr>
          <w:rFonts w:ascii="Arial" w:hAnsi="Arial" w:cs="Arial"/>
          <w:sz w:val="18"/>
          <w:szCs w:val="18"/>
          <w:rtl/>
        </w:rPr>
        <w:t>؟ يجب عليك تلخيص كل نقطة في جملة واحدة، وليس في فقرة</w:t>
      </w:r>
      <w:r w:rsidRPr="00720A9E">
        <w:rPr>
          <w:rFonts w:ascii="Arial" w:hAnsi="Arial" w:cs="Arial"/>
          <w:sz w:val="18"/>
          <w:szCs w:val="18"/>
        </w:rPr>
        <w:t>.</w:t>
      </w:r>
    </w:p>
    <w:p w14:paraId="3D0E29A1" w14:textId="7D4DCE99" w:rsidR="00720A9E" w:rsidRPr="008E1056" w:rsidRDefault="00720A9E" w:rsidP="00720A9E">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34. </w:t>
      </w:r>
      <w:r w:rsidRPr="00720A9E">
        <w:rPr>
          <w:rFonts w:ascii="Arial" w:hAnsi="Arial" w:cs="Arial"/>
          <w:sz w:val="18"/>
          <w:szCs w:val="18"/>
          <w:rtl/>
        </w:rPr>
        <w:t>هل تم تضمين</w:t>
      </w:r>
      <w:r>
        <w:rPr>
          <w:rFonts w:ascii="Arial" w:hAnsi="Arial" w:cs="Arial" w:hint="cs"/>
          <w:sz w:val="18"/>
          <w:szCs w:val="18"/>
          <w:rtl/>
        </w:rPr>
        <w:t xml:space="preserve"> </w:t>
      </w:r>
      <w:r w:rsidRPr="00FC3CD2">
        <w:rPr>
          <w:rFonts w:ascii="Arial" w:hAnsi="Arial" w:cs="Arial" w:hint="cs"/>
          <w:sz w:val="18"/>
          <w:szCs w:val="18"/>
          <w:u w:val="single"/>
          <w:rtl/>
        </w:rPr>
        <w:t>المخطط التفسيري 1</w:t>
      </w:r>
      <w:r w:rsidRPr="00720A9E">
        <w:rPr>
          <w:rFonts w:ascii="Arial" w:hAnsi="Arial" w:cs="Arial"/>
          <w:sz w:val="18"/>
          <w:szCs w:val="18"/>
        </w:rPr>
        <w:t xml:space="preserve"> </w:t>
      </w:r>
      <w:r w:rsidRPr="00720A9E">
        <w:rPr>
          <w:rFonts w:ascii="Arial" w:hAnsi="Arial" w:cs="Arial"/>
          <w:sz w:val="18"/>
          <w:szCs w:val="18"/>
          <w:rtl/>
        </w:rPr>
        <w:t>الخاص بك في هذ</w:t>
      </w:r>
      <w:r w:rsidR="00FC3CD2">
        <w:rPr>
          <w:rFonts w:ascii="Arial" w:hAnsi="Arial" w:cs="Arial" w:hint="cs"/>
          <w:sz w:val="18"/>
          <w:szCs w:val="18"/>
          <w:rtl/>
        </w:rPr>
        <w:t>ه الواجب</w:t>
      </w:r>
      <w:r w:rsidRPr="00720A9E">
        <w:rPr>
          <w:rFonts w:ascii="Arial" w:hAnsi="Arial" w:cs="Arial"/>
          <w:sz w:val="18"/>
          <w:szCs w:val="18"/>
          <w:rtl/>
        </w:rPr>
        <w:t xml:space="preserve"> مع ظهور التحسينات التي يقترحها المعلم؟</w:t>
      </w:r>
    </w:p>
    <w:p w14:paraId="65DFD1AA" w14:textId="23C6BAE6" w:rsidR="00FC3CD2" w:rsidRDefault="00FC3CD2" w:rsidP="00FC3CD2">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lang w:bidi="ar-JO"/>
        </w:rPr>
        <w:t xml:space="preserve">     35. </w:t>
      </w:r>
      <w:r w:rsidRPr="00FC3CD2">
        <w:rPr>
          <w:rFonts w:ascii="Arial" w:hAnsi="Arial" w:cs="Arial"/>
          <w:sz w:val="18"/>
          <w:szCs w:val="18"/>
          <w:rtl/>
        </w:rPr>
        <w:t>هل قمت بتصحيح المخطط التفسيري 1 إلى المخطط التفسيري 2 فوقه (وليس مخططين تفسيريين) من خلال تتبع التحسينات التي اقترحها المعلم؟</w:t>
      </w:r>
    </w:p>
    <w:p w14:paraId="149877C8" w14:textId="187D4805" w:rsidR="00FC3CD2" w:rsidRPr="008E1056" w:rsidRDefault="00FC3CD2" w:rsidP="00FC3CD2">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sz w:val="18"/>
          <w:szCs w:val="18"/>
          <w:rtl/>
          <w:lang w:bidi="ar-JO"/>
        </w:rPr>
      </w:pPr>
      <w:r>
        <w:rPr>
          <w:rFonts w:ascii="Arial" w:hAnsi="Arial" w:cs="Arial" w:hint="cs"/>
          <w:sz w:val="18"/>
          <w:szCs w:val="18"/>
          <w:rtl/>
        </w:rPr>
        <w:t xml:space="preserve">      36. </w:t>
      </w:r>
      <w:r>
        <w:rPr>
          <w:rFonts w:ascii="Arial" w:hAnsi="Arial" w:cs="Arial" w:hint="cs"/>
          <w:sz w:val="18"/>
          <w:szCs w:val="18"/>
          <w:rtl/>
          <w:lang w:bidi="ar-JO"/>
        </w:rPr>
        <w:t>هل</w:t>
      </w:r>
      <w:r w:rsidRPr="00FC3CD2">
        <w:rPr>
          <w:rFonts w:ascii="Arial" w:hAnsi="Arial" w:cs="Arial" w:hint="cs"/>
          <w:sz w:val="18"/>
          <w:szCs w:val="18"/>
          <w:u w:val="single"/>
          <w:rtl/>
          <w:lang w:bidi="ar-JO"/>
        </w:rPr>
        <w:t xml:space="preserve"> قدمت الدعم </w:t>
      </w:r>
      <w:r>
        <w:rPr>
          <w:rFonts w:ascii="Arial" w:hAnsi="Arial" w:cs="Arial" w:hint="cs"/>
          <w:sz w:val="18"/>
          <w:szCs w:val="18"/>
          <w:rtl/>
          <w:lang w:bidi="ar-JO"/>
        </w:rPr>
        <w:t xml:space="preserve">لنظرتك بخصوص الأعداد الصعبة؟ هل قلت لماذا تتمسك برأيك؟ </w:t>
      </w:r>
    </w:p>
    <w:p w14:paraId="1F87E831" w14:textId="77777777" w:rsidR="00CA6131" w:rsidRPr="008E1056" w:rsidRDefault="00CA6131" w:rsidP="00CA613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285EE267" w14:textId="4FE6FBF0" w:rsidR="00FC3CD2" w:rsidRPr="00FC3CD2" w:rsidRDefault="00FC3CD2" w:rsidP="00FC3CD2">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bCs/>
          <w:sz w:val="18"/>
          <w:szCs w:val="18"/>
          <w:u w:val="single"/>
          <w:rtl/>
        </w:rPr>
      </w:pPr>
      <w:r w:rsidRPr="00FC3CD2">
        <w:rPr>
          <w:rFonts w:ascii="Arial" w:hAnsi="Arial" w:cs="Arial"/>
          <w:bCs/>
          <w:sz w:val="18"/>
          <w:szCs w:val="18"/>
          <w:u w:val="single"/>
          <w:rtl/>
        </w:rPr>
        <w:t>ال</w:t>
      </w:r>
      <w:r w:rsidRPr="00FC3CD2">
        <w:rPr>
          <w:rFonts w:ascii="Arial" w:hAnsi="Arial" w:cs="Arial" w:hint="cs"/>
          <w:bCs/>
          <w:sz w:val="18"/>
          <w:szCs w:val="18"/>
          <w:u w:val="single"/>
          <w:rtl/>
        </w:rPr>
        <w:t>إ</w:t>
      </w:r>
      <w:r w:rsidRPr="00FC3CD2">
        <w:rPr>
          <w:rFonts w:ascii="Arial" w:hAnsi="Arial" w:cs="Arial"/>
          <w:bCs/>
          <w:sz w:val="18"/>
          <w:szCs w:val="18"/>
          <w:u w:val="single"/>
          <w:rtl/>
        </w:rPr>
        <w:t>ستنتاج (ملاحظة بالخط العريض)</w:t>
      </w:r>
    </w:p>
    <w:p w14:paraId="71CBBF2D" w14:textId="4C250F1F" w:rsidR="00FC3CD2" w:rsidRPr="008E1056" w:rsidRDefault="00FC3CD2" w:rsidP="00FC3CD2">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37. </w:t>
      </w:r>
      <w:r w:rsidRPr="00FC3CD2">
        <w:rPr>
          <w:rFonts w:ascii="Arial" w:hAnsi="Arial" w:cs="Arial"/>
          <w:sz w:val="18"/>
          <w:szCs w:val="18"/>
          <w:rtl/>
        </w:rPr>
        <w:t xml:space="preserve">هل تم </w:t>
      </w:r>
      <w:r w:rsidRPr="00FC3CD2">
        <w:rPr>
          <w:rFonts w:ascii="Arial" w:hAnsi="Arial" w:cs="Arial"/>
          <w:sz w:val="18"/>
          <w:szCs w:val="18"/>
          <w:u w:val="single"/>
          <w:rtl/>
        </w:rPr>
        <w:t>ذكر الفكرة الرئيسية</w:t>
      </w:r>
      <w:r w:rsidRPr="00FC3CD2">
        <w:rPr>
          <w:rFonts w:ascii="Arial" w:hAnsi="Arial" w:cs="Arial"/>
          <w:sz w:val="18"/>
          <w:szCs w:val="18"/>
          <w:rtl/>
        </w:rPr>
        <w:t xml:space="preserve"> و</w:t>
      </w:r>
      <w:r w:rsidRPr="00FC3CD2">
        <w:rPr>
          <w:rFonts w:ascii="Arial" w:hAnsi="Arial" w:cs="Arial"/>
          <w:sz w:val="18"/>
          <w:szCs w:val="18"/>
          <w:u w:val="single"/>
          <w:rtl/>
        </w:rPr>
        <w:t>تسميتها</w:t>
      </w:r>
      <w:r w:rsidRPr="00FC3CD2">
        <w:rPr>
          <w:rFonts w:ascii="Arial" w:hAnsi="Arial" w:cs="Arial"/>
          <w:sz w:val="18"/>
          <w:szCs w:val="18"/>
        </w:rPr>
        <w:t xml:space="preserve"> </w:t>
      </w:r>
      <w:r w:rsidRPr="00FC3CD2">
        <w:rPr>
          <w:rFonts w:ascii="Arial" w:hAnsi="Arial" w:cs="Arial"/>
          <w:sz w:val="18"/>
          <w:szCs w:val="18"/>
          <w:rtl/>
        </w:rPr>
        <w:t>؟ هل ه</w:t>
      </w:r>
      <w:r>
        <w:rPr>
          <w:rFonts w:ascii="Arial" w:hAnsi="Arial" w:cs="Arial" w:hint="cs"/>
          <w:sz w:val="18"/>
          <w:szCs w:val="18"/>
          <w:rtl/>
        </w:rPr>
        <w:t>ي</w:t>
      </w:r>
      <w:r w:rsidRPr="00FC3CD2">
        <w:rPr>
          <w:rFonts w:ascii="Arial" w:hAnsi="Arial" w:cs="Arial"/>
          <w:sz w:val="18"/>
          <w:szCs w:val="18"/>
          <w:rtl/>
        </w:rPr>
        <w:t xml:space="preserve"> </w:t>
      </w:r>
      <w:r w:rsidRPr="00FC3CD2">
        <w:rPr>
          <w:rFonts w:ascii="Arial" w:hAnsi="Arial" w:cs="Arial"/>
          <w:sz w:val="18"/>
          <w:szCs w:val="18"/>
          <w:u w:val="single"/>
          <w:rtl/>
        </w:rPr>
        <w:t>مواز</w:t>
      </w:r>
      <w:r w:rsidRPr="00FC3CD2">
        <w:rPr>
          <w:rFonts w:ascii="Arial" w:hAnsi="Arial" w:cs="Arial" w:hint="cs"/>
          <w:sz w:val="18"/>
          <w:szCs w:val="18"/>
          <w:u w:val="single"/>
          <w:rtl/>
        </w:rPr>
        <w:t>ية</w:t>
      </w:r>
      <w:r>
        <w:rPr>
          <w:rFonts w:ascii="Arial" w:hAnsi="Arial" w:cs="Arial" w:hint="cs"/>
          <w:sz w:val="18"/>
          <w:szCs w:val="18"/>
          <w:rtl/>
        </w:rPr>
        <w:t xml:space="preserve"> لمسالة العظة المركزية </w:t>
      </w:r>
      <w:r w:rsidRPr="00FC3CD2">
        <w:rPr>
          <w:rFonts w:ascii="Arial" w:hAnsi="Arial" w:cs="Arial"/>
          <w:sz w:val="18"/>
          <w:szCs w:val="18"/>
          <w:rtl/>
        </w:rPr>
        <w:t>؟ هل يشمل كل ال</w:t>
      </w:r>
      <w:r>
        <w:rPr>
          <w:rFonts w:ascii="Arial" w:hAnsi="Arial" w:cs="Arial" w:hint="cs"/>
          <w:sz w:val="18"/>
          <w:szCs w:val="18"/>
          <w:rtl/>
        </w:rPr>
        <w:t xml:space="preserve">أفكار الرئيسية </w:t>
      </w:r>
      <w:r w:rsidRPr="00FC3CD2">
        <w:rPr>
          <w:rFonts w:ascii="Arial" w:hAnsi="Arial" w:cs="Arial"/>
          <w:sz w:val="18"/>
          <w:szCs w:val="18"/>
          <w:rtl/>
        </w:rPr>
        <w:t>؟</w:t>
      </w:r>
    </w:p>
    <w:p w14:paraId="4C540015" w14:textId="6818AFA5" w:rsidR="0071730C" w:rsidRPr="008E1056"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38. </w:t>
      </w:r>
      <w:r w:rsidRPr="0071730C">
        <w:rPr>
          <w:rFonts w:ascii="Arial" w:hAnsi="Arial" w:cs="Arial"/>
          <w:sz w:val="18"/>
          <w:szCs w:val="18"/>
          <w:rtl/>
        </w:rPr>
        <w:t>هل</w:t>
      </w:r>
      <w:r w:rsidRPr="0071730C">
        <w:rPr>
          <w:rFonts w:ascii="Arial" w:hAnsi="Arial" w:cs="Arial"/>
          <w:sz w:val="18"/>
          <w:szCs w:val="18"/>
        </w:rPr>
        <w:t xml:space="preserve"> </w:t>
      </w:r>
      <w:r>
        <w:rPr>
          <w:rFonts w:ascii="Arial" w:hAnsi="Arial" w:cs="Arial" w:hint="cs"/>
          <w:sz w:val="18"/>
          <w:szCs w:val="18"/>
          <w:rtl/>
        </w:rPr>
        <w:t>الفكرة الرئيسية</w:t>
      </w:r>
      <w:r w:rsidRPr="0071730C">
        <w:rPr>
          <w:rFonts w:ascii="Arial" w:hAnsi="Arial" w:cs="Arial"/>
          <w:sz w:val="18"/>
          <w:szCs w:val="18"/>
        </w:rPr>
        <w:t xml:space="preserve"> </w:t>
      </w:r>
      <w:r w:rsidRPr="0071730C">
        <w:rPr>
          <w:rFonts w:ascii="Arial" w:hAnsi="Arial" w:cs="Arial"/>
          <w:sz w:val="18"/>
          <w:szCs w:val="18"/>
          <w:rtl/>
        </w:rPr>
        <w:t>واضح</w:t>
      </w:r>
      <w:r>
        <w:rPr>
          <w:rFonts w:ascii="Arial" w:hAnsi="Arial" w:cs="Arial" w:hint="cs"/>
          <w:sz w:val="18"/>
          <w:szCs w:val="18"/>
          <w:rtl/>
        </w:rPr>
        <w:t>ة</w:t>
      </w:r>
      <w:r w:rsidRPr="0071730C">
        <w:rPr>
          <w:rFonts w:ascii="Arial" w:hAnsi="Arial" w:cs="Arial"/>
          <w:sz w:val="18"/>
          <w:szCs w:val="18"/>
          <w:rtl/>
        </w:rPr>
        <w:t xml:space="preserve"> وقصي</w:t>
      </w:r>
      <w:r>
        <w:rPr>
          <w:rFonts w:ascii="Arial" w:hAnsi="Arial" w:cs="Arial" w:hint="cs"/>
          <w:sz w:val="18"/>
          <w:szCs w:val="18"/>
          <w:rtl/>
        </w:rPr>
        <w:t>رة</w:t>
      </w:r>
      <w:r w:rsidRPr="0071730C">
        <w:rPr>
          <w:rFonts w:ascii="Arial" w:hAnsi="Arial" w:cs="Arial"/>
          <w:sz w:val="18"/>
          <w:szCs w:val="18"/>
        </w:rPr>
        <w:t xml:space="preserve">  </w:t>
      </w:r>
      <w:r>
        <w:rPr>
          <w:rFonts w:ascii="Arial" w:hAnsi="Arial" w:cs="Arial" w:hint="cs"/>
          <w:sz w:val="18"/>
          <w:szCs w:val="18"/>
          <w:rtl/>
        </w:rPr>
        <w:t>(</w:t>
      </w:r>
      <w:r w:rsidRPr="0071730C">
        <w:rPr>
          <w:rFonts w:ascii="Arial" w:hAnsi="Arial" w:cs="Arial"/>
          <w:sz w:val="18"/>
          <w:szCs w:val="18"/>
          <w:rtl/>
        </w:rPr>
        <w:t>طويل</w:t>
      </w:r>
      <w:r>
        <w:rPr>
          <w:rFonts w:ascii="Arial" w:hAnsi="Arial" w:cs="Arial" w:hint="cs"/>
          <w:sz w:val="18"/>
          <w:szCs w:val="18"/>
          <w:rtl/>
        </w:rPr>
        <w:t>ة</w:t>
      </w:r>
      <w:r w:rsidRPr="0071730C">
        <w:rPr>
          <w:rFonts w:ascii="Arial" w:hAnsi="Arial" w:cs="Arial"/>
          <w:sz w:val="18"/>
          <w:szCs w:val="18"/>
          <w:rtl/>
        </w:rPr>
        <w:t xml:space="preserve"> جدًا</w:t>
      </w:r>
      <w:r>
        <w:rPr>
          <w:rFonts w:ascii="Arial" w:hAnsi="Arial" w:cs="Arial" w:hint="cs"/>
          <w:sz w:val="18"/>
          <w:szCs w:val="18"/>
          <w:rtl/>
        </w:rPr>
        <w:t>)</w:t>
      </w:r>
      <w:r w:rsidRPr="0071730C">
        <w:rPr>
          <w:rFonts w:ascii="Arial" w:hAnsi="Arial" w:cs="Arial"/>
          <w:sz w:val="18"/>
          <w:szCs w:val="18"/>
        </w:rPr>
        <w:t xml:space="preserve"> </w:t>
      </w:r>
      <w:r w:rsidRPr="0071730C">
        <w:rPr>
          <w:rFonts w:ascii="Arial" w:hAnsi="Arial" w:cs="Arial"/>
          <w:sz w:val="18"/>
          <w:szCs w:val="18"/>
          <w:rtl/>
        </w:rPr>
        <w:t>بدرجة كافية ليتم استيعابه عن طريق الأذن ولكنه لا يزال ينطبق على النص (راجع رقم 21 أعلاه)؟</w:t>
      </w:r>
    </w:p>
    <w:p w14:paraId="1408F495" w14:textId="08A19EAF" w:rsidR="0071730C" w:rsidRPr="008E1056"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39. </w:t>
      </w:r>
      <w:r w:rsidRPr="0071730C">
        <w:rPr>
          <w:rFonts w:ascii="Arial" w:hAnsi="Arial" w:cs="Arial"/>
          <w:sz w:val="18"/>
          <w:szCs w:val="18"/>
          <w:rtl/>
        </w:rPr>
        <w:t>هل ال</w:t>
      </w:r>
      <w:r>
        <w:rPr>
          <w:rFonts w:ascii="Arial" w:hAnsi="Arial" w:cs="Arial" w:hint="cs"/>
          <w:sz w:val="18"/>
          <w:szCs w:val="18"/>
          <w:rtl/>
        </w:rPr>
        <w:t>إ</w:t>
      </w:r>
      <w:r w:rsidRPr="0071730C">
        <w:rPr>
          <w:rFonts w:ascii="Arial" w:hAnsi="Arial" w:cs="Arial"/>
          <w:sz w:val="18"/>
          <w:szCs w:val="18"/>
          <w:rtl/>
        </w:rPr>
        <w:t>ستنتاج ي</w:t>
      </w:r>
      <w:r>
        <w:rPr>
          <w:rFonts w:ascii="Arial" w:hAnsi="Arial" w:cs="Arial" w:hint="cs"/>
          <w:sz w:val="18"/>
          <w:szCs w:val="18"/>
          <w:rtl/>
        </w:rPr>
        <w:t>ذكر</w:t>
      </w:r>
      <w:r w:rsidRPr="0071730C">
        <w:rPr>
          <w:rFonts w:ascii="Arial" w:hAnsi="Arial" w:cs="Arial"/>
          <w:sz w:val="18"/>
          <w:szCs w:val="18"/>
          <w:rtl/>
        </w:rPr>
        <w:t xml:space="preserve"> ال</w:t>
      </w:r>
      <w:r>
        <w:rPr>
          <w:rFonts w:ascii="Arial" w:hAnsi="Arial" w:cs="Arial" w:hint="cs"/>
          <w:sz w:val="18"/>
          <w:szCs w:val="18"/>
          <w:rtl/>
        </w:rPr>
        <w:t>أفكار الرئيسية</w:t>
      </w:r>
      <w:r w:rsidRPr="0071730C">
        <w:rPr>
          <w:rFonts w:ascii="Arial" w:hAnsi="Arial" w:cs="Arial"/>
          <w:sz w:val="18"/>
          <w:szCs w:val="18"/>
          <w:rtl/>
        </w:rPr>
        <w:t xml:space="preserve"> و</w:t>
      </w:r>
      <w:r w:rsidRPr="0071730C">
        <w:rPr>
          <w:rFonts w:ascii="Arial" w:hAnsi="Arial" w:cs="Arial"/>
          <w:sz w:val="18"/>
          <w:szCs w:val="18"/>
          <w:u w:val="single"/>
          <w:rtl/>
        </w:rPr>
        <w:t>يلخصه</w:t>
      </w:r>
      <w:r>
        <w:rPr>
          <w:rFonts w:ascii="Arial" w:hAnsi="Arial" w:cs="Arial" w:hint="cs"/>
          <w:sz w:val="18"/>
          <w:szCs w:val="18"/>
          <w:rtl/>
        </w:rPr>
        <w:t>ا</w:t>
      </w:r>
      <w:r w:rsidRPr="0071730C">
        <w:rPr>
          <w:rFonts w:ascii="Arial" w:hAnsi="Arial" w:cs="Arial"/>
          <w:sz w:val="18"/>
          <w:szCs w:val="18"/>
          <w:rtl/>
        </w:rPr>
        <w:t>؟ هل تتجنب إضافة أفكار جديدة في الخاتمة؟</w:t>
      </w:r>
    </w:p>
    <w:p w14:paraId="1936FF30" w14:textId="09F44ECB" w:rsidR="0071730C" w:rsidRPr="008E1056"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40. </w:t>
      </w:r>
      <w:r w:rsidRPr="0071730C">
        <w:rPr>
          <w:rFonts w:ascii="Arial" w:hAnsi="Arial" w:cs="Arial"/>
          <w:sz w:val="18"/>
          <w:szCs w:val="18"/>
          <w:rtl/>
        </w:rPr>
        <w:t xml:space="preserve">هل تم تطوير أمثلة محددة </w:t>
      </w:r>
      <w:r w:rsidRPr="0071730C">
        <w:rPr>
          <w:rFonts w:ascii="Arial" w:hAnsi="Arial" w:cs="Arial"/>
          <w:sz w:val="18"/>
          <w:szCs w:val="18"/>
          <w:u w:val="single"/>
          <w:rtl/>
        </w:rPr>
        <w:t>للتطبيقات</w:t>
      </w:r>
      <w:r w:rsidRPr="0071730C">
        <w:rPr>
          <w:rFonts w:ascii="Arial" w:hAnsi="Arial" w:cs="Arial"/>
          <w:sz w:val="18"/>
          <w:szCs w:val="18"/>
          <w:rtl/>
        </w:rPr>
        <w:t xml:space="preserve"> بدلاً من إدراجها ببساطة؟ هل يعرف المستمعون ما يجب عليهم فعله بعد سماع وعظك؟ قم بتطبيق</w:t>
      </w:r>
      <w:r w:rsidRPr="0071730C">
        <w:rPr>
          <w:rFonts w:ascii="Arial" w:hAnsi="Arial" w:cs="Arial"/>
          <w:sz w:val="18"/>
          <w:szCs w:val="18"/>
        </w:rPr>
        <w:t xml:space="preserve"> </w:t>
      </w:r>
      <w:r>
        <w:rPr>
          <w:rFonts w:ascii="Arial" w:hAnsi="Arial" w:cs="Arial" w:hint="cs"/>
          <w:sz w:val="18"/>
          <w:szCs w:val="18"/>
          <w:rtl/>
        </w:rPr>
        <w:t>الفكرة الرئيسية</w:t>
      </w:r>
      <w:r w:rsidRPr="0071730C">
        <w:rPr>
          <w:rFonts w:ascii="Arial" w:hAnsi="Arial" w:cs="Arial"/>
          <w:sz w:val="18"/>
          <w:szCs w:val="18"/>
        </w:rPr>
        <w:t xml:space="preserve"> </w:t>
      </w:r>
      <w:r w:rsidRPr="0071730C">
        <w:rPr>
          <w:rFonts w:ascii="Arial" w:hAnsi="Arial" w:cs="Arial"/>
          <w:sz w:val="18"/>
          <w:szCs w:val="18"/>
          <w:rtl/>
        </w:rPr>
        <w:t>علينا - وليس على القراء الأصليين أو كنيستك أو أي جمهور آخر</w:t>
      </w:r>
      <w:r w:rsidRPr="0071730C">
        <w:rPr>
          <w:rFonts w:ascii="Arial" w:hAnsi="Arial" w:cs="Arial"/>
          <w:sz w:val="18"/>
          <w:szCs w:val="18"/>
        </w:rPr>
        <w:t>.</w:t>
      </w:r>
    </w:p>
    <w:p w14:paraId="5B2FB509" w14:textId="104300C3" w:rsidR="0071730C" w:rsidRPr="008E1056"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41. </w:t>
      </w:r>
      <w:r w:rsidRPr="0071730C">
        <w:rPr>
          <w:rFonts w:ascii="Arial" w:hAnsi="Arial" w:cs="Arial"/>
          <w:sz w:val="18"/>
          <w:szCs w:val="18"/>
          <w:rtl/>
        </w:rPr>
        <w:t xml:space="preserve">هل تنتهي </w:t>
      </w:r>
      <w:r w:rsidRPr="0071730C">
        <w:rPr>
          <w:rFonts w:ascii="Arial" w:hAnsi="Arial" w:cs="Arial"/>
          <w:sz w:val="18"/>
          <w:szCs w:val="18"/>
          <w:u w:val="single"/>
          <w:rtl/>
        </w:rPr>
        <w:t>بمناشدة</w:t>
      </w:r>
      <w:r w:rsidRPr="0071730C">
        <w:rPr>
          <w:rFonts w:ascii="Arial" w:hAnsi="Arial" w:cs="Arial"/>
          <w:sz w:val="18"/>
          <w:szCs w:val="18"/>
          <w:rtl/>
        </w:rPr>
        <w:t xml:space="preserve"> واضحة لتطبيق</w:t>
      </w:r>
      <w:r w:rsidRPr="0071730C">
        <w:rPr>
          <w:rFonts w:ascii="Arial" w:hAnsi="Arial" w:cs="Arial"/>
          <w:sz w:val="18"/>
          <w:szCs w:val="18"/>
        </w:rPr>
        <w:t xml:space="preserve"> </w:t>
      </w:r>
      <w:r>
        <w:rPr>
          <w:rFonts w:ascii="Arial" w:hAnsi="Arial" w:cs="Arial" w:hint="cs"/>
          <w:sz w:val="18"/>
          <w:szCs w:val="18"/>
          <w:rtl/>
        </w:rPr>
        <w:t>الفكرة الرئيسية</w:t>
      </w:r>
      <w:r w:rsidRPr="0071730C">
        <w:rPr>
          <w:rFonts w:ascii="Arial" w:hAnsi="Arial" w:cs="Arial"/>
          <w:sz w:val="18"/>
          <w:szCs w:val="18"/>
        </w:rPr>
        <w:t xml:space="preserve"> </w:t>
      </w:r>
      <w:r w:rsidRPr="0071730C">
        <w:rPr>
          <w:rFonts w:ascii="Arial" w:hAnsi="Arial" w:cs="Arial"/>
          <w:sz w:val="18"/>
          <w:szCs w:val="18"/>
          <w:rtl/>
        </w:rPr>
        <w:t>الآن؟ استخدم القصص مع عبارات وأسئلة "أنت</w:t>
      </w:r>
      <w:r w:rsidRPr="0071730C">
        <w:rPr>
          <w:rFonts w:ascii="Arial" w:hAnsi="Arial" w:cs="Arial"/>
          <w:sz w:val="18"/>
          <w:szCs w:val="18"/>
        </w:rPr>
        <w:t>".</w:t>
      </w:r>
    </w:p>
    <w:p w14:paraId="310C63EE" w14:textId="072428B6" w:rsidR="00633418"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42. </w:t>
      </w:r>
      <w:r w:rsidRPr="0071730C">
        <w:rPr>
          <w:rFonts w:ascii="Arial" w:hAnsi="Arial" w:cs="Arial"/>
          <w:sz w:val="18"/>
          <w:szCs w:val="18"/>
          <w:rtl/>
        </w:rPr>
        <w:t>هل الخاتمة (والمقدمة) تستخدم الأرقام العربية على شكل نقاط؟ هل تضع مسافة بادئة لهم من اليسار؟</w:t>
      </w:r>
    </w:p>
    <w:p w14:paraId="0A89A492" w14:textId="77777777" w:rsidR="0071730C" w:rsidRPr="008E1056"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8"/>
          <w:szCs w:val="11"/>
        </w:rPr>
      </w:pPr>
    </w:p>
    <w:p w14:paraId="06C54C5A" w14:textId="266EBD02" w:rsidR="00407571" w:rsidRPr="0071730C"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right"/>
        <w:rPr>
          <w:rFonts w:ascii="Arial" w:hAnsi="Arial" w:cs="Arial"/>
          <w:bCs/>
          <w:sz w:val="18"/>
          <w:szCs w:val="18"/>
        </w:rPr>
      </w:pPr>
      <w:r w:rsidRPr="0071730C">
        <w:rPr>
          <w:rFonts w:ascii="Arial" w:hAnsi="Arial" w:cs="Arial" w:hint="cs"/>
          <w:bCs/>
          <w:sz w:val="18"/>
          <w:szCs w:val="18"/>
          <w:u w:val="single"/>
          <w:rtl/>
        </w:rPr>
        <w:t>الترويسة</w:t>
      </w:r>
    </w:p>
    <w:p w14:paraId="167197DB" w14:textId="374986FE" w:rsidR="0071730C" w:rsidRDefault="0071730C" w:rsidP="0071730C">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tl/>
        </w:rPr>
      </w:pPr>
      <w:r>
        <w:rPr>
          <w:rFonts w:ascii="Arial" w:hAnsi="Arial" w:cs="Arial" w:hint="cs"/>
          <w:sz w:val="18"/>
          <w:szCs w:val="18"/>
          <w:rtl/>
        </w:rPr>
        <w:t xml:space="preserve">     43. </w:t>
      </w:r>
      <w:r w:rsidRPr="0071730C">
        <w:rPr>
          <w:rFonts w:ascii="Arial" w:hAnsi="Arial" w:cs="Arial"/>
          <w:sz w:val="18"/>
          <w:szCs w:val="18"/>
          <w:rtl/>
        </w:rPr>
        <w:t>هل لديك عنوان جذاب لا يكشف عن الفكرة الرئيسية لجذب الاهتمام؟</w:t>
      </w:r>
    </w:p>
    <w:p w14:paraId="15AE494D" w14:textId="27D342A6" w:rsidR="00BB42DB" w:rsidRPr="008E1056" w:rsidRDefault="00BB42DB" w:rsidP="00BB42DB">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44. </w:t>
      </w:r>
      <w:r w:rsidRPr="00BB42DB">
        <w:rPr>
          <w:rFonts w:ascii="Arial" w:hAnsi="Arial" w:cs="Arial"/>
          <w:sz w:val="18"/>
          <w:szCs w:val="18"/>
          <w:rtl/>
        </w:rPr>
        <w:t xml:space="preserve">هل </w:t>
      </w:r>
      <w:r w:rsidRPr="00BB42DB">
        <w:rPr>
          <w:rFonts w:ascii="Arial" w:hAnsi="Arial" w:cs="Arial"/>
          <w:sz w:val="18"/>
          <w:szCs w:val="18"/>
          <w:u w:val="single"/>
          <w:rtl/>
        </w:rPr>
        <w:t>شكل</w:t>
      </w:r>
      <w:r w:rsidRPr="00BB42DB">
        <w:rPr>
          <w:rFonts w:ascii="Arial" w:hAnsi="Arial" w:cs="Arial"/>
          <w:sz w:val="18"/>
          <w:szCs w:val="18"/>
          <w:rtl/>
        </w:rPr>
        <w:t xml:space="preserve"> </w:t>
      </w:r>
      <w:r>
        <w:rPr>
          <w:rFonts w:ascii="Arial" w:hAnsi="Arial" w:cs="Arial" w:hint="cs"/>
          <w:sz w:val="18"/>
          <w:szCs w:val="18"/>
          <w:rtl/>
        </w:rPr>
        <w:t>عظ</w:t>
      </w:r>
      <w:r w:rsidRPr="00BB42DB">
        <w:rPr>
          <w:rFonts w:ascii="Arial" w:hAnsi="Arial" w:cs="Arial"/>
          <w:sz w:val="18"/>
          <w:szCs w:val="18"/>
          <w:rtl/>
        </w:rPr>
        <w:t>تك الصحيح في الأعلى (استقرائي دوري، استنتاجي بسيط، إلخ) مع وجود</w:t>
      </w:r>
      <w:r w:rsidRPr="00BB42DB">
        <w:rPr>
          <w:rFonts w:ascii="Arial" w:hAnsi="Arial" w:cs="Arial"/>
          <w:sz w:val="18"/>
          <w:szCs w:val="18"/>
        </w:rPr>
        <w:t xml:space="preserve"> </w:t>
      </w:r>
      <w:r>
        <w:rPr>
          <w:rFonts w:ascii="Arial" w:hAnsi="Arial" w:cs="Arial" w:hint="cs"/>
          <w:sz w:val="18"/>
          <w:szCs w:val="18"/>
          <w:rtl/>
        </w:rPr>
        <w:t>الفكرة الرئيسية</w:t>
      </w:r>
      <w:r w:rsidRPr="00BB42DB">
        <w:rPr>
          <w:rFonts w:ascii="Arial" w:hAnsi="Arial" w:cs="Arial"/>
          <w:sz w:val="18"/>
          <w:szCs w:val="18"/>
        </w:rPr>
        <w:t xml:space="preserve"> </w:t>
      </w:r>
      <w:r w:rsidRPr="00BB42DB">
        <w:rPr>
          <w:rFonts w:ascii="Arial" w:hAnsi="Arial" w:cs="Arial"/>
          <w:sz w:val="18"/>
          <w:szCs w:val="18"/>
          <w:rtl/>
        </w:rPr>
        <w:t>في المكان الصحيح؟</w:t>
      </w:r>
    </w:p>
    <w:p w14:paraId="0019B93A" w14:textId="60035EBA" w:rsidR="008A1892" w:rsidRPr="008E1056" w:rsidRDefault="00312AB6" w:rsidP="00BB42DB">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sidRPr="008E1056">
        <w:rPr>
          <w:rFonts w:ascii="Arial" w:hAnsi="Arial" w:cs="Arial"/>
          <w:sz w:val="18"/>
          <w:szCs w:val="18"/>
        </w:rPr>
        <w:t xml:space="preserve"> </w:t>
      </w:r>
      <w:r w:rsidR="00BB42DB">
        <w:rPr>
          <w:rFonts w:ascii="Arial" w:hAnsi="Arial" w:cs="Arial" w:hint="cs"/>
          <w:sz w:val="18"/>
          <w:szCs w:val="18"/>
          <w:rtl/>
        </w:rPr>
        <w:t xml:space="preserve">    45. </w:t>
      </w:r>
      <w:r w:rsidR="00BB42DB" w:rsidRPr="00BB42DB">
        <w:rPr>
          <w:rFonts w:ascii="Arial" w:hAnsi="Arial" w:cs="Arial"/>
          <w:sz w:val="18"/>
          <w:szCs w:val="18"/>
          <w:rtl/>
        </w:rPr>
        <w:t xml:space="preserve">هل </w:t>
      </w:r>
      <w:r w:rsidR="00BB42DB" w:rsidRPr="00BB42DB">
        <w:rPr>
          <w:rFonts w:ascii="Arial" w:hAnsi="Arial" w:cs="Arial"/>
          <w:sz w:val="18"/>
          <w:szCs w:val="18"/>
          <w:u w:val="single"/>
          <w:rtl/>
        </w:rPr>
        <w:t>استجابة المستمع الصحيحة</w:t>
      </w:r>
      <w:r w:rsidR="00BB42DB" w:rsidRPr="00BB42DB">
        <w:rPr>
          <w:rFonts w:ascii="Arial" w:hAnsi="Arial" w:cs="Arial"/>
          <w:sz w:val="18"/>
          <w:szCs w:val="18"/>
          <w:rtl/>
        </w:rPr>
        <w:t xml:space="preserve"> (ال</w:t>
      </w:r>
      <w:r w:rsidR="00BB42DB">
        <w:rPr>
          <w:rFonts w:ascii="Arial" w:hAnsi="Arial" w:cs="Arial" w:hint="cs"/>
          <w:sz w:val="18"/>
          <w:szCs w:val="18"/>
          <w:rtl/>
        </w:rPr>
        <w:t>غرض</w:t>
      </w:r>
      <w:r w:rsidR="00BB42DB" w:rsidRPr="00BB42DB">
        <w:rPr>
          <w:rFonts w:ascii="Arial" w:hAnsi="Arial" w:cs="Arial"/>
          <w:sz w:val="18"/>
          <w:szCs w:val="18"/>
          <w:rtl/>
        </w:rPr>
        <w:t>) مذكورة بوضوح في الأعلى وتتعلق بالجمهور وليس بك؟</w:t>
      </w:r>
      <w:r w:rsidRPr="008E1056">
        <w:rPr>
          <w:rFonts w:ascii="Arial" w:hAnsi="Arial" w:cs="Arial"/>
          <w:sz w:val="18"/>
          <w:szCs w:val="18"/>
        </w:rPr>
        <w:t xml:space="preserve"> </w:t>
      </w:r>
    </w:p>
    <w:p w14:paraId="0AE7FFDE" w14:textId="4B5F456D" w:rsidR="00BB42DB" w:rsidRPr="008E1056" w:rsidRDefault="00BB42DB" w:rsidP="00BB42DB">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46. </w:t>
      </w:r>
      <w:r w:rsidRPr="00BB42DB">
        <w:rPr>
          <w:rFonts w:ascii="Arial" w:hAnsi="Arial" w:cs="Arial"/>
          <w:sz w:val="18"/>
          <w:szCs w:val="18"/>
          <w:rtl/>
        </w:rPr>
        <w:t xml:space="preserve">​​هل تذكر </w:t>
      </w:r>
      <w:r w:rsidRPr="00BB42DB">
        <w:rPr>
          <w:rFonts w:ascii="Arial" w:hAnsi="Arial" w:cs="Arial"/>
          <w:sz w:val="18"/>
          <w:szCs w:val="18"/>
          <w:u w:val="single"/>
          <w:rtl/>
        </w:rPr>
        <w:t>عنوانك</w:t>
      </w:r>
      <w:r w:rsidRPr="00BB42DB">
        <w:rPr>
          <w:rFonts w:ascii="Arial" w:hAnsi="Arial" w:cs="Arial"/>
          <w:sz w:val="18"/>
          <w:szCs w:val="18"/>
          <w:rtl/>
        </w:rPr>
        <w:t xml:space="preserve"> و</w:t>
      </w:r>
      <w:r w:rsidRPr="00BB42DB">
        <w:rPr>
          <w:rFonts w:ascii="Arial" w:hAnsi="Arial" w:cs="Arial"/>
          <w:sz w:val="18"/>
          <w:szCs w:val="18"/>
          <w:u w:val="single"/>
          <w:rtl/>
        </w:rPr>
        <w:t>نصك</w:t>
      </w:r>
      <w:r w:rsidRPr="00BB42DB">
        <w:rPr>
          <w:rFonts w:ascii="Arial" w:hAnsi="Arial" w:cs="Arial"/>
          <w:sz w:val="18"/>
          <w:szCs w:val="18"/>
          <w:rtl/>
        </w:rPr>
        <w:t xml:space="preserve"> و</w:t>
      </w:r>
      <w:r w:rsidRPr="00BB42DB">
        <w:rPr>
          <w:rFonts w:ascii="Arial" w:hAnsi="Arial" w:cs="Arial"/>
          <w:sz w:val="18"/>
          <w:szCs w:val="18"/>
          <w:u w:val="single"/>
          <w:rtl/>
        </w:rPr>
        <w:t>اسمك</w:t>
      </w:r>
      <w:r w:rsidRPr="00BB42DB">
        <w:rPr>
          <w:rFonts w:ascii="Arial" w:hAnsi="Arial" w:cs="Arial"/>
          <w:sz w:val="18"/>
          <w:szCs w:val="18"/>
          <w:rtl/>
        </w:rPr>
        <w:t xml:space="preserve"> و</w:t>
      </w:r>
      <w:r w:rsidRPr="00BB42DB">
        <w:rPr>
          <w:rFonts w:ascii="Arial" w:hAnsi="Arial" w:cs="Arial"/>
          <w:sz w:val="18"/>
          <w:szCs w:val="18"/>
          <w:u w:val="single"/>
          <w:rtl/>
        </w:rPr>
        <w:t xml:space="preserve">صندوق البريد </w:t>
      </w:r>
      <w:r w:rsidRPr="00BB42DB">
        <w:rPr>
          <w:rFonts w:ascii="Arial" w:hAnsi="Arial" w:cs="Arial"/>
          <w:sz w:val="18"/>
          <w:szCs w:val="18"/>
          <w:rtl/>
        </w:rPr>
        <w:t>و</w:t>
      </w:r>
      <w:r w:rsidRPr="00BB42DB">
        <w:rPr>
          <w:rFonts w:ascii="Arial" w:hAnsi="Arial" w:cs="Arial"/>
          <w:sz w:val="18"/>
          <w:szCs w:val="18"/>
          <w:u w:val="single"/>
          <w:rtl/>
        </w:rPr>
        <w:t>رقم المت</w:t>
      </w:r>
      <w:r w:rsidRPr="00BB42DB">
        <w:rPr>
          <w:rFonts w:ascii="Arial" w:hAnsi="Arial" w:cs="Arial" w:hint="cs"/>
          <w:sz w:val="18"/>
          <w:szCs w:val="18"/>
          <w:u w:val="single"/>
          <w:rtl/>
        </w:rPr>
        <w:t>كلم</w:t>
      </w:r>
      <w:r w:rsidRPr="00BB42DB">
        <w:rPr>
          <w:rFonts w:ascii="Arial" w:hAnsi="Arial" w:cs="Arial"/>
          <w:sz w:val="18"/>
          <w:szCs w:val="18"/>
          <w:u w:val="single"/>
          <w:rtl/>
        </w:rPr>
        <w:t xml:space="preserve"> </w:t>
      </w:r>
      <w:r w:rsidRPr="00BB42DB">
        <w:rPr>
          <w:rFonts w:ascii="Arial" w:hAnsi="Arial" w:cs="Arial"/>
          <w:sz w:val="18"/>
          <w:szCs w:val="18"/>
          <w:rtl/>
        </w:rPr>
        <w:t>في أعلى الصفحة وفي ا</w:t>
      </w:r>
      <w:r>
        <w:rPr>
          <w:rFonts w:ascii="Arial" w:hAnsi="Arial" w:cs="Arial" w:hint="cs"/>
          <w:sz w:val="18"/>
          <w:szCs w:val="18"/>
          <w:rtl/>
        </w:rPr>
        <w:t xml:space="preserve">لترويسة </w:t>
      </w:r>
      <w:r w:rsidRPr="00BB42DB">
        <w:rPr>
          <w:rFonts w:ascii="Arial" w:hAnsi="Arial" w:cs="Arial"/>
          <w:sz w:val="18"/>
          <w:szCs w:val="18"/>
          <w:rtl/>
        </w:rPr>
        <w:t>؟</w:t>
      </w:r>
    </w:p>
    <w:p w14:paraId="723A206C" w14:textId="66D62CDE" w:rsidR="00BB42DB" w:rsidRPr="008E1056" w:rsidRDefault="00BB42DB" w:rsidP="00BB42DB">
      <w:pPr>
        <w:tabs>
          <w:tab w:val="left" w:pos="567"/>
          <w:tab w:val="left" w:pos="5380"/>
          <w:tab w:val="center" w:pos="5600"/>
          <w:tab w:val="left" w:pos="6260"/>
          <w:tab w:val="center" w:pos="6440"/>
          <w:tab w:val="left" w:pos="7060"/>
          <w:tab w:val="center" w:pos="7320"/>
          <w:tab w:val="left" w:pos="7900"/>
          <w:tab w:val="center" w:pos="8080"/>
          <w:tab w:val="center" w:pos="8940"/>
        </w:tabs>
        <w:bidi/>
        <w:ind w:left="426" w:right="-70" w:hanging="426"/>
        <w:jc w:val="left"/>
        <w:rPr>
          <w:rFonts w:ascii="Arial" w:hAnsi="Arial" w:cs="Arial"/>
          <w:sz w:val="18"/>
          <w:szCs w:val="18"/>
        </w:rPr>
      </w:pPr>
      <w:r>
        <w:rPr>
          <w:rFonts w:ascii="Arial" w:hAnsi="Arial" w:cs="Arial" w:hint="cs"/>
          <w:sz w:val="18"/>
          <w:szCs w:val="18"/>
          <w:rtl/>
        </w:rPr>
        <w:t xml:space="preserve">     47. </w:t>
      </w:r>
      <w:r w:rsidRPr="00BB42DB">
        <w:rPr>
          <w:rFonts w:ascii="Arial" w:hAnsi="Arial" w:cs="Arial"/>
          <w:sz w:val="18"/>
          <w:szCs w:val="18"/>
          <w:rtl/>
        </w:rPr>
        <w:t>هل تمت طباعة</w:t>
      </w:r>
      <w:r w:rsidRPr="00BB42DB">
        <w:rPr>
          <w:rFonts w:ascii="Arial" w:hAnsi="Arial" w:cs="Arial"/>
          <w:sz w:val="18"/>
          <w:szCs w:val="18"/>
        </w:rPr>
        <w:t xml:space="preserve"> </w:t>
      </w:r>
      <w:r>
        <w:rPr>
          <w:rFonts w:ascii="Arial" w:hAnsi="Arial" w:cs="Arial" w:hint="cs"/>
          <w:sz w:val="18"/>
          <w:szCs w:val="18"/>
          <w:rtl/>
        </w:rPr>
        <w:t>المخطط الوعظي</w:t>
      </w:r>
      <w:r w:rsidRPr="00BB42DB">
        <w:rPr>
          <w:rFonts w:ascii="Arial" w:hAnsi="Arial" w:cs="Arial"/>
          <w:sz w:val="18"/>
          <w:szCs w:val="18"/>
        </w:rPr>
        <w:t xml:space="preserve"> </w:t>
      </w:r>
      <w:r w:rsidRPr="00BB42DB">
        <w:rPr>
          <w:rFonts w:ascii="Arial" w:hAnsi="Arial" w:cs="Arial"/>
          <w:sz w:val="18"/>
          <w:szCs w:val="18"/>
          <w:rtl/>
        </w:rPr>
        <w:t>أو تحميله على</w:t>
      </w:r>
      <w:r w:rsidRPr="00BB42DB">
        <w:rPr>
          <w:rFonts w:ascii="Arial" w:hAnsi="Arial" w:cs="Arial"/>
          <w:sz w:val="18"/>
          <w:szCs w:val="18"/>
        </w:rPr>
        <w:t xml:space="preserve"> Moodle </w:t>
      </w:r>
      <w:r w:rsidRPr="00BB42DB">
        <w:rPr>
          <w:rFonts w:ascii="Arial" w:hAnsi="Arial" w:cs="Arial"/>
          <w:sz w:val="18"/>
          <w:szCs w:val="18"/>
          <w:rtl/>
        </w:rPr>
        <w:t>(وليس إرساله عبر البريد الإلكتروني) وفي برنامج</w:t>
      </w:r>
      <w:r w:rsidRPr="00BB42DB">
        <w:rPr>
          <w:rFonts w:ascii="Arial" w:hAnsi="Arial" w:cs="Arial"/>
          <w:sz w:val="18"/>
          <w:szCs w:val="18"/>
        </w:rPr>
        <w:t xml:space="preserve"> MS Word </w:t>
      </w:r>
      <w:r w:rsidRPr="00BB42DB">
        <w:rPr>
          <w:rFonts w:ascii="Arial" w:hAnsi="Arial" w:cs="Arial"/>
          <w:sz w:val="18"/>
          <w:szCs w:val="18"/>
          <w:rtl/>
        </w:rPr>
        <w:t>وليس ملف</w:t>
      </w:r>
      <w:r w:rsidRPr="00BB42DB">
        <w:rPr>
          <w:rFonts w:ascii="Arial" w:hAnsi="Arial" w:cs="Arial"/>
          <w:sz w:val="18"/>
          <w:szCs w:val="18"/>
        </w:rPr>
        <w:t xml:space="preserve"> PDF</w:t>
      </w:r>
      <w:r w:rsidRPr="00BB42DB">
        <w:rPr>
          <w:rFonts w:ascii="Arial" w:hAnsi="Arial" w:cs="Arial"/>
          <w:sz w:val="18"/>
          <w:szCs w:val="18"/>
          <w:rtl/>
        </w:rPr>
        <w:t>؟</w:t>
      </w:r>
    </w:p>
    <w:p w14:paraId="28679EFD" w14:textId="77777777" w:rsidR="00CA6131" w:rsidRPr="008E1056" w:rsidRDefault="00CA6131" w:rsidP="00CA613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29730ECA" w14:textId="2814F48F" w:rsidR="00BB42DB" w:rsidRPr="008E1056" w:rsidRDefault="00BB42DB" w:rsidP="00BB42DB">
      <w:pPr>
        <w:tabs>
          <w:tab w:val="left" w:pos="567"/>
          <w:tab w:val="left" w:pos="5380"/>
          <w:tab w:val="center" w:pos="5600"/>
          <w:tab w:val="left" w:pos="6260"/>
          <w:tab w:val="center" w:pos="6440"/>
          <w:tab w:val="left" w:pos="7060"/>
          <w:tab w:val="center" w:pos="7320"/>
          <w:tab w:val="left" w:pos="7900"/>
          <w:tab w:val="center" w:pos="8080"/>
          <w:tab w:val="center" w:pos="8940"/>
        </w:tabs>
        <w:ind w:left="568" w:right="-70" w:hanging="568"/>
        <w:jc w:val="right"/>
        <w:rPr>
          <w:rFonts w:ascii="Arial" w:hAnsi="Arial" w:cs="Arial"/>
          <w:sz w:val="18"/>
          <w:szCs w:val="18"/>
        </w:rPr>
      </w:pPr>
      <w:r w:rsidRPr="00BB42DB">
        <w:rPr>
          <w:rFonts w:ascii="Arial" w:hAnsi="Arial" w:cs="Arial"/>
          <w:b/>
          <w:bCs/>
          <w:sz w:val="18"/>
          <w:szCs w:val="18"/>
          <w:u w:val="single"/>
          <w:rtl/>
        </w:rPr>
        <w:t>الاختصارات المستخدمة لوضع علامة على الخطوط العريضة</w:t>
      </w:r>
      <w:r w:rsidRPr="00BB42DB">
        <w:rPr>
          <w:rFonts w:ascii="Arial" w:hAnsi="Arial" w:cs="Arial"/>
          <w:sz w:val="18"/>
          <w:szCs w:val="18"/>
          <w:rtl/>
        </w:rPr>
        <w:t xml:space="preserve"> (راجع قائمة مراجعة المخطط التفصيلي التفسيري في الصفحة السابقة)</w:t>
      </w:r>
    </w:p>
    <w:sectPr w:rsidR="00BB42DB" w:rsidRPr="008E1056" w:rsidSect="00E8206E">
      <w:headerReference w:type="even" r:id="rId7"/>
      <w:headerReference w:type="default" r:id="rId8"/>
      <w:pgSz w:w="11899" w:h="16838"/>
      <w:pgMar w:top="720" w:right="810" w:bottom="619" w:left="1520" w:header="720" w:footer="720" w:gutter="0"/>
      <w:pgNumType w:start="22"/>
      <w:cols w: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D4A5" w14:textId="77777777" w:rsidR="00E8206E" w:rsidRDefault="00E8206E">
      <w:r>
        <w:separator/>
      </w:r>
    </w:p>
  </w:endnote>
  <w:endnote w:type="continuationSeparator" w:id="0">
    <w:p w14:paraId="5ED4C057" w14:textId="77777777" w:rsidR="00E8206E" w:rsidRDefault="00E8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350C" w14:textId="77777777" w:rsidR="00E8206E" w:rsidRDefault="00E8206E">
      <w:r>
        <w:separator/>
      </w:r>
    </w:p>
  </w:footnote>
  <w:footnote w:type="continuationSeparator" w:id="0">
    <w:p w14:paraId="209938CC" w14:textId="77777777" w:rsidR="00E8206E" w:rsidRDefault="00E8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0763" w14:textId="77777777" w:rsidR="00C15182" w:rsidRDefault="00C15182">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67644CEF" w14:textId="77777777" w:rsidR="00C15182" w:rsidRDefault="00C15182">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E829" w14:textId="3EC0E4D3" w:rsidR="00C15182" w:rsidRPr="00743492" w:rsidRDefault="00623B40">
    <w:pPr>
      <w:pStyle w:val="Header"/>
      <w:framePr w:w="576" w:wrap="around" w:vAnchor="page" w:hAnchor="page" w:x="10845" w:y="721"/>
      <w:widowControl w:val="0"/>
      <w:jc w:val="right"/>
      <w:rPr>
        <w:rStyle w:val="PageNumber"/>
        <w:rFonts w:ascii="Times New Roman" w:hAnsi="Times New Roman"/>
        <w:i/>
        <w:u w:val="single"/>
      </w:rPr>
    </w:pPr>
    <w:r>
      <w:rPr>
        <w:rStyle w:val="PageNumber"/>
        <w:rFonts w:ascii="Times New Roman" w:hAnsi="Times New Roman" w:hint="cs"/>
        <w:i/>
        <w:u w:val="single"/>
        <w:rtl/>
      </w:rPr>
      <w:t>22</w:t>
    </w:r>
  </w:p>
  <w:p w14:paraId="670122B1" w14:textId="18A4585E" w:rsidR="00C15182" w:rsidRPr="00743492" w:rsidRDefault="00623B40" w:rsidP="00743492">
    <w:pPr>
      <w:pStyle w:val="Header"/>
      <w:widowControl w:val="0"/>
      <w:tabs>
        <w:tab w:val="clear" w:pos="4320"/>
        <w:tab w:val="clear" w:pos="8640"/>
        <w:tab w:val="center" w:pos="4800"/>
        <w:tab w:val="right" w:pos="9356"/>
      </w:tabs>
      <w:ind w:right="-940"/>
      <w:rPr>
        <w:rFonts w:ascii="Times New Roman" w:hAnsi="Times New Roman"/>
        <w:i/>
        <w:u w:val="single"/>
      </w:rPr>
    </w:pPr>
    <w:r>
      <w:rPr>
        <w:rFonts w:ascii="Times New Roman" w:hAnsi="Times New Roman" w:hint="cs"/>
        <w:i/>
        <w:u w:val="single"/>
        <w:rtl/>
      </w:rPr>
      <w:t>د. ريك جريفيث</w:t>
    </w:r>
    <w:r w:rsidR="00C15182" w:rsidRPr="00743492">
      <w:rPr>
        <w:rFonts w:ascii="Times New Roman" w:hAnsi="Times New Roman"/>
        <w:i/>
        <w:u w:val="single"/>
      </w:rPr>
      <w:tab/>
    </w:r>
    <w:r>
      <w:rPr>
        <w:rFonts w:ascii="Times New Roman" w:hAnsi="Times New Roman" w:hint="cs"/>
        <w:i/>
        <w:u w:val="single"/>
        <w:rtl/>
      </w:rPr>
      <w:t>فن الوعظ 1</w:t>
    </w:r>
    <w:r w:rsidR="00C15182" w:rsidRPr="00743492">
      <w:rPr>
        <w:rFonts w:ascii="Times New Roman" w:hAnsi="Times New Roman"/>
        <w:i/>
        <w:u w:val="single"/>
      </w:rPr>
      <w:tab/>
    </w:r>
  </w:p>
  <w:p w14:paraId="319CCA2D" w14:textId="77777777" w:rsidR="00C15182" w:rsidRPr="00743492" w:rsidRDefault="00C15182">
    <w:pPr>
      <w:pStyle w:val="Header"/>
      <w:widowControl w:val="0"/>
      <w:rPr>
        <w:rFonts w:ascii="Times New Roman" w:hAnsi="Times New Roman"/>
        <w:i/>
        <w:sz w:val="15"/>
        <w:szCs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FFFFFFFE"/>
    <w:multiLevelType w:val="singleLevel"/>
    <w:tmpl w:val="9BB036DC"/>
    <w:lvl w:ilvl="0">
      <w:numFmt w:val="bullet"/>
      <w:lvlText w:val="*"/>
      <w:lvlJc w:val="left"/>
    </w:lvl>
  </w:abstractNum>
  <w:abstractNum w:abstractNumId="2" w15:restartNumberingAfterBreak="0">
    <w:nsid w:val="00000005"/>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6"/>
    <w:multiLevelType w:val="singleLevel"/>
    <w:tmpl w:val="00000000"/>
    <w:lvl w:ilvl="0">
      <w:start w:val="1"/>
      <w:numFmt w:val="decimal"/>
      <w:lvlText w:val="%1."/>
      <w:legacy w:legacy="1" w:legacySpace="0" w:legacyIndent="360"/>
      <w:lvlJc w:val="left"/>
      <w:pPr>
        <w:ind w:left="380" w:hanging="360"/>
      </w:pPr>
    </w:lvl>
  </w:abstractNum>
  <w:abstractNum w:abstractNumId="4" w15:restartNumberingAfterBreak="0">
    <w:nsid w:val="00000007"/>
    <w:multiLevelType w:val="singleLevel"/>
    <w:tmpl w:val="00000000"/>
    <w:lvl w:ilvl="0">
      <w:start w:val="1"/>
      <w:numFmt w:val="decimal"/>
      <w:lvlText w:val="%1."/>
      <w:legacy w:legacy="1" w:legacySpace="0" w:legacyIndent="360"/>
      <w:lvlJc w:val="left"/>
      <w:pPr>
        <w:ind w:left="380" w:hanging="360"/>
      </w:pPr>
    </w:lvl>
  </w:abstractNum>
  <w:abstractNum w:abstractNumId="5" w15:restartNumberingAfterBreak="0">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12671DD7"/>
    <w:multiLevelType w:val="hybridMultilevel"/>
    <w:tmpl w:val="E4CC14FC"/>
    <w:lvl w:ilvl="0" w:tplc="7D3621D6">
      <w:start w:val="1"/>
      <w:numFmt w:val="bullet"/>
      <w:lvlText w:val=""/>
      <w:lvlJc w:val="left"/>
      <w:pPr>
        <w:tabs>
          <w:tab w:val="num" w:pos="720"/>
        </w:tabs>
        <w:ind w:left="720" w:hanging="360"/>
      </w:pPr>
      <w:rPr>
        <w:rFonts w:ascii="Wingdings" w:hAnsi="Wingdings" w:hint="default"/>
      </w:rPr>
    </w:lvl>
    <w:lvl w:ilvl="1" w:tplc="91F60414" w:tentative="1">
      <w:start w:val="1"/>
      <w:numFmt w:val="bullet"/>
      <w:lvlText w:val=""/>
      <w:lvlJc w:val="left"/>
      <w:pPr>
        <w:tabs>
          <w:tab w:val="num" w:pos="1440"/>
        </w:tabs>
        <w:ind w:left="1440" w:hanging="360"/>
      </w:pPr>
      <w:rPr>
        <w:rFonts w:ascii="Wingdings" w:hAnsi="Wingdings" w:hint="default"/>
      </w:rPr>
    </w:lvl>
    <w:lvl w:ilvl="2" w:tplc="AC98F806" w:tentative="1">
      <w:start w:val="1"/>
      <w:numFmt w:val="bullet"/>
      <w:lvlText w:val=""/>
      <w:lvlJc w:val="left"/>
      <w:pPr>
        <w:tabs>
          <w:tab w:val="num" w:pos="2160"/>
        </w:tabs>
        <w:ind w:left="2160" w:hanging="360"/>
      </w:pPr>
      <w:rPr>
        <w:rFonts w:ascii="Wingdings" w:hAnsi="Wingdings" w:hint="default"/>
      </w:rPr>
    </w:lvl>
    <w:lvl w:ilvl="3" w:tplc="C812CEDC" w:tentative="1">
      <w:start w:val="1"/>
      <w:numFmt w:val="bullet"/>
      <w:lvlText w:val=""/>
      <w:lvlJc w:val="left"/>
      <w:pPr>
        <w:tabs>
          <w:tab w:val="num" w:pos="2880"/>
        </w:tabs>
        <w:ind w:left="2880" w:hanging="360"/>
      </w:pPr>
      <w:rPr>
        <w:rFonts w:ascii="Wingdings" w:hAnsi="Wingdings" w:hint="default"/>
      </w:rPr>
    </w:lvl>
    <w:lvl w:ilvl="4" w:tplc="4BBCD504" w:tentative="1">
      <w:start w:val="1"/>
      <w:numFmt w:val="bullet"/>
      <w:lvlText w:val=""/>
      <w:lvlJc w:val="left"/>
      <w:pPr>
        <w:tabs>
          <w:tab w:val="num" w:pos="3600"/>
        </w:tabs>
        <w:ind w:left="3600" w:hanging="360"/>
      </w:pPr>
      <w:rPr>
        <w:rFonts w:ascii="Wingdings" w:hAnsi="Wingdings" w:hint="default"/>
      </w:rPr>
    </w:lvl>
    <w:lvl w:ilvl="5" w:tplc="B0542338" w:tentative="1">
      <w:start w:val="1"/>
      <w:numFmt w:val="bullet"/>
      <w:lvlText w:val=""/>
      <w:lvlJc w:val="left"/>
      <w:pPr>
        <w:tabs>
          <w:tab w:val="num" w:pos="4320"/>
        </w:tabs>
        <w:ind w:left="4320" w:hanging="360"/>
      </w:pPr>
      <w:rPr>
        <w:rFonts w:ascii="Wingdings" w:hAnsi="Wingdings" w:hint="default"/>
      </w:rPr>
    </w:lvl>
    <w:lvl w:ilvl="6" w:tplc="79D20012" w:tentative="1">
      <w:start w:val="1"/>
      <w:numFmt w:val="bullet"/>
      <w:lvlText w:val=""/>
      <w:lvlJc w:val="left"/>
      <w:pPr>
        <w:tabs>
          <w:tab w:val="num" w:pos="5040"/>
        </w:tabs>
        <w:ind w:left="5040" w:hanging="360"/>
      </w:pPr>
      <w:rPr>
        <w:rFonts w:ascii="Wingdings" w:hAnsi="Wingdings" w:hint="default"/>
      </w:rPr>
    </w:lvl>
    <w:lvl w:ilvl="7" w:tplc="F8AED5E2" w:tentative="1">
      <w:start w:val="1"/>
      <w:numFmt w:val="bullet"/>
      <w:lvlText w:val=""/>
      <w:lvlJc w:val="left"/>
      <w:pPr>
        <w:tabs>
          <w:tab w:val="num" w:pos="5760"/>
        </w:tabs>
        <w:ind w:left="5760" w:hanging="360"/>
      </w:pPr>
      <w:rPr>
        <w:rFonts w:ascii="Wingdings" w:hAnsi="Wingdings" w:hint="default"/>
      </w:rPr>
    </w:lvl>
    <w:lvl w:ilvl="8" w:tplc="BA06FE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1" w15:restartNumberingAfterBreak="0">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2" w15:restartNumberingAfterBreak="0">
    <w:nsid w:val="4081483B"/>
    <w:multiLevelType w:val="hybridMultilevel"/>
    <w:tmpl w:val="717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17B83"/>
    <w:multiLevelType w:val="hybridMultilevel"/>
    <w:tmpl w:val="D9CABA42"/>
    <w:lvl w:ilvl="0" w:tplc="710C71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5" w15:restartNumberingAfterBreak="0">
    <w:nsid w:val="57A10E83"/>
    <w:multiLevelType w:val="hybridMultilevel"/>
    <w:tmpl w:val="DD06C7B2"/>
    <w:lvl w:ilvl="0" w:tplc="460CCB2C">
      <w:start w:val="1"/>
      <w:numFmt w:val="decimal"/>
      <w:lvlText w:val="%1."/>
      <w:lvlJc w:val="left"/>
      <w:pPr>
        <w:ind w:left="425" w:hanging="40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15:restartNumberingAfterBreak="0">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7" w15:restartNumberingAfterBreak="0">
    <w:nsid w:val="61A7057D"/>
    <w:multiLevelType w:val="hybridMultilevel"/>
    <w:tmpl w:val="BBA05E6E"/>
    <w:lvl w:ilvl="0" w:tplc="988EE67C">
      <w:start w:val="10"/>
      <w:numFmt w:val="decimal"/>
      <w:lvlText w:val="%1."/>
      <w:lvlJc w:val="left"/>
      <w:pPr>
        <w:tabs>
          <w:tab w:val="num" w:pos="1360"/>
        </w:tabs>
        <w:ind w:left="1360" w:hanging="600"/>
      </w:pPr>
      <w:rPr>
        <w:rFonts w:hint="default"/>
      </w:rPr>
    </w:lvl>
    <w:lvl w:ilvl="1" w:tplc="B6102004" w:tentative="1">
      <w:start w:val="1"/>
      <w:numFmt w:val="lowerLetter"/>
      <w:lvlText w:val="%2."/>
      <w:lvlJc w:val="left"/>
      <w:pPr>
        <w:tabs>
          <w:tab w:val="num" w:pos="1840"/>
        </w:tabs>
        <w:ind w:left="1840" w:hanging="360"/>
      </w:pPr>
    </w:lvl>
    <w:lvl w:ilvl="2" w:tplc="9A0E710E" w:tentative="1">
      <w:start w:val="1"/>
      <w:numFmt w:val="lowerRoman"/>
      <w:lvlText w:val="%3."/>
      <w:lvlJc w:val="right"/>
      <w:pPr>
        <w:tabs>
          <w:tab w:val="num" w:pos="2560"/>
        </w:tabs>
        <w:ind w:left="2560" w:hanging="180"/>
      </w:pPr>
    </w:lvl>
    <w:lvl w:ilvl="3" w:tplc="9574FE60" w:tentative="1">
      <w:start w:val="1"/>
      <w:numFmt w:val="decimal"/>
      <w:lvlText w:val="%4."/>
      <w:lvlJc w:val="left"/>
      <w:pPr>
        <w:tabs>
          <w:tab w:val="num" w:pos="3280"/>
        </w:tabs>
        <w:ind w:left="3280" w:hanging="360"/>
      </w:pPr>
    </w:lvl>
    <w:lvl w:ilvl="4" w:tplc="6FBCDD96" w:tentative="1">
      <w:start w:val="1"/>
      <w:numFmt w:val="lowerLetter"/>
      <w:lvlText w:val="%5."/>
      <w:lvlJc w:val="left"/>
      <w:pPr>
        <w:tabs>
          <w:tab w:val="num" w:pos="4000"/>
        </w:tabs>
        <w:ind w:left="4000" w:hanging="360"/>
      </w:pPr>
    </w:lvl>
    <w:lvl w:ilvl="5" w:tplc="3C1EAEC0" w:tentative="1">
      <w:start w:val="1"/>
      <w:numFmt w:val="lowerRoman"/>
      <w:lvlText w:val="%6."/>
      <w:lvlJc w:val="right"/>
      <w:pPr>
        <w:tabs>
          <w:tab w:val="num" w:pos="4720"/>
        </w:tabs>
        <w:ind w:left="4720" w:hanging="180"/>
      </w:pPr>
    </w:lvl>
    <w:lvl w:ilvl="6" w:tplc="9A1CC0FC" w:tentative="1">
      <w:start w:val="1"/>
      <w:numFmt w:val="decimal"/>
      <w:lvlText w:val="%7."/>
      <w:lvlJc w:val="left"/>
      <w:pPr>
        <w:tabs>
          <w:tab w:val="num" w:pos="5440"/>
        </w:tabs>
        <w:ind w:left="5440" w:hanging="360"/>
      </w:pPr>
    </w:lvl>
    <w:lvl w:ilvl="7" w:tplc="07E2C124" w:tentative="1">
      <w:start w:val="1"/>
      <w:numFmt w:val="lowerLetter"/>
      <w:lvlText w:val="%8."/>
      <w:lvlJc w:val="left"/>
      <w:pPr>
        <w:tabs>
          <w:tab w:val="num" w:pos="6160"/>
        </w:tabs>
        <w:ind w:left="6160" w:hanging="360"/>
      </w:pPr>
    </w:lvl>
    <w:lvl w:ilvl="8" w:tplc="337A5B00" w:tentative="1">
      <w:start w:val="1"/>
      <w:numFmt w:val="lowerRoman"/>
      <w:lvlText w:val="%9."/>
      <w:lvlJc w:val="right"/>
      <w:pPr>
        <w:tabs>
          <w:tab w:val="num" w:pos="6880"/>
        </w:tabs>
        <w:ind w:left="6880" w:hanging="180"/>
      </w:pPr>
    </w:lvl>
  </w:abstractNum>
  <w:abstractNum w:abstractNumId="18" w15:restartNumberingAfterBreak="0">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19" w15:restartNumberingAfterBreak="0">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35257493">
    <w:abstractNumId w:val="0"/>
  </w:num>
  <w:num w:numId="2" w16cid:durableId="2006935485">
    <w:abstractNumId w:val="2"/>
  </w:num>
  <w:num w:numId="3" w16cid:durableId="38602098">
    <w:abstractNumId w:val="2"/>
    <w:lvlOverride w:ilvl="0">
      <w:lvl w:ilvl="0">
        <w:start w:val="1"/>
        <w:numFmt w:val="decimal"/>
        <w:lvlText w:val="%1."/>
        <w:legacy w:legacy="1" w:legacySpace="0" w:legacyIndent="360"/>
        <w:lvlJc w:val="left"/>
        <w:pPr>
          <w:ind w:left="360" w:hanging="360"/>
        </w:pPr>
      </w:lvl>
    </w:lvlOverride>
  </w:num>
  <w:num w:numId="4" w16cid:durableId="1071317219">
    <w:abstractNumId w:val="3"/>
  </w:num>
  <w:num w:numId="5" w16cid:durableId="1645357551">
    <w:abstractNumId w:val="3"/>
    <w:lvlOverride w:ilvl="0">
      <w:lvl w:ilvl="0">
        <w:start w:val="1"/>
        <w:numFmt w:val="decimal"/>
        <w:lvlText w:val="%1."/>
        <w:legacy w:legacy="1" w:legacySpace="0" w:legacyIndent="360"/>
        <w:lvlJc w:val="left"/>
        <w:pPr>
          <w:ind w:left="380" w:hanging="360"/>
        </w:pPr>
      </w:lvl>
    </w:lvlOverride>
  </w:num>
  <w:num w:numId="6" w16cid:durableId="1548681303">
    <w:abstractNumId w:val="3"/>
    <w:lvlOverride w:ilvl="0">
      <w:lvl w:ilvl="0">
        <w:start w:val="1"/>
        <w:numFmt w:val="decimal"/>
        <w:lvlText w:val="%1."/>
        <w:legacy w:legacy="1" w:legacySpace="0" w:legacyIndent="360"/>
        <w:lvlJc w:val="left"/>
        <w:pPr>
          <w:ind w:left="380" w:hanging="360"/>
        </w:pPr>
      </w:lvl>
    </w:lvlOverride>
  </w:num>
  <w:num w:numId="7" w16cid:durableId="622031180">
    <w:abstractNumId w:val="4"/>
  </w:num>
  <w:num w:numId="8" w16cid:durableId="245498740">
    <w:abstractNumId w:val="4"/>
    <w:lvlOverride w:ilvl="0">
      <w:lvl w:ilvl="0">
        <w:start w:val="1"/>
        <w:numFmt w:val="decimal"/>
        <w:lvlText w:val="%1."/>
        <w:legacy w:legacy="1" w:legacySpace="0" w:legacyIndent="360"/>
        <w:lvlJc w:val="left"/>
        <w:pPr>
          <w:ind w:left="380" w:hanging="360"/>
        </w:pPr>
      </w:lvl>
    </w:lvlOverride>
  </w:num>
  <w:num w:numId="9" w16cid:durableId="1041707364">
    <w:abstractNumId w:val="4"/>
    <w:lvlOverride w:ilvl="0">
      <w:lvl w:ilvl="0">
        <w:start w:val="1"/>
        <w:numFmt w:val="decimal"/>
        <w:lvlText w:val="%1."/>
        <w:legacy w:legacy="1" w:legacySpace="0" w:legacyIndent="360"/>
        <w:lvlJc w:val="left"/>
        <w:pPr>
          <w:ind w:left="380" w:hanging="360"/>
        </w:pPr>
      </w:lvl>
    </w:lvlOverride>
  </w:num>
  <w:num w:numId="10" w16cid:durableId="551700288">
    <w:abstractNumId w:val="4"/>
    <w:lvlOverride w:ilvl="0">
      <w:lvl w:ilvl="0">
        <w:start w:val="1"/>
        <w:numFmt w:val="decimal"/>
        <w:lvlText w:val="%1."/>
        <w:legacy w:legacy="1" w:legacySpace="0" w:legacyIndent="360"/>
        <w:lvlJc w:val="left"/>
        <w:pPr>
          <w:ind w:left="380" w:hanging="360"/>
        </w:pPr>
      </w:lvl>
    </w:lvlOverride>
  </w:num>
  <w:num w:numId="11" w16cid:durableId="1878933591">
    <w:abstractNumId w:val="17"/>
  </w:num>
  <w:num w:numId="12" w16cid:durableId="1769111067">
    <w:abstractNumId w:val="16"/>
  </w:num>
  <w:num w:numId="13" w16cid:durableId="310796318">
    <w:abstractNumId w:val="14"/>
  </w:num>
  <w:num w:numId="14" w16cid:durableId="1327519313">
    <w:abstractNumId w:val="0"/>
  </w:num>
  <w:num w:numId="15" w16cid:durableId="1181238702">
    <w:abstractNumId w:val="0"/>
  </w:num>
  <w:num w:numId="16" w16cid:durableId="848251088">
    <w:abstractNumId w:val="0"/>
  </w:num>
  <w:num w:numId="17" w16cid:durableId="2670091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4546584">
    <w:abstractNumId w:val="0"/>
  </w:num>
  <w:num w:numId="19" w16cid:durableId="13101380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7180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9625044">
    <w:abstractNumId w:val="0"/>
  </w:num>
  <w:num w:numId="22" w16cid:durableId="1002053566">
    <w:abstractNumId w:val="0"/>
  </w:num>
  <w:num w:numId="23" w16cid:durableId="1449548470">
    <w:abstractNumId w:val="0"/>
  </w:num>
  <w:num w:numId="24" w16cid:durableId="1823807883">
    <w:abstractNumId w:val="0"/>
  </w:num>
  <w:num w:numId="25" w16cid:durableId="83453671">
    <w:abstractNumId w:val="7"/>
  </w:num>
  <w:num w:numId="26" w16cid:durableId="377819382">
    <w:abstractNumId w:val="11"/>
  </w:num>
  <w:num w:numId="27" w16cid:durableId="585767581">
    <w:abstractNumId w:val="20"/>
  </w:num>
  <w:num w:numId="28" w16cid:durableId="1668051528">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9" w16cid:durableId="839470183">
    <w:abstractNumId w:val="18"/>
  </w:num>
  <w:num w:numId="30" w16cid:durableId="272858096">
    <w:abstractNumId w:val="10"/>
  </w:num>
  <w:num w:numId="31" w16cid:durableId="2026325800">
    <w:abstractNumId w:val="9"/>
  </w:num>
  <w:num w:numId="32" w16cid:durableId="672027537">
    <w:abstractNumId w:val="5"/>
  </w:num>
  <w:num w:numId="33" w16cid:durableId="1356226422">
    <w:abstractNumId w:val="19"/>
  </w:num>
  <w:num w:numId="34" w16cid:durableId="1948730775">
    <w:abstractNumId w:val="6"/>
  </w:num>
  <w:num w:numId="35" w16cid:durableId="1953125333">
    <w:abstractNumId w:val="8"/>
  </w:num>
  <w:num w:numId="36" w16cid:durableId="871305181">
    <w:abstractNumId w:val="12"/>
  </w:num>
  <w:num w:numId="37" w16cid:durableId="1501501281">
    <w:abstractNumId w:val="15"/>
  </w:num>
  <w:num w:numId="38" w16cid:durableId="4727983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8"/>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6D"/>
    <w:rsid w:val="000019AD"/>
    <w:rsid w:val="00003BC0"/>
    <w:rsid w:val="00004183"/>
    <w:rsid w:val="000062F5"/>
    <w:rsid w:val="00011868"/>
    <w:rsid w:val="00022B58"/>
    <w:rsid w:val="000338E8"/>
    <w:rsid w:val="00037571"/>
    <w:rsid w:val="00040FC1"/>
    <w:rsid w:val="0004504F"/>
    <w:rsid w:val="00060CFA"/>
    <w:rsid w:val="00061956"/>
    <w:rsid w:val="0006437C"/>
    <w:rsid w:val="000654E7"/>
    <w:rsid w:val="00067BDD"/>
    <w:rsid w:val="00070009"/>
    <w:rsid w:val="000709ED"/>
    <w:rsid w:val="00072078"/>
    <w:rsid w:val="00085D96"/>
    <w:rsid w:val="000918ED"/>
    <w:rsid w:val="000A632B"/>
    <w:rsid w:val="000B4534"/>
    <w:rsid w:val="000B523F"/>
    <w:rsid w:val="000D32E1"/>
    <w:rsid w:val="000E3E18"/>
    <w:rsid w:val="000F01DC"/>
    <w:rsid w:val="000F10DA"/>
    <w:rsid w:val="000F74A7"/>
    <w:rsid w:val="00106269"/>
    <w:rsid w:val="00111921"/>
    <w:rsid w:val="00112C2F"/>
    <w:rsid w:val="00114D83"/>
    <w:rsid w:val="00120B6E"/>
    <w:rsid w:val="00120C4E"/>
    <w:rsid w:val="00121C3A"/>
    <w:rsid w:val="00124559"/>
    <w:rsid w:val="00126AE6"/>
    <w:rsid w:val="0014209F"/>
    <w:rsid w:val="00144EEC"/>
    <w:rsid w:val="001512ED"/>
    <w:rsid w:val="001571B9"/>
    <w:rsid w:val="00157551"/>
    <w:rsid w:val="00166F30"/>
    <w:rsid w:val="001716E3"/>
    <w:rsid w:val="00172FBD"/>
    <w:rsid w:val="00176E9D"/>
    <w:rsid w:val="00180511"/>
    <w:rsid w:val="001817EB"/>
    <w:rsid w:val="0019395A"/>
    <w:rsid w:val="001A2687"/>
    <w:rsid w:val="001A5BEF"/>
    <w:rsid w:val="001B2908"/>
    <w:rsid w:val="001B5334"/>
    <w:rsid w:val="001B7C8F"/>
    <w:rsid w:val="001C781A"/>
    <w:rsid w:val="001C7993"/>
    <w:rsid w:val="001D2089"/>
    <w:rsid w:val="001E177A"/>
    <w:rsid w:val="001E1B7D"/>
    <w:rsid w:val="001E343C"/>
    <w:rsid w:val="001E5DC2"/>
    <w:rsid w:val="001F329D"/>
    <w:rsid w:val="00204232"/>
    <w:rsid w:val="002045AA"/>
    <w:rsid w:val="0020704E"/>
    <w:rsid w:val="0020784F"/>
    <w:rsid w:val="002147A2"/>
    <w:rsid w:val="0022156A"/>
    <w:rsid w:val="00226AF0"/>
    <w:rsid w:val="00227631"/>
    <w:rsid w:val="00227CCA"/>
    <w:rsid w:val="00236C20"/>
    <w:rsid w:val="00241C53"/>
    <w:rsid w:val="00242BC7"/>
    <w:rsid w:val="002505B4"/>
    <w:rsid w:val="00256061"/>
    <w:rsid w:val="002614D7"/>
    <w:rsid w:val="00270A1E"/>
    <w:rsid w:val="00274644"/>
    <w:rsid w:val="00285531"/>
    <w:rsid w:val="002A0462"/>
    <w:rsid w:val="002A5483"/>
    <w:rsid w:val="002A5917"/>
    <w:rsid w:val="002B39C7"/>
    <w:rsid w:val="002B6754"/>
    <w:rsid w:val="002D416F"/>
    <w:rsid w:val="002D4CC6"/>
    <w:rsid w:val="002D5A1F"/>
    <w:rsid w:val="002F2F77"/>
    <w:rsid w:val="00300904"/>
    <w:rsid w:val="00307AFE"/>
    <w:rsid w:val="00312AB6"/>
    <w:rsid w:val="00313A15"/>
    <w:rsid w:val="00317637"/>
    <w:rsid w:val="00333C6D"/>
    <w:rsid w:val="0034076D"/>
    <w:rsid w:val="0034087B"/>
    <w:rsid w:val="00380BE4"/>
    <w:rsid w:val="003833E1"/>
    <w:rsid w:val="00397FC1"/>
    <w:rsid w:val="003A135C"/>
    <w:rsid w:val="003A79AD"/>
    <w:rsid w:val="003B28B9"/>
    <w:rsid w:val="003B389D"/>
    <w:rsid w:val="003B7750"/>
    <w:rsid w:val="003C7A7C"/>
    <w:rsid w:val="003E08C1"/>
    <w:rsid w:val="003E27BA"/>
    <w:rsid w:val="003E65CE"/>
    <w:rsid w:val="003E7C47"/>
    <w:rsid w:val="003F1817"/>
    <w:rsid w:val="00406034"/>
    <w:rsid w:val="00407571"/>
    <w:rsid w:val="00414B6B"/>
    <w:rsid w:val="00422B08"/>
    <w:rsid w:val="00424FF9"/>
    <w:rsid w:val="0042522F"/>
    <w:rsid w:val="004326E3"/>
    <w:rsid w:val="00436DE3"/>
    <w:rsid w:val="00442C97"/>
    <w:rsid w:val="004433BB"/>
    <w:rsid w:val="00447A81"/>
    <w:rsid w:val="00451FA0"/>
    <w:rsid w:val="00452A46"/>
    <w:rsid w:val="00464D96"/>
    <w:rsid w:val="004653D5"/>
    <w:rsid w:val="00465BF7"/>
    <w:rsid w:val="00467F04"/>
    <w:rsid w:val="00472CD0"/>
    <w:rsid w:val="004776C7"/>
    <w:rsid w:val="00481BFF"/>
    <w:rsid w:val="004838D5"/>
    <w:rsid w:val="00484430"/>
    <w:rsid w:val="0049139E"/>
    <w:rsid w:val="0049697C"/>
    <w:rsid w:val="004A6B42"/>
    <w:rsid w:val="004A7707"/>
    <w:rsid w:val="004C2846"/>
    <w:rsid w:val="004C3ECC"/>
    <w:rsid w:val="004C6309"/>
    <w:rsid w:val="004C7CC2"/>
    <w:rsid w:val="004D03FD"/>
    <w:rsid w:val="004D0C00"/>
    <w:rsid w:val="004E0E83"/>
    <w:rsid w:val="004F35E3"/>
    <w:rsid w:val="005022AA"/>
    <w:rsid w:val="00503852"/>
    <w:rsid w:val="00516C70"/>
    <w:rsid w:val="00523A18"/>
    <w:rsid w:val="005250CE"/>
    <w:rsid w:val="005325FE"/>
    <w:rsid w:val="00536362"/>
    <w:rsid w:val="005511DC"/>
    <w:rsid w:val="00555082"/>
    <w:rsid w:val="00564ED5"/>
    <w:rsid w:val="00575FDB"/>
    <w:rsid w:val="005952A3"/>
    <w:rsid w:val="00597C78"/>
    <w:rsid w:val="005C5D85"/>
    <w:rsid w:val="005D2D0D"/>
    <w:rsid w:val="005D4467"/>
    <w:rsid w:val="005D6C36"/>
    <w:rsid w:val="005D7A00"/>
    <w:rsid w:val="005E5067"/>
    <w:rsid w:val="005F1EC3"/>
    <w:rsid w:val="005F4EE5"/>
    <w:rsid w:val="005F5471"/>
    <w:rsid w:val="005F64C6"/>
    <w:rsid w:val="00600ED7"/>
    <w:rsid w:val="00623B40"/>
    <w:rsid w:val="00625805"/>
    <w:rsid w:val="00633418"/>
    <w:rsid w:val="00633D96"/>
    <w:rsid w:val="00633EAF"/>
    <w:rsid w:val="0063452E"/>
    <w:rsid w:val="00637F89"/>
    <w:rsid w:val="00653FCD"/>
    <w:rsid w:val="006677F9"/>
    <w:rsid w:val="0067168D"/>
    <w:rsid w:val="00673891"/>
    <w:rsid w:val="006770AC"/>
    <w:rsid w:val="00690C7A"/>
    <w:rsid w:val="00691D7A"/>
    <w:rsid w:val="006967DE"/>
    <w:rsid w:val="006A0B0F"/>
    <w:rsid w:val="006A63BD"/>
    <w:rsid w:val="006B0026"/>
    <w:rsid w:val="006C1ACE"/>
    <w:rsid w:val="006C1F82"/>
    <w:rsid w:val="006C2DA3"/>
    <w:rsid w:val="006C3C02"/>
    <w:rsid w:val="006D72D8"/>
    <w:rsid w:val="006D7D51"/>
    <w:rsid w:val="006E03DB"/>
    <w:rsid w:val="006E11A8"/>
    <w:rsid w:val="006E4017"/>
    <w:rsid w:val="006E594C"/>
    <w:rsid w:val="006F28DC"/>
    <w:rsid w:val="006F492C"/>
    <w:rsid w:val="006F7D05"/>
    <w:rsid w:val="00710FFA"/>
    <w:rsid w:val="00713218"/>
    <w:rsid w:val="00714A83"/>
    <w:rsid w:val="00716D2E"/>
    <w:rsid w:val="0071730C"/>
    <w:rsid w:val="00717760"/>
    <w:rsid w:val="00717CD5"/>
    <w:rsid w:val="00720A9E"/>
    <w:rsid w:val="00724736"/>
    <w:rsid w:val="007376B7"/>
    <w:rsid w:val="00741117"/>
    <w:rsid w:val="00743492"/>
    <w:rsid w:val="00754F0A"/>
    <w:rsid w:val="00757160"/>
    <w:rsid w:val="00761495"/>
    <w:rsid w:val="00764B56"/>
    <w:rsid w:val="00770356"/>
    <w:rsid w:val="00774176"/>
    <w:rsid w:val="007763F7"/>
    <w:rsid w:val="0078568A"/>
    <w:rsid w:val="0078664C"/>
    <w:rsid w:val="007931DB"/>
    <w:rsid w:val="00794B0A"/>
    <w:rsid w:val="007952F7"/>
    <w:rsid w:val="00795434"/>
    <w:rsid w:val="00796057"/>
    <w:rsid w:val="00796C68"/>
    <w:rsid w:val="007A79E3"/>
    <w:rsid w:val="007C1D67"/>
    <w:rsid w:val="007D59CF"/>
    <w:rsid w:val="007E0014"/>
    <w:rsid w:val="007E1E92"/>
    <w:rsid w:val="007E221D"/>
    <w:rsid w:val="007E7F00"/>
    <w:rsid w:val="00801556"/>
    <w:rsid w:val="00801A55"/>
    <w:rsid w:val="0080213C"/>
    <w:rsid w:val="00803324"/>
    <w:rsid w:val="00813398"/>
    <w:rsid w:val="0082111D"/>
    <w:rsid w:val="0082132C"/>
    <w:rsid w:val="00823FB6"/>
    <w:rsid w:val="00825711"/>
    <w:rsid w:val="0083351D"/>
    <w:rsid w:val="008444A8"/>
    <w:rsid w:val="00853C7C"/>
    <w:rsid w:val="0085438E"/>
    <w:rsid w:val="008572CD"/>
    <w:rsid w:val="008574A2"/>
    <w:rsid w:val="00864E15"/>
    <w:rsid w:val="0086570E"/>
    <w:rsid w:val="00882820"/>
    <w:rsid w:val="00883016"/>
    <w:rsid w:val="00884924"/>
    <w:rsid w:val="008A1892"/>
    <w:rsid w:val="008A6643"/>
    <w:rsid w:val="008A6F59"/>
    <w:rsid w:val="008B1154"/>
    <w:rsid w:val="008B17D5"/>
    <w:rsid w:val="008B279B"/>
    <w:rsid w:val="008B48CE"/>
    <w:rsid w:val="008B4D67"/>
    <w:rsid w:val="008C2E3F"/>
    <w:rsid w:val="008C4A57"/>
    <w:rsid w:val="008C6FC2"/>
    <w:rsid w:val="008C719B"/>
    <w:rsid w:val="008D0366"/>
    <w:rsid w:val="008D2D74"/>
    <w:rsid w:val="008E0130"/>
    <w:rsid w:val="008E1056"/>
    <w:rsid w:val="008E2EC6"/>
    <w:rsid w:val="008F54A8"/>
    <w:rsid w:val="008F5C61"/>
    <w:rsid w:val="008F6FEE"/>
    <w:rsid w:val="00912EA3"/>
    <w:rsid w:val="009219A0"/>
    <w:rsid w:val="009222F9"/>
    <w:rsid w:val="009244B0"/>
    <w:rsid w:val="00933D7A"/>
    <w:rsid w:val="0093440F"/>
    <w:rsid w:val="00941E52"/>
    <w:rsid w:val="00942AD3"/>
    <w:rsid w:val="00942AD6"/>
    <w:rsid w:val="009459D2"/>
    <w:rsid w:val="0095784E"/>
    <w:rsid w:val="00970039"/>
    <w:rsid w:val="00971A9E"/>
    <w:rsid w:val="0097260F"/>
    <w:rsid w:val="00973F64"/>
    <w:rsid w:val="00977E2F"/>
    <w:rsid w:val="00982BFB"/>
    <w:rsid w:val="00985155"/>
    <w:rsid w:val="009910B8"/>
    <w:rsid w:val="009917D3"/>
    <w:rsid w:val="00992403"/>
    <w:rsid w:val="00993A73"/>
    <w:rsid w:val="00994725"/>
    <w:rsid w:val="00994DB0"/>
    <w:rsid w:val="009B6CB3"/>
    <w:rsid w:val="009C0A2C"/>
    <w:rsid w:val="009C3307"/>
    <w:rsid w:val="009C6A81"/>
    <w:rsid w:val="009C742F"/>
    <w:rsid w:val="009E6082"/>
    <w:rsid w:val="009F3B8B"/>
    <w:rsid w:val="00A0221F"/>
    <w:rsid w:val="00A12D23"/>
    <w:rsid w:val="00A14A5E"/>
    <w:rsid w:val="00A177E1"/>
    <w:rsid w:val="00A26ABF"/>
    <w:rsid w:val="00A34332"/>
    <w:rsid w:val="00A409EF"/>
    <w:rsid w:val="00A4217C"/>
    <w:rsid w:val="00A428A0"/>
    <w:rsid w:val="00A44BB5"/>
    <w:rsid w:val="00A45031"/>
    <w:rsid w:val="00A53043"/>
    <w:rsid w:val="00A54FA3"/>
    <w:rsid w:val="00A62248"/>
    <w:rsid w:val="00A65B35"/>
    <w:rsid w:val="00A818AA"/>
    <w:rsid w:val="00A842EB"/>
    <w:rsid w:val="00A851A8"/>
    <w:rsid w:val="00A9297A"/>
    <w:rsid w:val="00AB3DCF"/>
    <w:rsid w:val="00AB560A"/>
    <w:rsid w:val="00AD0B04"/>
    <w:rsid w:val="00AD783B"/>
    <w:rsid w:val="00AD7ECB"/>
    <w:rsid w:val="00AE56BC"/>
    <w:rsid w:val="00AE5A4D"/>
    <w:rsid w:val="00AF2F01"/>
    <w:rsid w:val="00AF79B5"/>
    <w:rsid w:val="00B156FB"/>
    <w:rsid w:val="00B176C3"/>
    <w:rsid w:val="00B3144F"/>
    <w:rsid w:val="00B378F7"/>
    <w:rsid w:val="00B40987"/>
    <w:rsid w:val="00B417C4"/>
    <w:rsid w:val="00B43A77"/>
    <w:rsid w:val="00B44F8B"/>
    <w:rsid w:val="00B47AB3"/>
    <w:rsid w:val="00B52B93"/>
    <w:rsid w:val="00B55028"/>
    <w:rsid w:val="00B55AEF"/>
    <w:rsid w:val="00B6034D"/>
    <w:rsid w:val="00B73DE0"/>
    <w:rsid w:val="00B80587"/>
    <w:rsid w:val="00B80848"/>
    <w:rsid w:val="00B859A4"/>
    <w:rsid w:val="00B90108"/>
    <w:rsid w:val="00BA2408"/>
    <w:rsid w:val="00BA7EDE"/>
    <w:rsid w:val="00BB0BA6"/>
    <w:rsid w:val="00BB24AB"/>
    <w:rsid w:val="00BB42DB"/>
    <w:rsid w:val="00BB7763"/>
    <w:rsid w:val="00BC4A72"/>
    <w:rsid w:val="00BD53F6"/>
    <w:rsid w:val="00BD5AD9"/>
    <w:rsid w:val="00BD61EE"/>
    <w:rsid w:val="00BE0BAF"/>
    <w:rsid w:val="00BE7A18"/>
    <w:rsid w:val="00BF0966"/>
    <w:rsid w:val="00BF2195"/>
    <w:rsid w:val="00C0135A"/>
    <w:rsid w:val="00C02D29"/>
    <w:rsid w:val="00C10A3B"/>
    <w:rsid w:val="00C15182"/>
    <w:rsid w:val="00C32933"/>
    <w:rsid w:val="00C54D0E"/>
    <w:rsid w:val="00C55A7E"/>
    <w:rsid w:val="00C56E58"/>
    <w:rsid w:val="00C57997"/>
    <w:rsid w:val="00C62233"/>
    <w:rsid w:val="00C6320B"/>
    <w:rsid w:val="00C65857"/>
    <w:rsid w:val="00C71BB1"/>
    <w:rsid w:val="00C725A5"/>
    <w:rsid w:val="00C73DBE"/>
    <w:rsid w:val="00C824D3"/>
    <w:rsid w:val="00C82F6D"/>
    <w:rsid w:val="00C90648"/>
    <w:rsid w:val="00CA3218"/>
    <w:rsid w:val="00CA353A"/>
    <w:rsid w:val="00CA3C28"/>
    <w:rsid w:val="00CA3D06"/>
    <w:rsid w:val="00CA6131"/>
    <w:rsid w:val="00CC0693"/>
    <w:rsid w:val="00CC0DE9"/>
    <w:rsid w:val="00CC1508"/>
    <w:rsid w:val="00CC4798"/>
    <w:rsid w:val="00CD4151"/>
    <w:rsid w:val="00CF1923"/>
    <w:rsid w:val="00D0156C"/>
    <w:rsid w:val="00D01653"/>
    <w:rsid w:val="00D01F5D"/>
    <w:rsid w:val="00D057DF"/>
    <w:rsid w:val="00D1033D"/>
    <w:rsid w:val="00D24D75"/>
    <w:rsid w:val="00D273F3"/>
    <w:rsid w:val="00D34E72"/>
    <w:rsid w:val="00D413D0"/>
    <w:rsid w:val="00D47027"/>
    <w:rsid w:val="00D53269"/>
    <w:rsid w:val="00D56831"/>
    <w:rsid w:val="00D57452"/>
    <w:rsid w:val="00D72262"/>
    <w:rsid w:val="00D876DC"/>
    <w:rsid w:val="00D94ECD"/>
    <w:rsid w:val="00DA496E"/>
    <w:rsid w:val="00DB6E87"/>
    <w:rsid w:val="00DD13A9"/>
    <w:rsid w:val="00DD1766"/>
    <w:rsid w:val="00DD6311"/>
    <w:rsid w:val="00DE010F"/>
    <w:rsid w:val="00DE19F1"/>
    <w:rsid w:val="00DE5A95"/>
    <w:rsid w:val="00DF57F0"/>
    <w:rsid w:val="00DF69E7"/>
    <w:rsid w:val="00E02D2A"/>
    <w:rsid w:val="00E050B6"/>
    <w:rsid w:val="00E12B79"/>
    <w:rsid w:val="00E1792B"/>
    <w:rsid w:val="00E200B8"/>
    <w:rsid w:val="00E359D8"/>
    <w:rsid w:val="00E4716B"/>
    <w:rsid w:val="00E5228A"/>
    <w:rsid w:val="00E53656"/>
    <w:rsid w:val="00E60E72"/>
    <w:rsid w:val="00E71896"/>
    <w:rsid w:val="00E73613"/>
    <w:rsid w:val="00E75ABE"/>
    <w:rsid w:val="00E8206E"/>
    <w:rsid w:val="00E94B90"/>
    <w:rsid w:val="00E95753"/>
    <w:rsid w:val="00EA2055"/>
    <w:rsid w:val="00EA2F17"/>
    <w:rsid w:val="00EA580B"/>
    <w:rsid w:val="00EA6A35"/>
    <w:rsid w:val="00EA7AD6"/>
    <w:rsid w:val="00EB44ED"/>
    <w:rsid w:val="00EB6E3C"/>
    <w:rsid w:val="00ED483A"/>
    <w:rsid w:val="00EE09C0"/>
    <w:rsid w:val="00EE0FDD"/>
    <w:rsid w:val="00EF792D"/>
    <w:rsid w:val="00F255F4"/>
    <w:rsid w:val="00F302FE"/>
    <w:rsid w:val="00F3622F"/>
    <w:rsid w:val="00F43D4D"/>
    <w:rsid w:val="00F51A84"/>
    <w:rsid w:val="00F571D5"/>
    <w:rsid w:val="00F62BFF"/>
    <w:rsid w:val="00F6733F"/>
    <w:rsid w:val="00F7431B"/>
    <w:rsid w:val="00F751FF"/>
    <w:rsid w:val="00F768E7"/>
    <w:rsid w:val="00F76C4E"/>
    <w:rsid w:val="00F8000E"/>
    <w:rsid w:val="00F80353"/>
    <w:rsid w:val="00F821AA"/>
    <w:rsid w:val="00F8788F"/>
    <w:rsid w:val="00F90BB5"/>
    <w:rsid w:val="00F93759"/>
    <w:rsid w:val="00F9684B"/>
    <w:rsid w:val="00FA3632"/>
    <w:rsid w:val="00FA4542"/>
    <w:rsid w:val="00FB0693"/>
    <w:rsid w:val="00FB28E3"/>
    <w:rsid w:val="00FC2B6D"/>
    <w:rsid w:val="00FC3CD2"/>
    <w:rsid w:val="00FD1B3F"/>
    <w:rsid w:val="00FD23B0"/>
    <w:rsid w:val="00FE09DC"/>
    <w:rsid w:val="00FE2053"/>
    <w:rsid w:val="00FE59A6"/>
  </w:rsids>
  <m:mathPr>
    <m:mathFont m:val="Cambria Math"/>
    <m:brkBin m:val="before"/>
    <m:brkBinSub m:val="--"/>
    <m:smallFrac m:val="0"/>
    <m:dispDef m:val="0"/>
    <m:lMargin m:val="0"/>
    <m:rMargin m:val="0"/>
    <m:defJc m:val="centerGroup"/>
    <m:wrapRight/>
    <m:intLim m:val="subSup"/>
    <m:naryLim m:val="subSup"/>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20CB0D"/>
  <w14:defaultImageDpi w14:val="330"/>
  <w15:docId w15:val="{803FC68A-8ED6-414B-AA9F-386C3A63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6769">
      <w:bodyDiv w:val="1"/>
      <w:marLeft w:val="0"/>
      <w:marRight w:val="0"/>
      <w:marTop w:val="0"/>
      <w:marBottom w:val="0"/>
      <w:divBdr>
        <w:top w:val="none" w:sz="0" w:space="0" w:color="auto"/>
        <w:left w:val="none" w:sz="0" w:space="0" w:color="auto"/>
        <w:bottom w:val="none" w:sz="0" w:space="0" w:color="auto"/>
        <w:right w:val="none" w:sz="0" w:space="0" w:color="auto"/>
      </w:divBdr>
      <w:divsChild>
        <w:div w:id="250312443">
          <w:marLeft w:val="806"/>
          <w:marRight w:val="0"/>
          <w:marTop w:val="211"/>
          <w:marBottom w:val="0"/>
          <w:divBdr>
            <w:top w:val="none" w:sz="0" w:space="0" w:color="auto"/>
            <w:left w:val="none" w:sz="0" w:space="0" w:color="auto"/>
            <w:bottom w:val="none" w:sz="0" w:space="0" w:color="auto"/>
            <w:right w:val="none" w:sz="0" w:space="0" w:color="auto"/>
          </w:divBdr>
        </w:div>
        <w:div w:id="1152061747">
          <w:marLeft w:val="806"/>
          <w:marRight w:val="0"/>
          <w:marTop w:val="211"/>
          <w:marBottom w:val="0"/>
          <w:divBdr>
            <w:top w:val="none" w:sz="0" w:space="0" w:color="auto"/>
            <w:left w:val="none" w:sz="0" w:space="0" w:color="auto"/>
            <w:bottom w:val="none" w:sz="0" w:space="0" w:color="auto"/>
            <w:right w:val="none" w:sz="0" w:space="0" w:color="auto"/>
          </w:divBdr>
        </w:div>
        <w:div w:id="1248229612">
          <w:marLeft w:val="806"/>
          <w:marRight w:val="0"/>
          <w:marTop w:val="211"/>
          <w:marBottom w:val="0"/>
          <w:divBdr>
            <w:top w:val="none" w:sz="0" w:space="0" w:color="auto"/>
            <w:left w:val="none" w:sz="0" w:space="0" w:color="auto"/>
            <w:bottom w:val="none" w:sz="0" w:space="0" w:color="auto"/>
            <w:right w:val="none" w:sz="0" w:space="0" w:color="auto"/>
          </w:divBdr>
        </w:div>
        <w:div w:id="1912881943">
          <w:marLeft w:val="806"/>
          <w:marRight w:val="0"/>
          <w:marTop w:val="211"/>
          <w:marBottom w:val="0"/>
          <w:divBdr>
            <w:top w:val="none" w:sz="0" w:space="0" w:color="auto"/>
            <w:left w:val="none" w:sz="0" w:space="0" w:color="auto"/>
            <w:bottom w:val="none" w:sz="0" w:space="0" w:color="auto"/>
            <w:right w:val="none" w:sz="0" w:space="0" w:color="auto"/>
          </w:divBdr>
        </w:div>
        <w:div w:id="2046830211">
          <w:marLeft w:val="806"/>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CF4B8D-944F-224B-B9A3-05F23B615F64}">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271</TotalTime>
  <Pages>2</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12</cp:revision>
  <cp:lastPrinted>2018-02-16T09:52:00Z</cp:lastPrinted>
  <dcterms:created xsi:type="dcterms:W3CDTF">2021-04-16T07:59:00Z</dcterms:created>
  <dcterms:modified xsi:type="dcterms:W3CDTF">2024-01-17T03:04:00Z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documentId_2687</vt:lpwstr>
  </property>
  <property fmtid="{D5CDD505-2E9C-101B-9397-08002B2CF9AE}" pid="3" name="grammarly_documentContext">
    <vt:lpwstr>{"goals":[],"domain":"general","emotions":[],"dialect":"american"}</vt:lpwstr>
  </property>
</Properties>
</file>