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4F58" w14:textId="2C383C78" w:rsidR="001551A1" w:rsidRPr="00971E77" w:rsidRDefault="00A70278" w:rsidP="001551A1">
      <w:pPr>
        <w:tabs>
          <w:tab w:val="left" w:pos="6480"/>
        </w:tabs>
        <w:ind w:left="20" w:right="85"/>
        <w:jc w:val="center"/>
        <w:rPr>
          <w:rFonts w:ascii="Arial" w:hAnsi="Arial" w:cs="Arial"/>
          <w:bCs/>
          <w:sz w:val="34"/>
          <w:szCs w:val="34"/>
          <w:rtl/>
          <w:lang w:bidi="ar-JO"/>
        </w:rPr>
      </w:pPr>
      <w:r w:rsidRPr="00971E77">
        <w:rPr>
          <w:rFonts w:ascii="Arial" w:hAnsi="Arial" w:cs="Arial"/>
          <w:bCs/>
          <w:sz w:val="34"/>
          <w:szCs w:val="34"/>
          <w:rtl/>
          <w:lang w:bidi="ar-JO"/>
        </w:rPr>
        <w:t>المونولوجات</w:t>
      </w:r>
    </w:p>
    <w:p w14:paraId="1DDAB6D1" w14:textId="77777777" w:rsidR="001551A1" w:rsidRPr="00971E77" w:rsidRDefault="001551A1" w:rsidP="00971E77">
      <w:pPr>
        <w:tabs>
          <w:tab w:val="left" w:pos="6480"/>
        </w:tabs>
        <w:spacing w:line="276" w:lineRule="auto"/>
        <w:ind w:left="300" w:right="85" w:hanging="300"/>
        <w:jc w:val="left"/>
        <w:rPr>
          <w:rFonts w:ascii="Arial" w:hAnsi="Arial" w:cs="Arial"/>
          <w:b/>
          <w:sz w:val="22"/>
        </w:rPr>
      </w:pPr>
    </w:p>
    <w:p w14:paraId="0509830D" w14:textId="3AF3ACB9" w:rsidR="00A70278" w:rsidRPr="00971E77" w:rsidRDefault="00A70278" w:rsidP="00971E77">
      <w:pPr>
        <w:tabs>
          <w:tab w:val="left" w:pos="6480"/>
        </w:tabs>
        <w:bidi/>
        <w:spacing w:line="276" w:lineRule="auto"/>
        <w:ind w:right="85"/>
        <w:jc w:val="left"/>
        <w:rPr>
          <w:rFonts w:ascii="Arial" w:hAnsi="Arial" w:cs="Arial"/>
          <w:bCs/>
          <w:sz w:val="22"/>
          <w:szCs w:val="22"/>
        </w:rPr>
      </w:pPr>
      <w:r w:rsidRPr="00971E77">
        <w:rPr>
          <w:rFonts w:ascii="Arial" w:hAnsi="Arial" w:cs="Arial"/>
          <w:bCs/>
          <w:sz w:val="22"/>
          <w:szCs w:val="22"/>
          <w:rtl/>
          <w:lang w:bidi="ar-JO"/>
        </w:rPr>
        <w:t>1. ما هو المونولوج؟</w:t>
      </w:r>
    </w:p>
    <w:p w14:paraId="37678726"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337E61FD" w14:textId="0CA20B9D" w:rsidR="00A70278" w:rsidRPr="00971E77" w:rsidRDefault="00A70278" w:rsidP="00971E77">
      <w:pPr>
        <w:pStyle w:val="ListParagraph"/>
        <w:numPr>
          <w:ilvl w:val="0"/>
          <w:numId w:val="15"/>
        </w:numPr>
        <w:tabs>
          <w:tab w:val="left" w:pos="6480"/>
        </w:tabs>
        <w:bidi/>
        <w:spacing w:line="276" w:lineRule="auto"/>
        <w:ind w:right="85"/>
        <w:jc w:val="left"/>
        <w:rPr>
          <w:rFonts w:ascii="Arial" w:hAnsi="Arial" w:cs="Arial"/>
          <w:sz w:val="22"/>
          <w:szCs w:val="22"/>
          <w:rtl/>
          <w:lang w:bidi="ar-JO"/>
        </w:rPr>
      </w:pPr>
      <w:r w:rsidRPr="00971E77">
        <w:rPr>
          <w:rFonts w:ascii="Arial" w:hAnsi="Arial" w:cs="Arial"/>
          <w:sz w:val="22"/>
          <w:szCs w:val="22"/>
          <w:rtl/>
          <w:lang w:bidi="ar-JO"/>
        </w:rPr>
        <w:t>المونولوج هو تصوير درامي بصيغة الشخص الأول (أنا) لشخصية كتابية تنقل فكرة كتابية رئيسية وتطبيق للمستمعين.</w:t>
      </w:r>
    </w:p>
    <w:p w14:paraId="58FC6F2C"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1A8FEAAF" w14:textId="517D9D13" w:rsidR="00A70278" w:rsidRPr="00971E77" w:rsidRDefault="00A70278" w:rsidP="00971E77">
      <w:pPr>
        <w:pStyle w:val="ListParagraph"/>
        <w:numPr>
          <w:ilvl w:val="0"/>
          <w:numId w:val="15"/>
        </w:numPr>
        <w:tabs>
          <w:tab w:val="left" w:pos="6480"/>
        </w:tabs>
        <w:bidi/>
        <w:spacing w:line="276" w:lineRule="auto"/>
        <w:ind w:right="85"/>
        <w:jc w:val="left"/>
        <w:rPr>
          <w:rFonts w:ascii="Arial" w:hAnsi="Arial" w:cs="Arial"/>
          <w:sz w:val="22"/>
          <w:szCs w:val="22"/>
        </w:rPr>
      </w:pPr>
      <w:r w:rsidRPr="00971E77">
        <w:rPr>
          <w:rFonts w:ascii="Arial" w:hAnsi="Arial" w:cs="Arial"/>
          <w:sz w:val="22"/>
          <w:szCs w:val="22"/>
          <w:rtl/>
        </w:rPr>
        <w:t xml:space="preserve"> تظهر القليل من ال</w:t>
      </w:r>
      <w:r w:rsidR="00757EAA" w:rsidRPr="00971E77">
        <w:rPr>
          <w:rFonts w:ascii="Arial" w:hAnsi="Arial" w:cs="Arial"/>
          <w:sz w:val="22"/>
          <w:szCs w:val="22"/>
          <w:rtl/>
        </w:rPr>
        <w:t>م</w:t>
      </w:r>
      <w:r w:rsidRPr="00971E77">
        <w:rPr>
          <w:rFonts w:ascii="Arial" w:hAnsi="Arial" w:cs="Arial"/>
          <w:sz w:val="22"/>
          <w:szCs w:val="22"/>
          <w:rtl/>
        </w:rPr>
        <w:t>قاطع الوعظية كيف تعط المونولوجات، لكن يوجد مثالان منعشان:</w:t>
      </w:r>
    </w:p>
    <w:p w14:paraId="64A69C1A" w14:textId="77777777" w:rsidR="001551A1" w:rsidRPr="00971E77" w:rsidRDefault="001551A1" w:rsidP="00971E77">
      <w:pPr>
        <w:tabs>
          <w:tab w:val="left" w:pos="6480"/>
        </w:tabs>
        <w:spacing w:line="276" w:lineRule="auto"/>
        <w:ind w:left="1040" w:right="85" w:hanging="360"/>
        <w:jc w:val="left"/>
        <w:rPr>
          <w:rFonts w:ascii="Arial" w:hAnsi="Arial" w:cs="Arial"/>
          <w:sz w:val="22"/>
          <w:szCs w:val="22"/>
        </w:rPr>
      </w:pPr>
    </w:p>
    <w:p w14:paraId="66BF8189" w14:textId="35177F1F" w:rsidR="001551A1" w:rsidRPr="00971E77" w:rsidRDefault="00A70278" w:rsidP="00971E77">
      <w:pPr>
        <w:pStyle w:val="ListParagraph"/>
        <w:numPr>
          <w:ilvl w:val="0"/>
          <w:numId w:val="17"/>
        </w:numPr>
        <w:tabs>
          <w:tab w:val="left" w:pos="6480"/>
        </w:tabs>
        <w:bidi/>
        <w:spacing w:line="276" w:lineRule="auto"/>
        <w:ind w:right="85"/>
        <w:jc w:val="left"/>
        <w:rPr>
          <w:rFonts w:ascii="Arial" w:hAnsi="Arial" w:cs="Arial"/>
          <w:sz w:val="22"/>
          <w:szCs w:val="22"/>
        </w:rPr>
      </w:pPr>
      <w:r w:rsidRPr="00971E77">
        <w:rPr>
          <w:rFonts w:ascii="Arial" w:hAnsi="Arial" w:cs="Arial"/>
          <w:sz w:val="22"/>
          <w:szCs w:val="22"/>
          <w:rtl/>
          <w:lang w:bidi="ar-JO"/>
        </w:rPr>
        <w:t>تحتوي عظات هادون روبنسون الكتابية على مونولوجين: ليلة في بلاد فارس كتبها دون سونوكجيان عن سفر أستير</w:t>
      </w:r>
      <w:r w:rsidR="001968C9" w:rsidRPr="00971E77">
        <w:rPr>
          <w:rFonts w:ascii="Arial" w:hAnsi="Arial" w:cs="Arial"/>
          <w:sz w:val="22"/>
          <w:szCs w:val="22"/>
          <w:rtl/>
          <w:lang w:bidi="ar-JO"/>
        </w:rPr>
        <w:t>،</w:t>
      </w:r>
      <w:r w:rsidRPr="00971E77">
        <w:rPr>
          <w:rFonts w:ascii="Arial" w:hAnsi="Arial" w:cs="Arial"/>
          <w:sz w:val="22"/>
          <w:szCs w:val="22"/>
          <w:rtl/>
          <w:lang w:bidi="ar-JO"/>
        </w:rPr>
        <w:t xml:space="preserve"> تروى في عيون حربونا</w:t>
      </w:r>
      <w:r w:rsidR="001968C9" w:rsidRPr="00971E77">
        <w:rPr>
          <w:rFonts w:ascii="Arial" w:hAnsi="Arial" w:cs="Arial"/>
          <w:sz w:val="22"/>
          <w:szCs w:val="22"/>
          <w:rtl/>
          <w:lang w:bidi="ar-JO"/>
        </w:rPr>
        <w:t xml:space="preserve"> وهو</w:t>
      </w:r>
      <w:r w:rsidRPr="00971E77">
        <w:rPr>
          <w:rFonts w:ascii="Arial" w:hAnsi="Arial" w:cs="Arial"/>
          <w:sz w:val="22"/>
          <w:szCs w:val="22"/>
          <w:rtl/>
          <w:lang w:bidi="ar-JO"/>
        </w:rPr>
        <w:t xml:space="preserve"> شخصية ثانوية في السفر (1: 10، 7: 9، أنظر الصفحات 160-69 في هذه الملاحظات)</w:t>
      </w:r>
      <w:r w:rsidR="001968C9" w:rsidRPr="00971E77">
        <w:rPr>
          <w:rFonts w:ascii="Arial" w:hAnsi="Arial" w:cs="Arial"/>
          <w:sz w:val="22"/>
          <w:szCs w:val="22"/>
          <w:rtl/>
          <w:lang w:bidi="ar-JO"/>
        </w:rPr>
        <w:t>،</w:t>
      </w:r>
      <w:r w:rsidRPr="00971E77">
        <w:rPr>
          <w:rFonts w:ascii="Arial" w:hAnsi="Arial" w:cs="Arial"/>
          <w:sz w:val="22"/>
          <w:szCs w:val="22"/>
          <w:rtl/>
          <w:lang w:bidi="ar-JO"/>
        </w:rPr>
        <w:t xml:space="preserve"> </w:t>
      </w:r>
      <w:r w:rsidR="001968C9" w:rsidRPr="00971E77">
        <w:rPr>
          <w:rFonts w:ascii="Arial" w:hAnsi="Arial" w:cs="Arial"/>
          <w:sz w:val="22"/>
          <w:szCs w:val="22"/>
          <w:rtl/>
          <w:lang w:bidi="ar-JO"/>
        </w:rPr>
        <w:t>والمنتظرين المترقبين فقط وكتبت بيد جورج كينوورثي، حيث يصور قصة زكريا عن ولادة ابنه يوحنا المعمدان.</w:t>
      </w:r>
      <w:r w:rsidRPr="00971E77">
        <w:rPr>
          <w:rFonts w:ascii="Arial" w:hAnsi="Arial" w:cs="Arial"/>
          <w:sz w:val="22"/>
          <w:szCs w:val="22"/>
          <w:rtl/>
          <w:lang w:bidi="ar-JO"/>
        </w:rPr>
        <w:t xml:space="preserve"> </w:t>
      </w:r>
      <w:r w:rsidR="001551A1" w:rsidRPr="00971E77">
        <w:rPr>
          <w:rFonts w:ascii="Arial" w:hAnsi="Arial" w:cs="Arial"/>
          <w:sz w:val="22"/>
          <w:szCs w:val="22"/>
        </w:rPr>
        <w:t xml:space="preserve"> </w:t>
      </w:r>
    </w:p>
    <w:p w14:paraId="5BD95AC8" w14:textId="77777777" w:rsidR="001551A1" w:rsidRPr="00971E77" w:rsidRDefault="001551A1" w:rsidP="00971E77">
      <w:pPr>
        <w:tabs>
          <w:tab w:val="left" w:pos="6480"/>
        </w:tabs>
        <w:spacing w:line="276" w:lineRule="auto"/>
        <w:ind w:left="1040" w:right="85" w:hanging="360"/>
        <w:jc w:val="left"/>
        <w:rPr>
          <w:rFonts w:ascii="Arial" w:hAnsi="Arial" w:cs="Arial"/>
          <w:sz w:val="22"/>
          <w:szCs w:val="22"/>
        </w:rPr>
      </w:pPr>
    </w:p>
    <w:p w14:paraId="546CCD4C" w14:textId="2148F53B" w:rsidR="001968C9" w:rsidRPr="00971E77" w:rsidRDefault="001968C9" w:rsidP="00971E77">
      <w:pPr>
        <w:pStyle w:val="ListParagraph"/>
        <w:spacing w:line="276" w:lineRule="auto"/>
        <w:rPr>
          <w:rFonts w:ascii="Arial" w:hAnsi="Arial" w:cs="Arial"/>
          <w:sz w:val="22"/>
          <w:szCs w:val="22"/>
        </w:rPr>
      </w:pPr>
      <w:r w:rsidRPr="00971E77">
        <w:rPr>
          <w:rFonts w:ascii="Arial" w:hAnsi="Arial" w:cs="Arial"/>
          <w:sz w:val="22"/>
          <w:szCs w:val="22"/>
          <w:rtl/>
        </w:rPr>
        <w:t xml:space="preserve">  </w:t>
      </w:r>
    </w:p>
    <w:p w14:paraId="7BBF7C6C" w14:textId="07CB489A" w:rsidR="001968C9" w:rsidRPr="00971E77" w:rsidRDefault="001968C9" w:rsidP="00971E77">
      <w:pPr>
        <w:pStyle w:val="ListParagraph"/>
        <w:numPr>
          <w:ilvl w:val="0"/>
          <w:numId w:val="17"/>
        </w:numPr>
        <w:tabs>
          <w:tab w:val="left" w:pos="6480"/>
        </w:tabs>
        <w:bidi/>
        <w:spacing w:line="276" w:lineRule="auto"/>
        <w:ind w:right="85"/>
        <w:jc w:val="left"/>
        <w:rPr>
          <w:rFonts w:ascii="Arial" w:hAnsi="Arial" w:cs="Arial"/>
          <w:sz w:val="22"/>
          <w:szCs w:val="22"/>
        </w:rPr>
      </w:pPr>
      <w:r w:rsidRPr="00971E77">
        <w:rPr>
          <w:rFonts w:ascii="Arial" w:hAnsi="Arial" w:cs="Arial"/>
          <w:sz w:val="22"/>
          <w:szCs w:val="22"/>
          <w:rtl/>
        </w:rPr>
        <w:t>في كتاب سرد القصص لتلتمس القلب يفصل كل من ريج جرانت وجون ريد خطوات سرد القصة، بما يشمل المونولوجات وخمسة أمثلة.</w:t>
      </w:r>
    </w:p>
    <w:p w14:paraId="106F6840" w14:textId="77777777" w:rsidR="001551A1" w:rsidRPr="00971E77" w:rsidRDefault="001551A1" w:rsidP="00971E77">
      <w:pPr>
        <w:tabs>
          <w:tab w:val="left" w:pos="6480"/>
        </w:tabs>
        <w:spacing w:line="276" w:lineRule="auto"/>
        <w:ind w:left="300" w:right="85" w:hanging="300"/>
        <w:jc w:val="left"/>
        <w:rPr>
          <w:rFonts w:ascii="Arial" w:hAnsi="Arial" w:cs="Arial"/>
          <w:b/>
          <w:sz w:val="22"/>
          <w:szCs w:val="22"/>
        </w:rPr>
      </w:pPr>
    </w:p>
    <w:p w14:paraId="1CFF20E4" w14:textId="78BAA1FE" w:rsidR="001551A1" w:rsidRPr="00971E77" w:rsidRDefault="001551A1" w:rsidP="00971E77">
      <w:pPr>
        <w:tabs>
          <w:tab w:val="left" w:pos="6480"/>
        </w:tabs>
        <w:spacing w:line="276" w:lineRule="auto"/>
        <w:ind w:left="300" w:right="85" w:hanging="300"/>
        <w:jc w:val="left"/>
        <w:rPr>
          <w:rFonts w:ascii="Arial" w:hAnsi="Arial" w:cs="Arial"/>
          <w:b/>
          <w:sz w:val="22"/>
          <w:szCs w:val="22"/>
          <w:rtl/>
        </w:rPr>
      </w:pPr>
    </w:p>
    <w:p w14:paraId="2B82FC1D" w14:textId="3C419FC2" w:rsidR="001968C9" w:rsidRPr="00971E77" w:rsidRDefault="001968C9" w:rsidP="00971E77">
      <w:pPr>
        <w:pStyle w:val="ListParagraph"/>
        <w:numPr>
          <w:ilvl w:val="0"/>
          <w:numId w:val="19"/>
        </w:numPr>
        <w:tabs>
          <w:tab w:val="left" w:pos="6480"/>
        </w:tabs>
        <w:bidi/>
        <w:spacing w:line="276" w:lineRule="auto"/>
        <w:ind w:right="85"/>
        <w:jc w:val="left"/>
        <w:rPr>
          <w:rFonts w:ascii="Arial" w:hAnsi="Arial" w:cs="Arial"/>
          <w:bCs/>
          <w:sz w:val="22"/>
          <w:szCs w:val="22"/>
          <w:rtl/>
          <w:lang w:bidi="ar-JO"/>
        </w:rPr>
      </w:pPr>
      <w:r w:rsidRPr="00971E77">
        <w:rPr>
          <w:rFonts w:ascii="Arial" w:hAnsi="Arial" w:cs="Arial"/>
          <w:bCs/>
          <w:sz w:val="22"/>
          <w:szCs w:val="22"/>
          <w:rtl/>
          <w:lang w:bidi="ar-JO"/>
        </w:rPr>
        <w:t>ما هي مزايا المونولوج؟</w:t>
      </w:r>
    </w:p>
    <w:p w14:paraId="029D82CE"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7407B58B" w14:textId="66CC851A" w:rsidR="001968C9" w:rsidRPr="00971E77" w:rsidRDefault="001968C9" w:rsidP="00971E77">
      <w:pPr>
        <w:pStyle w:val="ListParagraph"/>
        <w:numPr>
          <w:ilvl w:val="0"/>
          <w:numId w:val="21"/>
        </w:numPr>
        <w:tabs>
          <w:tab w:val="left" w:pos="6480"/>
        </w:tabs>
        <w:bidi/>
        <w:spacing w:line="276" w:lineRule="auto"/>
        <w:ind w:right="85"/>
        <w:jc w:val="left"/>
        <w:rPr>
          <w:rFonts w:ascii="Arial" w:hAnsi="Arial" w:cs="Arial"/>
          <w:sz w:val="22"/>
          <w:szCs w:val="22"/>
          <w:rtl/>
          <w:lang w:bidi="ar-JO"/>
        </w:rPr>
      </w:pPr>
      <w:r w:rsidRPr="00971E77">
        <w:rPr>
          <w:rFonts w:ascii="Arial" w:hAnsi="Arial" w:cs="Arial"/>
          <w:sz w:val="22"/>
          <w:szCs w:val="22"/>
          <w:u w:val="single"/>
          <w:rtl/>
          <w:lang w:bidi="ar-JO"/>
        </w:rPr>
        <w:t>الفائدة</w:t>
      </w:r>
      <w:r w:rsidRPr="00971E77">
        <w:rPr>
          <w:rFonts w:ascii="Arial" w:hAnsi="Arial" w:cs="Arial"/>
          <w:sz w:val="22"/>
          <w:szCs w:val="22"/>
          <w:rtl/>
          <w:lang w:bidi="ar-JO"/>
        </w:rPr>
        <w:t xml:space="preserve">: إنه يعرض تفاصيل خلفية مملة للكتاب المقدس بطريقة مثيرة للإهتمام، يحب الناس سماع القصص، وخاصة القصص   </w:t>
      </w:r>
    </w:p>
    <w:p w14:paraId="446F1F8F" w14:textId="40633992" w:rsidR="001551A1" w:rsidRPr="00971E77" w:rsidRDefault="001968C9" w:rsidP="00971E77">
      <w:pPr>
        <w:pStyle w:val="ListParagraph"/>
        <w:tabs>
          <w:tab w:val="left" w:pos="6480"/>
        </w:tabs>
        <w:bidi/>
        <w:spacing w:line="276" w:lineRule="auto"/>
        <w:ind w:left="1070" w:right="85"/>
        <w:jc w:val="left"/>
        <w:rPr>
          <w:rFonts w:ascii="Arial" w:hAnsi="Arial" w:cs="Arial"/>
          <w:sz w:val="22"/>
          <w:szCs w:val="22"/>
          <w:rtl/>
        </w:rPr>
      </w:pPr>
      <w:r w:rsidRPr="00971E77">
        <w:rPr>
          <w:rFonts w:ascii="Arial" w:hAnsi="Arial" w:cs="Arial"/>
          <w:sz w:val="22"/>
          <w:szCs w:val="22"/>
          <w:rtl/>
          <w:lang w:bidi="ar-JO"/>
        </w:rPr>
        <w:t>المباشرة، بدلاً من روايات الشخص الثالث، إنها تحمل شدة فيلم أنت هناك</w:t>
      </w:r>
      <w:r w:rsidRPr="00971E77">
        <w:rPr>
          <w:rFonts w:ascii="Arial" w:hAnsi="Arial" w:cs="Arial"/>
          <w:sz w:val="22"/>
          <w:szCs w:val="22"/>
          <w:rtl/>
        </w:rPr>
        <w:t>.</w:t>
      </w:r>
    </w:p>
    <w:p w14:paraId="761A864A" w14:textId="228D6B22" w:rsidR="001551A1" w:rsidRPr="00971E77" w:rsidRDefault="001551A1" w:rsidP="00971E77">
      <w:pPr>
        <w:tabs>
          <w:tab w:val="left" w:pos="6480"/>
        </w:tabs>
        <w:spacing w:line="276" w:lineRule="auto"/>
        <w:ind w:right="85"/>
        <w:jc w:val="left"/>
        <w:rPr>
          <w:rFonts w:ascii="Arial" w:hAnsi="Arial" w:cs="Arial"/>
          <w:sz w:val="22"/>
          <w:szCs w:val="22"/>
          <w:rtl/>
        </w:rPr>
      </w:pPr>
    </w:p>
    <w:p w14:paraId="7A8BB718" w14:textId="5CFC03CF" w:rsidR="0035494A" w:rsidRPr="00971E77" w:rsidRDefault="001968C9" w:rsidP="00971E77">
      <w:pPr>
        <w:pStyle w:val="ListParagraph"/>
        <w:numPr>
          <w:ilvl w:val="0"/>
          <w:numId w:val="21"/>
        </w:numPr>
        <w:tabs>
          <w:tab w:val="left" w:pos="6480"/>
        </w:tabs>
        <w:bidi/>
        <w:spacing w:line="276" w:lineRule="auto"/>
        <w:ind w:right="85"/>
        <w:jc w:val="left"/>
        <w:rPr>
          <w:rFonts w:ascii="Arial" w:hAnsi="Arial" w:cs="Arial"/>
          <w:sz w:val="22"/>
          <w:szCs w:val="22"/>
          <w:rtl/>
        </w:rPr>
      </w:pPr>
      <w:r w:rsidRPr="00971E77">
        <w:rPr>
          <w:rFonts w:ascii="Arial" w:hAnsi="Arial" w:cs="Arial"/>
          <w:sz w:val="22"/>
          <w:szCs w:val="22"/>
          <w:u w:val="single"/>
          <w:rtl/>
        </w:rPr>
        <w:t>التنوع</w:t>
      </w:r>
      <w:r w:rsidRPr="00971E77">
        <w:rPr>
          <w:rFonts w:ascii="Arial" w:hAnsi="Arial" w:cs="Arial"/>
          <w:sz w:val="22"/>
          <w:szCs w:val="22"/>
          <w:rtl/>
        </w:rPr>
        <w:t xml:space="preserve">: بعد عشرات أو حتى مئات الخطب المتتالية من المنبر، فإن سماع الكتاب المقدس بهذه الطريقة المنعشة والخيالية يحظى </w:t>
      </w:r>
    </w:p>
    <w:p w14:paraId="3F7DAF12" w14:textId="370FF737" w:rsidR="001968C9" w:rsidRPr="00971E77" w:rsidRDefault="001968C9" w:rsidP="00971E77">
      <w:pPr>
        <w:pStyle w:val="ListParagraph"/>
        <w:tabs>
          <w:tab w:val="left" w:pos="6480"/>
        </w:tabs>
        <w:bidi/>
        <w:spacing w:line="276" w:lineRule="auto"/>
        <w:ind w:left="1070" w:right="85"/>
        <w:jc w:val="left"/>
        <w:rPr>
          <w:rFonts w:ascii="Arial" w:hAnsi="Arial" w:cs="Arial"/>
          <w:sz w:val="22"/>
          <w:szCs w:val="22"/>
        </w:rPr>
      </w:pPr>
      <w:r w:rsidRPr="00971E77">
        <w:rPr>
          <w:rFonts w:ascii="Arial" w:hAnsi="Arial" w:cs="Arial"/>
          <w:sz w:val="22"/>
          <w:szCs w:val="22"/>
          <w:rtl/>
        </w:rPr>
        <w:t>بتقدير كبير من قبل المستمعين.</w:t>
      </w:r>
    </w:p>
    <w:p w14:paraId="729EC0D0"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2BD785C5" w14:textId="04F3CDF5" w:rsidR="0035494A" w:rsidRPr="00971E77" w:rsidRDefault="0035494A" w:rsidP="00971E77">
      <w:pPr>
        <w:pStyle w:val="ListParagraph"/>
        <w:numPr>
          <w:ilvl w:val="0"/>
          <w:numId w:val="21"/>
        </w:numPr>
        <w:tabs>
          <w:tab w:val="left" w:pos="6480"/>
        </w:tabs>
        <w:bidi/>
        <w:spacing w:line="276" w:lineRule="auto"/>
        <w:ind w:right="85"/>
        <w:jc w:val="left"/>
        <w:rPr>
          <w:rFonts w:ascii="Arial" w:hAnsi="Arial" w:cs="Arial"/>
          <w:sz w:val="22"/>
          <w:szCs w:val="22"/>
        </w:rPr>
      </w:pPr>
      <w:r w:rsidRPr="00971E77">
        <w:rPr>
          <w:rFonts w:ascii="Arial" w:hAnsi="Arial" w:cs="Arial"/>
          <w:sz w:val="22"/>
          <w:szCs w:val="22"/>
          <w:u w:val="single"/>
          <w:rtl/>
        </w:rPr>
        <w:t>التسليم</w:t>
      </w:r>
      <w:r w:rsidRPr="00971E77">
        <w:rPr>
          <w:rFonts w:ascii="Arial" w:hAnsi="Arial" w:cs="Arial"/>
          <w:sz w:val="22"/>
          <w:szCs w:val="22"/>
          <w:rtl/>
        </w:rPr>
        <w:t>: لا يمكنك استخدام الملاحظات في المونولوج، وهذا وحده قد يساعد في التسليم.</w:t>
      </w:r>
    </w:p>
    <w:p w14:paraId="77C0B531" w14:textId="77777777" w:rsidR="001551A1" w:rsidRPr="00971E77" w:rsidRDefault="001551A1" w:rsidP="00971E77">
      <w:pPr>
        <w:tabs>
          <w:tab w:val="left" w:pos="6480"/>
        </w:tabs>
        <w:spacing w:line="276" w:lineRule="auto"/>
        <w:ind w:left="300" w:right="85" w:hanging="300"/>
        <w:jc w:val="left"/>
        <w:rPr>
          <w:rFonts w:ascii="Arial" w:hAnsi="Arial" w:cs="Arial"/>
          <w:b/>
          <w:sz w:val="22"/>
          <w:szCs w:val="22"/>
        </w:rPr>
      </w:pPr>
    </w:p>
    <w:p w14:paraId="59B21001" w14:textId="79D0CCFA" w:rsidR="0035494A" w:rsidRPr="00971E77" w:rsidRDefault="0035494A" w:rsidP="00971E77">
      <w:pPr>
        <w:tabs>
          <w:tab w:val="left" w:pos="6480"/>
        </w:tabs>
        <w:spacing w:line="276" w:lineRule="auto"/>
        <w:ind w:left="300" w:right="85" w:hanging="300"/>
        <w:jc w:val="right"/>
        <w:rPr>
          <w:rFonts w:ascii="Arial" w:hAnsi="Arial" w:cs="Arial"/>
          <w:bCs/>
          <w:sz w:val="22"/>
          <w:szCs w:val="22"/>
        </w:rPr>
      </w:pPr>
      <w:r w:rsidRPr="00971E77">
        <w:rPr>
          <w:rFonts w:ascii="Arial" w:hAnsi="Arial" w:cs="Arial"/>
          <w:bCs/>
          <w:sz w:val="22"/>
          <w:szCs w:val="22"/>
          <w:rtl/>
        </w:rPr>
        <w:t>3. ما هي المخاطر المتضمنة في المونولوج؟</w:t>
      </w:r>
    </w:p>
    <w:p w14:paraId="4E0E2612"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3142340D" w14:textId="16C111B2" w:rsidR="0035494A" w:rsidRPr="00971E77" w:rsidRDefault="0035494A" w:rsidP="00971E77">
      <w:pPr>
        <w:pStyle w:val="ListParagraph"/>
        <w:numPr>
          <w:ilvl w:val="0"/>
          <w:numId w:val="23"/>
        </w:numPr>
        <w:tabs>
          <w:tab w:val="left" w:pos="6480"/>
        </w:tabs>
        <w:bidi/>
        <w:spacing w:line="276" w:lineRule="auto"/>
        <w:ind w:right="85"/>
        <w:jc w:val="left"/>
        <w:rPr>
          <w:rFonts w:ascii="Arial" w:hAnsi="Arial" w:cs="Arial"/>
          <w:sz w:val="22"/>
          <w:szCs w:val="22"/>
        </w:rPr>
      </w:pPr>
      <w:r w:rsidRPr="00971E77">
        <w:rPr>
          <w:rFonts w:ascii="Arial" w:hAnsi="Arial" w:cs="Arial"/>
          <w:sz w:val="22"/>
          <w:szCs w:val="22"/>
          <w:rtl/>
        </w:rPr>
        <w:t>يجب أن تكون الفكرة المركزية للمونولوج هي نفس فكرة نص الكتاب المقدس، لا ينبغي استخدام المونولوج كوسيلة لأفكار الفرد التي ليست متجذرة في الكلمة.</w:t>
      </w:r>
    </w:p>
    <w:p w14:paraId="563F8F8D"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2CD036BD" w14:textId="4AD0A8A2" w:rsidR="0035494A" w:rsidRPr="00971E77" w:rsidRDefault="0035494A" w:rsidP="00971E77">
      <w:pPr>
        <w:pStyle w:val="ListParagraph"/>
        <w:numPr>
          <w:ilvl w:val="0"/>
          <w:numId w:val="23"/>
        </w:numPr>
        <w:tabs>
          <w:tab w:val="left" w:pos="6480"/>
        </w:tabs>
        <w:bidi/>
        <w:spacing w:line="276" w:lineRule="auto"/>
        <w:ind w:right="85"/>
        <w:jc w:val="left"/>
        <w:rPr>
          <w:rFonts w:ascii="Arial" w:hAnsi="Arial" w:cs="Arial"/>
          <w:sz w:val="22"/>
          <w:szCs w:val="22"/>
          <w:rtl/>
        </w:rPr>
      </w:pPr>
      <w:r w:rsidRPr="00971E77">
        <w:rPr>
          <w:rFonts w:ascii="Arial" w:hAnsi="Arial" w:cs="Arial"/>
          <w:sz w:val="22"/>
          <w:szCs w:val="22"/>
          <w:rtl/>
        </w:rPr>
        <w:t xml:space="preserve">يمكن التقليل من أهمية الأمور العميقة للكلمة إذا لم يتم ممارسة العناية بها، ويجب تكريس نفس القدر من العمل الشاق (إن لم يكن </w:t>
      </w:r>
    </w:p>
    <w:p w14:paraId="381EC9DB" w14:textId="4BEE65E7" w:rsidR="0035494A" w:rsidRPr="00971E77" w:rsidRDefault="0035494A" w:rsidP="00971E77">
      <w:pPr>
        <w:tabs>
          <w:tab w:val="left" w:pos="6480"/>
        </w:tabs>
        <w:bidi/>
        <w:spacing w:line="276" w:lineRule="auto"/>
        <w:ind w:right="85"/>
        <w:jc w:val="left"/>
        <w:rPr>
          <w:rFonts w:ascii="Arial" w:hAnsi="Arial" w:cs="Arial"/>
          <w:sz w:val="22"/>
          <w:szCs w:val="22"/>
        </w:rPr>
      </w:pPr>
      <w:r w:rsidRPr="00971E77">
        <w:rPr>
          <w:rFonts w:ascii="Arial" w:hAnsi="Arial" w:cs="Arial"/>
          <w:sz w:val="22"/>
          <w:szCs w:val="22"/>
          <w:rtl/>
        </w:rPr>
        <w:t xml:space="preserve">                 أكثر) لتفسير المقطع.</w:t>
      </w:r>
    </w:p>
    <w:p w14:paraId="5A9BE585"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29C117A7" w14:textId="2660C3A9" w:rsidR="001551A1" w:rsidRPr="00971E77" w:rsidRDefault="0035494A" w:rsidP="00971E77">
      <w:pPr>
        <w:tabs>
          <w:tab w:val="left" w:pos="6480"/>
        </w:tabs>
        <w:bidi/>
        <w:spacing w:line="276" w:lineRule="auto"/>
        <w:ind w:left="680" w:right="85" w:hanging="360"/>
        <w:jc w:val="left"/>
        <w:rPr>
          <w:rFonts w:ascii="Arial" w:hAnsi="Arial" w:cs="Arial"/>
          <w:sz w:val="22"/>
          <w:szCs w:val="22"/>
        </w:rPr>
      </w:pPr>
      <w:r w:rsidRPr="00971E77">
        <w:rPr>
          <w:rFonts w:ascii="Arial" w:hAnsi="Arial" w:cs="Arial"/>
          <w:sz w:val="22"/>
          <w:szCs w:val="22"/>
          <w:rtl/>
          <w:lang w:bidi="ar-JO"/>
        </w:rPr>
        <w:t xml:space="preserve">      ت. سوف يبدو المونولوج الذي تم إعداده بشكل سيء أسوأ بكثير من العظة التي تم إعدادها بشكل سيء.</w:t>
      </w:r>
      <w:r w:rsidR="001551A1" w:rsidRPr="00971E77">
        <w:rPr>
          <w:rFonts w:ascii="Arial" w:hAnsi="Arial" w:cs="Arial"/>
          <w:sz w:val="22"/>
          <w:szCs w:val="22"/>
        </w:rPr>
        <w:t xml:space="preserve">  </w:t>
      </w:r>
    </w:p>
    <w:p w14:paraId="6FB53091"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402E4358" w14:textId="268772BC" w:rsidR="0035494A" w:rsidRPr="00971E77" w:rsidRDefault="0035494A" w:rsidP="00971E77">
      <w:pPr>
        <w:tabs>
          <w:tab w:val="left" w:pos="6480"/>
        </w:tabs>
        <w:bidi/>
        <w:spacing w:line="276" w:lineRule="auto"/>
        <w:ind w:left="680" w:right="85" w:hanging="360"/>
        <w:jc w:val="left"/>
        <w:rPr>
          <w:rFonts w:ascii="Arial" w:hAnsi="Arial" w:cs="Arial"/>
          <w:sz w:val="22"/>
          <w:szCs w:val="22"/>
        </w:rPr>
      </w:pPr>
      <w:r w:rsidRPr="00971E77">
        <w:rPr>
          <w:rFonts w:ascii="Arial" w:hAnsi="Arial" w:cs="Arial"/>
          <w:sz w:val="22"/>
          <w:szCs w:val="22"/>
          <w:rtl/>
        </w:rPr>
        <w:t xml:space="preserve">       ث. يمكن للناس أن ينظروا إليه على أنه أداء وليس رسالة (لا تدعهم يصفقون)</w:t>
      </w:r>
      <w:r w:rsidRPr="00971E77">
        <w:rPr>
          <w:rFonts w:ascii="Arial" w:hAnsi="Arial" w:cs="Arial"/>
          <w:sz w:val="22"/>
          <w:szCs w:val="22"/>
        </w:rPr>
        <w:t>.</w:t>
      </w:r>
    </w:p>
    <w:p w14:paraId="63E4DBE8" w14:textId="77777777" w:rsidR="001551A1" w:rsidRPr="00971E77" w:rsidRDefault="001551A1" w:rsidP="00971E77">
      <w:pPr>
        <w:tabs>
          <w:tab w:val="left" w:pos="6480"/>
        </w:tabs>
        <w:spacing w:line="276" w:lineRule="auto"/>
        <w:ind w:left="300" w:right="85" w:hanging="300"/>
        <w:jc w:val="left"/>
        <w:rPr>
          <w:rFonts w:ascii="Arial" w:hAnsi="Arial" w:cs="Arial"/>
          <w:b/>
          <w:sz w:val="22"/>
          <w:szCs w:val="22"/>
        </w:rPr>
      </w:pPr>
    </w:p>
    <w:p w14:paraId="7EB79B6A" w14:textId="1B3A345F" w:rsidR="00E90C3B" w:rsidRPr="00971E77" w:rsidRDefault="00E90C3B" w:rsidP="00971E77">
      <w:pPr>
        <w:tabs>
          <w:tab w:val="left" w:pos="6480"/>
        </w:tabs>
        <w:spacing w:line="276" w:lineRule="auto"/>
        <w:ind w:left="300" w:right="85" w:hanging="300"/>
        <w:jc w:val="right"/>
        <w:rPr>
          <w:rFonts w:ascii="Arial" w:hAnsi="Arial" w:cs="Arial"/>
          <w:bCs/>
          <w:sz w:val="22"/>
          <w:szCs w:val="22"/>
        </w:rPr>
      </w:pPr>
      <w:r w:rsidRPr="00971E77">
        <w:rPr>
          <w:rFonts w:ascii="Arial" w:hAnsi="Arial" w:cs="Arial"/>
          <w:bCs/>
          <w:sz w:val="22"/>
          <w:szCs w:val="22"/>
          <w:rtl/>
        </w:rPr>
        <w:t>4. متى يجب أن أستخدم المونولوج؟</w:t>
      </w:r>
    </w:p>
    <w:p w14:paraId="57C05DF5"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009E2564" w14:textId="77777777" w:rsidR="00E90C3B" w:rsidRPr="00971E77" w:rsidRDefault="00E90C3B" w:rsidP="00971E77">
      <w:pPr>
        <w:pStyle w:val="ListParagraph"/>
        <w:tabs>
          <w:tab w:val="left" w:pos="6480"/>
        </w:tabs>
        <w:bidi/>
        <w:spacing w:line="276" w:lineRule="auto"/>
        <w:ind w:left="680" w:right="85"/>
        <w:jc w:val="left"/>
        <w:rPr>
          <w:rFonts w:ascii="Arial" w:hAnsi="Arial" w:cs="Arial"/>
          <w:sz w:val="22"/>
          <w:szCs w:val="22"/>
          <w:rtl/>
        </w:rPr>
      </w:pPr>
      <w:r w:rsidRPr="00971E77">
        <w:rPr>
          <w:rFonts w:ascii="Arial" w:hAnsi="Arial" w:cs="Arial"/>
          <w:sz w:val="22"/>
          <w:szCs w:val="22"/>
          <w:rtl/>
        </w:rPr>
        <w:t xml:space="preserve">أ. </w:t>
      </w:r>
      <w:r w:rsidR="001551A1" w:rsidRPr="00971E77">
        <w:rPr>
          <w:rFonts w:ascii="Arial" w:hAnsi="Arial" w:cs="Arial"/>
          <w:sz w:val="22"/>
          <w:szCs w:val="22"/>
        </w:rPr>
        <w:t xml:space="preserve">  </w:t>
      </w:r>
      <w:r w:rsidRPr="00971E77">
        <w:rPr>
          <w:rFonts w:ascii="Arial" w:hAnsi="Arial" w:cs="Arial"/>
          <w:sz w:val="22"/>
          <w:szCs w:val="22"/>
          <w:rtl/>
        </w:rPr>
        <w:t xml:space="preserve">بشكل عام تعمل المونولوجات بفعالية في سياق أي سفر روائي، لكنها ربما تكون الأفضل في بداية </w:t>
      </w:r>
      <w:r w:rsidRPr="00971E77">
        <w:rPr>
          <w:rFonts w:ascii="Arial" w:hAnsi="Arial" w:cs="Arial"/>
          <w:sz w:val="22"/>
          <w:szCs w:val="22"/>
          <w:u w:val="single"/>
          <w:rtl/>
        </w:rPr>
        <w:t>سلسلة جديدة</w:t>
      </w:r>
      <w:r w:rsidRPr="00971E77">
        <w:rPr>
          <w:rFonts w:ascii="Arial" w:hAnsi="Arial" w:cs="Arial"/>
          <w:sz w:val="22"/>
          <w:szCs w:val="22"/>
          <w:rtl/>
        </w:rPr>
        <w:t xml:space="preserve"> من الرسائل. أنظر </w:t>
      </w:r>
    </w:p>
    <w:p w14:paraId="09E15C05" w14:textId="488E966A" w:rsidR="001551A1" w:rsidRPr="00971E77" w:rsidRDefault="00E90C3B" w:rsidP="00971E77">
      <w:pPr>
        <w:pStyle w:val="ListParagraph"/>
        <w:tabs>
          <w:tab w:val="left" w:pos="6480"/>
        </w:tabs>
        <w:bidi/>
        <w:spacing w:line="276" w:lineRule="auto"/>
        <w:ind w:left="680" w:right="85"/>
        <w:jc w:val="left"/>
        <w:rPr>
          <w:rFonts w:ascii="Arial" w:hAnsi="Arial" w:cs="Arial"/>
          <w:sz w:val="22"/>
          <w:szCs w:val="22"/>
        </w:rPr>
      </w:pPr>
      <w:r w:rsidRPr="00971E77">
        <w:rPr>
          <w:rFonts w:ascii="Arial" w:hAnsi="Arial" w:cs="Arial"/>
          <w:sz w:val="22"/>
          <w:szCs w:val="22"/>
          <w:rtl/>
        </w:rPr>
        <w:t xml:space="preserve">     الأمثلة التالية لمرقس، ورسالة تسالونيكي الأولى، وفليمون (شهادة أنسيمس)، وأستير (ليلة في بلاد فارس).</w:t>
      </w:r>
    </w:p>
    <w:p w14:paraId="2593E164"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5D6E6A2C" w14:textId="6E1149DB" w:rsidR="00E90C3B" w:rsidRPr="00971E77" w:rsidRDefault="00E90C3B" w:rsidP="00971E77">
      <w:pPr>
        <w:tabs>
          <w:tab w:val="left" w:pos="6480"/>
        </w:tabs>
        <w:bidi/>
        <w:spacing w:line="276" w:lineRule="auto"/>
        <w:ind w:left="680" w:right="85" w:hanging="360"/>
        <w:jc w:val="left"/>
        <w:rPr>
          <w:rFonts w:ascii="Arial" w:hAnsi="Arial" w:cs="Arial"/>
          <w:sz w:val="22"/>
          <w:szCs w:val="22"/>
        </w:rPr>
      </w:pPr>
      <w:r w:rsidRPr="00971E77">
        <w:rPr>
          <w:rFonts w:ascii="Arial" w:hAnsi="Arial" w:cs="Arial"/>
          <w:sz w:val="22"/>
          <w:szCs w:val="22"/>
          <w:rtl/>
        </w:rPr>
        <w:t xml:space="preserve">      ب. استخدمها عندما يحتاج وعظك إلى </w:t>
      </w:r>
      <w:r w:rsidRPr="00971E77">
        <w:rPr>
          <w:rFonts w:ascii="Arial" w:hAnsi="Arial" w:cs="Arial"/>
          <w:sz w:val="22"/>
          <w:szCs w:val="22"/>
          <w:u w:val="single"/>
          <w:rtl/>
        </w:rPr>
        <w:t>دفعة جديدة</w:t>
      </w:r>
      <w:r w:rsidRPr="00971E77">
        <w:rPr>
          <w:rFonts w:ascii="Arial" w:hAnsi="Arial" w:cs="Arial"/>
          <w:sz w:val="22"/>
          <w:szCs w:val="22"/>
          <w:rtl/>
        </w:rPr>
        <w:t xml:space="preserve"> (ربما نادراً)</w:t>
      </w:r>
    </w:p>
    <w:p w14:paraId="03ACF5BF" w14:textId="3D9F75C3" w:rsidR="001551A1" w:rsidRPr="00971E77" w:rsidRDefault="001551A1" w:rsidP="00971E77">
      <w:pPr>
        <w:tabs>
          <w:tab w:val="left" w:pos="6480"/>
        </w:tabs>
        <w:spacing w:line="276" w:lineRule="auto"/>
        <w:ind w:right="85"/>
        <w:jc w:val="left"/>
        <w:rPr>
          <w:rFonts w:ascii="Arial" w:hAnsi="Arial" w:cs="Arial"/>
          <w:sz w:val="22"/>
          <w:szCs w:val="22"/>
          <w:rtl/>
        </w:rPr>
      </w:pPr>
    </w:p>
    <w:p w14:paraId="5BAD16ED" w14:textId="7AAFD6D7" w:rsidR="00E90C3B" w:rsidRPr="00971E77" w:rsidRDefault="00E90C3B" w:rsidP="00971E77">
      <w:pPr>
        <w:pStyle w:val="ListParagraph"/>
        <w:numPr>
          <w:ilvl w:val="0"/>
          <w:numId w:val="23"/>
        </w:numPr>
        <w:tabs>
          <w:tab w:val="left" w:pos="6480"/>
        </w:tabs>
        <w:bidi/>
        <w:spacing w:line="276" w:lineRule="auto"/>
        <w:ind w:right="85"/>
        <w:jc w:val="left"/>
        <w:rPr>
          <w:rFonts w:ascii="Arial" w:hAnsi="Arial" w:cs="Arial"/>
          <w:sz w:val="22"/>
          <w:szCs w:val="22"/>
          <w:rtl/>
        </w:rPr>
      </w:pPr>
      <w:r w:rsidRPr="00971E77">
        <w:rPr>
          <w:rFonts w:ascii="Arial" w:hAnsi="Arial" w:cs="Arial"/>
          <w:sz w:val="22"/>
          <w:szCs w:val="22"/>
          <w:rtl/>
        </w:rPr>
        <w:t xml:space="preserve">استخدمها في </w:t>
      </w:r>
      <w:r w:rsidRPr="00971E77">
        <w:rPr>
          <w:rFonts w:ascii="Arial" w:hAnsi="Arial" w:cs="Arial"/>
          <w:sz w:val="22"/>
          <w:szCs w:val="22"/>
          <w:u w:val="single"/>
          <w:rtl/>
        </w:rPr>
        <w:t>المقاطع أو المواضيع التي يتم وعظها كثيراً</w:t>
      </w:r>
      <w:r w:rsidRPr="00971E77">
        <w:rPr>
          <w:rFonts w:ascii="Arial" w:hAnsi="Arial" w:cs="Arial"/>
          <w:sz w:val="22"/>
          <w:szCs w:val="22"/>
          <w:rtl/>
        </w:rPr>
        <w:t xml:space="preserve"> (عيد القيامة، عيد الميلاد، إلخ)</w:t>
      </w:r>
    </w:p>
    <w:p w14:paraId="02E08736" w14:textId="77777777" w:rsidR="00971E77" w:rsidRDefault="00971E77" w:rsidP="00971E77">
      <w:pPr>
        <w:pStyle w:val="ListParagraph"/>
        <w:tabs>
          <w:tab w:val="left" w:pos="6480"/>
        </w:tabs>
        <w:bidi/>
        <w:spacing w:line="276" w:lineRule="auto"/>
        <w:ind w:left="1040" w:right="85"/>
        <w:jc w:val="left"/>
        <w:rPr>
          <w:rFonts w:ascii="Arial" w:hAnsi="Arial" w:cs="Arial"/>
          <w:sz w:val="22"/>
          <w:szCs w:val="22"/>
          <w:rtl/>
        </w:rPr>
      </w:pPr>
    </w:p>
    <w:p w14:paraId="145192B2" w14:textId="77777777" w:rsidR="00971E77" w:rsidRPr="00971E77" w:rsidRDefault="00971E77" w:rsidP="00971E77">
      <w:pPr>
        <w:pStyle w:val="ListParagraph"/>
        <w:tabs>
          <w:tab w:val="left" w:pos="6480"/>
        </w:tabs>
        <w:bidi/>
        <w:spacing w:line="276" w:lineRule="auto"/>
        <w:ind w:left="1040" w:right="85"/>
        <w:jc w:val="left"/>
        <w:rPr>
          <w:rFonts w:ascii="Arial" w:hAnsi="Arial" w:cs="Arial"/>
          <w:sz w:val="22"/>
          <w:szCs w:val="22"/>
        </w:rPr>
      </w:pPr>
    </w:p>
    <w:p w14:paraId="5190ED8E" w14:textId="500B4783" w:rsidR="00E90C3B" w:rsidRPr="00971E77" w:rsidRDefault="00E90C3B" w:rsidP="00971E77">
      <w:pPr>
        <w:tabs>
          <w:tab w:val="left" w:pos="6480"/>
        </w:tabs>
        <w:spacing w:line="276" w:lineRule="auto"/>
        <w:ind w:right="85"/>
        <w:jc w:val="left"/>
        <w:rPr>
          <w:rFonts w:ascii="Arial" w:hAnsi="Arial" w:cs="Arial"/>
          <w:b/>
          <w:sz w:val="22"/>
          <w:szCs w:val="22"/>
          <w:rtl/>
        </w:rPr>
      </w:pPr>
    </w:p>
    <w:p w14:paraId="7A6612D1" w14:textId="0AE1B026" w:rsidR="001551A1" w:rsidRPr="00971E77" w:rsidRDefault="00E90C3B" w:rsidP="00971E77">
      <w:pPr>
        <w:tabs>
          <w:tab w:val="left" w:pos="6480"/>
        </w:tabs>
        <w:bidi/>
        <w:spacing w:line="276" w:lineRule="auto"/>
        <w:ind w:left="300" w:right="85" w:hanging="300"/>
        <w:jc w:val="left"/>
        <w:rPr>
          <w:rFonts w:ascii="Arial" w:hAnsi="Arial" w:cs="Arial"/>
          <w:bCs/>
          <w:sz w:val="22"/>
          <w:szCs w:val="22"/>
        </w:rPr>
      </w:pPr>
      <w:r w:rsidRPr="00971E77">
        <w:rPr>
          <w:rFonts w:ascii="Arial" w:hAnsi="Arial" w:cs="Arial"/>
          <w:bCs/>
          <w:sz w:val="22"/>
          <w:szCs w:val="22"/>
          <w:rtl/>
        </w:rPr>
        <w:lastRenderedPageBreak/>
        <w:t>5. كيف أقوم بعمل مونولوج؟</w:t>
      </w:r>
      <w:r w:rsidR="001551A1" w:rsidRPr="00971E77">
        <w:rPr>
          <w:rFonts w:ascii="Arial" w:hAnsi="Arial" w:cs="Arial"/>
          <w:bCs/>
          <w:sz w:val="22"/>
          <w:szCs w:val="22"/>
        </w:rPr>
        <w:fldChar w:fldCharType="begin"/>
      </w:r>
      <w:r w:rsidR="001551A1" w:rsidRPr="00971E77">
        <w:rPr>
          <w:rFonts w:ascii="Arial" w:hAnsi="Arial" w:cs="Arial"/>
          <w:bCs/>
          <w:sz w:val="22"/>
          <w:szCs w:val="22"/>
        </w:rPr>
        <w:instrText xml:space="preserve"> TC  " </w:instrText>
      </w:r>
      <w:bookmarkStart w:id="0" w:name="_Toc408586529"/>
      <w:r w:rsidR="001551A1" w:rsidRPr="00971E77">
        <w:rPr>
          <w:rFonts w:ascii="Arial" w:hAnsi="Arial" w:cs="Arial"/>
          <w:bCs/>
          <w:sz w:val="22"/>
          <w:szCs w:val="22"/>
        </w:rPr>
        <w:instrText>How Do I Do a Monologue?</w:instrText>
      </w:r>
      <w:bookmarkEnd w:id="0"/>
      <w:r w:rsidR="001551A1" w:rsidRPr="00971E77">
        <w:rPr>
          <w:rFonts w:ascii="Arial" w:hAnsi="Arial" w:cs="Arial"/>
          <w:bCs/>
          <w:sz w:val="22"/>
          <w:szCs w:val="22"/>
        </w:rPr>
        <w:instrText xml:space="preserve"> " \l 2 </w:instrText>
      </w:r>
      <w:r w:rsidR="001551A1" w:rsidRPr="00971E77">
        <w:rPr>
          <w:rFonts w:ascii="Arial" w:hAnsi="Arial" w:cs="Arial"/>
          <w:bCs/>
          <w:sz w:val="22"/>
          <w:szCs w:val="22"/>
        </w:rPr>
        <w:fldChar w:fldCharType="end"/>
      </w:r>
    </w:p>
    <w:p w14:paraId="6F308D7A" w14:textId="60370CC7" w:rsidR="001551A1" w:rsidRPr="00971E77" w:rsidRDefault="001551A1" w:rsidP="00971E77">
      <w:pPr>
        <w:tabs>
          <w:tab w:val="left" w:pos="6480"/>
        </w:tabs>
        <w:spacing w:line="276" w:lineRule="auto"/>
        <w:ind w:right="85"/>
        <w:jc w:val="left"/>
        <w:rPr>
          <w:rFonts w:ascii="Arial" w:hAnsi="Arial" w:cs="Arial"/>
          <w:sz w:val="22"/>
          <w:szCs w:val="22"/>
          <w:rtl/>
        </w:rPr>
      </w:pPr>
    </w:p>
    <w:p w14:paraId="6D916812" w14:textId="28505960" w:rsidR="00E90C3B" w:rsidRPr="00971E77" w:rsidRDefault="00E90C3B" w:rsidP="00971E77">
      <w:pPr>
        <w:pStyle w:val="ListParagraph"/>
        <w:numPr>
          <w:ilvl w:val="0"/>
          <w:numId w:val="26"/>
        </w:numPr>
        <w:tabs>
          <w:tab w:val="left" w:pos="6480"/>
        </w:tabs>
        <w:bidi/>
        <w:spacing w:line="276" w:lineRule="auto"/>
        <w:ind w:right="85"/>
        <w:jc w:val="left"/>
        <w:rPr>
          <w:rFonts w:ascii="Arial" w:hAnsi="Arial" w:cs="Arial"/>
          <w:sz w:val="22"/>
          <w:szCs w:val="22"/>
        </w:rPr>
      </w:pPr>
      <w:r w:rsidRPr="00971E77">
        <w:rPr>
          <w:rFonts w:ascii="Arial" w:hAnsi="Arial" w:cs="Arial"/>
          <w:sz w:val="22"/>
          <w:szCs w:val="22"/>
          <w:rtl/>
        </w:rPr>
        <w:t xml:space="preserve"> اتبع الخطوات 1-5 في تحضير العظة (الصفحات 27-28)</w:t>
      </w:r>
    </w:p>
    <w:p w14:paraId="34B07CCE"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4AD7CA49" w14:textId="3CB49C29" w:rsidR="00E90C3B" w:rsidRPr="00971E77" w:rsidRDefault="00E90C3B" w:rsidP="00971E77">
      <w:pPr>
        <w:tabs>
          <w:tab w:val="left" w:pos="6480"/>
        </w:tabs>
        <w:bidi/>
        <w:spacing w:line="276" w:lineRule="auto"/>
        <w:ind w:left="680" w:right="85" w:hanging="360"/>
        <w:jc w:val="left"/>
        <w:rPr>
          <w:rFonts w:ascii="Arial" w:hAnsi="Arial" w:cs="Arial"/>
          <w:sz w:val="22"/>
          <w:szCs w:val="22"/>
          <w:rtl/>
        </w:rPr>
      </w:pPr>
      <w:r w:rsidRPr="00971E77">
        <w:rPr>
          <w:rFonts w:ascii="Arial" w:hAnsi="Arial" w:cs="Arial"/>
          <w:sz w:val="22"/>
          <w:szCs w:val="22"/>
          <w:rtl/>
        </w:rPr>
        <w:t xml:space="preserve">     </w:t>
      </w:r>
      <w:r w:rsidR="00846295" w:rsidRPr="00971E77">
        <w:rPr>
          <w:rFonts w:ascii="Arial" w:hAnsi="Arial" w:cs="Arial"/>
          <w:sz w:val="22"/>
          <w:szCs w:val="22"/>
          <w:rtl/>
        </w:rPr>
        <w:t xml:space="preserve"> </w:t>
      </w:r>
      <w:r w:rsidRPr="00971E77">
        <w:rPr>
          <w:rFonts w:ascii="Arial" w:hAnsi="Arial" w:cs="Arial"/>
          <w:sz w:val="22"/>
          <w:szCs w:val="22"/>
          <w:rtl/>
        </w:rPr>
        <w:t xml:space="preserve">ب.   بدلاً من تحديد النص في الخطوة 6، حدد الشخصية الموجودة في النص (أو حتى الشخص الخيالي خارج النص) التي يمكنها </w:t>
      </w:r>
    </w:p>
    <w:p w14:paraId="23114402" w14:textId="3EAE5F56" w:rsidR="00E90C3B" w:rsidRPr="00971E77" w:rsidRDefault="00E90C3B" w:rsidP="00971E77">
      <w:pPr>
        <w:tabs>
          <w:tab w:val="left" w:pos="6480"/>
        </w:tabs>
        <w:bidi/>
        <w:spacing w:line="276" w:lineRule="auto"/>
        <w:ind w:left="680" w:right="85" w:hanging="360"/>
        <w:jc w:val="left"/>
        <w:rPr>
          <w:rFonts w:ascii="Arial" w:hAnsi="Arial" w:cs="Arial"/>
          <w:sz w:val="22"/>
          <w:szCs w:val="22"/>
        </w:rPr>
      </w:pPr>
      <w:r w:rsidRPr="00971E77">
        <w:rPr>
          <w:rFonts w:ascii="Arial" w:hAnsi="Arial" w:cs="Arial"/>
          <w:sz w:val="22"/>
          <w:szCs w:val="22"/>
          <w:rtl/>
        </w:rPr>
        <w:t xml:space="preserve">           </w:t>
      </w:r>
      <w:r w:rsidR="00846295" w:rsidRPr="00971E77">
        <w:rPr>
          <w:rFonts w:ascii="Arial" w:hAnsi="Arial" w:cs="Arial"/>
          <w:sz w:val="22"/>
          <w:szCs w:val="22"/>
          <w:rtl/>
        </w:rPr>
        <w:t xml:space="preserve"> </w:t>
      </w:r>
      <w:r w:rsidRPr="00971E77">
        <w:rPr>
          <w:rFonts w:ascii="Arial" w:hAnsi="Arial" w:cs="Arial"/>
          <w:sz w:val="22"/>
          <w:szCs w:val="22"/>
          <w:rtl/>
        </w:rPr>
        <w:t>توصيل الفكرة الرئيسية بشكل أفضل. اسأل من يستطيع أن يروي هذه القصة بشكل أفضل؟</w:t>
      </w:r>
    </w:p>
    <w:p w14:paraId="21B01DFA"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01876571" w14:textId="68E7A3E0" w:rsidR="00846295" w:rsidRPr="00971E77" w:rsidRDefault="00846295" w:rsidP="00971E77">
      <w:pPr>
        <w:pStyle w:val="ListParagraph"/>
        <w:numPr>
          <w:ilvl w:val="0"/>
          <w:numId w:val="23"/>
        </w:numPr>
        <w:tabs>
          <w:tab w:val="left" w:pos="6480"/>
        </w:tabs>
        <w:bidi/>
        <w:spacing w:line="276" w:lineRule="auto"/>
        <w:ind w:right="85"/>
        <w:jc w:val="left"/>
        <w:rPr>
          <w:rFonts w:ascii="Arial" w:hAnsi="Arial" w:cs="Arial"/>
          <w:sz w:val="22"/>
          <w:szCs w:val="22"/>
          <w:rtl/>
        </w:rPr>
      </w:pPr>
      <w:r w:rsidRPr="00971E77">
        <w:rPr>
          <w:rFonts w:ascii="Arial" w:hAnsi="Arial" w:cs="Arial"/>
          <w:sz w:val="22"/>
          <w:szCs w:val="22"/>
          <w:rtl/>
        </w:rPr>
        <w:t xml:space="preserve">حدد التدفق العام لعظتك بحيث تساهم في الفكرة المركزية، مثل العظات قد يكون المونولوج استنتاجياً أو استقرائياً (الأفضل؛ راجع </w:t>
      </w:r>
    </w:p>
    <w:p w14:paraId="5F6E1A42" w14:textId="5F98BC94" w:rsidR="00846295" w:rsidRPr="00971E77" w:rsidRDefault="00846295" w:rsidP="00971E77">
      <w:pPr>
        <w:pStyle w:val="ListParagraph"/>
        <w:tabs>
          <w:tab w:val="left" w:pos="6480"/>
        </w:tabs>
        <w:bidi/>
        <w:spacing w:line="276" w:lineRule="auto"/>
        <w:ind w:left="1040" w:right="85"/>
        <w:jc w:val="left"/>
        <w:rPr>
          <w:rFonts w:ascii="Arial" w:hAnsi="Arial" w:cs="Arial"/>
          <w:sz w:val="22"/>
          <w:szCs w:val="22"/>
        </w:rPr>
      </w:pPr>
      <w:r w:rsidRPr="00971E77">
        <w:rPr>
          <w:rFonts w:ascii="Arial" w:hAnsi="Arial" w:cs="Arial"/>
          <w:sz w:val="22"/>
          <w:szCs w:val="22"/>
          <w:rtl/>
        </w:rPr>
        <w:t>الخطوة 6 أ).</w:t>
      </w:r>
    </w:p>
    <w:p w14:paraId="0ABBB698"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6B577C23" w14:textId="16423DA8" w:rsidR="00846295" w:rsidRPr="00971E77" w:rsidRDefault="00846295" w:rsidP="00971E77">
      <w:pPr>
        <w:pStyle w:val="ListParagraph"/>
        <w:numPr>
          <w:ilvl w:val="0"/>
          <w:numId w:val="23"/>
        </w:numPr>
        <w:tabs>
          <w:tab w:val="left" w:pos="6480"/>
        </w:tabs>
        <w:bidi/>
        <w:spacing w:line="276" w:lineRule="auto"/>
        <w:ind w:right="85"/>
        <w:jc w:val="left"/>
        <w:rPr>
          <w:rFonts w:ascii="Arial" w:hAnsi="Arial" w:cs="Arial"/>
          <w:sz w:val="22"/>
          <w:szCs w:val="22"/>
          <w:rtl/>
        </w:rPr>
      </w:pPr>
      <w:r w:rsidRPr="00971E77">
        <w:rPr>
          <w:rFonts w:ascii="Arial" w:hAnsi="Arial" w:cs="Arial"/>
          <w:sz w:val="22"/>
          <w:szCs w:val="22"/>
          <w:rtl/>
        </w:rPr>
        <w:t xml:space="preserve">لا يلزم اتباع المبادئ العامة للوضوح الشفهي (راجع الخطوة 6ب) في المونولوج، من الأفضل عدم اتباع هذه الخطوات (رغم أن </w:t>
      </w:r>
    </w:p>
    <w:p w14:paraId="2C55207C" w14:textId="0B12CD37" w:rsidR="00846295" w:rsidRPr="00971E77" w:rsidRDefault="00846295" w:rsidP="00971E77">
      <w:pPr>
        <w:pStyle w:val="ListParagraph"/>
        <w:tabs>
          <w:tab w:val="left" w:pos="6480"/>
        </w:tabs>
        <w:bidi/>
        <w:spacing w:line="276" w:lineRule="auto"/>
        <w:ind w:left="1040" w:right="85"/>
        <w:jc w:val="left"/>
        <w:rPr>
          <w:rFonts w:ascii="Arial" w:hAnsi="Arial" w:cs="Arial"/>
          <w:sz w:val="22"/>
          <w:szCs w:val="22"/>
        </w:rPr>
      </w:pPr>
      <w:r w:rsidRPr="00971E77">
        <w:rPr>
          <w:rFonts w:ascii="Arial" w:hAnsi="Arial" w:cs="Arial"/>
          <w:sz w:val="22"/>
          <w:szCs w:val="22"/>
          <w:rtl/>
        </w:rPr>
        <w:t>كينوورثي وعزرا هما استثناءان)</w:t>
      </w:r>
      <w:r w:rsidRPr="00971E77">
        <w:rPr>
          <w:rFonts w:ascii="Arial" w:hAnsi="Arial" w:cs="Arial"/>
          <w:sz w:val="22"/>
          <w:szCs w:val="22"/>
        </w:rPr>
        <w:t>.</w:t>
      </w:r>
    </w:p>
    <w:p w14:paraId="096DA4C0" w14:textId="77777777" w:rsidR="001551A1" w:rsidRPr="00971E77" w:rsidRDefault="001551A1" w:rsidP="00971E77">
      <w:pPr>
        <w:tabs>
          <w:tab w:val="left" w:pos="6480"/>
        </w:tabs>
        <w:spacing w:line="276" w:lineRule="auto"/>
        <w:ind w:left="900" w:right="85" w:hanging="300"/>
        <w:jc w:val="left"/>
        <w:rPr>
          <w:rFonts w:ascii="Arial" w:hAnsi="Arial" w:cs="Arial"/>
          <w:sz w:val="22"/>
          <w:szCs w:val="22"/>
        </w:rPr>
      </w:pPr>
    </w:p>
    <w:p w14:paraId="39E34E69" w14:textId="77777777" w:rsidR="00846295" w:rsidRPr="00971E77" w:rsidRDefault="00846295" w:rsidP="00971E77">
      <w:pPr>
        <w:pStyle w:val="ListParagraph"/>
        <w:tabs>
          <w:tab w:val="left" w:pos="6480"/>
        </w:tabs>
        <w:bidi/>
        <w:spacing w:line="276" w:lineRule="auto"/>
        <w:ind w:left="960" w:right="85"/>
        <w:jc w:val="left"/>
        <w:rPr>
          <w:rFonts w:ascii="Arial" w:hAnsi="Arial" w:cs="Arial"/>
          <w:sz w:val="22"/>
          <w:szCs w:val="22"/>
          <w:rtl/>
        </w:rPr>
      </w:pPr>
      <w:r w:rsidRPr="00971E77">
        <w:rPr>
          <w:rFonts w:ascii="Arial" w:hAnsi="Arial" w:cs="Arial"/>
          <w:sz w:val="22"/>
          <w:szCs w:val="22"/>
          <w:rtl/>
          <w:lang w:bidi="ar-JO"/>
        </w:rPr>
        <w:t xml:space="preserve">1. </w:t>
      </w:r>
      <w:r w:rsidR="001551A1" w:rsidRPr="00971E77">
        <w:rPr>
          <w:rFonts w:ascii="Arial" w:hAnsi="Arial" w:cs="Arial"/>
          <w:sz w:val="22"/>
          <w:szCs w:val="22"/>
        </w:rPr>
        <w:t xml:space="preserve"> </w:t>
      </w:r>
      <w:r w:rsidRPr="00971E77">
        <w:rPr>
          <w:rFonts w:ascii="Arial" w:hAnsi="Arial" w:cs="Arial"/>
          <w:sz w:val="22"/>
          <w:szCs w:val="22"/>
          <w:rtl/>
        </w:rPr>
        <w:t xml:space="preserve">لا تقدم أمثلة توضيحية من عالم المستمع الحديث (لقد أتيت من عالم الكتاب المقدس إلى القرن الحادي والعشرين، لذا لن تكون </w:t>
      </w:r>
    </w:p>
    <w:p w14:paraId="4E561BC3" w14:textId="0466EA04" w:rsidR="001551A1" w:rsidRPr="00971E77" w:rsidRDefault="00846295" w:rsidP="00971E77">
      <w:pPr>
        <w:pStyle w:val="ListParagraph"/>
        <w:tabs>
          <w:tab w:val="left" w:pos="6480"/>
        </w:tabs>
        <w:bidi/>
        <w:spacing w:line="276" w:lineRule="auto"/>
        <w:ind w:left="960" w:right="85"/>
        <w:jc w:val="left"/>
        <w:rPr>
          <w:rFonts w:ascii="Arial" w:hAnsi="Arial" w:cs="Arial"/>
          <w:sz w:val="22"/>
          <w:szCs w:val="22"/>
        </w:rPr>
      </w:pPr>
      <w:r w:rsidRPr="00971E77">
        <w:rPr>
          <w:rFonts w:ascii="Arial" w:hAnsi="Arial" w:cs="Arial"/>
          <w:sz w:val="22"/>
          <w:szCs w:val="22"/>
          <w:rtl/>
        </w:rPr>
        <w:t xml:space="preserve">     على دراية بالحياة الحديثة.)</w:t>
      </w:r>
    </w:p>
    <w:p w14:paraId="5873E2A7" w14:textId="77777777" w:rsidR="001551A1" w:rsidRPr="00971E77" w:rsidRDefault="001551A1" w:rsidP="00971E77">
      <w:pPr>
        <w:tabs>
          <w:tab w:val="left" w:pos="6480"/>
        </w:tabs>
        <w:spacing w:line="276" w:lineRule="auto"/>
        <w:ind w:left="900" w:right="85" w:hanging="300"/>
        <w:jc w:val="left"/>
        <w:rPr>
          <w:rFonts w:ascii="Arial" w:hAnsi="Arial" w:cs="Arial"/>
          <w:sz w:val="22"/>
          <w:szCs w:val="22"/>
        </w:rPr>
      </w:pPr>
    </w:p>
    <w:p w14:paraId="6CA7F0AD" w14:textId="6581B4FA" w:rsidR="00846295" w:rsidRPr="00971E77" w:rsidRDefault="00846295" w:rsidP="00971E77">
      <w:pPr>
        <w:tabs>
          <w:tab w:val="left" w:pos="6480"/>
        </w:tabs>
        <w:bidi/>
        <w:spacing w:line="276" w:lineRule="auto"/>
        <w:ind w:right="85"/>
        <w:jc w:val="left"/>
        <w:rPr>
          <w:rFonts w:ascii="Arial" w:hAnsi="Arial" w:cs="Arial"/>
          <w:sz w:val="22"/>
          <w:szCs w:val="22"/>
          <w:rtl/>
        </w:rPr>
      </w:pPr>
      <w:r w:rsidRPr="00971E77">
        <w:rPr>
          <w:rFonts w:ascii="Arial" w:hAnsi="Arial" w:cs="Arial"/>
          <w:sz w:val="22"/>
          <w:szCs w:val="22"/>
          <w:rtl/>
        </w:rPr>
        <w:t xml:space="preserve">                2. يجب أيضاً مشاركة التطبيقات بشكل أكثر إبداعاً وليس بشكل مباشر مثل الوعظ.</w:t>
      </w:r>
    </w:p>
    <w:p w14:paraId="398563B9" w14:textId="77777777" w:rsidR="00846295" w:rsidRPr="00971E77" w:rsidRDefault="00846295" w:rsidP="00971E77">
      <w:pPr>
        <w:tabs>
          <w:tab w:val="left" w:pos="6480"/>
        </w:tabs>
        <w:bidi/>
        <w:spacing w:line="276" w:lineRule="auto"/>
        <w:ind w:right="85"/>
        <w:jc w:val="left"/>
        <w:rPr>
          <w:rFonts w:ascii="Arial" w:hAnsi="Arial" w:cs="Arial"/>
          <w:sz w:val="22"/>
          <w:szCs w:val="22"/>
        </w:rPr>
      </w:pPr>
    </w:p>
    <w:p w14:paraId="7241F9ED" w14:textId="11AA23ED" w:rsidR="00846295" w:rsidRPr="00971E77" w:rsidRDefault="00846295" w:rsidP="00971E77">
      <w:pPr>
        <w:tabs>
          <w:tab w:val="left" w:pos="6480"/>
        </w:tabs>
        <w:bidi/>
        <w:spacing w:line="276" w:lineRule="auto"/>
        <w:ind w:left="680" w:right="85" w:hanging="360"/>
        <w:jc w:val="left"/>
        <w:rPr>
          <w:rFonts w:ascii="Arial" w:hAnsi="Arial" w:cs="Arial"/>
          <w:sz w:val="22"/>
          <w:szCs w:val="22"/>
        </w:rPr>
      </w:pPr>
      <w:r w:rsidRPr="00971E77">
        <w:rPr>
          <w:rFonts w:ascii="Arial" w:hAnsi="Arial" w:cs="Arial"/>
          <w:sz w:val="22"/>
          <w:szCs w:val="22"/>
          <w:rtl/>
        </w:rPr>
        <w:t xml:space="preserve">       ج. قم بتحضير المقدمة والخاتمة (أنظر الخطوة 6ت)</w:t>
      </w:r>
    </w:p>
    <w:p w14:paraId="29AD3F4B" w14:textId="77777777" w:rsidR="001551A1" w:rsidRPr="00971E77" w:rsidRDefault="001551A1" w:rsidP="00971E77">
      <w:pPr>
        <w:tabs>
          <w:tab w:val="left" w:pos="6480"/>
        </w:tabs>
        <w:spacing w:line="276" w:lineRule="auto"/>
        <w:ind w:left="900" w:right="85" w:hanging="300"/>
        <w:jc w:val="left"/>
        <w:rPr>
          <w:rFonts w:ascii="Arial" w:hAnsi="Arial" w:cs="Arial"/>
          <w:sz w:val="22"/>
          <w:szCs w:val="22"/>
        </w:rPr>
      </w:pPr>
    </w:p>
    <w:p w14:paraId="56E1D01D" w14:textId="07E6067B" w:rsidR="00C476B8" w:rsidRPr="00971E77" w:rsidRDefault="00C476B8" w:rsidP="00971E77">
      <w:pPr>
        <w:pStyle w:val="ListParagraph"/>
        <w:tabs>
          <w:tab w:val="left" w:pos="6480"/>
        </w:tabs>
        <w:bidi/>
        <w:spacing w:line="276" w:lineRule="auto"/>
        <w:ind w:left="960" w:right="85"/>
        <w:jc w:val="left"/>
        <w:rPr>
          <w:rFonts w:ascii="Arial" w:hAnsi="Arial" w:cs="Arial"/>
          <w:sz w:val="22"/>
          <w:szCs w:val="22"/>
        </w:rPr>
      </w:pPr>
      <w:r w:rsidRPr="00971E77">
        <w:rPr>
          <w:rFonts w:ascii="Arial" w:hAnsi="Arial" w:cs="Arial"/>
          <w:sz w:val="22"/>
          <w:szCs w:val="22"/>
          <w:rtl/>
        </w:rPr>
        <w:t>1. المقدمة</w:t>
      </w:r>
    </w:p>
    <w:p w14:paraId="24939465" w14:textId="77777777" w:rsidR="001551A1" w:rsidRPr="00971E77" w:rsidRDefault="001551A1" w:rsidP="00971E77">
      <w:pPr>
        <w:tabs>
          <w:tab w:val="left" w:pos="6480"/>
        </w:tabs>
        <w:spacing w:line="276" w:lineRule="auto"/>
        <w:ind w:left="1200" w:right="85" w:hanging="300"/>
        <w:jc w:val="left"/>
        <w:rPr>
          <w:rFonts w:ascii="Arial" w:hAnsi="Arial" w:cs="Arial"/>
          <w:sz w:val="22"/>
          <w:szCs w:val="22"/>
        </w:rPr>
      </w:pPr>
    </w:p>
    <w:p w14:paraId="49C59171" w14:textId="15D1B6C9" w:rsidR="00C476B8" w:rsidRPr="00971E77" w:rsidRDefault="00C476B8" w:rsidP="00971E77">
      <w:pPr>
        <w:pStyle w:val="ListParagraph"/>
        <w:numPr>
          <w:ilvl w:val="0"/>
          <w:numId w:val="31"/>
        </w:numPr>
        <w:tabs>
          <w:tab w:val="left" w:pos="6480"/>
        </w:tabs>
        <w:bidi/>
        <w:spacing w:line="276" w:lineRule="auto"/>
        <w:ind w:right="85"/>
        <w:jc w:val="left"/>
        <w:rPr>
          <w:rFonts w:ascii="Arial" w:hAnsi="Arial" w:cs="Arial"/>
          <w:sz w:val="22"/>
          <w:szCs w:val="22"/>
        </w:rPr>
      </w:pPr>
      <w:r w:rsidRPr="00971E77">
        <w:rPr>
          <w:rFonts w:ascii="Arial" w:hAnsi="Arial" w:cs="Arial"/>
          <w:sz w:val="22"/>
          <w:szCs w:val="22"/>
          <w:rtl/>
        </w:rPr>
        <w:t>امشِ أمام جمهورك بملابس تشبه الكتاب المقدس، هذا أمر لا بد منه! ليس من الضروري أن تكون خيالية، إذ يكفي أن تكون حافي القدمين مع رداء بسيط (اعتماداً على الشخصية التي تلعبها)، من المؤكد أن هذا سيثير الاهتمام.</w:t>
      </w:r>
    </w:p>
    <w:p w14:paraId="30F71430" w14:textId="77777777" w:rsidR="001551A1" w:rsidRPr="00971E77" w:rsidRDefault="001551A1" w:rsidP="00971E77">
      <w:pPr>
        <w:tabs>
          <w:tab w:val="left" w:pos="6480"/>
        </w:tabs>
        <w:spacing w:line="276" w:lineRule="auto"/>
        <w:ind w:left="1200" w:right="85" w:hanging="300"/>
        <w:jc w:val="left"/>
        <w:rPr>
          <w:rFonts w:ascii="Arial" w:hAnsi="Arial" w:cs="Arial"/>
          <w:sz w:val="22"/>
          <w:szCs w:val="22"/>
        </w:rPr>
      </w:pPr>
    </w:p>
    <w:p w14:paraId="11CE3BA6" w14:textId="2719A383" w:rsidR="001551A1" w:rsidRPr="00971E77" w:rsidRDefault="00C476B8" w:rsidP="00971E77">
      <w:pPr>
        <w:tabs>
          <w:tab w:val="left" w:pos="6480"/>
        </w:tabs>
        <w:bidi/>
        <w:spacing w:line="276" w:lineRule="auto"/>
        <w:ind w:left="1200" w:right="85" w:hanging="300"/>
        <w:jc w:val="left"/>
        <w:rPr>
          <w:rFonts w:ascii="Arial" w:hAnsi="Arial" w:cs="Arial"/>
          <w:sz w:val="22"/>
          <w:szCs w:val="22"/>
        </w:rPr>
      </w:pPr>
      <w:r w:rsidRPr="00971E77">
        <w:rPr>
          <w:rFonts w:ascii="Arial" w:hAnsi="Arial" w:cs="Arial"/>
          <w:sz w:val="22"/>
          <w:szCs w:val="22"/>
          <w:rtl/>
        </w:rPr>
        <w:t xml:space="preserve">      ب. </w:t>
      </w:r>
      <w:r w:rsidR="001551A1" w:rsidRPr="00971E77">
        <w:rPr>
          <w:rFonts w:ascii="Arial" w:hAnsi="Arial" w:cs="Arial"/>
          <w:sz w:val="22"/>
          <w:szCs w:val="22"/>
        </w:rPr>
        <w:t xml:space="preserve"> </w:t>
      </w:r>
      <w:r w:rsidRPr="00971E77">
        <w:rPr>
          <w:rFonts w:ascii="Arial" w:hAnsi="Arial" w:cs="Arial"/>
          <w:sz w:val="22"/>
          <w:szCs w:val="22"/>
          <w:rtl/>
        </w:rPr>
        <w:t>اشرح بإيجاز من أنت وكيف وصلت إلى هناك (استخدم بعض الإبداع هنا كما في شهادة أنسيمس في الرسالة إلى فليمون)</w:t>
      </w:r>
    </w:p>
    <w:p w14:paraId="2FD30A59" w14:textId="77777777" w:rsidR="001551A1" w:rsidRPr="00971E77" w:rsidRDefault="001551A1" w:rsidP="00971E77">
      <w:pPr>
        <w:tabs>
          <w:tab w:val="left" w:pos="6480"/>
        </w:tabs>
        <w:spacing w:line="276" w:lineRule="auto"/>
        <w:ind w:left="1500" w:right="85" w:hanging="300"/>
        <w:jc w:val="left"/>
        <w:rPr>
          <w:rFonts w:ascii="Arial" w:hAnsi="Arial" w:cs="Arial"/>
          <w:sz w:val="22"/>
          <w:szCs w:val="22"/>
        </w:rPr>
      </w:pPr>
    </w:p>
    <w:p w14:paraId="288F2ADD" w14:textId="34FB7671" w:rsidR="001551A1" w:rsidRPr="00971E77" w:rsidRDefault="00C476B8" w:rsidP="00971E77">
      <w:pPr>
        <w:pStyle w:val="ListParagraph"/>
        <w:numPr>
          <w:ilvl w:val="0"/>
          <w:numId w:val="33"/>
        </w:numPr>
        <w:tabs>
          <w:tab w:val="left" w:pos="6480"/>
        </w:tabs>
        <w:bidi/>
        <w:spacing w:line="276" w:lineRule="auto"/>
        <w:ind w:right="85"/>
        <w:jc w:val="left"/>
        <w:rPr>
          <w:rFonts w:ascii="Arial" w:hAnsi="Arial" w:cs="Arial"/>
          <w:sz w:val="22"/>
          <w:szCs w:val="22"/>
        </w:rPr>
      </w:pPr>
      <w:r w:rsidRPr="00971E77">
        <w:rPr>
          <w:rFonts w:ascii="Arial" w:hAnsi="Arial" w:cs="Arial"/>
          <w:sz w:val="22"/>
          <w:szCs w:val="22"/>
          <w:rtl/>
        </w:rPr>
        <w:t>يبدأ سنوكجيان رسالته كشخص آخر غير شخصية المونولوج الخاص به، بمقدمة مختصرة عن إستير وعبارة، أود أن أحكي قصة أستير من خلال عيون إحدى الشخصيات الثانوية في السفر ...</w:t>
      </w:r>
    </w:p>
    <w:p w14:paraId="6131D868" w14:textId="77777777" w:rsidR="00C476B8" w:rsidRPr="00971E77" w:rsidRDefault="00C476B8" w:rsidP="00971E77">
      <w:pPr>
        <w:pStyle w:val="ListParagraph"/>
        <w:spacing w:line="276" w:lineRule="auto"/>
        <w:rPr>
          <w:rFonts w:ascii="Arial" w:hAnsi="Arial" w:cs="Arial"/>
          <w:sz w:val="22"/>
          <w:szCs w:val="22"/>
        </w:rPr>
      </w:pPr>
    </w:p>
    <w:p w14:paraId="238AE47E" w14:textId="3C9345F1" w:rsidR="00C476B8" w:rsidRPr="00971E77" w:rsidRDefault="00C476B8" w:rsidP="00971E77">
      <w:pPr>
        <w:pStyle w:val="ListParagraph"/>
        <w:numPr>
          <w:ilvl w:val="0"/>
          <w:numId w:val="33"/>
        </w:numPr>
        <w:tabs>
          <w:tab w:val="left" w:pos="6480"/>
        </w:tabs>
        <w:bidi/>
        <w:spacing w:line="276" w:lineRule="auto"/>
        <w:ind w:right="85"/>
        <w:jc w:val="left"/>
        <w:rPr>
          <w:rFonts w:ascii="Arial" w:hAnsi="Arial" w:cs="Arial"/>
          <w:sz w:val="22"/>
          <w:szCs w:val="22"/>
        </w:rPr>
      </w:pPr>
      <w:r w:rsidRPr="00971E77">
        <w:rPr>
          <w:rFonts w:ascii="Arial" w:hAnsi="Arial" w:cs="Arial"/>
          <w:sz w:val="22"/>
          <w:szCs w:val="22"/>
        </w:rPr>
        <w:t xml:space="preserve"> </w:t>
      </w:r>
      <w:r w:rsidRPr="00971E77">
        <w:rPr>
          <w:rFonts w:ascii="Arial" w:hAnsi="Arial" w:cs="Arial"/>
          <w:sz w:val="22"/>
          <w:szCs w:val="22"/>
          <w:rtl/>
        </w:rPr>
        <w:t>أعتقد أنه من الأفضل ألا تكون خارج نطاق الشخصية أبداً، أشعر أن قيام شخص آخر (على سبيل المثال، أنت واعظ) بتقديمك يفسد التأثير الذي يمكن أن تحدثه من خلال البقاء دائماً في شخصيتك، فقط قدم نفسك كشخصية الكتاب المقدس واستمر</w:t>
      </w:r>
      <w:r w:rsidRPr="00971E77">
        <w:rPr>
          <w:rFonts w:ascii="Arial" w:hAnsi="Arial" w:cs="Arial"/>
          <w:sz w:val="22"/>
          <w:szCs w:val="22"/>
        </w:rPr>
        <w:t>.</w:t>
      </w:r>
    </w:p>
    <w:p w14:paraId="2C2D0440" w14:textId="77777777" w:rsidR="001551A1" w:rsidRPr="00971E77" w:rsidRDefault="001551A1" w:rsidP="00971E77">
      <w:pPr>
        <w:tabs>
          <w:tab w:val="left" w:pos="6480"/>
        </w:tabs>
        <w:spacing w:line="276" w:lineRule="auto"/>
        <w:ind w:left="1200" w:right="85" w:hanging="300"/>
        <w:jc w:val="left"/>
        <w:rPr>
          <w:rFonts w:ascii="Arial" w:hAnsi="Arial" w:cs="Arial"/>
          <w:sz w:val="22"/>
          <w:szCs w:val="22"/>
        </w:rPr>
      </w:pPr>
    </w:p>
    <w:p w14:paraId="6481B752" w14:textId="27474C6C" w:rsidR="00757EAA" w:rsidRPr="00971E77" w:rsidRDefault="00757EAA" w:rsidP="00971E77">
      <w:pPr>
        <w:tabs>
          <w:tab w:val="left" w:pos="6480"/>
        </w:tabs>
        <w:bidi/>
        <w:spacing w:line="276" w:lineRule="auto"/>
        <w:ind w:left="1200" w:right="85" w:hanging="300"/>
        <w:jc w:val="left"/>
        <w:rPr>
          <w:rFonts w:ascii="Arial" w:hAnsi="Arial" w:cs="Arial"/>
          <w:sz w:val="22"/>
          <w:szCs w:val="22"/>
          <w:rtl/>
          <w:lang w:bidi="ar-JO"/>
        </w:rPr>
      </w:pPr>
      <w:r w:rsidRPr="00971E77">
        <w:rPr>
          <w:rFonts w:ascii="Arial" w:hAnsi="Arial" w:cs="Arial"/>
          <w:sz w:val="22"/>
          <w:szCs w:val="22"/>
          <w:rtl/>
          <w:lang w:bidi="ar-JO"/>
        </w:rPr>
        <w:t xml:space="preserve">       </w:t>
      </w:r>
      <w:r w:rsidR="00C476B8" w:rsidRPr="00971E77">
        <w:rPr>
          <w:rFonts w:ascii="Arial" w:hAnsi="Arial" w:cs="Arial"/>
          <w:sz w:val="22"/>
          <w:szCs w:val="22"/>
          <w:rtl/>
          <w:lang w:bidi="ar-JO"/>
        </w:rPr>
        <w:t xml:space="preserve">ت. </w:t>
      </w:r>
      <w:r w:rsidRPr="00971E77">
        <w:rPr>
          <w:rFonts w:ascii="Arial" w:hAnsi="Arial" w:cs="Arial"/>
          <w:sz w:val="22"/>
          <w:szCs w:val="22"/>
          <w:rtl/>
          <w:lang w:bidi="ar-JO"/>
        </w:rPr>
        <w:t xml:space="preserve">أبرز الحاجة إذا أردت لكن هذا ليس ضرورياً بشكل عام، عادة ما يحظى هذا النهج الجديد في التواصل باهتمام الناس، لا </w:t>
      </w:r>
    </w:p>
    <w:p w14:paraId="039507DA" w14:textId="2B6D59EC" w:rsidR="00C476B8" w:rsidRPr="00971E77" w:rsidRDefault="00757EAA" w:rsidP="00971E77">
      <w:pPr>
        <w:tabs>
          <w:tab w:val="left" w:pos="6480"/>
        </w:tabs>
        <w:bidi/>
        <w:spacing w:line="276" w:lineRule="auto"/>
        <w:ind w:left="1200" w:right="85" w:hanging="300"/>
        <w:jc w:val="left"/>
        <w:rPr>
          <w:rFonts w:ascii="Arial" w:hAnsi="Arial" w:cs="Arial"/>
          <w:sz w:val="22"/>
          <w:szCs w:val="22"/>
          <w:rtl/>
          <w:lang w:bidi="ar-JO"/>
        </w:rPr>
      </w:pPr>
      <w:r w:rsidRPr="00971E77">
        <w:rPr>
          <w:rFonts w:ascii="Arial" w:hAnsi="Arial" w:cs="Arial"/>
          <w:sz w:val="22"/>
          <w:szCs w:val="22"/>
          <w:rtl/>
          <w:lang w:bidi="ar-JO"/>
        </w:rPr>
        <w:t xml:space="preserve">         تذكر موضوعك</w:t>
      </w:r>
    </w:p>
    <w:p w14:paraId="2AC89D61" w14:textId="77777777" w:rsidR="001551A1" w:rsidRPr="00971E77" w:rsidRDefault="001551A1" w:rsidP="00971E77">
      <w:pPr>
        <w:tabs>
          <w:tab w:val="left" w:pos="6480"/>
        </w:tabs>
        <w:spacing w:line="276" w:lineRule="auto"/>
        <w:ind w:left="900" w:right="85" w:hanging="300"/>
        <w:jc w:val="left"/>
        <w:rPr>
          <w:rFonts w:ascii="Arial" w:hAnsi="Arial" w:cs="Arial"/>
          <w:sz w:val="22"/>
          <w:szCs w:val="22"/>
        </w:rPr>
      </w:pPr>
    </w:p>
    <w:p w14:paraId="69B3B706" w14:textId="0D7A8BDA" w:rsidR="00757EAA" w:rsidRPr="00971E77" w:rsidRDefault="00757EAA" w:rsidP="00971E77">
      <w:pPr>
        <w:pStyle w:val="ListParagraph"/>
        <w:numPr>
          <w:ilvl w:val="0"/>
          <w:numId w:val="34"/>
        </w:numPr>
        <w:tabs>
          <w:tab w:val="left" w:pos="6480"/>
        </w:tabs>
        <w:bidi/>
        <w:spacing w:line="276" w:lineRule="auto"/>
        <w:ind w:right="85"/>
        <w:jc w:val="left"/>
        <w:rPr>
          <w:rFonts w:ascii="Arial" w:hAnsi="Arial" w:cs="Arial"/>
          <w:sz w:val="22"/>
          <w:szCs w:val="22"/>
          <w:rtl/>
          <w:lang w:bidi="ar-JO"/>
        </w:rPr>
      </w:pPr>
      <w:r w:rsidRPr="00971E77">
        <w:rPr>
          <w:rFonts w:ascii="Arial" w:hAnsi="Arial" w:cs="Arial"/>
          <w:sz w:val="22"/>
          <w:szCs w:val="22"/>
          <w:rtl/>
          <w:lang w:bidi="ar-JO"/>
        </w:rPr>
        <w:t>الخلاصة</w:t>
      </w:r>
    </w:p>
    <w:p w14:paraId="5846EDC9" w14:textId="77777777" w:rsidR="001551A1" w:rsidRPr="00971E77" w:rsidRDefault="001551A1" w:rsidP="00971E77">
      <w:pPr>
        <w:tabs>
          <w:tab w:val="left" w:pos="6480"/>
        </w:tabs>
        <w:spacing w:line="276" w:lineRule="auto"/>
        <w:ind w:left="1200" w:right="85" w:hanging="300"/>
        <w:jc w:val="left"/>
        <w:rPr>
          <w:rFonts w:ascii="Arial" w:hAnsi="Arial" w:cs="Arial"/>
          <w:sz w:val="22"/>
          <w:szCs w:val="22"/>
        </w:rPr>
      </w:pPr>
    </w:p>
    <w:p w14:paraId="28755611" w14:textId="046E4D24" w:rsidR="00757EAA" w:rsidRPr="00971E77" w:rsidRDefault="00757EAA" w:rsidP="00971E77">
      <w:pPr>
        <w:pStyle w:val="ListParagraph"/>
        <w:tabs>
          <w:tab w:val="left" w:pos="6480"/>
        </w:tabs>
        <w:bidi/>
        <w:spacing w:line="276" w:lineRule="auto"/>
        <w:ind w:left="1260" w:right="85"/>
        <w:jc w:val="left"/>
        <w:rPr>
          <w:rFonts w:ascii="Arial" w:hAnsi="Arial" w:cs="Arial"/>
          <w:sz w:val="22"/>
          <w:szCs w:val="22"/>
          <w:rtl/>
          <w:lang w:bidi="ar-JO"/>
        </w:rPr>
      </w:pPr>
      <w:r w:rsidRPr="00971E77">
        <w:rPr>
          <w:rFonts w:ascii="Arial" w:hAnsi="Arial" w:cs="Arial"/>
          <w:sz w:val="22"/>
          <w:szCs w:val="22"/>
          <w:rtl/>
          <w:lang w:bidi="ar-JO"/>
        </w:rPr>
        <w:t>أ. أذكر فكرتك الرئيسية هنا</w:t>
      </w:r>
    </w:p>
    <w:p w14:paraId="5BD5647D" w14:textId="77777777" w:rsidR="001551A1" w:rsidRPr="00971E77" w:rsidRDefault="001551A1" w:rsidP="00971E77">
      <w:pPr>
        <w:tabs>
          <w:tab w:val="left" w:pos="6480"/>
        </w:tabs>
        <w:spacing w:line="276" w:lineRule="auto"/>
        <w:ind w:left="1200" w:right="85" w:hanging="300"/>
        <w:jc w:val="left"/>
        <w:rPr>
          <w:rFonts w:ascii="Arial" w:hAnsi="Arial" w:cs="Arial"/>
          <w:sz w:val="22"/>
          <w:szCs w:val="22"/>
        </w:rPr>
      </w:pPr>
    </w:p>
    <w:p w14:paraId="08C90EE2" w14:textId="687827A0" w:rsidR="00757EAA" w:rsidRPr="00971E77" w:rsidRDefault="00757EAA" w:rsidP="00971E77">
      <w:pPr>
        <w:tabs>
          <w:tab w:val="left" w:pos="6480"/>
        </w:tabs>
        <w:bidi/>
        <w:spacing w:line="276" w:lineRule="auto"/>
        <w:ind w:left="1200" w:right="85" w:hanging="300"/>
        <w:jc w:val="left"/>
        <w:rPr>
          <w:rFonts w:ascii="Arial" w:hAnsi="Arial" w:cs="Arial"/>
          <w:sz w:val="22"/>
          <w:szCs w:val="22"/>
        </w:rPr>
      </w:pPr>
      <w:r w:rsidRPr="00971E77">
        <w:rPr>
          <w:rFonts w:ascii="Arial" w:hAnsi="Arial" w:cs="Arial"/>
          <w:sz w:val="22"/>
          <w:szCs w:val="22"/>
          <w:rtl/>
        </w:rPr>
        <w:t xml:space="preserve">      ب. قم بتقديم تطبيقات أكثر دقة مما تفعله في العظة العادية، ولكن استمر في فعلها</w:t>
      </w:r>
      <w:r w:rsidRPr="00971E77">
        <w:rPr>
          <w:rFonts w:ascii="Arial" w:hAnsi="Arial" w:cs="Arial"/>
          <w:sz w:val="22"/>
          <w:szCs w:val="22"/>
        </w:rPr>
        <w:t>.</w:t>
      </w:r>
    </w:p>
    <w:p w14:paraId="66C25148" w14:textId="77777777" w:rsidR="001551A1" w:rsidRPr="00971E77" w:rsidRDefault="001551A1" w:rsidP="00971E77">
      <w:pPr>
        <w:tabs>
          <w:tab w:val="left" w:pos="6480"/>
        </w:tabs>
        <w:spacing w:line="276" w:lineRule="auto"/>
        <w:ind w:left="1200" w:right="85" w:hanging="300"/>
        <w:jc w:val="left"/>
        <w:rPr>
          <w:rFonts w:ascii="Arial" w:hAnsi="Arial" w:cs="Arial"/>
          <w:sz w:val="22"/>
          <w:szCs w:val="22"/>
        </w:rPr>
      </w:pPr>
    </w:p>
    <w:p w14:paraId="397F7268" w14:textId="2BDA6D2B" w:rsidR="00757EAA" w:rsidRPr="00971E77" w:rsidRDefault="00757EAA" w:rsidP="00971E77">
      <w:pPr>
        <w:tabs>
          <w:tab w:val="left" w:pos="6480"/>
        </w:tabs>
        <w:bidi/>
        <w:spacing w:line="276" w:lineRule="auto"/>
        <w:ind w:left="1200" w:right="85" w:hanging="300"/>
        <w:jc w:val="left"/>
        <w:rPr>
          <w:rFonts w:ascii="Arial" w:hAnsi="Arial" w:cs="Arial"/>
          <w:sz w:val="22"/>
          <w:szCs w:val="22"/>
          <w:rtl/>
          <w:lang w:bidi="ar-JO"/>
        </w:rPr>
      </w:pPr>
      <w:r w:rsidRPr="00971E77">
        <w:rPr>
          <w:rFonts w:ascii="Arial" w:hAnsi="Arial" w:cs="Arial"/>
          <w:sz w:val="22"/>
          <w:szCs w:val="22"/>
          <w:rtl/>
          <w:lang w:bidi="ar-JO"/>
        </w:rPr>
        <w:t xml:space="preserve">      ت. قل إلى اللقاء وغادر الغرفة بينما لا تزال مرتدياً الملابس الكتابية.</w:t>
      </w:r>
    </w:p>
    <w:p w14:paraId="0CD7A495" w14:textId="77777777" w:rsidR="001551A1" w:rsidRPr="00971E77" w:rsidRDefault="001551A1" w:rsidP="00971E77">
      <w:pPr>
        <w:tabs>
          <w:tab w:val="left" w:pos="6480"/>
        </w:tabs>
        <w:spacing w:line="276" w:lineRule="auto"/>
        <w:ind w:left="680" w:right="85" w:hanging="360"/>
        <w:jc w:val="left"/>
        <w:rPr>
          <w:rFonts w:ascii="Arial" w:hAnsi="Arial" w:cs="Arial"/>
          <w:sz w:val="22"/>
          <w:szCs w:val="22"/>
        </w:rPr>
      </w:pPr>
    </w:p>
    <w:p w14:paraId="19FCC6AF" w14:textId="67D2CE8D" w:rsidR="00757EAA" w:rsidRPr="00971E77" w:rsidRDefault="00757EAA" w:rsidP="00971E77">
      <w:pPr>
        <w:tabs>
          <w:tab w:val="left" w:pos="6480"/>
        </w:tabs>
        <w:bidi/>
        <w:spacing w:line="276" w:lineRule="auto"/>
        <w:ind w:left="680" w:right="85" w:hanging="360"/>
        <w:jc w:val="left"/>
        <w:rPr>
          <w:rFonts w:ascii="Arial" w:hAnsi="Arial" w:cs="Arial"/>
          <w:sz w:val="22"/>
          <w:szCs w:val="22"/>
        </w:rPr>
      </w:pPr>
      <w:r w:rsidRPr="00971E77">
        <w:rPr>
          <w:rFonts w:ascii="Arial" w:hAnsi="Arial" w:cs="Arial"/>
          <w:sz w:val="22"/>
          <w:szCs w:val="22"/>
          <w:rtl/>
        </w:rPr>
        <w:t xml:space="preserve">     ح. قم بكتابة المخطوطة وممارسة المونولوج حتى يتم استيعابه (راجع الخطوة 7)</w:t>
      </w:r>
      <w:r w:rsidRPr="00971E77">
        <w:rPr>
          <w:rFonts w:ascii="Arial" w:hAnsi="Arial" w:cs="Arial"/>
          <w:sz w:val="22"/>
          <w:szCs w:val="22"/>
        </w:rPr>
        <w:t>.</w:t>
      </w:r>
    </w:p>
    <w:p w14:paraId="4F6819B0" w14:textId="77777777" w:rsidR="001551A1" w:rsidRPr="00971E77" w:rsidRDefault="001551A1" w:rsidP="00971E77">
      <w:pPr>
        <w:tabs>
          <w:tab w:val="left" w:pos="6480"/>
        </w:tabs>
        <w:spacing w:line="276" w:lineRule="auto"/>
        <w:ind w:left="900" w:right="85" w:hanging="300"/>
        <w:jc w:val="center"/>
        <w:rPr>
          <w:rFonts w:ascii="Arial" w:hAnsi="Arial" w:cs="Arial"/>
          <w:sz w:val="22"/>
          <w:szCs w:val="22"/>
        </w:rPr>
      </w:pPr>
    </w:p>
    <w:p w14:paraId="67449F91" w14:textId="29921947" w:rsidR="00757EAA" w:rsidRPr="00971E77" w:rsidRDefault="00757EAA" w:rsidP="00971E77">
      <w:pPr>
        <w:pStyle w:val="ListParagraph"/>
        <w:tabs>
          <w:tab w:val="left" w:pos="6480"/>
        </w:tabs>
        <w:bidi/>
        <w:spacing w:line="276" w:lineRule="auto"/>
        <w:ind w:left="960" w:right="85"/>
        <w:jc w:val="left"/>
        <w:rPr>
          <w:rFonts w:ascii="Arial" w:hAnsi="Arial" w:cs="Arial"/>
          <w:sz w:val="22"/>
          <w:szCs w:val="22"/>
          <w:rtl/>
          <w:lang w:bidi="ar-JO"/>
        </w:rPr>
      </w:pPr>
      <w:r w:rsidRPr="00971E77">
        <w:rPr>
          <w:rFonts w:ascii="Arial" w:hAnsi="Arial" w:cs="Arial"/>
          <w:sz w:val="22"/>
          <w:szCs w:val="22"/>
          <w:rtl/>
          <w:lang w:bidi="ar-JO"/>
        </w:rPr>
        <w:t>1. هدف كتابة المخطوطة لاختيار الكلمات، استخدم لهجة حوارية للغاية، ولا ينبغي أن يبدو الأمر وعظياً حتى في أقل معانيه</w:t>
      </w:r>
      <w:r w:rsidRPr="00971E77">
        <w:rPr>
          <w:rFonts w:ascii="Arial" w:hAnsi="Arial" w:cs="Arial"/>
          <w:sz w:val="22"/>
          <w:szCs w:val="22"/>
          <w:lang w:bidi="ar-JO"/>
        </w:rPr>
        <w:t>.</w:t>
      </w:r>
    </w:p>
    <w:p w14:paraId="24927FA8" w14:textId="77777777" w:rsidR="001551A1" w:rsidRPr="00971E77" w:rsidRDefault="001551A1" w:rsidP="00971E77">
      <w:pPr>
        <w:tabs>
          <w:tab w:val="left" w:pos="6480"/>
        </w:tabs>
        <w:spacing w:line="276" w:lineRule="auto"/>
        <w:ind w:left="900" w:right="85" w:hanging="300"/>
        <w:jc w:val="left"/>
        <w:rPr>
          <w:rFonts w:ascii="Arial" w:hAnsi="Arial" w:cs="Arial"/>
          <w:sz w:val="22"/>
          <w:szCs w:val="22"/>
        </w:rPr>
      </w:pPr>
    </w:p>
    <w:p w14:paraId="044442AE" w14:textId="47715A7B" w:rsidR="00971E77" w:rsidRPr="00971E77" w:rsidRDefault="00971E77" w:rsidP="00971E77">
      <w:pPr>
        <w:pStyle w:val="ListParagraph"/>
        <w:numPr>
          <w:ilvl w:val="0"/>
          <w:numId w:val="37"/>
        </w:numPr>
        <w:tabs>
          <w:tab w:val="left" w:pos="6480"/>
        </w:tabs>
        <w:bidi/>
        <w:spacing w:line="276" w:lineRule="auto"/>
        <w:ind w:right="85"/>
        <w:jc w:val="left"/>
        <w:rPr>
          <w:rFonts w:ascii="Arial" w:hAnsi="Arial" w:cs="Arial"/>
          <w:sz w:val="22"/>
          <w:szCs w:val="22"/>
        </w:rPr>
      </w:pPr>
      <w:r w:rsidRPr="00971E77">
        <w:rPr>
          <w:rFonts w:ascii="Arial" w:hAnsi="Arial" w:cs="Arial"/>
          <w:sz w:val="22"/>
          <w:szCs w:val="22"/>
          <w:rtl/>
        </w:rPr>
        <w:lastRenderedPageBreak/>
        <w:t>المونولوج المنطوق من الملاحظات يفسد التأثير، ولذلك فإن التحدث بدون ملاحظات أمر حتمي، ابتعد تدريجياً عن ملاحظاتك حتى تتمكن من تقديم العرض التقديمي بشكل طبيعي (أحتاج عموماً إلى القيام بذلك 6-8 مرات لكل من العظة والمونولوج)، تدرب على التحرك حول المسرح؛ لن تقف خلف المنبر ومعك كتاب مقدس (راجع الصفحات 113-14)</w:t>
      </w:r>
      <w:r w:rsidRPr="00971E77">
        <w:rPr>
          <w:rFonts w:ascii="Arial" w:hAnsi="Arial" w:cs="Arial"/>
          <w:sz w:val="22"/>
          <w:szCs w:val="22"/>
        </w:rPr>
        <w:t>.</w:t>
      </w:r>
    </w:p>
    <w:p w14:paraId="556E15F7" w14:textId="77777777" w:rsidR="00D22512" w:rsidRPr="00971E77" w:rsidRDefault="00D22512" w:rsidP="001551A1">
      <w:pPr>
        <w:ind w:right="85"/>
        <w:rPr>
          <w:rFonts w:ascii="Arial" w:hAnsi="Arial" w:cs="Arial"/>
        </w:rPr>
      </w:pPr>
    </w:p>
    <w:p w14:paraId="360A77CC" w14:textId="77777777" w:rsidR="00992355" w:rsidRPr="00971E77" w:rsidRDefault="00992355" w:rsidP="001551A1">
      <w:pPr>
        <w:ind w:right="85"/>
        <w:rPr>
          <w:rFonts w:ascii="Arial" w:hAnsi="Arial" w:cs="Arial"/>
        </w:rPr>
        <w:sectPr w:rsidR="00992355" w:rsidRPr="00971E77" w:rsidSect="00464D08">
          <w:headerReference w:type="even" r:id="rId7"/>
          <w:headerReference w:type="default" r:id="rId8"/>
          <w:pgSz w:w="11880" w:h="16840"/>
          <w:pgMar w:top="720" w:right="720" w:bottom="720" w:left="1152" w:header="720" w:footer="720" w:gutter="0"/>
          <w:pgNumType w:start="158"/>
          <w:cols w:space="553"/>
        </w:sectPr>
      </w:pPr>
    </w:p>
    <w:p w14:paraId="2D584614" w14:textId="77777777" w:rsidR="00971E77" w:rsidRDefault="00971E77" w:rsidP="00971E77">
      <w:pPr>
        <w:tabs>
          <w:tab w:val="left" w:pos="7960"/>
        </w:tabs>
        <w:ind w:right="-57"/>
        <w:jc w:val="right"/>
        <w:rPr>
          <w:rFonts w:ascii="Arial" w:hAnsi="Arial" w:cs="Arial"/>
          <w:sz w:val="22"/>
          <w:rtl/>
        </w:rPr>
      </w:pPr>
    </w:p>
    <w:p w14:paraId="7D76D008" w14:textId="3B4DA8FA" w:rsidR="00971E77" w:rsidRDefault="00971E77" w:rsidP="00971E77">
      <w:pPr>
        <w:tabs>
          <w:tab w:val="left" w:pos="7960"/>
        </w:tabs>
        <w:ind w:right="-57"/>
        <w:jc w:val="right"/>
        <w:rPr>
          <w:rFonts w:ascii="Arial" w:hAnsi="Arial" w:cs="Arial"/>
          <w:sz w:val="22"/>
          <w:rtl/>
        </w:rPr>
      </w:pPr>
      <w:r>
        <w:rPr>
          <w:rFonts w:ascii="Arial" w:hAnsi="Arial" w:cs="Arial" w:hint="cs"/>
          <w:sz w:val="22"/>
          <w:rtl/>
        </w:rPr>
        <w:t>كنيسة الثالوث (المشيخية) واجتماع كلية سنغافورة للكتاب المقدس                                                                د. ريك جريفيث</w:t>
      </w:r>
    </w:p>
    <w:p w14:paraId="6BB49737" w14:textId="7CAAB0CD" w:rsidR="00971E77" w:rsidRDefault="00971E77" w:rsidP="00971E77">
      <w:pPr>
        <w:tabs>
          <w:tab w:val="left" w:pos="7960"/>
        </w:tabs>
        <w:ind w:right="-57"/>
        <w:jc w:val="right"/>
        <w:rPr>
          <w:rFonts w:ascii="Arial" w:hAnsi="Arial" w:cs="Arial"/>
          <w:sz w:val="22"/>
          <w:rtl/>
        </w:rPr>
      </w:pPr>
      <w:r>
        <w:rPr>
          <w:rFonts w:ascii="Arial" w:hAnsi="Arial" w:cs="Arial" w:hint="cs"/>
          <w:sz w:val="22"/>
          <w:rtl/>
        </w:rPr>
        <w:t>2 تموز 1995 و16 نيسان 1997                                                                                                 عظة واحدة</w:t>
      </w:r>
    </w:p>
    <w:p w14:paraId="23D9275A" w14:textId="71E86D01" w:rsidR="00971E77" w:rsidRPr="00971E77" w:rsidRDefault="00971E77" w:rsidP="00971E77">
      <w:pPr>
        <w:tabs>
          <w:tab w:val="left" w:pos="7960"/>
        </w:tabs>
        <w:ind w:right="-57"/>
        <w:jc w:val="right"/>
        <w:rPr>
          <w:rFonts w:ascii="Arial" w:hAnsi="Arial" w:cs="Arial"/>
          <w:sz w:val="22"/>
          <w:rtl/>
          <w:lang w:bidi="ar-JO"/>
        </w:rPr>
      </w:pPr>
      <w:r>
        <w:rPr>
          <w:rFonts w:ascii="Arial" w:hAnsi="Arial" w:cs="Arial" w:hint="cs"/>
          <w:sz w:val="22"/>
          <w:rtl/>
        </w:rPr>
        <w:t xml:space="preserve">                                                                                                                                  35 دقيقة</w:t>
      </w:r>
      <w:r>
        <w:rPr>
          <w:rFonts w:ascii="Arial" w:hAnsi="Arial" w:cs="Arial"/>
          <w:sz w:val="22"/>
        </w:rPr>
        <w:t>NIV</w:t>
      </w:r>
    </w:p>
    <w:p w14:paraId="2B180CF3" w14:textId="77777777" w:rsidR="00992355" w:rsidRPr="00971E77" w:rsidRDefault="00992355" w:rsidP="00992355">
      <w:pPr>
        <w:tabs>
          <w:tab w:val="left" w:pos="7960"/>
        </w:tabs>
        <w:ind w:right="-57"/>
        <w:jc w:val="center"/>
        <w:rPr>
          <w:rFonts w:ascii="Arial" w:hAnsi="Arial" w:cs="Arial"/>
          <w:sz w:val="34"/>
        </w:rPr>
      </w:pPr>
    </w:p>
    <w:p w14:paraId="520F1C8B" w14:textId="77777777" w:rsidR="00971E77" w:rsidRPr="00971E77" w:rsidRDefault="00971E77" w:rsidP="00971E77">
      <w:pPr>
        <w:ind w:right="710"/>
        <w:jc w:val="center"/>
        <w:rPr>
          <w:rFonts w:ascii="Arial" w:hAnsi="Arial" w:cs="Arial"/>
          <w:b/>
          <w:bCs/>
          <w:sz w:val="36"/>
          <w:szCs w:val="36"/>
          <w:rtl/>
          <w:lang w:eastAsia="en-US" w:bidi="ar-JO"/>
        </w:rPr>
      </w:pPr>
      <w:r w:rsidRPr="00971E77">
        <w:rPr>
          <w:rFonts w:ascii="Arial" w:hAnsi="Arial" w:cs="Arial" w:hint="cs"/>
          <w:b/>
          <w:bCs/>
          <w:sz w:val="36"/>
          <w:szCs w:val="36"/>
          <w:rtl/>
          <w:lang w:eastAsia="en-US" w:bidi="ar-JO"/>
        </w:rPr>
        <w:t>عائلتي هي شأن الله وليس شأني</w:t>
      </w:r>
    </w:p>
    <w:p w14:paraId="2BBDBAC8" w14:textId="28C6D205" w:rsidR="00992355" w:rsidRDefault="00971E77" w:rsidP="00971E77">
      <w:pPr>
        <w:tabs>
          <w:tab w:val="left" w:pos="7960"/>
        </w:tabs>
        <w:ind w:left="1660" w:right="-57" w:hanging="1660"/>
        <w:jc w:val="center"/>
        <w:rPr>
          <w:rFonts w:ascii="Arial" w:hAnsi="Arial" w:cs="Arial"/>
          <w:i/>
          <w:szCs w:val="24"/>
          <w:rtl/>
          <w:lang w:eastAsia="en-US"/>
        </w:rPr>
      </w:pPr>
      <w:r w:rsidRPr="00971E77">
        <w:rPr>
          <w:rFonts w:ascii="Arial" w:hAnsi="Arial" w:cs="Arial" w:hint="cs"/>
          <w:i/>
          <w:szCs w:val="24"/>
          <w:rtl/>
          <w:lang w:eastAsia="en-US"/>
        </w:rPr>
        <w:t>مونولوج عزرا</w:t>
      </w:r>
    </w:p>
    <w:p w14:paraId="20F1B7B9" w14:textId="77777777" w:rsidR="00971E77" w:rsidRDefault="00971E77" w:rsidP="00971E77">
      <w:pPr>
        <w:tabs>
          <w:tab w:val="left" w:pos="7960"/>
        </w:tabs>
        <w:ind w:left="1660" w:right="-57" w:hanging="1660"/>
        <w:jc w:val="center"/>
        <w:rPr>
          <w:rFonts w:ascii="Arial" w:hAnsi="Arial" w:cs="Arial"/>
          <w:i/>
          <w:szCs w:val="24"/>
          <w:rtl/>
          <w:lang w:eastAsia="en-US"/>
        </w:rPr>
      </w:pPr>
    </w:p>
    <w:p w14:paraId="5420D1FA" w14:textId="77777777" w:rsidR="00971E77" w:rsidRPr="00971E77" w:rsidRDefault="00971E77" w:rsidP="00971E77">
      <w:pPr>
        <w:tabs>
          <w:tab w:val="left" w:pos="7960"/>
        </w:tabs>
        <w:ind w:left="1660" w:right="-57" w:hanging="1660"/>
        <w:jc w:val="center"/>
        <w:rPr>
          <w:rFonts w:ascii="Arial" w:hAnsi="Arial" w:cs="Arial"/>
          <w:sz w:val="22"/>
        </w:rPr>
      </w:pPr>
    </w:p>
    <w:p w14:paraId="2B22BD22" w14:textId="77777777" w:rsidR="00971E77" w:rsidRPr="00971E77" w:rsidRDefault="00971E77" w:rsidP="00971E77">
      <w:pPr>
        <w:tabs>
          <w:tab w:val="left" w:pos="7960"/>
        </w:tabs>
        <w:bidi/>
        <w:spacing w:line="360" w:lineRule="auto"/>
        <w:ind w:left="1660" w:right="-10" w:hanging="1660"/>
        <w:jc w:val="left"/>
        <w:rPr>
          <w:rFonts w:ascii="Arial" w:hAnsi="Arial" w:cs="Arial"/>
          <w:szCs w:val="24"/>
          <w:rtl/>
          <w:lang w:eastAsia="en-US" w:bidi="ar-JO"/>
        </w:rPr>
      </w:pPr>
      <w:r w:rsidRPr="00971E77">
        <w:rPr>
          <w:rFonts w:ascii="Arial" w:hAnsi="Arial" w:cs="Arial" w:hint="cs"/>
          <w:bCs/>
          <w:szCs w:val="24"/>
          <w:rtl/>
          <w:lang w:eastAsia="en-US" w:bidi="ar-JO"/>
        </w:rPr>
        <w:t>العنوان:</w:t>
      </w:r>
      <w:r w:rsidRPr="00971E77">
        <w:rPr>
          <w:rFonts w:ascii="Arial" w:hAnsi="Arial" w:cs="Arial" w:hint="cs"/>
          <w:szCs w:val="24"/>
          <w:rtl/>
          <w:lang w:eastAsia="en-US" w:bidi="ar-JO"/>
        </w:rPr>
        <w:t xml:space="preserve">    الدنيوية</w:t>
      </w:r>
    </w:p>
    <w:p w14:paraId="6EBE80F7" w14:textId="77777777" w:rsidR="00971E77" w:rsidRPr="00971E77" w:rsidRDefault="00971E77" w:rsidP="00971E77">
      <w:pPr>
        <w:tabs>
          <w:tab w:val="left" w:pos="7960"/>
        </w:tabs>
        <w:bidi/>
        <w:spacing w:line="360" w:lineRule="auto"/>
        <w:ind w:left="1660" w:right="-10" w:hanging="1660"/>
        <w:jc w:val="left"/>
        <w:rPr>
          <w:rFonts w:ascii="Arial" w:hAnsi="Arial" w:cs="Arial"/>
          <w:szCs w:val="24"/>
          <w:rtl/>
          <w:lang w:eastAsia="en-US"/>
        </w:rPr>
      </w:pPr>
      <w:r w:rsidRPr="00971E77">
        <w:rPr>
          <w:rFonts w:ascii="Arial" w:hAnsi="Arial" w:cs="Arial" w:hint="cs"/>
          <w:bCs/>
          <w:szCs w:val="24"/>
          <w:rtl/>
          <w:lang w:eastAsia="en-US" w:bidi="ar-JO"/>
        </w:rPr>
        <w:t>الموضوع:</w:t>
      </w:r>
      <w:r w:rsidRPr="00971E77">
        <w:rPr>
          <w:rFonts w:ascii="Arial" w:hAnsi="Arial" w:cs="Arial" w:hint="cs"/>
          <w:szCs w:val="24"/>
          <w:rtl/>
          <w:lang w:eastAsia="en-US" w:bidi="ar-JO"/>
        </w:rPr>
        <w:t xml:space="preserve"> الحاجة إلى كنيسة نقية</w:t>
      </w:r>
      <w:r w:rsidRPr="00971E77">
        <w:rPr>
          <w:rFonts w:ascii="Arial" w:hAnsi="Arial" w:cs="Arial"/>
          <w:szCs w:val="24"/>
          <w:lang w:eastAsia="en-US"/>
        </w:rPr>
        <w:t xml:space="preserve">  </w:t>
      </w:r>
      <w:r w:rsidRPr="00971E77">
        <w:rPr>
          <w:rFonts w:ascii="Arial" w:hAnsi="Arial" w:cs="Arial"/>
          <w:lang w:eastAsia="en-US"/>
        </w:rPr>
        <w:t xml:space="preserve"> </w:t>
      </w:r>
    </w:p>
    <w:p w14:paraId="1D6665BD" w14:textId="77777777" w:rsidR="00971E77" w:rsidRPr="00971E77" w:rsidRDefault="00971E77" w:rsidP="00971E77">
      <w:pPr>
        <w:tabs>
          <w:tab w:val="left" w:pos="7960"/>
        </w:tabs>
        <w:bidi/>
        <w:spacing w:line="360" w:lineRule="auto"/>
        <w:ind w:left="1660" w:right="-10" w:hanging="1660"/>
        <w:jc w:val="left"/>
        <w:rPr>
          <w:rFonts w:ascii="Arial" w:hAnsi="Arial" w:cs="Arial"/>
          <w:szCs w:val="24"/>
          <w:lang w:eastAsia="en-US"/>
        </w:rPr>
      </w:pPr>
      <w:r w:rsidRPr="00971E77">
        <w:rPr>
          <w:rFonts w:ascii="Arial" w:hAnsi="Arial" w:cs="Arial" w:hint="cs"/>
          <w:bCs/>
          <w:szCs w:val="24"/>
          <w:rtl/>
          <w:lang w:eastAsia="en-US" w:bidi="ar-JO"/>
        </w:rPr>
        <w:t>المدح:</w:t>
      </w:r>
      <w:r w:rsidRPr="00971E77">
        <w:rPr>
          <w:rFonts w:ascii="Arial" w:hAnsi="Arial" w:cs="Arial" w:hint="cs"/>
          <w:szCs w:val="24"/>
          <w:rtl/>
          <w:lang w:eastAsia="en-US" w:bidi="ar-JO"/>
        </w:rPr>
        <w:t xml:space="preserve">      تخلص من التأثيرات الوثنية على حياتك الشخصية أولاً</w:t>
      </w:r>
      <w:r w:rsidRPr="00971E77">
        <w:rPr>
          <w:rFonts w:ascii="Arial" w:hAnsi="Arial" w:cs="Arial"/>
          <w:szCs w:val="24"/>
          <w:lang w:eastAsia="en-US"/>
        </w:rPr>
        <w:t xml:space="preserve"> </w:t>
      </w:r>
    </w:p>
    <w:p w14:paraId="7C59CD9C" w14:textId="77777777" w:rsidR="00971E77" w:rsidRPr="00971E77" w:rsidRDefault="00971E77" w:rsidP="00971E77">
      <w:pPr>
        <w:tabs>
          <w:tab w:val="left" w:pos="7960"/>
        </w:tabs>
        <w:bidi/>
        <w:spacing w:line="360" w:lineRule="auto"/>
        <w:ind w:left="1660" w:right="-10" w:hanging="1660"/>
        <w:jc w:val="left"/>
        <w:rPr>
          <w:rFonts w:ascii="Arial" w:hAnsi="Arial" w:cs="Arial"/>
          <w:szCs w:val="24"/>
          <w:rtl/>
          <w:lang w:eastAsia="en-US" w:bidi="ar-JO"/>
        </w:rPr>
      </w:pPr>
      <w:r w:rsidRPr="00971E77">
        <w:rPr>
          <w:rFonts w:ascii="Arial" w:hAnsi="Arial" w:cs="Arial" w:hint="cs"/>
          <w:b/>
          <w:bCs/>
          <w:szCs w:val="24"/>
          <w:rtl/>
          <w:lang w:eastAsia="en-US" w:bidi="ar-JO"/>
        </w:rPr>
        <w:t>القصد:</w:t>
      </w:r>
      <w:r w:rsidRPr="00971E77">
        <w:rPr>
          <w:rFonts w:ascii="Arial" w:hAnsi="Arial" w:cs="Arial" w:hint="cs"/>
          <w:szCs w:val="24"/>
          <w:rtl/>
          <w:lang w:eastAsia="en-US" w:bidi="ar-JO"/>
        </w:rPr>
        <w:t xml:space="preserve">     سوف يخلص المستمعون أنفسهم من التأثيرات الشريرة التي تدمر حياتهم الروحية وفي النهاية حياة الكنيسة. </w:t>
      </w:r>
    </w:p>
    <w:p w14:paraId="0C7DD2F1" w14:textId="77777777" w:rsidR="00992355" w:rsidRPr="00971E77" w:rsidRDefault="00992355" w:rsidP="00992355">
      <w:pPr>
        <w:tabs>
          <w:tab w:val="left" w:pos="7960"/>
        </w:tabs>
        <w:ind w:left="1660" w:right="-57" w:hanging="1660"/>
        <w:jc w:val="left"/>
        <w:rPr>
          <w:rFonts w:ascii="Arial" w:hAnsi="Arial" w:cs="Arial"/>
          <w:sz w:val="22"/>
          <w:lang w:bidi="ar-JO"/>
        </w:rPr>
      </w:pPr>
    </w:p>
    <w:p w14:paraId="207ECD21" w14:textId="1AC07B2D" w:rsidR="00143201" w:rsidRPr="00143201" w:rsidRDefault="00143201" w:rsidP="00143201">
      <w:pPr>
        <w:bidi/>
        <w:ind w:right="170"/>
        <w:jc w:val="left"/>
        <w:rPr>
          <w:rFonts w:ascii="Arial" w:hAnsi="Arial" w:cs="Arial"/>
          <w:szCs w:val="24"/>
          <w:rtl/>
          <w:lang w:eastAsia="en-US" w:bidi="ar-JO"/>
        </w:rPr>
      </w:pPr>
      <w:r w:rsidRPr="00143201">
        <w:rPr>
          <w:rFonts w:ascii="Arial" w:hAnsi="Arial" w:cs="Arial" w:hint="cs"/>
          <w:szCs w:val="24"/>
          <w:rtl/>
          <w:lang w:eastAsia="en-US" w:bidi="ar-JO"/>
        </w:rPr>
        <w:t>ملاحظة: هيكل المونولوج هو ظهور عزرا</w:t>
      </w:r>
      <w:r>
        <w:rPr>
          <w:rFonts w:ascii="Arial" w:hAnsi="Arial" w:cs="Arial" w:hint="cs"/>
          <w:szCs w:val="24"/>
          <w:rtl/>
          <w:lang w:eastAsia="en-US" w:bidi="ar-JO"/>
        </w:rPr>
        <w:t xml:space="preserve"> الذي يزور الكنيسة</w:t>
      </w:r>
      <w:r w:rsidRPr="00143201">
        <w:rPr>
          <w:rFonts w:ascii="Arial" w:hAnsi="Arial" w:cs="Arial" w:hint="cs"/>
          <w:szCs w:val="24"/>
          <w:rtl/>
          <w:lang w:eastAsia="en-US" w:bidi="ar-JO"/>
        </w:rPr>
        <w:t xml:space="preserve"> بعد عودته إلى الحياة والمعيشة في سنغافورة لبعض الوقت (فترة غير محددة)</w:t>
      </w:r>
      <w:r>
        <w:rPr>
          <w:rFonts w:ascii="Arial" w:hAnsi="Arial" w:cs="Arial" w:hint="cs"/>
          <w:szCs w:val="24"/>
          <w:rtl/>
          <w:lang w:eastAsia="en-US" w:bidi="ar-JO"/>
        </w:rPr>
        <w:t>، هذا يؤدي إلى تطبيق مباشر أكثر في النهاية.</w:t>
      </w:r>
    </w:p>
    <w:p w14:paraId="0301380A" w14:textId="77777777" w:rsidR="00143201" w:rsidRPr="00971E77" w:rsidRDefault="00143201" w:rsidP="00992355">
      <w:pPr>
        <w:tabs>
          <w:tab w:val="left" w:pos="7960"/>
        </w:tabs>
        <w:ind w:right="-57"/>
        <w:jc w:val="left"/>
        <w:rPr>
          <w:rFonts w:ascii="Arial" w:hAnsi="Arial" w:cs="Arial"/>
          <w:sz w:val="22"/>
          <w:lang w:bidi="ar-JO"/>
        </w:rPr>
      </w:pPr>
    </w:p>
    <w:p w14:paraId="1C1987EA" w14:textId="77777777" w:rsidR="00992355" w:rsidRPr="00971E77" w:rsidRDefault="00992355" w:rsidP="00992355">
      <w:pPr>
        <w:tabs>
          <w:tab w:val="left" w:pos="7960"/>
        </w:tabs>
        <w:ind w:left="1660" w:right="-57" w:hanging="1660"/>
        <w:jc w:val="left"/>
        <w:rPr>
          <w:rFonts w:ascii="Arial" w:hAnsi="Arial" w:cs="Arial"/>
          <w:sz w:val="22"/>
        </w:rPr>
      </w:pPr>
    </w:p>
    <w:tbl>
      <w:tblPr>
        <w:tblW w:w="0" w:type="auto"/>
        <w:tblLayout w:type="fixed"/>
        <w:tblCellMar>
          <w:left w:w="80" w:type="dxa"/>
          <w:right w:w="80" w:type="dxa"/>
        </w:tblCellMar>
        <w:tblLook w:val="0000" w:firstRow="0" w:lastRow="0" w:firstColumn="0" w:lastColumn="0" w:noHBand="0" w:noVBand="0"/>
      </w:tblPr>
      <w:tblGrid>
        <w:gridCol w:w="800"/>
        <w:gridCol w:w="8940"/>
      </w:tblGrid>
      <w:tr w:rsidR="00992355" w:rsidRPr="00971E77" w14:paraId="0A19470A" w14:textId="77777777" w:rsidTr="00D22512">
        <w:tc>
          <w:tcPr>
            <w:tcW w:w="800" w:type="dxa"/>
          </w:tcPr>
          <w:p w14:paraId="1A7FE5E4" w14:textId="685599CF" w:rsidR="00992355" w:rsidRPr="00971E77" w:rsidRDefault="00143201" w:rsidP="00992355">
            <w:pPr>
              <w:ind w:right="-57"/>
              <w:jc w:val="left"/>
              <w:rPr>
                <w:rFonts w:ascii="Arial" w:hAnsi="Arial" w:cs="Arial"/>
                <w:sz w:val="18"/>
                <w:lang w:bidi="x-none"/>
              </w:rPr>
            </w:pPr>
            <w:proofErr w:type="spellStart"/>
            <w:r>
              <w:rPr>
                <w:rFonts w:ascii="Arial" w:hAnsi="Arial" w:cs="Arial" w:hint="cs"/>
                <w:sz w:val="18"/>
                <w:u w:val="single"/>
                <w:rtl/>
                <w:lang w:bidi="x-none"/>
              </w:rPr>
              <w:t>مقدمة</w:t>
            </w:r>
            <w:proofErr w:type="spellEnd"/>
          </w:p>
          <w:p w14:paraId="061EAE8C" w14:textId="6E600BB1" w:rsidR="00992355" w:rsidRPr="00971E77" w:rsidRDefault="00143201" w:rsidP="00143201">
            <w:pPr>
              <w:ind w:right="-57"/>
              <w:jc w:val="left"/>
              <w:rPr>
                <w:rFonts w:ascii="Arial" w:hAnsi="Arial" w:cs="Arial"/>
                <w:sz w:val="18"/>
                <w:lang w:bidi="ar-JO"/>
              </w:rPr>
            </w:pPr>
            <w:r>
              <w:rPr>
                <w:rFonts w:ascii="Arial" w:hAnsi="Arial" w:cs="Arial" w:hint="cs"/>
                <w:sz w:val="18"/>
                <w:rtl/>
                <w:lang w:bidi="ar-JO"/>
              </w:rPr>
              <w:t>العبرية</w:t>
            </w:r>
          </w:p>
          <w:p w14:paraId="621AD5A6"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t>OXO</w:t>
            </w:r>
          </w:p>
          <w:p w14:paraId="3A832243"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t>OOO</w:t>
            </w:r>
          </w:p>
          <w:p w14:paraId="53C63FD4" w14:textId="77777777" w:rsidR="00992355" w:rsidRPr="00971E77" w:rsidRDefault="00992355" w:rsidP="00992355">
            <w:pPr>
              <w:ind w:right="-57"/>
              <w:jc w:val="left"/>
              <w:rPr>
                <w:rFonts w:ascii="Arial" w:hAnsi="Arial" w:cs="Arial"/>
                <w:sz w:val="18"/>
                <w:lang w:bidi="x-none"/>
              </w:rPr>
            </w:pPr>
          </w:p>
        </w:tc>
        <w:tc>
          <w:tcPr>
            <w:tcW w:w="8940" w:type="dxa"/>
          </w:tcPr>
          <w:p w14:paraId="53A5CF08" w14:textId="7521B4A8" w:rsidR="00143201" w:rsidRPr="00143201" w:rsidRDefault="00143201" w:rsidP="00143201">
            <w:pPr>
              <w:bidi/>
              <w:spacing w:line="276" w:lineRule="auto"/>
              <w:ind w:right="0"/>
              <w:jc w:val="left"/>
              <w:rPr>
                <w:rFonts w:ascii="Arial" w:hAnsi="Arial" w:cs="Arial"/>
                <w:szCs w:val="24"/>
                <w:rtl/>
                <w:lang w:eastAsia="en-US" w:bidi="ar-JO"/>
              </w:rPr>
            </w:pPr>
            <w:r w:rsidRPr="00143201">
              <w:rPr>
                <w:rFonts w:ascii="Arial" w:hAnsi="Arial" w:cs="Arial" w:hint="cs"/>
                <w:szCs w:val="24"/>
                <w:rtl/>
                <w:lang w:eastAsia="en-US" w:bidi="ar-JO"/>
              </w:rPr>
              <w:t>شالوم</w:t>
            </w:r>
            <w:r>
              <w:rPr>
                <w:rFonts w:ascii="Arial" w:hAnsi="Arial" w:cs="Arial" w:hint="cs"/>
                <w:szCs w:val="24"/>
                <w:rtl/>
                <w:lang w:eastAsia="en-US" w:bidi="ar-JO"/>
              </w:rPr>
              <w:t>،</w:t>
            </w:r>
            <w:r w:rsidRPr="00143201">
              <w:rPr>
                <w:rFonts w:ascii="Arial" w:hAnsi="Arial" w:cs="Arial" w:hint="cs"/>
                <w:szCs w:val="24"/>
                <w:rtl/>
                <w:lang w:eastAsia="en-US" w:bidi="ar-JO"/>
              </w:rPr>
              <w:t xml:space="preserve"> باروخي أدوناي. على الأغلب تعرفون أن كلمة شالوم تعني أهلاً أو سلام، وأن باروخي أدوناي تعني </w:t>
            </w:r>
          </w:p>
          <w:p w14:paraId="0BACC3F8" w14:textId="45C940A9" w:rsidR="00143201" w:rsidRPr="00143201" w:rsidRDefault="00143201" w:rsidP="00143201">
            <w:pPr>
              <w:bidi/>
              <w:spacing w:line="276" w:lineRule="auto"/>
              <w:ind w:right="0"/>
              <w:jc w:val="left"/>
              <w:rPr>
                <w:rFonts w:ascii="Arial" w:hAnsi="Arial" w:cs="Arial"/>
                <w:szCs w:val="24"/>
                <w:lang w:eastAsia="en-US" w:bidi="ar-JO"/>
              </w:rPr>
            </w:pPr>
            <w:r w:rsidRPr="00143201">
              <w:rPr>
                <w:rFonts w:ascii="Arial" w:hAnsi="Arial" w:cs="Arial" w:hint="cs"/>
                <w:szCs w:val="24"/>
                <w:rtl/>
                <w:lang w:eastAsia="en-US" w:bidi="ar-JO"/>
              </w:rPr>
              <w:t>باركوا الرب. بينما كنت في أرضكم ل</w:t>
            </w:r>
            <w:r>
              <w:rPr>
                <w:rFonts w:ascii="Arial" w:hAnsi="Arial" w:cs="Arial" w:hint="cs"/>
                <w:szCs w:val="24"/>
                <w:rtl/>
                <w:lang w:eastAsia="en-US" w:bidi="ar-JO"/>
              </w:rPr>
              <w:t>ا أظن أنني</w:t>
            </w:r>
            <w:r w:rsidRPr="00143201">
              <w:rPr>
                <w:rFonts w:ascii="Arial" w:hAnsi="Arial" w:cs="Arial" w:hint="cs"/>
                <w:szCs w:val="24"/>
                <w:rtl/>
                <w:lang w:eastAsia="en-US" w:bidi="ar-JO"/>
              </w:rPr>
              <w:t xml:space="preserve"> </w:t>
            </w:r>
            <w:r>
              <w:rPr>
                <w:rFonts w:ascii="Arial" w:hAnsi="Arial" w:cs="Arial" w:hint="cs"/>
                <w:szCs w:val="24"/>
                <w:rtl/>
                <w:lang w:eastAsia="en-US" w:bidi="ar-JO"/>
              </w:rPr>
              <w:t>سمعت</w:t>
            </w:r>
            <w:r w:rsidRPr="00143201">
              <w:rPr>
                <w:rFonts w:ascii="Arial" w:hAnsi="Arial" w:cs="Arial" w:hint="cs"/>
                <w:szCs w:val="24"/>
                <w:rtl/>
                <w:lang w:eastAsia="en-US" w:bidi="ar-JO"/>
              </w:rPr>
              <w:t xml:space="preserve"> شعبكم يتكلم هذه الكلمات العبرية، ألا تعرفون العبرية؟ يجب أن تعرفوها بكل تأكيد. لأنكم تقولون هللويا بدلاً من سبحوا الرب، كما تقولون آمين.</w:t>
            </w:r>
          </w:p>
          <w:p w14:paraId="3CC26E96" w14:textId="77777777" w:rsidR="00992355" w:rsidRPr="00971E77" w:rsidRDefault="00992355" w:rsidP="00992355">
            <w:pPr>
              <w:ind w:right="-57"/>
              <w:jc w:val="left"/>
              <w:rPr>
                <w:rFonts w:ascii="Arial" w:hAnsi="Arial" w:cs="Arial"/>
                <w:sz w:val="22"/>
                <w:lang w:bidi="x-none"/>
              </w:rPr>
            </w:pPr>
          </w:p>
        </w:tc>
      </w:tr>
      <w:tr w:rsidR="00992355" w:rsidRPr="00971E77" w14:paraId="555D2CDB" w14:textId="77777777" w:rsidTr="00D22512">
        <w:tc>
          <w:tcPr>
            <w:tcW w:w="800" w:type="dxa"/>
          </w:tcPr>
          <w:p w14:paraId="06C6F63F" w14:textId="373E6EAC" w:rsidR="00992355" w:rsidRPr="00971E77" w:rsidRDefault="00143201" w:rsidP="00992355">
            <w:pPr>
              <w:ind w:right="-57"/>
              <w:jc w:val="left"/>
              <w:rPr>
                <w:rFonts w:ascii="Arial" w:hAnsi="Arial" w:cs="Arial"/>
                <w:sz w:val="18"/>
                <w:lang w:bidi="x-none"/>
              </w:rPr>
            </w:pPr>
            <w:proofErr w:type="spellStart"/>
            <w:r>
              <w:rPr>
                <w:rFonts w:ascii="Arial" w:hAnsi="Arial" w:cs="Arial" w:hint="cs"/>
                <w:sz w:val="18"/>
                <w:rtl/>
                <w:lang w:bidi="x-none"/>
              </w:rPr>
              <w:t>الشفاه</w:t>
            </w:r>
            <w:proofErr w:type="spellEnd"/>
          </w:p>
        </w:tc>
        <w:tc>
          <w:tcPr>
            <w:tcW w:w="8940" w:type="dxa"/>
          </w:tcPr>
          <w:p w14:paraId="23CD9EB1" w14:textId="1FDFED11" w:rsidR="00143201" w:rsidRPr="00143201" w:rsidRDefault="00143201" w:rsidP="00143201">
            <w:pPr>
              <w:bidi/>
              <w:spacing w:line="276" w:lineRule="auto"/>
              <w:ind w:right="-57"/>
              <w:jc w:val="left"/>
              <w:rPr>
                <w:rFonts w:ascii="Arial" w:hAnsi="Arial" w:cs="Arial"/>
                <w:sz w:val="22"/>
                <w:szCs w:val="22"/>
                <w:lang w:bidi="x-none"/>
              </w:rPr>
            </w:pPr>
            <w:r w:rsidRPr="00143201">
              <w:rPr>
                <w:rFonts w:ascii="Arial" w:hAnsi="Arial" w:cs="Arial"/>
                <w:sz w:val="22"/>
                <w:szCs w:val="22"/>
                <w:rtl/>
              </w:rPr>
              <w:t>للأسف لم آت هذا الصباح لتعليمك</w:t>
            </w:r>
            <w:r w:rsidRPr="00143201">
              <w:rPr>
                <w:rFonts w:ascii="Arial" w:hAnsi="Arial" w:cs="Arial" w:hint="cs"/>
                <w:sz w:val="22"/>
                <w:szCs w:val="22"/>
                <w:rtl/>
              </w:rPr>
              <w:t>م</w:t>
            </w:r>
            <w:r w:rsidRPr="00143201">
              <w:rPr>
                <w:rFonts w:ascii="Arial" w:hAnsi="Arial" w:cs="Arial"/>
                <w:sz w:val="22"/>
                <w:szCs w:val="22"/>
                <w:rtl/>
              </w:rPr>
              <w:t xml:space="preserve"> العبرية</w:t>
            </w:r>
            <w:r w:rsidRPr="00143201">
              <w:rPr>
                <w:rFonts w:ascii="Arial" w:hAnsi="Arial" w:cs="Arial" w:hint="cs"/>
                <w:sz w:val="22"/>
                <w:szCs w:val="22"/>
                <w:rtl/>
              </w:rPr>
              <w:t>،</w:t>
            </w:r>
            <w:r w:rsidRPr="00143201">
              <w:rPr>
                <w:rFonts w:ascii="Arial" w:hAnsi="Arial" w:cs="Arial"/>
                <w:sz w:val="22"/>
                <w:szCs w:val="22"/>
                <w:rtl/>
              </w:rPr>
              <w:t xml:space="preserve"> بل كان الرب كريم</w:t>
            </w:r>
            <w:r w:rsidRPr="00143201">
              <w:rPr>
                <w:rFonts w:ascii="Arial" w:hAnsi="Arial" w:cs="Arial" w:hint="cs"/>
                <w:sz w:val="22"/>
                <w:szCs w:val="22"/>
                <w:rtl/>
              </w:rPr>
              <w:t>اً</w:t>
            </w:r>
            <w:r w:rsidRPr="00143201">
              <w:rPr>
                <w:rFonts w:ascii="Arial" w:hAnsi="Arial" w:cs="Arial"/>
                <w:sz w:val="22"/>
                <w:szCs w:val="22"/>
                <w:rtl/>
              </w:rPr>
              <w:t xml:space="preserve"> جد</w:t>
            </w:r>
            <w:r w:rsidRPr="00143201">
              <w:rPr>
                <w:rFonts w:ascii="Arial" w:hAnsi="Arial" w:cs="Arial" w:hint="cs"/>
                <w:sz w:val="22"/>
                <w:szCs w:val="22"/>
                <w:rtl/>
              </w:rPr>
              <w:t>اً</w:t>
            </w:r>
            <w:r w:rsidRPr="00143201">
              <w:rPr>
                <w:rFonts w:ascii="Arial" w:hAnsi="Arial" w:cs="Arial"/>
                <w:sz w:val="22"/>
                <w:szCs w:val="22"/>
                <w:rtl/>
              </w:rPr>
              <w:t xml:space="preserve"> إذ سمح لي أن أتكلم أخير</w:t>
            </w:r>
            <w:r w:rsidRPr="00143201">
              <w:rPr>
                <w:rFonts w:ascii="Arial" w:hAnsi="Arial" w:cs="Arial" w:hint="cs"/>
                <w:sz w:val="22"/>
                <w:szCs w:val="22"/>
                <w:rtl/>
              </w:rPr>
              <w:t>اً،</w:t>
            </w:r>
            <w:r w:rsidRPr="00143201">
              <w:rPr>
                <w:rFonts w:ascii="Arial" w:hAnsi="Arial" w:cs="Arial"/>
                <w:sz w:val="22"/>
                <w:szCs w:val="22"/>
                <w:rtl/>
              </w:rPr>
              <w:t xml:space="preserve"> كما تر</w:t>
            </w:r>
            <w:r w:rsidRPr="00143201">
              <w:rPr>
                <w:rFonts w:ascii="Arial" w:hAnsi="Arial" w:cs="Arial" w:hint="cs"/>
                <w:sz w:val="22"/>
                <w:szCs w:val="22"/>
                <w:rtl/>
              </w:rPr>
              <w:t>ون</w:t>
            </w:r>
            <w:r w:rsidRPr="00143201">
              <w:rPr>
                <w:rFonts w:ascii="Arial" w:hAnsi="Arial" w:cs="Arial"/>
                <w:sz w:val="22"/>
                <w:szCs w:val="22"/>
                <w:rtl/>
              </w:rPr>
              <w:t xml:space="preserve"> لقد كنت هنا في بلدك</w:t>
            </w:r>
            <w:r w:rsidRPr="00143201">
              <w:rPr>
                <w:rFonts w:ascii="Arial" w:hAnsi="Arial" w:cs="Arial" w:hint="cs"/>
                <w:sz w:val="22"/>
                <w:szCs w:val="22"/>
                <w:rtl/>
              </w:rPr>
              <w:t>م</w:t>
            </w:r>
            <w:r w:rsidRPr="00143201">
              <w:rPr>
                <w:rFonts w:ascii="Arial" w:hAnsi="Arial" w:cs="Arial"/>
                <w:sz w:val="22"/>
                <w:szCs w:val="22"/>
                <w:rtl/>
              </w:rPr>
              <w:t xml:space="preserve"> أراقب أولئك الذين يدعون اسمه، ولكن حتى الآن أغلق الرب شفتي عن التصريح علن</w:t>
            </w:r>
            <w:r w:rsidRPr="00143201">
              <w:rPr>
                <w:rFonts w:ascii="Arial" w:hAnsi="Arial" w:cs="Arial" w:hint="cs"/>
                <w:sz w:val="22"/>
                <w:szCs w:val="22"/>
                <w:rtl/>
              </w:rPr>
              <w:t>اً</w:t>
            </w:r>
            <w:r w:rsidRPr="00143201">
              <w:rPr>
                <w:rFonts w:ascii="Arial" w:hAnsi="Arial" w:cs="Arial"/>
                <w:sz w:val="22"/>
                <w:szCs w:val="22"/>
                <w:rtl/>
              </w:rPr>
              <w:t xml:space="preserve"> بأي من ملاحظاتي</w:t>
            </w:r>
            <w:r w:rsidRPr="00143201">
              <w:rPr>
                <w:rFonts w:ascii="Arial" w:hAnsi="Arial" w:cs="Arial"/>
                <w:sz w:val="22"/>
                <w:szCs w:val="22"/>
                <w:lang w:bidi="x-none"/>
              </w:rPr>
              <w:t>.</w:t>
            </w:r>
          </w:p>
          <w:p w14:paraId="79AF4E56" w14:textId="77777777" w:rsidR="00992355" w:rsidRPr="00971E77" w:rsidRDefault="00992355" w:rsidP="00992355">
            <w:pPr>
              <w:ind w:right="-57"/>
              <w:jc w:val="left"/>
              <w:rPr>
                <w:rFonts w:ascii="Arial" w:hAnsi="Arial" w:cs="Arial"/>
                <w:sz w:val="22"/>
                <w:lang w:bidi="x-none"/>
              </w:rPr>
            </w:pPr>
          </w:p>
        </w:tc>
      </w:tr>
      <w:tr w:rsidR="00992355" w:rsidRPr="00971E77" w14:paraId="1491CCB9" w14:textId="77777777" w:rsidTr="00D22512">
        <w:tc>
          <w:tcPr>
            <w:tcW w:w="800" w:type="dxa"/>
          </w:tcPr>
          <w:p w14:paraId="728EB1E3" w14:textId="557F31A5" w:rsidR="00992355" w:rsidRPr="00971E77" w:rsidRDefault="00143201" w:rsidP="00992355">
            <w:pPr>
              <w:ind w:right="-57"/>
              <w:jc w:val="left"/>
              <w:rPr>
                <w:rFonts w:ascii="Arial" w:hAnsi="Arial" w:cs="Arial"/>
                <w:sz w:val="18"/>
                <w:lang w:bidi="x-none"/>
              </w:rPr>
            </w:pPr>
            <w:proofErr w:type="spellStart"/>
            <w:r>
              <w:rPr>
                <w:rFonts w:ascii="Arial" w:hAnsi="Arial" w:cs="Arial" w:hint="cs"/>
                <w:sz w:val="18"/>
                <w:rtl/>
                <w:lang w:bidi="x-none"/>
              </w:rPr>
              <w:t>عزرا</w:t>
            </w:r>
            <w:proofErr w:type="spellEnd"/>
          </w:p>
        </w:tc>
        <w:tc>
          <w:tcPr>
            <w:tcW w:w="8940" w:type="dxa"/>
          </w:tcPr>
          <w:p w14:paraId="45BB66D2" w14:textId="37EBECA8" w:rsidR="00143201" w:rsidRPr="00143201" w:rsidRDefault="00143201" w:rsidP="00143201">
            <w:pPr>
              <w:bidi/>
              <w:spacing w:line="276" w:lineRule="auto"/>
              <w:ind w:right="-57"/>
              <w:jc w:val="left"/>
              <w:rPr>
                <w:rFonts w:ascii="Arial" w:hAnsi="Arial" w:cs="Arial"/>
                <w:sz w:val="22"/>
                <w:szCs w:val="22"/>
                <w:lang w:bidi="x-none"/>
              </w:rPr>
            </w:pPr>
            <w:r w:rsidRPr="00143201">
              <w:rPr>
                <w:rFonts w:ascii="Arial" w:hAnsi="Arial" w:cs="Arial"/>
                <w:sz w:val="22"/>
                <w:szCs w:val="22"/>
                <w:rtl/>
              </w:rPr>
              <w:t>أعتقد أنني يجب أن أقدم نفسي أولاً</w:t>
            </w:r>
            <w:r w:rsidRPr="00143201">
              <w:rPr>
                <w:rFonts w:ascii="Arial" w:hAnsi="Arial" w:cs="Arial" w:hint="cs"/>
                <w:sz w:val="22"/>
                <w:szCs w:val="22"/>
                <w:rtl/>
              </w:rPr>
              <w:t>،</w:t>
            </w:r>
            <w:r w:rsidRPr="00143201">
              <w:rPr>
                <w:rFonts w:ascii="Arial" w:hAnsi="Arial" w:cs="Arial"/>
                <w:sz w:val="22"/>
                <w:szCs w:val="22"/>
                <w:rtl/>
              </w:rPr>
              <w:t xml:space="preserve"> أنا عزرا ابن سرايا</w:t>
            </w:r>
            <w:r w:rsidRPr="00143201">
              <w:rPr>
                <w:rFonts w:ascii="Arial" w:hAnsi="Arial" w:cs="Arial" w:hint="cs"/>
                <w:sz w:val="22"/>
                <w:szCs w:val="22"/>
                <w:rtl/>
              </w:rPr>
              <w:t xml:space="preserve"> و</w:t>
            </w:r>
            <w:r w:rsidRPr="00143201">
              <w:rPr>
                <w:rFonts w:ascii="Arial" w:hAnsi="Arial" w:cs="Arial"/>
                <w:sz w:val="22"/>
                <w:szCs w:val="22"/>
                <w:rtl/>
              </w:rPr>
              <w:t>يعود نسبي إلى صادوق، بل وإلى هارون نفسه. ربما يمكنك أن تعرف من خلال هذا ما</w:t>
            </w:r>
            <w:r w:rsidRPr="00143201">
              <w:rPr>
                <w:rFonts w:ascii="Arial" w:hAnsi="Arial" w:cs="Arial" w:hint="cs"/>
                <w:sz w:val="22"/>
                <w:szCs w:val="22"/>
                <w:rtl/>
              </w:rPr>
              <w:t>ذا</w:t>
            </w:r>
            <w:r w:rsidRPr="00143201">
              <w:rPr>
                <w:rFonts w:ascii="Arial" w:hAnsi="Arial" w:cs="Arial"/>
                <w:sz w:val="22"/>
                <w:szCs w:val="22"/>
                <w:rtl/>
              </w:rPr>
              <w:t xml:space="preserve"> كانت مهنتي في إسرائيل</w:t>
            </w:r>
            <w:r w:rsidRPr="00143201">
              <w:rPr>
                <w:rFonts w:ascii="Arial" w:hAnsi="Arial" w:cs="Arial" w:hint="cs"/>
                <w:sz w:val="22"/>
                <w:szCs w:val="22"/>
                <w:rtl/>
              </w:rPr>
              <w:t>،</w:t>
            </w:r>
            <w:r w:rsidRPr="00143201">
              <w:rPr>
                <w:rFonts w:ascii="Arial" w:hAnsi="Arial" w:cs="Arial"/>
                <w:sz w:val="22"/>
                <w:szCs w:val="22"/>
                <w:rtl/>
              </w:rPr>
              <w:t xml:space="preserve"> سوف تتذكرون أن جميع نسل هارون كانوا كهنة، لذلك أنا لست استثناءً</w:t>
            </w:r>
            <w:r w:rsidRPr="00143201">
              <w:rPr>
                <w:rFonts w:ascii="Arial" w:hAnsi="Arial" w:cs="Arial"/>
                <w:sz w:val="22"/>
                <w:szCs w:val="22"/>
                <w:lang w:bidi="x-none"/>
              </w:rPr>
              <w:t>.</w:t>
            </w:r>
          </w:p>
          <w:p w14:paraId="4B0832CD" w14:textId="77777777" w:rsidR="00992355" w:rsidRPr="00971E77" w:rsidRDefault="00992355" w:rsidP="00992355">
            <w:pPr>
              <w:ind w:right="-57"/>
              <w:jc w:val="left"/>
              <w:rPr>
                <w:rFonts w:ascii="Arial" w:hAnsi="Arial" w:cs="Arial"/>
                <w:sz w:val="22"/>
                <w:lang w:bidi="x-none"/>
              </w:rPr>
            </w:pPr>
          </w:p>
        </w:tc>
      </w:tr>
      <w:tr w:rsidR="00992355" w:rsidRPr="00971E77" w14:paraId="6BAB79E5" w14:textId="77777777" w:rsidTr="00D22512">
        <w:tc>
          <w:tcPr>
            <w:tcW w:w="800" w:type="dxa"/>
          </w:tcPr>
          <w:p w14:paraId="38679E6A" w14:textId="4FE5843C" w:rsidR="00992355" w:rsidRPr="00971E77" w:rsidRDefault="00143201" w:rsidP="00992355">
            <w:pPr>
              <w:ind w:right="-57"/>
              <w:jc w:val="left"/>
              <w:rPr>
                <w:rFonts w:ascii="Arial" w:hAnsi="Arial" w:cs="Arial"/>
                <w:sz w:val="18"/>
                <w:lang w:bidi="x-none"/>
              </w:rPr>
            </w:pPr>
            <w:proofErr w:type="spellStart"/>
            <w:r>
              <w:rPr>
                <w:rFonts w:ascii="Arial" w:hAnsi="Arial" w:cs="Arial" w:hint="cs"/>
                <w:sz w:val="18"/>
                <w:rtl/>
                <w:lang w:bidi="x-none"/>
              </w:rPr>
              <w:t>كاهن</w:t>
            </w:r>
            <w:proofErr w:type="spellEnd"/>
          </w:p>
        </w:tc>
        <w:tc>
          <w:tcPr>
            <w:tcW w:w="8940" w:type="dxa"/>
          </w:tcPr>
          <w:p w14:paraId="43B2326E" w14:textId="7D2F34FC" w:rsidR="00143201" w:rsidRPr="006E60AE" w:rsidRDefault="00143201" w:rsidP="006E60AE">
            <w:pPr>
              <w:bidi/>
              <w:spacing w:line="276" w:lineRule="auto"/>
              <w:ind w:right="-57"/>
              <w:jc w:val="left"/>
              <w:rPr>
                <w:rFonts w:ascii="Arial" w:hAnsi="Arial" w:cs="Arial"/>
                <w:sz w:val="22"/>
                <w:szCs w:val="22"/>
                <w:lang w:bidi="x-none"/>
              </w:rPr>
            </w:pPr>
            <w:r w:rsidRPr="006E60AE">
              <w:rPr>
                <w:rFonts w:ascii="Arial" w:hAnsi="Arial" w:cs="Arial"/>
                <w:sz w:val="22"/>
                <w:szCs w:val="22"/>
                <w:rtl/>
              </w:rPr>
              <w:t>من بين جميع أبناء يعقوب، كان هناك سبط واحد فقط تم تحديد وظائفه بأمر إلهي</w:t>
            </w:r>
            <w:r w:rsidRPr="006E60AE">
              <w:rPr>
                <w:rFonts w:ascii="Arial" w:hAnsi="Arial" w:cs="Arial" w:hint="cs"/>
                <w:sz w:val="22"/>
                <w:szCs w:val="22"/>
                <w:rtl/>
              </w:rPr>
              <w:t xml:space="preserve"> -</w:t>
            </w:r>
            <w:r w:rsidRPr="006E60AE">
              <w:rPr>
                <w:rFonts w:ascii="Arial" w:hAnsi="Arial" w:cs="Arial"/>
                <w:sz w:val="22"/>
                <w:szCs w:val="22"/>
                <w:rtl/>
              </w:rPr>
              <w:t xml:space="preserve"> وهو اللاويون. وكان اللاويون العمال اليهود المتفرغين في الجماعة، وقد خدم بعضهم ككهنة</w:t>
            </w:r>
            <w:r w:rsidR="006E60AE" w:rsidRPr="006E60AE">
              <w:rPr>
                <w:rFonts w:ascii="Arial" w:hAnsi="Arial" w:cs="Arial" w:hint="cs"/>
                <w:sz w:val="22"/>
                <w:szCs w:val="22"/>
                <w:rtl/>
              </w:rPr>
              <w:t>،</w:t>
            </w:r>
            <w:r w:rsidRPr="006E60AE">
              <w:rPr>
                <w:rFonts w:ascii="Arial" w:hAnsi="Arial" w:cs="Arial"/>
                <w:sz w:val="22"/>
                <w:szCs w:val="22"/>
                <w:rtl/>
              </w:rPr>
              <w:t xml:space="preserve"> فكان جميع الكهنة لاويين، ولكن ليس كل اللاويين كانوا كهنة، بل الذين من نسل ه</w:t>
            </w:r>
            <w:r w:rsidR="006E60AE" w:rsidRPr="006E60AE">
              <w:rPr>
                <w:rFonts w:ascii="Arial" w:hAnsi="Arial" w:cs="Arial" w:hint="cs"/>
                <w:sz w:val="22"/>
                <w:szCs w:val="22"/>
                <w:rtl/>
              </w:rPr>
              <w:t>ا</w:t>
            </w:r>
            <w:r w:rsidRPr="006E60AE">
              <w:rPr>
                <w:rFonts w:ascii="Arial" w:hAnsi="Arial" w:cs="Arial"/>
                <w:sz w:val="22"/>
                <w:szCs w:val="22"/>
                <w:rtl/>
              </w:rPr>
              <w:t>رون فقط</w:t>
            </w:r>
            <w:r w:rsidR="006E60AE" w:rsidRPr="006E60AE">
              <w:rPr>
                <w:rFonts w:ascii="Arial" w:hAnsi="Arial" w:cs="Arial" w:hint="cs"/>
                <w:sz w:val="22"/>
                <w:szCs w:val="22"/>
                <w:rtl/>
              </w:rPr>
              <w:t>،</w:t>
            </w:r>
            <w:r w:rsidRPr="006E60AE">
              <w:rPr>
                <w:rFonts w:ascii="Arial" w:hAnsi="Arial" w:cs="Arial"/>
                <w:sz w:val="22"/>
                <w:szCs w:val="22"/>
                <w:rtl/>
              </w:rPr>
              <w:t xml:space="preserve"> لم يحصل اللاويون على أي أرض لحرثها كمزارعين، ولم يكن من المفترض أن نعيش مع</w:t>
            </w:r>
            <w:r w:rsidR="006E60AE" w:rsidRPr="006E60AE">
              <w:rPr>
                <w:rFonts w:ascii="Arial" w:hAnsi="Arial" w:cs="Arial" w:hint="cs"/>
                <w:sz w:val="22"/>
                <w:szCs w:val="22"/>
                <w:rtl/>
              </w:rPr>
              <w:t>اً</w:t>
            </w:r>
            <w:r w:rsidRPr="006E60AE">
              <w:rPr>
                <w:rFonts w:ascii="Arial" w:hAnsi="Arial" w:cs="Arial"/>
                <w:sz w:val="22"/>
                <w:szCs w:val="22"/>
                <w:rtl/>
              </w:rPr>
              <w:t xml:space="preserve"> في جزء واحد من البلاد مثل ال</w:t>
            </w:r>
            <w:r w:rsidR="006E60AE" w:rsidRPr="006E60AE">
              <w:rPr>
                <w:rFonts w:ascii="Arial" w:hAnsi="Arial" w:cs="Arial" w:hint="cs"/>
                <w:sz w:val="22"/>
                <w:szCs w:val="22"/>
                <w:rtl/>
              </w:rPr>
              <w:t>أسباط</w:t>
            </w:r>
            <w:r w:rsidRPr="006E60AE">
              <w:rPr>
                <w:rFonts w:ascii="Arial" w:hAnsi="Arial" w:cs="Arial"/>
                <w:sz w:val="22"/>
                <w:szCs w:val="22"/>
                <w:rtl/>
              </w:rPr>
              <w:t xml:space="preserve"> الأخرى التي حصلت على حصصها. في الواقع أمرنا الله أن ننتشر في الأرض بين جميع ال</w:t>
            </w:r>
            <w:r w:rsidR="006E60AE" w:rsidRPr="006E60AE">
              <w:rPr>
                <w:rFonts w:ascii="Arial" w:hAnsi="Arial" w:cs="Arial" w:hint="cs"/>
                <w:sz w:val="22"/>
                <w:szCs w:val="22"/>
                <w:rtl/>
              </w:rPr>
              <w:t>أسباط</w:t>
            </w:r>
            <w:r w:rsidRPr="006E60AE">
              <w:rPr>
                <w:rFonts w:ascii="Arial" w:hAnsi="Arial" w:cs="Arial"/>
                <w:sz w:val="22"/>
                <w:szCs w:val="22"/>
                <w:rtl/>
              </w:rPr>
              <w:t>. لماذا؟ لذلك يمكننا أن نكون قريبين من كل شعب إسرائيل</w:t>
            </w:r>
            <w:r w:rsidR="006E60AE" w:rsidRPr="006E60AE">
              <w:rPr>
                <w:rFonts w:ascii="Arial" w:hAnsi="Arial" w:cs="Arial" w:hint="cs"/>
                <w:sz w:val="22"/>
                <w:szCs w:val="22"/>
                <w:rtl/>
              </w:rPr>
              <w:t>،</w:t>
            </w:r>
            <w:r w:rsidRPr="006E60AE">
              <w:rPr>
                <w:rFonts w:ascii="Arial" w:hAnsi="Arial" w:cs="Arial"/>
                <w:sz w:val="22"/>
                <w:szCs w:val="22"/>
                <w:rtl/>
              </w:rPr>
              <w:t xml:space="preserve"> كان علينا أن نقضي وقتنا في دراسة التوراة وتعليم شعب الله طرق الله</w:t>
            </w:r>
            <w:r w:rsidR="006E60AE" w:rsidRPr="006E60AE">
              <w:rPr>
                <w:rFonts w:ascii="Arial" w:hAnsi="Arial" w:cs="Arial" w:hint="cs"/>
                <w:sz w:val="22"/>
                <w:szCs w:val="22"/>
                <w:rtl/>
              </w:rPr>
              <w:t>، ثم</w:t>
            </w:r>
            <w:r w:rsidRPr="006E60AE">
              <w:rPr>
                <w:rFonts w:ascii="Arial" w:hAnsi="Arial" w:cs="Arial"/>
                <w:sz w:val="22"/>
                <w:szCs w:val="22"/>
                <w:rtl/>
              </w:rPr>
              <w:t xml:space="preserve"> قسم الملك داود الكهنوت إلى 26 فرقة، كل منها تخدم لمدة أسبوعين في السنة في الهيكل في </w:t>
            </w:r>
            <w:r w:rsidR="006E60AE" w:rsidRPr="006E60AE">
              <w:rPr>
                <w:rFonts w:ascii="Arial" w:hAnsi="Arial" w:cs="Arial" w:hint="cs"/>
                <w:sz w:val="22"/>
                <w:szCs w:val="22"/>
                <w:rtl/>
              </w:rPr>
              <w:t>أورشليم،</w:t>
            </w:r>
            <w:r w:rsidRPr="006E60AE">
              <w:rPr>
                <w:rFonts w:ascii="Arial" w:hAnsi="Arial" w:cs="Arial"/>
                <w:sz w:val="22"/>
                <w:szCs w:val="22"/>
                <w:rtl/>
              </w:rPr>
              <w:t xml:space="preserve"> لكن الخمسين أسبوع</w:t>
            </w:r>
            <w:r w:rsidR="006E60AE" w:rsidRPr="006E60AE">
              <w:rPr>
                <w:rFonts w:ascii="Arial" w:hAnsi="Arial" w:cs="Arial" w:hint="cs"/>
                <w:sz w:val="22"/>
                <w:szCs w:val="22"/>
                <w:rtl/>
              </w:rPr>
              <w:t>اً</w:t>
            </w:r>
            <w:r w:rsidRPr="006E60AE">
              <w:rPr>
                <w:rFonts w:ascii="Arial" w:hAnsi="Arial" w:cs="Arial"/>
                <w:sz w:val="22"/>
                <w:szCs w:val="22"/>
                <w:rtl/>
              </w:rPr>
              <w:t xml:space="preserve"> الأخرى عشناها في مدن منفصلة في جميع أنحاء البلاد لتعليم بني إسرائيل أن يعيشوا حياة منفصلة ليهوه</w:t>
            </w:r>
            <w:r w:rsidR="006E60AE" w:rsidRPr="006E60AE">
              <w:rPr>
                <w:rFonts w:ascii="Arial" w:hAnsi="Arial" w:cs="Arial" w:hint="cs"/>
                <w:sz w:val="22"/>
                <w:szCs w:val="22"/>
                <w:rtl/>
              </w:rPr>
              <w:t>،</w:t>
            </w:r>
            <w:r w:rsidRPr="006E60AE">
              <w:rPr>
                <w:rFonts w:ascii="Arial" w:hAnsi="Arial" w:cs="Arial"/>
                <w:sz w:val="22"/>
                <w:szCs w:val="22"/>
                <w:rtl/>
              </w:rPr>
              <w:t xml:space="preserve"> ولهذا السبب لا أرتدي الرداء الكهنوتي الأبيض اليوم، لأني أرتدي هذا الزي معظم أيام السنة باستثناء خدمة الهيكل</w:t>
            </w:r>
            <w:r w:rsidRPr="006E60AE">
              <w:rPr>
                <w:rFonts w:ascii="Arial" w:hAnsi="Arial" w:cs="Arial"/>
                <w:sz w:val="22"/>
                <w:szCs w:val="22"/>
                <w:lang w:bidi="x-none"/>
              </w:rPr>
              <w:t>.</w:t>
            </w:r>
          </w:p>
          <w:p w14:paraId="605D0591" w14:textId="77777777" w:rsidR="00992355" w:rsidRPr="00971E77" w:rsidRDefault="00992355" w:rsidP="00992355">
            <w:pPr>
              <w:ind w:right="-57"/>
              <w:jc w:val="left"/>
              <w:rPr>
                <w:rFonts w:ascii="Arial" w:hAnsi="Arial" w:cs="Arial"/>
                <w:sz w:val="22"/>
                <w:lang w:bidi="x-none"/>
              </w:rPr>
            </w:pPr>
          </w:p>
        </w:tc>
      </w:tr>
      <w:tr w:rsidR="00992355" w:rsidRPr="006E60AE" w14:paraId="623EA5C2" w14:textId="77777777" w:rsidTr="00D22512">
        <w:tc>
          <w:tcPr>
            <w:tcW w:w="800" w:type="dxa"/>
          </w:tcPr>
          <w:p w14:paraId="2C702773" w14:textId="77777777" w:rsidR="00992355" w:rsidRPr="00971E77" w:rsidRDefault="00992355" w:rsidP="00992355">
            <w:pPr>
              <w:ind w:right="-57"/>
              <w:jc w:val="left"/>
              <w:rPr>
                <w:rFonts w:ascii="Arial" w:hAnsi="Arial" w:cs="Arial"/>
                <w:sz w:val="18"/>
                <w:u w:val="single"/>
                <w:lang w:bidi="x-none"/>
              </w:rPr>
            </w:pPr>
            <w:r w:rsidRPr="00971E77">
              <w:rPr>
                <w:rFonts w:ascii="Arial" w:hAnsi="Arial" w:cs="Arial"/>
                <w:sz w:val="18"/>
                <w:u w:val="single"/>
                <w:lang w:bidi="x-none"/>
              </w:rPr>
              <w:t>BKGD</w:t>
            </w:r>
          </w:p>
          <w:p w14:paraId="65A637EC" w14:textId="00977CE4" w:rsidR="00992355" w:rsidRPr="00971E77" w:rsidRDefault="006E60AE" w:rsidP="00992355">
            <w:pPr>
              <w:ind w:right="-57"/>
              <w:jc w:val="left"/>
              <w:rPr>
                <w:rFonts w:ascii="Arial" w:hAnsi="Arial" w:cs="Arial"/>
                <w:sz w:val="18"/>
                <w:lang w:bidi="x-none"/>
              </w:rPr>
            </w:pPr>
            <w:proofErr w:type="spellStart"/>
            <w:r>
              <w:rPr>
                <w:rFonts w:ascii="Arial" w:hAnsi="Arial" w:cs="Arial" w:hint="cs"/>
                <w:sz w:val="18"/>
                <w:rtl/>
                <w:lang w:bidi="x-none"/>
              </w:rPr>
              <w:t>السبي</w:t>
            </w:r>
            <w:proofErr w:type="spellEnd"/>
          </w:p>
          <w:p w14:paraId="34BC4E13" w14:textId="77777777" w:rsidR="00992355" w:rsidRPr="00971E77" w:rsidRDefault="00992355" w:rsidP="00992355">
            <w:pPr>
              <w:ind w:right="-57"/>
              <w:jc w:val="left"/>
              <w:rPr>
                <w:rFonts w:ascii="Arial" w:hAnsi="Arial" w:cs="Arial"/>
                <w:sz w:val="18"/>
                <w:lang w:bidi="x-none"/>
              </w:rPr>
            </w:pPr>
          </w:p>
          <w:p w14:paraId="370BF39D"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t>OOO</w:t>
            </w:r>
          </w:p>
          <w:p w14:paraId="608D972A"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t>XOO</w:t>
            </w:r>
          </w:p>
        </w:tc>
        <w:tc>
          <w:tcPr>
            <w:tcW w:w="8940" w:type="dxa"/>
          </w:tcPr>
          <w:p w14:paraId="1A41DE99" w14:textId="2CA9C72C" w:rsidR="006E60AE" w:rsidRPr="006E60AE" w:rsidRDefault="006E60AE" w:rsidP="006E60AE">
            <w:pPr>
              <w:bidi/>
              <w:spacing w:line="276" w:lineRule="auto"/>
              <w:ind w:right="-57"/>
              <w:jc w:val="left"/>
              <w:rPr>
                <w:rFonts w:ascii="Arial" w:hAnsi="Arial" w:cs="Arial"/>
                <w:sz w:val="22"/>
                <w:szCs w:val="22"/>
                <w:lang w:bidi="x-none"/>
              </w:rPr>
            </w:pPr>
            <w:r w:rsidRPr="006E60AE">
              <w:rPr>
                <w:rFonts w:ascii="Arial" w:hAnsi="Arial" w:cs="Arial"/>
                <w:sz w:val="22"/>
                <w:szCs w:val="22"/>
                <w:rtl/>
              </w:rPr>
              <w:t>أتمنى أن أقول إننا كنا دائم</w:t>
            </w:r>
            <w:r w:rsidRPr="006E60AE">
              <w:rPr>
                <w:rFonts w:ascii="Arial" w:hAnsi="Arial" w:cs="Arial" w:hint="cs"/>
                <w:sz w:val="22"/>
                <w:szCs w:val="22"/>
                <w:rtl/>
              </w:rPr>
              <w:t>اً</w:t>
            </w:r>
            <w:r w:rsidRPr="006E60AE">
              <w:rPr>
                <w:rFonts w:ascii="Arial" w:hAnsi="Arial" w:cs="Arial"/>
                <w:sz w:val="22"/>
                <w:szCs w:val="22"/>
                <w:rtl/>
              </w:rPr>
              <w:t xml:space="preserve"> مخلصين لدعوتنا السامية للتعليم، لكننا لم نفعل ذلك. في الواقع</w:t>
            </w:r>
            <w:r w:rsidRPr="006E60AE">
              <w:rPr>
                <w:rFonts w:ascii="Arial" w:hAnsi="Arial" w:cs="Arial" w:hint="cs"/>
                <w:sz w:val="22"/>
                <w:szCs w:val="22"/>
                <w:rtl/>
              </w:rPr>
              <w:t xml:space="preserve"> </w:t>
            </w:r>
            <w:r w:rsidRPr="006E60AE">
              <w:rPr>
                <w:rFonts w:ascii="Arial" w:hAnsi="Arial" w:cs="Arial"/>
                <w:sz w:val="22"/>
                <w:szCs w:val="22"/>
                <w:rtl/>
              </w:rPr>
              <w:t>غالب</w:t>
            </w:r>
            <w:r w:rsidRPr="006E60AE">
              <w:rPr>
                <w:rFonts w:ascii="Arial" w:hAnsi="Arial" w:cs="Arial" w:hint="cs"/>
                <w:sz w:val="22"/>
                <w:szCs w:val="22"/>
                <w:rtl/>
              </w:rPr>
              <w:t>اً</w:t>
            </w:r>
            <w:r w:rsidRPr="006E60AE">
              <w:rPr>
                <w:rFonts w:ascii="Arial" w:hAnsi="Arial" w:cs="Arial"/>
                <w:sz w:val="22"/>
                <w:szCs w:val="22"/>
                <w:rtl/>
              </w:rPr>
              <w:t xml:space="preserve"> ما كان الكهنة أنفسهم يتبعون آلهة أخرى</w:t>
            </w:r>
            <w:r w:rsidRPr="006E60AE">
              <w:rPr>
                <w:rFonts w:ascii="Arial" w:hAnsi="Arial" w:cs="Arial" w:hint="cs"/>
                <w:sz w:val="22"/>
                <w:szCs w:val="22"/>
                <w:rtl/>
              </w:rPr>
              <w:t>،</w:t>
            </w:r>
            <w:r w:rsidRPr="006E60AE">
              <w:rPr>
                <w:rFonts w:ascii="Arial" w:hAnsi="Arial" w:cs="Arial"/>
                <w:sz w:val="22"/>
                <w:szCs w:val="22"/>
                <w:rtl/>
              </w:rPr>
              <w:t xml:space="preserve"> ويقودون الشعب بعيد</w:t>
            </w:r>
            <w:r w:rsidRPr="006E60AE">
              <w:rPr>
                <w:rFonts w:ascii="Arial" w:hAnsi="Arial" w:cs="Arial" w:hint="cs"/>
                <w:sz w:val="22"/>
                <w:szCs w:val="22"/>
                <w:rtl/>
              </w:rPr>
              <w:t>اً</w:t>
            </w:r>
            <w:r w:rsidRPr="006E60AE">
              <w:rPr>
                <w:rFonts w:ascii="Arial" w:hAnsi="Arial" w:cs="Arial"/>
                <w:sz w:val="22"/>
                <w:szCs w:val="22"/>
                <w:rtl/>
              </w:rPr>
              <w:t xml:space="preserve"> عن الرب وليس إليه. واستمر هذا لمئات السنين حتى نفد صبر الله أخير</w:t>
            </w:r>
            <w:r w:rsidRPr="006E60AE">
              <w:rPr>
                <w:rFonts w:ascii="Arial" w:hAnsi="Arial" w:cs="Arial" w:hint="cs"/>
                <w:sz w:val="22"/>
                <w:szCs w:val="22"/>
                <w:rtl/>
              </w:rPr>
              <w:t>اً</w:t>
            </w:r>
            <w:r w:rsidRPr="006E60AE">
              <w:rPr>
                <w:rFonts w:ascii="Arial" w:hAnsi="Arial" w:cs="Arial"/>
                <w:sz w:val="22"/>
                <w:szCs w:val="22"/>
                <w:rtl/>
              </w:rPr>
              <w:t xml:space="preserve"> وأقام قوتين ليدين شعبه</w:t>
            </w:r>
            <w:r w:rsidRPr="006E60AE">
              <w:rPr>
                <w:rFonts w:ascii="Arial" w:hAnsi="Arial" w:cs="Arial" w:hint="cs"/>
                <w:sz w:val="22"/>
                <w:szCs w:val="22"/>
                <w:rtl/>
              </w:rPr>
              <w:t>،</w:t>
            </w:r>
            <w:r w:rsidRPr="006E60AE">
              <w:rPr>
                <w:rFonts w:ascii="Arial" w:hAnsi="Arial" w:cs="Arial"/>
                <w:sz w:val="22"/>
                <w:szCs w:val="22"/>
                <w:rtl/>
              </w:rPr>
              <w:t xml:space="preserve"> لقد احتل الآشوريون الجزء الشمالي من بلادنا ودمر البابليون الجنوب بما في ذلك </w:t>
            </w:r>
            <w:r w:rsidRPr="006E60AE">
              <w:rPr>
                <w:rFonts w:ascii="Arial" w:hAnsi="Arial" w:cs="Arial" w:hint="cs"/>
                <w:sz w:val="22"/>
                <w:szCs w:val="22"/>
                <w:rtl/>
              </w:rPr>
              <w:t>أورشليم،</w:t>
            </w:r>
            <w:r w:rsidRPr="006E60AE">
              <w:rPr>
                <w:rFonts w:ascii="Arial" w:hAnsi="Arial" w:cs="Arial"/>
                <w:sz w:val="22"/>
                <w:szCs w:val="22"/>
                <w:rtl/>
              </w:rPr>
              <w:t xml:space="preserve"> لقد دمر هذا قلب إسرائيل ذاته، أي الهيكل الذي ظل في حالة خراب لمدة 70 عام</w:t>
            </w:r>
            <w:r w:rsidRPr="006E60AE">
              <w:rPr>
                <w:rFonts w:ascii="Arial" w:hAnsi="Arial" w:cs="Arial" w:hint="cs"/>
                <w:sz w:val="22"/>
                <w:szCs w:val="22"/>
                <w:rtl/>
              </w:rPr>
              <w:t>اً،</w:t>
            </w:r>
            <w:r w:rsidRPr="006E60AE">
              <w:rPr>
                <w:rFonts w:ascii="Arial" w:hAnsi="Arial" w:cs="Arial"/>
                <w:sz w:val="22"/>
                <w:szCs w:val="22"/>
                <w:rtl/>
              </w:rPr>
              <w:t xml:space="preserve"> وفي الواقع، في وقت سابق في عهد منسى الشرير الذي دنس الهيكل بالأصنام، فقدت إحدى المجتمعات اليهودية في مصر الرجاء في بركة الله على الأرض</w:t>
            </w:r>
            <w:r w:rsidRPr="006E60AE">
              <w:rPr>
                <w:rFonts w:ascii="Arial" w:hAnsi="Arial" w:cs="Arial" w:hint="cs"/>
                <w:sz w:val="22"/>
                <w:szCs w:val="22"/>
                <w:rtl/>
              </w:rPr>
              <w:t>،</w:t>
            </w:r>
            <w:r w:rsidRPr="006E60AE">
              <w:rPr>
                <w:rFonts w:ascii="Arial" w:hAnsi="Arial" w:cs="Arial"/>
                <w:sz w:val="22"/>
                <w:szCs w:val="22"/>
                <w:rtl/>
              </w:rPr>
              <w:t xml:space="preserve"> لدرجة أنها قامت ببناء معبد بديل في جزيرة الفنتين في نهر النيل</w:t>
            </w:r>
            <w:r w:rsidRPr="006E60AE">
              <w:rPr>
                <w:rFonts w:ascii="Arial" w:hAnsi="Arial" w:cs="Arial" w:hint="cs"/>
                <w:sz w:val="22"/>
                <w:szCs w:val="22"/>
                <w:rtl/>
              </w:rPr>
              <w:t>،</w:t>
            </w:r>
            <w:r w:rsidRPr="006E60AE">
              <w:rPr>
                <w:rFonts w:ascii="Arial" w:hAnsi="Arial" w:cs="Arial"/>
                <w:sz w:val="22"/>
                <w:szCs w:val="22"/>
                <w:rtl/>
              </w:rPr>
              <w:t xml:space="preserve"> واستمر هذا 200 عام وتم تدميره وإعادة بنائه</w:t>
            </w:r>
            <w:r w:rsidRPr="006E60AE">
              <w:rPr>
                <w:rFonts w:ascii="Arial" w:hAnsi="Arial" w:cs="Arial"/>
                <w:sz w:val="22"/>
                <w:szCs w:val="22"/>
                <w:lang w:bidi="x-none"/>
              </w:rPr>
              <w:t>.</w:t>
            </w:r>
          </w:p>
          <w:p w14:paraId="4AC77E21" w14:textId="77777777" w:rsidR="00992355" w:rsidRPr="006E60AE" w:rsidRDefault="00992355" w:rsidP="006E60AE">
            <w:pPr>
              <w:spacing w:line="276" w:lineRule="auto"/>
              <w:ind w:right="-57"/>
              <w:jc w:val="left"/>
              <w:rPr>
                <w:rFonts w:ascii="Arial" w:hAnsi="Arial" w:cs="Arial"/>
                <w:sz w:val="22"/>
                <w:szCs w:val="22"/>
                <w:lang w:bidi="x-none"/>
              </w:rPr>
            </w:pPr>
            <w:r w:rsidRPr="006E60AE">
              <w:rPr>
                <w:rFonts w:ascii="Arial" w:hAnsi="Arial" w:cs="Arial"/>
                <w:sz w:val="22"/>
                <w:szCs w:val="22"/>
                <w:lang w:bidi="x-none"/>
              </w:rPr>
              <w:t xml:space="preserve"> </w:t>
            </w:r>
          </w:p>
        </w:tc>
      </w:tr>
      <w:tr w:rsidR="00992355" w:rsidRPr="00971E77" w14:paraId="69B570ED" w14:textId="77777777" w:rsidTr="00D22512">
        <w:tc>
          <w:tcPr>
            <w:tcW w:w="800" w:type="dxa"/>
          </w:tcPr>
          <w:p w14:paraId="1869E14A" w14:textId="3D2BD1C1" w:rsidR="00992355" w:rsidRPr="00971E77" w:rsidRDefault="006E60AE" w:rsidP="00992355">
            <w:pPr>
              <w:ind w:right="-57"/>
              <w:jc w:val="left"/>
              <w:rPr>
                <w:rFonts w:ascii="Arial" w:hAnsi="Arial" w:cs="Arial"/>
                <w:color w:val="FF0000"/>
                <w:sz w:val="18"/>
                <w:lang w:bidi="x-none"/>
              </w:rPr>
            </w:pPr>
            <w:proofErr w:type="spellStart"/>
            <w:r>
              <w:rPr>
                <w:rFonts w:ascii="Arial" w:hAnsi="Arial" w:cs="Arial" w:hint="cs"/>
                <w:color w:val="FF0000"/>
                <w:sz w:val="18"/>
                <w:rtl/>
                <w:lang w:bidi="x-none"/>
              </w:rPr>
              <w:t>العودة</w:t>
            </w:r>
            <w:proofErr w:type="spellEnd"/>
          </w:p>
        </w:tc>
        <w:tc>
          <w:tcPr>
            <w:tcW w:w="8940" w:type="dxa"/>
          </w:tcPr>
          <w:p w14:paraId="265289C6" w14:textId="12AAA64B" w:rsidR="006E60AE" w:rsidRPr="00933245" w:rsidRDefault="00933245" w:rsidP="00933245">
            <w:pPr>
              <w:bidi/>
              <w:spacing w:line="276" w:lineRule="auto"/>
              <w:ind w:right="-57"/>
              <w:jc w:val="left"/>
              <w:rPr>
                <w:rFonts w:ascii="Arial" w:hAnsi="Arial" w:cs="Arial"/>
                <w:color w:val="FF0000"/>
                <w:sz w:val="22"/>
                <w:szCs w:val="22"/>
                <w:lang w:bidi="x-none"/>
              </w:rPr>
            </w:pPr>
            <w:r w:rsidRPr="00933245">
              <w:rPr>
                <w:rFonts w:ascii="Arial" w:hAnsi="Arial" w:cs="Arial"/>
                <w:color w:val="FF0000"/>
                <w:sz w:val="22"/>
                <w:szCs w:val="22"/>
                <w:rtl/>
              </w:rPr>
              <w:t>مع ذلك أعاد الله شعبنا بطريقته الكريمة إلى الأرض</w:t>
            </w:r>
            <w:r w:rsidRPr="00933245">
              <w:rPr>
                <w:rFonts w:ascii="Arial" w:hAnsi="Arial" w:cs="Arial" w:hint="cs"/>
                <w:color w:val="FF0000"/>
                <w:sz w:val="22"/>
                <w:szCs w:val="22"/>
                <w:rtl/>
              </w:rPr>
              <w:t>،</w:t>
            </w:r>
            <w:r w:rsidRPr="00933245">
              <w:rPr>
                <w:rFonts w:ascii="Arial" w:hAnsi="Arial" w:cs="Arial"/>
                <w:color w:val="FF0000"/>
                <w:sz w:val="22"/>
                <w:szCs w:val="22"/>
                <w:rtl/>
              </w:rPr>
              <w:t xml:space="preserve"> قاد زربابل 50 ألف يهودي إلى أورشليم لإعادة بناء الهيكل في مكانه الصحيح، وبعد 57 عام</w:t>
            </w:r>
            <w:r w:rsidRPr="00933245">
              <w:rPr>
                <w:rFonts w:ascii="Arial" w:hAnsi="Arial" w:cs="Arial" w:hint="cs"/>
                <w:color w:val="FF0000"/>
                <w:sz w:val="22"/>
                <w:szCs w:val="22"/>
                <w:rtl/>
              </w:rPr>
              <w:t>اً</w:t>
            </w:r>
            <w:r w:rsidRPr="00933245">
              <w:rPr>
                <w:rFonts w:ascii="Arial" w:hAnsi="Arial" w:cs="Arial"/>
                <w:color w:val="FF0000"/>
                <w:sz w:val="22"/>
                <w:szCs w:val="22"/>
                <w:rtl/>
              </w:rPr>
              <w:t xml:space="preserve"> استخدمني الرب لإعادة 5000 آخرين</w:t>
            </w:r>
            <w:r w:rsidRPr="00933245">
              <w:rPr>
                <w:rFonts w:ascii="Arial" w:hAnsi="Arial" w:cs="Arial" w:hint="cs"/>
                <w:color w:val="FF0000"/>
                <w:sz w:val="22"/>
                <w:szCs w:val="22"/>
                <w:rtl/>
              </w:rPr>
              <w:t>،</w:t>
            </w:r>
            <w:r w:rsidRPr="00933245">
              <w:rPr>
                <w:rFonts w:ascii="Arial" w:hAnsi="Arial" w:cs="Arial"/>
                <w:color w:val="FF0000"/>
                <w:sz w:val="22"/>
                <w:szCs w:val="22"/>
                <w:rtl/>
              </w:rPr>
              <w:t xml:space="preserve"> إذا انتبهت إلى الأرقام التي ذكرتها للتو، فقد لاحظت أنني لم أتمكن من إحضار سوى 10% مما جلبه زربابل</w:t>
            </w:r>
            <w:r w:rsidRPr="00933245">
              <w:rPr>
                <w:rFonts w:ascii="Arial" w:hAnsi="Arial" w:cs="Arial" w:hint="cs"/>
                <w:color w:val="FF0000"/>
                <w:sz w:val="22"/>
                <w:szCs w:val="22"/>
                <w:rtl/>
              </w:rPr>
              <w:t>،</w:t>
            </w:r>
            <w:r w:rsidRPr="00933245">
              <w:rPr>
                <w:rFonts w:ascii="Arial" w:hAnsi="Arial" w:cs="Arial"/>
                <w:color w:val="FF0000"/>
                <w:sz w:val="22"/>
                <w:szCs w:val="22"/>
                <w:rtl/>
              </w:rPr>
              <w:t xml:space="preserve"> وبالنظر إلى أن اليهود عاشوا في بابل لما يقرب من 130 عام</w:t>
            </w:r>
            <w:r w:rsidRPr="00933245">
              <w:rPr>
                <w:rFonts w:ascii="Arial" w:hAnsi="Arial" w:cs="Arial" w:hint="cs"/>
                <w:color w:val="FF0000"/>
                <w:sz w:val="22"/>
                <w:szCs w:val="22"/>
                <w:rtl/>
              </w:rPr>
              <w:t>اً</w:t>
            </w:r>
            <w:r w:rsidRPr="00933245">
              <w:rPr>
                <w:rFonts w:ascii="Arial" w:hAnsi="Arial" w:cs="Arial"/>
                <w:color w:val="FF0000"/>
                <w:sz w:val="22"/>
                <w:szCs w:val="22"/>
                <w:rtl/>
              </w:rPr>
              <w:t>، فإن هذا العدد كان قليل</w:t>
            </w:r>
            <w:r w:rsidRPr="00933245">
              <w:rPr>
                <w:rFonts w:ascii="Arial" w:hAnsi="Arial" w:cs="Arial" w:hint="cs"/>
                <w:color w:val="FF0000"/>
                <w:sz w:val="22"/>
                <w:szCs w:val="22"/>
                <w:rtl/>
              </w:rPr>
              <w:t>اً</w:t>
            </w:r>
            <w:r w:rsidRPr="00933245">
              <w:rPr>
                <w:rFonts w:ascii="Arial" w:hAnsi="Arial" w:cs="Arial"/>
                <w:color w:val="FF0000"/>
                <w:sz w:val="22"/>
                <w:szCs w:val="22"/>
                <w:rtl/>
              </w:rPr>
              <w:t xml:space="preserve"> جد</w:t>
            </w:r>
            <w:r w:rsidRPr="00933245">
              <w:rPr>
                <w:rFonts w:ascii="Arial" w:hAnsi="Arial" w:cs="Arial" w:hint="cs"/>
                <w:color w:val="FF0000"/>
                <w:sz w:val="22"/>
                <w:szCs w:val="22"/>
                <w:rtl/>
              </w:rPr>
              <w:t>اً</w:t>
            </w:r>
            <w:r w:rsidRPr="00933245">
              <w:rPr>
                <w:rFonts w:ascii="Arial" w:hAnsi="Arial" w:cs="Arial"/>
                <w:color w:val="FF0000"/>
                <w:sz w:val="22"/>
                <w:szCs w:val="22"/>
                <w:rtl/>
              </w:rPr>
              <w:t xml:space="preserve"> من اليهود الذين عادوا</w:t>
            </w:r>
            <w:r w:rsidRPr="00933245">
              <w:rPr>
                <w:rFonts w:ascii="Arial" w:hAnsi="Arial" w:cs="Arial"/>
                <w:color w:val="FF0000"/>
                <w:sz w:val="22"/>
                <w:szCs w:val="22"/>
                <w:lang w:bidi="x-none"/>
              </w:rPr>
              <w:t>.</w:t>
            </w:r>
          </w:p>
          <w:p w14:paraId="325B0AAE" w14:textId="77777777" w:rsidR="00992355" w:rsidRPr="00971E77" w:rsidRDefault="00992355" w:rsidP="00992355">
            <w:pPr>
              <w:ind w:right="-57"/>
              <w:jc w:val="left"/>
              <w:rPr>
                <w:rFonts w:ascii="Arial" w:hAnsi="Arial" w:cs="Arial"/>
                <w:color w:val="FF0000"/>
                <w:sz w:val="22"/>
                <w:lang w:bidi="x-none"/>
              </w:rPr>
            </w:pPr>
          </w:p>
        </w:tc>
      </w:tr>
      <w:tr w:rsidR="00992355" w:rsidRPr="00971E77" w14:paraId="31AD00D9" w14:textId="77777777" w:rsidTr="00D22512">
        <w:tc>
          <w:tcPr>
            <w:tcW w:w="800" w:type="dxa"/>
          </w:tcPr>
          <w:p w14:paraId="70BA2B61" w14:textId="03A17983" w:rsidR="00992355" w:rsidRPr="00971E77" w:rsidRDefault="00933245" w:rsidP="00AA1FBD">
            <w:pPr>
              <w:ind w:right="-57"/>
              <w:jc w:val="left"/>
              <w:rPr>
                <w:rFonts w:ascii="Arial" w:hAnsi="Arial" w:cs="Arial"/>
                <w:sz w:val="18"/>
                <w:lang w:bidi="x-none"/>
              </w:rPr>
            </w:pPr>
            <w:proofErr w:type="spellStart"/>
            <w:r>
              <w:rPr>
                <w:rFonts w:ascii="Arial" w:hAnsi="Arial" w:cs="Arial" w:hint="cs"/>
                <w:sz w:val="18"/>
                <w:rtl/>
                <w:lang w:bidi="x-none"/>
              </w:rPr>
              <w:lastRenderedPageBreak/>
              <w:t>لماذا</w:t>
            </w:r>
            <w:proofErr w:type="spellEnd"/>
            <w:r>
              <w:rPr>
                <w:rFonts w:ascii="Arial" w:hAnsi="Arial" w:cs="Arial" w:hint="cs"/>
                <w:sz w:val="18"/>
                <w:rtl/>
                <w:lang w:bidi="x-none"/>
              </w:rPr>
              <w:t xml:space="preserve"> </w:t>
            </w:r>
            <w:r>
              <w:rPr>
                <w:rFonts w:ascii="Arial" w:hAnsi="Arial" w:cs="Arial" w:hint="cs"/>
                <w:sz w:val="18"/>
                <w:rtl/>
                <w:lang w:bidi="ar-JO"/>
              </w:rPr>
              <w:t xml:space="preserve">عدد </w:t>
            </w:r>
            <w:proofErr w:type="spellStart"/>
            <w:r>
              <w:rPr>
                <w:rFonts w:ascii="Arial" w:hAnsi="Arial" w:cs="Arial" w:hint="cs"/>
                <w:sz w:val="18"/>
                <w:rtl/>
                <w:lang w:bidi="x-none"/>
              </w:rPr>
              <w:t>قليل</w:t>
            </w:r>
            <w:proofErr w:type="spellEnd"/>
            <w:r>
              <w:rPr>
                <w:rFonts w:ascii="Arial" w:hAnsi="Arial" w:cs="Arial" w:hint="cs"/>
                <w:sz w:val="18"/>
                <w:rtl/>
                <w:lang w:bidi="x-none"/>
              </w:rPr>
              <w:t xml:space="preserve"> </w:t>
            </w:r>
            <w:proofErr w:type="spellStart"/>
            <w:r>
              <w:rPr>
                <w:rFonts w:ascii="Arial" w:hAnsi="Arial" w:cs="Arial" w:hint="cs"/>
                <w:sz w:val="18"/>
                <w:rtl/>
                <w:lang w:bidi="x-none"/>
              </w:rPr>
              <w:t>جداً</w:t>
            </w:r>
            <w:proofErr w:type="spellEnd"/>
            <w:r>
              <w:rPr>
                <w:rFonts w:ascii="Arial" w:hAnsi="Arial" w:cs="Arial" w:hint="cs"/>
                <w:sz w:val="18"/>
                <w:rtl/>
                <w:lang w:bidi="x-none"/>
              </w:rPr>
              <w:t>؟</w:t>
            </w:r>
          </w:p>
        </w:tc>
        <w:tc>
          <w:tcPr>
            <w:tcW w:w="8940" w:type="dxa"/>
          </w:tcPr>
          <w:p w14:paraId="2F4D114A" w14:textId="6FC67C41" w:rsidR="00933245" w:rsidRPr="00933245" w:rsidRDefault="00933245" w:rsidP="00933245">
            <w:pPr>
              <w:bidi/>
              <w:spacing w:line="276" w:lineRule="auto"/>
              <w:ind w:right="-57"/>
              <w:jc w:val="left"/>
              <w:rPr>
                <w:rFonts w:ascii="Arial" w:hAnsi="Arial" w:cs="Arial"/>
                <w:sz w:val="22"/>
                <w:szCs w:val="22"/>
                <w:lang w:bidi="x-none"/>
              </w:rPr>
            </w:pPr>
            <w:r w:rsidRPr="00933245">
              <w:rPr>
                <w:rFonts w:ascii="Arial" w:hAnsi="Arial" w:cs="Arial"/>
                <w:sz w:val="22"/>
                <w:szCs w:val="22"/>
                <w:rtl/>
              </w:rPr>
              <w:t xml:space="preserve">لماذا </w:t>
            </w:r>
            <w:r w:rsidRPr="00933245">
              <w:rPr>
                <w:rFonts w:ascii="Arial" w:hAnsi="Arial" w:cs="Arial" w:hint="cs"/>
                <w:sz w:val="22"/>
                <w:szCs w:val="22"/>
                <w:rtl/>
              </w:rPr>
              <w:t xml:space="preserve">عدد </w:t>
            </w:r>
            <w:r w:rsidRPr="00933245">
              <w:rPr>
                <w:rFonts w:ascii="Arial" w:hAnsi="Arial" w:cs="Arial"/>
                <w:sz w:val="22"/>
                <w:szCs w:val="22"/>
                <w:rtl/>
              </w:rPr>
              <w:t>قليل جدًا؟ أتذكر أنني سألت في بداية السبي، أخبرنا إرميا النبي أننا سنبقى هناك لمدة 70 عام</w:t>
            </w:r>
            <w:r w:rsidRPr="00933245">
              <w:rPr>
                <w:rFonts w:ascii="Arial" w:hAnsi="Arial" w:cs="Arial" w:hint="cs"/>
                <w:sz w:val="22"/>
                <w:szCs w:val="22"/>
                <w:rtl/>
              </w:rPr>
              <w:t>اً،</w:t>
            </w:r>
            <w:r w:rsidRPr="00933245">
              <w:rPr>
                <w:rFonts w:ascii="Arial" w:hAnsi="Arial" w:cs="Arial"/>
                <w:sz w:val="22"/>
                <w:szCs w:val="22"/>
                <w:rtl/>
              </w:rPr>
              <w:t xml:space="preserve"> فقال</w:t>
            </w:r>
            <w:r w:rsidRPr="00933245">
              <w:rPr>
                <w:rFonts w:ascii="Arial" w:hAnsi="Arial" w:cs="Arial" w:hint="cs"/>
                <w:sz w:val="22"/>
                <w:szCs w:val="22"/>
                <w:rtl/>
              </w:rPr>
              <w:t xml:space="preserve"> أنه</w:t>
            </w:r>
            <w:r w:rsidRPr="00933245">
              <w:rPr>
                <w:rFonts w:ascii="Arial" w:hAnsi="Arial" w:cs="Arial"/>
                <w:sz w:val="22"/>
                <w:szCs w:val="22"/>
                <w:rtl/>
              </w:rPr>
              <w:t xml:space="preserve"> علينا أن نزرع كروم</w:t>
            </w:r>
            <w:r w:rsidRPr="00933245">
              <w:rPr>
                <w:rFonts w:ascii="Arial" w:hAnsi="Arial" w:cs="Arial" w:hint="cs"/>
                <w:sz w:val="22"/>
                <w:szCs w:val="22"/>
                <w:rtl/>
              </w:rPr>
              <w:t>اً</w:t>
            </w:r>
            <w:r w:rsidRPr="00933245">
              <w:rPr>
                <w:rFonts w:ascii="Arial" w:hAnsi="Arial" w:cs="Arial"/>
                <w:sz w:val="22"/>
                <w:szCs w:val="22"/>
                <w:rtl/>
              </w:rPr>
              <w:t xml:space="preserve"> ونتزوج ونبني بيوت</w:t>
            </w:r>
            <w:r w:rsidRPr="00933245">
              <w:rPr>
                <w:rFonts w:ascii="Arial" w:hAnsi="Arial" w:cs="Arial" w:hint="cs"/>
                <w:sz w:val="22"/>
                <w:szCs w:val="22"/>
                <w:rtl/>
              </w:rPr>
              <w:t>اً</w:t>
            </w:r>
            <w:r w:rsidRPr="00933245">
              <w:rPr>
                <w:rFonts w:ascii="Arial" w:hAnsi="Arial" w:cs="Arial"/>
                <w:sz w:val="22"/>
                <w:szCs w:val="22"/>
                <w:rtl/>
              </w:rPr>
              <w:t xml:space="preserve"> لنقيم فيها بعض الوقت</w:t>
            </w:r>
            <w:r w:rsidRPr="00933245">
              <w:rPr>
                <w:rFonts w:ascii="Arial" w:hAnsi="Arial" w:cs="Arial" w:hint="cs"/>
                <w:sz w:val="22"/>
                <w:szCs w:val="22"/>
                <w:rtl/>
              </w:rPr>
              <w:t>،</w:t>
            </w:r>
            <w:r w:rsidRPr="00933245">
              <w:rPr>
                <w:rFonts w:ascii="Arial" w:hAnsi="Arial" w:cs="Arial"/>
                <w:sz w:val="22"/>
                <w:szCs w:val="22"/>
                <w:rtl/>
              </w:rPr>
              <w:t xml:space="preserve"> ربما أخذنا إرميا بشكل حرفي للغاية</w:t>
            </w:r>
            <w:r w:rsidRPr="00933245">
              <w:rPr>
                <w:rFonts w:ascii="Arial" w:hAnsi="Arial" w:cs="Arial" w:hint="cs"/>
                <w:sz w:val="22"/>
                <w:szCs w:val="22"/>
                <w:rtl/>
              </w:rPr>
              <w:t>، فقد</w:t>
            </w:r>
            <w:r w:rsidRPr="00933245">
              <w:rPr>
                <w:rFonts w:ascii="Arial" w:hAnsi="Arial" w:cs="Arial"/>
                <w:sz w:val="22"/>
                <w:szCs w:val="22"/>
                <w:rtl/>
              </w:rPr>
              <w:t xml:space="preserve"> بدأ شعبي أعمالًا تجارية — مربحة للغاية — ولكن عندما جاءت الدعوة بعد جيلين أو ثلاثة أجيال للذهاب إلى أرض الخراب، لم يستجب سوى القليل. في </w:t>
            </w:r>
            <w:r w:rsidRPr="00933245">
              <w:rPr>
                <w:rFonts w:ascii="Arial" w:hAnsi="Arial" w:cs="Arial" w:hint="cs"/>
                <w:sz w:val="22"/>
                <w:szCs w:val="22"/>
                <w:rtl/>
              </w:rPr>
              <w:t>جيلي</w:t>
            </w:r>
            <w:r w:rsidRPr="00933245">
              <w:rPr>
                <w:rFonts w:ascii="Arial" w:hAnsi="Arial" w:cs="Arial"/>
                <w:sz w:val="22"/>
                <w:szCs w:val="22"/>
                <w:rtl/>
              </w:rPr>
              <w:t xml:space="preserve"> كان هناك شيء يتعلق بال</w:t>
            </w:r>
            <w:r w:rsidRPr="00933245">
              <w:rPr>
                <w:rFonts w:ascii="Arial" w:hAnsi="Arial" w:cs="Arial" w:hint="cs"/>
                <w:sz w:val="22"/>
                <w:szCs w:val="22"/>
                <w:rtl/>
              </w:rPr>
              <w:t>إ</w:t>
            </w:r>
            <w:r w:rsidRPr="00933245">
              <w:rPr>
                <w:rFonts w:ascii="Arial" w:hAnsi="Arial" w:cs="Arial"/>
                <w:sz w:val="22"/>
                <w:szCs w:val="22"/>
                <w:rtl/>
              </w:rPr>
              <w:t>ستمتاع بوسائل الراحة في هذه الحياة التي بدا أنها تستنزف طاقتنا الروحية</w:t>
            </w:r>
            <w:r w:rsidRPr="00933245">
              <w:rPr>
                <w:rFonts w:ascii="Arial" w:hAnsi="Arial" w:cs="Arial" w:hint="cs"/>
                <w:sz w:val="22"/>
                <w:szCs w:val="22"/>
                <w:rtl/>
              </w:rPr>
              <w:t>،</w:t>
            </w:r>
            <w:r w:rsidRPr="00933245">
              <w:rPr>
                <w:rFonts w:ascii="Arial" w:hAnsi="Arial" w:cs="Arial"/>
                <w:sz w:val="22"/>
                <w:szCs w:val="22"/>
                <w:rtl/>
              </w:rPr>
              <w:t xml:space="preserve"> أفترض أنك الآن بعد كل هذه القرون، تعلمت ألا تطلب التعزية </w:t>
            </w:r>
            <w:r w:rsidRPr="00933245">
              <w:rPr>
                <w:rFonts w:ascii="Arial" w:hAnsi="Arial" w:cs="Arial" w:hint="cs"/>
                <w:sz w:val="22"/>
                <w:szCs w:val="22"/>
                <w:rtl/>
              </w:rPr>
              <w:t xml:space="preserve">بعيداً </w:t>
            </w:r>
            <w:r w:rsidRPr="00933245">
              <w:rPr>
                <w:rFonts w:ascii="Arial" w:hAnsi="Arial" w:cs="Arial"/>
                <w:sz w:val="22"/>
                <w:szCs w:val="22"/>
                <w:rtl/>
              </w:rPr>
              <w:t>من الرب</w:t>
            </w:r>
            <w:r w:rsidRPr="00933245">
              <w:rPr>
                <w:rFonts w:ascii="Arial" w:hAnsi="Arial" w:cs="Arial"/>
                <w:sz w:val="22"/>
                <w:szCs w:val="22"/>
                <w:lang w:bidi="x-none"/>
              </w:rPr>
              <w:t>.</w:t>
            </w:r>
          </w:p>
          <w:p w14:paraId="145C3D6B" w14:textId="77777777" w:rsidR="00992355" w:rsidRPr="00971E77" w:rsidRDefault="00992355" w:rsidP="00992355">
            <w:pPr>
              <w:ind w:right="-57"/>
              <w:jc w:val="left"/>
              <w:rPr>
                <w:rFonts w:ascii="Arial" w:hAnsi="Arial" w:cs="Arial"/>
                <w:sz w:val="22"/>
                <w:lang w:bidi="x-none"/>
              </w:rPr>
            </w:pPr>
          </w:p>
        </w:tc>
      </w:tr>
      <w:tr w:rsidR="00992355" w:rsidRPr="00971E77" w14:paraId="6EF71BDA" w14:textId="77777777" w:rsidTr="00D22512">
        <w:tc>
          <w:tcPr>
            <w:tcW w:w="800" w:type="dxa"/>
          </w:tcPr>
          <w:p w14:paraId="5506498A" w14:textId="0D316074" w:rsidR="00992355" w:rsidRPr="00971E77" w:rsidRDefault="00CF36C5" w:rsidP="00992355">
            <w:pPr>
              <w:ind w:right="-57"/>
              <w:jc w:val="left"/>
              <w:rPr>
                <w:rFonts w:ascii="Arial" w:hAnsi="Arial" w:cs="Arial"/>
                <w:sz w:val="18"/>
                <w:lang w:bidi="x-none"/>
              </w:rPr>
            </w:pPr>
            <w:proofErr w:type="spellStart"/>
            <w:r>
              <w:rPr>
                <w:rFonts w:ascii="Arial" w:hAnsi="Arial" w:cs="Arial" w:hint="cs"/>
                <w:sz w:val="18"/>
                <w:rtl/>
                <w:lang w:bidi="x-none"/>
              </w:rPr>
              <w:t>السكن</w:t>
            </w:r>
            <w:proofErr w:type="spellEnd"/>
          </w:p>
        </w:tc>
        <w:tc>
          <w:tcPr>
            <w:tcW w:w="8940" w:type="dxa"/>
          </w:tcPr>
          <w:p w14:paraId="6D4022A0" w14:textId="375B380B" w:rsidR="00992355" w:rsidRPr="00CF36C5" w:rsidRDefault="00CF36C5" w:rsidP="00CF36C5">
            <w:pPr>
              <w:bidi/>
              <w:ind w:right="-57"/>
              <w:jc w:val="left"/>
              <w:rPr>
                <w:rFonts w:ascii="Arial" w:hAnsi="Arial" w:cs="Arial"/>
                <w:sz w:val="22"/>
                <w:szCs w:val="22"/>
                <w:lang w:bidi="x-none"/>
              </w:rPr>
            </w:pPr>
            <w:r w:rsidRPr="00CF36C5">
              <w:rPr>
                <w:rFonts w:ascii="Arial" w:hAnsi="Arial" w:cs="Arial"/>
                <w:sz w:val="22"/>
                <w:szCs w:val="22"/>
                <w:rtl/>
              </w:rPr>
              <w:t>على أية حال لقد عدنا رغم قلة عددنا</w:t>
            </w:r>
            <w:r w:rsidRPr="00CF36C5">
              <w:rPr>
                <w:rFonts w:ascii="Arial" w:hAnsi="Arial" w:cs="Arial" w:hint="cs"/>
                <w:sz w:val="22"/>
                <w:szCs w:val="22"/>
                <w:rtl/>
              </w:rPr>
              <w:t>،</w:t>
            </w:r>
            <w:r w:rsidRPr="00CF36C5">
              <w:rPr>
                <w:rFonts w:ascii="Arial" w:hAnsi="Arial" w:cs="Arial"/>
                <w:sz w:val="22"/>
                <w:szCs w:val="22"/>
                <w:rtl/>
              </w:rPr>
              <w:t xml:space="preserve"> لقد منحنا الله ممر</w:t>
            </w:r>
            <w:r w:rsidRPr="00CF36C5">
              <w:rPr>
                <w:rFonts w:ascii="Arial" w:hAnsi="Arial" w:cs="Arial" w:hint="cs"/>
                <w:sz w:val="22"/>
                <w:szCs w:val="22"/>
                <w:rtl/>
              </w:rPr>
              <w:t>اً</w:t>
            </w:r>
            <w:r w:rsidRPr="00CF36C5">
              <w:rPr>
                <w:rFonts w:ascii="Arial" w:hAnsi="Arial" w:cs="Arial"/>
                <w:sz w:val="22"/>
                <w:szCs w:val="22"/>
                <w:rtl/>
              </w:rPr>
              <w:t xml:space="preserve"> آمن</w:t>
            </w:r>
            <w:r w:rsidRPr="00CF36C5">
              <w:rPr>
                <w:rFonts w:ascii="Arial" w:hAnsi="Arial" w:cs="Arial" w:hint="cs"/>
                <w:sz w:val="22"/>
                <w:szCs w:val="22"/>
                <w:rtl/>
              </w:rPr>
              <w:t>اً</w:t>
            </w:r>
            <w:r w:rsidRPr="00CF36C5">
              <w:rPr>
                <w:rFonts w:ascii="Arial" w:hAnsi="Arial" w:cs="Arial"/>
                <w:sz w:val="22"/>
                <w:szCs w:val="22"/>
                <w:rtl/>
              </w:rPr>
              <w:t xml:space="preserve"> إلى أورشليم، حيث قدمنا ​​الذبائح وبدأنا نستقر في بيوتنا</w:t>
            </w:r>
            <w:r w:rsidRPr="00CF36C5">
              <w:rPr>
                <w:rFonts w:ascii="Arial" w:hAnsi="Arial" w:cs="Arial"/>
                <w:sz w:val="22"/>
                <w:szCs w:val="22"/>
                <w:lang w:bidi="x-none"/>
              </w:rPr>
              <w:t>.</w:t>
            </w:r>
            <w:r w:rsidR="00992355" w:rsidRPr="00CF36C5">
              <w:rPr>
                <w:rFonts w:ascii="Arial" w:hAnsi="Arial" w:cs="Arial"/>
                <w:sz w:val="22"/>
                <w:szCs w:val="22"/>
                <w:lang w:bidi="x-none"/>
              </w:rPr>
              <w:t xml:space="preserve">  </w:t>
            </w:r>
          </w:p>
          <w:p w14:paraId="507D38C1" w14:textId="77777777" w:rsidR="00992355" w:rsidRPr="00CF36C5" w:rsidRDefault="00992355" w:rsidP="00992355">
            <w:pPr>
              <w:ind w:right="-57"/>
              <w:jc w:val="left"/>
              <w:rPr>
                <w:rFonts w:ascii="Arial" w:hAnsi="Arial" w:cs="Arial"/>
                <w:sz w:val="22"/>
                <w:szCs w:val="22"/>
                <w:lang w:bidi="x-none"/>
              </w:rPr>
            </w:pPr>
          </w:p>
        </w:tc>
      </w:tr>
      <w:tr w:rsidR="00992355" w:rsidRPr="00971E77" w14:paraId="07D36776" w14:textId="77777777" w:rsidTr="00D22512">
        <w:tc>
          <w:tcPr>
            <w:tcW w:w="800" w:type="dxa"/>
          </w:tcPr>
          <w:p w14:paraId="18F46EF0" w14:textId="11A5D381" w:rsidR="00992355" w:rsidRPr="00971E77" w:rsidRDefault="00CF36C5" w:rsidP="00992355">
            <w:pPr>
              <w:ind w:right="-57"/>
              <w:jc w:val="left"/>
              <w:rPr>
                <w:rFonts w:ascii="Arial" w:hAnsi="Arial" w:cs="Arial"/>
                <w:sz w:val="18"/>
                <w:lang w:bidi="x-none"/>
              </w:rPr>
            </w:pPr>
            <w:proofErr w:type="spellStart"/>
            <w:r>
              <w:rPr>
                <w:rFonts w:ascii="Arial" w:hAnsi="Arial" w:cs="Arial" w:hint="cs"/>
                <w:sz w:val="18"/>
                <w:u w:val="single"/>
                <w:rtl/>
                <w:lang w:bidi="x-none"/>
              </w:rPr>
              <w:t>النص</w:t>
            </w:r>
            <w:proofErr w:type="spellEnd"/>
          </w:p>
          <w:p w14:paraId="7450A0A9" w14:textId="057B77E7" w:rsidR="00992355" w:rsidRPr="00971E77" w:rsidRDefault="00CF36C5" w:rsidP="00992355">
            <w:pPr>
              <w:ind w:right="-57"/>
              <w:jc w:val="left"/>
              <w:rPr>
                <w:rFonts w:ascii="Arial" w:hAnsi="Arial" w:cs="Arial"/>
                <w:sz w:val="18"/>
                <w:lang w:bidi="x-none"/>
              </w:rPr>
            </w:pPr>
            <w:proofErr w:type="spellStart"/>
            <w:r>
              <w:rPr>
                <w:rFonts w:ascii="Arial" w:hAnsi="Arial" w:cs="Arial" w:hint="cs"/>
                <w:sz w:val="18"/>
                <w:rtl/>
                <w:lang w:bidi="x-none"/>
              </w:rPr>
              <w:t>قدرون</w:t>
            </w:r>
            <w:proofErr w:type="spellEnd"/>
          </w:p>
          <w:p w14:paraId="54306B6E" w14:textId="77777777" w:rsidR="00992355" w:rsidRPr="00971E77" w:rsidRDefault="00992355" w:rsidP="00992355">
            <w:pPr>
              <w:ind w:right="-57"/>
              <w:jc w:val="left"/>
              <w:rPr>
                <w:rFonts w:ascii="Arial" w:hAnsi="Arial" w:cs="Arial"/>
                <w:sz w:val="18"/>
                <w:lang w:bidi="x-none"/>
              </w:rPr>
            </w:pPr>
          </w:p>
          <w:p w14:paraId="60963480"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t>OOO</w:t>
            </w:r>
          </w:p>
          <w:p w14:paraId="7D68EEA9"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t>OXO</w:t>
            </w:r>
          </w:p>
        </w:tc>
        <w:tc>
          <w:tcPr>
            <w:tcW w:w="8940" w:type="dxa"/>
          </w:tcPr>
          <w:p w14:paraId="2A25CD59" w14:textId="761A1910" w:rsidR="00AA1FBD" w:rsidRPr="00AA1FBD" w:rsidRDefault="00AA1FBD" w:rsidP="00AA1FBD">
            <w:pPr>
              <w:bidi/>
              <w:spacing w:line="276" w:lineRule="auto"/>
              <w:ind w:right="-57"/>
              <w:jc w:val="left"/>
              <w:rPr>
                <w:rFonts w:ascii="Arial" w:hAnsi="Arial" w:cs="Arial"/>
                <w:sz w:val="22"/>
                <w:szCs w:val="22"/>
                <w:lang w:bidi="x-none"/>
              </w:rPr>
            </w:pPr>
            <w:r w:rsidRPr="00AA1FBD">
              <w:rPr>
                <w:rFonts w:ascii="Arial" w:hAnsi="Arial" w:cs="Arial"/>
                <w:sz w:val="22"/>
                <w:szCs w:val="22"/>
                <w:rtl/>
              </w:rPr>
              <w:t>عندما أمضينا هناك ما يزيد قليلاً عن أربعة أشهر، كنت جالس</w:t>
            </w:r>
            <w:r w:rsidRPr="00AA1FBD">
              <w:rPr>
                <w:rFonts w:ascii="Arial" w:hAnsi="Arial" w:cs="Arial" w:hint="cs"/>
                <w:sz w:val="22"/>
                <w:szCs w:val="22"/>
                <w:rtl/>
              </w:rPr>
              <w:t>اً</w:t>
            </w:r>
            <w:r w:rsidRPr="00AA1FBD">
              <w:rPr>
                <w:rFonts w:ascii="Arial" w:hAnsi="Arial" w:cs="Arial"/>
                <w:sz w:val="22"/>
                <w:szCs w:val="22"/>
                <w:rtl/>
              </w:rPr>
              <w:t xml:space="preserve"> بعد ظهر أحد الأيام على سطح منزلي الجديد، وأنظر شرقًا عبر وادي قدرون. أتذكر أنني كنت أفكر كيف عبرت الجيوش البابلية جبل الزيتون أمامي، وذبحت شعبنا بلا رحمة. على الطرف الجنوبي لجبل الزيتون كانت هناك بعض الآثار من عصر سليمان قبل 500 سنة</w:t>
            </w:r>
            <w:r w:rsidRPr="00AA1FBD">
              <w:rPr>
                <w:rFonts w:ascii="Arial" w:hAnsi="Arial" w:cs="Arial" w:hint="cs"/>
                <w:sz w:val="22"/>
                <w:szCs w:val="22"/>
                <w:rtl/>
              </w:rPr>
              <w:t>،</w:t>
            </w:r>
            <w:r w:rsidRPr="00AA1FBD">
              <w:rPr>
                <w:rFonts w:ascii="Arial" w:hAnsi="Arial" w:cs="Arial"/>
                <w:sz w:val="22"/>
                <w:szCs w:val="22"/>
                <w:rtl/>
              </w:rPr>
              <w:t xml:space="preserve"> كانت تلك المباني المدمرة تؤوي 700 زوجة سليمان و300 </w:t>
            </w:r>
            <w:r w:rsidRPr="00AA1FBD">
              <w:rPr>
                <w:rFonts w:ascii="Arial" w:hAnsi="Arial" w:cs="Arial" w:hint="cs"/>
                <w:sz w:val="22"/>
                <w:szCs w:val="22"/>
                <w:rtl/>
              </w:rPr>
              <w:t>جارية</w:t>
            </w:r>
            <w:r w:rsidRPr="00AA1FBD">
              <w:rPr>
                <w:rFonts w:ascii="Arial" w:hAnsi="Arial" w:cs="Arial"/>
                <w:sz w:val="22"/>
                <w:szCs w:val="22"/>
                <w:rtl/>
              </w:rPr>
              <w:t xml:space="preserve"> - أعني السراري. وشكرت الرب على أن التزاوج مع الوثنيين الذي دمّر إمبراطورية سليمان قد أصبح وراءنا – ولن نكرر هذا الخطأ مرة أخرى أبد</w:t>
            </w:r>
            <w:r w:rsidRPr="00AA1FBD">
              <w:rPr>
                <w:rFonts w:ascii="Arial" w:hAnsi="Arial" w:cs="Arial" w:hint="cs"/>
                <w:sz w:val="22"/>
                <w:szCs w:val="22"/>
                <w:rtl/>
              </w:rPr>
              <w:t>اً،</w:t>
            </w:r>
            <w:r w:rsidRPr="00AA1FBD">
              <w:rPr>
                <w:rFonts w:ascii="Arial" w:hAnsi="Arial" w:cs="Arial"/>
                <w:sz w:val="22"/>
                <w:szCs w:val="22"/>
                <w:rtl/>
              </w:rPr>
              <w:t xml:space="preserve"> لقد كنا أذكياء للغاية الآن</w:t>
            </w:r>
            <w:r w:rsidRPr="00AA1FBD">
              <w:rPr>
                <w:rFonts w:ascii="Arial" w:hAnsi="Arial" w:cs="Arial"/>
                <w:sz w:val="22"/>
                <w:szCs w:val="22"/>
                <w:lang w:bidi="x-none"/>
              </w:rPr>
              <w:t>.</w:t>
            </w:r>
          </w:p>
          <w:p w14:paraId="26222ADF" w14:textId="77777777" w:rsidR="00992355" w:rsidRPr="00971E77" w:rsidRDefault="00992355" w:rsidP="00992355">
            <w:pPr>
              <w:ind w:right="-57"/>
              <w:jc w:val="left"/>
              <w:rPr>
                <w:rFonts w:ascii="Arial" w:hAnsi="Arial" w:cs="Arial"/>
                <w:sz w:val="22"/>
                <w:lang w:bidi="x-none"/>
              </w:rPr>
            </w:pPr>
          </w:p>
        </w:tc>
      </w:tr>
      <w:tr w:rsidR="00992355" w:rsidRPr="00971E77" w14:paraId="7E469D10" w14:textId="77777777" w:rsidTr="00D22512">
        <w:tc>
          <w:tcPr>
            <w:tcW w:w="800" w:type="dxa"/>
          </w:tcPr>
          <w:p w14:paraId="5434C10E" w14:textId="4FEAF25E" w:rsidR="00992355" w:rsidRPr="00971E77" w:rsidRDefault="00AA1FBD" w:rsidP="00AA1FBD">
            <w:pPr>
              <w:ind w:right="-57"/>
              <w:jc w:val="left"/>
              <w:rPr>
                <w:rFonts w:ascii="Arial" w:hAnsi="Arial" w:cs="Arial"/>
                <w:sz w:val="18"/>
                <w:lang w:bidi="x-none"/>
              </w:rPr>
            </w:pPr>
            <w:proofErr w:type="spellStart"/>
            <w:r>
              <w:rPr>
                <w:rFonts w:ascii="Arial" w:hAnsi="Arial" w:cs="Arial" w:hint="cs"/>
                <w:sz w:val="18"/>
                <w:rtl/>
                <w:lang w:bidi="x-none"/>
              </w:rPr>
              <w:t>التقرير</w:t>
            </w:r>
            <w:proofErr w:type="spellEnd"/>
            <w:r>
              <w:rPr>
                <w:rFonts w:ascii="Arial" w:hAnsi="Arial" w:cs="Arial" w:hint="cs"/>
                <w:sz w:val="18"/>
                <w:rtl/>
                <w:lang w:bidi="x-none"/>
              </w:rPr>
              <w:t xml:space="preserve"> </w:t>
            </w:r>
            <w:r w:rsidR="00992355" w:rsidRPr="00971E77">
              <w:rPr>
                <w:rFonts w:ascii="Arial" w:hAnsi="Arial" w:cs="Arial"/>
                <w:sz w:val="18"/>
                <w:lang w:bidi="x-none"/>
              </w:rPr>
              <w:t xml:space="preserve"> </w:t>
            </w:r>
            <w:r>
              <w:rPr>
                <w:rFonts w:ascii="Arial" w:hAnsi="Arial" w:cs="Arial" w:hint="cs"/>
                <w:sz w:val="18"/>
                <w:rtl/>
                <w:lang w:bidi="x-none"/>
              </w:rPr>
              <w:t>9: 1أ</w:t>
            </w:r>
          </w:p>
        </w:tc>
        <w:tc>
          <w:tcPr>
            <w:tcW w:w="8940" w:type="dxa"/>
          </w:tcPr>
          <w:p w14:paraId="28773314" w14:textId="495D98D1" w:rsidR="00AA1FBD" w:rsidRPr="00AA1FBD" w:rsidRDefault="00AA1FBD" w:rsidP="00AA1FBD">
            <w:pPr>
              <w:bidi/>
              <w:spacing w:line="276" w:lineRule="auto"/>
              <w:ind w:right="-57"/>
              <w:jc w:val="left"/>
              <w:rPr>
                <w:rFonts w:ascii="Arial" w:hAnsi="Arial" w:cs="Arial"/>
                <w:sz w:val="22"/>
                <w:szCs w:val="22"/>
                <w:lang w:bidi="x-none"/>
              </w:rPr>
            </w:pPr>
            <w:r w:rsidRPr="00AA1FBD">
              <w:rPr>
                <w:rFonts w:ascii="Arial" w:hAnsi="Arial" w:cs="Arial"/>
                <w:sz w:val="22"/>
                <w:szCs w:val="22"/>
                <w:rtl/>
              </w:rPr>
              <w:t>لكن بعد ذلك سمعت بعض الرجال يتحدثون</w:t>
            </w:r>
            <w:r w:rsidRPr="00AA1FBD">
              <w:rPr>
                <w:rFonts w:ascii="Arial" w:hAnsi="Arial" w:cs="Arial" w:hint="cs"/>
                <w:sz w:val="22"/>
                <w:szCs w:val="22"/>
                <w:rtl/>
              </w:rPr>
              <w:t>،</w:t>
            </w:r>
            <w:r w:rsidRPr="00AA1FBD">
              <w:rPr>
                <w:rFonts w:ascii="Arial" w:hAnsi="Arial" w:cs="Arial"/>
                <w:sz w:val="22"/>
                <w:szCs w:val="22"/>
                <w:rtl/>
              </w:rPr>
              <w:t xml:space="preserve"> ونظرت إلى أعلى التل الذي على يساري إلى أعلى مدينة داود</w:t>
            </w:r>
            <w:r w:rsidRPr="00AA1FBD">
              <w:rPr>
                <w:rFonts w:ascii="Arial" w:hAnsi="Arial" w:cs="Arial" w:hint="cs"/>
                <w:sz w:val="22"/>
                <w:szCs w:val="22"/>
                <w:rtl/>
              </w:rPr>
              <w:t>،</w:t>
            </w:r>
            <w:r w:rsidRPr="00AA1FBD">
              <w:rPr>
                <w:rFonts w:ascii="Arial" w:hAnsi="Arial" w:cs="Arial"/>
                <w:sz w:val="22"/>
                <w:szCs w:val="22"/>
                <w:rtl/>
              </w:rPr>
              <w:t xml:space="preserve"> رأيت بعض أصدقائي المقربين يقتربون من منزلي فأسرعت للقائهم</w:t>
            </w:r>
            <w:r w:rsidRPr="00AA1FBD">
              <w:rPr>
                <w:rFonts w:ascii="Arial" w:hAnsi="Arial" w:cs="Arial" w:hint="cs"/>
                <w:sz w:val="22"/>
                <w:szCs w:val="22"/>
                <w:rtl/>
              </w:rPr>
              <w:t>،</w:t>
            </w:r>
            <w:r w:rsidRPr="00AA1FBD">
              <w:rPr>
                <w:rFonts w:ascii="Arial" w:hAnsi="Arial" w:cs="Arial"/>
                <w:sz w:val="22"/>
                <w:szCs w:val="22"/>
                <w:rtl/>
              </w:rPr>
              <w:t xml:space="preserve"> كان بيجثاني أول من تحدث، عزرا لدي أخبار رهيبة لأخبرك بها</w:t>
            </w:r>
            <w:r w:rsidRPr="00AA1FBD">
              <w:rPr>
                <w:rFonts w:ascii="Arial" w:hAnsi="Arial" w:cs="Arial" w:hint="cs"/>
                <w:sz w:val="22"/>
                <w:szCs w:val="22"/>
                <w:rtl/>
              </w:rPr>
              <w:t>،</w:t>
            </w:r>
            <w:r w:rsidRPr="00AA1FBD">
              <w:rPr>
                <w:rFonts w:ascii="Arial" w:hAnsi="Arial" w:cs="Arial"/>
                <w:sz w:val="22"/>
                <w:szCs w:val="22"/>
                <w:rtl/>
              </w:rPr>
              <w:t xml:space="preserve"> لم ينفصل شعب إسرائيل بما في ذلك الكهنة واللاويون، عن الشعوب المجاورة في أعمالهم الرجسة، مثل أعمال الكنعانيين والحثيين والفرزيين واليبوسيين والعمونيين والموآبيين والمصريين والأموريين</w:t>
            </w:r>
            <w:r w:rsidRPr="00AA1FBD">
              <w:rPr>
                <w:rFonts w:ascii="Arial" w:hAnsi="Arial" w:cs="Arial"/>
                <w:sz w:val="22"/>
                <w:szCs w:val="22"/>
                <w:lang w:bidi="x-none"/>
              </w:rPr>
              <w:t>.</w:t>
            </w:r>
          </w:p>
          <w:p w14:paraId="366FE8E6" w14:textId="77777777" w:rsidR="00992355" w:rsidRPr="00971E77" w:rsidRDefault="00992355" w:rsidP="00992355">
            <w:pPr>
              <w:ind w:right="-57"/>
              <w:jc w:val="left"/>
              <w:rPr>
                <w:rFonts w:ascii="Arial" w:hAnsi="Arial" w:cs="Arial"/>
                <w:sz w:val="22"/>
                <w:lang w:bidi="x-none"/>
              </w:rPr>
            </w:pPr>
          </w:p>
        </w:tc>
      </w:tr>
      <w:tr w:rsidR="00992355" w:rsidRPr="00971E77" w14:paraId="29E1B000" w14:textId="77777777" w:rsidTr="00D22512">
        <w:tc>
          <w:tcPr>
            <w:tcW w:w="800" w:type="dxa"/>
          </w:tcPr>
          <w:p w14:paraId="76046306" w14:textId="0C769E1C" w:rsidR="00992355" w:rsidRPr="00971E77" w:rsidRDefault="00AA1FBD" w:rsidP="00992355">
            <w:pPr>
              <w:ind w:right="-57"/>
              <w:jc w:val="left"/>
              <w:rPr>
                <w:rFonts w:ascii="Arial" w:hAnsi="Arial" w:cs="Arial"/>
                <w:color w:val="0000FF"/>
                <w:sz w:val="18"/>
                <w:lang w:bidi="x-none"/>
              </w:rPr>
            </w:pPr>
            <w:proofErr w:type="spellStart"/>
            <w:r>
              <w:rPr>
                <w:rFonts w:ascii="Arial" w:hAnsi="Arial" w:cs="Arial" w:hint="cs"/>
                <w:color w:val="0000FF"/>
                <w:sz w:val="18"/>
                <w:rtl/>
                <w:lang w:bidi="x-none"/>
              </w:rPr>
              <w:t>بدال</w:t>
            </w:r>
            <w:proofErr w:type="spellEnd"/>
          </w:p>
        </w:tc>
        <w:tc>
          <w:tcPr>
            <w:tcW w:w="8940" w:type="dxa"/>
          </w:tcPr>
          <w:p w14:paraId="3A53B23B" w14:textId="36E9E958" w:rsidR="00AA1FBD" w:rsidRPr="00AA1FBD" w:rsidRDefault="00AA1FBD" w:rsidP="00AA1FBD">
            <w:pPr>
              <w:bidi/>
              <w:spacing w:line="276" w:lineRule="auto"/>
              <w:ind w:right="-57"/>
              <w:jc w:val="left"/>
              <w:rPr>
                <w:rFonts w:ascii="Arial" w:hAnsi="Arial" w:cs="Arial"/>
                <w:color w:val="0000FF"/>
                <w:sz w:val="22"/>
                <w:szCs w:val="22"/>
                <w:lang w:bidi="x-none"/>
              </w:rPr>
            </w:pPr>
            <w:r w:rsidRPr="00AA1FBD">
              <w:rPr>
                <w:rFonts w:ascii="Arial" w:hAnsi="Arial" w:cs="Arial"/>
                <w:color w:val="0000FF"/>
                <w:sz w:val="22"/>
                <w:szCs w:val="22"/>
                <w:rtl/>
              </w:rPr>
              <w:t>توقفت وأحنيت رأسي وتساءلت عما يقصدونه</w:t>
            </w:r>
            <w:r w:rsidRPr="00AA1FBD">
              <w:rPr>
                <w:rFonts w:ascii="Arial" w:hAnsi="Arial" w:cs="Arial" w:hint="cs"/>
                <w:color w:val="0000FF"/>
                <w:sz w:val="22"/>
                <w:szCs w:val="22"/>
                <w:rtl/>
              </w:rPr>
              <w:t>،</w:t>
            </w:r>
            <w:r w:rsidRPr="00AA1FBD">
              <w:rPr>
                <w:rFonts w:ascii="Arial" w:hAnsi="Arial" w:cs="Arial"/>
                <w:color w:val="0000FF"/>
                <w:sz w:val="22"/>
                <w:szCs w:val="22"/>
                <w:rtl/>
              </w:rPr>
              <w:t xml:space="preserve"> لقد استخدموا كلمة بدال قائلين إن الناس أهملوا ال</w:t>
            </w:r>
            <w:r w:rsidRPr="00AA1FBD">
              <w:rPr>
                <w:rFonts w:ascii="Arial" w:hAnsi="Arial" w:cs="Arial" w:hint="cs"/>
                <w:color w:val="0000FF"/>
                <w:sz w:val="22"/>
                <w:szCs w:val="22"/>
                <w:rtl/>
              </w:rPr>
              <w:t>إ</w:t>
            </w:r>
            <w:r w:rsidRPr="00AA1FBD">
              <w:rPr>
                <w:rFonts w:ascii="Arial" w:hAnsi="Arial" w:cs="Arial"/>
                <w:color w:val="0000FF"/>
                <w:sz w:val="22"/>
                <w:szCs w:val="22"/>
                <w:rtl/>
              </w:rPr>
              <w:t>نقسام أو ال</w:t>
            </w:r>
            <w:r w:rsidRPr="00AA1FBD">
              <w:rPr>
                <w:rFonts w:ascii="Arial" w:hAnsi="Arial" w:cs="Arial" w:hint="cs"/>
                <w:color w:val="0000FF"/>
                <w:sz w:val="22"/>
                <w:szCs w:val="22"/>
                <w:rtl/>
              </w:rPr>
              <w:t>إ</w:t>
            </w:r>
            <w:r w:rsidRPr="00AA1FBD">
              <w:rPr>
                <w:rFonts w:ascii="Arial" w:hAnsi="Arial" w:cs="Arial"/>
                <w:color w:val="0000FF"/>
                <w:sz w:val="22"/>
                <w:szCs w:val="22"/>
                <w:rtl/>
              </w:rPr>
              <w:t>نفصال عن الوثنيين</w:t>
            </w:r>
            <w:r w:rsidRPr="00AA1FBD">
              <w:rPr>
                <w:rFonts w:ascii="Arial" w:hAnsi="Arial" w:cs="Arial" w:hint="cs"/>
                <w:color w:val="0000FF"/>
                <w:sz w:val="22"/>
                <w:szCs w:val="22"/>
                <w:rtl/>
              </w:rPr>
              <w:t>،</w:t>
            </w:r>
            <w:r w:rsidRPr="00AA1FBD">
              <w:rPr>
                <w:rFonts w:ascii="Arial" w:hAnsi="Arial" w:cs="Arial"/>
                <w:color w:val="0000FF"/>
                <w:sz w:val="22"/>
                <w:szCs w:val="22"/>
                <w:rtl/>
              </w:rPr>
              <w:t xml:space="preserve"> ذكّرني هذا على الفور كيف كتب موسى في رواية الخلق أن الله فصل النور عن الظلمة</w:t>
            </w:r>
            <w:r w:rsidRPr="00AA1FBD">
              <w:rPr>
                <w:rFonts w:ascii="Arial" w:hAnsi="Arial" w:cs="Arial" w:hint="cs"/>
                <w:color w:val="0000FF"/>
                <w:sz w:val="22"/>
                <w:szCs w:val="22"/>
                <w:rtl/>
              </w:rPr>
              <w:t>،</w:t>
            </w:r>
            <w:r w:rsidRPr="00AA1FBD">
              <w:rPr>
                <w:rFonts w:ascii="Arial" w:hAnsi="Arial" w:cs="Arial"/>
                <w:color w:val="0000FF"/>
                <w:sz w:val="22"/>
                <w:szCs w:val="22"/>
                <w:rtl/>
              </w:rPr>
              <w:t xml:space="preserve"> ثم تذكرت أن الرب استخدم نفس الكلمة لفرز اللاويين لله لخدمة خاصة</w:t>
            </w:r>
            <w:r w:rsidRPr="00AA1FBD">
              <w:rPr>
                <w:rFonts w:ascii="Arial" w:hAnsi="Arial" w:cs="Arial" w:hint="cs"/>
                <w:color w:val="0000FF"/>
                <w:sz w:val="22"/>
                <w:szCs w:val="22"/>
                <w:rtl/>
              </w:rPr>
              <w:t>،</w:t>
            </w:r>
            <w:r w:rsidRPr="00AA1FBD">
              <w:rPr>
                <w:rFonts w:ascii="Arial" w:hAnsi="Arial" w:cs="Arial"/>
                <w:color w:val="0000FF"/>
                <w:sz w:val="22"/>
                <w:szCs w:val="22"/>
                <w:rtl/>
              </w:rPr>
              <w:t xml:space="preserve"> ماذا يمكن أن يعني هؤلاء القادة أن شعبنا لم يكن منفصلاً؟ منفصل بأي معنى؟ ونأمل أنهم كانوا يقصدون فقط أن البعض كان لديهم صفقات تجارية غير قانونية مع الوثنيين</w:t>
            </w:r>
            <w:r w:rsidRPr="00AA1FBD">
              <w:rPr>
                <w:rFonts w:ascii="Arial" w:hAnsi="Arial" w:cs="Arial" w:hint="cs"/>
                <w:color w:val="0000FF"/>
                <w:sz w:val="22"/>
                <w:szCs w:val="22"/>
                <w:rtl/>
              </w:rPr>
              <w:t>،</w:t>
            </w:r>
            <w:r w:rsidRPr="00AA1FBD">
              <w:rPr>
                <w:rFonts w:ascii="Arial" w:hAnsi="Arial" w:cs="Arial"/>
                <w:color w:val="0000FF"/>
                <w:sz w:val="22"/>
                <w:szCs w:val="22"/>
                <w:rtl/>
              </w:rPr>
              <w:t xml:space="preserve"> أو أنه تم استدراج شخص ما إلى احتفال مشكوك فيه</w:t>
            </w:r>
            <w:r w:rsidRPr="00AA1FBD">
              <w:rPr>
                <w:rFonts w:ascii="Arial" w:hAnsi="Arial" w:cs="Arial"/>
                <w:color w:val="0000FF"/>
                <w:sz w:val="22"/>
                <w:szCs w:val="22"/>
                <w:lang w:bidi="x-none"/>
              </w:rPr>
              <w:t>.</w:t>
            </w:r>
          </w:p>
          <w:p w14:paraId="41425C74" w14:textId="77777777" w:rsidR="00992355" w:rsidRPr="00971E77" w:rsidRDefault="00992355" w:rsidP="00992355">
            <w:pPr>
              <w:ind w:right="-57"/>
              <w:jc w:val="left"/>
              <w:rPr>
                <w:rFonts w:ascii="Arial" w:hAnsi="Arial" w:cs="Arial"/>
                <w:color w:val="0000FF"/>
                <w:sz w:val="22"/>
                <w:lang w:bidi="x-none"/>
              </w:rPr>
            </w:pPr>
          </w:p>
        </w:tc>
      </w:tr>
      <w:tr w:rsidR="00992355" w:rsidRPr="00971E77" w14:paraId="04F8C35E" w14:textId="77777777" w:rsidTr="00D22512">
        <w:tc>
          <w:tcPr>
            <w:tcW w:w="800" w:type="dxa"/>
          </w:tcPr>
          <w:p w14:paraId="23B90240" w14:textId="3E014617" w:rsidR="00992355" w:rsidRPr="00971E77" w:rsidRDefault="00AB584B" w:rsidP="00992355">
            <w:pPr>
              <w:ind w:right="-57"/>
              <w:jc w:val="left"/>
              <w:rPr>
                <w:rFonts w:ascii="Arial" w:hAnsi="Arial" w:cs="Arial"/>
                <w:sz w:val="18"/>
                <w:lang w:bidi="x-none"/>
              </w:rPr>
            </w:pPr>
            <w:proofErr w:type="spellStart"/>
            <w:r>
              <w:rPr>
                <w:rFonts w:ascii="Arial" w:hAnsi="Arial" w:cs="Arial" w:hint="cs"/>
                <w:sz w:val="18"/>
                <w:rtl/>
                <w:lang w:bidi="x-none"/>
              </w:rPr>
              <w:t>ذبائح</w:t>
            </w:r>
            <w:proofErr w:type="spellEnd"/>
            <w:r>
              <w:rPr>
                <w:rFonts w:ascii="Arial" w:hAnsi="Arial" w:cs="Arial" w:hint="cs"/>
                <w:sz w:val="18"/>
                <w:rtl/>
                <w:lang w:bidi="x-none"/>
              </w:rPr>
              <w:t xml:space="preserve"> </w:t>
            </w:r>
            <w:proofErr w:type="spellStart"/>
            <w:r>
              <w:rPr>
                <w:rFonts w:ascii="Arial" w:hAnsi="Arial" w:cs="Arial" w:hint="cs"/>
                <w:sz w:val="18"/>
                <w:rtl/>
                <w:lang w:bidi="x-none"/>
              </w:rPr>
              <w:t>الأطفال</w:t>
            </w:r>
            <w:proofErr w:type="spellEnd"/>
          </w:p>
        </w:tc>
        <w:tc>
          <w:tcPr>
            <w:tcW w:w="8940" w:type="dxa"/>
          </w:tcPr>
          <w:p w14:paraId="7BB62BAB" w14:textId="765BE260" w:rsidR="00AB584B" w:rsidRPr="00F3098C" w:rsidRDefault="00AB584B" w:rsidP="00AB584B">
            <w:pPr>
              <w:bidi/>
              <w:ind w:right="-57"/>
              <w:jc w:val="left"/>
              <w:rPr>
                <w:rFonts w:ascii="Arial" w:hAnsi="Arial" w:cs="Arial"/>
                <w:sz w:val="22"/>
                <w:szCs w:val="22"/>
                <w:lang w:bidi="x-none"/>
              </w:rPr>
            </w:pPr>
            <w:r w:rsidRPr="00F3098C">
              <w:rPr>
                <w:rFonts w:ascii="Arial" w:hAnsi="Arial" w:cs="Arial"/>
                <w:sz w:val="22"/>
                <w:szCs w:val="22"/>
                <w:rtl/>
              </w:rPr>
              <w:t>قال الرجال إن إسرائيل متورطة في ممارسات ثمانية شعوب وثنية، معظمهم كان الله قد أهلكهم بحلول هذا الوقت</w:t>
            </w:r>
            <w:r w:rsidR="00F3098C" w:rsidRPr="00F3098C">
              <w:rPr>
                <w:rFonts w:ascii="Arial" w:hAnsi="Arial" w:cs="Arial" w:hint="cs"/>
                <w:sz w:val="22"/>
                <w:szCs w:val="22"/>
                <w:rtl/>
              </w:rPr>
              <w:t>،</w:t>
            </w:r>
            <w:r w:rsidRPr="00F3098C">
              <w:rPr>
                <w:rFonts w:ascii="Arial" w:hAnsi="Arial" w:cs="Arial"/>
                <w:sz w:val="22"/>
                <w:szCs w:val="22"/>
                <w:rtl/>
              </w:rPr>
              <w:t xml:space="preserve"> كنت أعرف ما تعنيه عبارة الممارسات الرجسة، لأنه خلفي في وادي هنوم تم تقديم العديد من الأطفال الإسرائيليين ذبائح للإله مولك</w:t>
            </w:r>
            <w:r w:rsidR="00F3098C" w:rsidRPr="00F3098C">
              <w:rPr>
                <w:rFonts w:ascii="Arial" w:hAnsi="Arial" w:cs="Arial" w:hint="cs"/>
                <w:sz w:val="22"/>
                <w:szCs w:val="22"/>
                <w:rtl/>
              </w:rPr>
              <w:t>،</w:t>
            </w:r>
            <w:r w:rsidRPr="00F3098C">
              <w:rPr>
                <w:rFonts w:ascii="Arial" w:hAnsi="Arial" w:cs="Arial"/>
                <w:sz w:val="22"/>
                <w:szCs w:val="22"/>
                <w:rtl/>
              </w:rPr>
              <w:t xml:space="preserve"> فلا عجب لماذا كان العمونيون والموآبيون والمصريون هم المجموعات الوحيدة المتبقية</w:t>
            </w:r>
            <w:r w:rsidR="00F3098C" w:rsidRPr="00F3098C">
              <w:rPr>
                <w:rFonts w:ascii="Arial" w:hAnsi="Arial" w:cs="Arial" w:hint="cs"/>
                <w:sz w:val="22"/>
                <w:szCs w:val="22"/>
                <w:rtl/>
              </w:rPr>
              <w:t>،</w:t>
            </w:r>
            <w:r w:rsidRPr="00F3098C">
              <w:rPr>
                <w:rFonts w:ascii="Arial" w:hAnsi="Arial" w:cs="Arial"/>
                <w:sz w:val="22"/>
                <w:szCs w:val="22"/>
                <w:rtl/>
              </w:rPr>
              <w:t xml:space="preserve"> فهل يمكن أن تعود هذه الممارسة الوثنية مرة أخرى إلى إسرائيل؟ ولكن كيف؟</w:t>
            </w:r>
          </w:p>
          <w:p w14:paraId="663E7419" w14:textId="77777777" w:rsidR="00992355" w:rsidRPr="00971E77" w:rsidRDefault="00992355" w:rsidP="00992355">
            <w:pPr>
              <w:ind w:right="-57"/>
              <w:jc w:val="left"/>
              <w:rPr>
                <w:rFonts w:ascii="Arial" w:hAnsi="Arial" w:cs="Arial"/>
                <w:sz w:val="22"/>
                <w:lang w:bidi="x-none"/>
              </w:rPr>
            </w:pPr>
          </w:p>
        </w:tc>
      </w:tr>
      <w:tr w:rsidR="00992355" w:rsidRPr="00971E77" w14:paraId="4928652F" w14:textId="77777777" w:rsidTr="00D22512">
        <w:tc>
          <w:tcPr>
            <w:tcW w:w="800" w:type="dxa"/>
          </w:tcPr>
          <w:p w14:paraId="7C56B0C4" w14:textId="6E37B513" w:rsidR="00992355" w:rsidRPr="00971E77" w:rsidRDefault="00F3098C" w:rsidP="00992355">
            <w:pPr>
              <w:ind w:right="-57"/>
              <w:jc w:val="left"/>
              <w:rPr>
                <w:rFonts w:ascii="Arial" w:hAnsi="Arial" w:cs="Arial"/>
                <w:sz w:val="18"/>
                <w:lang w:bidi="x-none"/>
              </w:rPr>
            </w:pPr>
            <w:proofErr w:type="spellStart"/>
            <w:r>
              <w:rPr>
                <w:rFonts w:ascii="Arial" w:hAnsi="Arial" w:cs="Arial" w:hint="cs"/>
                <w:sz w:val="18"/>
                <w:rtl/>
                <w:lang w:bidi="x-none"/>
              </w:rPr>
              <w:t>الزواج</w:t>
            </w:r>
            <w:proofErr w:type="spellEnd"/>
            <w:r>
              <w:rPr>
                <w:rFonts w:ascii="Arial" w:hAnsi="Arial" w:cs="Arial" w:hint="cs"/>
                <w:sz w:val="18"/>
                <w:rtl/>
                <w:lang w:bidi="x-none"/>
              </w:rPr>
              <w:t xml:space="preserve"> </w:t>
            </w:r>
            <w:proofErr w:type="spellStart"/>
            <w:r>
              <w:rPr>
                <w:rFonts w:ascii="Arial" w:hAnsi="Arial" w:cs="Arial" w:hint="cs"/>
                <w:sz w:val="18"/>
                <w:rtl/>
                <w:lang w:bidi="x-none"/>
              </w:rPr>
              <w:t>المختلط</w:t>
            </w:r>
            <w:proofErr w:type="spellEnd"/>
            <w:r>
              <w:rPr>
                <w:rFonts w:ascii="Arial" w:hAnsi="Arial" w:cs="Arial" w:hint="cs"/>
                <w:sz w:val="18"/>
                <w:rtl/>
                <w:lang w:bidi="x-none"/>
              </w:rPr>
              <w:t xml:space="preserve">  9: 2</w:t>
            </w:r>
          </w:p>
        </w:tc>
        <w:tc>
          <w:tcPr>
            <w:tcW w:w="8940" w:type="dxa"/>
          </w:tcPr>
          <w:p w14:paraId="2A415D49" w14:textId="46C5B54E" w:rsidR="00F3098C" w:rsidRPr="00F3098C" w:rsidRDefault="00F3098C" w:rsidP="00F3098C">
            <w:pPr>
              <w:bidi/>
              <w:spacing w:line="276" w:lineRule="auto"/>
              <w:ind w:right="-57"/>
              <w:jc w:val="left"/>
              <w:rPr>
                <w:rFonts w:ascii="Arial" w:hAnsi="Arial" w:cs="Arial"/>
                <w:sz w:val="22"/>
                <w:szCs w:val="22"/>
                <w:lang w:bidi="x-none"/>
              </w:rPr>
            </w:pPr>
            <w:r w:rsidRPr="00F3098C">
              <w:rPr>
                <w:rFonts w:ascii="Arial" w:hAnsi="Arial" w:cs="Arial"/>
                <w:sz w:val="22"/>
                <w:szCs w:val="22"/>
                <w:rtl/>
              </w:rPr>
              <w:t>واصل الرجال شرحهم الذي أكد أسوأ مخاوفي</w:t>
            </w:r>
            <w:r w:rsidRPr="00F3098C">
              <w:rPr>
                <w:rFonts w:ascii="Arial" w:hAnsi="Arial" w:cs="Arial" w:hint="cs"/>
                <w:sz w:val="22"/>
                <w:szCs w:val="22"/>
                <w:rtl/>
              </w:rPr>
              <w:t>،</w:t>
            </w:r>
            <w:r w:rsidRPr="00F3098C">
              <w:rPr>
                <w:rFonts w:ascii="Arial" w:hAnsi="Arial" w:cs="Arial"/>
                <w:sz w:val="22"/>
                <w:szCs w:val="22"/>
                <w:rtl/>
              </w:rPr>
              <w:t xml:space="preserve"> وقالوا إن بعض هؤلاء الكهنة واللاويين اتخذوا من بناتهم لأنفسهم ولبنيهم، واختلط الجنس المقدس بالشعوب الذين حولهم</w:t>
            </w:r>
            <w:r w:rsidRPr="00F3098C">
              <w:rPr>
                <w:rFonts w:ascii="Arial" w:hAnsi="Arial" w:cs="Arial" w:hint="cs"/>
                <w:sz w:val="22"/>
                <w:szCs w:val="22"/>
                <w:rtl/>
              </w:rPr>
              <w:t>،</w:t>
            </w:r>
            <w:r w:rsidRPr="00F3098C">
              <w:rPr>
                <w:rFonts w:ascii="Arial" w:hAnsi="Arial" w:cs="Arial"/>
                <w:sz w:val="22"/>
                <w:szCs w:val="22"/>
                <w:rtl/>
              </w:rPr>
              <w:t xml:space="preserve"> وقاد القادة والمسؤولون الطريق في هذا الخيانة</w:t>
            </w:r>
            <w:r w:rsidRPr="00F3098C">
              <w:rPr>
                <w:rFonts w:ascii="Arial" w:hAnsi="Arial" w:cs="Arial"/>
                <w:sz w:val="22"/>
                <w:szCs w:val="22"/>
                <w:lang w:bidi="x-none"/>
              </w:rPr>
              <w:t>.</w:t>
            </w:r>
          </w:p>
          <w:p w14:paraId="30F1D941" w14:textId="77777777" w:rsidR="00992355" w:rsidRPr="00F3098C" w:rsidRDefault="00992355" w:rsidP="00F3098C">
            <w:pPr>
              <w:spacing w:line="276" w:lineRule="auto"/>
              <w:ind w:right="-57"/>
              <w:jc w:val="left"/>
              <w:rPr>
                <w:rFonts w:ascii="Arial" w:hAnsi="Arial" w:cs="Arial"/>
                <w:sz w:val="22"/>
                <w:szCs w:val="22"/>
                <w:lang w:bidi="x-none"/>
              </w:rPr>
            </w:pPr>
            <w:r w:rsidRPr="00F3098C">
              <w:rPr>
                <w:rFonts w:ascii="Arial" w:hAnsi="Arial" w:cs="Arial"/>
                <w:sz w:val="22"/>
                <w:szCs w:val="22"/>
                <w:lang w:bidi="x-none"/>
              </w:rPr>
              <w:t xml:space="preserve"> </w:t>
            </w:r>
          </w:p>
        </w:tc>
      </w:tr>
      <w:tr w:rsidR="00992355" w:rsidRPr="00971E77" w14:paraId="038632A0" w14:textId="77777777" w:rsidTr="00D22512">
        <w:tc>
          <w:tcPr>
            <w:tcW w:w="800" w:type="dxa"/>
          </w:tcPr>
          <w:p w14:paraId="04813890" w14:textId="2D4D020C" w:rsidR="00992355" w:rsidRPr="00971E77" w:rsidRDefault="00F3098C" w:rsidP="00992355">
            <w:pPr>
              <w:ind w:right="-57"/>
              <w:jc w:val="left"/>
              <w:rPr>
                <w:rFonts w:ascii="Arial" w:hAnsi="Arial" w:cs="Arial"/>
                <w:sz w:val="18"/>
                <w:lang w:bidi="x-none"/>
              </w:rPr>
            </w:pPr>
            <w:proofErr w:type="spellStart"/>
            <w:r>
              <w:rPr>
                <w:rFonts w:ascii="Arial" w:hAnsi="Arial" w:cs="Arial" w:hint="cs"/>
                <w:sz w:val="18"/>
                <w:rtl/>
                <w:lang w:bidi="x-none"/>
              </w:rPr>
              <w:t>الرداء</w:t>
            </w:r>
            <w:proofErr w:type="spellEnd"/>
            <w:r>
              <w:rPr>
                <w:rFonts w:ascii="Arial" w:hAnsi="Arial" w:cs="Arial" w:hint="cs"/>
                <w:sz w:val="18"/>
                <w:rtl/>
                <w:lang w:bidi="x-none"/>
              </w:rPr>
              <w:t xml:space="preserve"> </w:t>
            </w:r>
            <w:proofErr w:type="spellStart"/>
            <w:r>
              <w:rPr>
                <w:rFonts w:ascii="Arial" w:hAnsi="Arial" w:cs="Arial" w:hint="cs"/>
                <w:sz w:val="18"/>
                <w:rtl/>
                <w:lang w:bidi="x-none"/>
              </w:rPr>
              <w:t>الكهنوتي</w:t>
            </w:r>
            <w:proofErr w:type="spellEnd"/>
            <w:r>
              <w:rPr>
                <w:rFonts w:ascii="Arial" w:hAnsi="Arial" w:cs="Arial" w:hint="cs"/>
                <w:sz w:val="18"/>
                <w:rtl/>
                <w:lang w:bidi="x-none"/>
              </w:rPr>
              <w:t xml:space="preserve"> 9: 3</w:t>
            </w:r>
          </w:p>
        </w:tc>
        <w:tc>
          <w:tcPr>
            <w:tcW w:w="8940" w:type="dxa"/>
          </w:tcPr>
          <w:p w14:paraId="3BBF0690" w14:textId="4670C4E6" w:rsidR="00F3098C" w:rsidRPr="00F3098C" w:rsidRDefault="00F3098C" w:rsidP="00F3098C">
            <w:pPr>
              <w:bidi/>
              <w:spacing w:line="276" w:lineRule="auto"/>
              <w:ind w:right="-57"/>
              <w:jc w:val="left"/>
              <w:rPr>
                <w:rFonts w:ascii="Arial" w:hAnsi="Arial" w:cs="Arial"/>
                <w:sz w:val="22"/>
                <w:szCs w:val="22"/>
                <w:lang w:bidi="x-none"/>
              </w:rPr>
            </w:pPr>
            <w:r w:rsidRPr="00F3098C">
              <w:rPr>
                <w:rFonts w:ascii="Arial" w:hAnsi="Arial" w:cs="Arial"/>
                <w:sz w:val="22"/>
                <w:szCs w:val="22"/>
                <w:rtl/>
              </w:rPr>
              <w:t xml:space="preserve">لم أصدق أذني وبدون تفكير مزقت </w:t>
            </w:r>
            <w:r w:rsidRPr="00F3098C">
              <w:rPr>
                <w:rFonts w:ascii="Arial" w:hAnsi="Arial" w:cs="Arial" w:hint="cs"/>
                <w:sz w:val="22"/>
                <w:szCs w:val="22"/>
                <w:rtl/>
              </w:rPr>
              <w:t>ردائ</w:t>
            </w:r>
            <w:r w:rsidRPr="00F3098C">
              <w:rPr>
                <w:rFonts w:ascii="Arial" w:hAnsi="Arial" w:cs="Arial"/>
                <w:sz w:val="22"/>
                <w:szCs w:val="22"/>
                <w:rtl/>
              </w:rPr>
              <w:t>ي وعباءتي</w:t>
            </w:r>
            <w:r w:rsidRPr="00F3098C">
              <w:rPr>
                <w:rFonts w:ascii="Arial" w:hAnsi="Arial" w:cs="Arial" w:hint="cs"/>
                <w:sz w:val="22"/>
                <w:szCs w:val="22"/>
                <w:rtl/>
              </w:rPr>
              <w:t>،</w:t>
            </w:r>
            <w:r w:rsidRPr="00F3098C">
              <w:rPr>
                <w:rFonts w:ascii="Arial" w:hAnsi="Arial" w:cs="Arial"/>
                <w:sz w:val="22"/>
                <w:szCs w:val="22"/>
                <w:rtl/>
              </w:rPr>
              <w:t xml:space="preserve"> في أغلب الأحيان أولئك الذين يعانون من الحزن في أرضي فقط يمزقون </w:t>
            </w:r>
            <w:r w:rsidRPr="00F3098C">
              <w:rPr>
                <w:rFonts w:ascii="Arial" w:hAnsi="Arial" w:cs="Arial" w:hint="cs"/>
                <w:sz w:val="22"/>
                <w:szCs w:val="22"/>
                <w:rtl/>
              </w:rPr>
              <w:t>ردائ</w:t>
            </w:r>
            <w:r w:rsidRPr="00F3098C">
              <w:rPr>
                <w:rFonts w:ascii="Arial" w:hAnsi="Arial" w:cs="Arial"/>
                <w:sz w:val="22"/>
                <w:szCs w:val="22"/>
                <w:rtl/>
              </w:rPr>
              <w:t>هم، لكن محنتي طغت عليّ لدرجة أنني مزقت المعطف أو العباءة أيض</w:t>
            </w:r>
            <w:r w:rsidRPr="00F3098C">
              <w:rPr>
                <w:rFonts w:ascii="Arial" w:hAnsi="Arial" w:cs="Arial" w:hint="cs"/>
                <w:sz w:val="22"/>
                <w:szCs w:val="22"/>
                <w:rtl/>
              </w:rPr>
              <w:t xml:space="preserve">اً، </w:t>
            </w:r>
            <w:r w:rsidRPr="00F3098C">
              <w:rPr>
                <w:rFonts w:ascii="Arial" w:hAnsi="Arial" w:cs="Arial"/>
                <w:sz w:val="22"/>
                <w:szCs w:val="22"/>
                <w:rtl/>
              </w:rPr>
              <w:t>انتزعت شعر</w:t>
            </w:r>
            <w:r w:rsidRPr="00F3098C">
              <w:rPr>
                <w:rFonts w:ascii="Arial" w:hAnsi="Arial" w:cs="Arial" w:hint="cs"/>
                <w:sz w:val="22"/>
                <w:szCs w:val="22"/>
                <w:rtl/>
              </w:rPr>
              <w:t>اً</w:t>
            </w:r>
            <w:r w:rsidRPr="00F3098C">
              <w:rPr>
                <w:rFonts w:ascii="Arial" w:hAnsi="Arial" w:cs="Arial"/>
                <w:sz w:val="22"/>
                <w:szCs w:val="22"/>
                <w:rtl/>
              </w:rPr>
              <w:t xml:space="preserve"> من رأسي – لا أتذكر أنني فعلت ذلك مطلق</w:t>
            </w:r>
            <w:r w:rsidRPr="00F3098C">
              <w:rPr>
                <w:rFonts w:ascii="Arial" w:hAnsi="Arial" w:cs="Arial" w:hint="cs"/>
                <w:sz w:val="22"/>
                <w:szCs w:val="22"/>
                <w:rtl/>
              </w:rPr>
              <w:t>اً</w:t>
            </w:r>
            <w:r w:rsidRPr="00F3098C">
              <w:rPr>
                <w:rFonts w:ascii="Arial" w:hAnsi="Arial" w:cs="Arial"/>
                <w:sz w:val="22"/>
                <w:szCs w:val="22"/>
                <w:rtl/>
              </w:rPr>
              <w:t xml:space="preserve"> في حياتي – وانتزعت خصلات من الشعر حتى من لحيتي</w:t>
            </w:r>
            <w:r w:rsidRPr="00F3098C">
              <w:rPr>
                <w:rFonts w:ascii="Arial" w:hAnsi="Arial" w:cs="Arial" w:hint="cs"/>
                <w:sz w:val="22"/>
                <w:szCs w:val="22"/>
                <w:rtl/>
              </w:rPr>
              <w:t>،</w:t>
            </w:r>
            <w:r w:rsidRPr="00F3098C">
              <w:rPr>
                <w:rFonts w:ascii="Arial" w:hAnsi="Arial" w:cs="Arial"/>
                <w:sz w:val="22"/>
                <w:szCs w:val="22"/>
                <w:rtl/>
              </w:rPr>
              <w:t xml:space="preserve"> جلست مرعوب</w:t>
            </w:r>
            <w:r w:rsidRPr="00F3098C">
              <w:rPr>
                <w:rFonts w:ascii="Arial" w:hAnsi="Arial" w:cs="Arial" w:hint="cs"/>
                <w:sz w:val="22"/>
                <w:szCs w:val="22"/>
                <w:rtl/>
              </w:rPr>
              <w:t>اً ومنهكاً ومحبطاً.</w:t>
            </w:r>
          </w:p>
          <w:p w14:paraId="4385EA9C" w14:textId="77777777" w:rsidR="00992355" w:rsidRPr="00971E77" w:rsidRDefault="00992355" w:rsidP="00992355">
            <w:pPr>
              <w:ind w:right="-57"/>
              <w:jc w:val="left"/>
              <w:rPr>
                <w:rFonts w:ascii="Arial" w:hAnsi="Arial" w:cs="Arial"/>
                <w:sz w:val="22"/>
                <w:lang w:bidi="x-none"/>
              </w:rPr>
            </w:pPr>
          </w:p>
        </w:tc>
      </w:tr>
      <w:tr w:rsidR="00992355" w:rsidRPr="00971E77" w14:paraId="4461AEA2" w14:textId="77777777" w:rsidTr="00D22512">
        <w:tc>
          <w:tcPr>
            <w:tcW w:w="800" w:type="dxa"/>
          </w:tcPr>
          <w:p w14:paraId="0E889E77" w14:textId="77777777" w:rsidR="00F3098C" w:rsidRDefault="00F3098C" w:rsidP="00992355">
            <w:pPr>
              <w:ind w:right="-57"/>
              <w:jc w:val="left"/>
              <w:rPr>
                <w:rFonts w:ascii="Arial" w:hAnsi="Arial" w:cs="Arial"/>
                <w:color w:val="008000"/>
                <w:sz w:val="18"/>
                <w:rtl/>
                <w:lang w:bidi="ar-JO"/>
              </w:rPr>
            </w:pPr>
            <w:r>
              <w:rPr>
                <w:rFonts w:ascii="Arial" w:hAnsi="Arial" w:cs="Arial" w:hint="cs"/>
                <w:color w:val="008000"/>
                <w:sz w:val="18"/>
                <w:rtl/>
                <w:lang w:bidi="ar-JO"/>
              </w:rPr>
              <w:t>الجمع</w:t>
            </w:r>
          </w:p>
          <w:p w14:paraId="0D552D2A" w14:textId="4A132DD7" w:rsidR="00F3098C" w:rsidRPr="00971E77" w:rsidRDefault="00F3098C" w:rsidP="00992355">
            <w:pPr>
              <w:ind w:right="-57"/>
              <w:jc w:val="left"/>
              <w:rPr>
                <w:rFonts w:ascii="Arial" w:hAnsi="Arial" w:cs="Arial"/>
                <w:color w:val="008000"/>
                <w:sz w:val="18"/>
                <w:rtl/>
                <w:lang w:bidi="ar-JO"/>
              </w:rPr>
            </w:pPr>
            <w:r>
              <w:rPr>
                <w:rFonts w:ascii="Arial" w:hAnsi="Arial" w:cs="Arial" w:hint="cs"/>
                <w:color w:val="008000"/>
                <w:sz w:val="18"/>
                <w:rtl/>
                <w:lang w:bidi="ar-JO"/>
              </w:rPr>
              <w:t>9: 4-5، 10: 1</w:t>
            </w:r>
          </w:p>
        </w:tc>
        <w:tc>
          <w:tcPr>
            <w:tcW w:w="8940" w:type="dxa"/>
          </w:tcPr>
          <w:p w14:paraId="3783E6AC" w14:textId="78926AA1" w:rsidR="00F3098C" w:rsidRPr="00D40E6F" w:rsidRDefault="00F3098C" w:rsidP="00D40E6F">
            <w:pPr>
              <w:bidi/>
              <w:spacing w:line="276" w:lineRule="auto"/>
              <w:ind w:right="-57"/>
              <w:jc w:val="left"/>
              <w:rPr>
                <w:rFonts w:ascii="Arial" w:hAnsi="Arial" w:cs="Arial"/>
                <w:color w:val="008000"/>
                <w:sz w:val="22"/>
                <w:szCs w:val="22"/>
                <w:lang w:bidi="x-none"/>
              </w:rPr>
            </w:pPr>
            <w:r w:rsidRPr="00D40E6F">
              <w:rPr>
                <w:rFonts w:ascii="Arial" w:hAnsi="Arial" w:cs="Arial"/>
                <w:color w:val="008000"/>
                <w:sz w:val="22"/>
                <w:szCs w:val="22"/>
                <w:rtl/>
              </w:rPr>
              <w:t>تجمع حولي حشد من اليهود المتدينين ولم يقولوا شيئ</w:t>
            </w:r>
            <w:r w:rsidRPr="00D40E6F">
              <w:rPr>
                <w:rFonts w:ascii="Arial" w:hAnsi="Arial" w:cs="Arial" w:hint="cs"/>
                <w:color w:val="008000"/>
                <w:sz w:val="22"/>
                <w:szCs w:val="22"/>
                <w:rtl/>
              </w:rPr>
              <w:t>اً</w:t>
            </w:r>
            <w:r w:rsidRPr="00D40E6F">
              <w:rPr>
                <w:rFonts w:ascii="Arial" w:hAnsi="Arial" w:cs="Arial"/>
                <w:color w:val="008000"/>
                <w:sz w:val="22"/>
                <w:szCs w:val="22"/>
                <w:rtl/>
              </w:rPr>
              <w:t xml:space="preserve"> لعدة ساعات</w:t>
            </w:r>
            <w:r w:rsidRPr="00D40E6F">
              <w:rPr>
                <w:rFonts w:ascii="Arial" w:hAnsi="Arial" w:cs="Arial" w:hint="cs"/>
                <w:color w:val="008000"/>
                <w:sz w:val="22"/>
                <w:szCs w:val="22"/>
                <w:rtl/>
              </w:rPr>
              <w:t>،</w:t>
            </w:r>
            <w:r w:rsidRPr="00D40E6F">
              <w:rPr>
                <w:rFonts w:ascii="Arial" w:hAnsi="Arial" w:cs="Arial"/>
                <w:color w:val="008000"/>
                <w:sz w:val="22"/>
                <w:szCs w:val="22"/>
                <w:rtl/>
              </w:rPr>
              <w:t xml:space="preserve"> لقد قلت القليل جد</w:t>
            </w:r>
            <w:r w:rsidRPr="00D40E6F">
              <w:rPr>
                <w:rFonts w:ascii="Arial" w:hAnsi="Arial" w:cs="Arial" w:hint="cs"/>
                <w:color w:val="008000"/>
                <w:sz w:val="22"/>
                <w:szCs w:val="22"/>
                <w:rtl/>
              </w:rPr>
              <w:t>اً</w:t>
            </w:r>
            <w:r w:rsidRPr="00D40E6F">
              <w:rPr>
                <w:rFonts w:ascii="Arial" w:hAnsi="Arial" w:cs="Arial"/>
                <w:color w:val="008000"/>
                <w:sz w:val="22"/>
                <w:szCs w:val="22"/>
                <w:rtl/>
              </w:rPr>
              <w:t xml:space="preserve"> لأنني كنت في معاناة شديدة من خطيتنا</w:t>
            </w:r>
            <w:r w:rsidRPr="00D40E6F">
              <w:rPr>
                <w:rFonts w:ascii="Arial" w:hAnsi="Arial" w:cs="Arial" w:hint="cs"/>
                <w:color w:val="008000"/>
                <w:sz w:val="22"/>
                <w:szCs w:val="22"/>
                <w:rtl/>
              </w:rPr>
              <w:t>،</w:t>
            </w:r>
            <w:r w:rsidRPr="00D40E6F">
              <w:rPr>
                <w:rFonts w:ascii="Arial" w:hAnsi="Arial" w:cs="Arial"/>
                <w:color w:val="008000"/>
                <w:sz w:val="22"/>
                <w:szCs w:val="22"/>
                <w:rtl/>
              </w:rPr>
              <w:t xml:space="preserve"> في بعض الأحيان كنت أرفع رأسي وأقول شيئ</w:t>
            </w:r>
            <w:r w:rsidRPr="00D40E6F">
              <w:rPr>
                <w:rFonts w:ascii="Arial" w:hAnsi="Arial" w:cs="Arial" w:hint="cs"/>
                <w:color w:val="008000"/>
                <w:sz w:val="22"/>
                <w:szCs w:val="22"/>
                <w:rtl/>
              </w:rPr>
              <w:t>اً</w:t>
            </w:r>
            <w:r w:rsidRPr="00D40E6F">
              <w:rPr>
                <w:rFonts w:ascii="Arial" w:hAnsi="Arial" w:cs="Arial"/>
                <w:color w:val="008000"/>
                <w:sz w:val="22"/>
                <w:szCs w:val="22"/>
                <w:rtl/>
              </w:rPr>
              <w:t xml:space="preserve"> ما، ولكن بعد ذلك عند </w:t>
            </w:r>
            <w:r w:rsidRPr="00D40E6F">
              <w:rPr>
                <w:rFonts w:ascii="Arial" w:hAnsi="Arial" w:cs="Arial" w:hint="cs"/>
                <w:color w:val="008000"/>
                <w:sz w:val="22"/>
                <w:szCs w:val="22"/>
                <w:rtl/>
              </w:rPr>
              <w:t>تقدمة</w:t>
            </w:r>
            <w:r w:rsidRPr="00D40E6F">
              <w:rPr>
                <w:rFonts w:ascii="Arial" w:hAnsi="Arial" w:cs="Arial"/>
                <w:color w:val="008000"/>
                <w:sz w:val="22"/>
                <w:szCs w:val="22"/>
                <w:rtl/>
              </w:rPr>
              <w:t xml:space="preserve"> المساء رفعت يدي علن</w:t>
            </w:r>
            <w:r w:rsidRPr="00D40E6F">
              <w:rPr>
                <w:rFonts w:ascii="Arial" w:hAnsi="Arial" w:cs="Arial" w:hint="cs"/>
                <w:color w:val="008000"/>
                <w:sz w:val="22"/>
                <w:szCs w:val="22"/>
                <w:rtl/>
              </w:rPr>
              <w:t>اً</w:t>
            </w:r>
            <w:r w:rsidRPr="00D40E6F">
              <w:rPr>
                <w:rFonts w:ascii="Arial" w:hAnsi="Arial" w:cs="Arial"/>
                <w:color w:val="008000"/>
                <w:sz w:val="22"/>
                <w:szCs w:val="22"/>
                <w:rtl/>
              </w:rPr>
              <w:t xml:space="preserve"> وصلي</w:t>
            </w:r>
            <w:r w:rsidRPr="00D40E6F">
              <w:rPr>
                <w:rFonts w:ascii="Arial" w:hAnsi="Arial" w:cs="Arial" w:hint="cs"/>
                <w:color w:val="008000"/>
                <w:sz w:val="22"/>
                <w:szCs w:val="22"/>
                <w:rtl/>
              </w:rPr>
              <w:t>ت</w:t>
            </w:r>
            <w:r w:rsidRPr="00D40E6F">
              <w:rPr>
                <w:rFonts w:ascii="Arial" w:hAnsi="Arial" w:cs="Arial"/>
                <w:color w:val="008000"/>
                <w:sz w:val="22"/>
                <w:szCs w:val="22"/>
                <w:rtl/>
              </w:rPr>
              <w:t xml:space="preserve"> في ألم</w:t>
            </w:r>
            <w:r w:rsidRPr="00D40E6F">
              <w:rPr>
                <w:rFonts w:ascii="Arial" w:hAnsi="Arial" w:cs="Arial" w:hint="cs"/>
                <w:color w:val="008000"/>
                <w:sz w:val="22"/>
                <w:szCs w:val="22"/>
                <w:rtl/>
              </w:rPr>
              <w:t>،</w:t>
            </w:r>
            <w:r w:rsidRPr="00D40E6F">
              <w:rPr>
                <w:rFonts w:ascii="Arial" w:hAnsi="Arial" w:cs="Arial"/>
                <w:color w:val="008000"/>
                <w:sz w:val="22"/>
                <w:szCs w:val="22"/>
                <w:rtl/>
              </w:rPr>
              <w:t xml:space="preserve"> اعترفت بخطيئة شعبي وألقيت بنفسي متألم</w:t>
            </w:r>
            <w:r w:rsidR="00D40E6F" w:rsidRPr="00D40E6F">
              <w:rPr>
                <w:rFonts w:ascii="Arial" w:hAnsi="Arial" w:cs="Arial" w:hint="cs"/>
                <w:color w:val="008000"/>
                <w:sz w:val="22"/>
                <w:szCs w:val="22"/>
                <w:rtl/>
              </w:rPr>
              <w:t>اً</w:t>
            </w:r>
            <w:r w:rsidRPr="00D40E6F">
              <w:rPr>
                <w:rFonts w:ascii="Arial" w:hAnsi="Arial" w:cs="Arial"/>
                <w:color w:val="008000"/>
                <w:sz w:val="22"/>
                <w:szCs w:val="22"/>
                <w:rtl/>
              </w:rPr>
              <w:t xml:space="preserve"> أمام الرب، والدموع تنهمر على وجهي</w:t>
            </w:r>
            <w:r w:rsidRPr="00D40E6F">
              <w:rPr>
                <w:rFonts w:ascii="Arial" w:hAnsi="Arial" w:cs="Arial"/>
                <w:color w:val="008000"/>
                <w:sz w:val="22"/>
                <w:szCs w:val="22"/>
                <w:lang w:bidi="x-none"/>
              </w:rPr>
              <w:t>.</w:t>
            </w:r>
          </w:p>
          <w:p w14:paraId="32355DF1" w14:textId="77777777" w:rsidR="00992355" w:rsidRPr="00971E77" w:rsidRDefault="00992355" w:rsidP="00992355">
            <w:pPr>
              <w:ind w:right="-57"/>
              <w:jc w:val="left"/>
              <w:rPr>
                <w:rFonts w:ascii="Arial" w:hAnsi="Arial" w:cs="Arial"/>
                <w:color w:val="008000"/>
                <w:sz w:val="22"/>
                <w:lang w:bidi="x-none"/>
              </w:rPr>
            </w:pPr>
          </w:p>
        </w:tc>
      </w:tr>
      <w:tr w:rsidR="00992355" w:rsidRPr="00971E77" w14:paraId="58D0BAD5" w14:textId="77777777" w:rsidTr="00D22512">
        <w:tc>
          <w:tcPr>
            <w:tcW w:w="800" w:type="dxa"/>
          </w:tcPr>
          <w:p w14:paraId="72754CA6" w14:textId="075D4D01" w:rsidR="00992355" w:rsidRPr="00971E77" w:rsidRDefault="00D40E6F" w:rsidP="00992355">
            <w:pPr>
              <w:ind w:right="-57"/>
              <w:jc w:val="left"/>
              <w:rPr>
                <w:rFonts w:ascii="Arial" w:hAnsi="Arial" w:cs="Arial"/>
                <w:sz w:val="18"/>
                <w:lang w:bidi="x-none"/>
              </w:rPr>
            </w:pPr>
            <w:proofErr w:type="spellStart"/>
            <w:r>
              <w:rPr>
                <w:rFonts w:ascii="Arial" w:hAnsi="Arial" w:cs="Arial" w:hint="cs"/>
                <w:sz w:val="18"/>
                <w:u w:val="single"/>
                <w:rtl/>
                <w:lang w:bidi="x-none"/>
              </w:rPr>
              <w:t>لماذا</w:t>
            </w:r>
            <w:proofErr w:type="spellEnd"/>
            <w:r>
              <w:rPr>
                <w:rFonts w:ascii="Arial" w:hAnsi="Arial" w:cs="Arial" w:hint="cs"/>
                <w:sz w:val="18"/>
                <w:u w:val="single"/>
                <w:rtl/>
                <w:lang w:bidi="x-none"/>
              </w:rPr>
              <w:t>؟</w:t>
            </w:r>
          </w:p>
          <w:p w14:paraId="190A674E" w14:textId="77777777" w:rsidR="00992355" w:rsidRPr="00971E77" w:rsidRDefault="00992355" w:rsidP="00992355">
            <w:pPr>
              <w:ind w:right="-57"/>
              <w:jc w:val="left"/>
              <w:rPr>
                <w:rFonts w:ascii="Arial" w:hAnsi="Arial" w:cs="Arial"/>
                <w:sz w:val="18"/>
                <w:lang w:bidi="x-none"/>
              </w:rPr>
            </w:pPr>
          </w:p>
          <w:p w14:paraId="3F29DD7F"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t>OXO</w:t>
            </w:r>
          </w:p>
          <w:p w14:paraId="442339E3"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t>OOO</w:t>
            </w:r>
          </w:p>
        </w:tc>
        <w:tc>
          <w:tcPr>
            <w:tcW w:w="8940" w:type="dxa"/>
          </w:tcPr>
          <w:p w14:paraId="14B7D625" w14:textId="2DCC36AA" w:rsidR="00D40E6F" w:rsidRPr="00D40E6F" w:rsidRDefault="00D40E6F" w:rsidP="00D40E6F">
            <w:pPr>
              <w:bidi/>
              <w:spacing w:line="276" w:lineRule="auto"/>
              <w:ind w:right="-57"/>
              <w:jc w:val="left"/>
              <w:rPr>
                <w:rFonts w:ascii="Arial" w:hAnsi="Arial" w:cs="Arial"/>
                <w:sz w:val="22"/>
                <w:szCs w:val="22"/>
                <w:lang w:bidi="x-none"/>
              </w:rPr>
            </w:pPr>
            <w:r w:rsidRPr="00D40E6F">
              <w:rPr>
                <w:rFonts w:ascii="Arial" w:hAnsi="Arial" w:cs="Arial"/>
                <w:sz w:val="22"/>
                <w:szCs w:val="22"/>
                <w:rtl/>
              </w:rPr>
              <w:t>سرعان ما انتشر الخبر في جميع أنحاء المجتمع حول أفعالي</w:t>
            </w:r>
            <w:r w:rsidRPr="00D40E6F">
              <w:rPr>
                <w:rFonts w:ascii="Arial" w:hAnsi="Arial" w:cs="Arial" w:hint="cs"/>
                <w:sz w:val="22"/>
                <w:szCs w:val="22"/>
                <w:rtl/>
              </w:rPr>
              <w:t>،</w:t>
            </w:r>
            <w:r w:rsidRPr="00D40E6F">
              <w:rPr>
                <w:rFonts w:ascii="Arial" w:hAnsi="Arial" w:cs="Arial"/>
                <w:sz w:val="22"/>
                <w:szCs w:val="22"/>
                <w:rtl/>
              </w:rPr>
              <w:t xml:space="preserve"> فقال شكنيا أن بعض الشعب كانوا يقولون: ولكن ما هو السي</w:t>
            </w:r>
            <w:r w:rsidRPr="00D40E6F">
              <w:rPr>
                <w:rFonts w:ascii="Arial" w:hAnsi="Arial" w:cs="Arial" w:hint="cs"/>
                <w:sz w:val="22"/>
                <w:szCs w:val="22"/>
                <w:rtl/>
              </w:rPr>
              <w:t>ء</w:t>
            </w:r>
            <w:r w:rsidRPr="00D40E6F">
              <w:rPr>
                <w:rFonts w:ascii="Arial" w:hAnsi="Arial" w:cs="Arial"/>
                <w:sz w:val="22"/>
                <w:szCs w:val="22"/>
                <w:rtl/>
              </w:rPr>
              <w:t xml:space="preserve"> في تزاوج اليهود مع الوثنيين؟ أليس الله هو إله الناس أجمعين؟ هل يمكن للرب الذي خلق الجميع أن يكون عنصري</w:t>
            </w:r>
            <w:r w:rsidRPr="00D40E6F">
              <w:rPr>
                <w:rFonts w:ascii="Arial" w:hAnsi="Arial" w:cs="Arial" w:hint="cs"/>
                <w:sz w:val="22"/>
                <w:szCs w:val="22"/>
                <w:rtl/>
              </w:rPr>
              <w:t>اً</w:t>
            </w:r>
            <w:r w:rsidRPr="00D40E6F">
              <w:rPr>
                <w:rFonts w:ascii="Arial" w:hAnsi="Arial" w:cs="Arial"/>
                <w:sz w:val="22"/>
                <w:szCs w:val="22"/>
                <w:rtl/>
              </w:rPr>
              <w:t xml:space="preserve"> حق</w:t>
            </w:r>
            <w:r w:rsidRPr="00D40E6F">
              <w:rPr>
                <w:rFonts w:ascii="Arial" w:hAnsi="Arial" w:cs="Arial" w:hint="cs"/>
                <w:sz w:val="22"/>
                <w:szCs w:val="22"/>
                <w:rtl/>
              </w:rPr>
              <w:t>اً</w:t>
            </w:r>
            <w:r w:rsidRPr="00D40E6F">
              <w:rPr>
                <w:rFonts w:ascii="Arial" w:hAnsi="Arial" w:cs="Arial"/>
                <w:sz w:val="22"/>
                <w:szCs w:val="22"/>
                <w:rtl/>
              </w:rPr>
              <w:t>؟ أليس هو متسامح</w:t>
            </w:r>
            <w:r w:rsidRPr="00D40E6F">
              <w:rPr>
                <w:rFonts w:ascii="Arial" w:hAnsi="Arial" w:cs="Arial" w:hint="cs"/>
                <w:sz w:val="22"/>
                <w:szCs w:val="22"/>
                <w:rtl/>
              </w:rPr>
              <w:t>اً</w:t>
            </w:r>
            <w:r w:rsidRPr="00D40E6F">
              <w:rPr>
                <w:rFonts w:ascii="Arial" w:hAnsi="Arial" w:cs="Arial"/>
                <w:sz w:val="22"/>
                <w:szCs w:val="22"/>
                <w:rtl/>
              </w:rPr>
              <w:t xml:space="preserve"> </w:t>
            </w:r>
            <w:r w:rsidRPr="00D40E6F">
              <w:rPr>
                <w:rFonts w:ascii="Arial" w:hAnsi="Arial" w:cs="Arial" w:hint="cs"/>
                <w:sz w:val="22"/>
                <w:szCs w:val="22"/>
                <w:rtl/>
              </w:rPr>
              <w:t>بشكل مطلق</w:t>
            </w:r>
            <w:r w:rsidRPr="00D40E6F">
              <w:rPr>
                <w:rFonts w:ascii="Arial" w:hAnsi="Arial" w:cs="Arial"/>
                <w:sz w:val="22"/>
                <w:szCs w:val="22"/>
                <w:rtl/>
              </w:rPr>
              <w:t>؟ علاوة على ذلك فقد عاد عدد قليل جد</w:t>
            </w:r>
            <w:r w:rsidRPr="00D40E6F">
              <w:rPr>
                <w:rFonts w:ascii="Arial" w:hAnsi="Arial" w:cs="Arial" w:hint="cs"/>
                <w:sz w:val="22"/>
                <w:szCs w:val="22"/>
                <w:rtl/>
              </w:rPr>
              <w:t>اً</w:t>
            </w:r>
            <w:r w:rsidRPr="00D40E6F">
              <w:rPr>
                <w:rFonts w:ascii="Arial" w:hAnsi="Arial" w:cs="Arial"/>
                <w:sz w:val="22"/>
                <w:szCs w:val="22"/>
                <w:rtl/>
              </w:rPr>
              <w:t xml:space="preserve"> من النساء اليهوديات من بابل لدرجة أنه لا يوجد عدد كافٍ من النساء التقيات ل</w:t>
            </w:r>
            <w:r w:rsidRPr="00D40E6F">
              <w:rPr>
                <w:rFonts w:ascii="Arial" w:hAnsi="Arial" w:cs="Arial" w:hint="cs"/>
                <w:sz w:val="22"/>
                <w:szCs w:val="22"/>
                <w:rtl/>
              </w:rPr>
              <w:t>لتعارف.</w:t>
            </w:r>
          </w:p>
          <w:p w14:paraId="776E2D67" w14:textId="77777777" w:rsidR="00992355" w:rsidRPr="00971E77" w:rsidRDefault="00992355" w:rsidP="00992355">
            <w:pPr>
              <w:ind w:right="-57"/>
              <w:jc w:val="left"/>
              <w:rPr>
                <w:rFonts w:ascii="Arial" w:hAnsi="Arial" w:cs="Arial"/>
                <w:sz w:val="22"/>
                <w:lang w:bidi="x-none"/>
              </w:rPr>
            </w:pPr>
          </w:p>
        </w:tc>
      </w:tr>
      <w:tr w:rsidR="00992355" w:rsidRPr="00D40E6F" w14:paraId="222D34CA" w14:textId="77777777" w:rsidTr="00D22512">
        <w:tc>
          <w:tcPr>
            <w:tcW w:w="800" w:type="dxa"/>
          </w:tcPr>
          <w:p w14:paraId="5A9C654E" w14:textId="77777777" w:rsidR="00992355" w:rsidRPr="00971E77" w:rsidRDefault="00992355" w:rsidP="00992355">
            <w:pPr>
              <w:ind w:right="-57"/>
              <w:jc w:val="left"/>
              <w:rPr>
                <w:rFonts w:ascii="Arial" w:hAnsi="Arial" w:cs="Arial"/>
                <w:color w:val="660066"/>
                <w:sz w:val="18"/>
                <w:lang w:bidi="x-none"/>
              </w:rPr>
            </w:pPr>
            <w:r w:rsidRPr="00971E77">
              <w:rPr>
                <w:rFonts w:ascii="Arial" w:hAnsi="Arial" w:cs="Arial"/>
                <w:color w:val="660066"/>
                <w:sz w:val="18"/>
                <w:lang w:bidi="x-none"/>
              </w:rPr>
              <w:t xml:space="preserve">1 </w:t>
            </w:r>
          </w:p>
          <w:p w14:paraId="3CE738B4" w14:textId="4F436178" w:rsidR="00992355" w:rsidRPr="00971E77" w:rsidRDefault="00D40E6F" w:rsidP="00992355">
            <w:pPr>
              <w:ind w:right="-57"/>
              <w:jc w:val="left"/>
              <w:rPr>
                <w:rFonts w:ascii="Arial" w:hAnsi="Arial" w:cs="Arial"/>
                <w:color w:val="660066"/>
                <w:sz w:val="18"/>
                <w:lang w:bidi="x-none"/>
              </w:rPr>
            </w:pPr>
            <w:proofErr w:type="spellStart"/>
            <w:r>
              <w:rPr>
                <w:rFonts w:ascii="Arial" w:hAnsi="Arial" w:cs="Arial" w:hint="cs"/>
                <w:color w:val="660066"/>
                <w:sz w:val="18"/>
                <w:rtl/>
                <w:lang w:bidi="x-none"/>
              </w:rPr>
              <w:t>التاريخ</w:t>
            </w:r>
            <w:proofErr w:type="spellEnd"/>
          </w:p>
        </w:tc>
        <w:tc>
          <w:tcPr>
            <w:tcW w:w="8940" w:type="dxa"/>
          </w:tcPr>
          <w:p w14:paraId="3CE3C371" w14:textId="41ADB6B1" w:rsidR="00D40E6F" w:rsidRPr="00D40E6F" w:rsidRDefault="00D40E6F" w:rsidP="00D40E6F">
            <w:pPr>
              <w:bidi/>
              <w:spacing w:line="276" w:lineRule="auto"/>
              <w:ind w:right="-57"/>
              <w:jc w:val="left"/>
              <w:rPr>
                <w:rFonts w:ascii="Arial" w:hAnsi="Arial" w:cs="Arial"/>
                <w:color w:val="660066"/>
                <w:sz w:val="22"/>
                <w:szCs w:val="22"/>
                <w:lang w:bidi="x-none"/>
              </w:rPr>
            </w:pPr>
            <w:r w:rsidRPr="00D40E6F">
              <w:rPr>
                <w:rFonts w:ascii="Arial" w:hAnsi="Arial" w:cs="Arial"/>
                <w:color w:val="660066"/>
                <w:sz w:val="22"/>
                <w:szCs w:val="22"/>
                <w:rtl/>
              </w:rPr>
              <w:t>أليس لديك أي إحساس بالتاريخ؟ لقد أخبرتهم</w:t>
            </w:r>
            <w:r w:rsidRPr="00D40E6F">
              <w:rPr>
                <w:rFonts w:ascii="Arial" w:hAnsi="Arial" w:cs="Arial" w:hint="cs"/>
                <w:color w:val="660066"/>
                <w:sz w:val="22"/>
                <w:szCs w:val="22"/>
                <w:rtl/>
              </w:rPr>
              <w:t xml:space="preserve"> أن غبراهيم جعل إسحق يقسم</w:t>
            </w:r>
            <w:r w:rsidRPr="00D40E6F">
              <w:rPr>
                <w:rFonts w:ascii="Arial" w:hAnsi="Arial" w:cs="Arial"/>
                <w:color w:val="660066"/>
                <w:sz w:val="22"/>
                <w:szCs w:val="22"/>
                <w:rtl/>
              </w:rPr>
              <w:t xml:space="preserve"> أن لا يتزوج امرأة كنعانية أبد</w:t>
            </w:r>
            <w:r w:rsidRPr="00D40E6F">
              <w:rPr>
                <w:rFonts w:ascii="Arial" w:hAnsi="Arial" w:cs="Arial" w:hint="cs"/>
                <w:color w:val="660066"/>
                <w:sz w:val="22"/>
                <w:szCs w:val="22"/>
                <w:rtl/>
              </w:rPr>
              <w:t>اً،</w:t>
            </w:r>
            <w:r w:rsidRPr="00D40E6F">
              <w:rPr>
                <w:rFonts w:ascii="Arial" w:hAnsi="Arial" w:cs="Arial"/>
                <w:color w:val="660066"/>
                <w:sz w:val="22"/>
                <w:szCs w:val="22"/>
                <w:rtl/>
              </w:rPr>
              <w:t xml:space="preserve"> أطاع إسحاق وأقنع ابنه يعقوب أن يفعل الشيء نفسه، مما </w:t>
            </w:r>
            <w:r w:rsidRPr="00D40E6F">
              <w:rPr>
                <w:rFonts w:ascii="Arial" w:hAnsi="Arial" w:cs="Arial" w:hint="cs"/>
                <w:color w:val="660066"/>
                <w:sz w:val="22"/>
                <w:szCs w:val="22"/>
                <w:rtl/>
              </w:rPr>
              <w:t>جاء</w:t>
            </w:r>
            <w:r w:rsidRPr="00D40E6F">
              <w:rPr>
                <w:rFonts w:ascii="Arial" w:hAnsi="Arial" w:cs="Arial"/>
                <w:color w:val="660066"/>
                <w:sz w:val="22"/>
                <w:szCs w:val="22"/>
                <w:rtl/>
              </w:rPr>
              <w:t xml:space="preserve"> </w:t>
            </w:r>
            <w:r w:rsidRPr="00D40E6F">
              <w:rPr>
                <w:rFonts w:ascii="Arial" w:hAnsi="Arial" w:cs="Arial" w:hint="cs"/>
                <w:color w:val="660066"/>
                <w:sz w:val="22"/>
                <w:szCs w:val="22"/>
                <w:rtl/>
              </w:rPr>
              <w:t>ب</w:t>
            </w:r>
            <w:r w:rsidRPr="00D40E6F">
              <w:rPr>
                <w:rFonts w:ascii="Arial" w:hAnsi="Arial" w:cs="Arial"/>
                <w:color w:val="660066"/>
                <w:sz w:val="22"/>
                <w:szCs w:val="22"/>
                <w:rtl/>
              </w:rPr>
              <w:t xml:space="preserve">أسباطنا الاثني عشر. سافر يعقوب على طول الطريق إلى بلاد ما بين النهرين من أجل زوجة </w:t>
            </w:r>
            <w:r w:rsidRPr="00D40E6F">
              <w:rPr>
                <w:rFonts w:ascii="Arial" w:hAnsi="Arial" w:cs="Arial" w:hint="cs"/>
                <w:color w:val="660066"/>
                <w:sz w:val="22"/>
                <w:szCs w:val="22"/>
                <w:rtl/>
              </w:rPr>
              <w:t>حسب الوصية أي</w:t>
            </w:r>
            <w:r w:rsidRPr="00D40E6F">
              <w:rPr>
                <w:rFonts w:ascii="Arial" w:hAnsi="Arial" w:cs="Arial"/>
                <w:color w:val="660066"/>
                <w:sz w:val="22"/>
                <w:szCs w:val="22"/>
                <w:rtl/>
              </w:rPr>
              <w:t xml:space="preserve"> راحيل</w:t>
            </w:r>
            <w:r w:rsidRPr="00D40E6F">
              <w:rPr>
                <w:rFonts w:ascii="Arial" w:hAnsi="Arial" w:cs="Arial" w:hint="cs"/>
                <w:color w:val="660066"/>
                <w:sz w:val="22"/>
                <w:szCs w:val="22"/>
                <w:rtl/>
              </w:rPr>
              <w:t>،</w:t>
            </w:r>
            <w:r w:rsidRPr="00D40E6F">
              <w:rPr>
                <w:rFonts w:ascii="Arial" w:hAnsi="Arial" w:cs="Arial"/>
                <w:color w:val="660066"/>
                <w:sz w:val="22"/>
                <w:szCs w:val="22"/>
                <w:rtl/>
              </w:rPr>
              <w:t xml:space="preserve"> لكن أخوه عيسو تجاهل هذا الأمر بحقد وتزوج من امرأة حثية، ولا يزال الأدوميون من سلالتهم المختلطة يبتلوننا حتى يومنا هذا</w:t>
            </w:r>
            <w:r w:rsidRPr="00D40E6F">
              <w:rPr>
                <w:rFonts w:ascii="Arial" w:hAnsi="Arial" w:cs="Arial" w:hint="cs"/>
                <w:color w:val="660066"/>
                <w:sz w:val="22"/>
                <w:szCs w:val="22"/>
                <w:rtl/>
              </w:rPr>
              <w:t>،</w:t>
            </w:r>
            <w:r w:rsidRPr="00D40E6F">
              <w:rPr>
                <w:rFonts w:ascii="Arial" w:hAnsi="Arial" w:cs="Arial"/>
                <w:color w:val="660066"/>
                <w:sz w:val="22"/>
                <w:szCs w:val="22"/>
                <w:rtl/>
              </w:rPr>
              <w:t xml:space="preserve"> قادنا الزواج المختلط إلى الدورات الرهيبة في فترة القضاة</w:t>
            </w:r>
            <w:r w:rsidRPr="00D40E6F">
              <w:rPr>
                <w:rFonts w:ascii="Arial" w:hAnsi="Arial" w:cs="Arial" w:hint="cs"/>
                <w:color w:val="660066"/>
                <w:sz w:val="22"/>
                <w:szCs w:val="22"/>
                <w:rtl/>
              </w:rPr>
              <w:t>،</w:t>
            </w:r>
            <w:r w:rsidRPr="00D40E6F">
              <w:rPr>
                <w:rFonts w:ascii="Arial" w:hAnsi="Arial" w:cs="Arial"/>
                <w:color w:val="660066"/>
                <w:sz w:val="22"/>
                <w:szCs w:val="22"/>
                <w:rtl/>
              </w:rPr>
              <w:t xml:space="preserve"> هل نريد ذلك مرة أخرى؟ وحتى ملكنا الأكثر حكمة والأغنى – سليمان نفسه – قد ضل بالزواج المختلط </w:t>
            </w:r>
            <w:r w:rsidRPr="00D40E6F">
              <w:rPr>
                <w:rFonts w:ascii="Arial" w:hAnsi="Arial" w:cs="Arial" w:hint="cs"/>
                <w:color w:val="660066"/>
                <w:sz w:val="22"/>
                <w:szCs w:val="22"/>
                <w:rtl/>
              </w:rPr>
              <w:t>ف</w:t>
            </w:r>
            <w:r w:rsidRPr="00D40E6F">
              <w:rPr>
                <w:rFonts w:ascii="Arial" w:hAnsi="Arial" w:cs="Arial"/>
                <w:color w:val="660066"/>
                <w:sz w:val="22"/>
                <w:szCs w:val="22"/>
                <w:rtl/>
              </w:rPr>
              <w:t>هل أنت أذكى من سليمان؟</w:t>
            </w:r>
          </w:p>
          <w:p w14:paraId="2E9195D1" w14:textId="77777777" w:rsidR="00992355" w:rsidRPr="00D40E6F" w:rsidRDefault="00992355" w:rsidP="00D40E6F">
            <w:pPr>
              <w:spacing w:line="276" w:lineRule="auto"/>
              <w:ind w:right="-57"/>
              <w:jc w:val="left"/>
              <w:rPr>
                <w:rFonts w:ascii="Arial" w:hAnsi="Arial" w:cs="Arial"/>
                <w:color w:val="660066"/>
                <w:sz w:val="22"/>
                <w:szCs w:val="22"/>
                <w:lang w:bidi="x-none"/>
              </w:rPr>
            </w:pPr>
          </w:p>
        </w:tc>
      </w:tr>
      <w:tr w:rsidR="00992355" w:rsidRPr="00971E77" w14:paraId="37105466" w14:textId="77777777" w:rsidTr="00D22512">
        <w:tc>
          <w:tcPr>
            <w:tcW w:w="800" w:type="dxa"/>
          </w:tcPr>
          <w:p w14:paraId="3B4EF643"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lastRenderedPageBreak/>
              <w:t xml:space="preserve">2 </w:t>
            </w:r>
          </w:p>
          <w:p w14:paraId="5F4A29C0" w14:textId="1404F1BD" w:rsidR="00992355" w:rsidRPr="00971E77" w:rsidRDefault="00D40E6F" w:rsidP="00992355">
            <w:pPr>
              <w:ind w:right="-57"/>
              <w:jc w:val="left"/>
              <w:rPr>
                <w:rFonts w:ascii="Arial" w:hAnsi="Arial" w:cs="Arial"/>
                <w:sz w:val="18"/>
                <w:lang w:bidi="x-none"/>
              </w:rPr>
            </w:pPr>
            <w:proofErr w:type="spellStart"/>
            <w:r>
              <w:rPr>
                <w:rFonts w:ascii="Arial" w:hAnsi="Arial" w:cs="Arial" w:hint="cs"/>
                <w:sz w:val="18"/>
                <w:rtl/>
                <w:lang w:bidi="x-none"/>
              </w:rPr>
              <w:t>الناموس</w:t>
            </w:r>
            <w:proofErr w:type="spellEnd"/>
          </w:p>
        </w:tc>
        <w:tc>
          <w:tcPr>
            <w:tcW w:w="8940" w:type="dxa"/>
          </w:tcPr>
          <w:p w14:paraId="01061686" w14:textId="5D5E3AC8" w:rsidR="00D40E6F" w:rsidRPr="00D40E6F" w:rsidRDefault="00D40E6F" w:rsidP="00D40E6F">
            <w:pPr>
              <w:bidi/>
              <w:spacing w:line="276" w:lineRule="auto"/>
              <w:ind w:right="-57"/>
              <w:jc w:val="left"/>
              <w:rPr>
                <w:rFonts w:ascii="Arial" w:hAnsi="Arial" w:cs="Arial"/>
                <w:sz w:val="22"/>
                <w:szCs w:val="22"/>
                <w:lang w:bidi="x-none"/>
              </w:rPr>
            </w:pPr>
            <w:r w:rsidRPr="00D40E6F">
              <w:rPr>
                <w:rFonts w:ascii="Arial" w:hAnsi="Arial" w:cs="Arial"/>
                <w:sz w:val="22"/>
                <w:szCs w:val="22"/>
                <w:rtl/>
              </w:rPr>
              <w:t>كانت شريعة موسى واضحة جد</w:t>
            </w:r>
            <w:r>
              <w:rPr>
                <w:rFonts w:ascii="Arial" w:hAnsi="Arial" w:cs="Arial" w:hint="cs"/>
                <w:sz w:val="22"/>
                <w:szCs w:val="22"/>
                <w:rtl/>
              </w:rPr>
              <w:t>اً</w:t>
            </w:r>
            <w:r w:rsidRPr="00D40E6F">
              <w:rPr>
                <w:rFonts w:ascii="Arial" w:hAnsi="Arial" w:cs="Arial"/>
                <w:sz w:val="22"/>
                <w:szCs w:val="22"/>
                <w:rtl/>
              </w:rPr>
              <w:t xml:space="preserve"> في هذا الشأن، لا تتزوج </w:t>
            </w:r>
            <w:r>
              <w:rPr>
                <w:rFonts w:ascii="Arial" w:hAnsi="Arial" w:cs="Arial" w:hint="cs"/>
                <w:sz w:val="22"/>
                <w:szCs w:val="22"/>
                <w:rtl/>
              </w:rPr>
              <w:t xml:space="preserve">من </w:t>
            </w:r>
            <w:r w:rsidRPr="00D40E6F">
              <w:rPr>
                <w:rFonts w:ascii="Arial" w:hAnsi="Arial" w:cs="Arial"/>
                <w:sz w:val="22"/>
                <w:szCs w:val="22"/>
                <w:rtl/>
              </w:rPr>
              <w:t>شعوب الأراضي المحيطة بك</w:t>
            </w:r>
            <w:r>
              <w:rPr>
                <w:rFonts w:ascii="Arial" w:hAnsi="Arial" w:cs="Arial" w:hint="cs"/>
                <w:sz w:val="22"/>
                <w:szCs w:val="22"/>
                <w:rtl/>
              </w:rPr>
              <w:t>،</w:t>
            </w:r>
            <w:r w:rsidRPr="00D40E6F">
              <w:rPr>
                <w:rFonts w:ascii="Arial" w:hAnsi="Arial" w:cs="Arial"/>
                <w:sz w:val="22"/>
                <w:szCs w:val="22"/>
                <w:rtl/>
              </w:rPr>
              <w:t xml:space="preserve"> لا تعطوا بناتكم لبنيهم ولا تأخذوا بناتهم لبنيكم</w:t>
            </w:r>
            <w:r>
              <w:rPr>
                <w:rFonts w:ascii="Arial" w:hAnsi="Arial" w:cs="Arial" w:hint="cs"/>
                <w:sz w:val="22"/>
                <w:szCs w:val="22"/>
                <w:rtl/>
              </w:rPr>
              <w:t>،</w:t>
            </w:r>
            <w:r w:rsidRPr="00D40E6F">
              <w:rPr>
                <w:rFonts w:ascii="Arial" w:hAnsi="Arial" w:cs="Arial"/>
                <w:sz w:val="22"/>
                <w:szCs w:val="22"/>
                <w:rtl/>
              </w:rPr>
              <w:t xml:space="preserve"> لقد احتقرنا فرائض يهوه</w:t>
            </w:r>
            <w:r w:rsidR="0077521F">
              <w:rPr>
                <w:rFonts w:ascii="Arial" w:hAnsi="Arial" w:cs="Arial" w:hint="cs"/>
                <w:sz w:val="22"/>
                <w:szCs w:val="22"/>
                <w:rtl/>
              </w:rPr>
              <w:t>.</w:t>
            </w:r>
          </w:p>
          <w:p w14:paraId="52A5A0A2" w14:textId="77777777" w:rsidR="00992355" w:rsidRPr="00971E77" w:rsidRDefault="00992355" w:rsidP="00992355">
            <w:pPr>
              <w:ind w:right="-57"/>
              <w:jc w:val="left"/>
              <w:rPr>
                <w:rFonts w:ascii="Arial" w:hAnsi="Arial" w:cs="Arial"/>
                <w:sz w:val="22"/>
                <w:lang w:bidi="x-none"/>
              </w:rPr>
            </w:pPr>
          </w:p>
        </w:tc>
      </w:tr>
      <w:tr w:rsidR="00992355" w:rsidRPr="00971E77" w14:paraId="11469144" w14:textId="77777777" w:rsidTr="00D22512">
        <w:tc>
          <w:tcPr>
            <w:tcW w:w="800" w:type="dxa"/>
          </w:tcPr>
          <w:p w14:paraId="088295F7"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t>3</w:t>
            </w:r>
          </w:p>
          <w:p w14:paraId="14BFCE18" w14:textId="6415A41B" w:rsidR="00992355" w:rsidRPr="00971E77" w:rsidRDefault="0077521F" w:rsidP="00992355">
            <w:pPr>
              <w:ind w:right="-57"/>
              <w:jc w:val="left"/>
              <w:rPr>
                <w:rFonts w:ascii="Arial" w:hAnsi="Arial" w:cs="Arial"/>
                <w:sz w:val="18"/>
                <w:lang w:bidi="x-none"/>
              </w:rPr>
            </w:pPr>
            <w:proofErr w:type="spellStart"/>
            <w:r>
              <w:rPr>
                <w:rFonts w:ascii="Arial" w:hAnsi="Arial" w:cs="Arial" w:hint="cs"/>
                <w:sz w:val="18"/>
                <w:rtl/>
                <w:lang w:bidi="x-none"/>
              </w:rPr>
              <w:t>السامريون</w:t>
            </w:r>
            <w:proofErr w:type="spellEnd"/>
          </w:p>
        </w:tc>
        <w:tc>
          <w:tcPr>
            <w:tcW w:w="8940" w:type="dxa"/>
          </w:tcPr>
          <w:p w14:paraId="3C6201FB" w14:textId="194B34C6" w:rsidR="0077521F" w:rsidRPr="0077521F" w:rsidRDefault="0077521F" w:rsidP="0077521F">
            <w:pPr>
              <w:bidi/>
              <w:spacing w:line="276" w:lineRule="auto"/>
              <w:ind w:right="-57"/>
              <w:jc w:val="left"/>
              <w:rPr>
                <w:rFonts w:ascii="Arial" w:hAnsi="Arial" w:cs="Arial"/>
                <w:sz w:val="22"/>
                <w:szCs w:val="22"/>
                <w:lang w:bidi="x-none"/>
              </w:rPr>
            </w:pPr>
            <w:r w:rsidRPr="0077521F">
              <w:rPr>
                <w:rFonts w:ascii="Arial" w:hAnsi="Arial" w:cs="Arial"/>
                <w:sz w:val="22"/>
                <w:szCs w:val="22"/>
                <w:rtl/>
              </w:rPr>
              <w:t>أخبرت من حولي أن الشعوب المتزاوجة هي ذاتها التي عارضت إعادة بناء هيكلنا</w:t>
            </w:r>
            <w:r w:rsidRPr="0077521F">
              <w:rPr>
                <w:rFonts w:ascii="Arial" w:hAnsi="Arial" w:cs="Arial" w:hint="cs"/>
                <w:sz w:val="22"/>
                <w:szCs w:val="22"/>
                <w:rtl/>
              </w:rPr>
              <w:t>،</w:t>
            </w:r>
            <w:r w:rsidRPr="0077521F">
              <w:rPr>
                <w:rFonts w:ascii="Arial" w:hAnsi="Arial" w:cs="Arial"/>
                <w:sz w:val="22"/>
                <w:szCs w:val="22"/>
                <w:rtl/>
              </w:rPr>
              <w:t xml:space="preserve"> [للجمهور] كما ترون</w:t>
            </w:r>
            <w:r w:rsidRPr="0077521F">
              <w:rPr>
                <w:rFonts w:ascii="Arial" w:hAnsi="Arial" w:cs="Arial" w:hint="cs"/>
                <w:sz w:val="22"/>
                <w:szCs w:val="22"/>
                <w:rtl/>
              </w:rPr>
              <w:t xml:space="preserve"> فقد</w:t>
            </w:r>
            <w:r w:rsidRPr="0077521F">
              <w:rPr>
                <w:rFonts w:ascii="Arial" w:hAnsi="Arial" w:cs="Arial"/>
                <w:sz w:val="22"/>
                <w:szCs w:val="22"/>
                <w:rtl/>
              </w:rPr>
              <w:t xml:space="preserve"> دمر الآشوريون أمة إسرائيل الشمالية</w:t>
            </w:r>
            <w:r w:rsidRPr="0077521F">
              <w:rPr>
                <w:rFonts w:ascii="Arial" w:hAnsi="Arial" w:cs="Arial" w:hint="cs"/>
                <w:sz w:val="22"/>
                <w:szCs w:val="22"/>
                <w:rtl/>
              </w:rPr>
              <w:t>،</w:t>
            </w:r>
            <w:r w:rsidRPr="0077521F">
              <w:rPr>
                <w:rFonts w:ascii="Arial" w:hAnsi="Arial" w:cs="Arial"/>
                <w:sz w:val="22"/>
                <w:szCs w:val="22"/>
                <w:rtl/>
              </w:rPr>
              <w:t xml:space="preserve"> وأرسلوا كل شعبنا </w:t>
            </w:r>
            <w:r w:rsidRPr="0077521F">
              <w:rPr>
                <w:rFonts w:ascii="Arial" w:hAnsi="Arial" w:cs="Arial" w:hint="cs"/>
                <w:sz w:val="22"/>
                <w:szCs w:val="22"/>
                <w:rtl/>
              </w:rPr>
              <w:t>خارج</w:t>
            </w:r>
            <w:r w:rsidRPr="0077521F">
              <w:rPr>
                <w:rFonts w:ascii="Arial" w:hAnsi="Arial" w:cs="Arial"/>
                <w:sz w:val="22"/>
                <w:szCs w:val="22"/>
                <w:rtl/>
              </w:rPr>
              <w:t xml:space="preserve"> الأرض - لكنهم تركوا الفقراء جد</w:t>
            </w:r>
            <w:r w:rsidRPr="0077521F">
              <w:rPr>
                <w:rFonts w:ascii="Arial" w:hAnsi="Arial" w:cs="Arial" w:hint="cs"/>
                <w:sz w:val="22"/>
                <w:szCs w:val="22"/>
                <w:rtl/>
              </w:rPr>
              <w:t>اً</w:t>
            </w:r>
            <w:r w:rsidRPr="0077521F">
              <w:rPr>
                <w:rFonts w:ascii="Arial" w:hAnsi="Arial" w:cs="Arial"/>
                <w:sz w:val="22"/>
                <w:szCs w:val="22"/>
                <w:rtl/>
              </w:rPr>
              <w:t>. ثم جلب الآشوريون شعوب</w:t>
            </w:r>
            <w:r w:rsidRPr="0077521F">
              <w:rPr>
                <w:rFonts w:ascii="Arial" w:hAnsi="Arial" w:cs="Arial" w:hint="cs"/>
                <w:sz w:val="22"/>
                <w:szCs w:val="22"/>
                <w:rtl/>
              </w:rPr>
              <w:t>اً</w:t>
            </w:r>
            <w:r w:rsidRPr="0077521F">
              <w:rPr>
                <w:rFonts w:ascii="Arial" w:hAnsi="Arial" w:cs="Arial"/>
                <w:sz w:val="22"/>
                <w:szCs w:val="22"/>
                <w:rtl/>
              </w:rPr>
              <w:t xml:space="preserve"> أخرى مهزومة من بلاد ما بين النهرين وآرام إلى الشمال</w:t>
            </w:r>
            <w:r w:rsidRPr="0077521F">
              <w:rPr>
                <w:rFonts w:ascii="Arial" w:hAnsi="Arial" w:cs="Arial" w:hint="cs"/>
                <w:sz w:val="22"/>
                <w:szCs w:val="22"/>
                <w:rtl/>
              </w:rPr>
              <w:t>،</w:t>
            </w:r>
            <w:r w:rsidRPr="0077521F">
              <w:rPr>
                <w:rFonts w:ascii="Arial" w:hAnsi="Arial" w:cs="Arial"/>
                <w:sz w:val="22"/>
                <w:szCs w:val="22"/>
                <w:rtl/>
              </w:rPr>
              <w:t xml:space="preserve"> حسن</w:t>
            </w:r>
            <w:r w:rsidRPr="0077521F">
              <w:rPr>
                <w:rFonts w:ascii="Arial" w:hAnsi="Arial" w:cs="Arial" w:hint="cs"/>
                <w:sz w:val="22"/>
                <w:szCs w:val="22"/>
                <w:rtl/>
              </w:rPr>
              <w:t>اً</w:t>
            </w:r>
            <w:r w:rsidRPr="0077521F">
              <w:rPr>
                <w:rFonts w:ascii="Arial" w:hAnsi="Arial" w:cs="Arial"/>
                <w:sz w:val="22"/>
                <w:szCs w:val="22"/>
                <w:rtl/>
              </w:rPr>
              <w:t xml:space="preserve"> لقد تزاوج هؤلاء الوثنيون مع اليهود المتبقين، الذين كانوا وثنيين بما فيه الكفاية</w:t>
            </w:r>
            <w:r w:rsidRPr="0077521F">
              <w:rPr>
                <w:rFonts w:ascii="Arial" w:hAnsi="Arial" w:cs="Arial" w:hint="cs"/>
                <w:sz w:val="22"/>
                <w:szCs w:val="22"/>
                <w:rtl/>
              </w:rPr>
              <w:t>،</w:t>
            </w:r>
            <w:r w:rsidRPr="0077521F">
              <w:rPr>
                <w:rFonts w:ascii="Arial" w:hAnsi="Arial" w:cs="Arial"/>
                <w:sz w:val="22"/>
                <w:szCs w:val="22"/>
                <w:rtl/>
              </w:rPr>
              <w:t xml:space="preserve"> ثم بدأ أسلافهم الذين يدعون السامريين بمعارضة إعادة بناء الهيكل</w:t>
            </w:r>
            <w:r w:rsidRPr="0077521F">
              <w:rPr>
                <w:rFonts w:ascii="Arial" w:hAnsi="Arial" w:cs="Arial" w:hint="cs"/>
                <w:sz w:val="22"/>
                <w:szCs w:val="22"/>
                <w:rtl/>
              </w:rPr>
              <w:t>،</w:t>
            </w:r>
            <w:r w:rsidRPr="0077521F">
              <w:rPr>
                <w:rFonts w:ascii="Arial" w:hAnsi="Arial" w:cs="Arial"/>
                <w:sz w:val="22"/>
                <w:szCs w:val="22"/>
                <w:rtl/>
              </w:rPr>
              <w:t xml:space="preserve"> لم يرغبوا في وجود </w:t>
            </w:r>
            <w:r w:rsidRPr="0077521F">
              <w:rPr>
                <w:rFonts w:ascii="Arial" w:hAnsi="Arial" w:cs="Arial" w:hint="cs"/>
                <w:sz w:val="22"/>
                <w:szCs w:val="22"/>
                <w:rtl/>
              </w:rPr>
              <w:t>هيكل</w:t>
            </w:r>
            <w:r w:rsidRPr="0077521F">
              <w:rPr>
                <w:rFonts w:ascii="Arial" w:hAnsi="Arial" w:cs="Arial"/>
                <w:sz w:val="22"/>
                <w:szCs w:val="22"/>
                <w:rtl/>
              </w:rPr>
              <w:t xml:space="preserve"> منافس آخر في وسطهم</w:t>
            </w:r>
            <w:r w:rsidRPr="0077521F">
              <w:rPr>
                <w:rFonts w:ascii="Arial" w:hAnsi="Arial" w:cs="Arial"/>
                <w:sz w:val="22"/>
                <w:szCs w:val="22"/>
                <w:lang w:bidi="x-none"/>
              </w:rPr>
              <w:t>.</w:t>
            </w:r>
          </w:p>
          <w:p w14:paraId="747D983F" w14:textId="77777777" w:rsidR="00992355" w:rsidRPr="00971E77" w:rsidRDefault="00992355" w:rsidP="00992355">
            <w:pPr>
              <w:ind w:right="-57"/>
              <w:jc w:val="left"/>
              <w:rPr>
                <w:rFonts w:ascii="Arial" w:hAnsi="Arial" w:cs="Arial"/>
                <w:sz w:val="22"/>
                <w:lang w:bidi="x-none"/>
              </w:rPr>
            </w:pPr>
          </w:p>
        </w:tc>
      </w:tr>
      <w:tr w:rsidR="00992355" w:rsidRPr="00971E77" w14:paraId="1C2F1E6C" w14:textId="77777777" w:rsidTr="00D22512">
        <w:tc>
          <w:tcPr>
            <w:tcW w:w="800" w:type="dxa"/>
          </w:tcPr>
          <w:p w14:paraId="5B3F923A" w14:textId="77777777" w:rsidR="00992355" w:rsidRPr="00971E77" w:rsidRDefault="00992355" w:rsidP="00992355">
            <w:pPr>
              <w:ind w:right="-57"/>
              <w:jc w:val="left"/>
              <w:rPr>
                <w:rFonts w:ascii="Arial" w:hAnsi="Arial" w:cs="Arial"/>
                <w:color w:val="800000"/>
                <w:sz w:val="18"/>
                <w:lang w:bidi="x-none"/>
              </w:rPr>
            </w:pPr>
            <w:r w:rsidRPr="00971E77">
              <w:rPr>
                <w:rFonts w:ascii="Arial" w:hAnsi="Arial" w:cs="Arial"/>
                <w:color w:val="800000"/>
                <w:sz w:val="18"/>
                <w:lang w:bidi="x-none"/>
              </w:rPr>
              <w:t>4</w:t>
            </w:r>
          </w:p>
          <w:p w14:paraId="30D9A193" w14:textId="1575C8C1" w:rsidR="00992355" w:rsidRPr="0077521F" w:rsidRDefault="0077521F" w:rsidP="00992355">
            <w:pPr>
              <w:ind w:right="-57"/>
              <w:jc w:val="left"/>
              <w:rPr>
                <w:rFonts w:ascii="Arial" w:hAnsi="Arial" w:cs="Arial"/>
                <w:color w:val="800000"/>
                <w:sz w:val="18"/>
                <w:szCs w:val="18"/>
                <w:lang w:bidi="x-none"/>
              </w:rPr>
            </w:pPr>
            <w:proofErr w:type="spellStart"/>
            <w:r w:rsidRPr="0077521F">
              <w:rPr>
                <w:rFonts w:ascii="Arial" w:hAnsi="Arial" w:cs="Arial" w:hint="cs"/>
                <w:color w:val="800000"/>
                <w:sz w:val="18"/>
                <w:szCs w:val="18"/>
                <w:rtl/>
                <w:lang w:bidi="x-none"/>
              </w:rPr>
              <w:t>المستوطنون</w:t>
            </w:r>
            <w:proofErr w:type="spellEnd"/>
          </w:p>
        </w:tc>
        <w:tc>
          <w:tcPr>
            <w:tcW w:w="8940" w:type="dxa"/>
          </w:tcPr>
          <w:p w14:paraId="6DBFD607" w14:textId="3B75F204" w:rsidR="0077521F" w:rsidRPr="0077521F" w:rsidRDefault="0077521F" w:rsidP="0077521F">
            <w:pPr>
              <w:bidi/>
              <w:spacing w:line="276" w:lineRule="auto"/>
              <w:ind w:right="-57"/>
              <w:jc w:val="left"/>
              <w:rPr>
                <w:rFonts w:ascii="Arial" w:hAnsi="Arial" w:cs="Arial"/>
                <w:color w:val="800000"/>
                <w:sz w:val="22"/>
                <w:szCs w:val="22"/>
                <w:lang w:bidi="x-none"/>
              </w:rPr>
            </w:pPr>
            <w:r w:rsidRPr="0077521F">
              <w:rPr>
                <w:rFonts w:ascii="Arial" w:hAnsi="Arial" w:cs="Arial"/>
                <w:color w:val="800000"/>
                <w:sz w:val="22"/>
                <w:szCs w:val="22"/>
                <w:rtl/>
              </w:rPr>
              <w:t>في مرحلة ما قلت لل</w:t>
            </w:r>
            <w:r w:rsidRPr="0077521F">
              <w:rPr>
                <w:rFonts w:ascii="Arial" w:hAnsi="Arial" w:cs="Arial" w:hint="cs"/>
                <w:color w:val="800000"/>
                <w:sz w:val="22"/>
                <w:szCs w:val="22"/>
                <w:rtl/>
              </w:rPr>
              <w:t>أمناء</w:t>
            </w:r>
            <w:r w:rsidRPr="0077521F">
              <w:rPr>
                <w:rFonts w:ascii="Arial" w:hAnsi="Arial" w:cs="Arial"/>
                <w:color w:val="800000"/>
                <w:sz w:val="22"/>
                <w:szCs w:val="22"/>
                <w:rtl/>
              </w:rPr>
              <w:t xml:space="preserve"> من حولي: كيف أمكننا الدخول في العلاقة الأكثر حميمية على الإطلاق – الزواج نفسه – مع أولئك الذين لم يط</w:t>
            </w:r>
            <w:r w:rsidRPr="0077521F">
              <w:rPr>
                <w:rFonts w:ascii="Arial" w:hAnsi="Arial" w:cs="Arial" w:hint="cs"/>
                <w:color w:val="800000"/>
                <w:sz w:val="22"/>
                <w:szCs w:val="22"/>
                <w:rtl/>
              </w:rPr>
              <w:t>ل</w:t>
            </w:r>
            <w:r w:rsidRPr="0077521F">
              <w:rPr>
                <w:rFonts w:ascii="Arial" w:hAnsi="Arial" w:cs="Arial"/>
                <w:color w:val="800000"/>
                <w:sz w:val="22"/>
                <w:szCs w:val="22"/>
                <w:rtl/>
              </w:rPr>
              <w:t>بوا الرب؟ نعم، بد</w:t>
            </w:r>
            <w:r w:rsidRPr="0077521F">
              <w:rPr>
                <w:rFonts w:ascii="Arial" w:hAnsi="Arial" w:cs="Arial" w:hint="cs"/>
                <w:color w:val="800000"/>
                <w:sz w:val="22"/>
                <w:szCs w:val="22"/>
                <w:rtl/>
              </w:rPr>
              <w:t>ا</w:t>
            </w:r>
            <w:r w:rsidRPr="0077521F">
              <w:rPr>
                <w:rFonts w:ascii="Arial" w:hAnsi="Arial" w:cs="Arial"/>
                <w:color w:val="800000"/>
                <w:sz w:val="22"/>
                <w:szCs w:val="22"/>
                <w:rtl/>
              </w:rPr>
              <w:t xml:space="preserve">ل </w:t>
            </w:r>
            <w:r w:rsidRPr="0077521F">
              <w:rPr>
                <w:rFonts w:ascii="Arial" w:hAnsi="Arial" w:cs="Arial" w:hint="cs"/>
                <w:color w:val="800000"/>
                <w:sz w:val="22"/>
                <w:szCs w:val="22"/>
                <w:rtl/>
              </w:rPr>
              <w:t>ت</w:t>
            </w:r>
            <w:r w:rsidRPr="0077521F">
              <w:rPr>
                <w:rFonts w:ascii="Arial" w:hAnsi="Arial" w:cs="Arial"/>
                <w:color w:val="800000"/>
                <w:sz w:val="22"/>
                <w:szCs w:val="22"/>
                <w:rtl/>
              </w:rPr>
              <w:t>عني فصل النور عن الظلام! كيف أمكننا أن ندعو الظلام إلى وسطنا؟ وهذا سوف يطفئ الضوء قريبا</w:t>
            </w:r>
            <w:r w:rsidRPr="0077521F">
              <w:rPr>
                <w:rFonts w:ascii="Arial" w:hAnsi="Arial" w:cs="Arial" w:hint="cs"/>
                <w:color w:val="800000"/>
                <w:sz w:val="22"/>
                <w:szCs w:val="22"/>
                <w:rtl/>
              </w:rPr>
              <w:t>.</w:t>
            </w:r>
            <w:r w:rsidRPr="0077521F">
              <w:rPr>
                <w:rFonts w:ascii="Arial" w:hAnsi="Arial" w:cs="Arial"/>
                <w:color w:val="800000"/>
                <w:sz w:val="22"/>
                <w:szCs w:val="22"/>
                <w:rtl/>
              </w:rPr>
              <w:t xml:space="preserve"> ألا يعلم هؤلاء الذين أخطأوا أن </w:t>
            </w:r>
            <w:r w:rsidRPr="0077521F">
              <w:rPr>
                <w:rFonts w:ascii="Arial" w:hAnsi="Arial" w:cs="Arial" w:hint="cs"/>
                <w:color w:val="800000"/>
                <w:sz w:val="22"/>
                <w:szCs w:val="22"/>
                <w:rtl/>
              </w:rPr>
              <w:t>ال</w:t>
            </w:r>
            <w:r w:rsidRPr="0077521F">
              <w:rPr>
                <w:rFonts w:ascii="Arial" w:hAnsi="Arial" w:cs="Arial"/>
                <w:color w:val="800000"/>
                <w:sz w:val="22"/>
                <w:szCs w:val="22"/>
                <w:rtl/>
              </w:rPr>
              <w:t>مستوطن</w:t>
            </w:r>
            <w:r w:rsidRPr="0077521F">
              <w:rPr>
                <w:rFonts w:ascii="Arial" w:hAnsi="Arial" w:cs="Arial" w:hint="cs"/>
                <w:color w:val="800000"/>
                <w:sz w:val="22"/>
                <w:szCs w:val="22"/>
                <w:rtl/>
              </w:rPr>
              <w:t>ين</w:t>
            </w:r>
            <w:r w:rsidRPr="0077521F">
              <w:rPr>
                <w:rFonts w:ascii="Arial" w:hAnsi="Arial" w:cs="Arial"/>
                <w:color w:val="800000"/>
                <w:sz w:val="22"/>
                <w:szCs w:val="22"/>
                <w:rtl/>
              </w:rPr>
              <w:t xml:space="preserve"> </w:t>
            </w:r>
            <w:r w:rsidRPr="0077521F">
              <w:rPr>
                <w:rFonts w:ascii="Arial" w:hAnsi="Arial" w:cs="Arial" w:hint="cs"/>
                <w:color w:val="800000"/>
                <w:sz w:val="22"/>
                <w:szCs w:val="22"/>
                <w:rtl/>
              </w:rPr>
              <w:t>ال</w:t>
            </w:r>
            <w:r w:rsidRPr="0077521F">
              <w:rPr>
                <w:rFonts w:ascii="Arial" w:hAnsi="Arial" w:cs="Arial"/>
                <w:color w:val="800000"/>
                <w:sz w:val="22"/>
                <w:szCs w:val="22"/>
                <w:rtl/>
              </w:rPr>
              <w:t>يهود في مصر تزاوجوا وسرعان ما خصصوا هيكلهم لـ عناثبتئيل، وهو ال</w:t>
            </w:r>
            <w:r w:rsidRPr="0077521F">
              <w:rPr>
                <w:rFonts w:ascii="Arial" w:hAnsi="Arial" w:cs="Arial" w:hint="cs"/>
                <w:color w:val="800000"/>
                <w:sz w:val="22"/>
                <w:szCs w:val="22"/>
                <w:rtl/>
              </w:rPr>
              <w:t>إ</w:t>
            </w:r>
            <w:r w:rsidRPr="0077521F">
              <w:rPr>
                <w:rFonts w:ascii="Arial" w:hAnsi="Arial" w:cs="Arial"/>
                <w:color w:val="800000"/>
                <w:sz w:val="22"/>
                <w:szCs w:val="22"/>
                <w:rtl/>
              </w:rPr>
              <w:t>سم الذي يظهر مزيج</w:t>
            </w:r>
            <w:r w:rsidRPr="0077521F">
              <w:rPr>
                <w:rFonts w:ascii="Arial" w:hAnsi="Arial" w:cs="Arial" w:hint="cs"/>
                <w:color w:val="800000"/>
                <w:sz w:val="22"/>
                <w:szCs w:val="22"/>
                <w:rtl/>
              </w:rPr>
              <w:t>اً</w:t>
            </w:r>
            <w:r w:rsidRPr="0077521F">
              <w:rPr>
                <w:rFonts w:ascii="Arial" w:hAnsi="Arial" w:cs="Arial"/>
                <w:color w:val="800000"/>
                <w:sz w:val="22"/>
                <w:szCs w:val="22"/>
                <w:rtl/>
              </w:rPr>
              <w:t xml:space="preserve"> من الآلهة الوثنية والرب الحقيقي؟ بطريقة ما كنت أعرف أن مجتمع ا</w:t>
            </w:r>
            <w:r w:rsidRPr="0077521F">
              <w:rPr>
                <w:rFonts w:ascii="Arial" w:hAnsi="Arial" w:cs="Arial" w:hint="cs"/>
                <w:color w:val="800000"/>
                <w:sz w:val="22"/>
                <w:szCs w:val="22"/>
                <w:rtl/>
              </w:rPr>
              <w:t>لمستوطنين</w:t>
            </w:r>
            <w:r w:rsidRPr="0077521F">
              <w:rPr>
                <w:rFonts w:ascii="Arial" w:hAnsi="Arial" w:cs="Arial"/>
                <w:color w:val="800000"/>
                <w:sz w:val="22"/>
                <w:szCs w:val="22"/>
                <w:rtl/>
              </w:rPr>
              <w:t xml:space="preserve"> اليهود هذا سوف يتدهور لاحق</w:t>
            </w:r>
            <w:r w:rsidRPr="0077521F">
              <w:rPr>
                <w:rFonts w:ascii="Arial" w:hAnsi="Arial" w:cs="Arial" w:hint="cs"/>
                <w:color w:val="800000"/>
                <w:sz w:val="22"/>
                <w:szCs w:val="22"/>
                <w:rtl/>
              </w:rPr>
              <w:t>اً</w:t>
            </w:r>
            <w:r w:rsidRPr="0077521F">
              <w:rPr>
                <w:rFonts w:ascii="Arial" w:hAnsi="Arial" w:cs="Arial"/>
                <w:color w:val="800000"/>
                <w:sz w:val="22"/>
                <w:szCs w:val="22"/>
                <w:rtl/>
              </w:rPr>
              <w:t xml:space="preserve"> ويندمج في الثقافة المصرية الوثنية</w:t>
            </w:r>
            <w:r w:rsidRPr="0077521F">
              <w:rPr>
                <w:rFonts w:ascii="Arial" w:hAnsi="Arial" w:cs="Arial"/>
                <w:color w:val="800000"/>
                <w:sz w:val="22"/>
                <w:szCs w:val="22"/>
                <w:lang w:bidi="x-none"/>
              </w:rPr>
              <w:t>.</w:t>
            </w:r>
          </w:p>
          <w:p w14:paraId="46ED6456" w14:textId="77777777" w:rsidR="00992355" w:rsidRPr="00971E77" w:rsidRDefault="00992355" w:rsidP="00992355">
            <w:pPr>
              <w:ind w:right="-57"/>
              <w:jc w:val="left"/>
              <w:rPr>
                <w:rFonts w:ascii="Arial" w:hAnsi="Arial" w:cs="Arial"/>
                <w:color w:val="800000"/>
                <w:sz w:val="22"/>
                <w:lang w:bidi="x-none"/>
              </w:rPr>
            </w:pPr>
            <w:r w:rsidRPr="00971E77">
              <w:rPr>
                <w:rFonts w:ascii="Arial" w:hAnsi="Arial" w:cs="Arial"/>
                <w:color w:val="800000"/>
                <w:sz w:val="22"/>
                <w:lang w:bidi="x-none"/>
              </w:rPr>
              <w:t xml:space="preserve"> </w:t>
            </w:r>
          </w:p>
        </w:tc>
      </w:tr>
      <w:tr w:rsidR="00992355" w:rsidRPr="00971E77" w14:paraId="4DDAB6CB" w14:textId="77777777" w:rsidTr="00D22512">
        <w:tc>
          <w:tcPr>
            <w:tcW w:w="800" w:type="dxa"/>
          </w:tcPr>
          <w:p w14:paraId="56AECD48"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t>5</w:t>
            </w:r>
          </w:p>
          <w:p w14:paraId="0B0617E7" w14:textId="49B92606" w:rsidR="00992355" w:rsidRPr="00971E77" w:rsidRDefault="0077521F" w:rsidP="00992355">
            <w:pPr>
              <w:ind w:right="-57"/>
              <w:jc w:val="left"/>
              <w:rPr>
                <w:rFonts w:ascii="Arial" w:hAnsi="Arial" w:cs="Arial"/>
                <w:sz w:val="18"/>
                <w:lang w:bidi="x-none"/>
              </w:rPr>
            </w:pPr>
            <w:proofErr w:type="spellStart"/>
            <w:r>
              <w:rPr>
                <w:rFonts w:ascii="Arial" w:hAnsi="Arial" w:cs="Arial" w:hint="cs"/>
                <w:sz w:val="18"/>
                <w:rtl/>
                <w:lang w:bidi="x-none"/>
              </w:rPr>
              <w:t>الجنس</w:t>
            </w:r>
            <w:proofErr w:type="spellEnd"/>
          </w:p>
        </w:tc>
        <w:tc>
          <w:tcPr>
            <w:tcW w:w="8940" w:type="dxa"/>
          </w:tcPr>
          <w:p w14:paraId="42C38A53" w14:textId="763D4C82" w:rsidR="0077521F" w:rsidRPr="00971E77" w:rsidRDefault="0077521F" w:rsidP="0077521F">
            <w:pPr>
              <w:bidi/>
              <w:spacing w:line="276" w:lineRule="auto"/>
              <w:ind w:right="-57"/>
              <w:jc w:val="left"/>
              <w:rPr>
                <w:rFonts w:ascii="Arial" w:hAnsi="Arial" w:cs="Arial"/>
                <w:sz w:val="22"/>
                <w:lang w:bidi="x-none"/>
              </w:rPr>
            </w:pPr>
            <w:r w:rsidRPr="0077521F">
              <w:rPr>
                <w:rFonts w:ascii="Arial" w:hAnsi="Arial" w:cs="Arial"/>
                <w:sz w:val="22"/>
                <w:rtl/>
              </w:rPr>
              <w:t>برزت عبارة واحدة من كل الكلمات المؤلمة التي قالها الرجال: لقد اختلطوا بالجنس المقدس</w:t>
            </w:r>
            <w:r>
              <w:rPr>
                <w:rFonts w:ascii="Arial" w:hAnsi="Arial" w:cs="Arial" w:hint="cs"/>
                <w:sz w:val="22"/>
                <w:rtl/>
              </w:rPr>
              <w:t>،</w:t>
            </w:r>
            <w:r w:rsidRPr="0077521F">
              <w:rPr>
                <w:rFonts w:ascii="Arial" w:hAnsi="Arial" w:cs="Arial"/>
                <w:sz w:val="22"/>
                <w:rtl/>
              </w:rPr>
              <w:t xml:space="preserve"> وهذا يعني أن ال</w:t>
            </w:r>
            <w:r>
              <w:rPr>
                <w:rFonts w:ascii="Arial" w:hAnsi="Arial" w:cs="Arial" w:hint="cs"/>
                <w:sz w:val="22"/>
                <w:rtl/>
              </w:rPr>
              <w:t>نسل</w:t>
            </w:r>
            <w:r w:rsidRPr="0077521F">
              <w:rPr>
                <w:rFonts w:ascii="Arial" w:hAnsi="Arial" w:cs="Arial"/>
                <w:sz w:val="22"/>
                <w:rtl/>
              </w:rPr>
              <w:t xml:space="preserve"> المسياني نفسه كان في خطر</w:t>
            </w:r>
            <w:r>
              <w:rPr>
                <w:rFonts w:ascii="Arial" w:hAnsi="Arial" w:cs="Arial" w:hint="cs"/>
                <w:sz w:val="22"/>
                <w:rtl/>
              </w:rPr>
              <w:t>،</w:t>
            </w:r>
            <w:r w:rsidRPr="0077521F">
              <w:rPr>
                <w:rFonts w:ascii="Arial" w:hAnsi="Arial" w:cs="Arial"/>
                <w:sz w:val="22"/>
                <w:rtl/>
              </w:rPr>
              <w:t xml:space="preserve"> وفيما يتعلق بمباركة يعقوب للأسباط في سفر التكوين، قال الله أن المسيح سينحدر من سبط يهوذا</w:t>
            </w:r>
            <w:r>
              <w:rPr>
                <w:rFonts w:ascii="Arial" w:hAnsi="Arial" w:cs="Arial" w:hint="cs"/>
                <w:sz w:val="22"/>
                <w:rtl/>
              </w:rPr>
              <w:t>،</w:t>
            </w:r>
            <w:r w:rsidRPr="0077521F">
              <w:rPr>
                <w:rFonts w:ascii="Arial" w:hAnsi="Arial" w:cs="Arial"/>
                <w:sz w:val="22"/>
                <w:rtl/>
              </w:rPr>
              <w:t xml:space="preserve"> وها نحن كنا في أرض يهوذا، مع عدد قليل جد</w:t>
            </w:r>
            <w:r>
              <w:rPr>
                <w:rFonts w:ascii="Arial" w:hAnsi="Arial" w:cs="Arial" w:hint="cs"/>
                <w:sz w:val="22"/>
                <w:rtl/>
              </w:rPr>
              <w:t>اً</w:t>
            </w:r>
            <w:r w:rsidRPr="0077521F">
              <w:rPr>
                <w:rFonts w:ascii="Arial" w:hAnsi="Arial" w:cs="Arial"/>
                <w:sz w:val="22"/>
                <w:rtl/>
              </w:rPr>
              <w:t xml:space="preserve"> من رجال يهوذا. خطرت في بالي فكرة أن هذا النوع من الخطية يمكن أن يلوث السلالة التي كان علينا أن نحميها من أجل المس</w:t>
            </w:r>
            <w:r>
              <w:rPr>
                <w:rFonts w:ascii="Arial" w:hAnsi="Arial" w:cs="Arial" w:hint="cs"/>
                <w:sz w:val="22"/>
                <w:rtl/>
              </w:rPr>
              <w:t>يح.</w:t>
            </w:r>
          </w:p>
          <w:p w14:paraId="53967386" w14:textId="77777777" w:rsidR="00992355" w:rsidRPr="00971E77" w:rsidRDefault="00992355" w:rsidP="00992355">
            <w:pPr>
              <w:ind w:right="-57"/>
              <w:jc w:val="left"/>
              <w:rPr>
                <w:rFonts w:ascii="Arial" w:hAnsi="Arial" w:cs="Arial"/>
                <w:sz w:val="22"/>
                <w:lang w:bidi="x-none"/>
              </w:rPr>
            </w:pPr>
          </w:p>
        </w:tc>
      </w:tr>
      <w:tr w:rsidR="00992355" w:rsidRPr="00971E77" w14:paraId="0AB9508E" w14:textId="77777777" w:rsidTr="00D22512">
        <w:tc>
          <w:tcPr>
            <w:tcW w:w="800" w:type="dxa"/>
          </w:tcPr>
          <w:p w14:paraId="5AA35ECA" w14:textId="0CD360C4" w:rsidR="00992355" w:rsidRPr="00971E77" w:rsidRDefault="00B82EF5" w:rsidP="00992355">
            <w:pPr>
              <w:ind w:right="-57"/>
              <w:jc w:val="left"/>
              <w:rPr>
                <w:rFonts w:ascii="Arial" w:hAnsi="Arial" w:cs="Arial"/>
                <w:color w:val="3366FF"/>
                <w:sz w:val="18"/>
                <w:lang w:bidi="x-none"/>
              </w:rPr>
            </w:pPr>
            <w:proofErr w:type="spellStart"/>
            <w:r>
              <w:rPr>
                <w:rFonts w:ascii="Arial" w:hAnsi="Arial" w:cs="Arial" w:hint="cs"/>
                <w:color w:val="3366FF"/>
                <w:sz w:val="18"/>
                <w:rtl/>
                <w:lang w:bidi="x-none"/>
              </w:rPr>
              <w:t>إيل</w:t>
            </w:r>
            <w:proofErr w:type="spellEnd"/>
          </w:p>
        </w:tc>
        <w:tc>
          <w:tcPr>
            <w:tcW w:w="8940" w:type="dxa"/>
          </w:tcPr>
          <w:p w14:paraId="48784B71" w14:textId="740CB8BA" w:rsidR="00992355" w:rsidRPr="00B82EF5" w:rsidRDefault="00B82EF5" w:rsidP="00B82EF5">
            <w:pPr>
              <w:bidi/>
              <w:spacing w:line="276" w:lineRule="auto"/>
              <w:ind w:right="-57"/>
              <w:jc w:val="left"/>
              <w:rPr>
                <w:rFonts w:ascii="Arial" w:hAnsi="Arial" w:cs="Arial"/>
                <w:color w:val="3366FF"/>
                <w:sz w:val="22"/>
                <w:szCs w:val="22"/>
                <w:lang w:bidi="x-none"/>
              </w:rPr>
            </w:pPr>
            <w:r w:rsidRPr="00B82EF5">
              <w:rPr>
                <w:rFonts w:ascii="Arial" w:hAnsi="Arial" w:cs="Arial"/>
                <w:color w:val="3366FF"/>
                <w:sz w:val="22"/>
                <w:szCs w:val="22"/>
                <w:rtl/>
              </w:rPr>
              <w:t>هل تر</w:t>
            </w:r>
            <w:r w:rsidRPr="00B82EF5">
              <w:rPr>
                <w:rFonts w:ascii="Arial" w:hAnsi="Arial" w:cs="Arial" w:hint="cs"/>
                <w:color w:val="3366FF"/>
                <w:sz w:val="22"/>
                <w:szCs w:val="22"/>
                <w:rtl/>
              </w:rPr>
              <w:t>ون</w:t>
            </w:r>
            <w:r w:rsidRPr="00B82EF5">
              <w:rPr>
                <w:rFonts w:ascii="Arial" w:hAnsi="Arial" w:cs="Arial"/>
                <w:color w:val="3366FF"/>
                <w:sz w:val="22"/>
                <w:szCs w:val="22"/>
                <w:rtl/>
              </w:rPr>
              <w:t xml:space="preserve"> أيها الناس هنا اليوم لماذا كنت حزين</w:t>
            </w:r>
            <w:r w:rsidRPr="00B82EF5">
              <w:rPr>
                <w:rFonts w:ascii="Arial" w:hAnsi="Arial" w:cs="Arial" w:hint="cs"/>
                <w:color w:val="3366FF"/>
                <w:sz w:val="22"/>
                <w:szCs w:val="22"/>
                <w:rtl/>
              </w:rPr>
              <w:t>اً</w:t>
            </w:r>
            <w:r w:rsidRPr="00B82EF5">
              <w:rPr>
                <w:rFonts w:ascii="Arial" w:hAnsi="Arial" w:cs="Arial"/>
                <w:color w:val="3366FF"/>
                <w:sz w:val="22"/>
                <w:szCs w:val="22"/>
                <w:rtl/>
              </w:rPr>
              <w:t xml:space="preserve"> جد</w:t>
            </w:r>
            <w:r w:rsidRPr="00B82EF5">
              <w:rPr>
                <w:rFonts w:ascii="Arial" w:hAnsi="Arial" w:cs="Arial" w:hint="cs"/>
                <w:color w:val="3366FF"/>
                <w:sz w:val="22"/>
                <w:szCs w:val="22"/>
                <w:rtl/>
              </w:rPr>
              <w:t>اً</w:t>
            </w:r>
            <w:r w:rsidRPr="00B82EF5">
              <w:rPr>
                <w:rFonts w:ascii="Arial" w:hAnsi="Arial" w:cs="Arial"/>
                <w:color w:val="3366FF"/>
                <w:sz w:val="22"/>
                <w:szCs w:val="22"/>
                <w:rtl/>
              </w:rPr>
              <w:t>؟ لم يكن الأمر مجرد خطيئة فردية</w:t>
            </w:r>
            <w:r w:rsidRPr="00B82EF5">
              <w:rPr>
                <w:rFonts w:ascii="Arial" w:hAnsi="Arial" w:cs="Arial" w:hint="cs"/>
                <w:color w:val="3366FF"/>
                <w:sz w:val="22"/>
                <w:szCs w:val="22"/>
                <w:rtl/>
              </w:rPr>
              <w:t>،</w:t>
            </w:r>
            <w:r w:rsidRPr="00B82EF5">
              <w:rPr>
                <w:rFonts w:ascii="Arial" w:hAnsi="Arial" w:cs="Arial"/>
                <w:color w:val="3366FF"/>
                <w:sz w:val="22"/>
                <w:szCs w:val="22"/>
                <w:rtl/>
              </w:rPr>
              <w:t xml:space="preserve"> لقد سمعت الناس يقولون: عائلتي هي </w:t>
            </w:r>
            <w:r w:rsidRPr="00B82EF5">
              <w:rPr>
                <w:rFonts w:ascii="Arial" w:hAnsi="Arial" w:cs="Arial" w:hint="cs"/>
                <w:color w:val="3366FF"/>
                <w:sz w:val="22"/>
                <w:szCs w:val="22"/>
                <w:rtl/>
              </w:rPr>
              <w:t>من شأني،</w:t>
            </w:r>
            <w:r w:rsidRPr="00B82EF5">
              <w:rPr>
                <w:rFonts w:ascii="Arial" w:hAnsi="Arial" w:cs="Arial"/>
                <w:color w:val="3366FF"/>
                <w:sz w:val="22"/>
                <w:szCs w:val="22"/>
                <w:rtl/>
              </w:rPr>
              <w:t xml:space="preserve"> </w:t>
            </w:r>
            <w:r w:rsidRPr="00B82EF5">
              <w:rPr>
                <w:rFonts w:ascii="Arial" w:hAnsi="Arial" w:cs="Arial" w:hint="cs"/>
                <w:color w:val="3366FF"/>
                <w:sz w:val="22"/>
                <w:szCs w:val="22"/>
                <w:rtl/>
              </w:rPr>
              <w:t>يا لل</w:t>
            </w:r>
            <w:r w:rsidRPr="00B82EF5">
              <w:rPr>
                <w:rFonts w:ascii="Arial" w:hAnsi="Arial" w:cs="Arial"/>
                <w:color w:val="3366FF"/>
                <w:sz w:val="22"/>
                <w:szCs w:val="22"/>
                <w:rtl/>
              </w:rPr>
              <w:t>عجرف</w:t>
            </w:r>
            <w:r w:rsidRPr="00B82EF5">
              <w:rPr>
                <w:rFonts w:ascii="Arial" w:hAnsi="Arial" w:cs="Arial" w:hint="cs"/>
                <w:color w:val="3366FF"/>
                <w:sz w:val="22"/>
                <w:szCs w:val="22"/>
                <w:rtl/>
              </w:rPr>
              <w:t>ة</w:t>
            </w:r>
            <w:r w:rsidRPr="00B82EF5">
              <w:rPr>
                <w:rFonts w:ascii="Arial" w:hAnsi="Arial" w:cs="Arial"/>
                <w:color w:val="3366FF"/>
                <w:sz w:val="22"/>
                <w:szCs w:val="22"/>
                <w:rtl/>
              </w:rPr>
              <w:t xml:space="preserve">! لا، عائلتي هي </w:t>
            </w:r>
            <w:r w:rsidRPr="00B82EF5">
              <w:rPr>
                <w:rFonts w:ascii="Arial" w:hAnsi="Arial" w:cs="Arial" w:hint="cs"/>
                <w:color w:val="3366FF"/>
                <w:sz w:val="22"/>
                <w:szCs w:val="22"/>
                <w:rtl/>
              </w:rPr>
              <w:t>شأن</w:t>
            </w:r>
            <w:r w:rsidRPr="00B82EF5">
              <w:rPr>
                <w:rFonts w:ascii="Arial" w:hAnsi="Arial" w:cs="Arial"/>
                <w:color w:val="3366FF"/>
                <w:sz w:val="22"/>
                <w:szCs w:val="22"/>
                <w:rtl/>
              </w:rPr>
              <w:t xml:space="preserve"> الله وعائلتي هي شأن إسرائيل</w:t>
            </w:r>
            <w:r w:rsidRPr="00B82EF5">
              <w:rPr>
                <w:rFonts w:ascii="Arial" w:hAnsi="Arial" w:cs="Arial" w:hint="cs"/>
                <w:color w:val="3366FF"/>
                <w:sz w:val="22"/>
                <w:szCs w:val="22"/>
                <w:rtl/>
              </w:rPr>
              <w:t>،</w:t>
            </w:r>
            <w:r w:rsidRPr="00B82EF5">
              <w:rPr>
                <w:rFonts w:ascii="Arial" w:hAnsi="Arial" w:cs="Arial"/>
                <w:color w:val="3366FF"/>
                <w:sz w:val="22"/>
                <w:szCs w:val="22"/>
                <w:rtl/>
              </w:rPr>
              <w:t xml:space="preserve"> نحن مجتمع مؤسسي، لذا فإن خطيئة أحدهم ستؤثر على المجموعة بأكمل</w:t>
            </w:r>
            <w:r w:rsidRPr="00B82EF5">
              <w:rPr>
                <w:rFonts w:ascii="Arial" w:hAnsi="Arial" w:cs="Arial" w:hint="cs"/>
                <w:color w:val="3366FF"/>
                <w:sz w:val="22"/>
                <w:szCs w:val="22"/>
                <w:rtl/>
              </w:rPr>
              <w:t>ها</w:t>
            </w:r>
            <w:r w:rsidRPr="00B82EF5">
              <w:rPr>
                <w:rFonts w:ascii="Arial" w:hAnsi="Arial" w:cs="Arial" w:hint="cs"/>
                <w:color w:val="3366FF"/>
                <w:sz w:val="22"/>
                <w:szCs w:val="22"/>
                <w:rtl/>
                <w:lang w:bidi="x-none"/>
              </w:rPr>
              <w:t>.</w:t>
            </w:r>
          </w:p>
          <w:p w14:paraId="49F302A5" w14:textId="77777777" w:rsidR="00992355" w:rsidRPr="00971E77" w:rsidRDefault="00992355" w:rsidP="00992355">
            <w:pPr>
              <w:ind w:right="-57"/>
              <w:jc w:val="left"/>
              <w:rPr>
                <w:rFonts w:ascii="Arial" w:hAnsi="Arial" w:cs="Arial"/>
                <w:color w:val="3366FF"/>
                <w:sz w:val="22"/>
                <w:lang w:bidi="x-none"/>
              </w:rPr>
            </w:pPr>
          </w:p>
        </w:tc>
      </w:tr>
      <w:tr w:rsidR="00992355" w:rsidRPr="00971E77" w14:paraId="23EC7338" w14:textId="77777777" w:rsidTr="00D22512">
        <w:tc>
          <w:tcPr>
            <w:tcW w:w="800" w:type="dxa"/>
          </w:tcPr>
          <w:p w14:paraId="02541E8C" w14:textId="5DE7E79E" w:rsidR="00992355" w:rsidRPr="00971E77" w:rsidRDefault="00B82EF5" w:rsidP="00992355">
            <w:pPr>
              <w:ind w:right="-57"/>
              <w:jc w:val="left"/>
              <w:rPr>
                <w:rFonts w:ascii="Arial" w:hAnsi="Arial" w:cs="Arial"/>
                <w:sz w:val="18"/>
                <w:lang w:bidi="x-none"/>
              </w:rPr>
            </w:pPr>
            <w:proofErr w:type="spellStart"/>
            <w:r>
              <w:rPr>
                <w:rFonts w:ascii="Arial" w:hAnsi="Arial" w:cs="Arial" w:hint="cs"/>
                <w:sz w:val="18"/>
                <w:u w:val="single"/>
                <w:rtl/>
                <w:lang w:bidi="x-none"/>
              </w:rPr>
              <w:t>التطبيق</w:t>
            </w:r>
            <w:proofErr w:type="spellEnd"/>
          </w:p>
          <w:p w14:paraId="702494DB" w14:textId="77777777" w:rsidR="00992355" w:rsidRPr="00971E77" w:rsidRDefault="00992355" w:rsidP="00992355">
            <w:pPr>
              <w:ind w:right="-57"/>
              <w:jc w:val="left"/>
              <w:rPr>
                <w:rFonts w:ascii="Arial" w:hAnsi="Arial" w:cs="Arial"/>
                <w:sz w:val="18"/>
                <w:lang w:bidi="x-none"/>
              </w:rPr>
            </w:pPr>
          </w:p>
          <w:p w14:paraId="466F9803"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t>OOX</w:t>
            </w:r>
          </w:p>
          <w:p w14:paraId="42277EA3" w14:textId="77777777" w:rsidR="00992355" w:rsidRPr="00971E77" w:rsidRDefault="00992355" w:rsidP="00992355">
            <w:pPr>
              <w:ind w:right="-57"/>
              <w:jc w:val="left"/>
              <w:rPr>
                <w:rFonts w:ascii="Arial" w:hAnsi="Arial" w:cs="Arial"/>
                <w:sz w:val="18"/>
                <w:u w:val="single"/>
                <w:lang w:bidi="x-none"/>
              </w:rPr>
            </w:pPr>
            <w:r w:rsidRPr="00971E77">
              <w:rPr>
                <w:rFonts w:ascii="Arial" w:hAnsi="Arial" w:cs="Arial"/>
                <w:sz w:val="18"/>
                <w:lang w:bidi="x-none"/>
              </w:rPr>
              <w:t>OOO</w:t>
            </w:r>
          </w:p>
        </w:tc>
        <w:tc>
          <w:tcPr>
            <w:tcW w:w="8940" w:type="dxa"/>
          </w:tcPr>
          <w:p w14:paraId="0FD85DDB" w14:textId="184A54FC" w:rsidR="00B82EF5" w:rsidRPr="00B82EF5" w:rsidRDefault="00B82EF5" w:rsidP="00B82EF5">
            <w:pPr>
              <w:bidi/>
              <w:spacing w:line="276" w:lineRule="auto"/>
              <w:ind w:right="-57"/>
              <w:jc w:val="left"/>
              <w:rPr>
                <w:rFonts w:ascii="Arial" w:hAnsi="Arial" w:cs="Arial"/>
                <w:sz w:val="22"/>
                <w:szCs w:val="22"/>
                <w:lang w:bidi="x-none"/>
              </w:rPr>
            </w:pPr>
            <w:r w:rsidRPr="00B82EF5">
              <w:rPr>
                <w:rFonts w:ascii="Arial" w:hAnsi="Arial" w:cs="Arial"/>
                <w:sz w:val="22"/>
                <w:szCs w:val="22"/>
                <w:rtl/>
              </w:rPr>
              <w:t>أليس الأمر كذلك معكم في هذا المجمع؟ في الواقع عندما كنت أراقب شعبك، لاحظت أن لديك أيضًا نفس المشاكل في الحياة الأسرية التي ابتلي بها شعبي منذ فترة طويلة</w:t>
            </w:r>
            <w:r w:rsidRPr="00B82EF5">
              <w:rPr>
                <w:rFonts w:ascii="Arial" w:hAnsi="Arial" w:cs="Arial" w:hint="cs"/>
                <w:sz w:val="22"/>
                <w:szCs w:val="22"/>
                <w:rtl/>
              </w:rPr>
              <w:t>،</w:t>
            </w:r>
            <w:r w:rsidRPr="00B82EF5">
              <w:rPr>
                <w:rFonts w:ascii="Arial" w:hAnsi="Arial" w:cs="Arial"/>
                <w:sz w:val="22"/>
                <w:szCs w:val="22"/>
                <w:rtl/>
              </w:rPr>
              <w:t xml:space="preserve"> أنت أيض</w:t>
            </w:r>
            <w:r w:rsidRPr="00B82EF5">
              <w:rPr>
                <w:rFonts w:ascii="Arial" w:hAnsi="Arial" w:cs="Arial" w:hint="cs"/>
                <w:sz w:val="22"/>
                <w:szCs w:val="22"/>
                <w:rtl/>
              </w:rPr>
              <w:t>اً</w:t>
            </w:r>
            <w:r w:rsidRPr="00B82EF5">
              <w:rPr>
                <w:rFonts w:ascii="Arial" w:hAnsi="Arial" w:cs="Arial"/>
                <w:sz w:val="22"/>
                <w:szCs w:val="22"/>
                <w:rtl/>
              </w:rPr>
              <w:t xml:space="preserve"> تكافح مع مخاطر ال</w:t>
            </w:r>
            <w:r w:rsidRPr="00B82EF5">
              <w:rPr>
                <w:rFonts w:ascii="Arial" w:hAnsi="Arial" w:cs="Arial" w:hint="cs"/>
                <w:sz w:val="22"/>
                <w:szCs w:val="22"/>
                <w:rtl/>
              </w:rPr>
              <w:t>إزدهار،</w:t>
            </w:r>
            <w:r w:rsidRPr="00B82EF5">
              <w:rPr>
                <w:rFonts w:ascii="Arial" w:hAnsi="Arial" w:cs="Arial"/>
                <w:sz w:val="22"/>
                <w:szCs w:val="22"/>
                <w:rtl/>
              </w:rPr>
              <w:t xml:space="preserve"> أنت أيض</w:t>
            </w:r>
            <w:r w:rsidRPr="00B82EF5">
              <w:rPr>
                <w:rFonts w:ascii="Arial" w:hAnsi="Arial" w:cs="Arial" w:hint="cs"/>
                <w:sz w:val="22"/>
                <w:szCs w:val="22"/>
                <w:rtl/>
              </w:rPr>
              <w:t>اً</w:t>
            </w:r>
            <w:r w:rsidRPr="00B82EF5">
              <w:rPr>
                <w:rFonts w:ascii="Arial" w:hAnsi="Arial" w:cs="Arial"/>
                <w:sz w:val="22"/>
                <w:szCs w:val="22"/>
                <w:rtl/>
              </w:rPr>
              <w:t xml:space="preserve"> تتصارع مع هذا الإغراء لملاحقة آلهة أخرى، على الرغم من أن هذه الآلهة متخفية بعناية أكبر مما كانت عليه في عصرنا</w:t>
            </w:r>
            <w:r w:rsidRPr="00B82EF5">
              <w:rPr>
                <w:rFonts w:ascii="Arial" w:hAnsi="Arial" w:cs="Arial" w:hint="cs"/>
                <w:sz w:val="22"/>
                <w:szCs w:val="22"/>
                <w:rtl/>
              </w:rPr>
              <w:t>،</w:t>
            </w:r>
            <w:r w:rsidRPr="00B82EF5">
              <w:rPr>
                <w:rFonts w:ascii="Arial" w:hAnsi="Arial" w:cs="Arial"/>
                <w:sz w:val="22"/>
                <w:szCs w:val="22"/>
                <w:rtl/>
              </w:rPr>
              <w:t xml:space="preserve"> أنت أيض</w:t>
            </w:r>
            <w:r w:rsidRPr="00B82EF5">
              <w:rPr>
                <w:rFonts w:ascii="Arial" w:hAnsi="Arial" w:cs="Arial" w:hint="cs"/>
                <w:sz w:val="22"/>
                <w:szCs w:val="22"/>
                <w:rtl/>
              </w:rPr>
              <w:t>اً</w:t>
            </w:r>
            <w:r w:rsidRPr="00B82EF5">
              <w:rPr>
                <w:rFonts w:ascii="Arial" w:hAnsi="Arial" w:cs="Arial"/>
                <w:sz w:val="22"/>
                <w:szCs w:val="22"/>
                <w:rtl/>
              </w:rPr>
              <w:t xml:space="preserve"> تميل إلى التزاوج</w:t>
            </w:r>
            <w:r w:rsidRPr="00B82EF5">
              <w:rPr>
                <w:rFonts w:ascii="Arial" w:hAnsi="Arial" w:cs="Arial" w:hint="cs"/>
                <w:sz w:val="22"/>
                <w:szCs w:val="22"/>
                <w:rtl/>
              </w:rPr>
              <w:t>،</w:t>
            </w:r>
            <w:r w:rsidRPr="00B82EF5">
              <w:rPr>
                <w:rFonts w:ascii="Arial" w:hAnsi="Arial" w:cs="Arial"/>
                <w:sz w:val="22"/>
                <w:szCs w:val="22"/>
                <w:rtl/>
              </w:rPr>
              <w:t xml:space="preserve"> ويجب عليك أيض</w:t>
            </w:r>
            <w:r w:rsidRPr="00B82EF5">
              <w:rPr>
                <w:rFonts w:ascii="Arial" w:hAnsi="Arial" w:cs="Arial" w:hint="cs"/>
                <w:sz w:val="22"/>
                <w:szCs w:val="22"/>
                <w:rtl/>
              </w:rPr>
              <w:t>اً</w:t>
            </w:r>
            <w:r w:rsidRPr="00B82EF5">
              <w:rPr>
                <w:rFonts w:ascii="Arial" w:hAnsi="Arial" w:cs="Arial"/>
                <w:sz w:val="22"/>
                <w:szCs w:val="22"/>
                <w:rtl/>
              </w:rPr>
              <w:t xml:space="preserve"> أن تراقب التأثيرات في حياتك</w:t>
            </w:r>
            <w:r w:rsidRPr="00B82EF5">
              <w:rPr>
                <w:rFonts w:ascii="Arial" w:hAnsi="Arial" w:cs="Arial"/>
                <w:sz w:val="22"/>
                <w:szCs w:val="22"/>
                <w:lang w:bidi="x-none"/>
              </w:rPr>
              <w:t>.</w:t>
            </w:r>
          </w:p>
          <w:p w14:paraId="1876E2EE" w14:textId="77777777" w:rsidR="00992355" w:rsidRPr="00971E77" w:rsidRDefault="00992355" w:rsidP="00992355">
            <w:pPr>
              <w:ind w:right="-57"/>
              <w:jc w:val="left"/>
              <w:rPr>
                <w:rFonts w:ascii="Arial" w:hAnsi="Arial" w:cs="Arial"/>
                <w:sz w:val="22"/>
                <w:lang w:bidi="x-none"/>
              </w:rPr>
            </w:pPr>
          </w:p>
        </w:tc>
      </w:tr>
      <w:tr w:rsidR="00992355" w:rsidRPr="00971E77" w14:paraId="431D2C24" w14:textId="77777777" w:rsidTr="00D22512">
        <w:tc>
          <w:tcPr>
            <w:tcW w:w="800" w:type="dxa"/>
          </w:tcPr>
          <w:p w14:paraId="410CFA60" w14:textId="4DB59D88" w:rsidR="00992355" w:rsidRPr="00971E77" w:rsidRDefault="00B82EF5" w:rsidP="00992355">
            <w:pPr>
              <w:ind w:right="-57"/>
              <w:jc w:val="left"/>
              <w:rPr>
                <w:rFonts w:ascii="Arial" w:hAnsi="Arial" w:cs="Arial"/>
                <w:color w:val="FF6600"/>
                <w:sz w:val="18"/>
                <w:lang w:bidi="x-none"/>
              </w:rPr>
            </w:pPr>
            <w:proofErr w:type="spellStart"/>
            <w:r>
              <w:rPr>
                <w:rFonts w:ascii="Arial" w:hAnsi="Arial" w:cs="Arial" w:hint="cs"/>
                <w:color w:val="FF6600"/>
                <w:sz w:val="18"/>
                <w:rtl/>
                <w:lang w:bidi="x-none"/>
              </w:rPr>
              <w:t>الزواج</w:t>
            </w:r>
            <w:proofErr w:type="spellEnd"/>
          </w:p>
          <w:p w14:paraId="29EE086C" w14:textId="77777777" w:rsidR="00992355" w:rsidRPr="00971E77" w:rsidRDefault="00992355" w:rsidP="00992355">
            <w:pPr>
              <w:ind w:right="-57"/>
              <w:jc w:val="left"/>
              <w:rPr>
                <w:rFonts w:ascii="Arial" w:hAnsi="Arial" w:cs="Arial"/>
                <w:color w:val="FF6600"/>
                <w:sz w:val="18"/>
                <w:lang w:bidi="x-none"/>
              </w:rPr>
            </w:pPr>
          </w:p>
        </w:tc>
        <w:tc>
          <w:tcPr>
            <w:tcW w:w="8940" w:type="dxa"/>
          </w:tcPr>
          <w:p w14:paraId="4E354240" w14:textId="77777777" w:rsidR="00992355" w:rsidRPr="009D4874" w:rsidRDefault="00B82EF5" w:rsidP="009D4874">
            <w:pPr>
              <w:bidi/>
              <w:spacing w:line="276" w:lineRule="auto"/>
              <w:ind w:right="-57"/>
              <w:jc w:val="left"/>
              <w:rPr>
                <w:rFonts w:ascii="Arial" w:hAnsi="Arial" w:cs="Arial"/>
                <w:color w:val="FF6600"/>
                <w:sz w:val="22"/>
                <w:szCs w:val="22"/>
                <w:rtl/>
              </w:rPr>
            </w:pPr>
            <w:r w:rsidRPr="009D4874">
              <w:rPr>
                <w:rFonts w:ascii="Arial" w:hAnsi="Arial" w:cs="Arial"/>
                <w:color w:val="FF6600"/>
                <w:sz w:val="22"/>
                <w:szCs w:val="22"/>
                <w:rtl/>
              </w:rPr>
              <w:t>أما تعلمون أن جانبكم من الكتاب يحرم التز</w:t>
            </w:r>
            <w:r w:rsidRPr="009D4874">
              <w:rPr>
                <w:rFonts w:ascii="Arial" w:hAnsi="Arial" w:cs="Arial" w:hint="cs"/>
                <w:color w:val="FF6600"/>
                <w:sz w:val="22"/>
                <w:szCs w:val="22"/>
                <w:rtl/>
              </w:rPr>
              <w:t>او</w:t>
            </w:r>
            <w:r w:rsidRPr="009D4874">
              <w:rPr>
                <w:rFonts w:ascii="Arial" w:hAnsi="Arial" w:cs="Arial"/>
                <w:color w:val="FF6600"/>
                <w:sz w:val="22"/>
                <w:szCs w:val="22"/>
                <w:rtl/>
              </w:rPr>
              <w:t>ج أي</w:t>
            </w:r>
            <w:r w:rsidRPr="009D4874">
              <w:rPr>
                <w:rFonts w:ascii="Arial" w:hAnsi="Arial" w:cs="Arial" w:hint="cs"/>
                <w:color w:val="FF6600"/>
                <w:sz w:val="22"/>
                <w:szCs w:val="22"/>
                <w:rtl/>
              </w:rPr>
              <w:t>ضاً</w:t>
            </w:r>
            <w:r w:rsidRPr="009D4874">
              <w:rPr>
                <w:rFonts w:ascii="Arial" w:hAnsi="Arial" w:cs="Arial"/>
                <w:color w:val="FF6600"/>
                <w:sz w:val="22"/>
                <w:szCs w:val="22"/>
                <w:rtl/>
              </w:rPr>
              <w:t xml:space="preserve">؟ كتب الرسول بولس في 2 كورنثوس 14:6 </w:t>
            </w:r>
            <w:r w:rsidR="009D4874" w:rsidRPr="009D4874">
              <w:rPr>
                <w:rFonts w:ascii="Arial" w:hAnsi="Arial" w:cs="Arial"/>
                <w:color w:val="FF6600"/>
                <w:sz w:val="22"/>
                <w:szCs w:val="22"/>
                <w:rtl/>
              </w:rPr>
              <w:t>لا تكونوا تحت نير مع غير المؤمنين، لأنه أية خلطة للبر والإثم؟ وأية شركة للنور مع الظلمة؟</w:t>
            </w:r>
          </w:p>
          <w:p w14:paraId="3EDB7F47" w14:textId="77777777" w:rsidR="009D4874" w:rsidRDefault="009D4874" w:rsidP="009D4874">
            <w:pPr>
              <w:bidi/>
              <w:ind w:right="-57"/>
              <w:jc w:val="left"/>
              <w:rPr>
                <w:rFonts w:ascii="Arial" w:hAnsi="Arial" w:cs="Arial"/>
                <w:color w:val="FF6600"/>
                <w:sz w:val="22"/>
                <w:rtl/>
              </w:rPr>
            </w:pPr>
          </w:p>
          <w:p w14:paraId="610976BD" w14:textId="2037E75C" w:rsidR="009D4874" w:rsidRPr="00971E77" w:rsidRDefault="009D4874" w:rsidP="009D4874">
            <w:pPr>
              <w:bidi/>
              <w:ind w:right="-57"/>
              <w:jc w:val="left"/>
              <w:rPr>
                <w:rFonts w:ascii="Arial" w:hAnsi="Arial" w:cs="Arial"/>
                <w:color w:val="FF6600"/>
                <w:sz w:val="22"/>
                <w:lang w:bidi="x-none"/>
              </w:rPr>
            </w:pPr>
          </w:p>
        </w:tc>
      </w:tr>
      <w:tr w:rsidR="00992355" w:rsidRPr="00971E77" w14:paraId="4A5D1DE0" w14:textId="77777777" w:rsidTr="00D22512">
        <w:tc>
          <w:tcPr>
            <w:tcW w:w="800" w:type="dxa"/>
          </w:tcPr>
          <w:p w14:paraId="5133481B" w14:textId="770599BC" w:rsidR="00992355" w:rsidRPr="00971E77" w:rsidRDefault="009D4874" w:rsidP="00992355">
            <w:pPr>
              <w:ind w:right="-57"/>
              <w:jc w:val="left"/>
              <w:rPr>
                <w:rFonts w:ascii="Arial" w:hAnsi="Arial" w:cs="Arial"/>
                <w:sz w:val="18"/>
                <w:lang w:bidi="x-none"/>
              </w:rPr>
            </w:pPr>
            <w:proofErr w:type="spellStart"/>
            <w:r>
              <w:rPr>
                <w:rFonts w:ascii="Arial" w:hAnsi="Arial" w:cs="Arial" w:hint="cs"/>
                <w:sz w:val="18"/>
                <w:rtl/>
                <w:lang w:bidi="x-none"/>
              </w:rPr>
              <w:t>النير</w:t>
            </w:r>
            <w:proofErr w:type="spellEnd"/>
          </w:p>
        </w:tc>
        <w:tc>
          <w:tcPr>
            <w:tcW w:w="8940" w:type="dxa"/>
          </w:tcPr>
          <w:p w14:paraId="635076F1" w14:textId="66310E51" w:rsidR="009D4874" w:rsidRPr="00971E77" w:rsidRDefault="009D4874" w:rsidP="009D4874">
            <w:pPr>
              <w:bidi/>
              <w:spacing w:line="276" w:lineRule="auto"/>
              <w:ind w:right="-57"/>
              <w:jc w:val="left"/>
              <w:rPr>
                <w:rFonts w:ascii="Arial" w:hAnsi="Arial" w:cs="Arial"/>
                <w:sz w:val="22"/>
                <w:lang w:bidi="x-none"/>
              </w:rPr>
            </w:pPr>
            <w:r w:rsidRPr="009D4874">
              <w:rPr>
                <w:rFonts w:ascii="Arial" w:hAnsi="Arial" w:cs="Arial"/>
                <w:sz w:val="22"/>
                <w:rtl/>
              </w:rPr>
              <w:t>هل تفهم عن النير؟ ليس صفار البيض! نير الثور! أتذكر ذات مرة عندما كنت صبي</w:t>
            </w:r>
            <w:r>
              <w:rPr>
                <w:rFonts w:ascii="Arial" w:hAnsi="Arial" w:cs="Arial" w:hint="cs"/>
                <w:sz w:val="22"/>
                <w:rtl/>
              </w:rPr>
              <w:t>اً</w:t>
            </w:r>
            <w:r w:rsidRPr="009D4874">
              <w:rPr>
                <w:rFonts w:ascii="Arial" w:hAnsi="Arial" w:cs="Arial"/>
                <w:sz w:val="22"/>
                <w:rtl/>
              </w:rPr>
              <w:t xml:space="preserve"> صغير</w:t>
            </w:r>
            <w:r>
              <w:rPr>
                <w:rFonts w:ascii="Arial" w:hAnsi="Arial" w:cs="Arial" w:hint="cs"/>
                <w:sz w:val="22"/>
                <w:rtl/>
              </w:rPr>
              <w:t>اً</w:t>
            </w:r>
            <w:r w:rsidRPr="009D4874">
              <w:rPr>
                <w:rFonts w:ascii="Arial" w:hAnsi="Arial" w:cs="Arial"/>
                <w:sz w:val="22"/>
                <w:rtl/>
              </w:rPr>
              <w:t>، طلب مني والدي أن أربط الثيران لحراثة حقل صغير</w:t>
            </w:r>
            <w:r>
              <w:rPr>
                <w:rFonts w:ascii="Arial" w:hAnsi="Arial" w:cs="Arial" w:hint="cs"/>
                <w:sz w:val="22"/>
                <w:rtl/>
              </w:rPr>
              <w:t>،</w:t>
            </w:r>
            <w:r w:rsidRPr="009D4874">
              <w:rPr>
                <w:rFonts w:ascii="Arial" w:hAnsi="Arial" w:cs="Arial"/>
                <w:sz w:val="22"/>
                <w:rtl/>
              </w:rPr>
              <w:t xml:space="preserve"> لم أتمكن من العثور إلا على ثور واحد، لذا وضعت خروفًا على الجانب الآخر من النير، وهو الدعامة الخشبية الثقيلة التي تربط رقبة الحيوانين مع</w:t>
            </w:r>
            <w:r>
              <w:rPr>
                <w:rFonts w:ascii="Arial" w:hAnsi="Arial" w:cs="Arial" w:hint="cs"/>
                <w:sz w:val="22"/>
                <w:rtl/>
              </w:rPr>
              <w:t>اً</w:t>
            </w:r>
            <w:r w:rsidRPr="009D4874">
              <w:rPr>
                <w:rFonts w:ascii="Arial" w:hAnsi="Arial" w:cs="Arial"/>
                <w:sz w:val="22"/>
                <w:rtl/>
              </w:rPr>
              <w:t xml:space="preserve"> للعمل. لا بد أن هذا الثور ظن أنني مجنون</w:t>
            </w:r>
            <w:r>
              <w:rPr>
                <w:rFonts w:ascii="Arial" w:hAnsi="Arial" w:cs="Arial" w:hint="cs"/>
                <w:sz w:val="22"/>
                <w:rtl/>
              </w:rPr>
              <w:t>،</w:t>
            </w:r>
            <w:r w:rsidRPr="009D4874">
              <w:rPr>
                <w:rFonts w:ascii="Arial" w:hAnsi="Arial" w:cs="Arial"/>
                <w:sz w:val="22"/>
                <w:rtl/>
              </w:rPr>
              <w:t xml:space="preserve"> لكنني افترضت أن الأمر سينجح لأن ال</w:t>
            </w:r>
            <w:r>
              <w:rPr>
                <w:rFonts w:ascii="Arial" w:hAnsi="Arial" w:cs="Arial" w:hint="cs"/>
                <w:sz w:val="22"/>
                <w:rtl/>
              </w:rPr>
              <w:t>خروف</w:t>
            </w:r>
            <w:r w:rsidRPr="009D4874">
              <w:rPr>
                <w:rFonts w:ascii="Arial" w:hAnsi="Arial" w:cs="Arial"/>
                <w:sz w:val="22"/>
                <w:rtl/>
              </w:rPr>
              <w:t xml:space="preserve"> كانت واحد</w:t>
            </w:r>
            <w:r>
              <w:rPr>
                <w:rFonts w:ascii="Arial" w:hAnsi="Arial" w:cs="Arial" w:hint="cs"/>
                <w:sz w:val="22"/>
                <w:rtl/>
              </w:rPr>
              <w:t>اً</w:t>
            </w:r>
            <w:r w:rsidRPr="009D4874">
              <w:rPr>
                <w:rFonts w:ascii="Arial" w:hAnsi="Arial" w:cs="Arial"/>
                <w:sz w:val="22"/>
                <w:rtl/>
              </w:rPr>
              <w:t xml:space="preserve"> من أكبر الأغنام التي يمكن أن أجدها</w:t>
            </w:r>
            <w:r>
              <w:rPr>
                <w:rFonts w:ascii="Arial" w:hAnsi="Arial" w:cs="Arial" w:hint="cs"/>
                <w:sz w:val="22"/>
                <w:rtl/>
              </w:rPr>
              <w:t>،</w:t>
            </w:r>
            <w:r w:rsidRPr="009D4874">
              <w:rPr>
                <w:rFonts w:ascii="Arial" w:hAnsi="Arial" w:cs="Arial"/>
                <w:sz w:val="22"/>
                <w:rtl/>
              </w:rPr>
              <w:t xml:space="preserve"> ظننت أن الثور سيعلم الخروف الحبال، لكن هل تعلم</w:t>
            </w:r>
            <w:r>
              <w:rPr>
                <w:rFonts w:ascii="Arial" w:hAnsi="Arial" w:cs="Arial" w:hint="cs"/>
                <w:sz w:val="22"/>
                <w:rtl/>
              </w:rPr>
              <w:t>ون</w:t>
            </w:r>
            <w:r w:rsidRPr="009D4874">
              <w:rPr>
                <w:rFonts w:ascii="Arial" w:hAnsi="Arial" w:cs="Arial"/>
                <w:sz w:val="22"/>
                <w:rtl/>
              </w:rPr>
              <w:t xml:space="preserve"> ماذا حدث بالفعل؟ لم يتمكن الثور من توجيه المحراث بشكل مستقيم ونسج في كل مكان</w:t>
            </w:r>
            <w:r>
              <w:rPr>
                <w:rFonts w:ascii="Arial" w:hAnsi="Arial" w:cs="Arial" w:hint="cs"/>
                <w:sz w:val="22"/>
                <w:rtl/>
              </w:rPr>
              <w:t>،</w:t>
            </w:r>
            <w:r w:rsidRPr="009D4874">
              <w:rPr>
                <w:rFonts w:ascii="Arial" w:hAnsi="Arial" w:cs="Arial"/>
                <w:sz w:val="22"/>
                <w:rtl/>
              </w:rPr>
              <w:t xml:space="preserve"> عند النظر إلى الثلم المتعرج، قد تعتقد أنني كنت في حالة سكر</w:t>
            </w:r>
            <w:r>
              <w:rPr>
                <w:rFonts w:ascii="Arial" w:hAnsi="Arial" w:cs="Arial" w:hint="cs"/>
                <w:sz w:val="22"/>
                <w:rtl/>
              </w:rPr>
              <w:t>،</w:t>
            </w:r>
            <w:r w:rsidRPr="009D4874">
              <w:rPr>
                <w:rFonts w:ascii="Arial" w:hAnsi="Arial" w:cs="Arial"/>
                <w:sz w:val="22"/>
                <w:rtl/>
              </w:rPr>
              <w:t xml:space="preserve"> ل</w:t>
            </w:r>
            <w:r>
              <w:rPr>
                <w:rFonts w:ascii="Arial" w:hAnsi="Arial" w:cs="Arial" w:hint="cs"/>
                <w:sz w:val="22"/>
                <w:rtl/>
              </w:rPr>
              <w:t xml:space="preserve">ا فقد كنت </w:t>
            </w:r>
            <w:r w:rsidRPr="009D4874">
              <w:rPr>
                <w:rFonts w:ascii="Arial" w:hAnsi="Arial" w:cs="Arial"/>
                <w:sz w:val="22"/>
                <w:rtl/>
              </w:rPr>
              <w:t>غبي</w:t>
            </w:r>
            <w:r>
              <w:rPr>
                <w:rFonts w:ascii="Arial" w:hAnsi="Arial" w:cs="Arial" w:hint="cs"/>
                <w:sz w:val="22"/>
                <w:rtl/>
              </w:rPr>
              <w:t>اً</w:t>
            </w:r>
            <w:r w:rsidRPr="009D4874">
              <w:rPr>
                <w:rFonts w:ascii="Arial" w:hAnsi="Arial" w:cs="Arial"/>
                <w:sz w:val="22"/>
                <w:rtl/>
              </w:rPr>
              <w:t xml:space="preserve"> فقط</w:t>
            </w:r>
            <w:r>
              <w:rPr>
                <w:rFonts w:ascii="Arial" w:hAnsi="Arial" w:cs="Arial" w:hint="cs"/>
                <w:sz w:val="22"/>
                <w:rtl/>
              </w:rPr>
              <w:t>،</w:t>
            </w:r>
            <w:r w:rsidRPr="009D4874">
              <w:rPr>
                <w:rFonts w:ascii="Arial" w:hAnsi="Arial" w:cs="Arial"/>
                <w:sz w:val="22"/>
                <w:rtl/>
              </w:rPr>
              <w:t xml:space="preserve"> كان يجب أن أدرك أن النير غير المتكافئ من شأنه أن يجر الثور إلى الأسفل بدلاً من تقوية الخراف</w:t>
            </w:r>
            <w:r w:rsidRPr="009D4874">
              <w:rPr>
                <w:rFonts w:ascii="Arial" w:hAnsi="Arial" w:cs="Arial"/>
                <w:sz w:val="22"/>
                <w:lang w:bidi="x-none"/>
              </w:rPr>
              <w:t>.</w:t>
            </w:r>
          </w:p>
          <w:p w14:paraId="464B1B24" w14:textId="77777777" w:rsidR="00992355" w:rsidRPr="00971E77" w:rsidRDefault="00992355" w:rsidP="00992355">
            <w:pPr>
              <w:ind w:right="-57"/>
              <w:jc w:val="left"/>
              <w:rPr>
                <w:rFonts w:ascii="Arial" w:hAnsi="Arial" w:cs="Arial"/>
                <w:sz w:val="22"/>
                <w:lang w:bidi="x-none"/>
              </w:rPr>
            </w:pPr>
          </w:p>
        </w:tc>
      </w:tr>
      <w:tr w:rsidR="00992355" w:rsidRPr="00971E77" w14:paraId="4616EA6B" w14:textId="77777777" w:rsidTr="00D22512">
        <w:tc>
          <w:tcPr>
            <w:tcW w:w="800" w:type="dxa"/>
          </w:tcPr>
          <w:p w14:paraId="26161419" w14:textId="38B45D30" w:rsidR="00992355" w:rsidRPr="00971E77" w:rsidRDefault="008463F8" w:rsidP="00992355">
            <w:pPr>
              <w:ind w:right="-57"/>
              <w:jc w:val="left"/>
              <w:rPr>
                <w:rFonts w:ascii="Arial" w:hAnsi="Arial" w:cs="Arial"/>
                <w:sz w:val="18"/>
                <w:lang w:bidi="x-none"/>
              </w:rPr>
            </w:pPr>
            <w:proofErr w:type="spellStart"/>
            <w:r>
              <w:rPr>
                <w:rFonts w:ascii="Arial" w:hAnsi="Arial" w:cs="Arial" w:hint="cs"/>
                <w:sz w:val="18"/>
                <w:rtl/>
                <w:lang w:bidi="x-none"/>
              </w:rPr>
              <w:t>نير</w:t>
            </w:r>
            <w:proofErr w:type="spellEnd"/>
            <w:r>
              <w:rPr>
                <w:rFonts w:ascii="Arial" w:hAnsi="Arial" w:cs="Arial" w:hint="cs"/>
                <w:sz w:val="18"/>
                <w:rtl/>
                <w:lang w:bidi="x-none"/>
              </w:rPr>
              <w:t xml:space="preserve">    </w:t>
            </w:r>
            <w:proofErr w:type="spellStart"/>
            <w:r>
              <w:rPr>
                <w:rFonts w:ascii="Arial" w:hAnsi="Arial" w:cs="Arial" w:hint="cs"/>
                <w:sz w:val="18"/>
                <w:rtl/>
                <w:lang w:bidi="x-none"/>
              </w:rPr>
              <w:t>الطفل</w:t>
            </w:r>
            <w:proofErr w:type="spellEnd"/>
          </w:p>
        </w:tc>
        <w:tc>
          <w:tcPr>
            <w:tcW w:w="8940" w:type="dxa"/>
          </w:tcPr>
          <w:p w14:paraId="2C7DC971" w14:textId="337156CF" w:rsidR="009D4874" w:rsidRPr="008463F8" w:rsidRDefault="009D4874" w:rsidP="008463F8">
            <w:pPr>
              <w:bidi/>
              <w:spacing w:line="276" w:lineRule="auto"/>
              <w:ind w:right="-57"/>
              <w:jc w:val="left"/>
              <w:rPr>
                <w:rFonts w:ascii="Arial" w:hAnsi="Arial" w:cs="Arial"/>
                <w:sz w:val="22"/>
                <w:szCs w:val="22"/>
                <w:rtl/>
                <w:lang w:bidi="x-none"/>
              </w:rPr>
            </w:pPr>
            <w:r w:rsidRPr="008463F8">
              <w:rPr>
                <w:rFonts w:ascii="Arial" w:hAnsi="Arial" w:cs="Arial"/>
                <w:sz w:val="22"/>
                <w:szCs w:val="22"/>
                <w:rtl/>
              </w:rPr>
              <w:t>كيف توصلنا إلى فكرة أن الزواج غير المتكافئ سيؤدي بالوثني إلى التوبة؟ بالتأكيد أحيانًا يؤمن غير المؤمن بالله، لكن هذا نادر</w:t>
            </w:r>
            <w:r w:rsidRPr="008463F8">
              <w:rPr>
                <w:rFonts w:ascii="Arial" w:hAnsi="Arial" w:cs="Arial" w:hint="cs"/>
                <w:sz w:val="22"/>
                <w:szCs w:val="22"/>
                <w:rtl/>
              </w:rPr>
              <w:t>،</w:t>
            </w:r>
            <w:r w:rsidRPr="008463F8">
              <w:rPr>
                <w:rFonts w:ascii="Arial" w:hAnsi="Arial" w:cs="Arial"/>
                <w:sz w:val="22"/>
                <w:szCs w:val="22"/>
                <w:rtl/>
              </w:rPr>
              <w:t xml:space="preserve"> في كل الأوقات</w:t>
            </w:r>
            <w:r w:rsidR="008463F8" w:rsidRPr="008463F8">
              <w:rPr>
                <w:rFonts w:ascii="Arial" w:hAnsi="Arial" w:cs="Arial" w:hint="cs"/>
                <w:sz w:val="22"/>
                <w:szCs w:val="22"/>
                <w:rtl/>
              </w:rPr>
              <w:t xml:space="preserve"> </w:t>
            </w:r>
            <w:r w:rsidRPr="008463F8">
              <w:rPr>
                <w:rFonts w:ascii="Arial" w:hAnsi="Arial" w:cs="Arial"/>
                <w:sz w:val="22"/>
                <w:szCs w:val="22"/>
                <w:rtl/>
              </w:rPr>
              <w:t>نير التربية الصحيحة يولده الشريك المؤمن وحده، وهذا النير يثقل بسرعة</w:t>
            </w:r>
            <w:r w:rsidR="008463F8" w:rsidRPr="008463F8">
              <w:rPr>
                <w:rFonts w:ascii="Arial" w:hAnsi="Arial" w:cs="Arial" w:hint="cs"/>
                <w:sz w:val="22"/>
                <w:szCs w:val="22"/>
                <w:rtl/>
              </w:rPr>
              <w:t>،</w:t>
            </w:r>
            <w:r w:rsidRPr="008463F8">
              <w:rPr>
                <w:rFonts w:ascii="Arial" w:hAnsi="Arial" w:cs="Arial"/>
                <w:sz w:val="22"/>
                <w:szCs w:val="22"/>
                <w:rtl/>
              </w:rPr>
              <w:t xml:space="preserve"> وسرعان ما يتم التخلي عنه ولا يسير أي شريك مع الله</w:t>
            </w:r>
            <w:r w:rsidRPr="008463F8">
              <w:rPr>
                <w:rFonts w:ascii="Arial" w:hAnsi="Arial" w:cs="Arial"/>
                <w:sz w:val="22"/>
                <w:szCs w:val="22"/>
                <w:lang w:bidi="x-none"/>
              </w:rPr>
              <w:t>.</w:t>
            </w:r>
          </w:p>
          <w:p w14:paraId="059F29E5" w14:textId="77777777" w:rsidR="00992355" w:rsidRPr="00971E77" w:rsidRDefault="00992355" w:rsidP="00992355">
            <w:pPr>
              <w:ind w:right="-57"/>
              <w:jc w:val="left"/>
              <w:rPr>
                <w:rFonts w:ascii="Arial" w:hAnsi="Arial" w:cs="Arial"/>
                <w:sz w:val="22"/>
                <w:lang w:bidi="x-none"/>
              </w:rPr>
            </w:pPr>
          </w:p>
        </w:tc>
      </w:tr>
      <w:tr w:rsidR="00992355" w:rsidRPr="00971E77" w14:paraId="663829DD" w14:textId="77777777" w:rsidTr="00D22512">
        <w:tc>
          <w:tcPr>
            <w:tcW w:w="800" w:type="dxa"/>
          </w:tcPr>
          <w:p w14:paraId="782BD57F" w14:textId="553AB185" w:rsidR="00992355" w:rsidRPr="00971E77" w:rsidRDefault="008463F8" w:rsidP="00992355">
            <w:pPr>
              <w:ind w:right="-57"/>
              <w:jc w:val="left"/>
              <w:rPr>
                <w:rFonts w:ascii="Arial" w:hAnsi="Arial" w:cs="Arial"/>
                <w:color w:val="008000"/>
                <w:sz w:val="18"/>
                <w:lang w:bidi="x-none"/>
              </w:rPr>
            </w:pPr>
            <w:proofErr w:type="spellStart"/>
            <w:r>
              <w:rPr>
                <w:rFonts w:ascii="Arial" w:hAnsi="Arial" w:cs="Arial" w:hint="cs"/>
                <w:color w:val="008000"/>
                <w:sz w:val="18"/>
                <w:rtl/>
                <w:lang w:bidi="x-none"/>
              </w:rPr>
              <w:t>النسبة</w:t>
            </w:r>
            <w:proofErr w:type="spellEnd"/>
          </w:p>
        </w:tc>
        <w:tc>
          <w:tcPr>
            <w:tcW w:w="8940" w:type="dxa"/>
          </w:tcPr>
          <w:p w14:paraId="31D94756" w14:textId="08A1CCB5" w:rsidR="008463F8" w:rsidRPr="008463F8" w:rsidRDefault="008463F8" w:rsidP="008463F8">
            <w:pPr>
              <w:bidi/>
              <w:spacing w:line="276" w:lineRule="auto"/>
              <w:ind w:right="-57"/>
              <w:jc w:val="left"/>
              <w:rPr>
                <w:rFonts w:ascii="Arial" w:hAnsi="Arial" w:cs="Arial"/>
                <w:color w:val="008000"/>
                <w:sz w:val="22"/>
                <w:szCs w:val="22"/>
                <w:lang w:bidi="x-none"/>
              </w:rPr>
            </w:pPr>
            <w:r w:rsidRPr="008463F8">
              <w:rPr>
                <w:rFonts w:ascii="Arial" w:hAnsi="Arial" w:cs="Arial"/>
                <w:color w:val="008000"/>
                <w:sz w:val="22"/>
                <w:szCs w:val="22"/>
                <w:rtl/>
              </w:rPr>
              <w:t>منذ مجيئي إلى بلدكم علمت أن كنيسة سنغافورة لديها خلل كبير في التوازن بين الجنسين، حيث عدد الإناث أكبر بكثير من عدد الذكور</w:t>
            </w:r>
            <w:r w:rsidRPr="008463F8">
              <w:rPr>
                <w:rFonts w:ascii="Arial" w:hAnsi="Arial" w:cs="Arial" w:hint="cs"/>
                <w:color w:val="008000"/>
                <w:sz w:val="22"/>
                <w:szCs w:val="22"/>
                <w:rtl/>
              </w:rPr>
              <w:t>،</w:t>
            </w:r>
            <w:r w:rsidRPr="008463F8">
              <w:rPr>
                <w:rFonts w:ascii="Arial" w:hAnsi="Arial" w:cs="Arial"/>
                <w:color w:val="008000"/>
                <w:sz w:val="22"/>
                <w:szCs w:val="22"/>
                <w:rtl/>
              </w:rPr>
              <w:t xml:space="preserve"> في الواقع لدى بعض الكنائس 2 أو 3 نساء في سن الزواج مقابل كل رجل</w:t>
            </w:r>
            <w:r w:rsidRPr="008463F8">
              <w:rPr>
                <w:rFonts w:ascii="Arial" w:hAnsi="Arial" w:cs="Arial" w:hint="cs"/>
                <w:color w:val="008000"/>
                <w:sz w:val="22"/>
                <w:szCs w:val="22"/>
                <w:rtl/>
              </w:rPr>
              <w:t>،</w:t>
            </w:r>
            <w:r w:rsidRPr="008463F8">
              <w:rPr>
                <w:rFonts w:ascii="Arial" w:hAnsi="Arial" w:cs="Arial"/>
                <w:color w:val="008000"/>
                <w:sz w:val="22"/>
                <w:szCs w:val="22"/>
                <w:rtl/>
              </w:rPr>
              <w:t xml:space="preserve"> وقد أدى هذا إلى شعور العديد من النساء المسيحيات بأنهن مجبرات على الزواج من أزواج غير مؤمنين على الرغم مما يقوله الكتاب المقدس</w:t>
            </w:r>
            <w:r w:rsidRPr="008463F8">
              <w:rPr>
                <w:rFonts w:ascii="Arial" w:hAnsi="Arial" w:cs="Arial"/>
                <w:color w:val="008000"/>
                <w:sz w:val="22"/>
                <w:szCs w:val="22"/>
                <w:lang w:bidi="x-none"/>
              </w:rPr>
              <w:t>.</w:t>
            </w:r>
          </w:p>
          <w:p w14:paraId="5819860B" w14:textId="77777777" w:rsidR="00992355" w:rsidRPr="00971E77" w:rsidRDefault="00992355" w:rsidP="00992355">
            <w:pPr>
              <w:ind w:right="-57"/>
              <w:jc w:val="left"/>
              <w:rPr>
                <w:rFonts w:ascii="Arial" w:hAnsi="Arial" w:cs="Arial"/>
                <w:color w:val="008000"/>
                <w:sz w:val="22"/>
                <w:lang w:bidi="x-none"/>
              </w:rPr>
            </w:pPr>
          </w:p>
        </w:tc>
      </w:tr>
      <w:tr w:rsidR="00992355" w:rsidRPr="00971E77" w14:paraId="05163DDB" w14:textId="77777777" w:rsidTr="00D22512">
        <w:tc>
          <w:tcPr>
            <w:tcW w:w="800" w:type="dxa"/>
          </w:tcPr>
          <w:p w14:paraId="13AAE345" w14:textId="03AA82FF" w:rsidR="00992355" w:rsidRPr="00971E77" w:rsidRDefault="008463F8" w:rsidP="00992355">
            <w:pPr>
              <w:ind w:right="-57"/>
              <w:jc w:val="left"/>
              <w:rPr>
                <w:rFonts w:ascii="Arial" w:hAnsi="Arial" w:cs="Arial"/>
                <w:sz w:val="18"/>
                <w:lang w:bidi="x-none"/>
              </w:rPr>
            </w:pPr>
            <w:proofErr w:type="spellStart"/>
            <w:r>
              <w:rPr>
                <w:rFonts w:ascii="Arial" w:hAnsi="Arial" w:cs="Arial" w:hint="cs"/>
                <w:sz w:val="18"/>
                <w:rtl/>
                <w:lang w:bidi="x-none"/>
              </w:rPr>
              <w:t>المساعدة</w:t>
            </w:r>
            <w:proofErr w:type="spellEnd"/>
          </w:p>
        </w:tc>
        <w:tc>
          <w:tcPr>
            <w:tcW w:w="8940" w:type="dxa"/>
          </w:tcPr>
          <w:p w14:paraId="23CA850F" w14:textId="53E8028F" w:rsidR="008463F8" w:rsidRDefault="008463F8" w:rsidP="008463F8">
            <w:pPr>
              <w:bidi/>
              <w:spacing w:line="276" w:lineRule="auto"/>
              <w:ind w:right="-57"/>
              <w:jc w:val="left"/>
              <w:rPr>
                <w:rFonts w:ascii="Arial" w:hAnsi="Arial" w:cs="Arial"/>
                <w:sz w:val="22"/>
                <w:szCs w:val="22"/>
                <w:rtl/>
                <w:lang w:bidi="x-none"/>
              </w:rPr>
            </w:pPr>
            <w:r w:rsidRPr="008463F8">
              <w:rPr>
                <w:rFonts w:ascii="Arial" w:hAnsi="Arial" w:cs="Arial"/>
                <w:sz w:val="22"/>
                <w:szCs w:val="22"/>
                <w:rtl/>
              </w:rPr>
              <w:t>ماذا يمكن أن يقال لهذا؟ وباعتباري كاهن</w:t>
            </w:r>
            <w:r w:rsidRPr="008463F8">
              <w:rPr>
                <w:rFonts w:ascii="Arial" w:hAnsi="Arial" w:cs="Arial" w:hint="cs"/>
                <w:sz w:val="22"/>
                <w:szCs w:val="22"/>
                <w:rtl/>
              </w:rPr>
              <w:t>اً</w:t>
            </w:r>
            <w:r w:rsidRPr="008463F8">
              <w:rPr>
                <w:rFonts w:ascii="Arial" w:hAnsi="Arial" w:cs="Arial"/>
                <w:sz w:val="22"/>
                <w:szCs w:val="22"/>
                <w:rtl/>
              </w:rPr>
              <w:t xml:space="preserve"> متزوج</w:t>
            </w:r>
            <w:r w:rsidRPr="008463F8">
              <w:rPr>
                <w:rFonts w:ascii="Arial" w:hAnsi="Arial" w:cs="Arial" w:hint="cs"/>
                <w:sz w:val="22"/>
                <w:szCs w:val="22"/>
                <w:rtl/>
              </w:rPr>
              <w:t>اً</w:t>
            </w:r>
            <w:r w:rsidRPr="008463F8">
              <w:rPr>
                <w:rFonts w:ascii="Arial" w:hAnsi="Arial" w:cs="Arial"/>
                <w:sz w:val="22"/>
                <w:szCs w:val="22"/>
                <w:rtl/>
              </w:rPr>
              <w:t xml:space="preserve"> فإنني أدرك الحاجة إلى إظهار التعاطف في هذا المجال</w:t>
            </w:r>
            <w:r w:rsidRPr="008463F8">
              <w:rPr>
                <w:rFonts w:ascii="Arial" w:hAnsi="Arial" w:cs="Arial" w:hint="cs"/>
                <w:sz w:val="22"/>
                <w:szCs w:val="22"/>
                <w:rtl/>
              </w:rPr>
              <w:t>،</w:t>
            </w:r>
            <w:r w:rsidRPr="008463F8">
              <w:rPr>
                <w:rFonts w:ascii="Arial" w:hAnsi="Arial" w:cs="Arial"/>
                <w:sz w:val="22"/>
                <w:szCs w:val="22"/>
                <w:rtl/>
              </w:rPr>
              <w:t xml:space="preserve"> ربما يكون المتزوجون منا مخطئين جزئي</w:t>
            </w:r>
            <w:r w:rsidRPr="008463F8">
              <w:rPr>
                <w:rFonts w:ascii="Arial" w:hAnsi="Arial" w:cs="Arial" w:hint="cs"/>
                <w:sz w:val="22"/>
                <w:szCs w:val="22"/>
                <w:rtl/>
              </w:rPr>
              <w:t>اً،</w:t>
            </w:r>
            <w:r w:rsidRPr="008463F8">
              <w:rPr>
                <w:rFonts w:ascii="Arial" w:hAnsi="Arial" w:cs="Arial"/>
                <w:sz w:val="22"/>
                <w:szCs w:val="22"/>
                <w:rtl/>
              </w:rPr>
              <w:t xml:space="preserve"> هل نرى حاجة العزاب إلى </w:t>
            </w:r>
            <w:r w:rsidRPr="008463F8">
              <w:rPr>
                <w:rFonts w:ascii="Arial" w:hAnsi="Arial" w:cs="Arial" w:hint="cs"/>
                <w:sz w:val="22"/>
                <w:szCs w:val="22"/>
                <w:rtl/>
              </w:rPr>
              <w:t>شركة</w:t>
            </w:r>
            <w:r w:rsidRPr="008463F8">
              <w:rPr>
                <w:rFonts w:ascii="Arial" w:hAnsi="Arial" w:cs="Arial"/>
                <w:sz w:val="22"/>
                <w:szCs w:val="22"/>
                <w:rtl/>
              </w:rPr>
              <w:t xml:space="preserve"> حقيقية مع البالغين المتزوجين؟ لقد ساعدت زوجتي هنا من خلال دعوة العزاب في كثير من الأحيان إلى منزلنا</w:t>
            </w:r>
            <w:r w:rsidRPr="008463F8">
              <w:rPr>
                <w:rFonts w:ascii="Arial" w:hAnsi="Arial" w:cs="Arial" w:hint="cs"/>
                <w:sz w:val="22"/>
                <w:szCs w:val="22"/>
                <w:rtl/>
              </w:rPr>
              <w:t>،</w:t>
            </w:r>
            <w:r w:rsidRPr="008463F8">
              <w:rPr>
                <w:rFonts w:ascii="Arial" w:hAnsi="Arial" w:cs="Arial"/>
                <w:sz w:val="22"/>
                <w:szCs w:val="22"/>
                <w:rtl/>
              </w:rPr>
              <w:t xml:space="preserve"> </w:t>
            </w:r>
            <w:r w:rsidRPr="008463F8">
              <w:rPr>
                <w:rFonts w:ascii="Arial" w:hAnsi="Arial" w:cs="Arial" w:hint="cs"/>
                <w:sz w:val="22"/>
                <w:szCs w:val="22"/>
                <w:rtl/>
              </w:rPr>
              <w:t>ف</w:t>
            </w:r>
            <w:r w:rsidRPr="008463F8">
              <w:rPr>
                <w:rFonts w:ascii="Arial" w:hAnsi="Arial" w:cs="Arial"/>
                <w:sz w:val="22"/>
                <w:szCs w:val="22"/>
                <w:rtl/>
              </w:rPr>
              <w:t>في كثير من الأحيان تتجنبهم العائلات</w:t>
            </w:r>
            <w:r w:rsidRPr="008463F8">
              <w:rPr>
                <w:rFonts w:ascii="Arial" w:hAnsi="Arial" w:cs="Arial"/>
                <w:sz w:val="22"/>
                <w:szCs w:val="22"/>
                <w:lang w:bidi="x-none"/>
              </w:rPr>
              <w:t>.</w:t>
            </w:r>
            <w:r>
              <w:rPr>
                <w:rFonts w:ascii="Arial" w:hAnsi="Arial" w:cs="Arial" w:hint="cs"/>
                <w:sz w:val="22"/>
                <w:szCs w:val="22"/>
                <w:rtl/>
                <w:lang w:bidi="x-none"/>
              </w:rPr>
              <w:t xml:space="preserve"> </w:t>
            </w:r>
          </w:p>
          <w:p w14:paraId="353CBA86" w14:textId="77777777" w:rsidR="008463F8" w:rsidRPr="008463F8" w:rsidRDefault="008463F8" w:rsidP="008463F8">
            <w:pPr>
              <w:bidi/>
              <w:spacing w:line="276" w:lineRule="auto"/>
              <w:ind w:right="-57"/>
              <w:jc w:val="left"/>
              <w:rPr>
                <w:rFonts w:ascii="Arial" w:hAnsi="Arial" w:cs="Arial"/>
                <w:sz w:val="22"/>
                <w:szCs w:val="22"/>
              </w:rPr>
            </w:pPr>
          </w:p>
          <w:p w14:paraId="59AAB608" w14:textId="77777777" w:rsidR="00992355" w:rsidRPr="00971E77" w:rsidRDefault="00992355" w:rsidP="00992355">
            <w:pPr>
              <w:ind w:right="-57"/>
              <w:jc w:val="left"/>
              <w:rPr>
                <w:rFonts w:ascii="Arial" w:hAnsi="Arial" w:cs="Arial"/>
                <w:sz w:val="22"/>
                <w:lang w:bidi="x-none"/>
              </w:rPr>
            </w:pPr>
          </w:p>
        </w:tc>
      </w:tr>
      <w:tr w:rsidR="00992355" w:rsidRPr="00971E77" w14:paraId="6C3694B9" w14:textId="77777777" w:rsidTr="00D22512">
        <w:tc>
          <w:tcPr>
            <w:tcW w:w="800" w:type="dxa"/>
          </w:tcPr>
          <w:p w14:paraId="414FB215" w14:textId="633FD174" w:rsidR="00992355" w:rsidRPr="00971E77" w:rsidRDefault="008463F8" w:rsidP="00992355">
            <w:pPr>
              <w:ind w:right="-57"/>
              <w:jc w:val="left"/>
              <w:rPr>
                <w:rFonts w:ascii="Arial" w:hAnsi="Arial" w:cs="Arial"/>
                <w:color w:val="FF0000"/>
                <w:sz w:val="18"/>
                <w:lang w:bidi="x-none"/>
              </w:rPr>
            </w:pPr>
            <w:proofErr w:type="spellStart"/>
            <w:r>
              <w:rPr>
                <w:rFonts w:ascii="Arial" w:hAnsi="Arial" w:cs="Arial" w:hint="cs"/>
                <w:color w:val="FF0000"/>
                <w:sz w:val="18"/>
                <w:rtl/>
                <w:lang w:bidi="x-none"/>
              </w:rPr>
              <w:lastRenderedPageBreak/>
              <w:t>الكتاب</w:t>
            </w:r>
            <w:proofErr w:type="spellEnd"/>
            <w:r>
              <w:rPr>
                <w:rFonts w:ascii="Arial" w:hAnsi="Arial" w:cs="Arial" w:hint="cs"/>
                <w:color w:val="FF0000"/>
                <w:sz w:val="18"/>
                <w:rtl/>
                <w:lang w:bidi="x-none"/>
              </w:rPr>
              <w:t xml:space="preserve"> </w:t>
            </w:r>
            <w:proofErr w:type="spellStart"/>
            <w:r>
              <w:rPr>
                <w:rFonts w:ascii="Arial" w:hAnsi="Arial" w:cs="Arial" w:hint="cs"/>
                <w:color w:val="FF0000"/>
                <w:sz w:val="18"/>
                <w:rtl/>
                <w:lang w:bidi="x-none"/>
              </w:rPr>
              <w:t>المقدس</w:t>
            </w:r>
            <w:proofErr w:type="spellEnd"/>
          </w:p>
        </w:tc>
        <w:tc>
          <w:tcPr>
            <w:tcW w:w="8940" w:type="dxa"/>
          </w:tcPr>
          <w:p w14:paraId="65AC95BE" w14:textId="431A0777" w:rsidR="008463F8" w:rsidRPr="008463F8" w:rsidRDefault="008463F8" w:rsidP="008463F8">
            <w:pPr>
              <w:bidi/>
              <w:spacing w:line="276" w:lineRule="auto"/>
              <w:ind w:right="-57"/>
              <w:jc w:val="left"/>
              <w:rPr>
                <w:rFonts w:ascii="Arial" w:hAnsi="Arial" w:cs="Arial"/>
                <w:color w:val="FF0000"/>
                <w:sz w:val="22"/>
                <w:szCs w:val="22"/>
                <w:lang w:bidi="x-none"/>
              </w:rPr>
            </w:pPr>
            <w:r w:rsidRPr="008463F8">
              <w:rPr>
                <w:rFonts w:ascii="Arial" w:hAnsi="Arial" w:cs="Arial"/>
                <w:color w:val="FF0000"/>
                <w:sz w:val="22"/>
                <w:szCs w:val="22"/>
                <w:rtl/>
              </w:rPr>
              <w:t>رغم النسب فإن كلمة الله لم تتغير</w:t>
            </w:r>
            <w:r w:rsidRPr="008463F8">
              <w:rPr>
                <w:rFonts w:ascii="Arial" w:hAnsi="Arial" w:cs="Arial" w:hint="cs"/>
                <w:color w:val="FF0000"/>
                <w:sz w:val="22"/>
                <w:szCs w:val="22"/>
                <w:rtl/>
              </w:rPr>
              <w:t>،</w:t>
            </w:r>
            <w:r w:rsidRPr="008463F8">
              <w:rPr>
                <w:rFonts w:ascii="Arial" w:hAnsi="Arial" w:cs="Arial"/>
                <w:color w:val="FF0000"/>
                <w:sz w:val="22"/>
                <w:szCs w:val="22"/>
                <w:rtl/>
              </w:rPr>
              <w:t xml:space="preserve"> فهو ي</w:t>
            </w:r>
            <w:r w:rsidRPr="008463F8">
              <w:rPr>
                <w:rFonts w:ascii="Arial" w:hAnsi="Arial" w:cs="Arial" w:hint="cs"/>
                <w:color w:val="FF0000"/>
                <w:sz w:val="22"/>
                <w:szCs w:val="22"/>
                <w:rtl/>
              </w:rPr>
              <w:t>منع</w:t>
            </w:r>
            <w:r w:rsidRPr="008463F8">
              <w:rPr>
                <w:rFonts w:ascii="Arial" w:hAnsi="Arial" w:cs="Arial"/>
                <w:color w:val="FF0000"/>
                <w:sz w:val="22"/>
                <w:szCs w:val="22"/>
                <w:rtl/>
              </w:rPr>
              <w:t xml:space="preserve"> زواج الم</w:t>
            </w:r>
            <w:r w:rsidRPr="008463F8">
              <w:rPr>
                <w:rFonts w:ascii="Arial" w:hAnsi="Arial" w:cs="Arial" w:hint="cs"/>
                <w:color w:val="FF0000"/>
                <w:sz w:val="22"/>
                <w:szCs w:val="22"/>
                <w:rtl/>
              </w:rPr>
              <w:t>ؤمنين</w:t>
            </w:r>
            <w:r w:rsidRPr="008463F8">
              <w:rPr>
                <w:rFonts w:ascii="Arial" w:hAnsi="Arial" w:cs="Arial"/>
                <w:color w:val="FF0000"/>
                <w:sz w:val="22"/>
                <w:szCs w:val="22"/>
                <w:rtl/>
              </w:rPr>
              <w:t xml:space="preserve"> بغير الم</w:t>
            </w:r>
            <w:r w:rsidRPr="008463F8">
              <w:rPr>
                <w:rFonts w:ascii="Arial" w:hAnsi="Arial" w:cs="Arial" w:hint="cs"/>
                <w:color w:val="FF0000"/>
                <w:sz w:val="22"/>
                <w:szCs w:val="22"/>
                <w:rtl/>
              </w:rPr>
              <w:t>ؤمنين</w:t>
            </w:r>
            <w:r w:rsidRPr="008463F8">
              <w:rPr>
                <w:rFonts w:ascii="Arial" w:hAnsi="Arial" w:cs="Arial"/>
                <w:color w:val="FF0000"/>
                <w:sz w:val="22"/>
                <w:szCs w:val="22"/>
                <w:rtl/>
              </w:rPr>
              <w:t xml:space="preserve">، وهو يفعل ذلك من أجل </w:t>
            </w:r>
            <w:r w:rsidRPr="008463F8">
              <w:rPr>
                <w:rFonts w:ascii="Arial" w:hAnsi="Arial" w:cs="Arial" w:hint="cs"/>
                <w:color w:val="FF0000"/>
                <w:sz w:val="22"/>
                <w:szCs w:val="22"/>
                <w:rtl/>
              </w:rPr>
              <w:t>تكميلنا،</w:t>
            </w:r>
            <w:r w:rsidRPr="008463F8">
              <w:rPr>
                <w:rFonts w:ascii="Arial" w:hAnsi="Arial" w:cs="Arial"/>
                <w:color w:val="FF0000"/>
                <w:sz w:val="22"/>
                <w:szCs w:val="22"/>
                <w:rtl/>
              </w:rPr>
              <w:t xml:space="preserve"> فهو يعلم أن الشخص الأعزب ب</w:t>
            </w:r>
            <w:r w:rsidRPr="008463F8">
              <w:rPr>
                <w:rFonts w:ascii="Arial" w:hAnsi="Arial" w:cs="Arial" w:hint="cs"/>
                <w:color w:val="FF0000"/>
                <w:sz w:val="22"/>
                <w:szCs w:val="22"/>
                <w:rtl/>
              </w:rPr>
              <w:t xml:space="preserve">حسب </w:t>
            </w:r>
            <w:r w:rsidRPr="008463F8">
              <w:rPr>
                <w:rFonts w:ascii="Arial" w:hAnsi="Arial" w:cs="Arial"/>
                <w:color w:val="FF0000"/>
                <w:sz w:val="22"/>
                <w:szCs w:val="22"/>
                <w:rtl/>
              </w:rPr>
              <w:t>إرادته يكون دائم</w:t>
            </w:r>
            <w:r w:rsidRPr="008463F8">
              <w:rPr>
                <w:rFonts w:ascii="Arial" w:hAnsi="Arial" w:cs="Arial" w:hint="cs"/>
                <w:color w:val="FF0000"/>
                <w:sz w:val="22"/>
                <w:szCs w:val="22"/>
                <w:rtl/>
              </w:rPr>
              <w:t>اً</w:t>
            </w:r>
            <w:r w:rsidRPr="008463F8">
              <w:rPr>
                <w:rFonts w:ascii="Arial" w:hAnsi="Arial" w:cs="Arial"/>
                <w:color w:val="FF0000"/>
                <w:sz w:val="22"/>
                <w:szCs w:val="22"/>
                <w:rtl/>
              </w:rPr>
              <w:t xml:space="preserve"> أكثر سعادة من المتزوج خارج إرادته</w:t>
            </w:r>
            <w:r w:rsidRPr="008463F8">
              <w:rPr>
                <w:rFonts w:ascii="Arial" w:hAnsi="Arial" w:cs="Arial" w:hint="cs"/>
                <w:color w:val="FF0000"/>
                <w:sz w:val="22"/>
                <w:szCs w:val="22"/>
                <w:rtl/>
              </w:rPr>
              <w:t>،</w:t>
            </w:r>
            <w:r w:rsidRPr="008463F8">
              <w:rPr>
                <w:rFonts w:ascii="Arial" w:hAnsi="Arial" w:cs="Arial"/>
                <w:color w:val="FF0000"/>
                <w:sz w:val="22"/>
                <w:szCs w:val="22"/>
                <w:rtl/>
              </w:rPr>
              <w:t xml:space="preserve"> قبل بضعة أسابيع فقط قالت لي امرأة سنغافورية عازبة يزيد عمرها عن 50 عام</w:t>
            </w:r>
            <w:r w:rsidRPr="008463F8">
              <w:rPr>
                <w:rFonts w:ascii="Arial" w:hAnsi="Arial" w:cs="Arial" w:hint="cs"/>
                <w:color w:val="FF0000"/>
                <w:sz w:val="22"/>
                <w:szCs w:val="22"/>
                <w:rtl/>
              </w:rPr>
              <w:t>اً</w:t>
            </w:r>
            <w:r w:rsidRPr="008463F8">
              <w:rPr>
                <w:rFonts w:ascii="Arial" w:hAnsi="Arial" w:cs="Arial"/>
                <w:color w:val="FF0000"/>
                <w:sz w:val="22"/>
                <w:szCs w:val="22"/>
                <w:rtl/>
              </w:rPr>
              <w:t>: ما زلت أرغب في الزواج، لكنني لن أتنازل عن معايير الله للقيام بذلك. عسى أن تكثر قبيلتها</w:t>
            </w:r>
            <w:r w:rsidRPr="008463F8">
              <w:rPr>
                <w:rFonts w:ascii="Arial" w:hAnsi="Arial" w:cs="Arial" w:hint="cs"/>
                <w:color w:val="FF0000"/>
                <w:sz w:val="22"/>
                <w:szCs w:val="22"/>
                <w:rtl/>
                <w:lang w:bidi="x-none"/>
              </w:rPr>
              <w:t>.</w:t>
            </w:r>
          </w:p>
          <w:p w14:paraId="39722D09" w14:textId="77777777" w:rsidR="00992355" w:rsidRPr="00971E77" w:rsidRDefault="00992355" w:rsidP="00992355">
            <w:pPr>
              <w:ind w:right="-57"/>
              <w:jc w:val="left"/>
              <w:rPr>
                <w:rFonts w:ascii="Arial" w:hAnsi="Arial" w:cs="Arial"/>
                <w:color w:val="FF0000"/>
                <w:sz w:val="22"/>
                <w:lang w:bidi="x-none"/>
              </w:rPr>
            </w:pPr>
          </w:p>
        </w:tc>
      </w:tr>
      <w:tr w:rsidR="00992355" w:rsidRPr="00971E77" w14:paraId="1A1740D8" w14:textId="77777777" w:rsidTr="00D22512">
        <w:tc>
          <w:tcPr>
            <w:tcW w:w="800" w:type="dxa"/>
          </w:tcPr>
          <w:p w14:paraId="04F470FA" w14:textId="36581120" w:rsidR="00992355" w:rsidRPr="00971E77" w:rsidRDefault="000F1DD6" w:rsidP="00992355">
            <w:pPr>
              <w:ind w:right="-57"/>
              <w:jc w:val="left"/>
              <w:rPr>
                <w:rFonts w:ascii="Arial" w:hAnsi="Arial" w:cs="Arial"/>
                <w:sz w:val="18"/>
                <w:lang w:bidi="x-none"/>
              </w:rPr>
            </w:pPr>
            <w:proofErr w:type="spellStart"/>
            <w:r>
              <w:rPr>
                <w:rFonts w:ascii="Arial" w:hAnsi="Arial" w:cs="Arial" w:hint="cs"/>
                <w:sz w:val="18"/>
                <w:u w:val="single"/>
                <w:rtl/>
                <w:lang w:bidi="x-none"/>
              </w:rPr>
              <w:t>الفكرة</w:t>
            </w:r>
            <w:proofErr w:type="spellEnd"/>
            <w:r>
              <w:rPr>
                <w:rFonts w:ascii="Arial" w:hAnsi="Arial" w:cs="Arial" w:hint="cs"/>
                <w:sz w:val="18"/>
                <w:u w:val="single"/>
                <w:rtl/>
                <w:lang w:bidi="x-none"/>
              </w:rPr>
              <w:t xml:space="preserve"> </w:t>
            </w:r>
            <w:proofErr w:type="spellStart"/>
            <w:r>
              <w:rPr>
                <w:rFonts w:ascii="Arial" w:hAnsi="Arial" w:cs="Arial" w:hint="cs"/>
                <w:sz w:val="18"/>
                <w:u w:val="single"/>
                <w:rtl/>
                <w:lang w:bidi="x-none"/>
              </w:rPr>
              <w:t>الرئيسية</w:t>
            </w:r>
            <w:proofErr w:type="spellEnd"/>
          </w:p>
          <w:p w14:paraId="309ECC5C" w14:textId="77777777" w:rsidR="00992355" w:rsidRPr="00971E77" w:rsidRDefault="00992355" w:rsidP="00992355">
            <w:pPr>
              <w:ind w:right="-57"/>
              <w:jc w:val="left"/>
              <w:rPr>
                <w:rFonts w:ascii="Arial" w:hAnsi="Arial" w:cs="Arial"/>
                <w:sz w:val="18"/>
                <w:lang w:bidi="x-none"/>
              </w:rPr>
            </w:pPr>
          </w:p>
          <w:p w14:paraId="5712BF56"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t>OXO</w:t>
            </w:r>
          </w:p>
          <w:p w14:paraId="05431EE3" w14:textId="77777777" w:rsidR="00992355" w:rsidRPr="00971E77" w:rsidRDefault="00992355" w:rsidP="00992355">
            <w:pPr>
              <w:ind w:right="-57"/>
              <w:jc w:val="left"/>
              <w:rPr>
                <w:rFonts w:ascii="Arial" w:hAnsi="Arial" w:cs="Arial"/>
                <w:sz w:val="18"/>
                <w:lang w:bidi="x-none"/>
              </w:rPr>
            </w:pPr>
            <w:r w:rsidRPr="00971E77">
              <w:rPr>
                <w:rFonts w:ascii="Arial" w:hAnsi="Arial" w:cs="Arial"/>
                <w:sz w:val="18"/>
                <w:lang w:bidi="x-none"/>
              </w:rPr>
              <w:t>OOO</w:t>
            </w:r>
          </w:p>
        </w:tc>
        <w:tc>
          <w:tcPr>
            <w:tcW w:w="8940" w:type="dxa"/>
          </w:tcPr>
          <w:p w14:paraId="2ED65699" w14:textId="2C80FF87" w:rsidR="00B07EC7" w:rsidRDefault="00B07EC7" w:rsidP="00B07EC7">
            <w:pPr>
              <w:bidi/>
              <w:spacing w:line="276" w:lineRule="auto"/>
              <w:ind w:right="-57"/>
              <w:jc w:val="left"/>
              <w:rPr>
                <w:rFonts w:ascii="Arial" w:hAnsi="Arial" w:cs="Arial"/>
                <w:sz w:val="22"/>
                <w:szCs w:val="22"/>
                <w:rtl/>
                <w:lang w:bidi="x-none"/>
              </w:rPr>
            </w:pPr>
            <w:r w:rsidRPr="00B07EC7">
              <w:rPr>
                <w:rFonts w:ascii="Arial" w:hAnsi="Arial" w:cs="Arial"/>
                <w:sz w:val="22"/>
                <w:szCs w:val="22"/>
                <w:rtl/>
              </w:rPr>
              <w:t>ومع ذلك يجب أن أشير إلى أن حزني من الزواج المختلط تجاوز في الواقع العلاقات بين الزوج والزوجة</w:t>
            </w:r>
            <w:r w:rsidRPr="00B07EC7">
              <w:rPr>
                <w:rFonts w:ascii="Arial" w:hAnsi="Arial" w:cs="Arial" w:hint="cs"/>
                <w:sz w:val="22"/>
                <w:szCs w:val="22"/>
                <w:rtl/>
                <w:lang w:bidi="ar-JO"/>
              </w:rPr>
              <w:t>،</w:t>
            </w:r>
            <w:r w:rsidRPr="00B07EC7">
              <w:rPr>
                <w:rFonts w:ascii="Arial" w:hAnsi="Arial" w:cs="Arial"/>
                <w:sz w:val="22"/>
                <w:szCs w:val="22"/>
                <w:rtl/>
              </w:rPr>
              <w:t xml:space="preserve"> </w:t>
            </w:r>
            <w:r w:rsidRPr="00B07EC7">
              <w:rPr>
                <w:rFonts w:ascii="Arial" w:hAnsi="Arial" w:cs="Arial" w:hint="cs"/>
                <w:sz w:val="22"/>
                <w:szCs w:val="22"/>
                <w:rtl/>
              </w:rPr>
              <w:t xml:space="preserve">كانت </w:t>
            </w:r>
            <w:r w:rsidRPr="00B07EC7">
              <w:rPr>
                <w:rFonts w:ascii="Arial" w:hAnsi="Arial" w:cs="Arial"/>
                <w:sz w:val="22"/>
                <w:szCs w:val="22"/>
                <w:rtl/>
              </w:rPr>
              <w:t xml:space="preserve">وجهة نظري أن أي </w:t>
            </w:r>
            <w:r w:rsidRPr="00B07EC7">
              <w:rPr>
                <w:rFonts w:ascii="Arial" w:hAnsi="Arial" w:cs="Arial"/>
                <w:sz w:val="22"/>
                <w:szCs w:val="22"/>
                <w:u w:val="single"/>
                <w:rtl/>
              </w:rPr>
              <w:t>تأثير وثني</w:t>
            </w:r>
            <w:r w:rsidRPr="00B07EC7">
              <w:rPr>
                <w:rFonts w:ascii="Arial" w:hAnsi="Arial" w:cs="Arial"/>
                <w:sz w:val="22"/>
                <w:szCs w:val="22"/>
                <w:rtl/>
              </w:rPr>
              <w:t xml:space="preserve"> مسموح به في المنزل يمكن أن يدمر الجماعة بأكملها وكذلك المنزل الفردي</w:t>
            </w:r>
            <w:r w:rsidRPr="00B07EC7">
              <w:rPr>
                <w:rFonts w:ascii="Arial" w:hAnsi="Arial" w:cs="Arial" w:hint="cs"/>
                <w:sz w:val="22"/>
                <w:szCs w:val="22"/>
                <w:rtl/>
              </w:rPr>
              <w:t>،</w:t>
            </w:r>
            <w:r w:rsidRPr="00B07EC7">
              <w:rPr>
                <w:rFonts w:ascii="Arial" w:hAnsi="Arial" w:cs="Arial"/>
                <w:sz w:val="22"/>
                <w:szCs w:val="22"/>
                <w:rtl/>
              </w:rPr>
              <w:t xml:space="preserve"> عندما نسمح للقوى الشريرة بالعمل داخل بيوتنا، فإننا نزرع بذور الدمار للمجتمع التقي بأكمله. </w:t>
            </w:r>
            <w:r w:rsidRPr="00B07EC7">
              <w:rPr>
                <w:rFonts w:ascii="Arial" w:hAnsi="Arial" w:cs="Arial"/>
                <w:sz w:val="22"/>
                <w:szCs w:val="22"/>
                <w:u w:val="single"/>
                <w:rtl/>
              </w:rPr>
              <w:t>هل تريد كنيسة نقية؟ تخلص من التأثيرات الوثنية في حياتك أولاً</w:t>
            </w:r>
            <w:r w:rsidRPr="00B07EC7">
              <w:rPr>
                <w:rFonts w:ascii="Arial" w:hAnsi="Arial" w:cs="Arial" w:hint="cs"/>
                <w:sz w:val="22"/>
                <w:szCs w:val="22"/>
                <w:rtl/>
                <w:lang w:bidi="x-none"/>
              </w:rPr>
              <w:t>.</w:t>
            </w:r>
          </w:p>
          <w:p w14:paraId="699EC01B" w14:textId="77777777" w:rsidR="000F1DD6" w:rsidRPr="00B07EC7" w:rsidRDefault="000F1DD6" w:rsidP="000F1DD6">
            <w:pPr>
              <w:bidi/>
              <w:spacing w:line="276" w:lineRule="auto"/>
              <w:ind w:right="-57"/>
              <w:jc w:val="left"/>
              <w:rPr>
                <w:rFonts w:ascii="Arial" w:hAnsi="Arial" w:cs="Arial"/>
                <w:sz w:val="22"/>
                <w:szCs w:val="22"/>
                <w:lang w:bidi="x-none"/>
              </w:rPr>
            </w:pPr>
          </w:p>
          <w:p w14:paraId="7A7CA01C" w14:textId="77777777" w:rsidR="00992355" w:rsidRPr="00971E77" w:rsidRDefault="00992355" w:rsidP="00992355">
            <w:pPr>
              <w:ind w:right="-57"/>
              <w:jc w:val="left"/>
              <w:rPr>
                <w:rFonts w:ascii="Arial" w:hAnsi="Arial" w:cs="Arial"/>
                <w:sz w:val="22"/>
                <w:lang w:bidi="x-none"/>
              </w:rPr>
            </w:pPr>
          </w:p>
        </w:tc>
      </w:tr>
      <w:tr w:rsidR="00992355" w:rsidRPr="00971E77" w14:paraId="5BD96724" w14:textId="77777777" w:rsidTr="00D22512">
        <w:tc>
          <w:tcPr>
            <w:tcW w:w="800" w:type="dxa"/>
          </w:tcPr>
          <w:p w14:paraId="133B2FB5" w14:textId="6C2CF6B2" w:rsidR="00992355" w:rsidRPr="00971E77" w:rsidRDefault="00B07EC7" w:rsidP="00992355">
            <w:pPr>
              <w:ind w:right="-57"/>
              <w:jc w:val="left"/>
              <w:rPr>
                <w:rFonts w:ascii="Arial" w:hAnsi="Arial" w:cs="Arial"/>
                <w:sz w:val="18"/>
                <w:lang w:bidi="x-none"/>
              </w:rPr>
            </w:pPr>
            <w:proofErr w:type="spellStart"/>
            <w:r>
              <w:rPr>
                <w:rFonts w:ascii="Arial" w:hAnsi="Arial" w:cs="Arial" w:hint="cs"/>
                <w:sz w:val="18"/>
                <w:rtl/>
                <w:lang w:bidi="x-none"/>
              </w:rPr>
              <w:t>لا</w:t>
            </w:r>
            <w:proofErr w:type="spellEnd"/>
            <w:r>
              <w:rPr>
                <w:rFonts w:ascii="Arial" w:hAnsi="Arial" w:cs="Arial" w:hint="cs"/>
                <w:sz w:val="18"/>
                <w:rtl/>
                <w:lang w:bidi="x-none"/>
              </w:rPr>
              <w:t xml:space="preserve">    </w:t>
            </w:r>
            <w:proofErr w:type="spellStart"/>
            <w:r>
              <w:rPr>
                <w:rFonts w:ascii="Arial" w:hAnsi="Arial" w:cs="Arial" w:hint="cs"/>
                <w:sz w:val="18"/>
                <w:rtl/>
                <w:lang w:bidi="x-none"/>
              </w:rPr>
              <w:t>وثنيين</w:t>
            </w:r>
            <w:proofErr w:type="spellEnd"/>
            <w:r>
              <w:rPr>
                <w:rFonts w:ascii="Arial" w:hAnsi="Arial" w:cs="Arial" w:hint="cs"/>
                <w:sz w:val="18"/>
                <w:rtl/>
                <w:lang w:bidi="x-none"/>
              </w:rPr>
              <w:t xml:space="preserve">   </w:t>
            </w:r>
            <w:proofErr w:type="spellStart"/>
            <w:r>
              <w:rPr>
                <w:rFonts w:ascii="Arial" w:hAnsi="Arial" w:cs="Arial" w:hint="cs"/>
                <w:sz w:val="18"/>
                <w:rtl/>
                <w:lang w:bidi="x-none"/>
              </w:rPr>
              <w:t>هنا</w:t>
            </w:r>
            <w:proofErr w:type="spellEnd"/>
          </w:p>
        </w:tc>
        <w:tc>
          <w:tcPr>
            <w:tcW w:w="8940" w:type="dxa"/>
          </w:tcPr>
          <w:p w14:paraId="1BDA8D88" w14:textId="7480C4A4" w:rsidR="00B07EC7" w:rsidRPr="00B07EC7" w:rsidRDefault="00B07EC7" w:rsidP="00B07EC7">
            <w:pPr>
              <w:bidi/>
              <w:spacing w:line="276" w:lineRule="auto"/>
              <w:ind w:right="-57"/>
              <w:jc w:val="left"/>
              <w:rPr>
                <w:rFonts w:ascii="Arial" w:hAnsi="Arial" w:cs="Arial"/>
                <w:sz w:val="22"/>
                <w:szCs w:val="22"/>
                <w:lang w:bidi="x-none"/>
              </w:rPr>
            </w:pPr>
            <w:r w:rsidRPr="00B07EC7">
              <w:rPr>
                <w:rFonts w:ascii="Arial" w:hAnsi="Arial" w:cs="Arial"/>
                <w:sz w:val="22"/>
                <w:szCs w:val="22"/>
                <w:rtl/>
              </w:rPr>
              <w:t>في إقامتي القصيرة في أرضكم، لاحظت شيئ</w:t>
            </w:r>
            <w:r w:rsidRPr="00B07EC7">
              <w:rPr>
                <w:rFonts w:ascii="Arial" w:hAnsi="Arial" w:cs="Arial" w:hint="cs"/>
                <w:sz w:val="22"/>
                <w:szCs w:val="22"/>
                <w:rtl/>
              </w:rPr>
              <w:t>اً</w:t>
            </w:r>
            <w:r w:rsidRPr="00B07EC7">
              <w:rPr>
                <w:rFonts w:ascii="Arial" w:hAnsi="Arial" w:cs="Arial"/>
                <w:sz w:val="22"/>
                <w:szCs w:val="22"/>
                <w:rtl/>
              </w:rPr>
              <w:t xml:space="preserve"> غريب</w:t>
            </w:r>
            <w:r w:rsidRPr="00B07EC7">
              <w:rPr>
                <w:rFonts w:ascii="Arial" w:hAnsi="Arial" w:cs="Arial" w:hint="cs"/>
                <w:sz w:val="22"/>
                <w:szCs w:val="22"/>
                <w:rtl/>
              </w:rPr>
              <w:t>اً</w:t>
            </w:r>
            <w:r w:rsidRPr="00B07EC7">
              <w:rPr>
                <w:rFonts w:ascii="Arial" w:hAnsi="Arial" w:cs="Arial"/>
                <w:sz w:val="22"/>
                <w:szCs w:val="22"/>
                <w:rtl/>
              </w:rPr>
              <w:t xml:space="preserve"> بين أولئك الذين يسمون أنفسهم مسيحيين</w:t>
            </w:r>
            <w:r w:rsidRPr="00B07EC7">
              <w:rPr>
                <w:rFonts w:ascii="Arial" w:hAnsi="Arial" w:cs="Arial" w:hint="cs"/>
                <w:sz w:val="22"/>
                <w:szCs w:val="22"/>
                <w:rtl/>
              </w:rPr>
              <w:t>،</w:t>
            </w:r>
            <w:r w:rsidRPr="00B07EC7">
              <w:rPr>
                <w:rFonts w:ascii="Arial" w:hAnsi="Arial" w:cs="Arial"/>
                <w:sz w:val="22"/>
                <w:szCs w:val="22"/>
                <w:rtl/>
              </w:rPr>
              <w:t xml:space="preserve"> كثيرون لن يتزوجوا أبداً من وثني؛ حتى أن الكثيرين يقولون إنهم لن يسمحوا أبد</w:t>
            </w:r>
            <w:r w:rsidRPr="00B07EC7">
              <w:rPr>
                <w:rFonts w:ascii="Arial" w:hAnsi="Arial" w:cs="Arial" w:hint="cs"/>
                <w:sz w:val="22"/>
                <w:szCs w:val="22"/>
                <w:rtl/>
              </w:rPr>
              <w:t>اً</w:t>
            </w:r>
            <w:r w:rsidRPr="00B07EC7">
              <w:rPr>
                <w:rFonts w:ascii="Arial" w:hAnsi="Arial" w:cs="Arial"/>
                <w:sz w:val="22"/>
                <w:szCs w:val="22"/>
                <w:rtl/>
              </w:rPr>
              <w:t xml:space="preserve"> لوثني بدخول منازلهم</w:t>
            </w:r>
            <w:r w:rsidRPr="00B07EC7">
              <w:rPr>
                <w:rFonts w:ascii="Arial" w:hAnsi="Arial" w:cs="Arial" w:hint="cs"/>
                <w:sz w:val="22"/>
                <w:szCs w:val="22"/>
                <w:rtl/>
              </w:rPr>
              <w:t>،</w:t>
            </w:r>
            <w:r w:rsidRPr="00B07EC7">
              <w:rPr>
                <w:rFonts w:ascii="Arial" w:hAnsi="Arial" w:cs="Arial"/>
                <w:sz w:val="22"/>
                <w:szCs w:val="22"/>
                <w:rtl/>
              </w:rPr>
              <w:t xml:space="preserve"> لكنني أعلم أن هناك مئات جرائم القتل، والعديد من حوادث الفجور الجنسي، ووفرة من الفلسفات الوثنية داخل عدد لا يحصى من المنازل السنغافورية المسيحية</w:t>
            </w:r>
            <w:r w:rsidRPr="00B07EC7">
              <w:rPr>
                <w:rFonts w:ascii="Arial" w:hAnsi="Arial" w:cs="Arial" w:hint="cs"/>
                <w:sz w:val="22"/>
                <w:szCs w:val="22"/>
                <w:rtl/>
              </w:rPr>
              <w:t>.</w:t>
            </w:r>
          </w:p>
          <w:p w14:paraId="3FCAA2EE" w14:textId="77777777" w:rsidR="00992355" w:rsidRPr="00971E77" w:rsidRDefault="00992355" w:rsidP="00992355">
            <w:pPr>
              <w:ind w:right="-57"/>
              <w:jc w:val="left"/>
              <w:rPr>
                <w:rFonts w:ascii="Arial" w:hAnsi="Arial" w:cs="Arial"/>
                <w:sz w:val="22"/>
                <w:lang w:bidi="x-none"/>
              </w:rPr>
            </w:pPr>
          </w:p>
        </w:tc>
      </w:tr>
      <w:tr w:rsidR="00992355" w:rsidRPr="00971E77" w14:paraId="47FE8C1A" w14:textId="77777777" w:rsidTr="00D22512">
        <w:tc>
          <w:tcPr>
            <w:tcW w:w="800" w:type="dxa"/>
          </w:tcPr>
          <w:p w14:paraId="3E56B262" w14:textId="41D20EFA" w:rsidR="00992355" w:rsidRPr="00971E77" w:rsidRDefault="00B07EC7" w:rsidP="00992355">
            <w:pPr>
              <w:ind w:right="-57"/>
              <w:jc w:val="left"/>
              <w:rPr>
                <w:rFonts w:ascii="Arial" w:hAnsi="Arial" w:cs="Arial"/>
                <w:color w:val="660066"/>
                <w:sz w:val="18"/>
                <w:lang w:bidi="x-none"/>
              </w:rPr>
            </w:pPr>
            <w:proofErr w:type="spellStart"/>
            <w:r>
              <w:rPr>
                <w:rFonts w:ascii="Arial" w:hAnsi="Arial" w:cs="Arial" w:hint="cs"/>
                <w:color w:val="660066"/>
                <w:sz w:val="18"/>
                <w:rtl/>
                <w:lang w:bidi="x-none"/>
              </w:rPr>
              <w:t>التلفاز</w:t>
            </w:r>
            <w:proofErr w:type="spellEnd"/>
          </w:p>
        </w:tc>
        <w:tc>
          <w:tcPr>
            <w:tcW w:w="8940" w:type="dxa"/>
          </w:tcPr>
          <w:p w14:paraId="1FFA1A03" w14:textId="58B12550" w:rsidR="00B07EC7" w:rsidRPr="00B07EC7" w:rsidRDefault="00B07EC7" w:rsidP="00B07EC7">
            <w:pPr>
              <w:bidi/>
              <w:spacing w:line="276" w:lineRule="auto"/>
              <w:ind w:right="-57"/>
              <w:jc w:val="left"/>
              <w:rPr>
                <w:rFonts w:ascii="Arial" w:hAnsi="Arial" w:cs="Arial"/>
                <w:color w:val="660066"/>
                <w:sz w:val="22"/>
                <w:szCs w:val="22"/>
                <w:lang w:bidi="x-none"/>
              </w:rPr>
            </w:pPr>
            <w:r w:rsidRPr="00B07EC7">
              <w:rPr>
                <w:rFonts w:ascii="Arial" w:hAnsi="Arial" w:cs="Arial"/>
                <w:color w:val="660066"/>
                <w:sz w:val="22"/>
                <w:szCs w:val="22"/>
                <w:rtl/>
              </w:rPr>
              <w:t>كثيرون هنا لا يصدقونني لكنها الحقيقة</w:t>
            </w:r>
            <w:r w:rsidRPr="00B07EC7">
              <w:rPr>
                <w:rFonts w:ascii="Arial" w:hAnsi="Arial" w:cs="Arial" w:hint="cs"/>
                <w:color w:val="660066"/>
                <w:sz w:val="22"/>
                <w:szCs w:val="22"/>
                <w:rtl/>
              </w:rPr>
              <w:t>،</w:t>
            </w:r>
            <w:r w:rsidRPr="00B07EC7">
              <w:rPr>
                <w:rFonts w:ascii="Arial" w:hAnsi="Arial" w:cs="Arial"/>
                <w:color w:val="660066"/>
                <w:sz w:val="22"/>
                <w:szCs w:val="22"/>
                <w:rtl/>
              </w:rPr>
              <w:t xml:space="preserve"> ويمكن ملاحظة ذلك في أي يوم في صندوق صغير داخل غرفة المعيشة في كل منزل تقريب</w:t>
            </w:r>
            <w:r w:rsidRPr="00B07EC7">
              <w:rPr>
                <w:rFonts w:ascii="Arial" w:hAnsi="Arial" w:cs="Arial" w:hint="cs"/>
                <w:color w:val="660066"/>
                <w:sz w:val="22"/>
                <w:szCs w:val="22"/>
                <w:rtl/>
              </w:rPr>
              <w:t>اً،</w:t>
            </w:r>
            <w:r w:rsidRPr="00B07EC7">
              <w:rPr>
                <w:rFonts w:ascii="Arial" w:hAnsi="Arial" w:cs="Arial"/>
                <w:color w:val="660066"/>
                <w:sz w:val="22"/>
                <w:szCs w:val="22"/>
                <w:rtl/>
              </w:rPr>
              <w:t xml:space="preserve"> يا له من اسم غريب — غرفة المعيشة — لمكان يحدث فيه الكثير من الموت</w:t>
            </w:r>
            <w:r w:rsidRPr="00B07EC7">
              <w:rPr>
                <w:rFonts w:ascii="Arial" w:hAnsi="Arial" w:cs="Arial" w:hint="cs"/>
                <w:color w:val="660066"/>
                <w:sz w:val="22"/>
                <w:szCs w:val="22"/>
                <w:rtl/>
              </w:rPr>
              <w:t>،</w:t>
            </w:r>
            <w:r w:rsidRPr="00B07EC7">
              <w:rPr>
                <w:rFonts w:ascii="Arial" w:hAnsi="Arial" w:cs="Arial"/>
                <w:color w:val="660066"/>
                <w:sz w:val="22"/>
                <w:szCs w:val="22"/>
                <w:rtl/>
              </w:rPr>
              <w:t xml:space="preserve"> يُسمح لنوع الأشخاص الذين لن يدعوهم </w:t>
            </w:r>
            <w:r w:rsidRPr="00B07EC7">
              <w:rPr>
                <w:rFonts w:ascii="Arial" w:hAnsi="Arial" w:cs="Arial" w:hint="cs"/>
                <w:color w:val="660066"/>
                <w:sz w:val="22"/>
                <w:szCs w:val="22"/>
                <w:rtl/>
              </w:rPr>
              <w:t>ال</w:t>
            </w:r>
            <w:r w:rsidRPr="00B07EC7">
              <w:rPr>
                <w:rFonts w:ascii="Arial" w:hAnsi="Arial" w:cs="Arial"/>
                <w:color w:val="660066"/>
                <w:sz w:val="22"/>
                <w:szCs w:val="22"/>
                <w:rtl/>
              </w:rPr>
              <w:t>آبا</w:t>
            </w:r>
            <w:r w:rsidRPr="00B07EC7">
              <w:rPr>
                <w:rFonts w:ascii="Arial" w:hAnsi="Arial" w:cs="Arial" w:hint="cs"/>
                <w:color w:val="660066"/>
                <w:sz w:val="22"/>
                <w:szCs w:val="22"/>
                <w:rtl/>
              </w:rPr>
              <w:t>ء</w:t>
            </w:r>
            <w:r w:rsidRPr="00B07EC7">
              <w:rPr>
                <w:rFonts w:ascii="Arial" w:hAnsi="Arial" w:cs="Arial"/>
                <w:color w:val="660066"/>
                <w:sz w:val="22"/>
                <w:szCs w:val="22"/>
                <w:rtl/>
              </w:rPr>
              <w:t xml:space="preserve"> المسيحيون أبد</w:t>
            </w:r>
            <w:r w:rsidRPr="00B07EC7">
              <w:rPr>
                <w:rFonts w:ascii="Arial" w:hAnsi="Arial" w:cs="Arial" w:hint="cs"/>
                <w:color w:val="660066"/>
                <w:sz w:val="22"/>
                <w:szCs w:val="22"/>
                <w:rtl/>
              </w:rPr>
              <w:t>اً</w:t>
            </w:r>
            <w:r w:rsidRPr="00B07EC7">
              <w:rPr>
                <w:rFonts w:ascii="Arial" w:hAnsi="Arial" w:cs="Arial"/>
                <w:color w:val="660066"/>
                <w:sz w:val="22"/>
                <w:szCs w:val="22"/>
                <w:rtl/>
              </w:rPr>
              <w:t xml:space="preserve"> لتناول العشاء بالحصول على حرية التحكم في نافذة الصور هذه</w:t>
            </w:r>
            <w:r w:rsidRPr="00B07EC7">
              <w:rPr>
                <w:rFonts w:ascii="Arial" w:hAnsi="Arial" w:cs="Arial" w:hint="cs"/>
                <w:color w:val="660066"/>
                <w:sz w:val="22"/>
                <w:szCs w:val="22"/>
                <w:rtl/>
              </w:rPr>
              <w:t>،</w:t>
            </w:r>
            <w:r w:rsidRPr="00B07EC7">
              <w:rPr>
                <w:rFonts w:ascii="Arial" w:hAnsi="Arial" w:cs="Arial"/>
                <w:color w:val="660066"/>
                <w:sz w:val="22"/>
                <w:szCs w:val="22"/>
                <w:rtl/>
              </w:rPr>
              <w:t xml:space="preserve"> العديد من الصور مثل باور رينجرز وكير بيرز وسلاحف النينجا توجه الأطفال لل</w:t>
            </w:r>
            <w:r w:rsidRPr="00B07EC7">
              <w:rPr>
                <w:rFonts w:ascii="Arial" w:hAnsi="Arial" w:cs="Arial" w:hint="cs"/>
                <w:color w:val="660066"/>
                <w:sz w:val="22"/>
                <w:szCs w:val="22"/>
                <w:rtl/>
              </w:rPr>
              <w:t>إ</w:t>
            </w:r>
            <w:r w:rsidRPr="00B07EC7">
              <w:rPr>
                <w:rFonts w:ascii="Arial" w:hAnsi="Arial" w:cs="Arial"/>
                <w:color w:val="660066"/>
                <w:sz w:val="22"/>
                <w:szCs w:val="22"/>
                <w:rtl/>
              </w:rPr>
              <w:t>ستفادة من أنفسهم للحصول على القوة بدلاً من ال</w:t>
            </w:r>
            <w:r w:rsidRPr="00B07EC7">
              <w:rPr>
                <w:rFonts w:ascii="Arial" w:hAnsi="Arial" w:cs="Arial" w:hint="cs"/>
                <w:color w:val="660066"/>
                <w:sz w:val="22"/>
                <w:szCs w:val="22"/>
                <w:rtl/>
              </w:rPr>
              <w:t>إ</w:t>
            </w:r>
            <w:r w:rsidRPr="00B07EC7">
              <w:rPr>
                <w:rFonts w:ascii="Arial" w:hAnsi="Arial" w:cs="Arial"/>
                <w:color w:val="660066"/>
                <w:sz w:val="22"/>
                <w:szCs w:val="22"/>
                <w:rtl/>
              </w:rPr>
              <w:t>عتماد على الرب</w:t>
            </w:r>
            <w:r w:rsidRPr="00B07EC7">
              <w:rPr>
                <w:rFonts w:ascii="Arial" w:hAnsi="Arial" w:cs="Arial"/>
                <w:color w:val="660066"/>
                <w:sz w:val="22"/>
                <w:szCs w:val="22"/>
                <w:lang w:bidi="x-none"/>
              </w:rPr>
              <w:t>.</w:t>
            </w:r>
          </w:p>
          <w:p w14:paraId="4DBC3308" w14:textId="77777777" w:rsidR="00992355" w:rsidRPr="00971E77" w:rsidRDefault="00992355" w:rsidP="00992355">
            <w:pPr>
              <w:ind w:right="-57"/>
              <w:jc w:val="left"/>
              <w:rPr>
                <w:rFonts w:ascii="Arial" w:hAnsi="Arial" w:cs="Arial"/>
                <w:color w:val="660066"/>
                <w:sz w:val="22"/>
                <w:lang w:bidi="x-none"/>
              </w:rPr>
            </w:pPr>
          </w:p>
        </w:tc>
      </w:tr>
      <w:tr w:rsidR="00992355" w:rsidRPr="00971E77" w14:paraId="6FE6F6FE" w14:textId="77777777" w:rsidTr="00D22512">
        <w:tc>
          <w:tcPr>
            <w:tcW w:w="800" w:type="dxa"/>
          </w:tcPr>
          <w:p w14:paraId="0B51A541" w14:textId="588945B4" w:rsidR="00992355" w:rsidRPr="00971E77" w:rsidRDefault="006F57AC" w:rsidP="00992355">
            <w:pPr>
              <w:ind w:right="-57"/>
              <w:jc w:val="left"/>
              <w:rPr>
                <w:rFonts w:ascii="Arial" w:hAnsi="Arial" w:cs="Arial"/>
                <w:sz w:val="18"/>
                <w:lang w:bidi="x-none"/>
              </w:rPr>
            </w:pPr>
            <w:proofErr w:type="spellStart"/>
            <w:r>
              <w:rPr>
                <w:rFonts w:ascii="Arial" w:hAnsi="Arial" w:cs="Arial" w:hint="cs"/>
                <w:sz w:val="18"/>
                <w:rtl/>
                <w:lang w:bidi="x-none"/>
              </w:rPr>
              <w:t>الإعلانات</w:t>
            </w:r>
            <w:proofErr w:type="spellEnd"/>
          </w:p>
        </w:tc>
        <w:tc>
          <w:tcPr>
            <w:tcW w:w="8940" w:type="dxa"/>
          </w:tcPr>
          <w:p w14:paraId="02B7AD8E" w14:textId="52A0C014" w:rsidR="006F57AC" w:rsidRPr="006F57AC" w:rsidRDefault="006F57AC" w:rsidP="006F57AC">
            <w:pPr>
              <w:bidi/>
              <w:spacing w:line="276" w:lineRule="auto"/>
              <w:ind w:right="-57"/>
              <w:jc w:val="left"/>
              <w:rPr>
                <w:rFonts w:ascii="Arial" w:hAnsi="Arial" w:cs="Arial"/>
                <w:sz w:val="22"/>
                <w:szCs w:val="22"/>
                <w:lang w:bidi="x-none"/>
              </w:rPr>
            </w:pPr>
            <w:r w:rsidRPr="006F57AC">
              <w:rPr>
                <w:rFonts w:ascii="Arial" w:hAnsi="Arial" w:cs="Arial"/>
                <w:sz w:val="22"/>
                <w:szCs w:val="22"/>
                <w:rtl/>
              </w:rPr>
              <w:t>أسمع البعض يقول أن صندوق الصورة لا يؤثر على سلوك الناس</w:t>
            </w:r>
            <w:r w:rsidRPr="006F57AC">
              <w:rPr>
                <w:rFonts w:ascii="Arial" w:hAnsi="Arial" w:cs="Arial" w:hint="cs"/>
                <w:sz w:val="22"/>
                <w:szCs w:val="22"/>
                <w:rtl/>
              </w:rPr>
              <w:t>،</w:t>
            </w:r>
            <w:r w:rsidRPr="006F57AC">
              <w:rPr>
                <w:rFonts w:ascii="Arial" w:hAnsi="Arial" w:cs="Arial"/>
                <w:sz w:val="22"/>
                <w:szCs w:val="22"/>
                <w:rtl/>
              </w:rPr>
              <w:t xml:space="preserve"> حيث أن الجميع يعلم أنه غير حقيقي</w:t>
            </w:r>
            <w:r w:rsidRPr="006F57AC">
              <w:rPr>
                <w:rFonts w:ascii="Arial" w:hAnsi="Arial" w:cs="Arial" w:hint="cs"/>
                <w:sz w:val="22"/>
                <w:szCs w:val="22"/>
                <w:rtl/>
              </w:rPr>
              <w:t>،</w:t>
            </w:r>
            <w:r w:rsidRPr="006F57AC">
              <w:rPr>
                <w:rFonts w:ascii="Arial" w:hAnsi="Arial" w:cs="Arial"/>
                <w:sz w:val="22"/>
                <w:szCs w:val="22"/>
                <w:rtl/>
              </w:rPr>
              <w:t xml:space="preserve"> قل ذلك للباعة المتجولين الذين يبيعون بضاعتهم بين المشاهد واستمع إليهم وهم يضحكون</w:t>
            </w:r>
            <w:r w:rsidRPr="006F57AC">
              <w:rPr>
                <w:rFonts w:ascii="Arial" w:hAnsi="Arial" w:cs="Arial" w:hint="cs"/>
                <w:sz w:val="22"/>
                <w:szCs w:val="22"/>
                <w:rtl/>
              </w:rPr>
              <w:t>،</w:t>
            </w:r>
            <w:r w:rsidRPr="006F57AC">
              <w:rPr>
                <w:rFonts w:ascii="Arial" w:hAnsi="Arial" w:cs="Arial"/>
                <w:sz w:val="22"/>
                <w:szCs w:val="22"/>
                <w:rtl/>
              </w:rPr>
              <w:t xml:space="preserve"> إنهم يعتقدون أن صندوق الصور يغير قيمك وإلا فلن ينفقوا الكثير من الشواقل لمحاولة إقناعك بالشراء</w:t>
            </w:r>
            <w:r w:rsidRPr="006F57AC">
              <w:rPr>
                <w:rFonts w:ascii="Arial" w:hAnsi="Arial" w:cs="Arial"/>
                <w:sz w:val="22"/>
                <w:szCs w:val="22"/>
                <w:lang w:bidi="x-none"/>
              </w:rPr>
              <w:t>.</w:t>
            </w:r>
          </w:p>
          <w:p w14:paraId="0B9861A7" w14:textId="77777777" w:rsidR="00992355" w:rsidRPr="00971E77" w:rsidRDefault="00992355" w:rsidP="00992355">
            <w:pPr>
              <w:ind w:right="-57"/>
              <w:jc w:val="left"/>
              <w:rPr>
                <w:rFonts w:ascii="Arial" w:hAnsi="Arial" w:cs="Arial"/>
                <w:sz w:val="22"/>
                <w:lang w:bidi="x-none"/>
              </w:rPr>
            </w:pPr>
          </w:p>
        </w:tc>
      </w:tr>
      <w:tr w:rsidR="00992355" w:rsidRPr="00971E77" w14:paraId="4B324851" w14:textId="77777777" w:rsidTr="00D22512">
        <w:tc>
          <w:tcPr>
            <w:tcW w:w="800" w:type="dxa"/>
          </w:tcPr>
          <w:p w14:paraId="0A9E5860" w14:textId="47E69AC9" w:rsidR="00992355" w:rsidRPr="00971E77" w:rsidRDefault="006F57AC" w:rsidP="00992355">
            <w:pPr>
              <w:ind w:right="-57"/>
              <w:jc w:val="left"/>
              <w:rPr>
                <w:rFonts w:ascii="Arial" w:hAnsi="Arial" w:cs="Arial"/>
                <w:color w:val="215868" w:themeColor="accent5" w:themeShade="80"/>
                <w:sz w:val="18"/>
                <w:lang w:bidi="x-none"/>
              </w:rPr>
            </w:pPr>
            <w:proofErr w:type="spellStart"/>
            <w:r>
              <w:rPr>
                <w:rFonts w:ascii="Arial" w:hAnsi="Arial" w:cs="Arial" w:hint="cs"/>
                <w:color w:val="215868" w:themeColor="accent5" w:themeShade="80"/>
                <w:sz w:val="18"/>
                <w:rtl/>
                <w:lang w:bidi="x-none"/>
              </w:rPr>
              <w:t>السيطرة</w:t>
            </w:r>
            <w:proofErr w:type="spellEnd"/>
          </w:p>
        </w:tc>
        <w:tc>
          <w:tcPr>
            <w:tcW w:w="8940" w:type="dxa"/>
          </w:tcPr>
          <w:p w14:paraId="198C27F1" w14:textId="26945510" w:rsidR="006F57AC" w:rsidRPr="007F483F" w:rsidRDefault="006F57AC" w:rsidP="007F483F">
            <w:pPr>
              <w:bidi/>
              <w:spacing w:line="276" w:lineRule="auto"/>
              <w:ind w:right="-57"/>
              <w:jc w:val="left"/>
              <w:rPr>
                <w:rFonts w:ascii="Arial" w:hAnsi="Arial" w:cs="Arial"/>
                <w:color w:val="215868" w:themeColor="accent5" w:themeShade="80"/>
                <w:sz w:val="22"/>
                <w:szCs w:val="22"/>
                <w:lang w:bidi="x-none"/>
              </w:rPr>
            </w:pPr>
            <w:r w:rsidRPr="007F483F">
              <w:rPr>
                <w:rFonts w:ascii="Arial" w:hAnsi="Arial" w:cs="Arial"/>
                <w:color w:val="215868" w:themeColor="accent5" w:themeShade="80"/>
                <w:sz w:val="22"/>
                <w:szCs w:val="22"/>
                <w:rtl/>
              </w:rPr>
              <w:t>من سيتحكم في صندوق الصور؟ لقد كانت لها قبضة مشددة على بعض العائلات</w:t>
            </w:r>
            <w:r w:rsidR="007F483F" w:rsidRPr="007F483F">
              <w:rPr>
                <w:rFonts w:ascii="Arial" w:hAnsi="Arial" w:cs="Arial" w:hint="cs"/>
                <w:color w:val="215868" w:themeColor="accent5" w:themeShade="80"/>
                <w:sz w:val="22"/>
                <w:szCs w:val="22"/>
                <w:rtl/>
              </w:rPr>
              <w:t>،</w:t>
            </w:r>
            <w:r w:rsidRPr="007F483F">
              <w:rPr>
                <w:rFonts w:ascii="Arial" w:hAnsi="Arial" w:cs="Arial"/>
                <w:color w:val="215868" w:themeColor="accent5" w:themeShade="80"/>
                <w:sz w:val="22"/>
                <w:szCs w:val="22"/>
                <w:rtl/>
              </w:rPr>
              <w:t xml:space="preserve"> لدرجة أنهم اضطروا إلى تخليص منازلهم منها</w:t>
            </w:r>
            <w:r w:rsidR="007F483F" w:rsidRPr="007F483F">
              <w:rPr>
                <w:rFonts w:ascii="Arial" w:hAnsi="Arial" w:cs="Arial" w:hint="cs"/>
                <w:color w:val="215868" w:themeColor="accent5" w:themeShade="80"/>
                <w:sz w:val="22"/>
                <w:szCs w:val="22"/>
                <w:rtl/>
              </w:rPr>
              <w:t>،</w:t>
            </w:r>
            <w:r w:rsidRPr="007F483F">
              <w:rPr>
                <w:rFonts w:ascii="Arial" w:hAnsi="Arial" w:cs="Arial"/>
                <w:color w:val="215868" w:themeColor="accent5" w:themeShade="80"/>
                <w:sz w:val="22"/>
                <w:szCs w:val="22"/>
                <w:rtl/>
              </w:rPr>
              <w:t xml:space="preserve"> وتمكن آخرون من السيطرة عليه، ولم يعرضوا أنفسهم إلا لأولئك الأشخاص الذين يدعونهم إلى منزلهم شخصي</w:t>
            </w:r>
            <w:r w:rsidR="007F483F" w:rsidRPr="007F483F">
              <w:rPr>
                <w:rFonts w:ascii="Arial" w:hAnsi="Arial" w:cs="Arial" w:hint="cs"/>
                <w:color w:val="215868" w:themeColor="accent5" w:themeShade="80"/>
                <w:sz w:val="22"/>
                <w:szCs w:val="22"/>
                <w:rtl/>
              </w:rPr>
              <w:t>اً</w:t>
            </w:r>
            <w:r w:rsidRPr="007F483F">
              <w:rPr>
                <w:rFonts w:ascii="Arial" w:hAnsi="Arial" w:cs="Arial"/>
                <w:color w:val="215868" w:themeColor="accent5" w:themeShade="80"/>
                <w:sz w:val="22"/>
                <w:szCs w:val="22"/>
                <w:rtl/>
              </w:rPr>
              <w:t xml:space="preserve">. بل إنني سمعت عن بعض الذين وضعوا معايير بولس في فيلبي 4: 8 على بطاقة أعلى الصندوق: </w:t>
            </w:r>
            <w:r w:rsidR="007F483F" w:rsidRPr="007F483F">
              <w:rPr>
                <w:rFonts w:ascii="Arial" w:hAnsi="Arial" w:cs="Arial"/>
                <w:color w:val="215868" w:themeColor="accent5" w:themeShade="80"/>
                <w:sz w:val="22"/>
                <w:szCs w:val="22"/>
                <w:rtl/>
              </w:rPr>
              <w:t>كل ما هو حق، كل ما هو جليل، كل ما هو عادل، كل ما هو طاهر، كل ما هو مسر، كل ما صيته حسن، إن كانت فضيلة وإن كان مدح، ففي هذه افتكروا</w:t>
            </w:r>
            <w:r w:rsidRPr="007F483F">
              <w:rPr>
                <w:rFonts w:ascii="Arial" w:hAnsi="Arial" w:cs="Arial"/>
                <w:color w:val="215868" w:themeColor="accent5" w:themeShade="80"/>
                <w:sz w:val="22"/>
                <w:szCs w:val="22"/>
                <w:rtl/>
              </w:rPr>
              <w:t>. وتحدث داود أيض</w:t>
            </w:r>
            <w:r w:rsidR="007F483F" w:rsidRPr="007F483F">
              <w:rPr>
                <w:rFonts w:ascii="Arial" w:hAnsi="Arial" w:cs="Arial" w:hint="cs"/>
                <w:color w:val="215868" w:themeColor="accent5" w:themeShade="80"/>
                <w:sz w:val="22"/>
                <w:szCs w:val="22"/>
                <w:rtl/>
              </w:rPr>
              <w:t>اً</w:t>
            </w:r>
            <w:r w:rsidRPr="007F483F">
              <w:rPr>
                <w:rFonts w:ascii="Arial" w:hAnsi="Arial" w:cs="Arial"/>
                <w:color w:val="215868" w:themeColor="accent5" w:themeShade="80"/>
                <w:sz w:val="22"/>
                <w:szCs w:val="22"/>
                <w:rtl/>
              </w:rPr>
              <w:t xml:space="preserve"> في المزامير: لا أضع نجسا</w:t>
            </w:r>
            <w:r w:rsidR="007F483F" w:rsidRPr="007F483F">
              <w:rPr>
                <w:rFonts w:ascii="Arial" w:hAnsi="Arial" w:cs="Arial" w:hint="cs"/>
                <w:color w:val="215868" w:themeColor="accent5" w:themeShade="80"/>
                <w:sz w:val="22"/>
                <w:szCs w:val="22"/>
                <w:rtl/>
              </w:rPr>
              <w:t>ً</w:t>
            </w:r>
            <w:r w:rsidRPr="007F483F">
              <w:rPr>
                <w:rFonts w:ascii="Arial" w:hAnsi="Arial" w:cs="Arial"/>
                <w:color w:val="215868" w:themeColor="accent5" w:themeShade="80"/>
                <w:sz w:val="22"/>
                <w:szCs w:val="22"/>
                <w:rtl/>
              </w:rPr>
              <w:t xml:space="preserve"> قدام عيني</w:t>
            </w:r>
            <w:r w:rsidR="007F483F" w:rsidRPr="007F483F">
              <w:rPr>
                <w:rFonts w:ascii="Arial" w:hAnsi="Arial" w:cs="Arial" w:hint="cs"/>
                <w:color w:val="215868" w:themeColor="accent5" w:themeShade="80"/>
                <w:sz w:val="22"/>
                <w:szCs w:val="22"/>
                <w:rtl/>
                <w:lang w:bidi="x-none"/>
              </w:rPr>
              <w:t>.</w:t>
            </w:r>
          </w:p>
          <w:p w14:paraId="5FAB56EA" w14:textId="77777777" w:rsidR="00992355" w:rsidRPr="00971E77" w:rsidRDefault="00992355" w:rsidP="00992355">
            <w:pPr>
              <w:ind w:right="-57"/>
              <w:jc w:val="left"/>
              <w:rPr>
                <w:rFonts w:ascii="Arial" w:hAnsi="Arial" w:cs="Arial"/>
                <w:color w:val="215868" w:themeColor="accent5" w:themeShade="80"/>
                <w:sz w:val="22"/>
                <w:lang w:bidi="x-none"/>
              </w:rPr>
            </w:pPr>
          </w:p>
        </w:tc>
      </w:tr>
      <w:tr w:rsidR="00992355" w:rsidRPr="00971E77" w14:paraId="11A00C5D" w14:textId="77777777" w:rsidTr="00D22512">
        <w:tc>
          <w:tcPr>
            <w:tcW w:w="800" w:type="dxa"/>
          </w:tcPr>
          <w:p w14:paraId="630D282F" w14:textId="50963513" w:rsidR="00992355" w:rsidRPr="00971E77" w:rsidRDefault="007F483F" w:rsidP="00992355">
            <w:pPr>
              <w:ind w:right="-57"/>
              <w:jc w:val="left"/>
              <w:rPr>
                <w:rFonts w:ascii="Arial" w:hAnsi="Arial" w:cs="Arial"/>
                <w:sz w:val="18"/>
                <w:lang w:bidi="x-none"/>
              </w:rPr>
            </w:pPr>
            <w:proofErr w:type="spellStart"/>
            <w:r>
              <w:rPr>
                <w:rFonts w:ascii="Arial" w:hAnsi="Arial" w:cs="Arial" w:hint="cs"/>
                <w:sz w:val="18"/>
                <w:rtl/>
                <w:lang w:bidi="x-none"/>
              </w:rPr>
              <w:t>آخرون</w:t>
            </w:r>
            <w:proofErr w:type="spellEnd"/>
          </w:p>
        </w:tc>
        <w:tc>
          <w:tcPr>
            <w:tcW w:w="8940" w:type="dxa"/>
          </w:tcPr>
          <w:p w14:paraId="7D54AA0A" w14:textId="396F364A" w:rsidR="007F483F" w:rsidRPr="007F483F" w:rsidRDefault="007F483F" w:rsidP="007F483F">
            <w:pPr>
              <w:bidi/>
              <w:spacing w:line="276" w:lineRule="auto"/>
              <w:ind w:right="-57"/>
              <w:jc w:val="left"/>
              <w:rPr>
                <w:rFonts w:ascii="Arial" w:hAnsi="Arial" w:cs="Arial"/>
                <w:sz w:val="22"/>
                <w:szCs w:val="22"/>
                <w:lang w:bidi="x-none"/>
              </w:rPr>
            </w:pPr>
            <w:r w:rsidRPr="007F483F">
              <w:rPr>
                <w:rFonts w:ascii="Arial" w:hAnsi="Arial" w:cs="Arial"/>
                <w:sz w:val="22"/>
                <w:szCs w:val="22"/>
                <w:rtl/>
              </w:rPr>
              <w:t xml:space="preserve">ما هي التأثيرات الوثنية الأخرى في منزلك التي تفكك النسيج الروحي ببطء كما تفعل الزوجة الوثنية؟ هل ما أسمعه عن </w:t>
            </w:r>
            <w:r w:rsidRPr="007F483F">
              <w:rPr>
                <w:rFonts w:ascii="Arial" w:hAnsi="Arial" w:cs="Arial"/>
                <w:sz w:val="22"/>
                <w:szCs w:val="22"/>
                <w:u w:val="single"/>
                <w:rtl/>
              </w:rPr>
              <w:t>لوحات الويجا</w:t>
            </w:r>
            <w:r w:rsidRPr="007F483F">
              <w:rPr>
                <w:rFonts w:ascii="Arial" w:hAnsi="Arial" w:cs="Arial"/>
                <w:sz w:val="22"/>
                <w:szCs w:val="22"/>
                <w:rtl/>
              </w:rPr>
              <w:t xml:space="preserve"> صحيح؟ هل يدعو بعض المسيحيين الأرواح الشريرة إلى منازلهم من خلال هذه الألعاب المزعومة؟</w:t>
            </w:r>
          </w:p>
          <w:p w14:paraId="3E202500" w14:textId="77777777" w:rsidR="00992355" w:rsidRPr="00971E77" w:rsidRDefault="00992355" w:rsidP="00992355">
            <w:pPr>
              <w:ind w:right="-57"/>
              <w:jc w:val="left"/>
              <w:rPr>
                <w:rFonts w:ascii="Arial" w:hAnsi="Arial" w:cs="Arial"/>
                <w:sz w:val="22"/>
                <w:lang w:bidi="x-none"/>
              </w:rPr>
            </w:pPr>
          </w:p>
          <w:p w14:paraId="7A3738CD" w14:textId="6857C7B8" w:rsidR="007F483F" w:rsidRPr="007F483F" w:rsidRDefault="007F483F" w:rsidP="007F483F">
            <w:pPr>
              <w:bidi/>
              <w:spacing w:line="276" w:lineRule="auto"/>
              <w:ind w:right="-57"/>
              <w:jc w:val="left"/>
              <w:rPr>
                <w:rFonts w:ascii="Arial" w:hAnsi="Arial" w:cs="Arial"/>
                <w:sz w:val="22"/>
                <w:szCs w:val="22"/>
                <w:lang w:bidi="x-none"/>
              </w:rPr>
            </w:pPr>
            <w:r w:rsidRPr="007F483F">
              <w:rPr>
                <w:rFonts w:ascii="Arial" w:hAnsi="Arial" w:cs="Arial"/>
                <w:sz w:val="22"/>
                <w:szCs w:val="22"/>
                <w:rtl/>
              </w:rPr>
              <w:t>وهل صحيح أن المسيحيين سيدفعون ثمن ألعاب ذات مظهر شيطاني ثم يعطونها لأطفالهم؟ تم شراء</w:t>
            </w:r>
            <w:r w:rsidRPr="007F483F">
              <w:rPr>
                <w:rFonts w:ascii="Arial" w:hAnsi="Arial" w:cs="Arial"/>
                <w:sz w:val="22"/>
                <w:szCs w:val="22"/>
                <w:lang w:bidi="x-none"/>
              </w:rPr>
              <w:t xml:space="preserve"> </w:t>
            </w:r>
            <w:proofErr w:type="spellStart"/>
            <w:r w:rsidRPr="007F483F">
              <w:rPr>
                <w:rFonts w:ascii="Arial" w:hAnsi="Arial" w:cs="Arial" w:hint="cs"/>
                <w:sz w:val="22"/>
                <w:szCs w:val="22"/>
                <w:rtl/>
                <w:lang w:bidi="x-none"/>
              </w:rPr>
              <w:t>مايتي</w:t>
            </w:r>
            <w:proofErr w:type="spellEnd"/>
            <w:r w:rsidRPr="007F483F">
              <w:rPr>
                <w:rFonts w:ascii="Arial" w:hAnsi="Arial" w:cs="Arial" w:hint="cs"/>
                <w:sz w:val="22"/>
                <w:szCs w:val="22"/>
                <w:rtl/>
                <w:lang w:bidi="x-none"/>
              </w:rPr>
              <w:t xml:space="preserve"> </w:t>
            </w:r>
            <w:proofErr w:type="spellStart"/>
            <w:r w:rsidRPr="007F483F">
              <w:rPr>
                <w:rFonts w:ascii="Arial" w:hAnsi="Arial" w:cs="Arial" w:hint="cs"/>
                <w:sz w:val="22"/>
                <w:szCs w:val="22"/>
                <w:rtl/>
                <w:lang w:bidi="x-none"/>
              </w:rPr>
              <w:t>مورفين</w:t>
            </w:r>
            <w:proofErr w:type="spellEnd"/>
            <w:r w:rsidRPr="007F483F">
              <w:rPr>
                <w:rFonts w:ascii="Arial" w:hAnsi="Arial" w:cs="Arial" w:hint="cs"/>
                <w:sz w:val="22"/>
                <w:szCs w:val="22"/>
                <w:rtl/>
                <w:lang w:bidi="x-none"/>
              </w:rPr>
              <w:t xml:space="preserve"> </w:t>
            </w:r>
            <w:proofErr w:type="spellStart"/>
            <w:r w:rsidRPr="007F483F">
              <w:rPr>
                <w:rFonts w:ascii="Arial" w:hAnsi="Arial" w:cs="Arial" w:hint="cs"/>
                <w:sz w:val="22"/>
                <w:szCs w:val="22"/>
                <w:rtl/>
                <w:lang w:bidi="x-none"/>
              </w:rPr>
              <w:t>باور</w:t>
            </w:r>
            <w:proofErr w:type="spellEnd"/>
            <w:r w:rsidRPr="007F483F">
              <w:rPr>
                <w:rFonts w:ascii="Arial" w:hAnsi="Arial" w:cs="Arial" w:hint="cs"/>
                <w:sz w:val="22"/>
                <w:szCs w:val="22"/>
                <w:rtl/>
                <w:lang w:bidi="x-none"/>
              </w:rPr>
              <w:t xml:space="preserve"> </w:t>
            </w:r>
            <w:proofErr w:type="spellStart"/>
            <w:r w:rsidRPr="007F483F">
              <w:rPr>
                <w:rFonts w:ascii="Arial" w:hAnsi="Arial" w:cs="Arial" w:hint="cs"/>
                <w:sz w:val="22"/>
                <w:szCs w:val="22"/>
                <w:rtl/>
                <w:lang w:bidi="x-none"/>
              </w:rPr>
              <w:t>رينجرز</w:t>
            </w:r>
            <w:proofErr w:type="spellEnd"/>
            <w:r w:rsidRPr="007F483F">
              <w:rPr>
                <w:rFonts w:ascii="Arial" w:hAnsi="Arial" w:cs="Arial"/>
                <w:sz w:val="22"/>
                <w:szCs w:val="22"/>
                <w:rtl/>
              </w:rPr>
              <w:t>، على الرغم من حقيقة أنهم يعترفون علن</w:t>
            </w:r>
            <w:r w:rsidRPr="007F483F">
              <w:rPr>
                <w:rFonts w:ascii="Arial" w:hAnsi="Arial" w:cs="Arial" w:hint="cs"/>
                <w:sz w:val="22"/>
                <w:szCs w:val="22"/>
                <w:rtl/>
              </w:rPr>
              <w:t>اً</w:t>
            </w:r>
            <w:r w:rsidRPr="007F483F">
              <w:rPr>
                <w:rFonts w:ascii="Arial" w:hAnsi="Arial" w:cs="Arial"/>
                <w:sz w:val="22"/>
                <w:szCs w:val="22"/>
                <w:rtl/>
              </w:rPr>
              <w:t xml:space="preserve"> بأن قوتهم تأتي من ال</w:t>
            </w:r>
            <w:r w:rsidRPr="007F483F">
              <w:rPr>
                <w:rFonts w:ascii="Arial" w:hAnsi="Arial" w:cs="Arial" w:hint="cs"/>
                <w:sz w:val="22"/>
                <w:szCs w:val="22"/>
                <w:rtl/>
              </w:rPr>
              <w:t>صرف الصحي</w:t>
            </w:r>
            <w:r w:rsidRPr="007F483F">
              <w:rPr>
                <w:rFonts w:ascii="Arial" w:hAnsi="Arial" w:cs="Arial" w:hint="cs"/>
                <w:sz w:val="22"/>
                <w:szCs w:val="22"/>
                <w:rtl/>
                <w:lang w:bidi="x-none"/>
              </w:rPr>
              <w:t>.</w:t>
            </w:r>
          </w:p>
          <w:p w14:paraId="750EE69A" w14:textId="77777777" w:rsidR="00992355" w:rsidRPr="007F483F" w:rsidRDefault="00992355" w:rsidP="007F483F">
            <w:pPr>
              <w:spacing w:line="276" w:lineRule="auto"/>
              <w:ind w:right="-57"/>
              <w:jc w:val="left"/>
              <w:rPr>
                <w:rFonts w:ascii="Arial" w:hAnsi="Arial" w:cs="Arial"/>
                <w:sz w:val="22"/>
                <w:szCs w:val="22"/>
                <w:lang w:bidi="x-none"/>
              </w:rPr>
            </w:pPr>
          </w:p>
          <w:p w14:paraId="57B19675" w14:textId="196141F3" w:rsidR="00992355" w:rsidRPr="007F483F" w:rsidRDefault="007F483F" w:rsidP="007F483F">
            <w:pPr>
              <w:bidi/>
              <w:spacing w:line="276" w:lineRule="auto"/>
              <w:ind w:right="-57"/>
              <w:jc w:val="left"/>
              <w:rPr>
                <w:rFonts w:ascii="Arial" w:hAnsi="Arial" w:cs="Arial"/>
                <w:sz w:val="22"/>
                <w:szCs w:val="22"/>
                <w:lang w:bidi="x-none"/>
              </w:rPr>
            </w:pPr>
            <w:r w:rsidRPr="007F483F">
              <w:rPr>
                <w:rFonts w:ascii="Arial" w:hAnsi="Arial" w:cs="Arial"/>
                <w:sz w:val="22"/>
                <w:szCs w:val="22"/>
                <w:rtl/>
              </w:rPr>
              <w:t xml:space="preserve">هل صحيح أن بعض خدم المنازل يعلمون حتى الأطفال المسيحيين الصلاة لامرأة تدعى </w:t>
            </w:r>
            <w:r w:rsidRPr="007F483F">
              <w:rPr>
                <w:rFonts w:ascii="Arial" w:hAnsi="Arial" w:cs="Arial"/>
                <w:sz w:val="22"/>
                <w:szCs w:val="22"/>
                <w:u w:val="single"/>
                <w:rtl/>
              </w:rPr>
              <w:t>مريم</w:t>
            </w:r>
            <w:r w:rsidRPr="007F483F">
              <w:rPr>
                <w:rFonts w:ascii="Arial" w:hAnsi="Arial" w:cs="Arial"/>
                <w:sz w:val="22"/>
                <w:szCs w:val="22"/>
                <w:rtl/>
              </w:rPr>
              <w:t>؟ أين معاييرنا؟ متى سنضع حد</w:t>
            </w:r>
            <w:r w:rsidRPr="007F483F">
              <w:rPr>
                <w:rFonts w:ascii="Arial" w:hAnsi="Arial" w:cs="Arial" w:hint="cs"/>
                <w:sz w:val="22"/>
                <w:szCs w:val="22"/>
                <w:rtl/>
              </w:rPr>
              <w:t>اً</w:t>
            </w:r>
            <w:r w:rsidRPr="007F483F">
              <w:rPr>
                <w:rFonts w:ascii="Arial" w:hAnsi="Arial" w:cs="Arial"/>
                <w:sz w:val="22"/>
                <w:szCs w:val="22"/>
                <w:rtl/>
              </w:rPr>
              <w:t xml:space="preserve"> للوثنية في بيوتنا حتى نتمكن حق</w:t>
            </w:r>
            <w:r w:rsidRPr="007F483F">
              <w:rPr>
                <w:rFonts w:ascii="Arial" w:hAnsi="Arial" w:cs="Arial" w:hint="cs"/>
                <w:sz w:val="22"/>
                <w:szCs w:val="22"/>
                <w:rtl/>
              </w:rPr>
              <w:t>اً</w:t>
            </w:r>
            <w:r w:rsidRPr="007F483F">
              <w:rPr>
                <w:rFonts w:ascii="Arial" w:hAnsi="Arial" w:cs="Arial"/>
                <w:sz w:val="22"/>
                <w:szCs w:val="22"/>
                <w:rtl/>
              </w:rPr>
              <w:t xml:space="preserve"> من أن نصبح أتقياء؟</w:t>
            </w:r>
            <w:r w:rsidR="00992355" w:rsidRPr="007F483F">
              <w:rPr>
                <w:rFonts w:ascii="Arial" w:hAnsi="Arial" w:cs="Arial"/>
                <w:sz w:val="22"/>
                <w:szCs w:val="22"/>
                <w:lang w:bidi="x-none"/>
              </w:rPr>
              <w:t xml:space="preserve">  </w:t>
            </w:r>
          </w:p>
          <w:p w14:paraId="52E5F1BA" w14:textId="77777777" w:rsidR="00992355" w:rsidRPr="00971E77" w:rsidRDefault="00992355" w:rsidP="00992355">
            <w:pPr>
              <w:ind w:right="-57"/>
              <w:jc w:val="left"/>
              <w:rPr>
                <w:rFonts w:ascii="Arial" w:hAnsi="Arial" w:cs="Arial"/>
                <w:sz w:val="22"/>
                <w:lang w:bidi="x-none"/>
              </w:rPr>
            </w:pPr>
          </w:p>
          <w:p w14:paraId="0946AA93" w14:textId="3A5BB75E" w:rsidR="007F483F" w:rsidRPr="000F1DD6" w:rsidRDefault="007F483F" w:rsidP="000F1DD6">
            <w:pPr>
              <w:bidi/>
              <w:spacing w:line="276" w:lineRule="auto"/>
              <w:ind w:right="-57"/>
              <w:jc w:val="left"/>
              <w:rPr>
                <w:rFonts w:ascii="Arial" w:hAnsi="Arial" w:cs="Arial"/>
                <w:sz w:val="22"/>
                <w:szCs w:val="22"/>
                <w:lang w:bidi="x-none"/>
              </w:rPr>
            </w:pPr>
            <w:r w:rsidRPr="000F1DD6">
              <w:rPr>
                <w:rFonts w:ascii="Arial" w:hAnsi="Arial" w:cs="Arial"/>
                <w:sz w:val="22"/>
                <w:szCs w:val="22"/>
                <w:rtl/>
              </w:rPr>
              <w:t>لقد رفضت مؤخر</w:t>
            </w:r>
            <w:r w:rsidRPr="000F1DD6">
              <w:rPr>
                <w:rFonts w:ascii="Arial" w:hAnsi="Arial" w:cs="Arial" w:hint="cs"/>
                <w:sz w:val="22"/>
                <w:szCs w:val="22"/>
                <w:rtl/>
              </w:rPr>
              <w:t>اً</w:t>
            </w:r>
            <w:r w:rsidRPr="000F1DD6">
              <w:rPr>
                <w:rFonts w:ascii="Arial" w:hAnsi="Arial" w:cs="Arial"/>
                <w:sz w:val="22"/>
                <w:szCs w:val="22"/>
                <w:rtl/>
              </w:rPr>
              <w:t xml:space="preserve"> أم مسيحية أعرفها فرصة ممتازة للعيش في منزل جميل بسعر رائع</w:t>
            </w:r>
            <w:r w:rsidRPr="000F1DD6">
              <w:rPr>
                <w:rFonts w:ascii="Arial" w:hAnsi="Arial" w:cs="Arial" w:hint="cs"/>
                <w:sz w:val="22"/>
                <w:szCs w:val="22"/>
                <w:rtl/>
              </w:rPr>
              <w:t>،</w:t>
            </w:r>
            <w:r w:rsidRPr="000F1DD6">
              <w:rPr>
                <w:rFonts w:ascii="Arial" w:hAnsi="Arial" w:cs="Arial"/>
                <w:sz w:val="22"/>
                <w:szCs w:val="22"/>
                <w:rtl/>
              </w:rPr>
              <w:t xml:space="preserve"> لماذا </w:t>
            </w:r>
            <w:r w:rsidRPr="000F1DD6">
              <w:rPr>
                <w:rFonts w:ascii="Arial" w:hAnsi="Arial" w:cs="Arial" w:hint="cs"/>
                <w:sz w:val="22"/>
                <w:szCs w:val="22"/>
                <w:rtl/>
              </w:rPr>
              <w:t>ضيعت الفرصة</w:t>
            </w:r>
            <w:r w:rsidRPr="000F1DD6">
              <w:rPr>
                <w:rFonts w:ascii="Arial" w:hAnsi="Arial" w:cs="Arial"/>
                <w:sz w:val="22"/>
                <w:szCs w:val="22"/>
                <w:rtl/>
              </w:rPr>
              <w:t xml:space="preserve"> عليها؟ علمت أن </w:t>
            </w:r>
            <w:r w:rsidRPr="000F1DD6">
              <w:rPr>
                <w:rFonts w:ascii="Arial" w:hAnsi="Arial" w:cs="Arial"/>
                <w:sz w:val="22"/>
                <w:szCs w:val="22"/>
                <w:u w:val="single"/>
                <w:rtl/>
              </w:rPr>
              <w:t>صبي</w:t>
            </w:r>
            <w:r w:rsidRPr="000F1DD6">
              <w:rPr>
                <w:rFonts w:ascii="Arial" w:hAnsi="Arial" w:cs="Arial" w:hint="cs"/>
                <w:sz w:val="22"/>
                <w:szCs w:val="22"/>
                <w:u w:val="single"/>
                <w:rtl/>
              </w:rPr>
              <w:t>اً</w:t>
            </w:r>
            <w:r w:rsidRPr="000F1DD6">
              <w:rPr>
                <w:rFonts w:ascii="Arial" w:hAnsi="Arial" w:cs="Arial"/>
                <w:sz w:val="22"/>
                <w:szCs w:val="22"/>
                <w:u w:val="single"/>
                <w:rtl/>
              </w:rPr>
              <w:t xml:space="preserve"> ملحد</w:t>
            </w:r>
            <w:r w:rsidRPr="000F1DD6">
              <w:rPr>
                <w:rFonts w:ascii="Arial" w:hAnsi="Arial" w:cs="Arial" w:hint="cs"/>
                <w:sz w:val="22"/>
                <w:szCs w:val="22"/>
                <w:u w:val="single"/>
                <w:rtl/>
              </w:rPr>
              <w:t>اً</w:t>
            </w:r>
            <w:r w:rsidRPr="000F1DD6">
              <w:rPr>
                <w:rFonts w:ascii="Arial" w:hAnsi="Arial" w:cs="Arial"/>
                <w:sz w:val="22"/>
                <w:szCs w:val="22"/>
                <w:rtl/>
              </w:rPr>
              <w:t xml:space="preserve"> في عائلة مسيحية يعيش في البيت المجاور</w:t>
            </w:r>
            <w:r w:rsidRPr="000F1DD6">
              <w:rPr>
                <w:rFonts w:ascii="Arial" w:hAnsi="Arial" w:cs="Arial" w:hint="cs"/>
                <w:sz w:val="22"/>
                <w:szCs w:val="22"/>
                <w:rtl/>
              </w:rPr>
              <w:t>،</w:t>
            </w:r>
            <w:r w:rsidRPr="000F1DD6">
              <w:rPr>
                <w:rFonts w:ascii="Arial" w:hAnsi="Arial" w:cs="Arial"/>
                <w:sz w:val="22"/>
                <w:szCs w:val="22"/>
                <w:rtl/>
              </w:rPr>
              <w:t xml:space="preserve"> لقد اعتقدت أنه بما أنه أقنع الأولاد الآخرين بالشر، فقد يفعل الشيء نفسه مع أولادها</w:t>
            </w:r>
            <w:r w:rsidR="000F1DD6" w:rsidRPr="000F1DD6">
              <w:rPr>
                <w:rFonts w:ascii="Arial" w:hAnsi="Arial" w:cs="Arial" w:hint="cs"/>
                <w:sz w:val="22"/>
                <w:szCs w:val="22"/>
                <w:rtl/>
              </w:rPr>
              <w:t>،</w:t>
            </w:r>
            <w:r w:rsidRPr="000F1DD6">
              <w:rPr>
                <w:rFonts w:ascii="Arial" w:hAnsi="Arial" w:cs="Arial"/>
                <w:sz w:val="22"/>
                <w:szCs w:val="22"/>
                <w:rtl/>
              </w:rPr>
              <w:t xml:space="preserve"> وقد أكرم الله التزامها ووفر لعائلتها بيتاً آخر</w:t>
            </w:r>
            <w:r w:rsidRPr="000F1DD6">
              <w:rPr>
                <w:rFonts w:ascii="Arial" w:hAnsi="Arial" w:cs="Arial"/>
                <w:sz w:val="22"/>
                <w:szCs w:val="22"/>
                <w:lang w:bidi="x-none"/>
              </w:rPr>
              <w:t>.</w:t>
            </w:r>
          </w:p>
          <w:p w14:paraId="2C6AA09A" w14:textId="77777777" w:rsidR="00992355" w:rsidRPr="00971E77" w:rsidRDefault="00992355" w:rsidP="00992355">
            <w:pPr>
              <w:ind w:right="-57"/>
              <w:jc w:val="left"/>
              <w:rPr>
                <w:rFonts w:ascii="Arial" w:hAnsi="Arial" w:cs="Arial"/>
                <w:sz w:val="22"/>
                <w:lang w:bidi="x-none"/>
              </w:rPr>
            </w:pPr>
          </w:p>
        </w:tc>
      </w:tr>
      <w:tr w:rsidR="00992355" w:rsidRPr="00971E77" w14:paraId="613B72C8" w14:textId="77777777" w:rsidTr="00D22512">
        <w:tc>
          <w:tcPr>
            <w:tcW w:w="800" w:type="dxa"/>
          </w:tcPr>
          <w:p w14:paraId="44070C26" w14:textId="55EAC50D" w:rsidR="00992355" w:rsidRPr="00971E77" w:rsidRDefault="000F1DD6" w:rsidP="00992355">
            <w:pPr>
              <w:ind w:right="-57"/>
              <w:jc w:val="left"/>
              <w:rPr>
                <w:rFonts w:ascii="Arial" w:hAnsi="Arial" w:cs="Arial"/>
                <w:sz w:val="18"/>
                <w:lang w:bidi="x-none"/>
              </w:rPr>
            </w:pPr>
            <w:proofErr w:type="spellStart"/>
            <w:r>
              <w:rPr>
                <w:rFonts w:ascii="Arial" w:hAnsi="Arial" w:cs="Arial" w:hint="cs"/>
                <w:sz w:val="18"/>
                <w:rtl/>
                <w:lang w:bidi="x-none"/>
              </w:rPr>
              <w:t>الخلاصة</w:t>
            </w:r>
            <w:proofErr w:type="spellEnd"/>
          </w:p>
        </w:tc>
        <w:tc>
          <w:tcPr>
            <w:tcW w:w="8940" w:type="dxa"/>
          </w:tcPr>
          <w:p w14:paraId="5D69E8C4" w14:textId="230BCA95" w:rsidR="00992355" w:rsidRPr="000F1DD6" w:rsidRDefault="000F1DD6" w:rsidP="000F1DD6">
            <w:pPr>
              <w:bidi/>
              <w:spacing w:line="276" w:lineRule="auto"/>
              <w:ind w:right="-57"/>
              <w:jc w:val="left"/>
              <w:rPr>
                <w:rFonts w:ascii="Arial" w:hAnsi="Arial" w:cs="Arial"/>
                <w:sz w:val="22"/>
                <w:szCs w:val="22"/>
                <w:lang w:bidi="x-none"/>
              </w:rPr>
            </w:pPr>
            <w:r w:rsidRPr="000F1DD6">
              <w:rPr>
                <w:rFonts w:ascii="Arial" w:hAnsi="Arial" w:cs="Arial"/>
                <w:sz w:val="22"/>
                <w:szCs w:val="22"/>
                <w:rtl/>
              </w:rPr>
              <w:t>هل سنسمح للوثنية بدخول بيوتنا؟ أدعو الله أن</w:t>
            </w:r>
            <w:r w:rsidRPr="000F1DD6">
              <w:rPr>
                <w:rFonts w:ascii="Arial" w:hAnsi="Arial" w:cs="Arial" w:hint="cs"/>
                <w:sz w:val="22"/>
                <w:szCs w:val="22"/>
                <w:rtl/>
              </w:rPr>
              <w:t xml:space="preserve"> لا</w:t>
            </w:r>
            <w:r w:rsidRPr="000F1DD6">
              <w:rPr>
                <w:rFonts w:ascii="Arial" w:hAnsi="Arial" w:cs="Arial"/>
                <w:sz w:val="22"/>
                <w:szCs w:val="22"/>
                <w:rtl/>
              </w:rPr>
              <w:t xml:space="preserve"> نفعل ذلك</w:t>
            </w:r>
            <w:r w:rsidRPr="000F1DD6">
              <w:rPr>
                <w:rFonts w:ascii="Arial" w:hAnsi="Arial" w:cs="Arial" w:hint="cs"/>
                <w:sz w:val="22"/>
                <w:szCs w:val="22"/>
                <w:rtl/>
              </w:rPr>
              <w:t>،</w:t>
            </w:r>
            <w:r w:rsidRPr="000F1DD6">
              <w:rPr>
                <w:rFonts w:ascii="Arial" w:hAnsi="Arial" w:cs="Arial"/>
                <w:sz w:val="22"/>
                <w:szCs w:val="22"/>
                <w:rtl/>
              </w:rPr>
              <w:t xml:space="preserve"> سواء من خلال الزواج أو الأصدقاء أو الخدم أو حتى الألعاب أو صندوق الصور الوثنية. كان المجتمع الإسرائيلي بأكمله حزين</w:t>
            </w:r>
            <w:r w:rsidRPr="000F1DD6">
              <w:rPr>
                <w:rFonts w:ascii="Arial" w:hAnsi="Arial" w:cs="Arial" w:hint="cs"/>
                <w:sz w:val="22"/>
                <w:szCs w:val="22"/>
                <w:rtl/>
              </w:rPr>
              <w:t>اً</w:t>
            </w:r>
            <w:r w:rsidRPr="000F1DD6">
              <w:rPr>
                <w:rFonts w:ascii="Arial" w:hAnsi="Arial" w:cs="Arial"/>
                <w:sz w:val="22"/>
                <w:szCs w:val="22"/>
                <w:rtl/>
              </w:rPr>
              <w:t xml:space="preserve"> على خطيته المتمثلة في جلب الكارثة على الأرض</w:t>
            </w:r>
            <w:r w:rsidRPr="000F1DD6">
              <w:rPr>
                <w:rFonts w:ascii="Arial" w:hAnsi="Arial" w:cs="Arial" w:hint="cs"/>
                <w:sz w:val="22"/>
                <w:szCs w:val="22"/>
                <w:rtl/>
              </w:rPr>
              <w:t>،</w:t>
            </w:r>
            <w:r w:rsidRPr="000F1DD6">
              <w:rPr>
                <w:rFonts w:ascii="Arial" w:hAnsi="Arial" w:cs="Arial"/>
                <w:sz w:val="22"/>
                <w:szCs w:val="22"/>
                <w:rtl/>
              </w:rPr>
              <w:t xml:space="preserve"> بالنسبة لنا نحن اليهود أصبحت الخطية الفردية خطيئة عائلية، ثم أصبحت خطيئة جماعية، والتي كادت أن تمحو جنسنا</w:t>
            </w:r>
            <w:r w:rsidRPr="000F1DD6">
              <w:rPr>
                <w:rFonts w:ascii="Arial" w:hAnsi="Arial" w:cs="Arial" w:hint="cs"/>
                <w:sz w:val="22"/>
                <w:szCs w:val="22"/>
                <w:rtl/>
              </w:rPr>
              <w:t>،</w:t>
            </w:r>
            <w:r w:rsidRPr="000F1DD6">
              <w:rPr>
                <w:rFonts w:ascii="Arial" w:hAnsi="Arial" w:cs="Arial"/>
                <w:sz w:val="22"/>
                <w:szCs w:val="22"/>
                <w:rtl/>
              </w:rPr>
              <w:t xml:space="preserve"> إنه نفس الشيء معك ولكن يمكنك أن تتعلم من أخطاء شعبي</w:t>
            </w:r>
            <w:r w:rsidRPr="000F1DD6">
              <w:rPr>
                <w:rFonts w:ascii="Arial" w:hAnsi="Arial" w:cs="Arial" w:hint="cs"/>
                <w:sz w:val="22"/>
                <w:szCs w:val="22"/>
                <w:rtl/>
              </w:rPr>
              <w:t>،</w:t>
            </w:r>
            <w:r w:rsidRPr="000F1DD6">
              <w:rPr>
                <w:rFonts w:ascii="Arial" w:hAnsi="Arial" w:cs="Arial"/>
                <w:sz w:val="22"/>
                <w:szCs w:val="22"/>
                <w:rtl/>
              </w:rPr>
              <w:t xml:space="preserve"> </w:t>
            </w:r>
            <w:r w:rsidRPr="000F1DD6">
              <w:rPr>
                <w:rFonts w:ascii="Arial" w:hAnsi="Arial" w:cs="Arial" w:hint="cs"/>
                <w:sz w:val="22"/>
                <w:szCs w:val="22"/>
                <w:rtl/>
              </w:rPr>
              <w:t>وأ</w:t>
            </w:r>
            <w:r w:rsidRPr="000F1DD6">
              <w:rPr>
                <w:rFonts w:ascii="Arial" w:hAnsi="Arial" w:cs="Arial"/>
                <w:sz w:val="22"/>
                <w:szCs w:val="22"/>
                <w:rtl/>
              </w:rPr>
              <w:t xml:space="preserve">نا </w:t>
            </w:r>
            <w:r w:rsidRPr="000F1DD6">
              <w:rPr>
                <w:rFonts w:ascii="Arial" w:hAnsi="Arial" w:cs="Arial" w:hint="cs"/>
                <w:sz w:val="22"/>
                <w:szCs w:val="22"/>
                <w:rtl/>
              </w:rPr>
              <w:t>أ</w:t>
            </w:r>
            <w:r w:rsidRPr="000F1DD6">
              <w:rPr>
                <w:rFonts w:ascii="Arial" w:hAnsi="Arial" w:cs="Arial"/>
                <w:sz w:val="22"/>
                <w:szCs w:val="22"/>
                <w:rtl/>
              </w:rPr>
              <w:t xml:space="preserve">علم </w:t>
            </w:r>
            <w:r w:rsidRPr="000F1DD6">
              <w:rPr>
                <w:rFonts w:ascii="Arial" w:hAnsi="Arial" w:cs="Arial" w:hint="cs"/>
                <w:sz w:val="22"/>
                <w:szCs w:val="22"/>
                <w:rtl/>
              </w:rPr>
              <w:t>أ</w:t>
            </w:r>
            <w:r w:rsidRPr="000F1DD6">
              <w:rPr>
                <w:rFonts w:ascii="Arial" w:hAnsi="Arial" w:cs="Arial"/>
                <w:sz w:val="22"/>
                <w:szCs w:val="22"/>
                <w:rtl/>
              </w:rPr>
              <w:t>نك ستفعل</w:t>
            </w:r>
            <w:r w:rsidRPr="000F1DD6">
              <w:rPr>
                <w:rFonts w:ascii="Arial" w:hAnsi="Arial" w:cs="Arial"/>
                <w:sz w:val="22"/>
                <w:szCs w:val="22"/>
                <w:lang w:bidi="x-none"/>
              </w:rPr>
              <w:t>.</w:t>
            </w:r>
            <w:r w:rsidR="00992355" w:rsidRPr="000F1DD6">
              <w:rPr>
                <w:rFonts w:ascii="Arial" w:hAnsi="Arial" w:cs="Arial"/>
                <w:sz w:val="22"/>
                <w:szCs w:val="22"/>
                <w:lang w:bidi="x-none"/>
              </w:rPr>
              <w:t xml:space="preserve"> </w:t>
            </w:r>
          </w:p>
          <w:p w14:paraId="431394AC" w14:textId="77777777" w:rsidR="00992355" w:rsidRPr="00971E77" w:rsidRDefault="00992355" w:rsidP="00992355">
            <w:pPr>
              <w:ind w:right="-57"/>
              <w:jc w:val="left"/>
              <w:rPr>
                <w:rFonts w:ascii="Arial" w:hAnsi="Arial" w:cs="Arial"/>
                <w:sz w:val="22"/>
                <w:lang w:bidi="x-none"/>
              </w:rPr>
            </w:pPr>
          </w:p>
        </w:tc>
      </w:tr>
    </w:tbl>
    <w:p w14:paraId="40AF5CDD" w14:textId="77777777" w:rsidR="00992355" w:rsidRPr="000F1DD6" w:rsidRDefault="00992355" w:rsidP="00992355">
      <w:pPr>
        <w:ind w:right="-57"/>
        <w:jc w:val="left"/>
        <w:rPr>
          <w:rFonts w:ascii="Arial" w:hAnsi="Arial" w:cs="Arial"/>
          <w:sz w:val="22"/>
          <w:szCs w:val="22"/>
        </w:rPr>
      </w:pPr>
    </w:p>
    <w:p w14:paraId="228A6DF1" w14:textId="0A8BFA64" w:rsidR="00992355" w:rsidRPr="000F1DD6" w:rsidRDefault="000F1DD6" w:rsidP="000F1DD6">
      <w:pPr>
        <w:ind w:right="-57"/>
        <w:jc w:val="right"/>
        <w:rPr>
          <w:rFonts w:ascii="Arial" w:hAnsi="Arial" w:cs="Arial"/>
          <w:sz w:val="22"/>
          <w:szCs w:val="22"/>
          <w:u w:val="single"/>
        </w:rPr>
      </w:pPr>
      <w:r w:rsidRPr="000F1DD6">
        <w:rPr>
          <w:rFonts w:ascii="Arial" w:hAnsi="Arial" w:cs="Arial" w:hint="cs"/>
          <w:sz w:val="22"/>
          <w:szCs w:val="22"/>
          <w:u w:val="single"/>
          <w:rtl/>
        </w:rPr>
        <w:t>مخطط المونولوج</w:t>
      </w:r>
    </w:p>
    <w:p w14:paraId="33A8805B" w14:textId="77777777" w:rsidR="00992355" w:rsidRPr="000F1DD6" w:rsidRDefault="00992355" w:rsidP="00992355">
      <w:pPr>
        <w:ind w:left="440" w:right="-57" w:hanging="440"/>
        <w:jc w:val="left"/>
        <w:rPr>
          <w:rFonts w:ascii="Arial" w:hAnsi="Arial" w:cs="Arial"/>
          <w:sz w:val="22"/>
          <w:szCs w:val="22"/>
        </w:rPr>
      </w:pPr>
    </w:p>
    <w:p w14:paraId="364306C9" w14:textId="172A442D" w:rsidR="000F1DD6" w:rsidRPr="000F1DD6" w:rsidRDefault="000F1DD6" w:rsidP="000F1DD6">
      <w:pPr>
        <w:pStyle w:val="ListParagraph"/>
        <w:numPr>
          <w:ilvl w:val="0"/>
          <w:numId w:val="41"/>
        </w:numPr>
        <w:bidi/>
        <w:ind w:right="-57"/>
        <w:jc w:val="left"/>
        <w:rPr>
          <w:rFonts w:ascii="Arial" w:hAnsi="Arial" w:cs="Arial"/>
          <w:sz w:val="22"/>
          <w:szCs w:val="22"/>
          <w:rtl/>
          <w:lang w:bidi="ar-JO"/>
        </w:rPr>
      </w:pPr>
      <w:r w:rsidRPr="000F1DD6">
        <w:rPr>
          <w:rFonts w:ascii="Arial" w:hAnsi="Arial" w:cs="Arial" w:hint="cs"/>
          <w:sz w:val="22"/>
          <w:szCs w:val="22"/>
          <w:rtl/>
          <w:lang w:bidi="ar-JO"/>
        </w:rPr>
        <w:t>المقدمة: أنا عزرا الكاهن.</w:t>
      </w:r>
    </w:p>
    <w:p w14:paraId="57873AC9" w14:textId="77777777" w:rsidR="00992355" w:rsidRPr="000F1DD6" w:rsidRDefault="00992355" w:rsidP="00992355">
      <w:pPr>
        <w:ind w:left="440" w:right="-57" w:hanging="440"/>
        <w:jc w:val="left"/>
        <w:rPr>
          <w:rFonts w:ascii="Arial" w:hAnsi="Arial" w:cs="Arial"/>
          <w:sz w:val="22"/>
          <w:szCs w:val="22"/>
        </w:rPr>
      </w:pPr>
    </w:p>
    <w:p w14:paraId="2FFB654D" w14:textId="35EF93FC" w:rsidR="000F1DD6" w:rsidRPr="000F1DD6" w:rsidRDefault="000F1DD6" w:rsidP="000F1DD6">
      <w:pPr>
        <w:pStyle w:val="ListParagraph"/>
        <w:numPr>
          <w:ilvl w:val="0"/>
          <w:numId w:val="41"/>
        </w:numPr>
        <w:bidi/>
        <w:ind w:right="-57"/>
        <w:jc w:val="left"/>
        <w:rPr>
          <w:rFonts w:ascii="Arial" w:hAnsi="Arial" w:cs="Arial"/>
          <w:sz w:val="22"/>
          <w:szCs w:val="22"/>
          <w:rtl/>
          <w:lang w:bidi="ar-JO"/>
        </w:rPr>
      </w:pPr>
      <w:r w:rsidRPr="000F1DD6">
        <w:rPr>
          <w:rFonts w:ascii="Arial" w:hAnsi="Arial" w:cs="Arial"/>
          <w:sz w:val="22"/>
          <w:szCs w:val="22"/>
          <w:lang w:bidi="ar-JO"/>
        </w:rPr>
        <w:t>BKGD</w:t>
      </w:r>
      <w:r w:rsidRPr="000F1DD6">
        <w:rPr>
          <w:rFonts w:ascii="Arial" w:hAnsi="Arial" w:cs="Arial" w:hint="cs"/>
          <w:sz w:val="22"/>
          <w:szCs w:val="22"/>
          <w:rtl/>
          <w:lang w:bidi="ar-JO"/>
        </w:rPr>
        <w:t>: حدثت قصتي خلال فترة ما بعد السبي</w:t>
      </w:r>
    </w:p>
    <w:p w14:paraId="1D32C133" w14:textId="77777777" w:rsidR="000F1DD6" w:rsidRPr="000F1DD6" w:rsidRDefault="000F1DD6" w:rsidP="000F1DD6">
      <w:pPr>
        <w:pStyle w:val="ListParagraph"/>
        <w:rPr>
          <w:rFonts w:ascii="Arial" w:hAnsi="Arial" w:cs="Arial"/>
          <w:sz w:val="22"/>
          <w:szCs w:val="22"/>
          <w:rtl/>
          <w:lang w:bidi="ar-JO"/>
        </w:rPr>
      </w:pPr>
    </w:p>
    <w:p w14:paraId="6C208086" w14:textId="51A11858" w:rsidR="000F1DD6" w:rsidRPr="000F1DD6" w:rsidRDefault="000F1DD6" w:rsidP="000F1DD6">
      <w:pPr>
        <w:pStyle w:val="ListParagraph"/>
        <w:numPr>
          <w:ilvl w:val="0"/>
          <w:numId w:val="41"/>
        </w:numPr>
        <w:bidi/>
        <w:ind w:right="-57"/>
        <w:jc w:val="left"/>
        <w:rPr>
          <w:rFonts w:ascii="Arial" w:hAnsi="Arial" w:cs="Arial"/>
          <w:sz w:val="22"/>
          <w:szCs w:val="22"/>
          <w:lang w:bidi="ar-JO"/>
        </w:rPr>
      </w:pPr>
      <w:r w:rsidRPr="000F1DD6">
        <w:rPr>
          <w:rFonts w:ascii="Arial" w:hAnsi="Arial" w:cs="Arial" w:hint="cs"/>
          <w:sz w:val="22"/>
          <w:szCs w:val="22"/>
          <w:rtl/>
          <w:lang w:bidi="ar-JO"/>
        </w:rPr>
        <w:lastRenderedPageBreak/>
        <w:t>النص: كنت حزيناً عند سماعي عن الزواج المختلط</w:t>
      </w:r>
    </w:p>
    <w:p w14:paraId="20C31259" w14:textId="77777777" w:rsidR="000F1DD6" w:rsidRPr="000F1DD6" w:rsidRDefault="000F1DD6" w:rsidP="000F1DD6">
      <w:pPr>
        <w:pStyle w:val="ListParagraph"/>
        <w:rPr>
          <w:rFonts w:ascii="Arial" w:hAnsi="Arial" w:cs="Arial"/>
          <w:sz w:val="22"/>
          <w:szCs w:val="22"/>
          <w:rtl/>
          <w:lang w:bidi="ar-JO"/>
        </w:rPr>
      </w:pPr>
    </w:p>
    <w:p w14:paraId="40EB5FB2" w14:textId="6E5718C4" w:rsidR="000F1DD6" w:rsidRPr="000F1DD6" w:rsidRDefault="000F1DD6" w:rsidP="000F1DD6">
      <w:pPr>
        <w:pStyle w:val="ListParagraph"/>
        <w:numPr>
          <w:ilvl w:val="0"/>
          <w:numId w:val="41"/>
        </w:numPr>
        <w:bidi/>
        <w:ind w:right="-57"/>
        <w:jc w:val="left"/>
        <w:rPr>
          <w:rFonts w:ascii="Arial" w:hAnsi="Arial" w:cs="Arial"/>
          <w:sz w:val="22"/>
          <w:szCs w:val="22"/>
          <w:lang w:bidi="ar-JO"/>
        </w:rPr>
      </w:pPr>
      <w:r w:rsidRPr="000F1DD6">
        <w:rPr>
          <w:rFonts w:ascii="Arial" w:hAnsi="Arial" w:cs="Arial" w:hint="cs"/>
          <w:sz w:val="22"/>
          <w:szCs w:val="22"/>
          <w:rtl/>
          <w:lang w:bidi="ar-JO"/>
        </w:rPr>
        <w:t xml:space="preserve">لماذا: هناك أسباب عديدة لماذا يعتبر الزواج المختلط خاطئاً </w:t>
      </w:r>
      <w:r w:rsidRPr="000F1DD6">
        <w:rPr>
          <w:rFonts w:ascii="Arial" w:hAnsi="Arial" w:cs="Arial"/>
          <w:sz w:val="22"/>
          <w:szCs w:val="22"/>
          <w:rtl/>
          <w:lang w:bidi="ar-JO"/>
        </w:rPr>
        <w:t>–</w:t>
      </w:r>
      <w:r w:rsidRPr="000F1DD6">
        <w:rPr>
          <w:rFonts w:ascii="Arial" w:hAnsi="Arial" w:cs="Arial" w:hint="cs"/>
          <w:sz w:val="22"/>
          <w:szCs w:val="22"/>
          <w:rtl/>
          <w:lang w:bidi="ar-JO"/>
        </w:rPr>
        <w:t xml:space="preserve"> والسبب الرئيسي هو طبيعته الجماعية</w:t>
      </w:r>
    </w:p>
    <w:p w14:paraId="417252AA" w14:textId="77777777" w:rsidR="000F1DD6" w:rsidRPr="000F1DD6" w:rsidRDefault="000F1DD6" w:rsidP="000F1DD6">
      <w:pPr>
        <w:pStyle w:val="ListParagraph"/>
        <w:rPr>
          <w:rFonts w:ascii="Arial" w:hAnsi="Arial" w:cs="Arial"/>
          <w:sz w:val="22"/>
          <w:szCs w:val="22"/>
          <w:rtl/>
          <w:lang w:bidi="ar-JO"/>
        </w:rPr>
      </w:pPr>
    </w:p>
    <w:p w14:paraId="18BDB916" w14:textId="5EFC2B01" w:rsidR="000F1DD6" w:rsidRPr="000F1DD6" w:rsidRDefault="000F1DD6" w:rsidP="000F1DD6">
      <w:pPr>
        <w:pStyle w:val="ListParagraph"/>
        <w:numPr>
          <w:ilvl w:val="0"/>
          <w:numId w:val="41"/>
        </w:numPr>
        <w:bidi/>
        <w:ind w:right="-57"/>
        <w:jc w:val="left"/>
        <w:rPr>
          <w:rFonts w:ascii="Arial" w:hAnsi="Arial" w:cs="Arial"/>
          <w:sz w:val="22"/>
          <w:szCs w:val="22"/>
          <w:lang w:bidi="ar-JO"/>
        </w:rPr>
      </w:pPr>
      <w:r w:rsidRPr="000F1DD6">
        <w:rPr>
          <w:rFonts w:ascii="Arial" w:hAnsi="Arial" w:cs="Arial" w:hint="cs"/>
          <w:sz w:val="22"/>
          <w:szCs w:val="22"/>
          <w:rtl/>
          <w:lang w:bidi="ar-JO"/>
        </w:rPr>
        <w:t>التطبيق: الزواج المختلط خطأ بالنسبة لك أيضاً</w:t>
      </w:r>
    </w:p>
    <w:p w14:paraId="11ED8ED9" w14:textId="77777777" w:rsidR="000F1DD6" w:rsidRPr="000F1DD6" w:rsidRDefault="000F1DD6" w:rsidP="000F1DD6">
      <w:pPr>
        <w:pStyle w:val="ListParagraph"/>
        <w:rPr>
          <w:rFonts w:ascii="Arial" w:hAnsi="Arial" w:cs="Arial"/>
          <w:sz w:val="22"/>
          <w:szCs w:val="22"/>
          <w:rtl/>
          <w:lang w:bidi="ar-JO"/>
        </w:rPr>
      </w:pPr>
    </w:p>
    <w:p w14:paraId="36A92497" w14:textId="5FBF13AF" w:rsidR="000F1DD6" w:rsidRPr="000F1DD6" w:rsidRDefault="000F1DD6" w:rsidP="000F1DD6">
      <w:pPr>
        <w:pStyle w:val="ListParagraph"/>
        <w:numPr>
          <w:ilvl w:val="0"/>
          <w:numId w:val="41"/>
        </w:numPr>
        <w:bidi/>
        <w:ind w:right="-57"/>
        <w:jc w:val="left"/>
        <w:rPr>
          <w:rFonts w:ascii="Arial" w:hAnsi="Arial" w:cs="Arial"/>
          <w:sz w:val="22"/>
          <w:szCs w:val="22"/>
          <w:rtl/>
          <w:lang w:bidi="ar-JO"/>
        </w:rPr>
      </w:pPr>
      <w:r w:rsidRPr="000F1DD6">
        <w:rPr>
          <w:rFonts w:ascii="Arial" w:hAnsi="Arial" w:cs="Arial" w:hint="cs"/>
          <w:sz w:val="22"/>
          <w:szCs w:val="22"/>
          <w:rtl/>
          <w:lang w:bidi="ar-JO"/>
        </w:rPr>
        <w:t>الفكرة الرئيسية: هل تريد كنيسة نقية؟ أطرد التأثيرات الوثنية من حياتك أولاً</w:t>
      </w:r>
    </w:p>
    <w:p w14:paraId="33166360" w14:textId="77777777" w:rsidR="00992355" w:rsidRPr="00971E77" w:rsidRDefault="00992355" w:rsidP="00992355">
      <w:pPr>
        <w:ind w:left="440" w:right="-57" w:hanging="440"/>
        <w:jc w:val="left"/>
        <w:rPr>
          <w:rFonts w:ascii="Arial" w:hAnsi="Arial" w:cs="Arial"/>
          <w:sz w:val="22"/>
        </w:rPr>
      </w:pPr>
    </w:p>
    <w:p w14:paraId="194A2ADC" w14:textId="77777777" w:rsidR="00992355" w:rsidRPr="00971E77" w:rsidRDefault="00992355" w:rsidP="00992355">
      <w:pPr>
        <w:ind w:left="440" w:right="-57" w:hanging="440"/>
        <w:jc w:val="left"/>
        <w:rPr>
          <w:rFonts w:ascii="Arial" w:hAnsi="Arial" w:cs="Arial"/>
          <w:sz w:val="22"/>
        </w:rPr>
      </w:pPr>
    </w:p>
    <w:p w14:paraId="7BC51C64" w14:textId="4AAC36F7" w:rsidR="00992355" w:rsidRPr="000F1DD6" w:rsidRDefault="00992355" w:rsidP="00992355">
      <w:pPr>
        <w:tabs>
          <w:tab w:val="left" w:pos="1080"/>
          <w:tab w:val="left" w:pos="7960"/>
        </w:tabs>
        <w:ind w:left="1080" w:right="-57" w:hanging="1080"/>
        <w:jc w:val="center"/>
        <w:rPr>
          <w:rFonts w:ascii="Arial" w:hAnsi="Arial" w:cs="Arial"/>
          <w:bCs/>
          <w:sz w:val="34"/>
          <w:szCs w:val="34"/>
        </w:rPr>
      </w:pPr>
      <w:r w:rsidRPr="00971E77">
        <w:rPr>
          <w:rFonts w:ascii="Arial" w:hAnsi="Arial" w:cs="Arial"/>
          <w:sz w:val="22"/>
        </w:rPr>
        <w:br w:type="page"/>
      </w:r>
      <w:r w:rsidR="000F1DD6" w:rsidRPr="000F1DD6">
        <w:rPr>
          <w:rFonts w:ascii="Arial" w:hAnsi="Arial" w:cs="Arial" w:hint="cs"/>
          <w:bCs/>
          <w:sz w:val="34"/>
          <w:szCs w:val="34"/>
          <w:rtl/>
        </w:rPr>
        <w:lastRenderedPageBreak/>
        <w:t>أسئلة أولية</w:t>
      </w:r>
    </w:p>
    <w:p w14:paraId="53DF28C1" w14:textId="77777777" w:rsidR="00992355" w:rsidRPr="00971E77" w:rsidRDefault="00992355" w:rsidP="00992355">
      <w:pPr>
        <w:tabs>
          <w:tab w:val="left" w:pos="8000"/>
        </w:tabs>
        <w:ind w:left="1360" w:right="-57" w:hanging="1360"/>
        <w:jc w:val="left"/>
        <w:rPr>
          <w:rFonts w:ascii="Arial" w:hAnsi="Arial" w:cs="Arial"/>
          <w:sz w:val="22"/>
        </w:rPr>
      </w:pPr>
    </w:p>
    <w:p w14:paraId="3E52AC05" w14:textId="34774FF9" w:rsidR="00E43ECD" w:rsidRPr="00E43ECD" w:rsidRDefault="00E43ECD" w:rsidP="00E43ECD">
      <w:pPr>
        <w:tabs>
          <w:tab w:val="left" w:pos="8000"/>
        </w:tabs>
        <w:bidi/>
        <w:ind w:right="-57"/>
        <w:jc w:val="left"/>
        <w:rPr>
          <w:rFonts w:ascii="Arial" w:hAnsi="Arial" w:cs="Arial"/>
          <w:sz w:val="22"/>
          <w:szCs w:val="22"/>
        </w:rPr>
      </w:pPr>
      <w:r w:rsidRPr="00E43ECD">
        <w:rPr>
          <w:rFonts w:ascii="Arial" w:hAnsi="Arial" w:cs="Arial"/>
          <w:sz w:val="22"/>
          <w:szCs w:val="22"/>
          <w:rtl/>
        </w:rPr>
        <w:t>لقد سجلت هذه الأسئلة عند قراءتي الأولى للنص وحاولت الإجابة عليها هنا أو في متن ال</w:t>
      </w:r>
      <w:r w:rsidRPr="00E43ECD">
        <w:rPr>
          <w:rFonts w:ascii="Arial" w:hAnsi="Arial" w:cs="Arial" w:hint="cs"/>
          <w:sz w:val="22"/>
          <w:szCs w:val="22"/>
          <w:rtl/>
        </w:rPr>
        <w:t>عظ</w:t>
      </w:r>
      <w:r w:rsidRPr="00E43ECD">
        <w:rPr>
          <w:rFonts w:ascii="Arial" w:hAnsi="Arial" w:cs="Arial"/>
          <w:sz w:val="22"/>
          <w:szCs w:val="22"/>
          <w:rtl/>
        </w:rPr>
        <w:t>ة (راجع ص 28 الخطوة 2)</w:t>
      </w:r>
      <w:r w:rsidRPr="00E43ECD">
        <w:rPr>
          <w:rFonts w:ascii="Arial" w:hAnsi="Arial" w:cs="Arial"/>
          <w:sz w:val="22"/>
          <w:szCs w:val="22"/>
        </w:rPr>
        <w:t>.</w:t>
      </w:r>
    </w:p>
    <w:p w14:paraId="2148C512" w14:textId="77777777" w:rsidR="00992355" w:rsidRPr="00E43ECD" w:rsidRDefault="00992355" w:rsidP="00E43ECD">
      <w:pPr>
        <w:tabs>
          <w:tab w:val="left" w:pos="8000"/>
        </w:tabs>
        <w:bidi/>
        <w:ind w:left="1360" w:right="-57" w:hanging="1360"/>
        <w:jc w:val="left"/>
        <w:rPr>
          <w:rFonts w:ascii="Arial" w:hAnsi="Arial" w:cs="Arial"/>
          <w:sz w:val="22"/>
          <w:szCs w:val="22"/>
        </w:rPr>
      </w:pPr>
    </w:p>
    <w:p w14:paraId="7FBD0AA4" w14:textId="4F4FA222" w:rsidR="00992355" w:rsidRPr="00E43ECD" w:rsidRDefault="00E43ECD" w:rsidP="00E43ECD">
      <w:pPr>
        <w:tabs>
          <w:tab w:val="left" w:pos="8000"/>
        </w:tabs>
        <w:bidi/>
        <w:ind w:left="1360" w:right="-57" w:hanging="1360"/>
        <w:jc w:val="left"/>
        <w:rPr>
          <w:rFonts w:ascii="Arial" w:hAnsi="Arial" w:cs="Arial"/>
          <w:b/>
          <w:sz w:val="22"/>
          <w:szCs w:val="22"/>
          <w:rtl/>
          <w:lang w:bidi="ar-JO"/>
        </w:rPr>
      </w:pPr>
      <w:r w:rsidRPr="00E43ECD">
        <w:rPr>
          <w:rFonts w:ascii="Arial" w:hAnsi="Arial" w:cs="Arial" w:hint="cs"/>
          <w:bCs/>
          <w:sz w:val="22"/>
          <w:szCs w:val="22"/>
          <w:u w:val="single"/>
          <w:rtl/>
        </w:rPr>
        <w:t>الآيات</w:t>
      </w:r>
      <w:r w:rsidR="00992355" w:rsidRPr="00E43ECD">
        <w:rPr>
          <w:rFonts w:ascii="Arial" w:hAnsi="Arial" w:cs="Arial"/>
          <w:b/>
          <w:sz w:val="22"/>
          <w:szCs w:val="22"/>
        </w:rPr>
        <w:tab/>
      </w:r>
      <w:r w:rsidRPr="00E43ECD">
        <w:rPr>
          <w:rFonts w:ascii="Arial" w:hAnsi="Arial" w:cs="Arial" w:hint="cs"/>
          <w:bCs/>
          <w:sz w:val="22"/>
          <w:szCs w:val="22"/>
          <w:u w:val="single"/>
          <w:rtl/>
          <w:lang w:bidi="ar-JO"/>
        </w:rPr>
        <w:t>الأسئلة</w:t>
      </w:r>
    </w:p>
    <w:p w14:paraId="124E443F" w14:textId="77777777" w:rsidR="00992355" w:rsidRPr="00E43ECD" w:rsidRDefault="00992355" w:rsidP="00E43ECD">
      <w:pPr>
        <w:tabs>
          <w:tab w:val="left" w:pos="8000"/>
        </w:tabs>
        <w:bidi/>
        <w:ind w:left="1360" w:right="-57" w:hanging="1360"/>
        <w:jc w:val="left"/>
        <w:rPr>
          <w:rFonts w:ascii="Arial" w:hAnsi="Arial" w:cs="Arial"/>
          <w:sz w:val="22"/>
          <w:szCs w:val="22"/>
        </w:rPr>
      </w:pPr>
    </w:p>
    <w:p w14:paraId="5F9CD25E" w14:textId="03185732" w:rsidR="00992355" w:rsidRPr="00E43ECD" w:rsidRDefault="00E43ECD" w:rsidP="00E43ECD">
      <w:pPr>
        <w:tabs>
          <w:tab w:val="left" w:pos="8000"/>
        </w:tabs>
        <w:bidi/>
        <w:ind w:left="1360" w:right="-57" w:hanging="1360"/>
        <w:jc w:val="left"/>
        <w:rPr>
          <w:rFonts w:ascii="Arial" w:hAnsi="Arial" w:cs="Arial"/>
          <w:sz w:val="22"/>
          <w:szCs w:val="22"/>
        </w:rPr>
      </w:pPr>
      <w:r w:rsidRPr="00E43ECD">
        <w:rPr>
          <w:rFonts w:ascii="Arial" w:hAnsi="Arial" w:cs="Arial" w:hint="cs"/>
          <w:sz w:val="22"/>
          <w:szCs w:val="22"/>
          <w:rtl/>
        </w:rPr>
        <w:t>السياق</w:t>
      </w:r>
      <w:r w:rsidR="00992355" w:rsidRPr="00E43ECD">
        <w:rPr>
          <w:rFonts w:ascii="Arial" w:hAnsi="Arial" w:cs="Arial"/>
          <w:sz w:val="22"/>
          <w:szCs w:val="22"/>
        </w:rPr>
        <w:tab/>
      </w:r>
      <w:r w:rsidRPr="00E43ECD">
        <w:rPr>
          <w:rFonts w:ascii="Arial" w:hAnsi="Arial" w:cs="Arial" w:hint="cs"/>
          <w:sz w:val="22"/>
          <w:szCs w:val="22"/>
          <w:rtl/>
        </w:rPr>
        <w:t>ماذا كتب الكاتب قبل هذه الفقرة مباشرة؟</w:t>
      </w:r>
    </w:p>
    <w:p w14:paraId="1E3F43CE" w14:textId="65D43CBD" w:rsidR="00992355" w:rsidRPr="00E43ECD" w:rsidRDefault="00E43ECD" w:rsidP="00E43ECD">
      <w:pPr>
        <w:tabs>
          <w:tab w:val="left" w:pos="8000"/>
        </w:tabs>
        <w:bidi/>
        <w:ind w:left="1360" w:right="-57" w:hanging="1360"/>
        <w:jc w:val="left"/>
        <w:rPr>
          <w:rFonts w:ascii="Arial" w:hAnsi="Arial" w:cs="Arial"/>
          <w:sz w:val="22"/>
          <w:szCs w:val="22"/>
        </w:rPr>
      </w:pPr>
      <w:r w:rsidRPr="00E43ECD">
        <w:rPr>
          <w:rFonts w:ascii="Arial" w:hAnsi="Arial" w:cs="Arial" w:hint="cs"/>
          <w:sz w:val="22"/>
          <w:szCs w:val="22"/>
          <w:rtl/>
        </w:rPr>
        <w:t>القصد</w:t>
      </w:r>
      <w:r w:rsidR="00992355" w:rsidRPr="00E43ECD">
        <w:rPr>
          <w:rFonts w:ascii="Arial" w:hAnsi="Arial" w:cs="Arial"/>
          <w:sz w:val="22"/>
          <w:szCs w:val="22"/>
        </w:rPr>
        <w:tab/>
      </w:r>
      <w:r w:rsidRPr="00E43ECD">
        <w:rPr>
          <w:rFonts w:ascii="Arial" w:hAnsi="Arial" w:cs="Arial" w:hint="cs"/>
          <w:sz w:val="22"/>
          <w:szCs w:val="22"/>
          <w:rtl/>
        </w:rPr>
        <w:t>لماذا توجد هذه الفقرة في الكتاب المقدس؟</w:t>
      </w:r>
    </w:p>
    <w:p w14:paraId="7C18FFA3" w14:textId="4125E523" w:rsidR="00992355" w:rsidRPr="00E43ECD" w:rsidRDefault="00E43ECD" w:rsidP="00E43ECD">
      <w:pPr>
        <w:tabs>
          <w:tab w:val="left" w:pos="8000"/>
        </w:tabs>
        <w:bidi/>
        <w:ind w:left="1360" w:right="-57" w:hanging="1360"/>
        <w:jc w:val="left"/>
        <w:rPr>
          <w:rFonts w:ascii="Arial" w:hAnsi="Arial" w:cs="Arial"/>
          <w:sz w:val="22"/>
          <w:szCs w:val="22"/>
        </w:rPr>
      </w:pPr>
      <w:r w:rsidRPr="00E43ECD">
        <w:rPr>
          <w:rFonts w:ascii="Arial" w:hAnsi="Arial" w:cs="Arial" w:hint="cs"/>
          <w:sz w:val="22"/>
          <w:szCs w:val="22"/>
          <w:rtl/>
        </w:rPr>
        <w:t>الخلفية</w:t>
      </w:r>
      <w:r w:rsidR="00992355" w:rsidRPr="00E43ECD">
        <w:rPr>
          <w:rFonts w:ascii="Arial" w:hAnsi="Arial" w:cs="Arial"/>
          <w:sz w:val="22"/>
          <w:szCs w:val="22"/>
        </w:rPr>
        <w:tab/>
      </w:r>
      <w:r w:rsidRPr="00E43ECD">
        <w:rPr>
          <w:rFonts w:ascii="Arial" w:hAnsi="Arial" w:cs="Arial" w:hint="cs"/>
          <w:sz w:val="22"/>
          <w:szCs w:val="22"/>
          <w:rtl/>
        </w:rPr>
        <w:t>ماذا يساعدنا السياق التاريخي أن نفهم عن هذه الفقرة؟</w:t>
      </w:r>
    </w:p>
    <w:p w14:paraId="66140D31" w14:textId="77777777" w:rsidR="00992355" w:rsidRPr="00E43ECD" w:rsidRDefault="00992355" w:rsidP="00E43ECD">
      <w:pPr>
        <w:tabs>
          <w:tab w:val="left" w:pos="7960"/>
        </w:tabs>
        <w:bidi/>
        <w:ind w:left="520" w:right="-57" w:hanging="520"/>
        <w:jc w:val="left"/>
        <w:rPr>
          <w:rFonts w:ascii="Arial" w:hAnsi="Arial" w:cs="Arial"/>
          <w:sz w:val="22"/>
          <w:szCs w:val="22"/>
        </w:rPr>
      </w:pPr>
    </w:p>
    <w:p w14:paraId="1CB5A697" w14:textId="3718847D" w:rsidR="00992355" w:rsidRPr="00E43ECD" w:rsidRDefault="00992355" w:rsidP="00EE1E16">
      <w:pPr>
        <w:tabs>
          <w:tab w:val="left" w:pos="7960"/>
        </w:tabs>
        <w:bidi/>
        <w:spacing w:line="276" w:lineRule="auto"/>
        <w:ind w:left="520" w:right="-57" w:hanging="520"/>
        <w:jc w:val="left"/>
        <w:rPr>
          <w:rFonts w:ascii="Arial" w:hAnsi="Arial" w:cs="Arial"/>
          <w:sz w:val="22"/>
          <w:szCs w:val="22"/>
          <w:rtl/>
        </w:rPr>
      </w:pPr>
      <w:r w:rsidRPr="00971E77">
        <w:rPr>
          <w:rFonts w:ascii="Arial" w:hAnsi="Arial" w:cs="Arial"/>
          <w:sz w:val="22"/>
        </w:rPr>
        <w:t>1</w:t>
      </w:r>
      <w:r w:rsidR="00E43ECD">
        <w:rPr>
          <w:rFonts w:ascii="Arial" w:hAnsi="Arial" w:cs="Arial" w:hint="cs"/>
          <w:sz w:val="22"/>
          <w:rtl/>
        </w:rPr>
        <w:t xml:space="preserve">       </w:t>
      </w:r>
      <w:r w:rsidR="00E43ECD" w:rsidRPr="00E43ECD">
        <w:rPr>
          <w:rFonts w:ascii="Arial" w:hAnsi="Arial" w:cs="Arial"/>
          <w:sz w:val="22"/>
          <w:szCs w:val="22"/>
          <w:rtl/>
        </w:rPr>
        <w:t>هل الأشخاص الذين تزاوجوا هم الذين جاءوا مع عزرا؟ (لا، ​​لقد كانوا مختلفين عن الكهنة واللاويين لأنهم انفصلوا عنهم في الآية 1؛ وربما كانوا قادة أتقياء آخرين مهتمين بالقضية التي أثرت على 113 قائد</w:t>
      </w:r>
      <w:r w:rsidR="00E43ECD" w:rsidRPr="00E43ECD">
        <w:rPr>
          <w:rFonts w:ascii="Arial" w:hAnsi="Arial" w:cs="Arial" w:hint="cs"/>
          <w:sz w:val="22"/>
          <w:szCs w:val="22"/>
          <w:rtl/>
        </w:rPr>
        <w:t>اً</w:t>
      </w:r>
      <w:r w:rsidR="00E43ECD" w:rsidRPr="00E43ECD">
        <w:rPr>
          <w:rFonts w:ascii="Arial" w:hAnsi="Arial" w:cs="Arial"/>
          <w:sz w:val="22"/>
          <w:szCs w:val="22"/>
          <w:rtl/>
        </w:rPr>
        <w:t xml:space="preserve"> آخر)</w:t>
      </w:r>
    </w:p>
    <w:p w14:paraId="7FC4ACF8" w14:textId="1993B93D" w:rsidR="00992355" w:rsidRPr="00E43ECD" w:rsidRDefault="00E43ECD" w:rsidP="00EE1E16">
      <w:pPr>
        <w:tabs>
          <w:tab w:val="left" w:pos="7960"/>
        </w:tabs>
        <w:bidi/>
        <w:spacing w:line="276" w:lineRule="auto"/>
        <w:ind w:left="520" w:right="-57" w:hanging="520"/>
        <w:jc w:val="left"/>
        <w:rPr>
          <w:rFonts w:ascii="Arial" w:hAnsi="Arial" w:cs="Arial"/>
          <w:sz w:val="22"/>
          <w:szCs w:val="22"/>
          <w:rtl/>
        </w:rPr>
      </w:pPr>
      <w:r w:rsidRPr="00E43ECD">
        <w:rPr>
          <w:rFonts w:ascii="Arial" w:hAnsi="Arial" w:cs="Arial" w:hint="cs"/>
          <w:sz w:val="22"/>
          <w:szCs w:val="22"/>
          <w:rtl/>
        </w:rPr>
        <w:t xml:space="preserve">         </w:t>
      </w:r>
      <w:r w:rsidRPr="00E43ECD">
        <w:rPr>
          <w:rFonts w:ascii="Arial" w:hAnsi="Arial" w:cs="Arial"/>
          <w:sz w:val="22"/>
          <w:szCs w:val="22"/>
          <w:rtl/>
        </w:rPr>
        <w:t>أم أنهم يهود آخرون عاشوا في الأرض منذ 80 عام</w:t>
      </w:r>
      <w:r w:rsidRPr="00E43ECD">
        <w:rPr>
          <w:rFonts w:ascii="Arial" w:hAnsi="Arial" w:cs="Arial" w:hint="cs"/>
          <w:sz w:val="22"/>
          <w:szCs w:val="22"/>
          <w:rtl/>
        </w:rPr>
        <w:t>اً</w:t>
      </w:r>
      <w:r w:rsidRPr="00E43ECD">
        <w:rPr>
          <w:rFonts w:ascii="Arial" w:hAnsi="Arial" w:cs="Arial"/>
          <w:sz w:val="22"/>
          <w:szCs w:val="22"/>
          <w:rtl/>
        </w:rPr>
        <w:t>؟ (لا نعلم هل هم جدد أم لا)</w:t>
      </w:r>
    </w:p>
    <w:p w14:paraId="372C9630" w14:textId="27BCB5AF" w:rsidR="00992355" w:rsidRDefault="00E43ECD" w:rsidP="00EE1E16">
      <w:pPr>
        <w:tabs>
          <w:tab w:val="left" w:pos="7960"/>
        </w:tabs>
        <w:bidi/>
        <w:spacing w:line="276" w:lineRule="auto"/>
        <w:ind w:left="520" w:right="-57" w:hanging="520"/>
        <w:jc w:val="left"/>
        <w:rPr>
          <w:rFonts w:ascii="Arial" w:hAnsi="Arial" w:cs="Arial"/>
          <w:sz w:val="22"/>
          <w:szCs w:val="22"/>
          <w:rtl/>
        </w:rPr>
      </w:pPr>
      <w:r w:rsidRPr="00E43ECD">
        <w:rPr>
          <w:rFonts w:ascii="Arial" w:hAnsi="Arial" w:cs="Arial" w:hint="cs"/>
          <w:sz w:val="22"/>
          <w:szCs w:val="22"/>
          <w:rtl/>
        </w:rPr>
        <w:t xml:space="preserve">         </w:t>
      </w:r>
      <w:r w:rsidRPr="00E43ECD">
        <w:rPr>
          <w:rFonts w:ascii="Arial" w:hAnsi="Arial" w:cs="Arial"/>
          <w:sz w:val="22"/>
          <w:szCs w:val="22"/>
          <w:rtl/>
        </w:rPr>
        <w:t>كم مضى على عودة شعب عزرا قبل أن يكتشف هذه الخطية؟ (٧: ٩ مقابل ١٠: ٩ يوضح أنه كان حوالي خمسة أشهر)</w:t>
      </w:r>
    </w:p>
    <w:p w14:paraId="448A7F16" w14:textId="3515147A" w:rsidR="00992355" w:rsidRDefault="00EE1E16" w:rsidP="00EE1E16">
      <w:pPr>
        <w:tabs>
          <w:tab w:val="left" w:pos="7960"/>
        </w:tabs>
        <w:bidi/>
        <w:spacing w:line="276" w:lineRule="auto"/>
        <w:ind w:left="520" w:right="-57" w:hanging="520"/>
        <w:jc w:val="left"/>
        <w:rPr>
          <w:rFonts w:ascii="Arial" w:hAnsi="Arial" w:cs="Arial"/>
          <w:sz w:val="22"/>
          <w:szCs w:val="22"/>
          <w:rtl/>
        </w:rPr>
      </w:pPr>
      <w:r>
        <w:rPr>
          <w:rFonts w:ascii="Arial" w:hAnsi="Arial" w:cs="Arial" w:hint="cs"/>
          <w:sz w:val="22"/>
          <w:szCs w:val="22"/>
          <w:rtl/>
        </w:rPr>
        <w:t xml:space="preserve">         </w:t>
      </w:r>
      <w:r w:rsidRPr="00EE1E16">
        <w:rPr>
          <w:rFonts w:ascii="Arial" w:hAnsi="Arial" w:cs="Arial"/>
          <w:sz w:val="22"/>
          <w:szCs w:val="22"/>
          <w:rtl/>
        </w:rPr>
        <w:t>لماذا أخبر القادة عزرا بالخطية بدلا</w:t>
      </w:r>
      <w:r>
        <w:rPr>
          <w:rFonts w:ascii="Arial" w:hAnsi="Arial" w:cs="Arial" w:hint="cs"/>
          <w:sz w:val="22"/>
          <w:szCs w:val="22"/>
          <w:rtl/>
        </w:rPr>
        <w:t>ً</w:t>
      </w:r>
      <w:r w:rsidRPr="00EE1E16">
        <w:rPr>
          <w:rFonts w:ascii="Arial" w:hAnsi="Arial" w:cs="Arial"/>
          <w:sz w:val="22"/>
          <w:szCs w:val="22"/>
          <w:rtl/>
        </w:rPr>
        <w:t xml:space="preserve"> من إخبار شخص آخر؟ (كان لديه ما يكفي من المصداقية لتحفيز الناس على تأديب قادتهم)</w:t>
      </w:r>
    </w:p>
    <w:p w14:paraId="3F5B495F" w14:textId="691AD20B" w:rsidR="00EE1E16" w:rsidRDefault="00EE1E16" w:rsidP="00EE1E16">
      <w:pPr>
        <w:tabs>
          <w:tab w:val="left" w:pos="7960"/>
        </w:tabs>
        <w:bidi/>
        <w:spacing w:line="276" w:lineRule="auto"/>
        <w:ind w:left="520" w:right="-57" w:hanging="520"/>
        <w:jc w:val="left"/>
        <w:rPr>
          <w:rFonts w:ascii="Arial" w:hAnsi="Arial" w:cs="Arial"/>
          <w:sz w:val="22"/>
          <w:szCs w:val="22"/>
          <w:rtl/>
        </w:rPr>
      </w:pPr>
      <w:r>
        <w:rPr>
          <w:rFonts w:ascii="Arial" w:hAnsi="Arial" w:cs="Arial" w:hint="cs"/>
          <w:sz w:val="22"/>
          <w:szCs w:val="22"/>
          <w:rtl/>
        </w:rPr>
        <w:t xml:space="preserve">         ما هي ممارسات الكنعانيين الرجسة؟</w:t>
      </w:r>
    </w:p>
    <w:p w14:paraId="1832DF1B" w14:textId="316B13B3" w:rsidR="00EE1E16" w:rsidRPr="00E43ECD" w:rsidRDefault="00EE1E16" w:rsidP="00EE1E16">
      <w:pPr>
        <w:tabs>
          <w:tab w:val="left" w:pos="7960"/>
        </w:tabs>
        <w:bidi/>
        <w:spacing w:line="276" w:lineRule="auto"/>
        <w:ind w:left="520" w:right="-57" w:hanging="520"/>
        <w:jc w:val="left"/>
        <w:rPr>
          <w:rFonts w:ascii="Arial" w:hAnsi="Arial" w:cs="Arial"/>
          <w:sz w:val="22"/>
          <w:szCs w:val="22"/>
        </w:rPr>
      </w:pPr>
      <w:r>
        <w:rPr>
          <w:rFonts w:ascii="Arial" w:hAnsi="Arial" w:cs="Arial" w:hint="cs"/>
          <w:sz w:val="22"/>
          <w:szCs w:val="22"/>
          <w:rtl/>
        </w:rPr>
        <w:t xml:space="preserve">         ما معنى أنهم لم يفصلوا أنفسهم؟</w:t>
      </w:r>
    </w:p>
    <w:p w14:paraId="211BC66A" w14:textId="6901FAF5" w:rsidR="00992355" w:rsidRDefault="00992355" w:rsidP="00EE1E16">
      <w:pPr>
        <w:tabs>
          <w:tab w:val="left" w:pos="7960"/>
        </w:tabs>
        <w:bidi/>
        <w:ind w:left="520" w:right="-57" w:hanging="520"/>
        <w:jc w:val="left"/>
        <w:rPr>
          <w:rFonts w:ascii="Arial" w:hAnsi="Arial" w:cs="Arial"/>
          <w:sz w:val="22"/>
          <w:rtl/>
        </w:rPr>
      </w:pPr>
      <w:r w:rsidRPr="00E43ECD">
        <w:rPr>
          <w:rFonts w:ascii="Arial" w:hAnsi="Arial" w:cs="Arial"/>
          <w:sz w:val="22"/>
          <w:szCs w:val="22"/>
        </w:rPr>
        <w:tab/>
      </w:r>
    </w:p>
    <w:p w14:paraId="075C8448" w14:textId="5E0DC397" w:rsidR="00EE1E16" w:rsidRPr="00EE1E16" w:rsidRDefault="00EE1E16" w:rsidP="00EE1E16">
      <w:pPr>
        <w:tabs>
          <w:tab w:val="left" w:pos="7960"/>
        </w:tabs>
        <w:bidi/>
        <w:spacing w:line="276" w:lineRule="auto"/>
        <w:ind w:left="520" w:right="-57" w:hanging="520"/>
        <w:jc w:val="left"/>
        <w:rPr>
          <w:rFonts w:ascii="Arial" w:hAnsi="Arial" w:cs="Arial"/>
          <w:sz w:val="22"/>
          <w:szCs w:val="22"/>
        </w:rPr>
      </w:pPr>
      <w:r>
        <w:rPr>
          <w:rFonts w:ascii="Arial" w:hAnsi="Arial" w:cs="Arial" w:hint="cs"/>
          <w:sz w:val="22"/>
          <w:rtl/>
        </w:rPr>
        <w:t xml:space="preserve">          </w:t>
      </w:r>
      <w:r w:rsidRPr="00EE1E16">
        <w:rPr>
          <w:rFonts w:ascii="Arial" w:hAnsi="Arial" w:cs="Arial"/>
          <w:sz w:val="22"/>
          <w:szCs w:val="22"/>
          <w:rtl/>
        </w:rPr>
        <w:t xml:space="preserve">إن الكلمة العبرية التي تعني منفصل تعني منقسم، </w:t>
      </w:r>
      <w:r w:rsidRPr="00EE1E16">
        <w:rPr>
          <w:rFonts w:ascii="Arial" w:hAnsi="Arial" w:cs="Arial" w:hint="cs"/>
          <w:sz w:val="22"/>
          <w:szCs w:val="22"/>
          <w:rtl/>
        </w:rPr>
        <w:t xml:space="preserve">مخصص (ب د ب 95ت 1أ) </w:t>
      </w:r>
      <w:r w:rsidRPr="00EE1E16">
        <w:rPr>
          <w:rFonts w:ascii="Arial" w:hAnsi="Arial" w:cs="Arial"/>
          <w:sz w:val="22"/>
          <w:szCs w:val="22"/>
          <w:rtl/>
        </w:rPr>
        <w:t>وتستخدم للإشارة إلى فصل الله للنور عن الظلمة (تكوين 1: 4) وبواسطة عزرا فيما يتعلق بال</w:t>
      </w:r>
      <w:r w:rsidRPr="00EE1E16">
        <w:rPr>
          <w:rFonts w:ascii="Arial" w:hAnsi="Arial" w:cs="Arial" w:hint="cs"/>
          <w:sz w:val="22"/>
          <w:szCs w:val="22"/>
          <w:rtl/>
        </w:rPr>
        <w:t>إ</w:t>
      </w:r>
      <w:r w:rsidRPr="00EE1E16">
        <w:rPr>
          <w:rFonts w:ascii="Arial" w:hAnsi="Arial" w:cs="Arial"/>
          <w:sz w:val="22"/>
          <w:szCs w:val="22"/>
          <w:rtl/>
        </w:rPr>
        <w:t>نفصال عن الشعوب الوثنية (من اليهود الذين بق</w:t>
      </w:r>
      <w:r w:rsidRPr="00EE1E16">
        <w:rPr>
          <w:rFonts w:ascii="Arial" w:hAnsi="Arial" w:cs="Arial" w:hint="cs"/>
          <w:sz w:val="22"/>
          <w:szCs w:val="22"/>
          <w:rtl/>
        </w:rPr>
        <w:t>وا</w:t>
      </w:r>
      <w:r w:rsidRPr="00EE1E16">
        <w:rPr>
          <w:rFonts w:ascii="Arial" w:hAnsi="Arial" w:cs="Arial"/>
          <w:sz w:val="22"/>
          <w:szCs w:val="22"/>
          <w:rtl/>
        </w:rPr>
        <w:t xml:space="preserve"> في الأرض أو غير ذلك من الأمم؛ راجع عدد 9:14) ليأكل</w:t>
      </w:r>
      <w:r w:rsidRPr="00EE1E16">
        <w:rPr>
          <w:rFonts w:ascii="Arial" w:hAnsi="Arial" w:cs="Arial" w:hint="cs"/>
          <w:sz w:val="22"/>
          <w:szCs w:val="22"/>
          <w:rtl/>
        </w:rPr>
        <w:t xml:space="preserve">وا </w:t>
      </w:r>
      <w:r w:rsidRPr="00EE1E16">
        <w:rPr>
          <w:rFonts w:ascii="Arial" w:hAnsi="Arial" w:cs="Arial"/>
          <w:sz w:val="22"/>
          <w:szCs w:val="22"/>
          <w:rtl/>
        </w:rPr>
        <w:t>الفصح (6</w:t>
      </w:r>
      <w:r w:rsidRPr="00EE1E16">
        <w:rPr>
          <w:rFonts w:ascii="Arial" w:hAnsi="Arial" w:cs="Arial" w:hint="cs"/>
          <w:sz w:val="22"/>
          <w:szCs w:val="22"/>
          <w:rtl/>
        </w:rPr>
        <w:t xml:space="preserve"> </w:t>
      </w:r>
      <w:r w:rsidRPr="00EE1E16">
        <w:rPr>
          <w:rFonts w:ascii="Arial" w:hAnsi="Arial" w:cs="Arial"/>
          <w:sz w:val="22"/>
          <w:szCs w:val="22"/>
          <w:rtl/>
        </w:rPr>
        <w:t>:21)</w:t>
      </w:r>
      <w:r w:rsidRPr="00EE1E16">
        <w:rPr>
          <w:rFonts w:ascii="Arial" w:hAnsi="Arial" w:cs="Arial" w:hint="cs"/>
          <w:sz w:val="22"/>
          <w:szCs w:val="22"/>
          <w:rtl/>
        </w:rPr>
        <w:t>،</w:t>
      </w:r>
      <w:r w:rsidRPr="00EE1E16">
        <w:rPr>
          <w:rFonts w:ascii="Arial" w:hAnsi="Arial" w:cs="Arial"/>
          <w:sz w:val="22"/>
          <w:szCs w:val="22"/>
          <w:rtl/>
        </w:rPr>
        <w:t xml:space="preserve"> إلى جانب تمييز إسرائيل ككل (١٠: ١١؛ نحميا ٩: ٢؛ لاويين ٢٠: ٢٤)، فإنه</w:t>
      </w:r>
      <w:r w:rsidRPr="00EE1E16">
        <w:rPr>
          <w:rFonts w:ascii="Arial" w:hAnsi="Arial" w:cs="Arial" w:hint="cs"/>
          <w:sz w:val="22"/>
          <w:szCs w:val="22"/>
          <w:rtl/>
        </w:rPr>
        <w:t>ا تُ</w:t>
      </w:r>
      <w:r w:rsidRPr="00EE1E16">
        <w:rPr>
          <w:rFonts w:ascii="Arial" w:hAnsi="Arial" w:cs="Arial"/>
          <w:sz w:val="22"/>
          <w:szCs w:val="22"/>
          <w:rtl/>
        </w:rPr>
        <w:t>ستخدم أيض</w:t>
      </w:r>
      <w:r w:rsidRPr="00EE1E16">
        <w:rPr>
          <w:rFonts w:ascii="Arial" w:hAnsi="Arial" w:cs="Arial" w:hint="cs"/>
          <w:sz w:val="22"/>
          <w:szCs w:val="22"/>
          <w:rtl/>
        </w:rPr>
        <w:t>اً</w:t>
      </w:r>
      <w:r w:rsidRPr="00EE1E16">
        <w:rPr>
          <w:rFonts w:ascii="Arial" w:hAnsi="Arial" w:cs="Arial"/>
          <w:sz w:val="22"/>
          <w:szCs w:val="22"/>
          <w:rtl/>
        </w:rPr>
        <w:t xml:space="preserve"> لفرز اللاويين إلى الله لخدمة خاصة (عدد ٨: ١٤)</w:t>
      </w:r>
      <w:r w:rsidRPr="00EE1E16">
        <w:rPr>
          <w:rFonts w:ascii="Arial" w:hAnsi="Arial" w:cs="Arial" w:hint="cs"/>
          <w:sz w:val="22"/>
          <w:szCs w:val="22"/>
          <w:rtl/>
        </w:rPr>
        <w:t>،</w:t>
      </w:r>
      <w:r w:rsidRPr="00EE1E16">
        <w:rPr>
          <w:rFonts w:ascii="Arial" w:hAnsi="Arial" w:cs="Arial"/>
          <w:sz w:val="22"/>
          <w:szCs w:val="22"/>
          <w:rtl/>
        </w:rPr>
        <w:t xml:space="preserve"> لقد واجهت إسرائيل نفس المشكلة بعد 28 عام</w:t>
      </w:r>
      <w:r w:rsidRPr="00EE1E16">
        <w:rPr>
          <w:rFonts w:ascii="Arial" w:hAnsi="Arial" w:cs="Arial" w:hint="cs"/>
          <w:sz w:val="22"/>
          <w:szCs w:val="22"/>
          <w:rtl/>
        </w:rPr>
        <w:t>اً</w:t>
      </w:r>
      <w:r w:rsidRPr="00EE1E16">
        <w:rPr>
          <w:rFonts w:ascii="Arial" w:hAnsi="Arial" w:cs="Arial"/>
          <w:sz w:val="22"/>
          <w:szCs w:val="22"/>
          <w:rtl/>
        </w:rPr>
        <w:t xml:space="preserve"> فقط تحت حكم نحميا</w:t>
      </w:r>
      <w:r w:rsidRPr="00EE1E16">
        <w:rPr>
          <w:rFonts w:ascii="Arial" w:hAnsi="Arial" w:cs="Arial"/>
          <w:sz w:val="22"/>
          <w:szCs w:val="22"/>
        </w:rPr>
        <w:t xml:space="preserve"> </w:t>
      </w:r>
      <w:r w:rsidRPr="00EE1E16">
        <w:rPr>
          <w:rFonts w:ascii="Arial" w:hAnsi="Arial" w:cs="Arial" w:hint="cs"/>
          <w:sz w:val="22"/>
          <w:szCs w:val="22"/>
          <w:rtl/>
        </w:rPr>
        <w:t xml:space="preserve">(13: 23 </w:t>
      </w:r>
      <w:r w:rsidRPr="00EE1E16">
        <w:rPr>
          <w:rFonts w:ascii="Arial" w:hAnsi="Arial" w:cs="Arial"/>
          <w:sz w:val="22"/>
          <w:szCs w:val="22"/>
        </w:rPr>
        <w:t xml:space="preserve"> </w:t>
      </w:r>
      <w:r w:rsidRPr="00EE1E16">
        <w:rPr>
          <w:rFonts w:ascii="Arial" w:hAnsi="Arial" w:cs="Arial"/>
          <w:sz w:val="22"/>
          <w:szCs w:val="22"/>
          <w:rtl/>
        </w:rPr>
        <w:t xml:space="preserve">وما يليها في 430 قبل الميلاد؛ </w:t>
      </w:r>
      <w:r w:rsidRPr="00EE1E16">
        <w:rPr>
          <w:rFonts w:ascii="Arial" w:hAnsi="Arial" w:cs="Arial" w:hint="cs"/>
          <w:sz w:val="22"/>
          <w:szCs w:val="22"/>
          <w:rtl/>
        </w:rPr>
        <w:t>راجع ب ك س</w:t>
      </w:r>
      <w:r w:rsidRPr="00EE1E16">
        <w:rPr>
          <w:rFonts w:ascii="Arial" w:hAnsi="Arial" w:cs="Arial"/>
          <w:sz w:val="22"/>
          <w:szCs w:val="22"/>
          <w:rtl/>
        </w:rPr>
        <w:t>، 694</w:t>
      </w:r>
      <w:r w:rsidRPr="00EE1E16">
        <w:rPr>
          <w:rFonts w:ascii="Arial" w:hAnsi="Arial" w:cs="Arial" w:hint="cs"/>
          <w:sz w:val="22"/>
          <w:szCs w:val="22"/>
          <w:rtl/>
        </w:rPr>
        <w:t>)</w:t>
      </w:r>
    </w:p>
    <w:p w14:paraId="6D5BA475" w14:textId="669B5FC5" w:rsidR="00992355" w:rsidRPr="00EE1E16" w:rsidRDefault="00992355" w:rsidP="00EE1E16">
      <w:pPr>
        <w:tabs>
          <w:tab w:val="left" w:pos="7960"/>
        </w:tabs>
        <w:spacing w:line="276" w:lineRule="auto"/>
        <w:ind w:right="-57"/>
        <w:jc w:val="left"/>
        <w:rPr>
          <w:rFonts w:ascii="Arial" w:hAnsi="Arial" w:cs="Arial"/>
          <w:sz w:val="22"/>
          <w:szCs w:val="22"/>
          <w:rtl/>
        </w:rPr>
      </w:pPr>
    </w:p>
    <w:p w14:paraId="0CE9DC17" w14:textId="658D8E4D" w:rsidR="00EE1E16" w:rsidRPr="00EE1E16" w:rsidRDefault="00EE1E16" w:rsidP="00EE1E16">
      <w:pPr>
        <w:tabs>
          <w:tab w:val="left" w:pos="7960"/>
        </w:tabs>
        <w:bidi/>
        <w:spacing w:line="276" w:lineRule="auto"/>
        <w:ind w:left="520" w:right="-57" w:hanging="520"/>
        <w:jc w:val="left"/>
        <w:rPr>
          <w:rFonts w:ascii="Arial" w:hAnsi="Arial" w:cs="Arial"/>
          <w:sz w:val="22"/>
          <w:szCs w:val="22"/>
        </w:rPr>
      </w:pPr>
      <w:r w:rsidRPr="00EE1E16">
        <w:rPr>
          <w:rFonts w:ascii="Arial" w:hAnsi="Arial" w:cs="Arial" w:hint="cs"/>
          <w:sz w:val="22"/>
          <w:szCs w:val="22"/>
          <w:rtl/>
        </w:rPr>
        <w:t xml:space="preserve">         </w:t>
      </w:r>
      <w:r w:rsidRPr="00EE1E16">
        <w:rPr>
          <w:rFonts w:ascii="Arial" w:hAnsi="Arial" w:cs="Arial"/>
          <w:sz w:val="22"/>
          <w:szCs w:val="22"/>
          <w:rtl/>
        </w:rPr>
        <w:t>ألم يتم تدمير بعض هذه الشعوب بالفعل بحلول هذا الوقت؟ (نعم، الجميع باستثناء العمونيين والموآبيين والمصريين، لكن النص يقول أن الشعب شارك في ممارسات مثل هذه المجموعات المنقرضة الآن)</w:t>
      </w:r>
    </w:p>
    <w:p w14:paraId="6FC10B2C" w14:textId="77777777" w:rsidR="00992355" w:rsidRPr="00971E77" w:rsidRDefault="00992355" w:rsidP="00992355">
      <w:pPr>
        <w:tabs>
          <w:tab w:val="left" w:pos="7960"/>
        </w:tabs>
        <w:ind w:left="520" w:right="-57" w:hanging="520"/>
        <w:jc w:val="left"/>
        <w:rPr>
          <w:rFonts w:ascii="Arial" w:hAnsi="Arial" w:cs="Arial"/>
          <w:sz w:val="22"/>
        </w:rPr>
      </w:pPr>
    </w:p>
    <w:p w14:paraId="73172D72" w14:textId="62FC618D" w:rsidR="00992355" w:rsidRDefault="00992355" w:rsidP="00F45D71">
      <w:pPr>
        <w:tabs>
          <w:tab w:val="left" w:pos="7960"/>
        </w:tabs>
        <w:bidi/>
        <w:ind w:right="-57"/>
        <w:jc w:val="left"/>
        <w:rPr>
          <w:rFonts w:ascii="Arial" w:hAnsi="Arial" w:cs="Arial"/>
          <w:sz w:val="22"/>
          <w:rtl/>
        </w:rPr>
      </w:pPr>
    </w:p>
    <w:p w14:paraId="561E2297" w14:textId="07EA8B51" w:rsidR="00EE1E16" w:rsidRPr="00F45D71" w:rsidRDefault="00F45D71" w:rsidP="00F45D71">
      <w:pPr>
        <w:tabs>
          <w:tab w:val="left" w:pos="7960"/>
        </w:tabs>
        <w:bidi/>
        <w:spacing w:line="276" w:lineRule="auto"/>
        <w:ind w:left="520" w:right="-57" w:hanging="520"/>
        <w:rPr>
          <w:rFonts w:ascii="Arial" w:hAnsi="Arial" w:cs="Arial"/>
          <w:sz w:val="22"/>
          <w:szCs w:val="22"/>
          <w:rtl/>
        </w:rPr>
      </w:pPr>
      <w:r>
        <w:rPr>
          <w:rFonts w:ascii="Arial" w:hAnsi="Arial" w:cs="Arial" w:hint="cs"/>
          <w:sz w:val="22"/>
          <w:rtl/>
        </w:rPr>
        <w:t xml:space="preserve"> </w:t>
      </w:r>
      <w:r w:rsidRPr="00F45D71">
        <w:rPr>
          <w:rFonts w:ascii="Arial" w:hAnsi="Arial" w:cs="Arial" w:hint="cs"/>
          <w:sz w:val="22"/>
          <w:szCs w:val="22"/>
          <w:rtl/>
        </w:rPr>
        <w:t xml:space="preserve">2      </w:t>
      </w:r>
      <w:r w:rsidR="00EE1E16" w:rsidRPr="00F45D71">
        <w:rPr>
          <w:rFonts w:ascii="Arial" w:hAnsi="Arial" w:cs="Arial"/>
          <w:sz w:val="22"/>
          <w:szCs w:val="22"/>
          <w:rtl/>
        </w:rPr>
        <w:t>هل تم جلب النساء الوثنيات فقط إلى إسرائيل؟ هل دخل رجال وثنيون إلى إسرائيل؟ هل هذا خطير حقا</w:t>
      </w:r>
      <w:r w:rsidRPr="00F45D71">
        <w:rPr>
          <w:rFonts w:ascii="Arial" w:hAnsi="Arial" w:cs="Arial" w:hint="cs"/>
          <w:sz w:val="22"/>
          <w:szCs w:val="22"/>
          <w:rtl/>
        </w:rPr>
        <w:t>ً</w:t>
      </w:r>
      <w:r w:rsidR="00EE1E16" w:rsidRPr="00F45D71">
        <w:rPr>
          <w:rFonts w:ascii="Arial" w:hAnsi="Arial" w:cs="Arial"/>
          <w:sz w:val="22"/>
          <w:szCs w:val="22"/>
          <w:rtl/>
        </w:rPr>
        <w:t>؟</w:t>
      </w:r>
    </w:p>
    <w:p w14:paraId="5D21D25F" w14:textId="4602CE31" w:rsidR="00EE1E16" w:rsidRPr="00F45D71" w:rsidRDefault="00F45D71" w:rsidP="00F45D71">
      <w:pPr>
        <w:tabs>
          <w:tab w:val="left" w:pos="7960"/>
        </w:tabs>
        <w:bidi/>
        <w:spacing w:line="276" w:lineRule="auto"/>
        <w:ind w:left="520" w:right="-57" w:hanging="520"/>
        <w:rPr>
          <w:rFonts w:ascii="Arial" w:hAnsi="Arial" w:cs="Arial"/>
          <w:sz w:val="22"/>
          <w:szCs w:val="22"/>
          <w:rtl/>
        </w:rPr>
      </w:pPr>
      <w:r w:rsidRPr="00F45D71">
        <w:rPr>
          <w:rFonts w:ascii="Arial" w:hAnsi="Arial" w:cs="Arial" w:hint="cs"/>
          <w:sz w:val="22"/>
          <w:szCs w:val="22"/>
          <w:rtl/>
        </w:rPr>
        <w:t xml:space="preserve">         </w:t>
      </w:r>
      <w:r w:rsidR="00EE1E16" w:rsidRPr="00F45D71">
        <w:rPr>
          <w:rFonts w:ascii="Arial" w:hAnsi="Arial" w:cs="Arial"/>
          <w:sz w:val="22"/>
          <w:szCs w:val="22"/>
          <w:rtl/>
        </w:rPr>
        <w:t>ماذا يعني اختلاط الجنس المقدس؟ (الخط المسياني كان في خطر)</w:t>
      </w:r>
    </w:p>
    <w:p w14:paraId="14BE0F46" w14:textId="5AABA67E" w:rsidR="00EE1E16" w:rsidRPr="00F45D71" w:rsidRDefault="00F45D71" w:rsidP="00F45D71">
      <w:pPr>
        <w:tabs>
          <w:tab w:val="left" w:pos="7960"/>
        </w:tabs>
        <w:bidi/>
        <w:spacing w:line="276" w:lineRule="auto"/>
        <w:ind w:left="520" w:right="-57" w:hanging="520"/>
        <w:jc w:val="left"/>
        <w:rPr>
          <w:rFonts w:ascii="Arial" w:hAnsi="Arial" w:cs="Arial"/>
          <w:sz w:val="22"/>
          <w:szCs w:val="22"/>
        </w:rPr>
      </w:pPr>
      <w:r w:rsidRPr="00F45D71">
        <w:rPr>
          <w:rFonts w:ascii="Arial" w:hAnsi="Arial" w:cs="Arial" w:hint="cs"/>
          <w:sz w:val="22"/>
          <w:szCs w:val="22"/>
          <w:rtl/>
        </w:rPr>
        <w:t xml:space="preserve">         </w:t>
      </w:r>
      <w:r w:rsidR="00EE1E16" w:rsidRPr="00F45D71">
        <w:rPr>
          <w:rFonts w:ascii="Arial" w:hAnsi="Arial" w:cs="Arial"/>
          <w:sz w:val="22"/>
          <w:szCs w:val="22"/>
          <w:rtl/>
        </w:rPr>
        <w:t>وهل كانت الزوجات الوثنيات بالإضافة إلى الزوجات اليهوديات (تعدد الزوجات)؟</w:t>
      </w:r>
    </w:p>
    <w:p w14:paraId="5B376F37" w14:textId="77777777" w:rsidR="00992355" w:rsidRPr="00971E77" w:rsidRDefault="00992355" w:rsidP="00992355">
      <w:pPr>
        <w:tabs>
          <w:tab w:val="left" w:pos="7960"/>
        </w:tabs>
        <w:ind w:left="520" w:right="-57" w:hanging="520"/>
        <w:jc w:val="left"/>
        <w:rPr>
          <w:rFonts w:ascii="Arial" w:hAnsi="Arial" w:cs="Arial"/>
          <w:sz w:val="22"/>
        </w:rPr>
      </w:pPr>
    </w:p>
    <w:p w14:paraId="12B4B002" w14:textId="3EAEB5B9" w:rsidR="00F45D71" w:rsidRPr="00F45D71" w:rsidRDefault="00992355" w:rsidP="00F45D71">
      <w:pPr>
        <w:tabs>
          <w:tab w:val="left" w:pos="7960"/>
        </w:tabs>
        <w:bidi/>
        <w:spacing w:line="276" w:lineRule="auto"/>
        <w:ind w:left="520" w:right="-57" w:hanging="520"/>
        <w:jc w:val="left"/>
        <w:rPr>
          <w:rFonts w:ascii="Arial" w:hAnsi="Arial" w:cs="Arial"/>
          <w:sz w:val="22"/>
          <w:szCs w:val="22"/>
          <w:rtl/>
          <w:lang w:bidi="ar-JO"/>
        </w:rPr>
      </w:pPr>
      <w:r w:rsidRPr="00F45D71">
        <w:rPr>
          <w:rFonts w:ascii="Arial" w:hAnsi="Arial" w:cs="Arial"/>
          <w:sz w:val="22"/>
          <w:szCs w:val="22"/>
        </w:rPr>
        <w:t>3</w:t>
      </w:r>
      <w:r w:rsidRPr="00F45D71">
        <w:rPr>
          <w:rFonts w:ascii="Arial" w:hAnsi="Arial" w:cs="Arial"/>
          <w:sz w:val="22"/>
          <w:szCs w:val="22"/>
        </w:rPr>
        <w:tab/>
      </w:r>
      <w:r w:rsidR="00F45D71" w:rsidRPr="00F45D71">
        <w:rPr>
          <w:rFonts w:ascii="Arial" w:hAnsi="Arial" w:cs="Arial" w:hint="cs"/>
          <w:sz w:val="22"/>
          <w:szCs w:val="22"/>
          <w:rtl/>
          <w:lang w:bidi="ar-JO"/>
        </w:rPr>
        <w:t>لماذا مزق عزرا ثيابه؟ ما هو التصرف المعاصر المشابه لذلك؟</w:t>
      </w:r>
    </w:p>
    <w:p w14:paraId="6E6F3E54" w14:textId="06A9E479" w:rsidR="00F45D71" w:rsidRPr="00F45D71" w:rsidRDefault="00992355" w:rsidP="00F45D71">
      <w:pPr>
        <w:tabs>
          <w:tab w:val="left" w:pos="7960"/>
        </w:tabs>
        <w:bidi/>
        <w:spacing w:line="276" w:lineRule="auto"/>
        <w:ind w:left="520" w:right="-57" w:hanging="520"/>
        <w:jc w:val="left"/>
        <w:rPr>
          <w:rFonts w:ascii="Arial" w:hAnsi="Arial" w:cs="Arial"/>
          <w:sz w:val="22"/>
          <w:szCs w:val="22"/>
          <w:rtl/>
          <w:lang w:bidi="ar-JO"/>
        </w:rPr>
      </w:pPr>
      <w:r w:rsidRPr="00F45D71">
        <w:rPr>
          <w:rFonts w:ascii="Arial" w:hAnsi="Arial" w:cs="Arial"/>
          <w:sz w:val="22"/>
          <w:szCs w:val="22"/>
        </w:rPr>
        <w:tab/>
      </w:r>
      <w:r w:rsidR="00F45D71" w:rsidRPr="00F45D71">
        <w:rPr>
          <w:rFonts w:ascii="Arial" w:hAnsi="Arial" w:cs="Arial" w:hint="cs"/>
          <w:sz w:val="22"/>
          <w:szCs w:val="22"/>
          <w:rtl/>
          <w:lang w:bidi="ar-JO"/>
        </w:rPr>
        <w:t>لماذا نتف شعره؟ وكيف يمكن مقارنة ذلك مع نحميا؟</w:t>
      </w:r>
    </w:p>
    <w:p w14:paraId="0990C05A" w14:textId="77777777" w:rsidR="00992355" w:rsidRPr="00F45D71" w:rsidRDefault="00992355" w:rsidP="00F45D71">
      <w:pPr>
        <w:tabs>
          <w:tab w:val="left" w:pos="7960"/>
        </w:tabs>
        <w:spacing w:line="276" w:lineRule="auto"/>
        <w:ind w:right="-57"/>
        <w:jc w:val="left"/>
        <w:rPr>
          <w:rFonts w:ascii="Arial" w:hAnsi="Arial" w:cs="Arial"/>
          <w:sz w:val="22"/>
          <w:szCs w:val="22"/>
        </w:rPr>
      </w:pPr>
    </w:p>
    <w:p w14:paraId="112FFAAA" w14:textId="18024987" w:rsidR="00992355" w:rsidRPr="00F45D71" w:rsidRDefault="00992355" w:rsidP="00F45D71">
      <w:pPr>
        <w:tabs>
          <w:tab w:val="left" w:pos="7960"/>
        </w:tabs>
        <w:bidi/>
        <w:spacing w:line="276" w:lineRule="auto"/>
        <w:ind w:left="520" w:right="-57" w:hanging="520"/>
        <w:jc w:val="left"/>
        <w:rPr>
          <w:rFonts w:ascii="Arial" w:hAnsi="Arial" w:cs="Arial"/>
          <w:sz w:val="22"/>
          <w:szCs w:val="22"/>
        </w:rPr>
      </w:pPr>
      <w:r w:rsidRPr="00F45D71">
        <w:rPr>
          <w:rFonts w:ascii="Arial" w:hAnsi="Arial" w:cs="Arial"/>
          <w:sz w:val="22"/>
          <w:szCs w:val="22"/>
        </w:rPr>
        <w:t>4</w:t>
      </w:r>
      <w:r w:rsidRPr="00F45D71">
        <w:rPr>
          <w:rFonts w:ascii="Arial" w:hAnsi="Arial" w:cs="Arial"/>
          <w:sz w:val="22"/>
          <w:szCs w:val="22"/>
        </w:rPr>
        <w:tab/>
      </w:r>
      <w:r w:rsidR="00F45D71" w:rsidRPr="00F45D71">
        <w:rPr>
          <w:rFonts w:ascii="Arial" w:hAnsi="Arial" w:cs="Arial"/>
          <w:sz w:val="22"/>
          <w:szCs w:val="22"/>
          <w:rtl/>
        </w:rPr>
        <w:t xml:space="preserve">ما الذي كان يشير إليه تصرف عزرا </w:t>
      </w:r>
      <w:r w:rsidR="00F45D71" w:rsidRPr="00F45D71">
        <w:rPr>
          <w:rFonts w:ascii="Arial" w:hAnsi="Arial" w:cs="Arial" w:hint="cs"/>
          <w:sz w:val="22"/>
          <w:szCs w:val="22"/>
          <w:rtl/>
        </w:rPr>
        <w:t xml:space="preserve">عندما كان </w:t>
      </w:r>
      <w:r w:rsidR="00F45D71" w:rsidRPr="00F45D71">
        <w:rPr>
          <w:rFonts w:ascii="Arial" w:hAnsi="Arial" w:cs="Arial"/>
          <w:sz w:val="22"/>
          <w:szCs w:val="22"/>
          <w:rtl/>
        </w:rPr>
        <w:t>جالس</w:t>
      </w:r>
      <w:r w:rsidR="00F45D71" w:rsidRPr="00F45D71">
        <w:rPr>
          <w:rFonts w:ascii="Arial" w:hAnsi="Arial" w:cs="Arial" w:hint="cs"/>
          <w:sz w:val="22"/>
          <w:szCs w:val="22"/>
          <w:rtl/>
        </w:rPr>
        <w:t>اً</w:t>
      </w:r>
      <w:r w:rsidR="00F45D71" w:rsidRPr="00F45D71">
        <w:rPr>
          <w:rFonts w:ascii="Arial" w:hAnsi="Arial" w:cs="Arial"/>
          <w:sz w:val="22"/>
          <w:szCs w:val="22"/>
          <w:rtl/>
        </w:rPr>
        <w:t xml:space="preserve"> </w:t>
      </w:r>
      <w:r w:rsidR="00F45D71" w:rsidRPr="00F45D71">
        <w:rPr>
          <w:rFonts w:ascii="Arial" w:hAnsi="Arial" w:cs="Arial" w:hint="cs"/>
          <w:sz w:val="22"/>
          <w:szCs w:val="22"/>
          <w:rtl/>
        </w:rPr>
        <w:t>مرعوباً؟</w:t>
      </w:r>
    </w:p>
    <w:p w14:paraId="78B0078C" w14:textId="77777777" w:rsidR="00992355" w:rsidRPr="009831C4" w:rsidRDefault="00992355" w:rsidP="009831C4">
      <w:pPr>
        <w:tabs>
          <w:tab w:val="left" w:pos="7960"/>
        </w:tabs>
        <w:spacing w:line="276" w:lineRule="auto"/>
        <w:ind w:left="520" w:right="-57" w:hanging="520"/>
        <w:jc w:val="left"/>
        <w:rPr>
          <w:rFonts w:ascii="Arial" w:hAnsi="Arial" w:cs="Arial"/>
          <w:sz w:val="22"/>
          <w:szCs w:val="22"/>
        </w:rPr>
      </w:pPr>
    </w:p>
    <w:p w14:paraId="11F0F1D1" w14:textId="2200F495" w:rsidR="00F45D71" w:rsidRPr="009831C4" w:rsidRDefault="007B182D" w:rsidP="009831C4">
      <w:pPr>
        <w:tabs>
          <w:tab w:val="left" w:pos="7960"/>
        </w:tabs>
        <w:bidi/>
        <w:spacing w:line="276" w:lineRule="auto"/>
        <w:ind w:left="520" w:right="-57" w:hanging="520"/>
        <w:jc w:val="left"/>
        <w:rPr>
          <w:rFonts w:ascii="Arial" w:hAnsi="Arial" w:cs="Arial"/>
          <w:sz w:val="22"/>
          <w:szCs w:val="22"/>
          <w:rtl/>
        </w:rPr>
      </w:pPr>
      <w:r w:rsidRPr="009831C4">
        <w:rPr>
          <w:rFonts w:ascii="Arial" w:hAnsi="Arial" w:cs="Arial"/>
          <w:sz w:val="22"/>
          <w:szCs w:val="22"/>
        </w:rPr>
        <w:t>5-15</w:t>
      </w:r>
      <w:r w:rsidRPr="009831C4">
        <w:rPr>
          <w:rFonts w:ascii="Arial" w:hAnsi="Arial" w:cs="Arial"/>
          <w:sz w:val="22"/>
          <w:szCs w:val="22"/>
        </w:rPr>
        <w:tab/>
      </w:r>
      <w:r w:rsidR="00F45D71" w:rsidRPr="009831C4">
        <w:rPr>
          <w:rFonts w:ascii="Arial" w:hAnsi="Arial" w:cs="Arial"/>
          <w:sz w:val="22"/>
          <w:szCs w:val="22"/>
          <w:rtl/>
        </w:rPr>
        <w:t>لماذا صلى عزرا علناً بدلاً من أن يوبخ الشعب علناً؟</w:t>
      </w:r>
    </w:p>
    <w:p w14:paraId="207B0B87" w14:textId="05DF494C" w:rsidR="00F45D71" w:rsidRPr="009831C4" w:rsidRDefault="00F45D71" w:rsidP="009831C4">
      <w:pPr>
        <w:tabs>
          <w:tab w:val="left" w:pos="7960"/>
        </w:tabs>
        <w:bidi/>
        <w:spacing w:line="276" w:lineRule="auto"/>
        <w:ind w:left="520" w:right="-57" w:hanging="520"/>
        <w:jc w:val="left"/>
        <w:rPr>
          <w:rFonts w:ascii="Arial" w:hAnsi="Arial" w:cs="Arial"/>
          <w:sz w:val="22"/>
          <w:szCs w:val="22"/>
        </w:rPr>
      </w:pPr>
      <w:r w:rsidRPr="009831C4">
        <w:rPr>
          <w:rFonts w:ascii="Arial" w:hAnsi="Arial" w:cs="Arial" w:hint="cs"/>
          <w:sz w:val="22"/>
          <w:szCs w:val="22"/>
          <w:rtl/>
        </w:rPr>
        <w:t xml:space="preserve">          </w:t>
      </w:r>
      <w:r w:rsidRPr="009831C4">
        <w:rPr>
          <w:rFonts w:ascii="Arial" w:hAnsi="Arial" w:cs="Arial"/>
          <w:sz w:val="22"/>
          <w:szCs w:val="22"/>
          <w:rtl/>
        </w:rPr>
        <w:t xml:space="preserve">ماذا </w:t>
      </w:r>
      <w:r w:rsidRPr="009831C4">
        <w:rPr>
          <w:rFonts w:ascii="Arial" w:hAnsi="Arial" w:cs="Arial" w:hint="cs"/>
          <w:sz w:val="22"/>
          <w:szCs w:val="22"/>
          <w:rtl/>
        </w:rPr>
        <w:t xml:space="preserve">كان </w:t>
      </w:r>
      <w:r w:rsidRPr="009831C4">
        <w:rPr>
          <w:rFonts w:ascii="Arial" w:hAnsi="Arial" w:cs="Arial"/>
          <w:sz w:val="22"/>
          <w:szCs w:val="22"/>
          <w:rtl/>
        </w:rPr>
        <w:t>يصلي؟ ما الذي لم يُقال؟</w:t>
      </w:r>
    </w:p>
    <w:p w14:paraId="4D91BE26" w14:textId="77777777" w:rsidR="00992355" w:rsidRPr="009831C4" w:rsidRDefault="00992355" w:rsidP="009831C4">
      <w:pPr>
        <w:tabs>
          <w:tab w:val="left" w:pos="7960"/>
        </w:tabs>
        <w:spacing w:line="276" w:lineRule="auto"/>
        <w:ind w:left="520" w:right="-57" w:hanging="520"/>
        <w:jc w:val="left"/>
        <w:rPr>
          <w:rFonts w:ascii="Arial" w:hAnsi="Arial" w:cs="Arial"/>
          <w:sz w:val="22"/>
          <w:szCs w:val="22"/>
        </w:rPr>
      </w:pPr>
    </w:p>
    <w:p w14:paraId="00C82311" w14:textId="77777777" w:rsidR="00F45D71" w:rsidRPr="009831C4" w:rsidRDefault="00992355" w:rsidP="009831C4">
      <w:pPr>
        <w:tabs>
          <w:tab w:val="left" w:pos="7960"/>
        </w:tabs>
        <w:bidi/>
        <w:spacing w:line="276" w:lineRule="auto"/>
        <w:ind w:left="520" w:right="-57" w:hanging="520"/>
        <w:rPr>
          <w:rFonts w:ascii="Arial" w:hAnsi="Arial" w:cs="Arial"/>
          <w:sz w:val="22"/>
          <w:szCs w:val="22"/>
        </w:rPr>
      </w:pPr>
      <w:r w:rsidRPr="009831C4">
        <w:rPr>
          <w:rFonts w:ascii="Arial" w:hAnsi="Arial" w:cs="Arial"/>
          <w:sz w:val="22"/>
          <w:szCs w:val="22"/>
        </w:rPr>
        <w:t>6</w:t>
      </w:r>
      <w:r w:rsidRPr="009831C4">
        <w:rPr>
          <w:rFonts w:ascii="Arial" w:hAnsi="Arial" w:cs="Arial"/>
          <w:sz w:val="22"/>
          <w:szCs w:val="22"/>
        </w:rPr>
        <w:tab/>
      </w:r>
      <w:r w:rsidR="00F45D71" w:rsidRPr="009831C4">
        <w:rPr>
          <w:rFonts w:ascii="Arial" w:hAnsi="Arial" w:cs="Arial"/>
          <w:sz w:val="22"/>
          <w:szCs w:val="22"/>
          <w:rtl/>
        </w:rPr>
        <w:t>كيف كانت خطاياهم عظيمة إلى هذا الحد، مع أنهم كانوا البقية الأمينة التي عادت؟</w:t>
      </w:r>
    </w:p>
    <w:p w14:paraId="432FDDC5" w14:textId="7A2D179D" w:rsidR="00992355" w:rsidRPr="009831C4" w:rsidRDefault="00F45D71" w:rsidP="009831C4">
      <w:pPr>
        <w:tabs>
          <w:tab w:val="left" w:pos="7960"/>
        </w:tabs>
        <w:bidi/>
        <w:spacing w:line="276" w:lineRule="auto"/>
        <w:ind w:left="520" w:right="-57" w:hanging="520"/>
        <w:jc w:val="left"/>
        <w:rPr>
          <w:rFonts w:ascii="Arial" w:hAnsi="Arial" w:cs="Arial"/>
          <w:sz w:val="22"/>
          <w:szCs w:val="22"/>
          <w:rtl/>
        </w:rPr>
      </w:pPr>
      <w:r w:rsidRPr="009831C4">
        <w:rPr>
          <w:rFonts w:ascii="Arial" w:hAnsi="Arial" w:cs="Arial" w:hint="cs"/>
          <w:sz w:val="22"/>
          <w:szCs w:val="22"/>
          <w:rtl/>
        </w:rPr>
        <w:t xml:space="preserve">         </w:t>
      </w:r>
      <w:r w:rsidRPr="009831C4">
        <w:rPr>
          <w:rFonts w:ascii="Arial" w:hAnsi="Arial" w:cs="Arial"/>
          <w:sz w:val="22"/>
          <w:szCs w:val="22"/>
          <w:rtl/>
        </w:rPr>
        <w:t>فهل كانت الذنوب تتعلق فقط بالزواج المختلط؟</w:t>
      </w:r>
    </w:p>
    <w:p w14:paraId="403AB8C6" w14:textId="77777777" w:rsidR="00F45D71" w:rsidRPr="009831C4" w:rsidRDefault="00F45D71" w:rsidP="009831C4">
      <w:pPr>
        <w:tabs>
          <w:tab w:val="left" w:pos="7960"/>
        </w:tabs>
        <w:bidi/>
        <w:spacing w:line="276" w:lineRule="auto"/>
        <w:ind w:left="520" w:right="-57" w:hanging="520"/>
        <w:jc w:val="left"/>
        <w:rPr>
          <w:rFonts w:ascii="Arial" w:hAnsi="Arial" w:cs="Arial"/>
          <w:sz w:val="22"/>
          <w:szCs w:val="22"/>
        </w:rPr>
      </w:pPr>
    </w:p>
    <w:p w14:paraId="3A912C37" w14:textId="542C8B09" w:rsidR="009831C4" w:rsidRPr="009831C4" w:rsidRDefault="00992355" w:rsidP="009831C4">
      <w:pPr>
        <w:tabs>
          <w:tab w:val="left" w:pos="7960"/>
        </w:tabs>
        <w:bidi/>
        <w:spacing w:line="276" w:lineRule="auto"/>
        <w:ind w:left="520" w:right="-57" w:hanging="520"/>
        <w:jc w:val="left"/>
        <w:rPr>
          <w:rFonts w:ascii="Arial" w:hAnsi="Arial" w:cs="Arial"/>
          <w:sz w:val="22"/>
          <w:szCs w:val="22"/>
        </w:rPr>
      </w:pPr>
      <w:r w:rsidRPr="009831C4">
        <w:rPr>
          <w:rFonts w:ascii="Arial" w:hAnsi="Arial" w:cs="Arial"/>
          <w:sz w:val="22"/>
          <w:szCs w:val="22"/>
        </w:rPr>
        <w:t>7</w:t>
      </w:r>
      <w:r w:rsidRPr="009831C4">
        <w:rPr>
          <w:rFonts w:ascii="Arial" w:hAnsi="Arial" w:cs="Arial"/>
          <w:sz w:val="22"/>
          <w:szCs w:val="22"/>
        </w:rPr>
        <w:tab/>
      </w:r>
      <w:r w:rsidR="009831C4" w:rsidRPr="009831C4">
        <w:rPr>
          <w:rFonts w:ascii="Arial" w:hAnsi="Arial" w:cs="Arial"/>
          <w:sz w:val="22"/>
          <w:szCs w:val="22"/>
          <w:rtl/>
        </w:rPr>
        <w:t>من هم هؤلاء الملوك وماذا فعلوا بإسرائيل؟ ماذا سيكون الموازي الحديث؟</w:t>
      </w:r>
    </w:p>
    <w:p w14:paraId="3BDD0086" w14:textId="77777777" w:rsidR="00992355" w:rsidRPr="009831C4" w:rsidRDefault="00992355" w:rsidP="009831C4">
      <w:pPr>
        <w:tabs>
          <w:tab w:val="left" w:pos="7960"/>
        </w:tabs>
        <w:spacing w:line="276" w:lineRule="auto"/>
        <w:ind w:left="520" w:right="-57" w:hanging="520"/>
        <w:jc w:val="left"/>
        <w:rPr>
          <w:rFonts w:ascii="Arial" w:hAnsi="Arial" w:cs="Arial"/>
          <w:sz w:val="22"/>
          <w:szCs w:val="22"/>
        </w:rPr>
      </w:pPr>
    </w:p>
    <w:p w14:paraId="2869F4F7" w14:textId="6027F28C" w:rsidR="00992355" w:rsidRPr="009831C4" w:rsidRDefault="007B182D" w:rsidP="009831C4">
      <w:pPr>
        <w:tabs>
          <w:tab w:val="left" w:pos="7960"/>
        </w:tabs>
        <w:bidi/>
        <w:spacing w:line="276" w:lineRule="auto"/>
        <w:ind w:left="520" w:right="-57" w:hanging="520"/>
        <w:jc w:val="left"/>
        <w:rPr>
          <w:rFonts w:ascii="Arial" w:hAnsi="Arial" w:cs="Arial"/>
          <w:sz w:val="22"/>
          <w:szCs w:val="22"/>
        </w:rPr>
      </w:pPr>
      <w:r w:rsidRPr="009831C4">
        <w:rPr>
          <w:rFonts w:ascii="Arial" w:hAnsi="Arial" w:cs="Arial"/>
          <w:sz w:val="22"/>
          <w:szCs w:val="22"/>
        </w:rPr>
        <w:t>8</w:t>
      </w:r>
      <w:r w:rsidRPr="009831C4">
        <w:rPr>
          <w:rFonts w:ascii="Arial" w:hAnsi="Arial" w:cs="Arial"/>
          <w:sz w:val="22"/>
          <w:szCs w:val="22"/>
        </w:rPr>
        <w:tab/>
      </w:r>
      <w:r w:rsidR="009831C4" w:rsidRPr="009831C4">
        <w:rPr>
          <w:rFonts w:ascii="Arial" w:hAnsi="Arial" w:cs="Arial"/>
          <w:sz w:val="22"/>
          <w:szCs w:val="22"/>
          <w:rtl/>
        </w:rPr>
        <w:t>من هم الأشخاص الذين شكلوا البقية؟ كيف حصلوا على الإغاثة؟</w:t>
      </w:r>
    </w:p>
    <w:p w14:paraId="03E76ADF" w14:textId="77777777" w:rsidR="00992355" w:rsidRPr="00971E77" w:rsidRDefault="00992355" w:rsidP="00992355">
      <w:pPr>
        <w:tabs>
          <w:tab w:val="left" w:pos="7960"/>
        </w:tabs>
        <w:ind w:left="520" w:right="-57" w:hanging="520"/>
        <w:jc w:val="left"/>
        <w:rPr>
          <w:rFonts w:ascii="Arial" w:hAnsi="Arial" w:cs="Arial"/>
          <w:sz w:val="22"/>
        </w:rPr>
      </w:pPr>
    </w:p>
    <w:p w14:paraId="5FFB96E5" w14:textId="7CDC96F4" w:rsidR="00992355" w:rsidRPr="009831C4" w:rsidRDefault="00992355" w:rsidP="00992355">
      <w:pPr>
        <w:tabs>
          <w:tab w:val="left" w:pos="1080"/>
          <w:tab w:val="left" w:pos="7960"/>
        </w:tabs>
        <w:ind w:left="1080" w:right="-57" w:hanging="1080"/>
        <w:jc w:val="center"/>
        <w:rPr>
          <w:rFonts w:ascii="Arial" w:hAnsi="Arial" w:cs="Arial"/>
          <w:bCs/>
          <w:sz w:val="34"/>
          <w:szCs w:val="34"/>
        </w:rPr>
      </w:pPr>
      <w:r w:rsidRPr="00971E77">
        <w:rPr>
          <w:rFonts w:ascii="Arial" w:hAnsi="Arial" w:cs="Arial"/>
          <w:b/>
          <w:sz w:val="34"/>
        </w:rPr>
        <w:br w:type="page"/>
      </w:r>
      <w:r w:rsidR="009831C4" w:rsidRPr="009831C4">
        <w:rPr>
          <w:rFonts w:ascii="Arial" w:hAnsi="Arial" w:cs="Arial"/>
          <w:bCs/>
          <w:sz w:val="34"/>
          <w:szCs w:val="34"/>
          <w:rtl/>
        </w:rPr>
        <w:lastRenderedPageBreak/>
        <w:t>بيانات الم</w:t>
      </w:r>
      <w:r w:rsidR="009831C4" w:rsidRPr="009831C4">
        <w:rPr>
          <w:rFonts w:ascii="Arial" w:hAnsi="Arial" w:cs="Arial" w:hint="cs"/>
          <w:bCs/>
          <w:sz w:val="34"/>
          <w:szCs w:val="34"/>
          <w:rtl/>
          <w:lang w:bidi="ar-JO"/>
        </w:rPr>
        <w:t>بتدأ/الخبر</w:t>
      </w:r>
      <w:r w:rsidR="009831C4" w:rsidRPr="009831C4">
        <w:rPr>
          <w:rFonts w:ascii="Arial" w:hAnsi="Arial" w:cs="Arial"/>
          <w:bCs/>
          <w:sz w:val="34"/>
          <w:szCs w:val="34"/>
          <w:rtl/>
        </w:rPr>
        <w:t>المؤقتة أو الأفكار الرئيسية</w:t>
      </w:r>
    </w:p>
    <w:p w14:paraId="51D8BDA3" w14:textId="77777777" w:rsidR="00992355" w:rsidRPr="00971E77" w:rsidRDefault="00992355" w:rsidP="00992355">
      <w:pPr>
        <w:tabs>
          <w:tab w:val="left" w:pos="1080"/>
          <w:tab w:val="left" w:pos="7960"/>
        </w:tabs>
        <w:ind w:left="1080" w:right="-57" w:hanging="1080"/>
        <w:jc w:val="left"/>
        <w:rPr>
          <w:rFonts w:ascii="Arial" w:hAnsi="Arial" w:cs="Arial"/>
          <w:sz w:val="22"/>
        </w:rPr>
      </w:pPr>
    </w:p>
    <w:p w14:paraId="66E01050" w14:textId="576752D9" w:rsidR="009831C4" w:rsidRPr="009831C4" w:rsidRDefault="009831C4" w:rsidP="00614331">
      <w:pPr>
        <w:tabs>
          <w:tab w:val="left" w:pos="7960"/>
        </w:tabs>
        <w:bidi/>
        <w:spacing w:line="276" w:lineRule="auto"/>
        <w:ind w:right="-57"/>
        <w:jc w:val="left"/>
        <w:rPr>
          <w:rFonts w:ascii="Arial" w:hAnsi="Arial" w:cs="Arial"/>
          <w:sz w:val="22"/>
          <w:szCs w:val="22"/>
        </w:rPr>
      </w:pPr>
      <w:r w:rsidRPr="009831C4">
        <w:rPr>
          <w:rFonts w:ascii="Arial" w:hAnsi="Arial" w:cs="Arial"/>
          <w:sz w:val="22"/>
          <w:szCs w:val="22"/>
          <w:rtl/>
        </w:rPr>
        <w:t>لقد واجهت بعض التحديات الفريدة في توصيل عزرا 9</w:t>
      </w:r>
      <w:r w:rsidRPr="009831C4">
        <w:rPr>
          <w:rFonts w:ascii="Arial" w:hAnsi="Arial" w:cs="Arial" w:hint="cs"/>
          <w:sz w:val="22"/>
          <w:szCs w:val="22"/>
          <w:rtl/>
        </w:rPr>
        <w:t>،</w:t>
      </w:r>
      <w:r w:rsidRPr="009831C4">
        <w:rPr>
          <w:rFonts w:ascii="Arial" w:hAnsi="Arial" w:cs="Arial"/>
          <w:sz w:val="22"/>
          <w:szCs w:val="22"/>
          <w:rtl/>
        </w:rPr>
        <w:t xml:space="preserve"> كان أحدها هو جعل هذا المقطع (الذي يتناول خطيئة الزواج المختلط) مناسب</w:t>
      </w:r>
      <w:r w:rsidRPr="009831C4">
        <w:rPr>
          <w:rFonts w:ascii="Arial" w:hAnsi="Arial" w:cs="Arial" w:hint="cs"/>
          <w:sz w:val="22"/>
          <w:szCs w:val="22"/>
          <w:rtl/>
        </w:rPr>
        <w:t>اً</w:t>
      </w:r>
      <w:r w:rsidRPr="009831C4">
        <w:rPr>
          <w:rFonts w:ascii="Arial" w:hAnsi="Arial" w:cs="Arial"/>
          <w:sz w:val="22"/>
          <w:szCs w:val="22"/>
          <w:rtl/>
        </w:rPr>
        <w:t xml:space="preserve"> للعزاب والمتزوجين أيض</w:t>
      </w:r>
      <w:r w:rsidRPr="009831C4">
        <w:rPr>
          <w:rFonts w:ascii="Arial" w:hAnsi="Arial" w:cs="Arial" w:hint="cs"/>
          <w:sz w:val="22"/>
          <w:szCs w:val="22"/>
          <w:rtl/>
        </w:rPr>
        <w:t>اً،</w:t>
      </w:r>
      <w:r w:rsidRPr="009831C4">
        <w:rPr>
          <w:rFonts w:ascii="Arial" w:hAnsi="Arial" w:cs="Arial"/>
          <w:sz w:val="22"/>
          <w:szCs w:val="22"/>
          <w:rtl/>
        </w:rPr>
        <w:t xml:space="preserve"> وكانت المهمة الأخرى هي معالجة الجوانب الفردية وال</w:t>
      </w:r>
      <w:r w:rsidRPr="009831C4">
        <w:rPr>
          <w:rFonts w:ascii="Arial" w:hAnsi="Arial" w:cs="Arial" w:hint="cs"/>
          <w:sz w:val="22"/>
          <w:szCs w:val="22"/>
          <w:rtl/>
        </w:rPr>
        <w:t>جماعية</w:t>
      </w:r>
      <w:r w:rsidRPr="009831C4">
        <w:rPr>
          <w:rFonts w:ascii="Arial" w:hAnsi="Arial" w:cs="Arial"/>
          <w:sz w:val="22"/>
          <w:szCs w:val="22"/>
          <w:rtl/>
        </w:rPr>
        <w:t xml:space="preserve"> المذكورة في المقطع</w:t>
      </w:r>
      <w:r w:rsidRPr="009831C4">
        <w:rPr>
          <w:rFonts w:ascii="Arial" w:hAnsi="Arial" w:cs="Arial"/>
          <w:sz w:val="22"/>
          <w:szCs w:val="22"/>
        </w:rPr>
        <w:t>.</w:t>
      </w:r>
    </w:p>
    <w:p w14:paraId="4857EC16" w14:textId="77777777" w:rsidR="00992355" w:rsidRPr="009831C4" w:rsidRDefault="00992355" w:rsidP="00614331">
      <w:pPr>
        <w:tabs>
          <w:tab w:val="left" w:pos="1080"/>
          <w:tab w:val="left" w:pos="7960"/>
        </w:tabs>
        <w:spacing w:line="276" w:lineRule="auto"/>
        <w:ind w:left="1080" w:right="-57" w:hanging="1080"/>
        <w:jc w:val="left"/>
        <w:rPr>
          <w:rFonts w:ascii="Arial" w:hAnsi="Arial" w:cs="Arial"/>
          <w:sz w:val="22"/>
          <w:szCs w:val="22"/>
        </w:rPr>
      </w:pPr>
    </w:p>
    <w:p w14:paraId="21FFF7B5" w14:textId="229E08DB" w:rsidR="00992355" w:rsidRPr="009831C4" w:rsidRDefault="009831C4" w:rsidP="00614331">
      <w:pPr>
        <w:tabs>
          <w:tab w:val="left" w:pos="1080"/>
          <w:tab w:val="left" w:pos="7960"/>
        </w:tabs>
        <w:bidi/>
        <w:spacing w:line="276" w:lineRule="auto"/>
        <w:ind w:left="1080" w:right="-57" w:hanging="1080"/>
        <w:jc w:val="left"/>
        <w:rPr>
          <w:rFonts w:ascii="Arial" w:hAnsi="Arial" w:cs="Arial"/>
          <w:sz w:val="22"/>
          <w:szCs w:val="22"/>
          <w:rtl/>
        </w:rPr>
      </w:pPr>
      <w:r w:rsidRPr="009831C4">
        <w:rPr>
          <w:rFonts w:ascii="Arial" w:hAnsi="Arial" w:cs="Arial"/>
          <w:sz w:val="22"/>
          <w:szCs w:val="22"/>
          <w:rtl/>
        </w:rPr>
        <w:t>تم اقتراح الأفكار التالية ثم تم نقدها فيما بعد بين قوسين</w:t>
      </w:r>
      <w:r w:rsidRPr="009831C4">
        <w:rPr>
          <w:rFonts w:ascii="Arial" w:hAnsi="Arial" w:cs="Arial"/>
          <w:sz w:val="22"/>
          <w:szCs w:val="22"/>
        </w:rPr>
        <w:t>:</w:t>
      </w:r>
    </w:p>
    <w:p w14:paraId="0E0FA6EB" w14:textId="77777777" w:rsidR="009831C4" w:rsidRPr="009831C4" w:rsidRDefault="009831C4" w:rsidP="00614331">
      <w:pPr>
        <w:tabs>
          <w:tab w:val="left" w:pos="1080"/>
          <w:tab w:val="left" w:pos="7960"/>
        </w:tabs>
        <w:bidi/>
        <w:spacing w:line="276" w:lineRule="auto"/>
        <w:ind w:left="1080" w:right="-57" w:hanging="1080"/>
        <w:jc w:val="left"/>
        <w:rPr>
          <w:rFonts w:ascii="Arial" w:hAnsi="Arial" w:cs="Arial"/>
          <w:sz w:val="22"/>
          <w:szCs w:val="22"/>
        </w:rPr>
      </w:pPr>
    </w:p>
    <w:p w14:paraId="0CCC301E" w14:textId="45E19531" w:rsidR="009831C4" w:rsidRPr="009831C4" w:rsidRDefault="009831C4" w:rsidP="00614331">
      <w:pPr>
        <w:tabs>
          <w:tab w:val="left" w:pos="1080"/>
          <w:tab w:val="left" w:pos="7960"/>
        </w:tabs>
        <w:spacing w:line="276" w:lineRule="auto"/>
        <w:ind w:left="1080" w:right="-57" w:hanging="1080"/>
        <w:jc w:val="right"/>
        <w:rPr>
          <w:rFonts w:ascii="Arial" w:hAnsi="Arial" w:cs="Arial"/>
          <w:sz w:val="22"/>
          <w:szCs w:val="22"/>
          <w:rtl/>
          <w:lang w:bidi="ar-JO"/>
        </w:rPr>
      </w:pPr>
      <w:r w:rsidRPr="009831C4">
        <w:rPr>
          <w:rFonts w:ascii="Arial" w:hAnsi="Arial" w:cs="Arial" w:hint="cs"/>
          <w:sz w:val="22"/>
          <w:szCs w:val="22"/>
          <w:rtl/>
          <w:lang w:bidi="ar-JO"/>
        </w:rPr>
        <w:t>تخلص من الوثنية خارج بيتك ( لكن هذا يتعامل مع الناحية الفردية دون الإنتباه إلى البعد الجماعي).</w:t>
      </w:r>
    </w:p>
    <w:p w14:paraId="5A3850CE" w14:textId="77777777" w:rsidR="00992355" w:rsidRPr="00971E77" w:rsidRDefault="00992355" w:rsidP="00614331">
      <w:pPr>
        <w:tabs>
          <w:tab w:val="left" w:pos="1080"/>
          <w:tab w:val="left" w:pos="7960"/>
        </w:tabs>
        <w:spacing w:line="276" w:lineRule="auto"/>
        <w:ind w:left="1080" w:right="-57" w:hanging="1080"/>
        <w:jc w:val="left"/>
        <w:rPr>
          <w:rFonts w:ascii="Arial" w:hAnsi="Arial" w:cs="Arial"/>
          <w:sz w:val="22"/>
        </w:rPr>
      </w:pPr>
    </w:p>
    <w:p w14:paraId="67AF2BA4" w14:textId="03D3F75C" w:rsidR="009831C4" w:rsidRPr="00614331" w:rsidRDefault="009831C4" w:rsidP="00614331">
      <w:pPr>
        <w:tabs>
          <w:tab w:val="left" w:pos="1080"/>
          <w:tab w:val="left" w:pos="7960"/>
        </w:tabs>
        <w:bidi/>
        <w:spacing w:line="276" w:lineRule="auto"/>
        <w:ind w:left="1080" w:right="-57" w:hanging="1080"/>
        <w:jc w:val="left"/>
        <w:rPr>
          <w:rFonts w:ascii="Arial" w:hAnsi="Arial" w:cs="Arial"/>
          <w:sz w:val="22"/>
          <w:szCs w:val="22"/>
        </w:rPr>
      </w:pPr>
      <w:r w:rsidRPr="00614331">
        <w:rPr>
          <w:rFonts w:ascii="Arial" w:hAnsi="Arial" w:cs="Arial"/>
          <w:sz w:val="22"/>
          <w:szCs w:val="22"/>
          <w:rtl/>
        </w:rPr>
        <w:t xml:space="preserve">الرد </w:t>
      </w:r>
      <w:r w:rsidRPr="00614331">
        <w:rPr>
          <w:rFonts w:ascii="Arial" w:hAnsi="Arial" w:cs="Arial" w:hint="cs"/>
          <w:sz w:val="22"/>
          <w:szCs w:val="22"/>
          <w:rtl/>
        </w:rPr>
        <w:t>مع الخطية</w:t>
      </w:r>
      <w:r w:rsidRPr="00614331">
        <w:rPr>
          <w:rFonts w:ascii="Arial" w:hAnsi="Arial" w:cs="Arial"/>
          <w:sz w:val="22"/>
          <w:szCs w:val="22"/>
          <w:rtl/>
        </w:rPr>
        <w:t xml:space="preserve"> بالصلاة والندم (لكنني لا أعتقد أن القصد هو جعل عزرا نموذج</w:t>
      </w:r>
      <w:r w:rsidRPr="00614331">
        <w:rPr>
          <w:rFonts w:ascii="Arial" w:hAnsi="Arial" w:cs="Arial" w:hint="cs"/>
          <w:sz w:val="22"/>
          <w:szCs w:val="22"/>
          <w:rtl/>
        </w:rPr>
        <w:t>اً</w:t>
      </w:r>
      <w:r w:rsidRPr="00614331">
        <w:rPr>
          <w:rFonts w:ascii="Arial" w:hAnsi="Arial" w:cs="Arial"/>
          <w:sz w:val="22"/>
          <w:szCs w:val="22"/>
          <w:rtl/>
        </w:rPr>
        <w:t xml:space="preserve"> لكيفية التعامل مع الخطية، أليس كذلك؟)</w:t>
      </w:r>
    </w:p>
    <w:p w14:paraId="13AD4359" w14:textId="77777777" w:rsidR="00992355" w:rsidRPr="00614331" w:rsidRDefault="00992355" w:rsidP="00614331">
      <w:pPr>
        <w:tabs>
          <w:tab w:val="left" w:pos="1080"/>
          <w:tab w:val="left" w:pos="7960"/>
        </w:tabs>
        <w:spacing w:line="276" w:lineRule="auto"/>
        <w:ind w:left="1080" w:right="-57" w:hanging="1080"/>
        <w:jc w:val="left"/>
        <w:rPr>
          <w:rFonts w:ascii="Arial" w:hAnsi="Arial" w:cs="Arial"/>
          <w:sz w:val="22"/>
          <w:szCs w:val="22"/>
        </w:rPr>
      </w:pPr>
    </w:p>
    <w:p w14:paraId="4E2F740B" w14:textId="345DB2D9" w:rsidR="009831C4" w:rsidRPr="00614331" w:rsidRDefault="009831C4" w:rsidP="00614331">
      <w:pPr>
        <w:tabs>
          <w:tab w:val="left" w:pos="1080"/>
          <w:tab w:val="left" w:pos="7960"/>
        </w:tabs>
        <w:bidi/>
        <w:spacing w:line="276" w:lineRule="auto"/>
        <w:ind w:left="1080" w:right="-57" w:hanging="1080"/>
        <w:jc w:val="left"/>
        <w:rPr>
          <w:rFonts w:ascii="Arial" w:hAnsi="Arial" w:cs="Arial"/>
          <w:sz w:val="22"/>
          <w:szCs w:val="22"/>
        </w:rPr>
      </w:pPr>
      <w:r w:rsidRPr="00614331">
        <w:rPr>
          <w:rFonts w:ascii="Arial" w:hAnsi="Arial" w:cs="Arial"/>
          <w:sz w:val="22"/>
          <w:szCs w:val="22"/>
          <w:rtl/>
        </w:rPr>
        <w:t>لا تتزوج أبداً من غير الم</w:t>
      </w:r>
      <w:r w:rsidRPr="00614331">
        <w:rPr>
          <w:rFonts w:ascii="Arial" w:hAnsi="Arial" w:cs="Arial" w:hint="cs"/>
          <w:sz w:val="22"/>
          <w:szCs w:val="22"/>
          <w:rtl/>
        </w:rPr>
        <w:t>ؤمنين</w:t>
      </w:r>
      <w:r w:rsidRPr="00614331">
        <w:rPr>
          <w:rFonts w:ascii="Arial" w:hAnsi="Arial" w:cs="Arial"/>
          <w:sz w:val="22"/>
          <w:szCs w:val="22"/>
          <w:rtl/>
        </w:rPr>
        <w:t xml:space="preserve"> (ربما يبالغ أيض</w:t>
      </w:r>
      <w:r w:rsidR="00614331" w:rsidRPr="00614331">
        <w:rPr>
          <w:rFonts w:ascii="Arial" w:hAnsi="Arial" w:cs="Arial" w:hint="cs"/>
          <w:sz w:val="22"/>
          <w:szCs w:val="22"/>
          <w:rtl/>
        </w:rPr>
        <w:t>اً</w:t>
      </w:r>
      <w:r w:rsidRPr="00614331">
        <w:rPr>
          <w:rFonts w:ascii="Arial" w:hAnsi="Arial" w:cs="Arial"/>
          <w:sz w:val="22"/>
          <w:szCs w:val="22"/>
          <w:rtl/>
        </w:rPr>
        <w:t xml:space="preserve"> في التركيز على الجانب الفردي</w:t>
      </w:r>
      <w:r w:rsidR="00614331" w:rsidRPr="00614331">
        <w:rPr>
          <w:rFonts w:ascii="Arial" w:hAnsi="Arial" w:cs="Arial" w:hint="cs"/>
          <w:sz w:val="22"/>
          <w:szCs w:val="22"/>
          <w:rtl/>
        </w:rPr>
        <w:t>،</w:t>
      </w:r>
      <w:r w:rsidRPr="00614331">
        <w:rPr>
          <w:rFonts w:ascii="Arial" w:hAnsi="Arial" w:cs="Arial"/>
          <w:sz w:val="22"/>
          <w:szCs w:val="22"/>
          <w:rtl/>
        </w:rPr>
        <w:t xml:space="preserve"> ويحد أيض</w:t>
      </w:r>
      <w:r w:rsidR="00614331" w:rsidRPr="00614331">
        <w:rPr>
          <w:rFonts w:ascii="Arial" w:hAnsi="Arial" w:cs="Arial" w:hint="cs"/>
          <w:sz w:val="22"/>
          <w:szCs w:val="22"/>
          <w:rtl/>
        </w:rPr>
        <w:t>اً</w:t>
      </w:r>
      <w:r w:rsidRPr="00614331">
        <w:rPr>
          <w:rFonts w:ascii="Arial" w:hAnsi="Arial" w:cs="Arial"/>
          <w:sz w:val="22"/>
          <w:szCs w:val="22"/>
          <w:rtl/>
        </w:rPr>
        <w:t xml:space="preserve"> من الفكرة بشكل ضيق جد</w:t>
      </w:r>
      <w:r w:rsidR="00614331" w:rsidRPr="00614331">
        <w:rPr>
          <w:rFonts w:ascii="Arial" w:hAnsi="Arial" w:cs="Arial" w:hint="cs"/>
          <w:sz w:val="22"/>
          <w:szCs w:val="22"/>
          <w:rtl/>
        </w:rPr>
        <w:t>اً</w:t>
      </w:r>
      <w:r w:rsidRPr="00614331">
        <w:rPr>
          <w:rFonts w:ascii="Arial" w:hAnsi="Arial" w:cs="Arial"/>
          <w:sz w:val="22"/>
          <w:szCs w:val="22"/>
          <w:rtl/>
        </w:rPr>
        <w:t xml:space="preserve"> بحيث لا يتحدث إلا للأفراد)</w:t>
      </w:r>
      <w:r w:rsidRPr="00614331">
        <w:rPr>
          <w:rFonts w:ascii="Arial" w:hAnsi="Arial" w:cs="Arial"/>
          <w:sz w:val="22"/>
          <w:szCs w:val="22"/>
        </w:rPr>
        <w:t>.</w:t>
      </w:r>
    </w:p>
    <w:p w14:paraId="2A248622" w14:textId="77777777" w:rsidR="00992355" w:rsidRPr="00971E77" w:rsidRDefault="00992355" w:rsidP="00614331">
      <w:pPr>
        <w:tabs>
          <w:tab w:val="left" w:pos="1080"/>
          <w:tab w:val="left" w:pos="7960"/>
        </w:tabs>
        <w:spacing w:line="276" w:lineRule="auto"/>
        <w:ind w:left="1080" w:right="-57" w:hanging="1080"/>
        <w:jc w:val="left"/>
        <w:rPr>
          <w:rFonts w:ascii="Arial" w:hAnsi="Arial" w:cs="Arial"/>
          <w:sz w:val="22"/>
        </w:rPr>
      </w:pPr>
    </w:p>
    <w:p w14:paraId="26759866" w14:textId="78389B0D" w:rsidR="00614331" w:rsidRPr="00614331" w:rsidRDefault="00614331" w:rsidP="00614331">
      <w:pPr>
        <w:tabs>
          <w:tab w:val="left" w:pos="1080"/>
          <w:tab w:val="left" w:pos="7960"/>
        </w:tabs>
        <w:bidi/>
        <w:spacing w:line="276" w:lineRule="auto"/>
        <w:ind w:left="1080" w:right="-57" w:hanging="1080"/>
        <w:jc w:val="left"/>
        <w:rPr>
          <w:rFonts w:ascii="Arial" w:hAnsi="Arial" w:cs="Arial"/>
          <w:sz w:val="22"/>
          <w:szCs w:val="22"/>
        </w:rPr>
      </w:pPr>
      <w:r w:rsidRPr="00614331">
        <w:rPr>
          <w:rFonts w:ascii="Arial" w:hAnsi="Arial" w:cs="Arial"/>
          <w:sz w:val="22"/>
          <w:szCs w:val="22"/>
          <w:rtl/>
        </w:rPr>
        <w:t xml:space="preserve">حافظ على علاقتك مع </w:t>
      </w:r>
      <w:r w:rsidRPr="00614331">
        <w:rPr>
          <w:rFonts w:ascii="Arial" w:hAnsi="Arial" w:cs="Arial" w:hint="cs"/>
          <w:sz w:val="22"/>
          <w:szCs w:val="22"/>
          <w:rtl/>
        </w:rPr>
        <w:t>شريكك</w:t>
      </w:r>
      <w:r w:rsidRPr="00614331">
        <w:rPr>
          <w:rFonts w:ascii="Arial" w:hAnsi="Arial" w:cs="Arial"/>
          <w:sz w:val="22"/>
          <w:szCs w:val="22"/>
          <w:rtl/>
        </w:rPr>
        <w:t xml:space="preserve"> (سيكون هذا أمر</w:t>
      </w:r>
      <w:r w:rsidRPr="00614331">
        <w:rPr>
          <w:rFonts w:ascii="Arial" w:hAnsi="Arial" w:cs="Arial" w:hint="cs"/>
          <w:sz w:val="22"/>
          <w:szCs w:val="22"/>
          <w:rtl/>
        </w:rPr>
        <w:t>اً</w:t>
      </w:r>
      <w:r w:rsidRPr="00614331">
        <w:rPr>
          <w:rFonts w:ascii="Arial" w:hAnsi="Arial" w:cs="Arial"/>
          <w:sz w:val="22"/>
          <w:szCs w:val="22"/>
          <w:rtl/>
        </w:rPr>
        <w:t xml:space="preserve"> جيد</w:t>
      </w:r>
      <w:r w:rsidRPr="00614331">
        <w:rPr>
          <w:rFonts w:ascii="Arial" w:hAnsi="Arial" w:cs="Arial" w:hint="cs"/>
          <w:sz w:val="22"/>
          <w:szCs w:val="22"/>
          <w:rtl/>
        </w:rPr>
        <w:t>اً</w:t>
      </w:r>
      <w:r w:rsidRPr="00614331">
        <w:rPr>
          <w:rFonts w:ascii="Arial" w:hAnsi="Arial" w:cs="Arial"/>
          <w:sz w:val="22"/>
          <w:szCs w:val="22"/>
          <w:rtl/>
        </w:rPr>
        <w:t xml:space="preserve">، لأننا في الفصل التالي نراهم ينفصلون عن </w:t>
      </w:r>
      <w:r w:rsidRPr="00614331">
        <w:rPr>
          <w:rFonts w:ascii="Arial" w:hAnsi="Arial" w:cs="Arial" w:hint="cs"/>
          <w:sz w:val="22"/>
          <w:szCs w:val="22"/>
          <w:rtl/>
        </w:rPr>
        <w:t>شركائهم،</w:t>
      </w:r>
      <w:r w:rsidRPr="00614331">
        <w:rPr>
          <w:rFonts w:ascii="Arial" w:hAnsi="Arial" w:cs="Arial"/>
          <w:sz w:val="22"/>
          <w:szCs w:val="22"/>
          <w:rtl/>
        </w:rPr>
        <w:t xml:space="preserve"> علاوة على ذلك لن يتحدث هذا عن العزاب)</w:t>
      </w:r>
      <w:r w:rsidRPr="00614331">
        <w:rPr>
          <w:rFonts w:ascii="Arial" w:hAnsi="Arial" w:cs="Arial"/>
          <w:sz w:val="22"/>
          <w:szCs w:val="22"/>
        </w:rPr>
        <w:t>.</w:t>
      </w:r>
    </w:p>
    <w:p w14:paraId="2031DFB8" w14:textId="77777777" w:rsidR="00992355" w:rsidRPr="00971E77" w:rsidRDefault="00992355" w:rsidP="00614331">
      <w:pPr>
        <w:tabs>
          <w:tab w:val="left" w:pos="1080"/>
          <w:tab w:val="left" w:pos="7960"/>
        </w:tabs>
        <w:spacing w:line="276" w:lineRule="auto"/>
        <w:ind w:left="1080" w:right="-57" w:hanging="1080"/>
        <w:jc w:val="left"/>
        <w:rPr>
          <w:rFonts w:ascii="Arial" w:hAnsi="Arial" w:cs="Arial"/>
          <w:sz w:val="22"/>
        </w:rPr>
      </w:pPr>
    </w:p>
    <w:p w14:paraId="1DDA4548" w14:textId="5FF9B5A0" w:rsidR="00614331" w:rsidRPr="00614331" w:rsidRDefault="00614331" w:rsidP="00614331">
      <w:pPr>
        <w:tabs>
          <w:tab w:val="left" w:pos="1080"/>
          <w:tab w:val="left" w:pos="7960"/>
        </w:tabs>
        <w:bidi/>
        <w:spacing w:line="276" w:lineRule="auto"/>
        <w:ind w:left="1080" w:right="-57" w:hanging="1080"/>
        <w:jc w:val="left"/>
        <w:rPr>
          <w:rFonts w:ascii="Arial" w:hAnsi="Arial" w:cs="Arial"/>
          <w:sz w:val="22"/>
          <w:szCs w:val="22"/>
        </w:rPr>
      </w:pPr>
      <w:r w:rsidRPr="00614331">
        <w:rPr>
          <w:rFonts w:ascii="Arial" w:hAnsi="Arial" w:cs="Arial"/>
          <w:sz w:val="22"/>
          <w:szCs w:val="22"/>
          <w:rtl/>
        </w:rPr>
        <w:t>لا تسمح بالتنازلات في إيمانك – كن طاهر</w:t>
      </w:r>
      <w:r w:rsidRPr="00614331">
        <w:rPr>
          <w:rFonts w:ascii="Arial" w:hAnsi="Arial" w:cs="Arial" w:hint="cs"/>
          <w:sz w:val="22"/>
          <w:szCs w:val="22"/>
          <w:rtl/>
        </w:rPr>
        <w:t>اً</w:t>
      </w:r>
      <w:r w:rsidRPr="00614331">
        <w:rPr>
          <w:rFonts w:ascii="Arial" w:hAnsi="Arial" w:cs="Arial"/>
          <w:sz w:val="22"/>
          <w:szCs w:val="22"/>
          <w:rtl/>
        </w:rPr>
        <w:t xml:space="preserve"> (لكن هذا لا يتعامل إلا مع الجانب الفردي دون ال</w:t>
      </w:r>
      <w:r w:rsidRPr="00614331">
        <w:rPr>
          <w:rFonts w:ascii="Arial" w:hAnsi="Arial" w:cs="Arial" w:hint="cs"/>
          <w:sz w:val="22"/>
          <w:szCs w:val="22"/>
          <w:rtl/>
        </w:rPr>
        <w:t>إ</w:t>
      </w:r>
      <w:r w:rsidRPr="00614331">
        <w:rPr>
          <w:rFonts w:ascii="Arial" w:hAnsi="Arial" w:cs="Arial"/>
          <w:sz w:val="22"/>
          <w:szCs w:val="22"/>
          <w:rtl/>
        </w:rPr>
        <w:t>هتمام بالبعد ال</w:t>
      </w:r>
      <w:r w:rsidRPr="00614331">
        <w:rPr>
          <w:rFonts w:ascii="Arial" w:hAnsi="Arial" w:cs="Arial" w:hint="cs"/>
          <w:sz w:val="22"/>
          <w:szCs w:val="22"/>
          <w:rtl/>
        </w:rPr>
        <w:t>جماعي</w:t>
      </w:r>
      <w:r w:rsidRPr="00614331">
        <w:rPr>
          <w:rFonts w:ascii="Arial" w:hAnsi="Arial" w:cs="Arial"/>
          <w:sz w:val="22"/>
          <w:szCs w:val="22"/>
          <w:rtl/>
        </w:rPr>
        <w:t>)</w:t>
      </w:r>
      <w:r w:rsidRPr="00614331">
        <w:rPr>
          <w:rFonts w:ascii="Arial" w:hAnsi="Arial" w:cs="Arial"/>
          <w:sz w:val="22"/>
          <w:szCs w:val="22"/>
        </w:rPr>
        <w:t>.</w:t>
      </w:r>
    </w:p>
    <w:p w14:paraId="6F95C1AE" w14:textId="77777777" w:rsidR="00992355" w:rsidRPr="00971E77" w:rsidRDefault="00992355" w:rsidP="00614331">
      <w:pPr>
        <w:tabs>
          <w:tab w:val="left" w:pos="1080"/>
          <w:tab w:val="left" w:pos="7960"/>
        </w:tabs>
        <w:spacing w:line="276" w:lineRule="auto"/>
        <w:ind w:left="1080" w:right="-57" w:hanging="1080"/>
        <w:jc w:val="left"/>
        <w:rPr>
          <w:rFonts w:ascii="Arial" w:hAnsi="Arial" w:cs="Arial"/>
          <w:sz w:val="22"/>
        </w:rPr>
      </w:pPr>
    </w:p>
    <w:p w14:paraId="47238FCC" w14:textId="025C0F3C" w:rsidR="00614331" w:rsidRPr="00614331" w:rsidRDefault="00614331" w:rsidP="00614331">
      <w:pPr>
        <w:tabs>
          <w:tab w:val="left" w:pos="1080"/>
          <w:tab w:val="left" w:pos="7960"/>
        </w:tabs>
        <w:bidi/>
        <w:spacing w:line="276" w:lineRule="auto"/>
        <w:ind w:left="1080" w:right="-57" w:hanging="1080"/>
        <w:jc w:val="left"/>
        <w:rPr>
          <w:rFonts w:ascii="Arial" w:hAnsi="Arial" w:cs="Arial"/>
          <w:sz w:val="22"/>
          <w:szCs w:val="22"/>
        </w:rPr>
      </w:pPr>
      <w:r w:rsidRPr="00614331">
        <w:rPr>
          <w:rFonts w:ascii="Arial" w:hAnsi="Arial" w:cs="Arial"/>
          <w:sz w:val="22"/>
          <w:szCs w:val="22"/>
          <w:rtl/>
        </w:rPr>
        <w:t>الكنيسة قوية فقط مثل بيوتها (الصياغة ضعيفة ولا تلبي احتياجات العزاب)</w:t>
      </w:r>
      <w:r w:rsidRPr="00614331">
        <w:rPr>
          <w:rFonts w:ascii="Arial" w:hAnsi="Arial" w:cs="Arial"/>
          <w:sz w:val="22"/>
          <w:szCs w:val="22"/>
        </w:rPr>
        <w:t>.</w:t>
      </w:r>
    </w:p>
    <w:p w14:paraId="6CDF4A88" w14:textId="77777777" w:rsidR="00992355" w:rsidRPr="00614331" w:rsidRDefault="00992355" w:rsidP="00614331">
      <w:pPr>
        <w:tabs>
          <w:tab w:val="left" w:pos="1080"/>
          <w:tab w:val="left" w:pos="7960"/>
        </w:tabs>
        <w:spacing w:line="276" w:lineRule="auto"/>
        <w:ind w:left="1080" w:right="-57" w:hanging="1080"/>
        <w:jc w:val="left"/>
        <w:rPr>
          <w:rFonts w:ascii="Arial" w:hAnsi="Arial" w:cs="Arial"/>
          <w:sz w:val="22"/>
          <w:szCs w:val="22"/>
        </w:rPr>
      </w:pPr>
    </w:p>
    <w:p w14:paraId="48C7AC46" w14:textId="13239FC7" w:rsidR="00614331" w:rsidRPr="00614331" w:rsidRDefault="00614331" w:rsidP="00614331">
      <w:pPr>
        <w:tabs>
          <w:tab w:val="left" w:pos="1080"/>
          <w:tab w:val="left" w:pos="7960"/>
        </w:tabs>
        <w:bidi/>
        <w:spacing w:line="276" w:lineRule="auto"/>
        <w:ind w:left="1080" w:right="-57" w:hanging="1080"/>
        <w:jc w:val="left"/>
        <w:rPr>
          <w:rFonts w:ascii="Arial" w:hAnsi="Arial" w:cs="Arial"/>
          <w:sz w:val="22"/>
          <w:szCs w:val="22"/>
        </w:rPr>
      </w:pPr>
      <w:r w:rsidRPr="00614331">
        <w:rPr>
          <w:rFonts w:ascii="Arial" w:hAnsi="Arial" w:cs="Arial"/>
          <w:sz w:val="22"/>
          <w:szCs w:val="22"/>
          <w:rtl/>
        </w:rPr>
        <w:t>إن ال</w:t>
      </w:r>
      <w:r w:rsidRPr="00614331">
        <w:rPr>
          <w:rFonts w:ascii="Arial" w:hAnsi="Arial" w:cs="Arial" w:hint="cs"/>
          <w:sz w:val="22"/>
          <w:szCs w:val="22"/>
          <w:rtl/>
        </w:rPr>
        <w:t>مساومة</w:t>
      </w:r>
      <w:r w:rsidRPr="00614331">
        <w:rPr>
          <w:rFonts w:ascii="Arial" w:hAnsi="Arial" w:cs="Arial"/>
          <w:sz w:val="22"/>
          <w:szCs w:val="22"/>
          <w:rtl/>
        </w:rPr>
        <w:t xml:space="preserve"> داخل عائلات الكنيسة ستؤدي في النهاية إلى تدمير الكنيسة بأكملها (الصياغة ضعيفة، ولا تلبي احتياجات الأفراد، ولها لهجة </w:t>
      </w:r>
      <w:r w:rsidRPr="00614331">
        <w:rPr>
          <w:rFonts w:ascii="Arial" w:hAnsi="Arial" w:cs="Arial" w:hint="cs"/>
          <w:sz w:val="22"/>
          <w:szCs w:val="22"/>
          <w:rtl/>
        </w:rPr>
        <w:t xml:space="preserve">سلبية </w:t>
      </w:r>
      <w:r w:rsidRPr="00614331">
        <w:rPr>
          <w:rFonts w:ascii="Arial" w:hAnsi="Arial" w:cs="Arial"/>
          <w:sz w:val="22"/>
          <w:szCs w:val="22"/>
          <w:rtl/>
        </w:rPr>
        <w:t>أكثر من اللازم.)</w:t>
      </w:r>
    </w:p>
    <w:p w14:paraId="449FB02E" w14:textId="77777777" w:rsidR="00614331" w:rsidRDefault="00614331" w:rsidP="00614331">
      <w:pPr>
        <w:tabs>
          <w:tab w:val="left" w:pos="1080"/>
          <w:tab w:val="left" w:pos="7960"/>
        </w:tabs>
        <w:spacing w:line="276" w:lineRule="auto"/>
        <w:ind w:right="-57"/>
        <w:jc w:val="left"/>
        <w:rPr>
          <w:rFonts w:ascii="Arial" w:hAnsi="Arial" w:cs="Arial"/>
          <w:sz w:val="22"/>
          <w:rtl/>
        </w:rPr>
      </w:pPr>
    </w:p>
    <w:p w14:paraId="59F6B882" w14:textId="14BC48DA" w:rsidR="00614331" w:rsidRPr="00614331" w:rsidRDefault="00614331" w:rsidP="00614331">
      <w:pPr>
        <w:tabs>
          <w:tab w:val="left" w:pos="1080"/>
          <w:tab w:val="left" w:pos="7960"/>
        </w:tabs>
        <w:bidi/>
        <w:spacing w:line="276" w:lineRule="auto"/>
        <w:ind w:left="1080" w:right="-57" w:hanging="1080"/>
        <w:rPr>
          <w:rFonts w:ascii="Arial" w:hAnsi="Arial" w:cs="Arial"/>
          <w:sz w:val="22"/>
          <w:szCs w:val="22"/>
        </w:rPr>
      </w:pPr>
      <w:r w:rsidRPr="00614331">
        <w:rPr>
          <w:rFonts w:ascii="Arial" w:hAnsi="Arial" w:cs="Arial"/>
          <w:sz w:val="22"/>
          <w:szCs w:val="22"/>
          <w:rtl/>
        </w:rPr>
        <w:t>الطهارة الفردية ضرورية ل</w:t>
      </w:r>
      <w:r>
        <w:rPr>
          <w:rFonts w:ascii="Arial" w:hAnsi="Arial" w:cs="Arial" w:hint="cs"/>
          <w:sz w:val="22"/>
          <w:szCs w:val="22"/>
          <w:rtl/>
        </w:rPr>
        <w:t>لطهارة الجماعية</w:t>
      </w:r>
      <w:r w:rsidRPr="00614331">
        <w:rPr>
          <w:rFonts w:ascii="Arial" w:hAnsi="Arial" w:cs="Arial"/>
          <w:sz w:val="22"/>
          <w:szCs w:val="22"/>
          <w:rtl/>
        </w:rPr>
        <w:t xml:space="preserve"> (أكثر دقة، ولكن ليس جذابا</w:t>
      </w:r>
      <w:r>
        <w:rPr>
          <w:rFonts w:ascii="Arial" w:hAnsi="Arial" w:cs="Arial" w:hint="cs"/>
          <w:sz w:val="22"/>
          <w:szCs w:val="22"/>
          <w:rtl/>
        </w:rPr>
        <w:t>ً</w:t>
      </w:r>
      <w:r w:rsidRPr="00614331">
        <w:rPr>
          <w:rFonts w:ascii="Arial" w:hAnsi="Arial" w:cs="Arial"/>
          <w:sz w:val="22"/>
          <w:szCs w:val="22"/>
          <w:rtl/>
        </w:rPr>
        <w:t xml:space="preserve"> بما فيه الكفاية)</w:t>
      </w:r>
    </w:p>
    <w:p w14:paraId="6911402C" w14:textId="77777777" w:rsidR="00614331" w:rsidRPr="00614331" w:rsidRDefault="00614331" w:rsidP="00614331">
      <w:pPr>
        <w:tabs>
          <w:tab w:val="left" w:pos="1080"/>
          <w:tab w:val="left" w:pos="7960"/>
        </w:tabs>
        <w:bidi/>
        <w:spacing w:line="276" w:lineRule="auto"/>
        <w:ind w:left="1080" w:right="-57" w:hanging="1080"/>
        <w:rPr>
          <w:rFonts w:ascii="Arial" w:hAnsi="Arial" w:cs="Arial"/>
          <w:sz w:val="22"/>
          <w:szCs w:val="22"/>
        </w:rPr>
      </w:pPr>
    </w:p>
    <w:p w14:paraId="55D7B5DE" w14:textId="395871B9" w:rsidR="00614331" w:rsidRPr="00614331" w:rsidRDefault="00614331" w:rsidP="00614331">
      <w:pPr>
        <w:tabs>
          <w:tab w:val="left" w:pos="1080"/>
          <w:tab w:val="left" w:pos="7960"/>
        </w:tabs>
        <w:bidi/>
        <w:spacing w:line="276" w:lineRule="auto"/>
        <w:ind w:left="1080" w:right="-57" w:hanging="1080"/>
        <w:rPr>
          <w:rFonts w:ascii="Arial" w:hAnsi="Arial" w:cs="Arial"/>
          <w:sz w:val="22"/>
          <w:szCs w:val="22"/>
        </w:rPr>
      </w:pPr>
      <w:r w:rsidRPr="00614331">
        <w:rPr>
          <w:rFonts w:ascii="Arial" w:hAnsi="Arial" w:cs="Arial"/>
          <w:sz w:val="22"/>
          <w:szCs w:val="22"/>
          <w:rtl/>
        </w:rPr>
        <w:t>إذا كنت تريد أن تنجح الكنيسة، فمن الأفضل أن تبدأ بالتأثيرات على حياتك الخاصة. (طويل جدا</w:t>
      </w:r>
      <w:r>
        <w:rPr>
          <w:rFonts w:ascii="Arial" w:hAnsi="Arial" w:cs="Arial" w:hint="cs"/>
          <w:sz w:val="22"/>
          <w:szCs w:val="22"/>
          <w:rtl/>
        </w:rPr>
        <w:t>ً</w:t>
      </w:r>
      <w:r w:rsidRPr="00614331">
        <w:rPr>
          <w:rFonts w:ascii="Arial" w:hAnsi="Arial" w:cs="Arial"/>
          <w:sz w:val="22"/>
          <w:szCs w:val="22"/>
          <w:rtl/>
        </w:rPr>
        <w:t>)</w:t>
      </w:r>
    </w:p>
    <w:p w14:paraId="4F68F657" w14:textId="77777777" w:rsidR="00614331" w:rsidRPr="00614331" w:rsidRDefault="00614331" w:rsidP="00614331">
      <w:pPr>
        <w:tabs>
          <w:tab w:val="left" w:pos="1080"/>
          <w:tab w:val="left" w:pos="7960"/>
        </w:tabs>
        <w:bidi/>
        <w:spacing w:line="276" w:lineRule="auto"/>
        <w:ind w:left="1080" w:right="-57" w:hanging="1080"/>
        <w:rPr>
          <w:rFonts w:ascii="Arial" w:hAnsi="Arial" w:cs="Arial"/>
          <w:sz w:val="22"/>
          <w:szCs w:val="22"/>
        </w:rPr>
      </w:pPr>
    </w:p>
    <w:p w14:paraId="389BC626" w14:textId="08BF48A4" w:rsidR="00992355" w:rsidRPr="00971E77" w:rsidRDefault="00614331" w:rsidP="00614331">
      <w:pPr>
        <w:tabs>
          <w:tab w:val="left" w:pos="1080"/>
          <w:tab w:val="left" w:pos="7960"/>
        </w:tabs>
        <w:bidi/>
        <w:spacing w:line="276" w:lineRule="auto"/>
        <w:ind w:left="1080" w:right="-57" w:hanging="1080"/>
        <w:jc w:val="left"/>
        <w:rPr>
          <w:rFonts w:ascii="Arial" w:hAnsi="Arial" w:cs="Arial"/>
          <w:sz w:val="22"/>
        </w:rPr>
      </w:pPr>
      <w:r w:rsidRPr="00614331">
        <w:rPr>
          <w:rFonts w:ascii="Arial" w:hAnsi="Arial" w:cs="Arial"/>
          <w:sz w:val="22"/>
          <w:szCs w:val="22"/>
          <w:rtl/>
        </w:rPr>
        <w:t>هل تريد كنيسة نقية؟ تخلص من التأثيرات الوثنية في حياتك أولاً</w:t>
      </w:r>
      <w:r w:rsidRPr="00614331">
        <w:rPr>
          <w:rFonts w:ascii="Arial" w:hAnsi="Arial" w:cs="Arial"/>
          <w:sz w:val="22"/>
        </w:rPr>
        <w:t>!</w:t>
      </w:r>
      <w:r w:rsidR="00992355" w:rsidRPr="00971E77">
        <w:rPr>
          <w:rFonts w:ascii="Arial" w:hAnsi="Arial" w:cs="Arial"/>
          <w:sz w:val="22"/>
        </w:rPr>
        <w:t xml:space="preserve"> </w:t>
      </w:r>
    </w:p>
    <w:p w14:paraId="4B0D706D" w14:textId="00B32AA2" w:rsidR="00992355" w:rsidRPr="00614331" w:rsidRDefault="00992355" w:rsidP="00992355">
      <w:pPr>
        <w:tabs>
          <w:tab w:val="left" w:pos="1080"/>
          <w:tab w:val="left" w:pos="7960"/>
        </w:tabs>
        <w:ind w:left="1080" w:right="-57" w:hanging="1080"/>
        <w:jc w:val="center"/>
        <w:rPr>
          <w:rFonts w:ascii="Arial" w:hAnsi="Arial" w:cs="Arial"/>
          <w:bCs/>
          <w:sz w:val="34"/>
          <w:szCs w:val="34"/>
        </w:rPr>
      </w:pPr>
      <w:r w:rsidRPr="00971E77">
        <w:rPr>
          <w:rFonts w:ascii="Arial" w:hAnsi="Arial" w:cs="Arial"/>
          <w:b/>
          <w:sz w:val="34"/>
        </w:rPr>
        <w:br w:type="page"/>
      </w:r>
      <w:r w:rsidR="00614331" w:rsidRPr="00614331">
        <w:rPr>
          <w:rFonts w:ascii="Arial" w:hAnsi="Arial" w:cs="Arial" w:hint="cs"/>
          <w:bCs/>
          <w:sz w:val="34"/>
          <w:szCs w:val="34"/>
          <w:rtl/>
        </w:rPr>
        <w:lastRenderedPageBreak/>
        <w:t>إيضاحات محتملة</w:t>
      </w:r>
    </w:p>
    <w:p w14:paraId="5D9EF085" w14:textId="77777777" w:rsidR="00992355" w:rsidRPr="00971E77" w:rsidRDefault="00992355" w:rsidP="00992355">
      <w:pPr>
        <w:tabs>
          <w:tab w:val="left" w:pos="1080"/>
          <w:tab w:val="left" w:pos="7960"/>
        </w:tabs>
        <w:ind w:left="1080" w:right="-57" w:hanging="1080"/>
        <w:jc w:val="left"/>
        <w:rPr>
          <w:rFonts w:ascii="Arial" w:hAnsi="Arial" w:cs="Arial"/>
          <w:sz w:val="22"/>
        </w:rPr>
      </w:pPr>
    </w:p>
    <w:p w14:paraId="6691BCBD" w14:textId="77777777" w:rsidR="00614331" w:rsidRPr="00BD4FF6" w:rsidRDefault="00614331" w:rsidP="00BD4FF6">
      <w:pPr>
        <w:tabs>
          <w:tab w:val="left" w:pos="1080"/>
          <w:tab w:val="left" w:pos="7960"/>
        </w:tabs>
        <w:bidi/>
        <w:spacing w:line="276" w:lineRule="auto"/>
        <w:ind w:left="1080" w:right="-57" w:hanging="1080"/>
        <w:rPr>
          <w:rFonts w:ascii="Arial" w:hAnsi="Arial" w:cs="Arial"/>
          <w:sz w:val="22"/>
          <w:szCs w:val="22"/>
        </w:rPr>
      </w:pPr>
      <w:r w:rsidRPr="00BD4FF6">
        <w:rPr>
          <w:rFonts w:ascii="Arial" w:hAnsi="Arial" w:cs="Arial"/>
          <w:sz w:val="22"/>
          <w:szCs w:val="22"/>
          <w:rtl/>
        </w:rPr>
        <w:t>تفكيك عمليات الإجهاض في الصين (بالتوازي مع الممارسات الكنعانية)</w:t>
      </w:r>
    </w:p>
    <w:p w14:paraId="00028DB5" w14:textId="6032300F" w:rsidR="00614331" w:rsidRPr="00BD4FF6" w:rsidRDefault="00614331" w:rsidP="00BD4FF6">
      <w:pPr>
        <w:tabs>
          <w:tab w:val="left" w:pos="1080"/>
          <w:tab w:val="left" w:pos="7960"/>
        </w:tabs>
        <w:bidi/>
        <w:spacing w:line="276" w:lineRule="auto"/>
        <w:ind w:left="1080" w:right="-57" w:hanging="1080"/>
        <w:rPr>
          <w:rFonts w:ascii="Arial" w:hAnsi="Arial" w:cs="Arial"/>
          <w:sz w:val="22"/>
          <w:szCs w:val="22"/>
        </w:rPr>
      </w:pPr>
      <w:r w:rsidRPr="00BD4FF6">
        <w:rPr>
          <w:rFonts w:ascii="Arial" w:hAnsi="Arial" w:cs="Arial"/>
          <w:sz w:val="22"/>
          <w:szCs w:val="22"/>
          <w:rtl/>
        </w:rPr>
        <w:t>نسبة 3</w:t>
      </w:r>
      <w:r w:rsidR="00BD4FF6" w:rsidRPr="00BD4FF6">
        <w:rPr>
          <w:rFonts w:ascii="Arial" w:hAnsi="Arial" w:cs="Arial" w:hint="cs"/>
          <w:sz w:val="22"/>
          <w:szCs w:val="22"/>
          <w:rtl/>
        </w:rPr>
        <w:t xml:space="preserve"> </w:t>
      </w:r>
      <w:r w:rsidRPr="00BD4FF6">
        <w:rPr>
          <w:rFonts w:ascii="Arial" w:hAnsi="Arial" w:cs="Arial"/>
          <w:sz w:val="22"/>
          <w:szCs w:val="22"/>
          <w:rtl/>
        </w:rPr>
        <w:t>:1 بالنسبة للنساء المسيحيات العازبات إلى الرجال في سنغافورة</w:t>
      </w:r>
    </w:p>
    <w:p w14:paraId="7D031392" w14:textId="43BEC6B6" w:rsidR="00614331" w:rsidRPr="00BD4FF6" w:rsidRDefault="00614331" w:rsidP="00BD4FF6">
      <w:pPr>
        <w:tabs>
          <w:tab w:val="left" w:pos="1080"/>
          <w:tab w:val="left" w:pos="7960"/>
        </w:tabs>
        <w:bidi/>
        <w:spacing w:line="276" w:lineRule="auto"/>
        <w:ind w:left="1080" w:right="-57" w:hanging="1080"/>
        <w:rPr>
          <w:rFonts w:ascii="Arial" w:hAnsi="Arial" w:cs="Arial"/>
          <w:sz w:val="22"/>
          <w:szCs w:val="22"/>
        </w:rPr>
      </w:pPr>
      <w:r w:rsidRPr="00BD4FF6">
        <w:rPr>
          <w:rFonts w:ascii="Arial" w:hAnsi="Arial" w:cs="Arial"/>
          <w:sz w:val="22"/>
          <w:szCs w:val="22"/>
          <w:rtl/>
        </w:rPr>
        <w:t>تم تدمير مجتمع فيلة من خلال الزواج المختلط</w:t>
      </w:r>
      <w:r w:rsidRPr="00BD4FF6">
        <w:rPr>
          <w:rFonts w:ascii="Arial" w:hAnsi="Arial" w:cs="Arial"/>
          <w:sz w:val="22"/>
          <w:szCs w:val="22"/>
        </w:rPr>
        <w:t xml:space="preserve"> </w:t>
      </w:r>
      <w:r w:rsidR="00BD4FF6" w:rsidRPr="00BD4FF6">
        <w:rPr>
          <w:rFonts w:ascii="Arial" w:hAnsi="Arial" w:cs="Arial" w:hint="cs"/>
          <w:sz w:val="22"/>
          <w:szCs w:val="22"/>
          <w:rtl/>
        </w:rPr>
        <w:t xml:space="preserve"> (</w:t>
      </w:r>
      <w:r w:rsidRPr="00BD4FF6">
        <w:rPr>
          <w:rFonts w:ascii="Arial" w:hAnsi="Arial" w:cs="Arial"/>
          <w:sz w:val="22"/>
          <w:szCs w:val="22"/>
          <w:rtl/>
        </w:rPr>
        <w:t>الكتاب المقدس الدراسي على ٩: ١</w:t>
      </w:r>
      <w:r w:rsidR="00BD4FF6" w:rsidRPr="00BD4FF6">
        <w:rPr>
          <w:rFonts w:ascii="Arial" w:hAnsi="Arial" w:cs="Arial" w:hint="cs"/>
          <w:sz w:val="22"/>
          <w:szCs w:val="22"/>
          <w:rtl/>
        </w:rPr>
        <w:t>)</w:t>
      </w:r>
    </w:p>
    <w:p w14:paraId="7A12B86E" w14:textId="6661F30B" w:rsidR="00614331" w:rsidRPr="00BD4FF6" w:rsidRDefault="00614331" w:rsidP="00BD4FF6">
      <w:pPr>
        <w:tabs>
          <w:tab w:val="left" w:pos="1080"/>
          <w:tab w:val="left" w:pos="7960"/>
        </w:tabs>
        <w:bidi/>
        <w:spacing w:line="276" w:lineRule="auto"/>
        <w:ind w:left="1080" w:right="-57" w:hanging="1080"/>
        <w:rPr>
          <w:rFonts w:ascii="Arial" w:hAnsi="Arial" w:cs="Arial"/>
          <w:sz w:val="22"/>
          <w:szCs w:val="22"/>
        </w:rPr>
      </w:pPr>
      <w:r w:rsidRPr="00BD4FF6">
        <w:rPr>
          <w:rFonts w:ascii="Arial" w:hAnsi="Arial" w:cs="Arial"/>
          <w:sz w:val="22"/>
          <w:szCs w:val="22"/>
          <w:rtl/>
        </w:rPr>
        <w:t>المخاليط غير المقدسة تلوث النقي دائم</w:t>
      </w:r>
      <w:r w:rsidR="00BD4FF6" w:rsidRPr="00BD4FF6">
        <w:rPr>
          <w:rFonts w:ascii="Arial" w:hAnsi="Arial" w:cs="Arial" w:hint="cs"/>
          <w:sz w:val="22"/>
          <w:szCs w:val="22"/>
          <w:rtl/>
        </w:rPr>
        <w:t>اً</w:t>
      </w:r>
      <w:r w:rsidRPr="00BD4FF6">
        <w:rPr>
          <w:rFonts w:ascii="Arial" w:hAnsi="Arial" w:cs="Arial"/>
          <w:sz w:val="22"/>
          <w:szCs w:val="22"/>
          <w:rtl/>
        </w:rPr>
        <w:t xml:space="preserve"> بدلاً من تنقية الملوث (الحبر الأحمر في الماء)</w:t>
      </w:r>
    </w:p>
    <w:p w14:paraId="3B3A4D6C" w14:textId="57054BC7" w:rsidR="00614331" w:rsidRPr="00BD4FF6" w:rsidRDefault="00BD4FF6" w:rsidP="00BD4FF6">
      <w:pPr>
        <w:tabs>
          <w:tab w:val="left" w:pos="1080"/>
          <w:tab w:val="left" w:pos="7960"/>
        </w:tabs>
        <w:bidi/>
        <w:spacing w:line="276" w:lineRule="auto"/>
        <w:ind w:left="1080" w:right="-57" w:hanging="1080"/>
        <w:rPr>
          <w:rFonts w:ascii="Arial" w:hAnsi="Arial" w:cs="Arial"/>
          <w:sz w:val="22"/>
          <w:szCs w:val="22"/>
        </w:rPr>
      </w:pPr>
      <w:r w:rsidRPr="00BD4FF6">
        <w:rPr>
          <w:rFonts w:ascii="Arial" w:hAnsi="Arial" w:cs="Arial" w:hint="cs"/>
          <w:sz w:val="22"/>
          <w:szCs w:val="22"/>
          <w:rtl/>
        </w:rPr>
        <w:t xml:space="preserve">- </w:t>
      </w:r>
      <w:r w:rsidR="00614331" w:rsidRPr="00BD4FF6">
        <w:rPr>
          <w:rFonts w:ascii="Arial" w:hAnsi="Arial" w:cs="Arial"/>
          <w:sz w:val="22"/>
          <w:szCs w:val="22"/>
          <w:rtl/>
        </w:rPr>
        <w:t>القانون الثاني للديناميكا الحرارية ينطبق على البيوت المسيحية</w:t>
      </w:r>
    </w:p>
    <w:p w14:paraId="46B8ECA5" w14:textId="43BCB86A" w:rsidR="00614331" w:rsidRPr="00BD4FF6" w:rsidRDefault="00614331" w:rsidP="00BD4FF6">
      <w:pPr>
        <w:tabs>
          <w:tab w:val="left" w:pos="1080"/>
          <w:tab w:val="left" w:pos="7960"/>
        </w:tabs>
        <w:bidi/>
        <w:spacing w:line="276" w:lineRule="auto"/>
        <w:ind w:left="1080" w:right="-57" w:hanging="1080"/>
        <w:rPr>
          <w:rFonts w:ascii="Arial" w:hAnsi="Arial" w:cs="Arial"/>
          <w:sz w:val="22"/>
          <w:szCs w:val="22"/>
        </w:rPr>
      </w:pPr>
      <w:r w:rsidRPr="00BD4FF6">
        <w:rPr>
          <w:rFonts w:ascii="Arial" w:hAnsi="Arial" w:cs="Arial"/>
          <w:sz w:val="22"/>
          <w:szCs w:val="22"/>
          <w:rtl/>
        </w:rPr>
        <w:t>تعليق ريبيكا يونج: إما أن أتزوج مؤمن</w:t>
      </w:r>
      <w:r w:rsidR="00BD4FF6" w:rsidRPr="00BD4FF6">
        <w:rPr>
          <w:rFonts w:ascii="Arial" w:hAnsi="Arial" w:cs="Arial" w:hint="cs"/>
          <w:sz w:val="22"/>
          <w:szCs w:val="22"/>
          <w:rtl/>
        </w:rPr>
        <w:t>اً</w:t>
      </w:r>
      <w:r w:rsidRPr="00BD4FF6">
        <w:rPr>
          <w:rFonts w:ascii="Arial" w:hAnsi="Arial" w:cs="Arial"/>
          <w:sz w:val="22"/>
          <w:szCs w:val="22"/>
          <w:rtl/>
        </w:rPr>
        <w:t xml:space="preserve"> أو أبقى أعزب</w:t>
      </w:r>
      <w:r w:rsidR="00BD4FF6" w:rsidRPr="00BD4FF6">
        <w:rPr>
          <w:rFonts w:ascii="Arial" w:hAnsi="Arial" w:cs="Arial" w:hint="cs"/>
          <w:sz w:val="22"/>
          <w:szCs w:val="22"/>
          <w:rtl/>
        </w:rPr>
        <w:t>اً</w:t>
      </w:r>
      <w:r w:rsidRPr="00BD4FF6">
        <w:rPr>
          <w:rFonts w:ascii="Arial" w:hAnsi="Arial" w:cs="Arial"/>
          <w:sz w:val="22"/>
          <w:szCs w:val="22"/>
          <w:rtl/>
        </w:rPr>
        <w:t xml:space="preserve"> بقية حياتي</w:t>
      </w:r>
    </w:p>
    <w:p w14:paraId="0E15539D" w14:textId="70156292" w:rsidR="00614331" w:rsidRPr="00BD4FF6" w:rsidRDefault="00614331" w:rsidP="00BD4FF6">
      <w:pPr>
        <w:tabs>
          <w:tab w:val="left" w:pos="1080"/>
          <w:tab w:val="left" w:pos="7960"/>
        </w:tabs>
        <w:bidi/>
        <w:spacing w:line="276" w:lineRule="auto"/>
        <w:ind w:left="1080" w:right="-57" w:hanging="1080"/>
        <w:jc w:val="left"/>
        <w:rPr>
          <w:rFonts w:ascii="Arial" w:hAnsi="Arial" w:cs="Arial"/>
          <w:sz w:val="22"/>
          <w:szCs w:val="22"/>
        </w:rPr>
      </w:pPr>
      <w:r w:rsidRPr="00BD4FF6">
        <w:rPr>
          <w:rFonts w:ascii="Arial" w:hAnsi="Arial" w:cs="Arial"/>
          <w:sz w:val="22"/>
          <w:szCs w:val="22"/>
          <w:rtl/>
        </w:rPr>
        <w:t>هذا الأسبوع فقط أدلت زوجة ياسر عرفات بتعليق مثير لل</w:t>
      </w:r>
      <w:r w:rsidR="00BD4FF6" w:rsidRPr="00BD4FF6">
        <w:rPr>
          <w:rFonts w:ascii="Arial" w:hAnsi="Arial" w:cs="Arial" w:hint="cs"/>
          <w:sz w:val="22"/>
          <w:szCs w:val="22"/>
          <w:rtl/>
        </w:rPr>
        <w:t>إ</w:t>
      </w:r>
      <w:r w:rsidRPr="00BD4FF6">
        <w:rPr>
          <w:rFonts w:ascii="Arial" w:hAnsi="Arial" w:cs="Arial"/>
          <w:sz w:val="22"/>
          <w:szCs w:val="22"/>
          <w:rtl/>
        </w:rPr>
        <w:t>هتمام فيما يتعلق بطفلها المقرر في غضون أسابيع قليلة. وقالت: ياسر لن يكون لديه الوقت لإعطاء الطفل زجاجته، ولكنني متأكدة أن مجرد رؤية طفله ستجعله أكثر هدوء، حتى لو كان ذلك لدقائق معدودة فق</w:t>
      </w:r>
      <w:r w:rsidR="00BD4FF6" w:rsidRPr="00BD4FF6">
        <w:rPr>
          <w:rFonts w:ascii="Arial" w:hAnsi="Arial" w:cs="Arial" w:hint="cs"/>
          <w:sz w:val="22"/>
          <w:szCs w:val="22"/>
          <w:rtl/>
        </w:rPr>
        <w:t>ط</w:t>
      </w:r>
      <w:r w:rsidRPr="00BD4FF6">
        <w:rPr>
          <w:rFonts w:ascii="Arial" w:hAnsi="Arial" w:cs="Arial"/>
          <w:sz w:val="22"/>
          <w:szCs w:val="22"/>
        </w:rPr>
        <w:t>.</w:t>
      </w:r>
    </w:p>
    <w:p w14:paraId="4C2B53A3" w14:textId="77777777" w:rsidR="00992355" w:rsidRPr="00BD4FF6" w:rsidRDefault="00992355" w:rsidP="00BD4FF6">
      <w:pPr>
        <w:tabs>
          <w:tab w:val="left" w:pos="1080"/>
          <w:tab w:val="left" w:pos="7960"/>
        </w:tabs>
        <w:spacing w:line="276" w:lineRule="auto"/>
        <w:ind w:left="1080" w:right="-57" w:hanging="1080"/>
        <w:jc w:val="left"/>
        <w:rPr>
          <w:rFonts w:ascii="Arial" w:hAnsi="Arial" w:cs="Arial"/>
          <w:sz w:val="22"/>
          <w:szCs w:val="22"/>
        </w:rPr>
      </w:pPr>
    </w:p>
    <w:p w14:paraId="0B43572C" w14:textId="1F05A1C0" w:rsidR="00BD4FF6" w:rsidRPr="00BD4FF6" w:rsidRDefault="00BD4FF6" w:rsidP="00BD4FF6">
      <w:pPr>
        <w:tabs>
          <w:tab w:val="left" w:pos="1080"/>
          <w:tab w:val="left" w:pos="7960"/>
        </w:tabs>
        <w:spacing w:line="276" w:lineRule="auto"/>
        <w:ind w:left="1080" w:right="-57" w:hanging="1080"/>
        <w:jc w:val="right"/>
        <w:rPr>
          <w:rFonts w:ascii="Arial" w:hAnsi="Arial" w:cs="Arial"/>
          <w:sz w:val="22"/>
          <w:szCs w:val="22"/>
          <w:u w:val="single"/>
          <w:rtl/>
          <w:lang w:bidi="ar-JO"/>
        </w:rPr>
      </w:pPr>
      <w:r w:rsidRPr="00BD4FF6">
        <w:rPr>
          <w:rFonts w:ascii="Arial" w:hAnsi="Arial" w:cs="Arial" w:hint="cs"/>
          <w:sz w:val="22"/>
          <w:szCs w:val="22"/>
          <w:u w:val="single"/>
          <w:rtl/>
          <w:lang w:bidi="ar-JO"/>
        </w:rPr>
        <w:t>أمثلة على التأثير الوثني في البيوت المسيحية</w:t>
      </w:r>
    </w:p>
    <w:p w14:paraId="08F5E1C1" w14:textId="77777777" w:rsidR="00BD4FF6" w:rsidRPr="00BD4FF6" w:rsidRDefault="00BD4FF6" w:rsidP="00BD4FF6">
      <w:pPr>
        <w:tabs>
          <w:tab w:val="left" w:pos="1080"/>
          <w:tab w:val="left" w:pos="7960"/>
        </w:tabs>
        <w:bidi/>
        <w:spacing w:line="276" w:lineRule="auto"/>
        <w:ind w:left="1080" w:right="-57" w:hanging="1080"/>
        <w:rPr>
          <w:rFonts w:ascii="Arial" w:hAnsi="Arial" w:cs="Arial"/>
          <w:sz w:val="22"/>
          <w:szCs w:val="22"/>
        </w:rPr>
      </w:pPr>
      <w:r w:rsidRPr="00BD4FF6">
        <w:rPr>
          <w:rFonts w:ascii="Arial" w:hAnsi="Arial" w:cs="Arial"/>
          <w:sz w:val="22"/>
          <w:szCs w:val="22"/>
          <w:rtl/>
        </w:rPr>
        <w:t>التلفاز — باور رينجرز، سلاحف النينجا، العنف، الجنس</w:t>
      </w:r>
    </w:p>
    <w:p w14:paraId="5BE263DB" w14:textId="77777777" w:rsidR="00BD4FF6" w:rsidRPr="00BD4FF6" w:rsidRDefault="00BD4FF6" w:rsidP="00BD4FF6">
      <w:pPr>
        <w:tabs>
          <w:tab w:val="left" w:pos="1080"/>
          <w:tab w:val="left" w:pos="7960"/>
        </w:tabs>
        <w:bidi/>
        <w:spacing w:line="276" w:lineRule="auto"/>
        <w:ind w:left="1080" w:right="-57" w:hanging="1080"/>
        <w:rPr>
          <w:rFonts w:ascii="Arial" w:hAnsi="Arial" w:cs="Arial"/>
          <w:sz w:val="22"/>
          <w:szCs w:val="22"/>
        </w:rPr>
      </w:pPr>
      <w:r w:rsidRPr="00BD4FF6">
        <w:rPr>
          <w:rFonts w:ascii="Arial" w:hAnsi="Arial" w:cs="Arial"/>
          <w:sz w:val="22"/>
          <w:szCs w:val="22"/>
          <w:rtl/>
        </w:rPr>
        <w:t>الأصدقاء (آن ترفض العيش بجوار صبي ذو تأثير سيء)</w:t>
      </w:r>
    </w:p>
    <w:p w14:paraId="171DB1FC" w14:textId="77777777" w:rsidR="00BD4FF6" w:rsidRPr="00BD4FF6" w:rsidRDefault="00BD4FF6" w:rsidP="00BD4FF6">
      <w:pPr>
        <w:tabs>
          <w:tab w:val="left" w:pos="1080"/>
          <w:tab w:val="left" w:pos="7960"/>
        </w:tabs>
        <w:bidi/>
        <w:spacing w:line="276" w:lineRule="auto"/>
        <w:ind w:left="1080" w:right="-57" w:hanging="1080"/>
        <w:rPr>
          <w:rFonts w:ascii="Arial" w:hAnsi="Arial" w:cs="Arial"/>
          <w:sz w:val="22"/>
          <w:szCs w:val="22"/>
        </w:rPr>
      </w:pPr>
      <w:r w:rsidRPr="00BD4FF6">
        <w:rPr>
          <w:rFonts w:ascii="Arial" w:hAnsi="Arial" w:cs="Arial"/>
          <w:sz w:val="22"/>
          <w:szCs w:val="22"/>
          <w:rtl/>
        </w:rPr>
        <w:t>لوحات الويجا</w:t>
      </w:r>
    </w:p>
    <w:p w14:paraId="255DC806" w14:textId="6941D9D3" w:rsidR="00BD4FF6" w:rsidRPr="00BD4FF6" w:rsidRDefault="00BD4FF6" w:rsidP="00BD4FF6">
      <w:pPr>
        <w:tabs>
          <w:tab w:val="left" w:pos="1080"/>
          <w:tab w:val="left" w:pos="7960"/>
        </w:tabs>
        <w:bidi/>
        <w:spacing w:line="276" w:lineRule="auto"/>
        <w:ind w:left="1080" w:right="-57" w:hanging="1080"/>
        <w:jc w:val="left"/>
        <w:rPr>
          <w:rFonts w:ascii="Arial" w:hAnsi="Arial" w:cs="Arial"/>
          <w:sz w:val="22"/>
          <w:szCs w:val="22"/>
        </w:rPr>
      </w:pPr>
      <w:r w:rsidRPr="00BD4FF6">
        <w:rPr>
          <w:rFonts w:ascii="Arial" w:hAnsi="Arial" w:cs="Arial"/>
          <w:sz w:val="22"/>
          <w:szCs w:val="22"/>
          <w:rtl/>
        </w:rPr>
        <w:t>الخادمات اللاتي يشجعن الأطفال على الصلاة لمريم</w:t>
      </w:r>
    </w:p>
    <w:p w14:paraId="5AD519CA" w14:textId="77777777" w:rsidR="005E6CCC" w:rsidRPr="00971E77" w:rsidRDefault="005E6CCC" w:rsidP="00992355">
      <w:pPr>
        <w:tabs>
          <w:tab w:val="left" w:pos="1080"/>
          <w:tab w:val="left" w:pos="7960"/>
        </w:tabs>
        <w:ind w:left="1080" w:right="-57" w:hanging="1080"/>
        <w:jc w:val="left"/>
        <w:rPr>
          <w:rFonts w:ascii="Arial" w:hAnsi="Arial" w:cs="Arial"/>
          <w:sz w:val="22"/>
        </w:rPr>
      </w:pPr>
    </w:p>
    <w:p w14:paraId="5E631FBB" w14:textId="002BD309" w:rsidR="00992355" w:rsidRPr="00BD4FF6" w:rsidRDefault="00992355" w:rsidP="00992355">
      <w:pPr>
        <w:tabs>
          <w:tab w:val="left" w:pos="6480"/>
          <w:tab w:val="left" w:pos="9000"/>
        </w:tabs>
        <w:ind w:left="300" w:right="-57" w:hanging="300"/>
        <w:jc w:val="center"/>
        <w:rPr>
          <w:rFonts w:ascii="Arial" w:hAnsi="Arial" w:cs="Arial"/>
          <w:bCs/>
          <w:sz w:val="34"/>
          <w:szCs w:val="34"/>
        </w:rPr>
      </w:pPr>
      <w:r w:rsidRPr="00971E77">
        <w:rPr>
          <w:rFonts w:ascii="Arial" w:hAnsi="Arial" w:cs="Arial"/>
          <w:sz w:val="22"/>
        </w:rPr>
        <w:br w:type="page"/>
      </w:r>
      <w:r w:rsidR="00BD4FF6" w:rsidRPr="00BD4FF6">
        <w:rPr>
          <w:rFonts w:ascii="Arial" w:hAnsi="Arial" w:cs="Arial" w:hint="cs"/>
          <w:bCs/>
          <w:sz w:val="34"/>
          <w:szCs w:val="34"/>
          <w:rtl/>
        </w:rPr>
        <w:lastRenderedPageBreak/>
        <w:t>الزواج المختلط تحت حكم عزرا</w:t>
      </w:r>
    </w:p>
    <w:p w14:paraId="1BC53535" w14:textId="3AB2292A" w:rsidR="00992355" w:rsidRPr="00BD4FF6" w:rsidRDefault="00BD4FF6" w:rsidP="00992355">
      <w:pPr>
        <w:tabs>
          <w:tab w:val="left" w:pos="6480"/>
          <w:tab w:val="left" w:pos="9000"/>
        </w:tabs>
        <w:ind w:left="20" w:right="-57"/>
        <w:jc w:val="center"/>
        <w:rPr>
          <w:rFonts w:ascii="Arial" w:hAnsi="Arial" w:cs="Arial"/>
          <w:bCs/>
          <w:sz w:val="34"/>
          <w:szCs w:val="34"/>
        </w:rPr>
      </w:pPr>
      <w:r w:rsidRPr="00BD4FF6">
        <w:rPr>
          <w:rFonts w:ascii="Arial" w:hAnsi="Arial" w:cs="Arial" w:hint="cs"/>
          <w:bCs/>
          <w:sz w:val="34"/>
          <w:szCs w:val="34"/>
          <w:rtl/>
        </w:rPr>
        <w:t>عزرا 9</w:t>
      </w:r>
    </w:p>
    <w:p w14:paraId="7796F7C9" w14:textId="77777777" w:rsidR="00992355" w:rsidRPr="00971E77" w:rsidRDefault="00992355" w:rsidP="00992355">
      <w:pPr>
        <w:tabs>
          <w:tab w:val="left" w:pos="6480"/>
          <w:tab w:val="left" w:pos="9000"/>
        </w:tabs>
        <w:ind w:left="300" w:right="-57" w:hanging="300"/>
        <w:jc w:val="left"/>
        <w:rPr>
          <w:rFonts w:ascii="Arial" w:hAnsi="Arial" w:cs="Arial"/>
          <w:b/>
          <w:sz w:val="22"/>
        </w:rPr>
      </w:pPr>
    </w:p>
    <w:p w14:paraId="75ACC96F" w14:textId="4BE34401" w:rsidR="00992355" w:rsidRPr="00BD4FF6" w:rsidRDefault="00BD4FF6" w:rsidP="00BD4FF6">
      <w:pPr>
        <w:tabs>
          <w:tab w:val="left" w:pos="6480"/>
          <w:tab w:val="left" w:pos="9000"/>
        </w:tabs>
        <w:ind w:left="300" w:right="-57" w:hanging="300"/>
        <w:jc w:val="right"/>
        <w:rPr>
          <w:rFonts w:ascii="Arial" w:hAnsi="Arial" w:cs="Arial"/>
          <w:bCs/>
          <w:sz w:val="22"/>
          <w:szCs w:val="22"/>
        </w:rPr>
      </w:pPr>
      <w:r w:rsidRPr="00BD4FF6">
        <w:rPr>
          <w:rFonts w:ascii="Arial" w:hAnsi="Arial" w:cs="Arial" w:hint="cs"/>
          <w:bCs/>
          <w:sz w:val="22"/>
          <w:szCs w:val="22"/>
          <w:rtl/>
        </w:rPr>
        <w:t>المخطط التفسيري</w:t>
      </w:r>
    </w:p>
    <w:p w14:paraId="00B8AB6D" w14:textId="77777777" w:rsidR="00992355" w:rsidRPr="00971E77" w:rsidRDefault="00992355" w:rsidP="00992355">
      <w:pPr>
        <w:tabs>
          <w:tab w:val="left" w:pos="6480"/>
          <w:tab w:val="left" w:pos="9000"/>
        </w:tabs>
        <w:ind w:right="-57"/>
        <w:jc w:val="left"/>
        <w:rPr>
          <w:rFonts w:ascii="Arial" w:hAnsi="Arial" w:cs="Arial"/>
          <w:sz w:val="22"/>
        </w:rPr>
      </w:pPr>
    </w:p>
    <w:p w14:paraId="04C0AC66" w14:textId="339488D3" w:rsidR="00BD4FF6" w:rsidRPr="00BD4FF6" w:rsidRDefault="00BD4FF6" w:rsidP="00BD4FF6">
      <w:pPr>
        <w:tabs>
          <w:tab w:val="left" w:pos="6480"/>
          <w:tab w:val="left" w:pos="9000"/>
        </w:tabs>
        <w:bidi/>
        <w:spacing w:line="276" w:lineRule="auto"/>
        <w:ind w:right="-57"/>
        <w:jc w:val="left"/>
        <w:rPr>
          <w:rFonts w:ascii="Arial" w:hAnsi="Arial" w:cs="Arial"/>
          <w:sz w:val="22"/>
          <w:szCs w:val="22"/>
        </w:rPr>
      </w:pPr>
      <w:r w:rsidRPr="00BD4FF6">
        <w:rPr>
          <w:rFonts w:ascii="Arial" w:hAnsi="Arial" w:cs="Arial"/>
          <w:sz w:val="22"/>
          <w:szCs w:val="22"/>
          <w:rtl/>
        </w:rPr>
        <w:t>المقدمة: أنهى زربابل السبي بالعودة مع 50 ألف يهودي قاموا ببناء الهيكل</w:t>
      </w:r>
      <w:r w:rsidRPr="00BD4FF6">
        <w:rPr>
          <w:rFonts w:ascii="Arial" w:hAnsi="Arial" w:cs="Arial" w:hint="cs"/>
          <w:sz w:val="22"/>
          <w:szCs w:val="22"/>
          <w:rtl/>
        </w:rPr>
        <w:t>،</w:t>
      </w:r>
      <w:r w:rsidRPr="00BD4FF6">
        <w:rPr>
          <w:rFonts w:ascii="Arial" w:hAnsi="Arial" w:cs="Arial"/>
          <w:sz w:val="22"/>
          <w:szCs w:val="22"/>
          <w:rtl/>
        </w:rPr>
        <w:t xml:space="preserve"> وبعد مرور ما يقرب من 60 عام</w:t>
      </w:r>
      <w:r w:rsidRPr="00BD4FF6">
        <w:rPr>
          <w:rFonts w:ascii="Arial" w:hAnsi="Arial" w:cs="Arial" w:hint="cs"/>
          <w:sz w:val="22"/>
          <w:szCs w:val="22"/>
          <w:rtl/>
        </w:rPr>
        <w:t>اً</w:t>
      </w:r>
      <w:r w:rsidRPr="00BD4FF6">
        <w:rPr>
          <w:rFonts w:ascii="Arial" w:hAnsi="Arial" w:cs="Arial"/>
          <w:sz w:val="22"/>
          <w:szCs w:val="22"/>
          <w:rtl/>
        </w:rPr>
        <w:t xml:space="preserve"> وبعد رحلة أولية (؟) لاستكشاف ال</w:t>
      </w:r>
      <w:r w:rsidRPr="00BD4FF6">
        <w:rPr>
          <w:rFonts w:ascii="Arial" w:hAnsi="Arial" w:cs="Arial" w:hint="cs"/>
          <w:sz w:val="22"/>
          <w:szCs w:val="22"/>
          <w:rtl/>
        </w:rPr>
        <w:t>إ</w:t>
      </w:r>
      <w:r w:rsidRPr="00BD4FF6">
        <w:rPr>
          <w:rFonts w:ascii="Arial" w:hAnsi="Arial" w:cs="Arial"/>
          <w:sz w:val="22"/>
          <w:szCs w:val="22"/>
          <w:rtl/>
        </w:rPr>
        <w:t>حتياجات في أورشليم (7: 8)، عاد عزرا إلى بابل وأعاد 5000 إسرائيلي إلى أورشليم</w:t>
      </w:r>
      <w:r w:rsidRPr="00BD4FF6">
        <w:rPr>
          <w:rFonts w:ascii="Arial" w:hAnsi="Arial" w:cs="Arial" w:hint="cs"/>
          <w:sz w:val="22"/>
          <w:szCs w:val="22"/>
          <w:rtl/>
        </w:rPr>
        <w:t>،</w:t>
      </w:r>
      <w:r w:rsidRPr="00BD4FF6">
        <w:rPr>
          <w:rFonts w:ascii="Arial" w:hAnsi="Arial" w:cs="Arial"/>
          <w:sz w:val="22"/>
          <w:szCs w:val="22"/>
          <w:rtl/>
        </w:rPr>
        <w:t xml:space="preserve"> يسجل الفصل الثامن أنهم عادوا للتو وقدموا ال</w:t>
      </w:r>
      <w:r w:rsidRPr="00BD4FF6">
        <w:rPr>
          <w:rFonts w:ascii="Arial" w:hAnsi="Arial" w:cs="Arial" w:hint="cs"/>
          <w:sz w:val="22"/>
          <w:szCs w:val="22"/>
          <w:rtl/>
        </w:rPr>
        <w:t>ذبائح،</w:t>
      </w:r>
      <w:r w:rsidRPr="00BD4FF6">
        <w:rPr>
          <w:rFonts w:ascii="Arial" w:hAnsi="Arial" w:cs="Arial"/>
          <w:sz w:val="22"/>
          <w:szCs w:val="22"/>
          <w:rtl/>
        </w:rPr>
        <w:t xml:space="preserve"> وفي أعقاب هذه المناسبة العظيمة، وصلت أخبار سيئة عن الزواج المختلط إلى عزرا</w:t>
      </w:r>
      <w:r w:rsidRPr="00BD4FF6">
        <w:rPr>
          <w:rFonts w:ascii="Arial" w:hAnsi="Arial" w:cs="Arial" w:hint="cs"/>
          <w:sz w:val="22"/>
          <w:szCs w:val="22"/>
          <w:rtl/>
        </w:rPr>
        <w:t>،</w:t>
      </w:r>
      <w:r w:rsidRPr="00BD4FF6">
        <w:rPr>
          <w:rFonts w:ascii="Arial" w:hAnsi="Arial" w:cs="Arial"/>
          <w:sz w:val="22"/>
          <w:szCs w:val="22"/>
          <w:rtl/>
        </w:rPr>
        <w:t xml:space="preserve"> وكان هذا انتهاكًا واضحًا لشريعة الله</w:t>
      </w:r>
      <w:r w:rsidRPr="00BD4FF6">
        <w:rPr>
          <w:rFonts w:ascii="Arial" w:hAnsi="Arial" w:cs="Arial"/>
          <w:sz w:val="22"/>
          <w:szCs w:val="22"/>
        </w:rPr>
        <w:t>.</w:t>
      </w:r>
    </w:p>
    <w:p w14:paraId="4188230E" w14:textId="77777777" w:rsidR="00992355" w:rsidRPr="00971E77" w:rsidRDefault="00992355" w:rsidP="00992355">
      <w:pPr>
        <w:tabs>
          <w:tab w:val="left" w:pos="6480"/>
          <w:tab w:val="left" w:pos="9000"/>
        </w:tabs>
        <w:ind w:right="-57"/>
        <w:jc w:val="left"/>
        <w:rPr>
          <w:rFonts w:ascii="Arial" w:hAnsi="Arial" w:cs="Arial"/>
          <w:sz w:val="22"/>
        </w:rPr>
      </w:pPr>
    </w:p>
    <w:p w14:paraId="1EB5B923" w14:textId="76CD8BD8" w:rsidR="00992355" w:rsidRPr="00BD4FF6" w:rsidRDefault="00BD4FF6" w:rsidP="00BD4FF6">
      <w:pPr>
        <w:tabs>
          <w:tab w:val="left" w:pos="6480"/>
          <w:tab w:val="left" w:pos="9000"/>
        </w:tabs>
        <w:bidi/>
        <w:spacing w:line="276" w:lineRule="auto"/>
        <w:ind w:right="-57"/>
        <w:jc w:val="left"/>
        <w:rPr>
          <w:rFonts w:ascii="Arial" w:hAnsi="Arial" w:cs="Arial"/>
          <w:sz w:val="22"/>
          <w:szCs w:val="22"/>
        </w:rPr>
      </w:pPr>
      <w:r w:rsidRPr="00BD4FF6">
        <w:rPr>
          <w:rFonts w:ascii="Arial" w:hAnsi="Arial" w:cs="Arial"/>
          <w:sz w:val="22"/>
          <w:szCs w:val="22"/>
          <w:u w:val="single"/>
          <w:rtl/>
        </w:rPr>
        <w:t>الفكرة التفسيرية ١</w:t>
      </w:r>
      <w:r w:rsidRPr="00BD4FF6">
        <w:rPr>
          <w:rFonts w:ascii="Arial" w:hAnsi="Arial" w:cs="Arial"/>
          <w:sz w:val="22"/>
          <w:szCs w:val="22"/>
          <w:rtl/>
        </w:rPr>
        <w:t>: كان رد عزرا على شهادة إسرائيل المعرضة للخطر</w:t>
      </w:r>
      <w:r w:rsidRPr="00BD4FF6">
        <w:rPr>
          <w:rFonts w:ascii="Arial" w:hAnsi="Arial" w:cs="Arial" w:hint="cs"/>
          <w:sz w:val="22"/>
          <w:szCs w:val="22"/>
          <w:rtl/>
        </w:rPr>
        <w:t>،</w:t>
      </w:r>
      <w:r w:rsidRPr="00BD4FF6">
        <w:rPr>
          <w:rFonts w:ascii="Arial" w:hAnsi="Arial" w:cs="Arial"/>
          <w:sz w:val="22"/>
          <w:szCs w:val="22"/>
          <w:rtl/>
        </w:rPr>
        <w:t xml:space="preserve"> كشعب عهد فريد من خلال الزواج المختلط هو البكاء العلني وال</w:t>
      </w:r>
      <w:r w:rsidRPr="00BD4FF6">
        <w:rPr>
          <w:rFonts w:ascii="Arial" w:hAnsi="Arial" w:cs="Arial" w:hint="cs"/>
          <w:sz w:val="22"/>
          <w:szCs w:val="22"/>
          <w:rtl/>
        </w:rPr>
        <w:t>إ</w:t>
      </w:r>
      <w:r w:rsidRPr="00BD4FF6">
        <w:rPr>
          <w:rFonts w:ascii="Arial" w:hAnsi="Arial" w:cs="Arial"/>
          <w:sz w:val="22"/>
          <w:szCs w:val="22"/>
          <w:rtl/>
        </w:rPr>
        <w:t>عتراف بالخطية</w:t>
      </w:r>
      <w:r w:rsidRPr="00BD4FF6">
        <w:rPr>
          <w:rFonts w:ascii="Arial" w:hAnsi="Arial" w:cs="Arial"/>
          <w:sz w:val="22"/>
          <w:szCs w:val="22"/>
        </w:rPr>
        <w:t>.</w:t>
      </w:r>
    </w:p>
    <w:p w14:paraId="3C8C4084" w14:textId="77777777" w:rsidR="00992355" w:rsidRPr="00971E77" w:rsidRDefault="00992355" w:rsidP="00992355">
      <w:pPr>
        <w:tabs>
          <w:tab w:val="left" w:pos="6480"/>
          <w:tab w:val="left" w:pos="9000"/>
        </w:tabs>
        <w:ind w:left="380" w:right="-57" w:hanging="380"/>
        <w:jc w:val="left"/>
        <w:rPr>
          <w:rFonts w:ascii="Arial" w:hAnsi="Arial" w:cs="Arial"/>
          <w:sz w:val="22"/>
        </w:rPr>
      </w:pPr>
    </w:p>
    <w:p w14:paraId="559C3DE9" w14:textId="57D6309D" w:rsidR="00DF7332" w:rsidRPr="00DF7332" w:rsidRDefault="00DF7332" w:rsidP="00DF7332">
      <w:pPr>
        <w:tabs>
          <w:tab w:val="left" w:pos="6480"/>
          <w:tab w:val="left" w:pos="9000"/>
        </w:tabs>
        <w:bidi/>
        <w:spacing w:line="276" w:lineRule="auto"/>
        <w:ind w:left="360" w:right="-57"/>
        <w:jc w:val="left"/>
        <w:rPr>
          <w:rFonts w:ascii="Arial" w:hAnsi="Arial" w:cs="Arial"/>
          <w:sz w:val="22"/>
          <w:szCs w:val="22"/>
        </w:rPr>
      </w:pPr>
      <w:r w:rsidRPr="00DF7332">
        <w:rPr>
          <w:rFonts w:ascii="Arial" w:hAnsi="Arial" w:cs="Arial" w:hint="cs"/>
          <w:sz w:val="22"/>
          <w:szCs w:val="22"/>
          <w:rtl/>
        </w:rPr>
        <w:t>1. (1-2) سبب ذكر مشكلة الزواج المختلط لعزرا من قبل بعض القادة اليهود، أن هذا التصرف جعل النسل المسياني في خطر.</w:t>
      </w:r>
    </w:p>
    <w:p w14:paraId="24554E65" w14:textId="77777777" w:rsidR="00992355" w:rsidRPr="00DF7332" w:rsidRDefault="00992355" w:rsidP="00DF7332">
      <w:pPr>
        <w:tabs>
          <w:tab w:val="left" w:pos="6480"/>
          <w:tab w:val="left" w:pos="9000"/>
        </w:tabs>
        <w:spacing w:line="276" w:lineRule="auto"/>
        <w:ind w:left="700" w:right="-57" w:hanging="380"/>
        <w:jc w:val="left"/>
        <w:rPr>
          <w:rFonts w:ascii="Arial" w:hAnsi="Arial" w:cs="Arial"/>
          <w:sz w:val="22"/>
          <w:szCs w:val="22"/>
        </w:rPr>
      </w:pPr>
    </w:p>
    <w:p w14:paraId="49183254" w14:textId="515F777F" w:rsidR="00DF7332" w:rsidRPr="00DF7332" w:rsidRDefault="00DF7332" w:rsidP="00DF7332">
      <w:pPr>
        <w:tabs>
          <w:tab w:val="left" w:pos="6480"/>
          <w:tab w:val="left" w:pos="9000"/>
        </w:tabs>
        <w:bidi/>
        <w:spacing w:line="276" w:lineRule="auto"/>
        <w:ind w:left="320" w:right="-57"/>
        <w:jc w:val="left"/>
        <w:rPr>
          <w:rFonts w:ascii="Arial" w:hAnsi="Arial" w:cs="Arial"/>
          <w:sz w:val="22"/>
          <w:szCs w:val="22"/>
          <w:rtl/>
          <w:lang w:bidi="ar-JO"/>
        </w:rPr>
      </w:pPr>
      <w:r w:rsidRPr="00DF7332">
        <w:rPr>
          <w:rFonts w:ascii="Arial" w:hAnsi="Arial" w:cs="Arial" w:hint="cs"/>
          <w:sz w:val="22"/>
          <w:szCs w:val="22"/>
          <w:rtl/>
          <w:lang w:bidi="ar-JO"/>
        </w:rPr>
        <w:t xml:space="preserve">    أ. (1أ) أخبر القادة عزرا بالأخبار السيئة.</w:t>
      </w:r>
    </w:p>
    <w:p w14:paraId="49843F4B" w14:textId="77777777" w:rsidR="00992355" w:rsidRPr="00DF7332" w:rsidRDefault="00992355" w:rsidP="00DF7332">
      <w:pPr>
        <w:tabs>
          <w:tab w:val="left" w:pos="6480"/>
          <w:tab w:val="left" w:pos="9000"/>
        </w:tabs>
        <w:spacing w:line="276" w:lineRule="auto"/>
        <w:ind w:left="700" w:right="-57" w:hanging="380"/>
        <w:jc w:val="left"/>
        <w:rPr>
          <w:rFonts w:ascii="Arial" w:hAnsi="Arial" w:cs="Arial"/>
          <w:sz w:val="22"/>
          <w:szCs w:val="22"/>
        </w:rPr>
      </w:pPr>
    </w:p>
    <w:p w14:paraId="590995DD" w14:textId="1275E896" w:rsidR="00DF7332" w:rsidRPr="008132A6" w:rsidRDefault="00DF7332" w:rsidP="008132A6">
      <w:pPr>
        <w:pStyle w:val="ListParagraph"/>
        <w:numPr>
          <w:ilvl w:val="0"/>
          <w:numId w:val="31"/>
        </w:numPr>
        <w:tabs>
          <w:tab w:val="left" w:pos="6480"/>
          <w:tab w:val="left" w:pos="9000"/>
        </w:tabs>
        <w:bidi/>
        <w:spacing w:line="276" w:lineRule="auto"/>
        <w:ind w:right="-57"/>
        <w:jc w:val="left"/>
        <w:rPr>
          <w:rFonts w:ascii="Arial" w:hAnsi="Arial" w:cs="Arial"/>
          <w:sz w:val="22"/>
          <w:szCs w:val="22"/>
        </w:rPr>
      </w:pPr>
      <w:r w:rsidRPr="008132A6">
        <w:rPr>
          <w:rFonts w:ascii="Arial" w:hAnsi="Arial" w:cs="Arial" w:hint="cs"/>
          <w:sz w:val="22"/>
          <w:szCs w:val="22"/>
          <w:rtl/>
        </w:rPr>
        <w:t xml:space="preserve"> </w:t>
      </w:r>
      <w:r w:rsidRPr="008132A6">
        <w:rPr>
          <w:rFonts w:ascii="Arial" w:hAnsi="Arial" w:cs="Arial"/>
          <w:sz w:val="22"/>
          <w:szCs w:val="22"/>
          <w:rtl/>
        </w:rPr>
        <w:t xml:space="preserve">(١ب-٢) كانت الأخبار السيئة هي أن قادة إسرائيل وشعبها قد عرّضوا الخط المسياني للخطر من خلال التزاوج </w:t>
      </w:r>
      <w:r w:rsidRPr="008132A6">
        <w:rPr>
          <w:rFonts w:ascii="Arial" w:hAnsi="Arial" w:cs="Arial" w:hint="cs"/>
          <w:sz w:val="22"/>
          <w:szCs w:val="22"/>
          <w:rtl/>
        </w:rPr>
        <w:t>مع</w:t>
      </w:r>
      <w:r w:rsidRPr="008132A6">
        <w:rPr>
          <w:rFonts w:ascii="Arial" w:hAnsi="Arial" w:cs="Arial"/>
          <w:sz w:val="22"/>
          <w:szCs w:val="22"/>
          <w:rtl/>
        </w:rPr>
        <w:t xml:space="preserve"> الشعوب الوثنية المجاورة بممارسات بغيضة</w:t>
      </w:r>
      <w:r w:rsidRPr="008132A6">
        <w:rPr>
          <w:rFonts w:ascii="Arial" w:hAnsi="Arial" w:cs="Arial"/>
          <w:sz w:val="22"/>
          <w:szCs w:val="22"/>
        </w:rPr>
        <w:t>.</w:t>
      </w:r>
    </w:p>
    <w:p w14:paraId="6287702E" w14:textId="77777777" w:rsidR="00992355" w:rsidRPr="008132A6" w:rsidRDefault="00992355" w:rsidP="008132A6">
      <w:pPr>
        <w:tabs>
          <w:tab w:val="left" w:pos="6480"/>
          <w:tab w:val="left" w:pos="9000"/>
        </w:tabs>
        <w:spacing w:line="276" w:lineRule="auto"/>
        <w:ind w:left="380" w:right="-57" w:hanging="380"/>
        <w:jc w:val="left"/>
        <w:rPr>
          <w:rFonts w:ascii="Arial" w:hAnsi="Arial" w:cs="Arial"/>
          <w:sz w:val="22"/>
          <w:szCs w:val="22"/>
        </w:rPr>
      </w:pPr>
    </w:p>
    <w:p w14:paraId="6B5F32DC" w14:textId="26ADE8FD" w:rsidR="00DF7332" w:rsidRPr="008132A6" w:rsidRDefault="00DF7332" w:rsidP="008132A6">
      <w:pPr>
        <w:tabs>
          <w:tab w:val="left" w:pos="6480"/>
          <w:tab w:val="left" w:pos="9000"/>
        </w:tabs>
        <w:bidi/>
        <w:spacing w:line="276" w:lineRule="auto"/>
        <w:ind w:left="380" w:right="-57" w:hanging="380"/>
        <w:jc w:val="left"/>
        <w:rPr>
          <w:rFonts w:ascii="Arial" w:hAnsi="Arial" w:cs="Arial"/>
          <w:sz w:val="22"/>
          <w:szCs w:val="22"/>
        </w:rPr>
      </w:pPr>
      <w:r w:rsidRPr="008132A6">
        <w:rPr>
          <w:rFonts w:ascii="Arial" w:hAnsi="Arial" w:cs="Arial" w:hint="cs"/>
          <w:sz w:val="22"/>
          <w:szCs w:val="22"/>
          <w:rtl/>
        </w:rPr>
        <w:t xml:space="preserve">     2. </w:t>
      </w:r>
      <w:r w:rsidRPr="008132A6">
        <w:rPr>
          <w:rFonts w:ascii="Arial" w:hAnsi="Arial" w:cs="Arial"/>
          <w:sz w:val="22"/>
          <w:szCs w:val="22"/>
          <w:rtl/>
        </w:rPr>
        <w:t xml:space="preserve"> (٣-١٥): كان رد عزرا على تهديد الزواج المختلط لوجود إسرائيل </w:t>
      </w:r>
      <w:r w:rsidRPr="008132A6">
        <w:rPr>
          <w:rFonts w:ascii="Arial" w:hAnsi="Arial" w:cs="Arial" w:hint="cs"/>
          <w:sz w:val="22"/>
          <w:szCs w:val="22"/>
          <w:rtl/>
        </w:rPr>
        <w:t>هو التواضع والندم العلني.</w:t>
      </w:r>
    </w:p>
    <w:p w14:paraId="4BF5CCF6" w14:textId="77777777" w:rsidR="00992355" w:rsidRPr="008132A6" w:rsidRDefault="00992355" w:rsidP="008132A6">
      <w:pPr>
        <w:tabs>
          <w:tab w:val="left" w:pos="6480"/>
          <w:tab w:val="left" w:pos="9000"/>
        </w:tabs>
        <w:spacing w:line="276" w:lineRule="auto"/>
        <w:ind w:left="700" w:right="-57" w:hanging="380"/>
        <w:jc w:val="left"/>
        <w:rPr>
          <w:rFonts w:ascii="Arial" w:hAnsi="Arial" w:cs="Arial"/>
          <w:sz w:val="22"/>
          <w:szCs w:val="22"/>
        </w:rPr>
      </w:pPr>
    </w:p>
    <w:p w14:paraId="7004262C" w14:textId="4AD7BC02" w:rsidR="00DF7332" w:rsidRPr="008132A6" w:rsidRDefault="00DF7332" w:rsidP="008132A6">
      <w:pPr>
        <w:pStyle w:val="ListParagraph"/>
        <w:numPr>
          <w:ilvl w:val="0"/>
          <w:numId w:val="45"/>
        </w:numPr>
        <w:tabs>
          <w:tab w:val="left" w:pos="6480"/>
          <w:tab w:val="left" w:pos="9000"/>
        </w:tabs>
        <w:bidi/>
        <w:spacing w:line="276" w:lineRule="auto"/>
        <w:ind w:right="-57"/>
        <w:jc w:val="left"/>
        <w:rPr>
          <w:rFonts w:ascii="Arial" w:hAnsi="Arial" w:cs="Arial"/>
          <w:sz w:val="22"/>
          <w:szCs w:val="22"/>
        </w:rPr>
      </w:pPr>
      <w:r w:rsidRPr="008132A6">
        <w:rPr>
          <w:rFonts w:ascii="Arial" w:hAnsi="Arial" w:cs="Arial"/>
          <w:sz w:val="22"/>
          <w:szCs w:val="22"/>
          <w:rtl/>
        </w:rPr>
        <w:t>(٣-٥) رد عزرا غير اللفظي كان بتمزيق ثيابه ونتف بعض شعره والجلوس في مكان عام مذعوراً</w:t>
      </w:r>
      <w:r w:rsidRPr="008132A6">
        <w:rPr>
          <w:rFonts w:ascii="Arial" w:hAnsi="Arial" w:cs="Arial"/>
          <w:sz w:val="22"/>
          <w:szCs w:val="22"/>
        </w:rPr>
        <w:t>.</w:t>
      </w:r>
    </w:p>
    <w:p w14:paraId="2BAB439E" w14:textId="77777777" w:rsidR="00992355" w:rsidRPr="008132A6" w:rsidRDefault="00992355" w:rsidP="008132A6">
      <w:pPr>
        <w:tabs>
          <w:tab w:val="left" w:pos="6480"/>
          <w:tab w:val="left" w:pos="9000"/>
        </w:tabs>
        <w:spacing w:line="276" w:lineRule="auto"/>
        <w:ind w:left="700" w:right="-57" w:hanging="380"/>
        <w:jc w:val="left"/>
        <w:rPr>
          <w:rFonts w:ascii="Arial" w:hAnsi="Arial" w:cs="Arial"/>
          <w:sz w:val="22"/>
          <w:szCs w:val="22"/>
        </w:rPr>
      </w:pPr>
    </w:p>
    <w:p w14:paraId="54822212" w14:textId="09D11C56" w:rsidR="008132A6" w:rsidRPr="008132A6" w:rsidRDefault="008132A6" w:rsidP="008132A6">
      <w:pPr>
        <w:tabs>
          <w:tab w:val="left" w:pos="6480"/>
          <w:tab w:val="left" w:pos="9000"/>
        </w:tabs>
        <w:bidi/>
        <w:spacing w:line="276" w:lineRule="auto"/>
        <w:ind w:left="700" w:right="-57" w:hanging="380"/>
        <w:jc w:val="left"/>
        <w:rPr>
          <w:rFonts w:ascii="Arial" w:hAnsi="Arial" w:cs="Arial"/>
          <w:sz w:val="22"/>
          <w:szCs w:val="22"/>
        </w:rPr>
      </w:pPr>
      <w:r w:rsidRPr="008132A6">
        <w:rPr>
          <w:rFonts w:ascii="Arial" w:hAnsi="Arial" w:cs="Arial" w:hint="cs"/>
          <w:sz w:val="22"/>
          <w:szCs w:val="22"/>
          <w:rtl/>
        </w:rPr>
        <w:t xml:space="preserve">    </w:t>
      </w:r>
      <w:r w:rsidRPr="008132A6">
        <w:rPr>
          <w:rFonts w:ascii="Arial" w:hAnsi="Arial" w:cs="Arial"/>
          <w:sz w:val="22"/>
          <w:szCs w:val="22"/>
          <w:rtl/>
        </w:rPr>
        <w:t>ب</w:t>
      </w:r>
      <w:r w:rsidRPr="008132A6">
        <w:rPr>
          <w:rFonts w:ascii="Arial" w:hAnsi="Arial" w:cs="Arial" w:hint="cs"/>
          <w:sz w:val="22"/>
          <w:szCs w:val="22"/>
          <w:rtl/>
        </w:rPr>
        <w:t xml:space="preserve">.  </w:t>
      </w:r>
      <w:r w:rsidRPr="008132A6">
        <w:rPr>
          <w:rFonts w:ascii="Arial" w:hAnsi="Arial" w:cs="Arial"/>
          <w:sz w:val="22"/>
          <w:szCs w:val="22"/>
          <w:rtl/>
        </w:rPr>
        <w:t xml:space="preserve"> (٦-١٥): كان رد عزرا اللفظي عبارة عن صلاة علنية للذنب والندم وال</w:t>
      </w:r>
      <w:r w:rsidRPr="008132A6">
        <w:rPr>
          <w:rFonts w:ascii="Arial" w:hAnsi="Arial" w:cs="Arial" w:hint="cs"/>
          <w:sz w:val="22"/>
          <w:szCs w:val="22"/>
          <w:rtl/>
        </w:rPr>
        <w:t>إ</w:t>
      </w:r>
      <w:r w:rsidRPr="008132A6">
        <w:rPr>
          <w:rFonts w:ascii="Arial" w:hAnsi="Arial" w:cs="Arial"/>
          <w:sz w:val="22"/>
          <w:szCs w:val="22"/>
          <w:rtl/>
        </w:rPr>
        <w:t>عتراف بالخطية</w:t>
      </w:r>
      <w:r w:rsidRPr="008132A6">
        <w:rPr>
          <w:rFonts w:ascii="Arial" w:hAnsi="Arial" w:cs="Arial"/>
          <w:sz w:val="22"/>
          <w:szCs w:val="22"/>
        </w:rPr>
        <w:t>.</w:t>
      </w:r>
    </w:p>
    <w:p w14:paraId="1800969B" w14:textId="77777777" w:rsidR="00992355" w:rsidRPr="008132A6" w:rsidRDefault="00992355" w:rsidP="008132A6">
      <w:pPr>
        <w:tabs>
          <w:tab w:val="left" w:pos="6480"/>
          <w:tab w:val="left" w:pos="9000"/>
        </w:tabs>
        <w:spacing w:line="276" w:lineRule="auto"/>
        <w:ind w:left="1060" w:right="-57" w:hanging="380"/>
        <w:jc w:val="left"/>
        <w:rPr>
          <w:rFonts w:ascii="Arial" w:hAnsi="Arial" w:cs="Arial"/>
          <w:sz w:val="22"/>
          <w:szCs w:val="22"/>
        </w:rPr>
      </w:pPr>
    </w:p>
    <w:p w14:paraId="53703163" w14:textId="4AD986D5" w:rsidR="008132A6" w:rsidRPr="008132A6" w:rsidRDefault="008132A6" w:rsidP="008132A6">
      <w:pPr>
        <w:tabs>
          <w:tab w:val="left" w:pos="6480"/>
          <w:tab w:val="left" w:pos="9000"/>
        </w:tabs>
        <w:bidi/>
        <w:spacing w:line="276" w:lineRule="auto"/>
        <w:ind w:left="1060" w:right="-57" w:hanging="380"/>
        <w:rPr>
          <w:rFonts w:ascii="Arial" w:hAnsi="Arial" w:cs="Arial"/>
          <w:sz w:val="22"/>
          <w:szCs w:val="22"/>
        </w:rPr>
      </w:pPr>
      <w:r w:rsidRPr="008132A6">
        <w:rPr>
          <w:rFonts w:ascii="Arial" w:hAnsi="Arial" w:cs="Arial" w:hint="cs"/>
          <w:sz w:val="22"/>
          <w:szCs w:val="22"/>
          <w:rtl/>
        </w:rPr>
        <w:t xml:space="preserve">     1. </w:t>
      </w:r>
      <w:r w:rsidRPr="008132A6">
        <w:rPr>
          <w:rFonts w:ascii="Arial" w:hAnsi="Arial" w:cs="Arial"/>
          <w:sz w:val="22"/>
          <w:szCs w:val="22"/>
          <w:rtl/>
        </w:rPr>
        <w:t xml:space="preserve"> (٦-٧) أشار عزرا إلى تأديب الله بالسبي على يد ملوك وثنيين بسبب خطايا إسرائيل</w:t>
      </w:r>
      <w:r w:rsidRPr="008132A6">
        <w:rPr>
          <w:rFonts w:ascii="Arial" w:hAnsi="Arial" w:cs="Arial"/>
          <w:sz w:val="22"/>
          <w:szCs w:val="22"/>
        </w:rPr>
        <w:t>.</w:t>
      </w:r>
    </w:p>
    <w:p w14:paraId="12237610" w14:textId="4C3EDB72" w:rsidR="008132A6" w:rsidRPr="008132A6" w:rsidRDefault="008132A6" w:rsidP="008132A6">
      <w:pPr>
        <w:tabs>
          <w:tab w:val="left" w:pos="6480"/>
          <w:tab w:val="left" w:pos="9000"/>
        </w:tabs>
        <w:bidi/>
        <w:spacing w:line="276" w:lineRule="auto"/>
        <w:ind w:left="1060" w:right="-57" w:hanging="380"/>
        <w:rPr>
          <w:rFonts w:ascii="Arial" w:hAnsi="Arial" w:cs="Arial"/>
          <w:sz w:val="22"/>
          <w:szCs w:val="22"/>
        </w:rPr>
      </w:pPr>
      <w:r w:rsidRPr="008132A6">
        <w:rPr>
          <w:rFonts w:ascii="Arial" w:hAnsi="Arial" w:cs="Arial" w:hint="cs"/>
          <w:sz w:val="22"/>
          <w:szCs w:val="22"/>
          <w:rtl/>
        </w:rPr>
        <w:t xml:space="preserve">     2.  </w:t>
      </w:r>
      <w:r w:rsidRPr="008132A6">
        <w:rPr>
          <w:rFonts w:ascii="Arial" w:hAnsi="Arial" w:cs="Arial"/>
          <w:sz w:val="22"/>
          <w:szCs w:val="22"/>
          <w:rtl/>
        </w:rPr>
        <w:t xml:space="preserve">(٨-٩) أشار عزرا إلى نعمة الله من خلال </w:t>
      </w:r>
      <w:r w:rsidRPr="008132A6">
        <w:rPr>
          <w:rFonts w:ascii="Arial" w:hAnsi="Arial" w:cs="Arial" w:hint="cs"/>
          <w:sz w:val="22"/>
          <w:szCs w:val="22"/>
          <w:rtl/>
        </w:rPr>
        <w:t>ال</w:t>
      </w:r>
      <w:r w:rsidRPr="008132A6">
        <w:rPr>
          <w:rFonts w:ascii="Arial" w:hAnsi="Arial" w:cs="Arial"/>
          <w:sz w:val="22"/>
          <w:szCs w:val="22"/>
          <w:rtl/>
        </w:rPr>
        <w:t>رد من السبي</w:t>
      </w:r>
      <w:r w:rsidRPr="008132A6">
        <w:rPr>
          <w:rFonts w:ascii="Arial" w:hAnsi="Arial" w:cs="Arial"/>
          <w:sz w:val="22"/>
          <w:szCs w:val="22"/>
        </w:rPr>
        <w:t>.</w:t>
      </w:r>
    </w:p>
    <w:p w14:paraId="7A3C98BB" w14:textId="3400D77A" w:rsidR="008132A6" w:rsidRPr="008132A6" w:rsidRDefault="008132A6" w:rsidP="008132A6">
      <w:pPr>
        <w:tabs>
          <w:tab w:val="left" w:pos="6480"/>
          <w:tab w:val="left" w:pos="9000"/>
        </w:tabs>
        <w:bidi/>
        <w:spacing w:line="276" w:lineRule="auto"/>
        <w:ind w:left="1060" w:right="-57" w:hanging="380"/>
        <w:jc w:val="left"/>
        <w:rPr>
          <w:rFonts w:ascii="Arial" w:hAnsi="Arial" w:cs="Arial"/>
          <w:sz w:val="22"/>
          <w:szCs w:val="22"/>
        </w:rPr>
      </w:pPr>
      <w:r w:rsidRPr="008132A6">
        <w:rPr>
          <w:rFonts w:ascii="Arial" w:hAnsi="Arial" w:cs="Arial" w:hint="cs"/>
          <w:sz w:val="22"/>
          <w:szCs w:val="22"/>
          <w:rtl/>
        </w:rPr>
        <w:t xml:space="preserve">     3.  </w:t>
      </w:r>
      <w:r w:rsidRPr="008132A6">
        <w:rPr>
          <w:rFonts w:ascii="Arial" w:hAnsi="Arial" w:cs="Arial"/>
          <w:sz w:val="22"/>
          <w:szCs w:val="22"/>
          <w:rtl/>
        </w:rPr>
        <w:t>(١٠-١٥) اعترف عزرا بخطيئة الشعب المتمثلة في الزواج المختلط</w:t>
      </w:r>
      <w:r w:rsidRPr="008132A6">
        <w:rPr>
          <w:rFonts w:ascii="Arial" w:hAnsi="Arial" w:cs="Arial"/>
          <w:sz w:val="22"/>
          <w:szCs w:val="22"/>
        </w:rPr>
        <w:t>.</w:t>
      </w:r>
    </w:p>
    <w:p w14:paraId="686D65D8" w14:textId="77777777" w:rsidR="00992355" w:rsidRPr="00971E77" w:rsidRDefault="00992355" w:rsidP="00992355">
      <w:pPr>
        <w:tabs>
          <w:tab w:val="left" w:pos="6480"/>
          <w:tab w:val="left" w:pos="9000"/>
        </w:tabs>
        <w:ind w:left="300" w:right="-57" w:hanging="300"/>
        <w:jc w:val="left"/>
        <w:rPr>
          <w:rFonts w:ascii="Arial" w:hAnsi="Arial" w:cs="Arial"/>
          <w:b/>
          <w:sz w:val="22"/>
        </w:rPr>
      </w:pPr>
    </w:p>
    <w:p w14:paraId="42D99F4D" w14:textId="4FC6E9E9" w:rsidR="008132A6" w:rsidRPr="008132A6" w:rsidRDefault="008132A6" w:rsidP="008132A6">
      <w:pPr>
        <w:tabs>
          <w:tab w:val="left" w:pos="6480"/>
          <w:tab w:val="left" w:pos="9000"/>
        </w:tabs>
        <w:ind w:left="300" w:right="-57" w:hanging="300"/>
        <w:jc w:val="right"/>
        <w:rPr>
          <w:rFonts w:ascii="Arial" w:hAnsi="Arial" w:cs="Arial"/>
          <w:sz w:val="22"/>
          <w:szCs w:val="22"/>
        </w:rPr>
      </w:pPr>
      <w:r w:rsidRPr="008132A6">
        <w:rPr>
          <w:rFonts w:ascii="Arial" w:hAnsi="Arial" w:cs="Arial"/>
          <w:b/>
          <w:bCs/>
          <w:sz w:val="22"/>
          <w:szCs w:val="22"/>
          <w:rtl/>
        </w:rPr>
        <w:t>العرض ال</w:t>
      </w:r>
      <w:r w:rsidRPr="008132A6">
        <w:rPr>
          <w:rFonts w:ascii="Arial" w:hAnsi="Arial" w:cs="Arial" w:hint="cs"/>
          <w:b/>
          <w:bCs/>
          <w:sz w:val="22"/>
          <w:szCs w:val="22"/>
          <w:rtl/>
        </w:rPr>
        <w:t>و</w:t>
      </w:r>
      <w:r w:rsidRPr="008132A6">
        <w:rPr>
          <w:rFonts w:ascii="Arial" w:hAnsi="Arial" w:cs="Arial"/>
          <w:b/>
          <w:bCs/>
          <w:sz w:val="22"/>
          <w:szCs w:val="22"/>
          <w:rtl/>
        </w:rPr>
        <w:t>عظي</w:t>
      </w:r>
      <w:r w:rsidRPr="008132A6">
        <w:rPr>
          <w:rFonts w:ascii="Arial" w:hAnsi="Arial" w:cs="Arial"/>
          <w:sz w:val="22"/>
          <w:szCs w:val="22"/>
          <w:rtl/>
        </w:rPr>
        <w:t xml:space="preserve"> (الشكل الاستقرائي البسيط)</w:t>
      </w:r>
    </w:p>
    <w:p w14:paraId="299E30A4" w14:textId="455B4E86" w:rsidR="00992355" w:rsidRPr="008132A6" w:rsidRDefault="00992355" w:rsidP="008132A6">
      <w:pPr>
        <w:tabs>
          <w:tab w:val="left" w:pos="6480"/>
          <w:tab w:val="left" w:pos="9000"/>
        </w:tabs>
        <w:spacing w:line="276" w:lineRule="auto"/>
        <w:ind w:right="-57"/>
        <w:jc w:val="left"/>
        <w:rPr>
          <w:rFonts w:ascii="Arial" w:hAnsi="Arial" w:cs="Arial"/>
          <w:sz w:val="22"/>
          <w:szCs w:val="22"/>
          <w:rtl/>
        </w:rPr>
      </w:pPr>
    </w:p>
    <w:p w14:paraId="272F0DDA" w14:textId="366B16ED" w:rsidR="008132A6" w:rsidRPr="008132A6" w:rsidRDefault="008132A6" w:rsidP="008132A6">
      <w:pPr>
        <w:tabs>
          <w:tab w:val="left" w:pos="6480"/>
          <w:tab w:val="left" w:pos="9000"/>
        </w:tabs>
        <w:bidi/>
        <w:spacing w:line="276" w:lineRule="auto"/>
        <w:ind w:right="-57"/>
        <w:jc w:val="left"/>
        <w:rPr>
          <w:rFonts w:ascii="Arial" w:hAnsi="Arial" w:cs="Arial"/>
          <w:sz w:val="22"/>
          <w:szCs w:val="22"/>
        </w:rPr>
      </w:pPr>
      <w:r w:rsidRPr="008132A6">
        <w:rPr>
          <w:rFonts w:ascii="Arial" w:hAnsi="Arial" w:cs="Arial"/>
          <w:sz w:val="22"/>
          <w:szCs w:val="22"/>
          <w:u w:val="single"/>
          <w:rtl/>
        </w:rPr>
        <w:t>قدّم الموضوع</w:t>
      </w:r>
      <w:r w:rsidRPr="008132A6">
        <w:rPr>
          <w:rFonts w:ascii="Arial" w:hAnsi="Arial" w:cs="Arial"/>
          <w:sz w:val="22"/>
          <w:szCs w:val="22"/>
          <w:rtl/>
        </w:rPr>
        <w:t>: كيف يجب أن نستجيب للتهديدات التي تواجه قناعاتنا الروحية؟</w:t>
      </w:r>
    </w:p>
    <w:p w14:paraId="34BCBA0D" w14:textId="77777777" w:rsidR="00992355" w:rsidRPr="008132A6" w:rsidRDefault="00992355" w:rsidP="008132A6">
      <w:pPr>
        <w:tabs>
          <w:tab w:val="left" w:pos="6480"/>
          <w:tab w:val="left" w:pos="9000"/>
        </w:tabs>
        <w:spacing w:line="276" w:lineRule="auto"/>
        <w:ind w:left="380" w:right="-57" w:hanging="380"/>
        <w:jc w:val="left"/>
        <w:rPr>
          <w:rFonts w:ascii="Arial" w:hAnsi="Arial" w:cs="Arial"/>
          <w:sz w:val="22"/>
          <w:szCs w:val="22"/>
        </w:rPr>
      </w:pPr>
    </w:p>
    <w:p w14:paraId="4AEC24C8" w14:textId="1DD81D79" w:rsidR="008132A6" w:rsidRPr="008132A6" w:rsidRDefault="008132A6" w:rsidP="008132A6">
      <w:pPr>
        <w:pStyle w:val="ListParagraph"/>
        <w:numPr>
          <w:ilvl w:val="0"/>
          <w:numId w:val="47"/>
        </w:numPr>
        <w:tabs>
          <w:tab w:val="left" w:pos="6480"/>
          <w:tab w:val="left" w:pos="9000"/>
        </w:tabs>
        <w:bidi/>
        <w:spacing w:line="276" w:lineRule="auto"/>
        <w:ind w:right="-57"/>
        <w:rPr>
          <w:rFonts w:ascii="Arial" w:hAnsi="Arial" w:cs="Arial"/>
          <w:sz w:val="22"/>
          <w:szCs w:val="22"/>
        </w:rPr>
      </w:pPr>
      <w:r w:rsidRPr="008132A6">
        <w:rPr>
          <w:rFonts w:ascii="Arial" w:hAnsi="Arial" w:cs="Arial"/>
          <w:sz w:val="22"/>
          <w:szCs w:val="22"/>
          <w:rtl/>
        </w:rPr>
        <w:t>حزن عزرا على الزوجات الوثنيات اللاتي لوثن طهارة المجتمع اليهودي</w:t>
      </w:r>
      <w:r w:rsidRPr="008132A6">
        <w:rPr>
          <w:rFonts w:ascii="Arial" w:hAnsi="Arial" w:cs="Arial"/>
          <w:sz w:val="22"/>
          <w:szCs w:val="22"/>
        </w:rPr>
        <w:t>.</w:t>
      </w:r>
    </w:p>
    <w:p w14:paraId="55715696" w14:textId="52B57662" w:rsidR="008132A6" w:rsidRPr="008132A6" w:rsidRDefault="008132A6" w:rsidP="008132A6">
      <w:pPr>
        <w:tabs>
          <w:tab w:val="left" w:pos="6480"/>
          <w:tab w:val="left" w:pos="9000"/>
        </w:tabs>
        <w:bidi/>
        <w:spacing w:line="276" w:lineRule="auto"/>
        <w:ind w:left="380" w:right="-57" w:hanging="380"/>
        <w:jc w:val="left"/>
        <w:rPr>
          <w:rFonts w:ascii="Arial" w:hAnsi="Arial" w:cs="Arial"/>
          <w:sz w:val="22"/>
          <w:szCs w:val="22"/>
        </w:rPr>
      </w:pPr>
      <w:r w:rsidRPr="008132A6">
        <w:rPr>
          <w:rFonts w:ascii="Arial" w:hAnsi="Arial" w:cs="Arial" w:hint="cs"/>
          <w:sz w:val="22"/>
          <w:szCs w:val="22"/>
          <w:rtl/>
        </w:rPr>
        <w:t xml:space="preserve">             (</w:t>
      </w:r>
      <w:r w:rsidRPr="008132A6">
        <w:rPr>
          <w:rFonts w:ascii="Arial" w:hAnsi="Arial" w:cs="Arial"/>
          <w:sz w:val="22"/>
          <w:szCs w:val="22"/>
          <w:rtl/>
        </w:rPr>
        <w:t>الإسرائيليون الذين جلبوا الوثنية إلى أورشليم من خلال زوجات أجنبيات تسببوا في حزن عزرا</w:t>
      </w:r>
      <w:r w:rsidRPr="008132A6">
        <w:rPr>
          <w:rFonts w:ascii="Arial" w:hAnsi="Arial" w:cs="Arial" w:hint="cs"/>
          <w:sz w:val="22"/>
          <w:szCs w:val="22"/>
          <w:rtl/>
        </w:rPr>
        <w:t>)</w:t>
      </w:r>
    </w:p>
    <w:p w14:paraId="595646FC" w14:textId="77777777" w:rsidR="00992355" w:rsidRPr="008132A6" w:rsidRDefault="00992355" w:rsidP="008132A6">
      <w:pPr>
        <w:tabs>
          <w:tab w:val="left" w:pos="6480"/>
          <w:tab w:val="left" w:pos="9000"/>
        </w:tabs>
        <w:spacing w:line="276" w:lineRule="auto"/>
        <w:ind w:left="380" w:right="-57" w:hanging="380"/>
        <w:jc w:val="left"/>
        <w:rPr>
          <w:rFonts w:ascii="Arial" w:hAnsi="Arial" w:cs="Arial"/>
          <w:sz w:val="22"/>
          <w:szCs w:val="22"/>
        </w:rPr>
      </w:pPr>
    </w:p>
    <w:p w14:paraId="008D0361" w14:textId="4BCF4925" w:rsidR="008132A6" w:rsidRPr="008132A6" w:rsidRDefault="008132A6" w:rsidP="008132A6">
      <w:pPr>
        <w:tabs>
          <w:tab w:val="left" w:pos="6480"/>
          <w:tab w:val="left" w:pos="9000"/>
        </w:tabs>
        <w:bidi/>
        <w:spacing w:line="276" w:lineRule="auto"/>
        <w:ind w:left="380" w:right="-57" w:hanging="380"/>
        <w:jc w:val="left"/>
        <w:rPr>
          <w:rFonts w:ascii="Arial" w:hAnsi="Arial" w:cs="Arial"/>
          <w:sz w:val="22"/>
          <w:szCs w:val="22"/>
        </w:rPr>
      </w:pPr>
      <w:r w:rsidRPr="008132A6">
        <w:rPr>
          <w:rFonts w:ascii="Arial" w:hAnsi="Arial" w:cs="Arial" w:hint="cs"/>
          <w:sz w:val="22"/>
          <w:szCs w:val="22"/>
          <w:rtl/>
        </w:rPr>
        <w:t xml:space="preserve">       2. هل تريد كنيسة نقية؟ تخلص من الآثار الوثنية في حياتك الشخصية أولاً (فكرة رئيسية)  </w:t>
      </w:r>
    </w:p>
    <w:p w14:paraId="1F54C760" w14:textId="77777777" w:rsidR="00F83974" w:rsidRPr="00971E77" w:rsidRDefault="00F83974" w:rsidP="00992355">
      <w:pPr>
        <w:tabs>
          <w:tab w:val="left" w:pos="6480"/>
          <w:tab w:val="left" w:pos="9000"/>
        </w:tabs>
        <w:ind w:left="380" w:right="-57" w:hanging="380"/>
        <w:jc w:val="left"/>
        <w:rPr>
          <w:rFonts w:ascii="Arial" w:hAnsi="Arial" w:cs="Arial"/>
          <w:sz w:val="22"/>
        </w:rPr>
      </w:pPr>
    </w:p>
    <w:p w14:paraId="12716F5E" w14:textId="77777777" w:rsidR="00F83974" w:rsidRPr="00971E77" w:rsidRDefault="00F83974" w:rsidP="00992355">
      <w:pPr>
        <w:tabs>
          <w:tab w:val="left" w:pos="6480"/>
          <w:tab w:val="left" w:pos="9000"/>
        </w:tabs>
        <w:ind w:left="380" w:right="-57" w:hanging="380"/>
        <w:jc w:val="left"/>
        <w:rPr>
          <w:rFonts w:ascii="Arial" w:hAnsi="Arial" w:cs="Arial"/>
          <w:sz w:val="22"/>
        </w:rPr>
      </w:pPr>
    </w:p>
    <w:p w14:paraId="5E522DD0" w14:textId="77777777" w:rsidR="00871C90" w:rsidRPr="00971E77" w:rsidRDefault="00871C90" w:rsidP="001551A1">
      <w:pPr>
        <w:ind w:right="85"/>
        <w:rPr>
          <w:rFonts w:ascii="Arial" w:hAnsi="Arial" w:cs="Arial"/>
        </w:rPr>
        <w:sectPr w:rsidR="00871C90" w:rsidRPr="00971E77" w:rsidSect="00464D08">
          <w:headerReference w:type="default" r:id="rId9"/>
          <w:pgSz w:w="11880" w:h="16840"/>
          <w:pgMar w:top="720" w:right="720" w:bottom="720" w:left="1152" w:header="720" w:footer="720" w:gutter="0"/>
          <w:pgNumType w:start="170"/>
          <w:cols w:space="553"/>
        </w:sectPr>
      </w:pPr>
    </w:p>
    <w:p w14:paraId="11B45A49" w14:textId="1A1F3074" w:rsidR="00871C90" w:rsidRPr="005B15D7" w:rsidRDefault="005B15D7" w:rsidP="00871C90">
      <w:pPr>
        <w:tabs>
          <w:tab w:val="left" w:pos="7290"/>
        </w:tabs>
        <w:ind w:right="85"/>
        <w:jc w:val="center"/>
        <w:rPr>
          <w:rFonts w:ascii="Arial" w:hAnsi="Arial" w:cs="Arial"/>
          <w:bCs/>
          <w:sz w:val="34"/>
          <w:szCs w:val="34"/>
        </w:rPr>
      </w:pPr>
      <w:r w:rsidRPr="005B15D7">
        <w:rPr>
          <w:rFonts w:ascii="Arial" w:hAnsi="Arial" w:cs="Arial" w:hint="cs"/>
          <w:bCs/>
          <w:sz w:val="34"/>
          <w:szCs w:val="34"/>
          <w:rtl/>
        </w:rPr>
        <w:lastRenderedPageBreak/>
        <w:t>الخطوط العريضة والداخلية للمونولوج</w:t>
      </w:r>
    </w:p>
    <w:p w14:paraId="4EF84E34" w14:textId="77777777" w:rsidR="00871C90" w:rsidRPr="005B15D7" w:rsidRDefault="00871C90" w:rsidP="005B15D7">
      <w:pPr>
        <w:tabs>
          <w:tab w:val="left" w:pos="7290"/>
        </w:tabs>
        <w:spacing w:line="276" w:lineRule="auto"/>
        <w:ind w:right="85"/>
        <w:jc w:val="left"/>
        <w:rPr>
          <w:rFonts w:ascii="Arial" w:hAnsi="Arial" w:cs="Arial"/>
          <w:sz w:val="22"/>
          <w:szCs w:val="22"/>
        </w:rPr>
      </w:pPr>
    </w:p>
    <w:p w14:paraId="458E5CBD" w14:textId="3B2BE4E1" w:rsidR="005B15D7" w:rsidRPr="005B15D7" w:rsidRDefault="005B15D7" w:rsidP="005B15D7">
      <w:pPr>
        <w:tabs>
          <w:tab w:val="left" w:pos="7290"/>
        </w:tabs>
        <w:bidi/>
        <w:spacing w:line="276" w:lineRule="auto"/>
        <w:ind w:right="85"/>
        <w:jc w:val="left"/>
        <w:rPr>
          <w:rFonts w:ascii="Arial" w:hAnsi="Arial" w:cs="Arial"/>
          <w:sz w:val="22"/>
          <w:szCs w:val="22"/>
        </w:rPr>
      </w:pPr>
      <w:r w:rsidRPr="005B15D7">
        <w:rPr>
          <w:rFonts w:ascii="Arial" w:hAnsi="Arial" w:cs="Arial"/>
          <w:sz w:val="22"/>
          <w:szCs w:val="22"/>
          <w:rtl/>
        </w:rPr>
        <w:t>في كثير من الأحيان عندما أعظ باستخدام مونولوج، يتساءل الناس كيف يمكنني حفظ الكثير من صفحات المواد</w:t>
      </w:r>
      <w:r w:rsidRPr="005B15D7">
        <w:rPr>
          <w:rFonts w:ascii="Arial" w:hAnsi="Arial" w:cs="Arial" w:hint="cs"/>
          <w:sz w:val="22"/>
          <w:szCs w:val="22"/>
          <w:rtl/>
        </w:rPr>
        <w:t>،</w:t>
      </w:r>
      <w:r w:rsidRPr="005B15D7">
        <w:rPr>
          <w:rFonts w:ascii="Arial" w:hAnsi="Arial" w:cs="Arial"/>
          <w:sz w:val="22"/>
          <w:szCs w:val="22"/>
          <w:rtl/>
        </w:rPr>
        <w:t xml:space="preserve"> في عيد الميلاد الماضي قمت بالخدمة ك</w:t>
      </w:r>
      <w:r w:rsidRPr="005B15D7">
        <w:rPr>
          <w:rFonts w:ascii="Arial" w:hAnsi="Arial" w:cs="Arial" w:hint="cs"/>
          <w:sz w:val="22"/>
          <w:szCs w:val="22"/>
          <w:rtl/>
        </w:rPr>
        <w:t>يوس</w:t>
      </w:r>
      <w:r w:rsidRPr="005B15D7">
        <w:rPr>
          <w:rFonts w:ascii="Arial" w:hAnsi="Arial" w:cs="Arial"/>
          <w:sz w:val="22"/>
          <w:szCs w:val="22"/>
          <w:rtl/>
        </w:rPr>
        <w:t>ف مرتين في الصباح وك</w:t>
      </w:r>
      <w:r w:rsidRPr="005B15D7">
        <w:rPr>
          <w:rFonts w:ascii="Arial" w:hAnsi="Arial" w:cs="Arial" w:hint="cs"/>
          <w:sz w:val="22"/>
          <w:szCs w:val="22"/>
          <w:rtl/>
        </w:rPr>
        <w:t>مجوسي</w:t>
      </w:r>
      <w:r w:rsidRPr="005B15D7">
        <w:rPr>
          <w:rFonts w:ascii="Arial" w:hAnsi="Arial" w:cs="Arial"/>
          <w:sz w:val="22"/>
          <w:szCs w:val="22"/>
          <w:rtl/>
        </w:rPr>
        <w:t xml:space="preserve"> في المساء. (ربما كان من الحكمة ألا ألقي وعظ</w:t>
      </w:r>
      <w:r w:rsidRPr="005B15D7">
        <w:rPr>
          <w:rFonts w:ascii="Arial" w:hAnsi="Arial" w:cs="Arial" w:hint="cs"/>
          <w:sz w:val="22"/>
          <w:szCs w:val="22"/>
          <w:rtl/>
        </w:rPr>
        <w:t>اً</w:t>
      </w:r>
      <w:r w:rsidRPr="005B15D7">
        <w:rPr>
          <w:rFonts w:ascii="Arial" w:hAnsi="Arial" w:cs="Arial"/>
          <w:sz w:val="22"/>
          <w:szCs w:val="22"/>
          <w:rtl/>
        </w:rPr>
        <w:t xml:space="preserve"> في مونولوجين مختلفين في يوم واحد، حيث يتطلب الأمر تعلم ما يقرب من 15 صفحة مزدوجة المسافات من النص)</w:t>
      </w:r>
    </w:p>
    <w:p w14:paraId="05F35077" w14:textId="77777777" w:rsidR="00871C90" w:rsidRPr="005B15D7" w:rsidRDefault="00871C90" w:rsidP="005B15D7">
      <w:pPr>
        <w:tabs>
          <w:tab w:val="left" w:pos="7290"/>
        </w:tabs>
        <w:spacing w:line="276" w:lineRule="auto"/>
        <w:ind w:right="85"/>
        <w:jc w:val="left"/>
        <w:rPr>
          <w:rFonts w:ascii="Arial" w:hAnsi="Arial" w:cs="Arial"/>
          <w:sz w:val="22"/>
          <w:szCs w:val="22"/>
        </w:rPr>
      </w:pPr>
    </w:p>
    <w:p w14:paraId="79B49E81" w14:textId="69532981" w:rsidR="00871C90" w:rsidRPr="005B15D7" w:rsidRDefault="005B15D7" w:rsidP="005B15D7">
      <w:pPr>
        <w:tabs>
          <w:tab w:val="left" w:pos="7290"/>
        </w:tabs>
        <w:bidi/>
        <w:spacing w:line="276" w:lineRule="auto"/>
        <w:ind w:left="440" w:right="85" w:hanging="440"/>
        <w:jc w:val="left"/>
        <w:rPr>
          <w:rFonts w:ascii="Arial" w:hAnsi="Arial" w:cs="Arial"/>
          <w:sz w:val="22"/>
          <w:szCs w:val="22"/>
          <w:rtl/>
        </w:rPr>
      </w:pPr>
      <w:r w:rsidRPr="005B15D7">
        <w:rPr>
          <w:rFonts w:ascii="Arial" w:hAnsi="Arial" w:cs="Arial"/>
          <w:sz w:val="22"/>
          <w:szCs w:val="22"/>
          <w:rtl/>
        </w:rPr>
        <w:t>الجواب على كيفية حفظ الكثير من المواد متعدد الأوجه</w:t>
      </w:r>
      <w:r w:rsidRPr="005B15D7">
        <w:rPr>
          <w:rFonts w:ascii="Arial" w:hAnsi="Arial" w:cs="Arial"/>
          <w:sz w:val="22"/>
          <w:szCs w:val="22"/>
        </w:rPr>
        <w:t>:</w:t>
      </w:r>
    </w:p>
    <w:p w14:paraId="6C95A28A" w14:textId="77777777" w:rsidR="005B15D7" w:rsidRPr="005B15D7" w:rsidRDefault="005B15D7" w:rsidP="005B15D7">
      <w:pPr>
        <w:tabs>
          <w:tab w:val="left" w:pos="7290"/>
        </w:tabs>
        <w:spacing w:line="276" w:lineRule="auto"/>
        <w:ind w:left="440" w:right="85" w:hanging="440"/>
        <w:jc w:val="left"/>
        <w:rPr>
          <w:rFonts w:ascii="Arial" w:hAnsi="Arial" w:cs="Arial"/>
          <w:sz w:val="22"/>
          <w:szCs w:val="22"/>
        </w:rPr>
      </w:pPr>
    </w:p>
    <w:p w14:paraId="2131A7D0" w14:textId="7BF1C7A2" w:rsidR="00871C90" w:rsidRPr="005B15D7" w:rsidRDefault="005B15D7" w:rsidP="005B15D7">
      <w:pPr>
        <w:pStyle w:val="ListParagraph"/>
        <w:numPr>
          <w:ilvl w:val="0"/>
          <w:numId w:val="48"/>
        </w:numPr>
        <w:tabs>
          <w:tab w:val="left" w:pos="7290"/>
        </w:tabs>
        <w:bidi/>
        <w:spacing w:line="276" w:lineRule="auto"/>
        <w:ind w:right="85"/>
        <w:jc w:val="left"/>
        <w:rPr>
          <w:rFonts w:ascii="Arial" w:hAnsi="Arial" w:cs="Arial"/>
          <w:sz w:val="22"/>
          <w:szCs w:val="22"/>
        </w:rPr>
      </w:pPr>
      <w:r w:rsidRPr="005B15D7">
        <w:rPr>
          <w:rFonts w:ascii="Arial" w:hAnsi="Arial" w:cs="Arial"/>
          <w:sz w:val="22"/>
          <w:szCs w:val="22"/>
          <w:u w:val="single"/>
          <w:rtl/>
        </w:rPr>
        <w:t>لا تحفظ</w:t>
      </w:r>
      <w:r w:rsidRPr="005B15D7">
        <w:rPr>
          <w:rFonts w:ascii="Arial" w:hAnsi="Arial" w:cs="Arial"/>
          <w:sz w:val="22"/>
          <w:szCs w:val="22"/>
          <w:rtl/>
        </w:rPr>
        <w:t>: أنا لا أحفظ كلمة بكلمة</w:t>
      </w:r>
      <w:r w:rsidRPr="005B15D7">
        <w:rPr>
          <w:rFonts w:ascii="Arial" w:hAnsi="Arial" w:cs="Arial" w:hint="cs"/>
          <w:sz w:val="22"/>
          <w:szCs w:val="22"/>
          <w:rtl/>
        </w:rPr>
        <w:t>،</w:t>
      </w:r>
      <w:r w:rsidRPr="005B15D7">
        <w:rPr>
          <w:rFonts w:ascii="Arial" w:hAnsi="Arial" w:cs="Arial"/>
          <w:sz w:val="22"/>
          <w:szCs w:val="22"/>
          <w:rtl/>
        </w:rPr>
        <w:t xml:space="preserve"> هذا هو الموقف المتحرر للغاية لاتخاذ</w:t>
      </w:r>
      <w:r w:rsidRPr="005B15D7">
        <w:rPr>
          <w:rFonts w:ascii="Arial" w:hAnsi="Arial" w:cs="Arial" w:hint="cs"/>
          <w:sz w:val="22"/>
          <w:szCs w:val="22"/>
          <w:rtl/>
        </w:rPr>
        <w:t>،</w:t>
      </w:r>
      <w:r w:rsidRPr="005B15D7">
        <w:rPr>
          <w:rFonts w:ascii="Arial" w:hAnsi="Arial" w:cs="Arial"/>
          <w:sz w:val="22"/>
          <w:szCs w:val="22"/>
          <w:rtl/>
        </w:rPr>
        <w:t xml:space="preserve"> كنت أستخدم كلمة الحفظ في فصولي، مما كان يخيف الطلاب حتى الموت. والآن أفضّل أن أسميها الاستبطان.</w:t>
      </w:r>
      <w:r w:rsidR="00871C90" w:rsidRPr="005B15D7">
        <w:rPr>
          <w:rFonts w:ascii="Arial" w:hAnsi="Arial" w:cs="Arial"/>
          <w:sz w:val="22"/>
          <w:szCs w:val="22"/>
        </w:rPr>
        <w:t xml:space="preserve"> </w:t>
      </w:r>
    </w:p>
    <w:p w14:paraId="08FF8E3D" w14:textId="77777777" w:rsidR="00871C90" w:rsidRPr="005B15D7" w:rsidRDefault="00871C90" w:rsidP="005B15D7">
      <w:pPr>
        <w:tabs>
          <w:tab w:val="left" w:pos="7290"/>
        </w:tabs>
        <w:spacing w:line="276" w:lineRule="auto"/>
        <w:ind w:left="440" w:right="85" w:hanging="440"/>
        <w:jc w:val="left"/>
        <w:rPr>
          <w:rFonts w:ascii="Arial" w:hAnsi="Arial" w:cs="Arial"/>
          <w:sz w:val="22"/>
          <w:szCs w:val="22"/>
        </w:rPr>
      </w:pPr>
    </w:p>
    <w:p w14:paraId="1F416D49" w14:textId="77777777" w:rsidR="005B15D7" w:rsidRPr="005B15D7" w:rsidRDefault="005B15D7" w:rsidP="005B15D7">
      <w:pPr>
        <w:pStyle w:val="ListParagraph"/>
        <w:spacing w:line="276" w:lineRule="auto"/>
        <w:rPr>
          <w:rFonts w:ascii="Arial" w:hAnsi="Arial" w:cs="Arial"/>
          <w:sz w:val="22"/>
          <w:szCs w:val="22"/>
        </w:rPr>
      </w:pPr>
    </w:p>
    <w:p w14:paraId="1F523F5E" w14:textId="582E2824" w:rsidR="005B15D7" w:rsidRPr="005B15D7" w:rsidRDefault="005B15D7" w:rsidP="005B15D7">
      <w:pPr>
        <w:pStyle w:val="ListParagraph"/>
        <w:numPr>
          <w:ilvl w:val="0"/>
          <w:numId w:val="48"/>
        </w:numPr>
        <w:tabs>
          <w:tab w:val="left" w:pos="7290"/>
        </w:tabs>
        <w:bidi/>
        <w:spacing w:line="276" w:lineRule="auto"/>
        <w:ind w:right="85"/>
        <w:jc w:val="left"/>
        <w:rPr>
          <w:rFonts w:ascii="Arial" w:hAnsi="Arial" w:cs="Arial"/>
          <w:sz w:val="22"/>
          <w:szCs w:val="22"/>
        </w:rPr>
      </w:pPr>
      <w:r w:rsidRPr="005B15D7">
        <w:rPr>
          <w:rFonts w:ascii="Arial" w:hAnsi="Arial" w:cs="Arial"/>
          <w:sz w:val="22"/>
          <w:szCs w:val="22"/>
          <w:u w:val="single"/>
          <w:rtl/>
        </w:rPr>
        <w:t>قم بعمل مخطط تفصيلي بسيط</w:t>
      </w:r>
      <w:r w:rsidRPr="005B15D7">
        <w:rPr>
          <w:rFonts w:ascii="Arial" w:hAnsi="Arial" w:cs="Arial"/>
          <w:sz w:val="22"/>
          <w:szCs w:val="22"/>
          <w:rtl/>
        </w:rPr>
        <w:t>: إذا لم تتدفق قصتك فلن تتمكن من توصيلها بشكل طبيعي</w:t>
      </w:r>
      <w:r w:rsidRPr="005B15D7">
        <w:rPr>
          <w:rFonts w:ascii="Arial" w:hAnsi="Arial" w:cs="Arial" w:hint="cs"/>
          <w:sz w:val="22"/>
          <w:szCs w:val="22"/>
          <w:rtl/>
        </w:rPr>
        <w:t>،</w:t>
      </w:r>
      <w:r w:rsidRPr="005B15D7">
        <w:rPr>
          <w:rFonts w:ascii="Arial" w:hAnsi="Arial" w:cs="Arial"/>
          <w:sz w:val="22"/>
          <w:szCs w:val="22"/>
          <w:rtl/>
        </w:rPr>
        <w:t xml:space="preserve"> أحب ال</w:t>
      </w:r>
      <w:r w:rsidRPr="005B15D7">
        <w:rPr>
          <w:rFonts w:ascii="Arial" w:hAnsi="Arial" w:cs="Arial" w:hint="cs"/>
          <w:sz w:val="22"/>
          <w:szCs w:val="22"/>
          <w:rtl/>
        </w:rPr>
        <w:t>إ</w:t>
      </w:r>
      <w:r w:rsidRPr="005B15D7">
        <w:rPr>
          <w:rFonts w:ascii="Arial" w:hAnsi="Arial" w:cs="Arial"/>
          <w:sz w:val="22"/>
          <w:szCs w:val="22"/>
          <w:rtl/>
        </w:rPr>
        <w:t>ستماع إلى أبنائي الصغار وهم يروون القصص، فبينما يمتلكون رسوم</w:t>
      </w:r>
      <w:r w:rsidRPr="005B15D7">
        <w:rPr>
          <w:rFonts w:ascii="Arial" w:hAnsi="Arial" w:cs="Arial" w:hint="cs"/>
          <w:sz w:val="22"/>
          <w:szCs w:val="22"/>
          <w:rtl/>
        </w:rPr>
        <w:t>اً</w:t>
      </w:r>
      <w:r w:rsidRPr="005B15D7">
        <w:rPr>
          <w:rFonts w:ascii="Arial" w:hAnsi="Arial" w:cs="Arial"/>
          <w:sz w:val="22"/>
          <w:szCs w:val="22"/>
          <w:rtl/>
        </w:rPr>
        <w:t xml:space="preserve"> متحركة مذهلة، إلا أن الكثير من التفاصيل مفقودة والترتيب خاطئ، ويتطلب الأمر الكثير من التحرير من أم</w:t>
      </w:r>
      <w:r w:rsidRPr="005B15D7">
        <w:rPr>
          <w:rFonts w:ascii="Arial" w:hAnsi="Arial" w:cs="Arial" w:hint="cs"/>
          <w:sz w:val="22"/>
          <w:szCs w:val="22"/>
          <w:rtl/>
        </w:rPr>
        <w:t>هم،</w:t>
      </w:r>
      <w:r w:rsidRPr="005B15D7">
        <w:rPr>
          <w:rFonts w:ascii="Arial" w:hAnsi="Arial" w:cs="Arial"/>
          <w:sz w:val="22"/>
          <w:szCs w:val="22"/>
          <w:rtl/>
        </w:rPr>
        <w:t xml:space="preserve"> إذا لم يكن لديك بنية بسيطة لقصتك فسوف يرتبك جمهورك</w:t>
      </w:r>
      <w:r w:rsidRPr="005B15D7">
        <w:rPr>
          <w:rFonts w:ascii="Arial" w:hAnsi="Arial" w:cs="Arial" w:hint="cs"/>
          <w:sz w:val="22"/>
          <w:szCs w:val="22"/>
          <w:rtl/>
        </w:rPr>
        <w:t>،</w:t>
      </w:r>
      <w:r w:rsidRPr="005B15D7">
        <w:rPr>
          <w:rFonts w:ascii="Arial" w:hAnsi="Arial" w:cs="Arial"/>
          <w:sz w:val="22"/>
          <w:szCs w:val="22"/>
          <w:rtl/>
        </w:rPr>
        <w:t xml:space="preserve"> </w:t>
      </w:r>
      <w:r w:rsidRPr="005B15D7">
        <w:rPr>
          <w:rFonts w:ascii="Arial" w:hAnsi="Arial" w:cs="Arial" w:hint="cs"/>
          <w:sz w:val="22"/>
          <w:szCs w:val="22"/>
          <w:rtl/>
        </w:rPr>
        <w:t>أ</w:t>
      </w:r>
      <w:r w:rsidRPr="005B15D7">
        <w:rPr>
          <w:rFonts w:ascii="Arial" w:hAnsi="Arial" w:cs="Arial"/>
          <w:sz w:val="22"/>
          <w:szCs w:val="22"/>
          <w:rtl/>
        </w:rPr>
        <w:t>نظر الخطوط العريضة البسيطة لمونولوج عزرا للحصول على مثال (ص 174).</w:t>
      </w:r>
    </w:p>
    <w:p w14:paraId="5E3E7A9A" w14:textId="77777777" w:rsidR="00871C90" w:rsidRPr="005B15D7" w:rsidRDefault="00871C90" w:rsidP="005B15D7">
      <w:pPr>
        <w:tabs>
          <w:tab w:val="left" w:pos="7290"/>
        </w:tabs>
        <w:spacing w:line="276" w:lineRule="auto"/>
        <w:ind w:left="440" w:right="85" w:hanging="440"/>
        <w:jc w:val="left"/>
        <w:rPr>
          <w:rFonts w:ascii="Arial" w:hAnsi="Arial" w:cs="Arial"/>
          <w:sz w:val="22"/>
          <w:szCs w:val="22"/>
        </w:rPr>
      </w:pPr>
    </w:p>
    <w:p w14:paraId="19424237" w14:textId="77777777" w:rsidR="005B15D7" w:rsidRPr="005B15D7" w:rsidRDefault="005B15D7" w:rsidP="005B15D7">
      <w:pPr>
        <w:pStyle w:val="ListParagraph"/>
        <w:spacing w:line="276" w:lineRule="auto"/>
        <w:rPr>
          <w:rFonts w:ascii="Arial" w:hAnsi="Arial" w:cs="Arial"/>
          <w:sz w:val="22"/>
          <w:szCs w:val="22"/>
        </w:rPr>
      </w:pPr>
    </w:p>
    <w:p w14:paraId="219B2615" w14:textId="295ED993" w:rsidR="005B15D7" w:rsidRPr="005B15D7" w:rsidRDefault="005B15D7" w:rsidP="005B15D7">
      <w:pPr>
        <w:pStyle w:val="ListParagraph"/>
        <w:numPr>
          <w:ilvl w:val="0"/>
          <w:numId w:val="48"/>
        </w:numPr>
        <w:tabs>
          <w:tab w:val="left" w:pos="7290"/>
        </w:tabs>
        <w:bidi/>
        <w:spacing w:line="276" w:lineRule="auto"/>
        <w:ind w:right="85"/>
        <w:jc w:val="left"/>
        <w:rPr>
          <w:rFonts w:ascii="Arial" w:hAnsi="Arial" w:cs="Arial"/>
          <w:sz w:val="22"/>
          <w:szCs w:val="22"/>
        </w:rPr>
      </w:pPr>
      <w:r w:rsidRPr="005B15D7">
        <w:rPr>
          <w:rFonts w:ascii="Arial" w:hAnsi="Arial" w:cs="Arial"/>
          <w:sz w:val="22"/>
          <w:szCs w:val="22"/>
          <w:u w:val="single"/>
          <w:rtl/>
        </w:rPr>
        <w:t>التدريب</w:t>
      </w:r>
      <w:r w:rsidRPr="005B15D7">
        <w:rPr>
          <w:rFonts w:ascii="Arial" w:hAnsi="Arial" w:cs="Arial"/>
          <w:sz w:val="22"/>
          <w:szCs w:val="22"/>
          <w:rtl/>
        </w:rPr>
        <w:t>: افعل ذلك بصوت كامل، مع وضع علامات على الغرفة كما لو كانت مسرح</w:t>
      </w:r>
      <w:r w:rsidRPr="005B15D7">
        <w:rPr>
          <w:rFonts w:ascii="Arial" w:hAnsi="Arial" w:cs="Arial" w:hint="cs"/>
          <w:sz w:val="22"/>
          <w:szCs w:val="22"/>
          <w:rtl/>
        </w:rPr>
        <w:t>اً،</w:t>
      </w:r>
      <w:r w:rsidRPr="005B15D7">
        <w:rPr>
          <w:rFonts w:ascii="Arial" w:hAnsi="Arial" w:cs="Arial"/>
          <w:sz w:val="22"/>
          <w:szCs w:val="22"/>
          <w:rtl/>
        </w:rPr>
        <w:t xml:space="preserve"> تدرب على المشي عبر الحركات الرئيسية للقصة على الأرض، مع ملاحظة أي جزء من القصة سترويه في المواقع المختلفة (راجع الصفحات 113-14). توقع إجراء المونولوج 10 مرات على الأقل حتى تتمكن من استيعابه</w:t>
      </w:r>
      <w:r w:rsidRPr="005B15D7">
        <w:rPr>
          <w:rFonts w:ascii="Arial" w:hAnsi="Arial" w:cs="Arial" w:hint="cs"/>
          <w:sz w:val="22"/>
          <w:szCs w:val="22"/>
          <w:rtl/>
        </w:rPr>
        <w:t>،</w:t>
      </w:r>
      <w:r w:rsidRPr="005B15D7">
        <w:rPr>
          <w:rFonts w:ascii="Arial" w:hAnsi="Arial" w:cs="Arial"/>
          <w:sz w:val="22"/>
          <w:szCs w:val="22"/>
          <w:rtl/>
        </w:rPr>
        <w:t xml:space="preserve"> إذا كان ذلك ممكنًا، قم بمراجعة عملية التسليم بأكملها في المرحلة الفعلية التي ستقوم فيها بتسليمها. (اذهب مبكر</w:t>
      </w:r>
      <w:r w:rsidRPr="005B15D7">
        <w:rPr>
          <w:rFonts w:ascii="Arial" w:hAnsi="Arial" w:cs="Arial" w:hint="cs"/>
          <w:sz w:val="22"/>
          <w:szCs w:val="22"/>
          <w:rtl/>
        </w:rPr>
        <w:t>اً</w:t>
      </w:r>
      <w:r w:rsidRPr="005B15D7">
        <w:rPr>
          <w:rFonts w:ascii="Arial" w:hAnsi="Arial" w:cs="Arial"/>
          <w:sz w:val="22"/>
          <w:szCs w:val="22"/>
          <w:rtl/>
        </w:rPr>
        <w:t xml:space="preserve"> ببضعة أيام أو قم بالوصول قبل ساعة أو ساعتين من موعد الخدمة.)</w:t>
      </w:r>
    </w:p>
    <w:p w14:paraId="72ED2386" w14:textId="77777777" w:rsidR="00871C90" w:rsidRPr="005B15D7" w:rsidRDefault="00871C90" w:rsidP="005B15D7">
      <w:pPr>
        <w:tabs>
          <w:tab w:val="left" w:pos="7960"/>
        </w:tabs>
        <w:spacing w:line="276" w:lineRule="auto"/>
        <w:ind w:right="85"/>
        <w:jc w:val="left"/>
        <w:rPr>
          <w:rFonts w:ascii="Arial" w:hAnsi="Arial" w:cs="Arial"/>
          <w:sz w:val="22"/>
          <w:szCs w:val="22"/>
        </w:rPr>
      </w:pPr>
    </w:p>
    <w:p w14:paraId="276F89CB" w14:textId="1B447176" w:rsidR="00992355" w:rsidRPr="005B15D7" w:rsidRDefault="005B15D7" w:rsidP="005B15D7">
      <w:pPr>
        <w:bidi/>
        <w:spacing w:line="276" w:lineRule="auto"/>
        <w:ind w:right="85"/>
        <w:rPr>
          <w:rFonts w:ascii="Arial" w:hAnsi="Arial" w:cs="Arial"/>
          <w:sz w:val="22"/>
          <w:szCs w:val="22"/>
        </w:rPr>
      </w:pPr>
      <w:r w:rsidRPr="005B15D7">
        <w:rPr>
          <w:rFonts w:ascii="Arial" w:hAnsi="Arial" w:cs="Arial"/>
          <w:sz w:val="22"/>
          <w:szCs w:val="22"/>
          <w:rtl/>
        </w:rPr>
        <w:t>يجب على الممثلين والممثلات أن يحفظوا كلمة بكلمة، وهي نصوص أطول بكثير مني ومنك. وبقوة الله التي تعمل من خلالنا، جنبًا إلى جنب مع جهودنا الدؤوبة من أجله، يمكننا أن نخدم من خلال هذه الوسيلة القوية بطريقة ستغير حياتنا</w:t>
      </w:r>
      <w:r w:rsidRPr="005B15D7">
        <w:rPr>
          <w:rFonts w:ascii="Arial" w:hAnsi="Arial" w:cs="Arial"/>
          <w:sz w:val="22"/>
          <w:szCs w:val="22"/>
        </w:rPr>
        <w:t>.</w:t>
      </w:r>
    </w:p>
    <w:sectPr w:rsidR="00992355" w:rsidRPr="005B15D7" w:rsidSect="00464D08">
      <w:pgSz w:w="11880" w:h="16840"/>
      <w:pgMar w:top="720" w:right="720" w:bottom="720" w:left="1152" w:header="720" w:footer="720" w:gutter="0"/>
      <w:pgNumType w:start="188"/>
      <w:cols w: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0C90" w14:textId="77777777" w:rsidR="00464D08" w:rsidRDefault="00464D08">
      <w:r>
        <w:separator/>
      </w:r>
    </w:p>
  </w:endnote>
  <w:endnote w:type="continuationSeparator" w:id="0">
    <w:p w14:paraId="6FB9FB3A" w14:textId="77777777" w:rsidR="00464D08" w:rsidRDefault="0046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Sylfae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B1C4" w14:textId="77777777" w:rsidR="00464D08" w:rsidRDefault="00464D08">
      <w:r>
        <w:separator/>
      </w:r>
    </w:p>
  </w:footnote>
  <w:footnote w:type="continuationSeparator" w:id="0">
    <w:p w14:paraId="3DC77ED0" w14:textId="77777777" w:rsidR="00464D08" w:rsidRDefault="0046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6967" w14:textId="77777777" w:rsidR="004B3A19" w:rsidRDefault="004B3A19">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013052EA" w14:textId="77777777" w:rsidR="004B3A19" w:rsidRDefault="004B3A19">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56E6" w14:textId="77777777" w:rsidR="004B3A19" w:rsidRPr="00971E77" w:rsidRDefault="004B3A19" w:rsidP="00AB015A">
    <w:pPr>
      <w:pStyle w:val="Header"/>
      <w:framePr w:w="576" w:wrap="around" w:vAnchor="page" w:hAnchor="page" w:x="10845" w:y="721"/>
      <w:widowControl w:val="0"/>
      <w:ind w:right="13"/>
      <w:jc w:val="left"/>
      <w:rPr>
        <w:rStyle w:val="PageNumber"/>
        <w:rFonts w:ascii="Times New Roman" w:hAnsi="Times New Roman"/>
        <w:u w:val="single"/>
      </w:rPr>
    </w:pPr>
    <w:r w:rsidRPr="00971E77">
      <w:rPr>
        <w:rStyle w:val="PageNumber"/>
        <w:rFonts w:ascii="Times New Roman" w:hAnsi="Times New Roman"/>
        <w:u w:val="single"/>
      </w:rPr>
      <w:fldChar w:fldCharType="begin"/>
    </w:r>
    <w:r w:rsidRPr="00971E77">
      <w:rPr>
        <w:rStyle w:val="PageNumber"/>
        <w:rFonts w:ascii="Times New Roman" w:hAnsi="Times New Roman"/>
        <w:u w:val="single"/>
      </w:rPr>
      <w:instrText xml:space="preserve">PAGE  </w:instrText>
    </w:r>
    <w:r w:rsidRPr="00971E77">
      <w:rPr>
        <w:rStyle w:val="PageNumber"/>
        <w:rFonts w:ascii="Times New Roman" w:hAnsi="Times New Roman"/>
        <w:u w:val="single"/>
      </w:rPr>
      <w:fldChar w:fldCharType="separate"/>
    </w:r>
    <w:r w:rsidR="007B182D" w:rsidRPr="00971E77">
      <w:rPr>
        <w:rStyle w:val="PageNumber"/>
        <w:rFonts w:ascii="Times New Roman" w:hAnsi="Times New Roman"/>
        <w:noProof/>
        <w:u w:val="single"/>
      </w:rPr>
      <w:t>159</w:t>
    </w:r>
    <w:r w:rsidRPr="00971E77">
      <w:rPr>
        <w:rStyle w:val="PageNumber"/>
        <w:rFonts w:ascii="Times New Roman" w:hAnsi="Times New Roman"/>
        <w:u w:val="single"/>
      </w:rPr>
      <w:fldChar w:fldCharType="end"/>
    </w:r>
  </w:p>
  <w:p w14:paraId="3163C95C" w14:textId="2388AA18" w:rsidR="004B3A19" w:rsidRPr="00971E77" w:rsidRDefault="00A70278" w:rsidP="00F5214F">
    <w:pPr>
      <w:pStyle w:val="Header"/>
      <w:widowControl w:val="0"/>
      <w:tabs>
        <w:tab w:val="clear" w:pos="4320"/>
        <w:tab w:val="clear" w:pos="8640"/>
        <w:tab w:val="center" w:pos="4962"/>
        <w:tab w:val="right" w:pos="10008"/>
      </w:tabs>
      <w:ind w:right="18"/>
      <w:jc w:val="left"/>
      <w:rPr>
        <w:rFonts w:ascii="Times New Roman" w:hAnsi="Times New Roman"/>
        <w:u w:val="single"/>
      </w:rPr>
    </w:pPr>
    <w:r w:rsidRPr="00971E77">
      <w:rPr>
        <w:rFonts w:ascii="Times New Roman" w:hAnsi="Times New Roman" w:hint="cs"/>
        <w:u w:val="single"/>
        <w:rtl/>
        <w:lang w:bidi="ar-JO"/>
      </w:rPr>
      <w:t>د. ريك جريفيث</w:t>
    </w:r>
    <w:r w:rsidR="004B3A19" w:rsidRPr="00971E77">
      <w:rPr>
        <w:rFonts w:ascii="Times New Roman" w:hAnsi="Times New Roman"/>
        <w:u w:val="single"/>
      </w:rPr>
      <w:tab/>
    </w:r>
    <w:r w:rsidRPr="00971E77">
      <w:rPr>
        <w:rFonts w:ascii="Times New Roman" w:hAnsi="Times New Roman" w:hint="cs"/>
        <w:u w:val="single"/>
        <w:rtl/>
      </w:rPr>
      <w:t>فن الوعظ 1</w:t>
    </w:r>
    <w:r w:rsidR="00F5214F" w:rsidRPr="00971E77">
      <w:rPr>
        <w:rFonts w:ascii="Times New Roman" w:hAnsi="Times New Roman"/>
        <w:u w:val="single"/>
      </w:rPr>
      <w:tab/>
    </w:r>
  </w:p>
  <w:p w14:paraId="6AEB7D84" w14:textId="77777777" w:rsidR="00F5214F" w:rsidRPr="00971E77" w:rsidRDefault="00F5214F" w:rsidP="00F5214F">
    <w:pPr>
      <w:pStyle w:val="Header"/>
      <w:widowControl w:val="0"/>
      <w:tabs>
        <w:tab w:val="clear" w:pos="4320"/>
        <w:tab w:val="clear" w:pos="8640"/>
        <w:tab w:val="center" w:pos="4962"/>
        <w:tab w:val="right" w:pos="10008"/>
      </w:tabs>
      <w:ind w:right="18"/>
      <w:jc w:val="left"/>
      <w:rPr>
        <w:rFonts w:ascii="Times New Roman" w:hAnsi="Times New Roman"/>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B474" w14:textId="77777777" w:rsidR="004B3A19" w:rsidRDefault="004B3A19" w:rsidP="00AB015A">
    <w:pPr>
      <w:pStyle w:val="Header"/>
      <w:framePr w:w="576" w:wrap="around" w:vAnchor="page" w:hAnchor="page" w:x="10845" w:y="721"/>
      <w:widowControl w:val="0"/>
      <w:ind w:right="13"/>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FA2E1D">
      <w:rPr>
        <w:rStyle w:val="PageNumber"/>
        <w:noProof/>
      </w:rPr>
      <w:t>176</w:t>
    </w:r>
    <w:r>
      <w:rPr>
        <w:rStyle w:val="PageNumber"/>
      </w:rPr>
      <w:fldChar w:fldCharType="end"/>
    </w:r>
  </w:p>
  <w:p w14:paraId="65069E08" w14:textId="5253A4DA" w:rsidR="004B3A19" w:rsidRDefault="00971E77" w:rsidP="000A4C18">
    <w:pPr>
      <w:pStyle w:val="Header"/>
      <w:widowControl w:val="0"/>
      <w:tabs>
        <w:tab w:val="clear" w:pos="4320"/>
        <w:tab w:val="clear" w:pos="8640"/>
        <w:tab w:val="center" w:pos="4962"/>
      </w:tabs>
      <w:ind w:right="-57"/>
      <w:jc w:val="left"/>
    </w:pPr>
    <w:r>
      <w:rPr>
        <w:rFonts w:hint="cs"/>
        <w:rtl/>
      </w:rPr>
      <w:t>د. ريك جريفيث</w:t>
    </w:r>
    <w:r w:rsidR="004B3A19">
      <w:tab/>
    </w:r>
    <w:r>
      <w:rPr>
        <w:rFonts w:hint="cs"/>
        <w:rtl/>
      </w:rPr>
      <w:t>فن الوعظ 1</w:t>
    </w:r>
  </w:p>
  <w:p w14:paraId="49E97538" w14:textId="77777777" w:rsidR="004B3A19" w:rsidRDefault="004B3A19">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000005"/>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6"/>
    <w:multiLevelType w:val="singleLevel"/>
    <w:tmpl w:val="00000000"/>
    <w:lvl w:ilvl="0">
      <w:start w:val="1"/>
      <w:numFmt w:val="decimal"/>
      <w:lvlText w:val="%1."/>
      <w:legacy w:legacy="1" w:legacySpace="0" w:legacyIndent="360"/>
      <w:lvlJc w:val="left"/>
      <w:pPr>
        <w:ind w:left="380" w:hanging="360"/>
      </w:pPr>
    </w:lvl>
  </w:abstractNum>
  <w:abstractNum w:abstractNumId="3" w15:restartNumberingAfterBreak="0">
    <w:nsid w:val="00000007"/>
    <w:multiLevelType w:val="singleLevel"/>
    <w:tmpl w:val="00000000"/>
    <w:lvl w:ilvl="0">
      <w:start w:val="1"/>
      <w:numFmt w:val="decimal"/>
      <w:lvlText w:val="%1."/>
      <w:legacy w:legacy="1" w:legacySpace="0" w:legacyIndent="360"/>
      <w:lvlJc w:val="left"/>
      <w:pPr>
        <w:ind w:left="380" w:hanging="360"/>
      </w:pPr>
    </w:lvl>
  </w:abstractNum>
  <w:abstractNum w:abstractNumId="4" w15:restartNumberingAfterBreak="0">
    <w:nsid w:val="02466352"/>
    <w:multiLevelType w:val="hybridMultilevel"/>
    <w:tmpl w:val="B918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E02EE"/>
    <w:multiLevelType w:val="hybridMultilevel"/>
    <w:tmpl w:val="51C42786"/>
    <w:lvl w:ilvl="0" w:tplc="BBCE775A">
      <w:start w:val="1"/>
      <w:numFmt w:val="arabicAlpha"/>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0BE159E5"/>
    <w:multiLevelType w:val="hybridMultilevel"/>
    <w:tmpl w:val="9300E406"/>
    <w:lvl w:ilvl="0" w:tplc="50E49054">
      <w:start w:val="1"/>
      <w:numFmt w:val="decimal"/>
      <w:lvlText w:val="%1."/>
      <w:lvlJc w:val="left"/>
      <w:pPr>
        <w:ind w:left="960" w:hanging="360"/>
      </w:pPr>
      <w:rPr>
        <w:rFonts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14CD2209"/>
    <w:multiLevelType w:val="hybridMultilevel"/>
    <w:tmpl w:val="9C26EA56"/>
    <w:lvl w:ilvl="0" w:tplc="5DD421CA">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62405"/>
    <w:multiLevelType w:val="hybridMultilevel"/>
    <w:tmpl w:val="52EC94DC"/>
    <w:lvl w:ilvl="0" w:tplc="7478B228">
      <w:start w:val="2"/>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8A6073"/>
    <w:multiLevelType w:val="hybridMultilevel"/>
    <w:tmpl w:val="A92EE226"/>
    <w:lvl w:ilvl="0" w:tplc="16C2572C">
      <w:start w:val="1"/>
      <w:numFmt w:val="arabicAlpha"/>
      <w:lvlText w:val="%1."/>
      <w:lvlJc w:val="left"/>
      <w:pPr>
        <w:ind w:left="927" w:hanging="360"/>
      </w:pPr>
      <w:rPr>
        <w:rFonts w:hint="default"/>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D3B2770"/>
    <w:multiLevelType w:val="hybridMultilevel"/>
    <w:tmpl w:val="019894FA"/>
    <w:lvl w:ilvl="0" w:tplc="88F8132C">
      <w:start w:val="1"/>
      <w:numFmt w:val="decimal"/>
      <w:lvlText w:val="%1."/>
      <w:lvlJc w:val="left"/>
      <w:pPr>
        <w:ind w:left="960" w:hanging="360"/>
      </w:pPr>
      <w:rPr>
        <w:rFonts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218F1E61"/>
    <w:multiLevelType w:val="hybridMultilevel"/>
    <w:tmpl w:val="D122980A"/>
    <w:lvl w:ilvl="0" w:tplc="ED7C48BC">
      <w:start w:val="1"/>
      <w:numFmt w:val="upperLetter"/>
      <w:lvlText w:val="%1."/>
      <w:lvlJc w:val="left"/>
      <w:pPr>
        <w:ind w:left="680" w:hanging="360"/>
      </w:pPr>
      <w:rPr>
        <w:rFonts w:hint="default"/>
        <w:sz w:val="22"/>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247A0B82"/>
    <w:multiLevelType w:val="hybridMultilevel"/>
    <w:tmpl w:val="183C1AE8"/>
    <w:lvl w:ilvl="0" w:tplc="7CFE8DFA">
      <w:start w:val="1"/>
      <w:numFmt w:val="upperLetter"/>
      <w:lvlText w:val="%1."/>
      <w:lvlJc w:val="left"/>
      <w:pPr>
        <w:ind w:left="680" w:hanging="360"/>
      </w:pPr>
      <w:rPr>
        <w:rFonts w:hint="default"/>
        <w:sz w:val="22"/>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29A724CE"/>
    <w:multiLevelType w:val="hybridMultilevel"/>
    <w:tmpl w:val="BCCC74D2"/>
    <w:lvl w:ilvl="0" w:tplc="0320594A">
      <w:start w:val="1"/>
      <w:numFmt w:val="decimal"/>
      <w:lvlText w:val="%1)"/>
      <w:lvlJc w:val="left"/>
      <w:pPr>
        <w:ind w:left="1920" w:hanging="360"/>
      </w:pPr>
      <w:rPr>
        <w:rFonts w:hint="default"/>
        <w:sz w:val="2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2CFC7E45"/>
    <w:multiLevelType w:val="hybridMultilevel"/>
    <w:tmpl w:val="E0A6F4D6"/>
    <w:lvl w:ilvl="0" w:tplc="DA2446FE">
      <w:start w:val="1"/>
      <w:numFmt w:val="arabicAlpha"/>
      <w:lvlText w:val="%1."/>
      <w:lvlJc w:val="left"/>
      <w:pPr>
        <w:ind w:left="927"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2326D0F"/>
    <w:multiLevelType w:val="hybridMultilevel"/>
    <w:tmpl w:val="57002C0C"/>
    <w:lvl w:ilvl="0" w:tplc="40E05940">
      <w:start w:val="1"/>
      <w:numFmt w:val="upperLetter"/>
      <w:lvlText w:val="%1."/>
      <w:lvlJc w:val="left"/>
      <w:pPr>
        <w:ind w:left="680" w:hanging="360"/>
      </w:pPr>
      <w:rPr>
        <w:rFonts w:hint="default"/>
        <w:sz w:val="22"/>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36186D72"/>
    <w:multiLevelType w:val="hybridMultilevel"/>
    <w:tmpl w:val="7F344F26"/>
    <w:lvl w:ilvl="0" w:tplc="8E46882C">
      <w:start w:val="1"/>
      <w:numFmt w:val="upperLetter"/>
      <w:lvlText w:val="%1."/>
      <w:lvlJc w:val="left"/>
      <w:pPr>
        <w:ind w:left="710" w:hanging="390"/>
      </w:pPr>
      <w:rPr>
        <w:rFonts w:hint="default"/>
        <w:sz w:val="22"/>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7" w15:restartNumberingAfterBreak="0">
    <w:nsid w:val="3B491ED5"/>
    <w:multiLevelType w:val="hybridMultilevel"/>
    <w:tmpl w:val="40AC81A6"/>
    <w:lvl w:ilvl="0" w:tplc="ECC6F65E">
      <w:start w:val="1"/>
      <w:numFmt w:val="decimal"/>
      <w:lvlText w:val="%1."/>
      <w:lvlJc w:val="left"/>
      <w:pPr>
        <w:ind w:left="1494" w:hanging="360"/>
      </w:pPr>
      <w:rPr>
        <w:rFonts w:hint="default"/>
        <w:sz w:val="2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8" w15:restartNumberingAfterBreak="0">
    <w:nsid w:val="3FD210D9"/>
    <w:multiLevelType w:val="hybridMultilevel"/>
    <w:tmpl w:val="03B69866"/>
    <w:lvl w:ilvl="0" w:tplc="4FA6013E">
      <w:start w:val="1"/>
      <w:numFmt w:val="arabicAlpha"/>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 w15:restartNumberingAfterBreak="0">
    <w:nsid w:val="414A7D88"/>
    <w:multiLevelType w:val="hybridMultilevel"/>
    <w:tmpl w:val="99A27F0C"/>
    <w:lvl w:ilvl="0" w:tplc="2360A2BC">
      <w:start w:val="1"/>
      <w:numFmt w:val="upperLetter"/>
      <w:lvlText w:val="%1."/>
      <w:lvlJc w:val="left"/>
      <w:pPr>
        <w:ind w:left="680" w:hanging="360"/>
      </w:pPr>
      <w:rPr>
        <w:rFonts w:hint="default"/>
        <w:sz w:val="22"/>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472D417E"/>
    <w:multiLevelType w:val="hybridMultilevel"/>
    <w:tmpl w:val="48401876"/>
    <w:lvl w:ilvl="0" w:tplc="BBDEE69A">
      <w:start w:val="1"/>
      <w:numFmt w:val="decimal"/>
      <w:lvlText w:val="%1)"/>
      <w:lvlJc w:val="left"/>
      <w:pPr>
        <w:ind w:left="1560" w:hanging="360"/>
      </w:pPr>
      <w:rPr>
        <w:rFonts w:hint="default"/>
        <w:sz w:val="22"/>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15:restartNumberingAfterBreak="0">
    <w:nsid w:val="49341B99"/>
    <w:multiLevelType w:val="hybridMultilevel"/>
    <w:tmpl w:val="FB44F33C"/>
    <w:lvl w:ilvl="0" w:tplc="ABD6DDD0">
      <w:start w:val="1"/>
      <w:numFmt w:val="decimal"/>
      <w:lvlText w:val="%1."/>
      <w:lvlJc w:val="left"/>
      <w:pPr>
        <w:ind w:left="795" w:hanging="43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71AA6"/>
    <w:multiLevelType w:val="hybridMultilevel"/>
    <w:tmpl w:val="32B47EE0"/>
    <w:lvl w:ilvl="0" w:tplc="29DE9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FE3A00"/>
    <w:multiLevelType w:val="hybridMultilevel"/>
    <w:tmpl w:val="2A66EBE4"/>
    <w:lvl w:ilvl="0" w:tplc="853A8A04">
      <w:start w:val="2"/>
      <w:numFmt w:val="decimal"/>
      <w:lvlText w:val="%1."/>
      <w:lvlJc w:val="left"/>
      <w:pPr>
        <w:ind w:left="1760" w:hanging="360"/>
      </w:pPr>
      <w:rPr>
        <w:rFonts w:hint="default"/>
        <w:sz w:val="20"/>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24" w15:restartNumberingAfterBreak="0">
    <w:nsid w:val="50E22324"/>
    <w:multiLevelType w:val="hybridMultilevel"/>
    <w:tmpl w:val="77127CA2"/>
    <w:lvl w:ilvl="0" w:tplc="5442CCA6">
      <w:start w:val="1"/>
      <w:numFmt w:val="decimal"/>
      <w:lvlText w:val="%1."/>
      <w:lvlJc w:val="left"/>
      <w:pPr>
        <w:ind w:left="960" w:hanging="360"/>
      </w:pPr>
      <w:rPr>
        <w:rFonts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4E6525E"/>
    <w:multiLevelType w:val="hybridMultilevel"/>
    <w:tmpl w:val="F4FAB8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C4E14"/>
    <w:multiLevelType w:val="hybridMultilevel"/>
    <w:tmpl w:val="037CF0F8"/>
    <w:lvl w:ilvl="0" w:tplc="1EFE511C">
      <w:start w:val="1"/>
      <w:numFmt w:val="lowerLetter"/>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BF51992"/>
    <w:multiLevelType w:val="hybridMultilevel"/>
    <w:tmpl w:val="4A4C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561FE"/>
    <w:multiLevelType w:val="hybridMultilevel"/>
    <w:tmpl w:val="60F04A2C"/>
    <w:lvl w:ilvl="0" w:tplc="1C1E06F6">
      <w:start w:val="1"/>
      <w:numFmt w:val="upperLetter"/>
      <w:lvlText w:val="%1."/>
      <w:lvlJc w:val="left"/>
      <w:pPr>
        <w:ind w:left="710" w:hanging="390"/>
      </w:pPr>
      <w:rPr>
        <w:rFonts w:hint="default"/>
        <w:sz w:val="22"/>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9" w15:restartNumberingAfterBreak="0">
    <w:nsid w:val="5F8A6E71"/>
    <w:multiLevelType w:val="hybridMultilevel"/>
    <w:tmpl w:val="3EFEFA26"/>
    <w:lvl w:ilvl="0" w:tplc="2D96599C">
      <w:start w:val="1"/>
      <w:numFmt w:val="decimal"/>
      <w:lvlText w:val="%1."/>
      <w:lvlJc w:val="left"/>
      <w:pPr>
        <w:ind w:left="1040" w:hanging="360"/>
      </w:pPr>
      <w:rPr>
        <w:rFonts w:hint="default"/>
        <w:sz w:val="22"/>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0" w15:restartNumberingAfterBreak="0">
    <w:nsid w:val="60671B47"/>
    <w:multiLevelType w:val="hybridMultilevel"/>
    <w:tmpl w:val="84AC5662"/>
    <w:lvl w:ilvl="0" w:tplc="B7E6720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F477F"/>
    <w:multiLevelType w:val="hybridMultilevel"/>
    <w:tmpl w:val="A2644750"/>
    <w:lvl w:ilvl="0" w:tplc="A42EF954">
      <w:start w:val="1"/>
      <w:numFmt w:val="arabicAlpha"/>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2" w15:restartNumberingAfterBreak="0">
    <w:nsid w:val="61A7057D"/>
    <w:multiLevelType w:val="hybridMultilevel"/>
    <w:tmpl w:val="BBA05E6E"/>
    <w:lvl w:ilvl="0" w:tplc="35C41230">
      <w:start w:val="10"/>
      <w:numFmt w:val="decimal"/>
      <w:lvlText w:val="%1."/>
      <w:lvlJc w:val="left"/>
      <w:pPr>
        <w:tabs>
          <w:tab w:val="num" w:pos="1360"/>
        </w:tabs>
        <w:ind w:left="1360" w:hanging="600"/>
      </w:pPr>
      <w:rPr>
        <w:rFonts w:hint="default"/>
      </w:rPr>
    </w:lvl>
    <w:lvl w:ilvl="1" w:tplc="208A9B5C" w:tentative="1">
      <w:start w:val="1"/>
      <w:numFmt w:val="lowerLetter"/>
      <w:lvlText w:val="%2."/>
      <w:lvlJc w:val="left"/>
      <w:pPr>
        <w:tabs>
          <w:tab w:val="num" w:pos="1840"/>
        </w:tabs>
        <w:ind w:left="1840" w:hanging="360"/>
      </w:pPr>
    </w:lvl>
    <w:lvl w:ilvl="2" w:tplc="7ED64D82" w:tentative="1">
      <w:start w:val="1"/>
      <w:numFmt w:val="lowerRoman"/>
      <w:lvlText w:val="%3."/>
      <w:lvlJc w:val="right"/>
      <w:pPr>
        <w:tabs>
          <w:tab w:val="num" w:pos="2560"/>
        </w:tabs>
        <w:ind w:left="2560" w:hanging="180"/>
      </w:pPr>
    </w:lvl>
    <w:lvl w:ilvl="3" w:tplc="D0BA216E" w:tentative="1">
      <w:start w:val="1"/>
      <w:numFmt w:val="decimal"/>
      <w:lvlText w:val="%4."/>
      <w:lvlJc w:val="left"/>
      <w:pPr>
        <w:tabs>
          <w:tab w:val="num" w:pos="3280"/>
        </w:tabs>
        <w:ind w:left="3280" w:hanging="360"/>
      </w:pPr>
    </w:lvl>
    <w:lvl w:ilvl="4" w:tplc="BD64523C" w:tentative="1">
      <w:start w:val="1"/>
      <w:numFmt w:val="lowerLetter"/>
      <w:lvlText w:val="%5."/>
      <w:lvlJc w:val="left"/>
      <w:pPr>
        <w:tabs>
          <w:tab w:val="num" w:pos="4000"/>
        </w:tabs>
        <w:ind w:left="4000" w:hanging="360"/>
      </w:pPr>
    </w:lvl>
    <w:lvl w:ilvl="5" w:tplc="3E547558" w:tentative="1">
      <w:start w:val="1"/>
      <w:numFmt w:val="lowerRoman"/>
      <w:lvlText w:val="%6."/>
      <w:lvlJc w:val="right"/>
      <w:pPr>
        <w:tabs>
          <w:tab w:val="num" w:pos="4720"/>
        </w:tabs>
        <w:ind w:left="4720" w:hanging="180"/>
      </w:pPr>
    </w:lvl>
    <w:lvl w:ilvl="6" w:tplc="1AB86CF2" w:tentative="1">
      <w:start w:val="1"/>
      <w:numFmt w:val="decimal"/>
      <w:lvlText w:val="%7."/>
      <w:lvlJc w:val="left"/>
      <w:pPr>
        <w:tabs>
          <w:tab w:val="num" w:pos="5440"/>
        </w:tabs>
        <w:ind w:left="5440" w:hanging="360"/>
      </w:pPr>
    </w:lvl>
    <w:lvl w:ilvl="7" w:tplc="F3FE1B30" w:tentative="1">
      <w:start w:val="1"/>
      <w:numFmt w:val="lowerLetter"/>
      <w:lvlText w:val="%8."/>
      <w:lvlJc w:val="left"/>
      <w:pPr>
        <w:tabs>
          <w:tab w:val="num" w:pos="6160"/>
        </w:tabs>
        <w:ind w:left="6160" w:hanging="360"/>
      </w:pPr>
    </w:lvl>
    <w:lvl w:ilvl="8" w:tplc="6E4CD04A" w:tentative="1">
      <w:start w:val="1"/>
      <w:numFmt w:val="lowerRoman"/>
      <w:lvlText w:val="%9."/>
      <w:lvlJc w:val="right"/>
      <w:pPr>
        <w:tabs>
          <w:tab w:val="num" w:pos="6880"/>
        </w:tabs>
        <w:ind w:left="6880" w:hanging="180"/>
      </w:pPr>
    </w:lvl>
  </w:abstractNum>
  <w:abstractNum w:abstractNumId="33" w15:restartNumberingAfterBreak="0">
    <w:nsid w:val="65E70E90"/>
    <w:multiLevelType w:val="hybridMultilevel"/>
    <w:tmpl w:val="B7C6A1DE"/>
    <w:lvl w:ilvl="0" w:tplc="FB8CCA92">
      <w:start w:val="1"/>
      <w:numFmt w:val="upperLetter"/>
      <w:lvlText w:val="%1."/>
      <w:lvlJc w:val="left"/>
      <w:pPr>
        <w:ind w:left="680" w:hanging="360"/>
      </w:pPr>
      <w:rPr>
        <w:rFonts w:hint="default"/>
        <w:sz w:val="22"/>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4" w15:restartNumberingAfterBreak="0">
    <w:nsid w:val="690A647B"/>
    <w:multiLevelType w:val="hybridMultilevel"/>
    <w:tmpl w:val="17323AB6"/>
    <w:lvl w:ilvl="0" w:tplc="71D47064">
      <w:start w:val="2"/>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5" w15:restartNumberingAfterBreak="0">
    <w:nsid w:val="6B1C646A"/>
    <w:multiLevelType w:val="hybridMultilevel"/>
    <w:tmpl w:val="B9F6BEB4"/>
    <w:lvl w:ilvl="0" w:tplc="9A7C0360">
      <w:start w:val="1"/>
      <w:numFmt w:val="lowerLetter"/>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B671807"/>
    <w:multiLevelType w:val="hybridMultilevel"/>
    <w:tmpl w:val="43B024FE"/>
    <w:lvl w:ilvl="0" w:tplc="710C667C">
      <w:start w:val="1"/>
      <w:numFmt w:val="arabicAlpha"/>
      <w:lvlText w:val="%1."/>
      <w:lvlJc w:val="left"/>
      <w:pPr>
        <w:ind w:left="1068"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7" w15:restartNumberingAfterBreak="0">
    <w:nsid w:val="6C513A3D"/>
    <w:multiLevelType w:val="hybridMultilevel"/>
    <w:tmpl w:val="8D3E2B8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D05C8"/>
    <w:multiLevelType w:val="hybridMultilevel"/>
    <w:tmpl w:val="62C0C364"/>
    <w:lvl w:ilvl="0" w:tplc="91EC8046">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61A03"/>
    <w:multiLevelType w:val="hybridMultilevel"/>
    <w:tmpl w:val="24E860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83F51"/>
    <w:multiLevelType w:val="hybridMultilevel"/>
    <w:tmpl w:val="D098E75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C0785"/>
    <w:multiLevelType w:val="hybridMultilevel"/>
    <w:tmpl w:val="69DA577C"/>
    <w:lvl w:ilvl="0" w:tplc="305C81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5685719">
    <w:abstractNumId w:val="0"/>
  </w:num>
  <w:num w:numId="2" w16cid:durableId="1937514755">
    <w:abstractNumId w:val="1"/>
  </w:num>
  <w:num w:numId="3" w16cid:durableId="1513185230">
    <w:abstractNumId w:val="1"/>
    <w:lvlOverride w:ilvl="0">
      <w:lvl w:ilvl="0">
        <w:start w:val="1"/>
        <w:numFmt w:val="decimal"/>
        <w:lvlText w:val="%1."/>
        <w:legacy w:legacy="1" w:legacySpace="0" w:legacyIndent="360"/>
        <w:lvlJc w:val="left"/>
        <w:pPr>
          <w:ind w:left="360" w:hanging="360"/>
        </w:pPr>
      </w:lvl>
    </w:lvlOverride>
  </w:num>
  <w:num w:numId="4" w16cid:durableId="143591686">
    <w:abstractNumId w:val="2"/>
  </w:num>
  <w:num w:numId="5" w16cid:durableId="1571845489">
    <w:abstractNumId w:val="2"/>
    <w:lvlOverride w:ilvl="0">
      <w:lvl w:ilvl="0">
        <w:start w:val="1"/>
        <w:numFmt w:val="decimal"/>
        <w:lvlText w:val="%1."/>
        <w:legacy w:legacy="1" w:legacySpace="0" w:legacyIndent="360"/>
        <w:lvlJc w:val="left"/>
        <w:pPr>
          <w:ind w:left="380" w:hanging="360"/>
        </w:pPr>
      </w:lvl>
    </w:lvlOverride>
  </w:num>
  <w:num w:numId="6" w16cid:durableId="504828725">
    <w:abstractNumId w:val="2"/>
    <w:lvlOverride w:ilvl="0">
      <w:lvl w:ilvl="0">
        <w:start w:val="1"/>
        <w:numFmt w:val="decimal"/>
        <w:lvlText w:val="%1."/>
        <w:legacy w:legacy="1" w:legacySpace="0" w:legacyIndent="360"/>
        <w:lvlJc w:val="left"/>
        <w:pPr>
          <w:ind w:left="380" w:hanging="360"/>
        </w:pPr>
      </w:lvl>
    </w:lvlOverride>
  </w:num>
  <w:num w:numId="7" w16cid:durableId="32702620">
    <w:abstractNumId w:val="3"/>
  </w:num>
  <w:num w:numId="8" w16cid:durableId="1613129696">
    <w:abstractNumId w:val="3"/>
    <w:lvlOverride w:ilvl="0">
      <w:lvl w:ilvl="0">
        <w:start w:val="1"/>
        <w:numFmt w:val="decimal"/>
        <w:lvlText w:val="%1."/>
        <w:legacy w:legacy="1" w:legacySpace="0" w:legacyIndent="360"/>
        <w:lvlJc w:val="left"/>
        <w:pPr>
          <w:ind w:left="380" w:hanging="360"/>
        </w:pPr>
      </w:lvl>
    </w:lvlOverride>
  </w:num>
  <w:num w:numId="9" w16cid:durableId="1347707218">
    <w:abstractNumId w:val="3"/>
    <w:lvlOverride w:ilvl="0">
      <w:lvl w:ilvl="0">
        <w:start w:val="1"/>
        <w:numFmt w:val="decimal"/>
        <w:lvlText w:val="%1."/>
        <w:legacy w:legacy="1" w:legacySpace="0" w:legacyIndent="360"/>
        <w:lvlJc w:val="left"/>
        <w:pPr>
          <w:ind w:left="380" w:hanging="360"/>
        </w:pPr>
      </w:lvl>
    </w:lvlOverride>
  </w:num>
  <w:num w:numId="10" w16cid:durableId="1141537705">
    <w:abstractNumId w:val="3"/>
    <w:lvlOverride w:ilvl="0">
      <w:lvl w:ilvl="0">
        <w:start w:val="1"/>
        <w:numFmt w:val="decimal"/>
        <w:lvlText w:val="%1."/>
        <w:legacy w:legacy="1" w:legacySpace="0" w:legacyIndent="360"/>
        <w:lvlJc w:val="left"/>
        <w:pPr>
          <w:ind w:left="380" w:hanging="360"/>
        </w:pPr>
      </w:lvl>
    </w:lvlOverride>
  </w:num>
  <w:num w:numId="11" w16cid:durableId="605969997">
    <w:abstractNumId w:val="32"/>
  </w:num>
  <w:num w:numId="12" w16cid:durableId="1394114526">
    <w:abstractNumId w:val="7"/>
  </w:num>
  <w:num w:numId="13" w16cid:durableId="1736779595">
    <w:abstractNumId w:val="22"/>
  </w:num>
  <w:num w:numId="14" w16cid:durableId="1440295969">
    <w:abstractNumId w:val="15"/>
  </w:num>
  <w:num w:numId="15" w16cid:durableId="199126437">
    <w:abstractNumId w:val="18"/>
  </w:num>
  <w:num w:numId="16" w16cid:durableId="747339094">
    <w:abstractNumId w:val="29"/>
  </w:num>
  <w:num w:numId="17" w16cid:durableId="109475647">
    <w:abstractNumId w:val="17"/>
  </w:num>
  <w:num w:numId="18" w16cid:durableId="929894021">
    <w:abstractNumId w:val="23"/>
  </w:num>
  <w:num w:numId="19" w16cid:durableId="587926331">
    <w:abstractNumId w:val="25"/>
  </w:num>
  <w:num w:numId="20" w16cid:durableId="3434378">
    <w:abstractNumId w:val="11"/>
  </w:num>
  <w:num w:numId="21" w16cid:durableId="1188252922">
    <w:abstractNumId w:val="5"/>
  </w:num>
  <w:num w:numId="22" w16cid:durableId="1899124748">
    <w:abstractNumId w:val="19"/>
  </w:num>
  <w:num w:numId="23" w16cid:durableId="1692150424">
    <w:abstractNumId w:val="31"/>
  </w:num>
  <w:num w:numId="24" w16cid:durableId="1788506941">
    <w:abstractNumId w:val="12"/>
  </w:num>
  <w:num w:numId="25" w16cid:durableId="1997998129">
    <w:abstractNumId w:val="33"/>
  </w:num>
  <w:num w:numId="26" w16cid:durableId="1998803370">
    <w:abstractNumId w:val="36"/>
  </w:num>
  <w:num w:numId="27" w16cid:durableId="1433937963">
    <w:abstractNumId w:val="6"/>
  </w:num>
  <w:num w:numId="28" w16cid:durableId="221333392">
    <w:abstractNumId w:val="39"/>
  </w:num>
  <w:num w:numId="29" w16cid:durableId="1632899761">
    <w:abstractNumId w:val="10"/>
  </w:num>
  <w:num w:numId="30" w16cid:durableId="1897546691">
    <w:abstractNumId w:val="35"/>
  </w:num>
  <w:num w:numId="31" w16cid:durableId="1285187983">
    <w:abstractNumId w:val="14"/>
  </w:num>
  <w:num w:numId="32" w16cid:durableId="293489287">
    <w:abstractNumId w:val="20"/>
  </w:num>
  <w:num w:numId="33" w16cid:durableId="758064603">
    <w:abstractNumId w:val="13"/>
  </w:num>
  <w:num w:numId="34" w16cid:durableId="476534467">
    <w:abstractNumId w:val="8"/>
  </w:num>
  <w:num w:numId="35" w16cid:durableId="1219515304">
    <w:abstractNumId w:val="26"/>
  </w:num>
  <w:num w:numId="36" w16cid:durableId="929393998">
    <w:abstractNumId w:val="24"/>
  </w:num>
  <w:num w:numId="37" w16cid:durableId="531574587">
    <w:abstractNumId w:val="34"/>
  </w:num>
  <w:num w:numId="38" w16cid:durableId="1857692475">
    <w:abstractNumId w:val="38"/>
  </w:num>
  <w:num w:numId="39" w16cid:durableId="1825975372">
    <w:abstractNumId w:val="41"/>
  </w:num>
  <w:num w:numId="40" w16cid:durableId="396632898">
    <w:abstractNumId w:val="4"/>
  </w:num>
  <w:num w:numId="41" w16cid:durableId="2025353394">
    <w:abstractNumId w:val="27"/>
  </w:num>
  <w:num w:numId="42" w16cid:durableId="1605070790">
    <w:abstractNumId w:val="30"/>
  </w:num>
  <w:num w:numId="43" w16cid:durableId="251358325">
    <w:abstractNumId w:val="28"/>
  </w:num>
  <w:num w:numId="44" w16cid:durableId="1887834030">
    <w:abstractNumId w:val="16"/>
  </w:num>
  <w:num w:numId="45" w16cid:durableId="786195866">
    <w:abstractNumId w:val="9"/>
  </w:num>
  <w:num w:numId="46" w16cid:durableId="641152342">
    <w:abstractNumId w:val="40"/>
  </w:num>
  <w:num w:numId="47" w16cid:durableId="1836796507">
    <w:abstractNumId w:val="37"/>
  </w:num>
  <w:num w:numId="48" w16cid:durableId="15410869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6D"/>
    <w:rsid w:val="000A4C18"/>
    <w:rsid w:val="000E3FB8"/>
    <w:rsid w:val="000F1DD6"/>
    <w:rsid w:val="00143201"/>
    <w:rsid w:val="001551A1"/>
    <w:rsid w:val="001968C9"/>
    <w:rsid w:val="00333C6D"/>
    <w:rsid w:val="0035494A"/>
    <w:rsid w:val="003936DC"/>
    <w:rsid w:val="003D32A1"/>
    <w:rsid w:val="00464D08"/>
    <w:rsid w:val="00474EA0"/>
    <w:rsid w:val="004B3A19"/>
    <w:rsid w:val="005750FA"/>
    <w:rsid w:val="005B15D7"/>
    <w:rsid w:val="005E6CCC"/>
    <w:rsid w:val="00614331"/>
    <w:rsid w:val="006155DD"/>
    <w:rsid w:val="00636E1D"/>
    <w:rsid w:val="00696400"/>
    <w:rsid w:val="006E60AE"/>
    <w:rsid w:val="006F57AC"/>
    <w:rsid w:val="007559E9"/>
    <w:rsid w:val="00757EAA"/>
    <w:rsid w:val="0077521F"/>
    <w:rsid w:val="007A4390"/>
    <w:rsid w:val="007B182D"/>
    <w:rsid w:val="007F483F"/>
    <w:rsid w:val="008132A6"/>
    <w:rsid w:val="00846295"/>
    <w:rsid w:val="008463F8"/>
    <w:rsid w:val="008466C4"/>
    <w:rsid w:val="00871C90"/>
    <w:rsid w:val="0088452D"/>
    <w:rsid w:val="008947A5"/>
    <w:rsid w:val="00933245"/>
    <w:rsid w:val="009408EE"/>
    <w:rsid w:val="00971E77"/>
    <w:rsid w:val="009831C4"/>
    <w:rsid w:val="009879BB"/>
    <w:rsid w:val="00992355"/>
    <w:rsid w:val="009D4874"/>
    <w:rsid w:val="00A45F30"/>
    <w:rsid w:val="00A70278"/>
    <w:rsid w:val="00A93DD9"/>
    <w:rsid w:val="00AA1FBD"/>
    <w:rsid w:val="00AB015A"/>
    <w:rsid w:val="00AB584B"/>
    <w:rsid w:val="00AE577D"/>
    <w:rsid w:val="00B07EC7"/>
    <w:rsid w:val="00B11A2C"/>
    <w:rsid w:val="00B82EF5"/>
    <w:rsid w:val="00BD4FF6"/>
    <w:rsid w:val="00BF3FC1"/>
    <w:rsid w:val="00C21A90"/>
    <w:rsid w:val="00C476B8"/>
    <w:rsid w:val="00C664D1"/>
    <w:rsid w:val="00C835ED"/>
    <w:rsid w:val="00CB0915"/>
    <w:rsid w:val="00CF36C5"/>
    <w:rsid w:val="00D22512"/>
    <w:rsid w:val="00D40E6F"/>
    <w:rsid w:val="00DF7332"/>
    <w:rsid w:val="00E22EB0"/>
    <w:rsid w:val="00E24320"/>
    <w:rsid w:val="00E43ECD"/>
    <w:rsid w:val="00E90C3B"/>
    <w:rsid w:val="00EE1E16"/>
    <w:rsid w:val="00EE70DC"/>
    <w:rsid w:val="00F00064"/>
    <w:rsid w:val="00F3098C"/>
    <w:rsid w:val="00F45D71"/>
    <w:rsid w:val="00F5214F"/>
    <w:rsid w:val="00F83974"/>
    <w:rsid w:val="00FA2E1D"/>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F083CD"/>
  <w14:defaultImageDpi w14:val="300"/>
  <w15:docId w15:val="{160F7A07-B8BF-BD4F-B549-A289BC6D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 w:type="paragraph" w:styleId="ListParagraph">
    <w:name w:val="List Paragraph"/>
    <w:basedOn w:val="Normal"/>
    <w:uiPriority w:val="34"/>
    <w:qFormat/>
    <w:rsid w:val="00A70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4221</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2</cp:revision>
  <cp:lastPrinted>2006-09-23T00:43:00Z</cp:lastPrinted>
  <dcterms:created xsi:type="dcterms:W3CDTF">2024-05-08T10:48:00Z</dcterms:created>
  <dcterms:modified xsi:type="dcterms:W3CDTF">2024-05-08T10:48:00Z</dcterms:modified>
</cp:coreProperties>
</file>