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D8FB" w14:textId="77777777" w:rsidR="00016716" w:rsidRPr="00796C7B" w:rsidRDefault="00016716" w:rsidP="00016716">
      <w:pPr>
        <w:pStyle w:val="Title"/>
        <w:ind w:right="-49"/>
        <w:outlineLvl w:val="0"/>
        <w:rPr>
          <w:rFonts w:ascii="Times New Roman" w:hAnsi="Times New Roman"/>
          <w:sz w:val="32"/>
        </w:rPr>
      </w:pPr>
      <w:bookmarkStart w:id="0" w:name="_Toc15033976"/>
      <w:bookmarkStart w:id="1" w:name="_Toc393735603"/>
      <w:r w:rsidRPr="00796C7B">
        <w:rPr>
          <w:rFonts w:ascii="Times New Roman" w:hAnsi="Times New Roman"/>
          <w:sz w:val="32"/>
        </w:rPr>
        <w:t>Teaching Report Grade Sheet</w:t>
      </w:r>
      <w:r w:rsidRPr="00796C7B">
        <w:rPr>
          <w:rFonts w:ascii="Times New Roman" w:hAnsi="Times New Roman"/>
          <w:sz w:val="14"/>
        </w:rPr>
        <w:fldChar w:fldCharType="begin"/>
      </w:r>
      <w:r w:rsidRPr="00796C7B">
        <w:rPr>
          <w:rFonts w:ascii="Times New Roman" w:hAnsi="Times New Roman"/>
          <w:sz w:val="14"/>
        </w:rPr>
        <w:instrText xml:space="preserve"> TC  "Teacher Report Grade Sheet" \l 3 </w:instrText>
      </w:r>
      <w:r w:rsidRPr="00796C7B">
        <w:rPr>
          <w:rFonts w:ascii="Times New Roman" w:hAnsi="Times New Roman"/>
          <w:sz w:val="14"/>
        </w:rPr>
        <w:fldChar w:fldCharType="end"/>
      </w:r>
    </w:p>
    <w:p w14:paraId="3CB0F6BB" w14:textId="77777777" w:rsidR="00403150" w:rsidRPr="0064454E" w:rsidRDefault="00403150" w:rsidP="00403150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8640"/>
          <w:tab w:val="left" w:pos="8820"/>
        </w:tabs>
        <w:ind w:left="20" w:right="-671"/>
        <w:jc w:val="center"/>
        <w:rPr>
          <w:sz w:val="12"/>
        </w:rPr>
      </w:pPr>
    </w:p>
    <w:p w14:paraId="6BF6481C" w14:textId="77777777" w:rsidR="00CD2086" w:rsidRDefault="00CD2086" w:rsidP="00295A45">
      <w:pPr>
        <w:tabs>
          <w:tab w:val="left" w:pos="840"/>
          <w:tab w:val="left" w:pos="3544"/>
          <w:tab w:val="left" w:pos="3828"/>
          <w:tab w:val="left" w:pos="4820"/>
          <w:tab w:val="left" w:pos="6237"/>
          <w:tab w:val="left" w:pos="6663"/>
          <w:tab w:val="left" w:pos="7371"/>
          <w:tab w:val="right" w:pos="9460"/>
        </w:tabs>
        <w:ind w:left="20" w:right="90"/>
      </w:pPr>
    </w:p>
    <w:p w14:paraId="623954C1" w14:textId="77777777" w:rsidR="00295A45" w:rsidRPr="006C0394" w:rsidRDefault="00295A45" w:rsidP="00295A45">
      <w:pPr>
        <w:tabs>
          <w:tab w:val="left" w:pos="840"/>
          <w:tab w:val="left" w:pos="3544"/>
          <w:tab w:val="left" w:pos="3828"/>
          <w:tab w:val="left" w:pos="4820"/>
          <w:tab w:val="left" w:pos="6237"/>
          <w:tab w:val="left" w:pos="6663"/>
          <w:tab w:val="left" w:pos="7371"/>
          <w:tab w:val="right" w:pos="9460"/>
        </w:tabs>
        <w:ind w:left="20" w:right="90"/>
      </w:pPr>
      <w:bookmarkStart w:id="2" w:name="_GoBack"/>
      <w:r>
        <w:t>Student</w:t>
      </w:r>
      <w:r w:rsidRPr="006C0394">
        <w:tab/>
      </w:r>
      <w:r w:rsidRPr="006C0394">
        <w:rPr>
          <w:u w:val="single"/>
        </w:rPr>
        <w:tab/>
      </w:r>
      <w:r w:rsidRPr="006C0394">
        <w:tab/>
      </w:r>
      <w:r>
        <w:t xml:space="preserve">Mailbox </w:t>
      </w:r>
      <w:r>
        <w:tab/>
      </w:r>
      <w:r w:rsidRPr="00C825CC">
        <w:rPr>
          <w:u w:val="single"/>
        </w:rPr>
        <w:tab/>
      </w:r>
      <w:r>
        <w:tab/>
      </w:r>
      <w:r w:rsidRPr="006C0394">
        <w:t>Date</w:t>
      </w:r>
      <w:r w:rsidRPr="006C0394">
        <w:tab/>
      </w:r>
      <w:r w:rsidRPr="006C0394">
        <w:rPr>
          <w:u w:val="single"/>
        </w:rPr>
        <w:tab/>
      </w:r>
    </w:p>
    <w:p w14:paraId="4C75503F" w14:textId="23139DCE" w:rsidR="00295A45" w:rsidRPr="00C825CC" w:rsidRDefault="00295A45" w:rsidP="00C97F09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ind w:left="20" w:right="90"/>
        <w:rPr>
          <w:u w:val="single"/>
        </w:rPr>
      </w:pPr>
      <w:r>
        <w:t>Bible Book</w:t>
      </w:r>
      <w:r w:rsidR="00C97F09">
        <w:t>(s)</w:t>
      </w:r>
      <w:r>
        <w:t xml:space="preserve"> or Presentation</w:t>
      </w:r>
      <w:r w:rsidR="00C97F09">
        <w:t>(s)</w:t>
      </w:r>
      <w:r>
        <w:t xml:space="preserve"> </w:t>
      </w:r>
      <w:r w:rsidR="007604CE">
        <w:t>Taught</w:t>
      </w:r>
      <w:r>
        <w:t xml:space="preserve"> </w:t>
      </w:r>
      <w:r w:rsidRPr="00C825CC">
        <w:tab/>
      </w:r>
      <w:r w:rsidRPr="00C825CC">
        <w:rPr>
          <w:u w:val="single"/>
        </w:rPr>
        <w:tab/>
      </w:r>
      <w:r>
        <w:tab/>
        <w:t xml:space="preserve">Language </w:t>
      </w:r>
      <w:r>
        <w:rPr>
          <w:u w:val="single"/>
        </w:rPr>
        <w:tab/>
      </w:r>
    </w:p>
    <w:p w14:paraId="4B945C73" w14:textId="77777777" w:rsidR="00403150" w:rsidRPr="0064454E" w:rsidRDefault="00403150" w:rsidP="00403150">
      <w:pPr>
        <w:ind w:left="20" w:right="-671"/>
        <w:rPr>
          <w:sz w:val="12"/>
        </w:rPr>
      </w:pPr>
    </w:p>
    <w:p w14:paraId="15AB8045" w14:textId="77777777" w:rsidR="00CD2086" w:rsidRDefault="00CD2086" w:rsidP="00403150">
      <w:pPr>
        <w:overflowPunct w:val="0"/>
        <w:snapToGrid w:val="0"/>
        <w:ind w:left="14" w:right="-389"/>
        <w:rPr>
          <w:sz w:val="21"/>
        </w:rPr>
      </w:pPr>
    </w:p>
    <w:p w14:paraId="6F649E65" w14:textId="42999B3D" w:rsidR="00403150" w:rsidRPr="0064454E" w:rsidRDefault="00403150" w:rsidP="00403150">
      <w:pPr>
        <w:overflowPunct w:val="0"/>
        <w:snapToGrid w:val="0"/>
        <w:ind w:left="14" w:right="-389"/>
        <w:rPr>
          <w:sz w:val="21"/>
        </w:rPr>
      </w:pPr>
      <w:r>
        <w:rPr>
          <w:sz w:val="21"/>
        </w:rPr>
        <w:t xml:space="preserve">For students teaching either the </w:t>
      </w:r>
      <w:r w:rsidR="00EB57C3">
        <w:rPr>
          <w:sz w:val="21"/>
        </w:rPr>
        <w:t>class PPT</w:t>
      </w:r>
      <w:r>
        <w:rPr>
          <w:sz w:val="21"/>
        </w:rPr>
        <w:t xml:space="preserve"> or “The Bible…Basically” seminar</w:t>
      </w:r>
      <w:r w:rsidR="00EB57C3">
        <w:rPr>
          <w:sz w:val="21"/>
        </w:rPr>
        <w:t xml:space="preserve"> or other courses</w:t>
      </w:r>
      <w:r>
        <w:rPr>
          <w:sz w:val="21"/>
        </w:rPr>
        <w:t>, this page assesses mostly the</w:t>
      </w:r>
      <w:r w:rsidRPr="0064454E">
        <w:rPr>
          <w:sz w:val="21"/>
        </w:rPr>
        <w:t xml:space="preserve"> </w:t>
      </w:r>
      <w:r w:rsidRPr="0064454E">
        <w:rPr>
          <w:i/>
          <w:sz w:val="21"/>
        </w:rPr>
        <w:t>content</w:t>
      </w:r>
      <w:r w:rsidRPr="0064454E">
        <w:rPr>
          <w:sz w:val="21"/>
        </w:rPr>
        <w:t xml:space="preserve"> </w:t>
      </w:r>
      <w:r>
        <w:rPr>
          <w:sz w:val="21"/>
        </w:rPr>
        <w:t xml:space="preserve">of your report </w:t>
      </w:r>
      <w:r w:rsidRPr="0064454E">
        <w:rPr>
          <w:sz w:val="21"/>
        </w:rPr>
        <w:t>(70% of the grade).  The Form</w:t>
      </w:r>
      <w:r>
        <w:rPr>
          <w:sz w:val="21"/>
        </w:rPr>
        <w:t>at</w:t>
      </w:r>
      <w:r w:rsidRPr="0064454E">
        <w:rPr>
          <w:sz w:val="21"/>
        </w:rPr>
        <w:t xml:space="preserve"> grade (the other 30%) </w:t>
      </w:r>
      <w:r>
        <w:rPr>
          <w:sz w:val="21"/>
        </w:rPr>
        <w:t>addresses English grammar, clarity of writing and presentation, etc</w:t>
      </w:r>
      <w:r w:rsidRPr="0064454E">
        <w:rPr>
          <w:sz w:val="21"/>
        </w:rPr>
        <w:t>.</w:t>
      </w:r>
      <w:r>
        <w:rPr>
          <w:sz w:val="21"/>
        </w:rPr>
        <w:t xml:space="preserve">  </w:t>
      </w:r>
      <w:r w:rsidR="00C97F09">
        <w:rPr>
          <w:sz w:val="21"/>
        </w:rPr>
        <w:t>This form is also for students sharing lessons with unbelievers.</w:t>
      </w:r>
    </w:p>
    <w:p w14:paraId="021D85E7" w14:textId="77777777" w:rsidR="00403150" w:rsidRPr="0064454E" w:rsidRDefault="00403150" w:rsidP="00403150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center" w:pos="7960"/>
          <w:tab w:val="left" w:pos="8820"/>
        </w:tabs>
        <w:ind w:left="20" w:right="-671"/>
        <w:rPr>
          <w:sz w:val="12"/>
        </w:rPr>
      </w:pPr>
    </w:p>
    <w:p w14:paraId="41A6901D" w14:textId="77777777" w:rsidR="00403150" w:rsidRPr="0064454E" w:rsidRDefault="00403150" w:rsidP="00403150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sz w:val="22"/>
        </w:rPr>
      </w:pPr>
      <w:r w:rsidRPr="0064454E">
        <w:rPr>
          <w:sz w:val="22"/>
        </w:rPr>
        <w:tab/>
        <w:t>1</w:t>
      </w:r>
      <w:r w:rsidRPr="0064454E">
        <w:rPr>
          <w:sz w:val="22"/>
        </w:rPr>
        <w:tab/>
        <w:t>2</w:t>
      </w:r>
      <w:r w:rsidRPr="0064454E">
        <w:rPr>
          <w:sz w:val="22"/>
        </w:rPr>
        <w:tab/>
        <w:t>3</w:t>
      </w:r>
      <w:r w:rsidRPr="0064454E">
        <w:rPr>
          <w:sz w:val="22"/>
        </w:rPr>
        <w:tab/>
        <w:t>4</w:t>
      </w:r>
      <w:r w:rsidRPr="0064454E">
        <w:rPr>
          <w:sz w:val="22"/>
        </w:rPr>
        <w:tab/>
        <w:t>5</w:t>
      </w:r>
    </w:p>
    <w:p w14:paraId="2DF36DEC" w14:textId="77777777" w:rsidR="00403150" w:rsidRPr="0064454E" w:rsidRDefault="00403150" w:rsidP="00403150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sz w:val="22"/>
        </w:rPr>
      </w:pPr>
      <w:r w:rsidRPr="0064454E">
        <w:rPr>
          <w:sz w:val="22"/>
        </w:rPr>
        <w:tab/>
        <w:t>Poor</w:t>
      </w:r>
      <w:r w:rsidRPr="0064454E">
        <w:rPr>
          <w:sz w:val="22"/>
        </w:rPr>
        <w:tab/>
        <w:t>Minimal</w:t>
      </w:r>
      <w:r w:rsidRPr="0064454E">
        <w:rPr>
          <w:sz w:val="22"/>
        </w:rPr>
        <w:tab/>
        <w:t>Average</w:t>
      </w:r>
      <w:r w:rsidRPr="0064454E">
        <w:rPr>
          <w:sz w:val="22"/>
        </w:rPr>
        <w:tab/>
        <w:t>Good</w:t>
      </w:r>
      <w:r w:rsidRPr="0064454E">
        <w:rPr>
          <w:sz w:val="22"/>
        </w:rPr>
        <w:tab/>
        <w:t>Excellent</w:t>
      </w:r>
    </w:p>
    <w:p w14:paraId="6ECCC8DA" w14:textId="77777777" w:rsidR="00B354DF" w:rsidRPr="006C0394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i/>
          <w:sz w:val="12"/>
          <w:u w:val="single"/>
        </w:rPr>
      </w:pPr>
      <w:r w:rsidRPr="006C0394">
        <w:rPr>
          <w:b/>
          <w:i/>
          <w:u w:val="single"/>
        </w:rPr>
        <w:t>Introduction</w:t>
      </w:r>
    </w:p>
    <w:p w14:paraId="41425665" w14:textId="77777777" w:rsidR="00B354DF" w:rsidRPr="002F79E8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Class</w:t>
      </w:r>
      <w:r w:rsidRPr="002F79E8">
        <w:rPr>
          <w:color w:val="000000"/>
          <w:sz w:val="22"/>
        </w:rPr>
        <w:t xml:space="preserve"> (who</w:t>
      </w:r>
      <w:r w:rsidR="00995E9E">
        <w:rPr>
          <w:color w:val="000000"/>
          <w:sz w:val="22"/>
        </w:rPr>
        <w:t>m</w:t>
      </w:r>
      <w:r w:rsidRPr="002F79E8">
        <w:rPr>
          <w:color w:val="000000"/>
          <w:sz w:val="22"/>
        </w:rPr>
        <w:t xml:space="preserve"> did you teach</w:t>
      </w:r>
      <w:r w:rsidR="00995E9E">
        <w:rPr>
          <w:color w:val="000000"/>
          <w:sz w:val="22"/>
        </w:rPr>
        <w:t xml:space="preserve"> and in what language?</w:t>
      </w:r>
      <w:r w:rsidRPr="002F79E8">
        <w:rPr>
          <w:color w:val="000000"/>
          <w:sz w:val="22"/>
        </w:rPr>
        <w:t>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28F93CA1" w14:textId="77777777" w:rsidR="00B354DF" w:rsidRPr="002F79E8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Scope</w:t>
      </w:r>
      <w:r w:rsidRPr="002F79E8">
        <w:rPr>
          <w:color w:val="000000"/>
          <w:sz w:val="22"/>
        </w:rPr>
        <w:t xml:space="preserve"> (what did you teach in each session?)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7C97C174" w14:textId="77777777" w:rsidR="00B354DF" w:rsidRPr="004D1EB3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79E8">
        <w:rPr>
          <w:b/>
          <w:color w:val="000000"/>
          <w:sz w:val="22"/>
        </w:rPr>
        <w:t>Procedure</w:t>
      </w:r>
      <w:r w:rsidRPr="002F79E8">
        <w:rPr>
          <w:color w:val="000000"/>
          <w:sz w:val="22"/>
        </w:rPr>
        <w:t xml:space="preserve"> (how did you conduct the sessions?)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4E57E97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color w:val="000000"/>
          <w:sz w:val="12"/>
        </w:rPr>
      </w:pPr>
    </w:p>
    <w:p w14:paraId="53366602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i/>
          <w:color w:val="000000"/>
          <w:sz w:val="12"/>
          <w:u w:val="single"/>
        </w:rPr>
      </w:pPr>
      <w:r w:rsidRPr="002F79E8">
        <w:rPr>
          <w:b/>
          <w:i/>
          <w:color w:val="000000"/>
          <w:u w:val="single"/>
        </w:rPr>
        <w:t>Body</w:t>
      </w:r>
    </w:p>
    <w:p w14:paraId="68F43DEE" w14:textId="77777777" w:rsidR="00B354DF" w:rsidRPr="002F79E8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Specifics</w:t>
      </w:r>
      <w:r w:rsidRPr="002F79E8">
        <w:rPr>
          <w:color w:val="000000"/>
          <w:sz w:val="22"/>
        </w:rPr>
        <w:t xml:space="preserve"> given rather than general observations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7CF8C02E" w14:textId="77777777" w:rsidR="00B354DF" w:rsidRPr="002F79E8" w:rsidRDefault="006F3122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Challenges</w:t>
      </w:r>
      <w:r w:rsidR="00B354DF" w:rsidRPr="002F79E8">
        <w:rPr>
          <w:b/>
          <w:color w:val="000000"/>
          <w:sz w:val="22"/>
        </w:rPr>
        <w:t xml:space="preserve"> </w:t>
      </w:r>
      <w:r w:rsidRPr="002F79E8">
        <w:rPr>
          <w:color w:val="000000"/>
          <w:sz w:val="22"/>
        </w:rPr>
        <w:t>faced in teaching a</w:t>
      </w:r>
      <w:r w:rsidR="00B354DF" w:rsidRPr="002F79E8">
        <w:rPr>
          <w:color w:val="000000"/>
          <w:sz w:val="22"/>
        </w:rPr>
        <w:t>ddressed adequately</w:t>
      </w:r>
      <w:r w:rsidR="00B354DF" w:rsidRPr="002F79E8">
        <w:rPr>
          <w:color w:val="000000"/>
          <w:sz w:val="22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</w:p>
    <w:p w14:paraId="6DF1940D" w14:textId="77777777" w:rsidR="00B354DF" w:rsidRPr="002F79E8" w:rsidRDefault="006F3122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Improvements</w:t>
      </w:r>
      <w:r w:rsidR="00B354DF" w:rsidRPr="002F79E8">
        <w:rPr>
          <w:b/>
          <w:color w:val="000000"/>
          <w:sz w:val="22"/>
        </w:rPr>
        <w:t xml:space="preserve"> </w:t>
      </w:r>
      <w:r w:rsidRPr="002F79E8">
        <w:rPr>
          <w:color w:val="000000"/>
          <w:sz w:val="22"/>
        </w:rPr>
        <w:t>suggested in content</w:t>
      </w:r>
      <w:r w:rsidR="00B354DF" w:rsidRPr="002F79E8">
        <w:rPr>
          <w:color w:val="000000"/>
          <w:sz w:val="22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</w:p>
    <w:p w14:paraId="67C9B3ED" w14:textId="77777777" w:rsidR="00FF25A3" w:rsidRPr="002F79E8" w:rsidRDefault="00FF25A3" w:rsidP="00FF25A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color w:val="000000"/>
          <w:sz w:val="12"/>
        </w:rPr>
      </w:pPr>
    </w:p>
    <w:p w14:paraId="40087905" w14:textId="77777777" w:rsidR="00FF25A3" w:rsidRPr="002F79E8" w:rsidRDefault="00FF25A3" w:rsidP="00FF25A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i/>
          <w:color w:val="000000"/>
          <w:sz w:val="12"/>
          <w:u w:val="single"/>
        </w:rPr>
      </w:pPr>
      <w:r w:rsidRPr="002F79E8">
        <w:rPr>
          <w:b/>
          <w:i/>
          <w:color w:val="000000"/>
          <w:u w:val="single"/>
        </w:rPr>
        <w:t>Application</w:t>
      </w:r>
    </w:p>
    <w:p w14:paraId="20177A34" w14:textId="77777777" w:rsidR="00FF25A3" w:rsidRPr="002F79E8" w:rsidRDefault="00FF25A3" w:rsidP="00FF25A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Action Points</w:t>
      </w:r>
      <w:r w:rsidRPr="002F79E8">
        <w:rPr>
          <w:color w:val="000000"/>
          <w:sz w:val="22"/>
        </w:rPr>
        <w:t xml:space="preserve"> given to improve next time teaching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FB7D802" w14:textId="007ECD6B" w:rsidR="00FF25A3" w:rsidRPr="002F79E8" w:rsidRDefault="00FF25A3" w:rsidP="00FF25A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 xml:space="preserve">Personal </w:t>
      </w:r>
      <w:r w:rsidR="007604CE">
        <w:rPr>
          <w:color w:val="000000"/>
          <w:sz w:val="22"/>
        </w:rPr>
        <w:t>and transparent (self-</w:t>
      </w:r>
      <w:r w:rsidRPr="002F79E8">
        <w:rPr>
          <w:color w:val="000000"/>
          <w:sz w:val="22"/>
        </w:rPr>
        <w:t>critical is good)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0AE6AAA2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color w:val="000000"/>
          <w:sz w:val="12"/>
        </w:rPr>
      </w:pPr>
    </w:p>
    <w:p w14:paraId="4E2CBD87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i/>
          <w:color w:val="000000"/>
          <w:sz w:val="12"/>
          <w:u w:val="single"/>
        </w:rPr>
      </w:pPr>
      <w:r w:rsidRPr="002F79E8">
        <w:rPr>
          <w:b/>
          <w:i/>
          <w:color w:val="000000"/>
          <w:u w:val="single"/>
        </w:rPr>
        <w:t>Conclusion</w:t>
      </w:r>
    </w:p>
    <w:p w14:paraId="256FB21F" w14:textId="77777777" w:rsidR="00B354DF" w:rsidRPr="002F79E8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Main points</w:t>
      </w:r>
      <w:r w:rsidR="006F3122" w:rsidRPr="002F79E8">
        <w:rPr>
          <w:b/>
          <w:color w:val="000000"/>
          <w:sz w:val="22"/>
        </w:rPr>
        <w:t xml:space="preserve"> or lessons</w:t>
      </w:r>
      <w:r w:rsidRPr="002F79E8">
        <w:rPr>
          <w:color w:val="000000"/>
          <w:sz w:val="22"/>
        </w:rPr>
        <w:t xml:space="preserve"> reviewed and/or restated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9110D14" w14:textId="77777777" w:rsidR="00FE391A" w:rsidRPr="00F359DF" w:rsidRDefault="00FE391A" w:rsidP="00FE391A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F359DF">
        <w:rPr>
          <w:b/>
          <w:color w:val="000000"/>
          <w:sz w:val="22"/>
        </w:rPr>
        <w:t>Length</w:t>
      </w:r>
      <w:r w:rsidRPr="00F359DF">
        <w:rPr>
          <w:color w:val="000000"/>
          <w:sz w:val="22"/>
        </w:rPr>
        <w:t xml:space="preserve"> (2-4 </w:t>
      </w:r>
      <w:r>
        <w:rPr>
          <w:color w:val="000000"/>
          <w:sz w:val="22"/>
        </w:rPr>
        <w:t>single-spaced pp.</w:t>
      </w:r>
      <w:r w:rsidRPr="00F359DF">
        <w:rPr>
          <w:color w:val="000000"/>
          <w:sz w:val="22"/>
        </w:rPr>
        <w:t>, w/o unnecessary info.)</w:t>
      </w:r>
      <w:r w:rsidRPr="00F359DF">
        <w:rPr>
          <w:color w:val="000000"/>
          <w:sz w:val="22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</w:p>
    <w:p w14:paraId="2E2F8C7D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color w:val="000000"/>
          <w:sz w:val="12"/>
        </w:rPr>
      </w:pPr>
    </w:p>
    <w:p w14:paraId="712D512D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i/>
          <w:color w:val="000000"/>
          <w:sz w:val="12"/>
          <w:u w:val="single"/>
        </w:rPr>
      </w:pPr>
      <w:r w:rsidRPr="002F79E8">
        <w:rPr>
          <w:b/>
          <w:i/>
          <w:color w:val="000000"/>
          <w:u w:val="single"/>
        </w:rPr>
        <w:t>Miscellaneous</w:t>
      </w:r>
    </w:p>
    <w:p w14:paraId="72902D45" w14:textId="77777777" w:rsidR="00B354DF" w:rsidRPr="004D1EB3" w:rsidRDefault="00C954F4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color w:val="000000"/>
          <w:sz w:val="22"/>
        </w:rPr>
        <w:t>Handouts</w:t>
      </w:r>
      <w:r w:rsidR="00B354DF" w:rsidRPr="002F79E8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(student’s own material included</w:t>
      </w:r>
      <w:r w:rsidR="00B354DF" w:rsidRPr="002F79E8">
        <w:rPr>
          <w:color w:val="000000"/>
          <w:sz w:val="22"/>
        </w:rPr>
        <w:t>)</w:t>
      </w:r>
      <w:r w:rsidR="00B354DF" w:rsidRPr="002F79E8">
        <w:rPr>
          <w:color w:val="000000"/>
          <w:sz w:val="22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</w:p>
    <w:p w14:paraId="2025AF12" w14:textId="77777777" w:rsidR="00C954F4" w:rsidRPr="004D1EB3" w:rsidRDefault="00C954F4" w:rsidP="00C954F4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color w:val="000000"/>
          <w:sz w:val="22"/>
        </w:rPr>
        <w:t>Creativity</w:t>
      </w:r>
      <w:r w:rsidRPr="002F79E8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(pictures of class, video clips, quizzes</w:t>
      </w:r>
      <w:r w:rsidRPr="002F79E8">
        <w:rPr>
          <w:color w:val="000000"/>
          <w:sz w:val="22"/>
        </w:rPr>
        <w:t>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0BA1AE1" w14:textId="77777777" w:rsidR="00B354DF" w:rsidRPr="004D1EB3" w:rsidRDefault="003D5C80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color w:val="000000"/>
          <w:sz w:val="22"/>
        </w:rPr>
        <w:t>Course Evaluations</w:t>
      </w:r>
      <w:r w:rsidR="00B354DF" w:rsidRPr="002F79E8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included &amp; responses </w:t>
      </w:r>
      <w:r w:rsidR="00AC26F0">
        <w:rPr>
          <w:color w:val="000000"/>
          <w:sz w:val="22"/>
        </w:rPr>
        <w:t>totaled</w:t>
      </w:r>
      <w:r w:rsidR="00B354DF" w:rsidRPr="002F79E8">
        <w:rPr>
          <w:color w:val="000000"/>
          <w:sz w:val="22"/>
        </w:rPr>
        <w:t xml:space="preserve"> </w:t>
      </w:r>
      <w:r w:rsidR="00B354DF" w:rsidRPr="002F79E8">
        <w:rPr>
          <w:color w:val="000000"/>
          <w:sz w:val="22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</w:p>
    <w:p w14:paraId="5EA625AB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color w:val="000000"/>
          <w:sz w:val="12"/>
        </w:rPr>
      </w:pPr>
    </w:p>
    <w:p w14:paraId="26FFFB99" w14:textId="77777777" w:rsidR="00B354DF" w:rsidRPr="002F79E8" w:rsidRDefault="00B354DF" w:rsidP="00B354DF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i/>
          <w:color w:val="000000"/>
          <w:sz w:val="12"/>
          <w:u w:val="single"/>
        </w:rPr>
      </w:pPr>
      <w:r w:rsidRPr="002F79E8">
        <w:rPr>
          <w:b/>
          <w:i/>
          <w:color w:val="000000"/>
          <w:u w:val="single"/>
        </w:rPr>
        <w:t>Form</w:t>
      </w:r>
    </w:p>
    <w:p w14:paraId="4563D454" w14:textId="4D7AF328" w:rsidR="00B354DF" w:rsidRPr="002F79E8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Format</w:t>
      </w:r>
      <w:r w:rsidR="007A7248">
        <w:rPr>
          <w:color w:val="000000"/>
          <w:sz w:val="22"/>
        </w:rPr>
        <w:t xml:space="preserve"> (typed, title page</w:t>
      </w:r>
      <w:r w:rsidRPr="002F79E8">
        <w:rPr>
          <w:color w:val="000000"/>
          <w:sz w:val="22"/>
        </w:rPr>
        <w:t>, pages numbered)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21D579C0" w14:textId="77777777" w:rsidR="00FF25A3" w:rsidRPr="002F79E8" w:rsidRDefault="00FF25A3" w:rsidP="00FF25A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Submitted</w:t>
      </w:r>
      <w:r w:rsidRPr="002F79E8">
        <w:rPr>
          <w:color w:val="000000"/>
          <w:sz w:val="22"/>
        </w:rPr>
        <w:t xml:space="preserve"> in printed form (not emailed</w:t>
      </w:r>
      <w:r w:rsidR="003E0045" w:rsidRPr="002F79E8">
        <w:rPr>
          <w:color w:val="000000"/>
          <w:sz w:val="22"/>
        </w:rPr>
        <w:t xml:space="preserve"> to professor</w:t>
      </w:r>
      <w:r w:rsidRPr="002F79E8">
        <w:rPr>
          <w:color w:val="000000"/>
          <w:sz w:val="22"/>
        </w:rPr>
        <w:t>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15AC8F6C" w14:textId="77777777" w:rsidR="003E6EC9" w:rsidRPr="002F79E8" w:rsidRDefault="003E6EC9" w:rsidP="003E6EC9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Spelling</w:t>
      </w:r>
      <w:r w:rsidRPr="002F79E8">
        <w:rPr>
          <w:color w:val="000000"/>
          <w:sz w:val="22"/>
        </w:rPr>
        <w:t xml:space="preserve"> and typos fixed, punctuation good, 12 pt. font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1806DF74" w14:textId="77777777" w:rsidR="00B354DF" w:rsidRPr="002F79E8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Grammar</w:t>
      </w:r>
      <w:r w:rsidRPr="002F79E8">
        <w:rPr>
          <w:color w:val="000000"/>
          <w:sz w:val="22"/>
        </w:rPr>
        <w:t xml:space="preserve"> (agreement of subject/verb and tenses)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5AB727FA" w14:textId="77777777" w:rsidR="00B354DF" w:rsidRPr="002F79E8" w:rsidRDefault="004D056E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Footnotes</w:t>
      </w:r>
      <w:r w:rsidRPr="002F79E8">
        <w:rPr>
          <w:color w:val="000000"/>
          <w:sz w:val="22"/>
        </w:rPr>
        <w:t xml:space="preserve"> (not endnotes, if used; biblio. of resources</w:t>
      </w:r>
      <w:r w:rsidR="00B354DF" w:rsidRPr="002F79E8">
        <w:rPr>
          <w:color w:val="000000"/>
          <w:sz w:val="22"/>
        </w:rPr>
        <w:t>)</w:t>
      </w:r>
      <w:r w:rsidR="00B354DF" w:rsidRPr="002F79E8">
        <w:rPr>
          <w:color w:val="000000"/>
          <w:sz w:val="22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  <w:r w:rsidR="00B354DF" w:rsidRPr="002F79E8">
        <w:rPr>
          <w:rFonts w:ascii="Mobile" w:hAnsi="Mobile"/>
          <w:color w:val="000000"/>
          <w:sz w:val="14"/>
        </w:rPr>
        <w:tab/>
      </w:r>
      <w:r w:rsidR="00B354DF"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354DF"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="00B354DF" w:rsidRPr="002F79E8">
        <w:rPr>
          <w:rFonts w:ascii="Mobile" w:hAnsi="Mobile"/>
          <w:color w:val="000000"/>
          <w:sz w:val="14"/>
        </w:rPr>
        <w:fldChar w:fldCharType="end"/>
      </w:r>
    </w:p>
    <w:p w14:paraId="3F857C8F" w14:textId="77777777" w:rsidR="00B354DF" w:rsidRPr="002F79E8" w:rsidRDefault="00B354DF" w:rsidP="00B354DF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color w:val="000000"/>
          <w:sz w:val="22"/>
        </w:rPr>
      </w:pPr>
      <w:r w:rsidRPr="002F79E8">
        <w:rPr>
          <w:b/>
          <w:color w:val="000000"/>
          <w:sz w:val="22"/>
        </w:rPr>
        <w:t>Arranged</w:t>
      </w:r>
      <w:r w:rsidRPr="002F79E8">
        <w:rPr>
          <w:color w:val="000000"/>
          <w:sz w:val="22"/>
        </w:rPr>
        <w:t xml:space="preserve"> </w:t>
      </w:r>
      <w:r w:rsidRPr="002F79E8">
        <w:rPr>
          <w:b/>
          <w:color w:val="000000"/>
          <w:sz w:val="22"/>
        </w:rPr>
        <w:t>logically</w:t>
      </w:r>
      <w:r w:rsidRPr="002F79E8">
        <w:rPr>
          <w:color w:val="000000"/>
          <w:sz w:val="22"/>
        </w:rPr>
        <w:t xml:space="preserve"> (not a collection of thoughts)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5A6128">
        <w:rPr>
          <w:rFonts w:ascii="Mobile" w:hAnsi="Mobile"/>
          <w:color w:val="000000"/>
          <w:sz w:val="14"/>
        </w:rPr>
      </w:r>
      <w:r w:rsidR="005A6128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7F085283" w14:textId="77777777" w:rsidR="00403150" w:rsidRPr="0064454E" w:rsidRDefault="00403150" w:rsidP="00403150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sz w:val="12"/>
        </w:rPr>
      </w:pPr>
    </w:p>
    <w:p w14:paraId="7D526040" w14:textId="77777777" w:rsidR="00403150" w:rsidRPr="0064454E" w:rsidRDefault="00403150" w:rsidP="00403150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sz w:val="12"/>
        </w:rPr>
      </w:pPr>
    </w:p>
    <w:p w14:paraId="5C437068" w14:textId="77777777" w:rsidR="00403150" w:rsidRPr="0064454E" w:rsidRDefault="00403150" w:rsidP="00403150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i/>
          <w:sz w:val="12"/>
          <w:u w:val="single"/>
        </w:rPr>
      </w:pPr>
      <w:r w:rsidRPr="0064454E">
        <w:rPr>
          <w:b/>
          <w:i/>
          <w:u w:val="single"/>
        </w:rPr>
        <w:t>Summary</w:t>
      </w:r>
    </w:p>
    <w:p w14:paraId="223C3B0C" w14:textId="77777777" w:rsidR="00403150" w:rsidRPr="0064454E" w:rsidRDefault="00403150" w:rsidP="00403150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sz w:val="12"/>
        </w:rPr>
      </w:pPr>
    </w:p>
    <w:p w14:paraId="7BB1F919" w14:textId="77777777" w:rsidR="00403150" w:rsidRPr="0064454E" w:rsidRDefault="00403150" w:rsidP="00403150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sz w:val="22"/>
        </w:rPr>
      </w:pPr>
      <w:r w:rsidRPr="0064454E">
        <w:rPr>
          <w:sz w:val="22"/>
        </w:rPr>
        <w:t>Number of ticks per column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75AE27B2" w14:textId="77777777" w:rsidR="00403150" w:rsidRPr="0064454E" w:rsidRDefault="00403150" w:rsidP="00403150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sz w:val="12"/>
        </w:rPr>
      </w:pPr>
    </w:p>
    <w:p w14:paraId="3535BBFE" w14:textId="77777777" w:rsidR="00403150" w:rsidRPr="0064454E" w:rsidRDefault="00403150" w:rsidP="00403150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b/>
          <w:sz w:val="22"/>
        </w:rPr>
      </w:pPr>
      <w:r w:rsidRPr="0064454E">
        <w:rPr>
          <w:sz w:val="22"/>
        </w:rPr>
        <w:t>Multiplied by point values of the column</w:t>
      </w:r>
      <w:r w:rsidRPr="0064454E">
        <w:rPr>
          <w:sz w:val="22"/>
        </w:rPr>
        <w:tab/>
      </w:r>
      <w:r w:rsidRPr="0064454E">
        <w:rPr>
          <w:b/>
          <w:sz w:val="22"/>
        </w:rPr>
        <w:t>x 1</w:t>
      </w:r>
      <w:r w:rsidRPr="0064454E">
        <w:rPr>
          <w:b/>
          <w:sz w:val="22"/>
        </w:rPr>
        <w:tab/>
        <w:t>x 2</w:t>
      </w:r>
      <w:r w:rsidRPr="0064454E">
        <w:rPr>
          <w:b/>
          <w:sz w:val="22"/>
        </w:rPr>
        <w:tab/>
        <w:t>x 3</w:t>
      </w:r>
      <w:r w:rsidRPr="0064454E">
        <w:rPr>
          <w:b/>
          <w:sz w:val="22"/>
        </w:rPr>
        <w:tab/>
        <w:t>x 4</w:t>
      </w:r>
      <w:r w:rsidRPr="0064454E">
        <w:rPr>
          <w:b/>
          <w:sz w:val="22"/>
        </w:rPr>
        <w:tab/>
        <w:t>x 5</w:t>
      </w:r>
    </w:p>
    <w:p w14:paraId="6979E181" w14:textId="77777777" w:rsidR="00403150" w:rsidRPr="0064454E" w:rsidRDefault="00403150" w:rsidP="00403150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sz w:val="12"/>
        </w:rPr>
      </w:pPr>
    </w:p>
    <w:p w14:paraId="03CCF0BA" w14:textId="77777777" w:rsidR="00403150" w:rsidRPr="0064454E" w:rsidRDefault="00403150" w:rsidP="00403150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sz w:val="22"/>
        </w:rPr>
      </w:pPr>
      <w:r w:rsidRPr="0064454E">
        <w:rPr>
          <w:sz w:val="22"/>
        </w:rPr>
        <w:t>Equals the total point value for each column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683BC165" w14:textId="77777777" w:rsidR="00403150" w:rsidRPr="006069FA" w:rsidRDefault="00403150" w:rsidP="00403150">
      <w:pPr>
        <w:tabs>
          <w:tab w:val="left" w:pos="7920"/>
          <w:tab w:val="left" w:pos="8820"/>
        </w:tabs>
        <w:ind w:left="20" w:right="-671"/>
        <w:rPr>
          <w:sz w:val="22"/>
        </w:rPr>
      </w:pPr>
    </w:p>
    <w:p w14:paraId="577737E0" w14:textId="77777777" w:rsidR="00403150" w:rsidRPr="0064454E" w:rsidRDefault="00403150" w:rsidP="00403150">
      <w:pPr>
        <w:tabs>
          <w:tab w:val="left" w:pos="7920"/>
          <w:tab w:val="left" w:pos="8820"/>
        </w:tabs>
        <w:ind w:left="20" w:right="-671"/>
        <w:rPr>
          <w:sz w:val="22"/>
        </w:rPr>
      </w:pPr>
      <w:r w:rsidRPr="0064454E">
        <w:rPr>
          <w:sz w:val="22"/>
        </w:rPr>
        <w:t xml:space="preserve">Net points ______ minus 3 points per </w:t>
      </w:r>
      <w:r>
        <w:rPr>
          <w:sz w:val="22"/>
        </w:rPr>
        <w:t xml:space="preserve">day late (____ points) for </w:t>
      </w:r>
      <w:r w:rsidR="00137976">
        <w:rPr>
          <w:sz w:val="22"/>
        </w:rPr>
        <w:t>Teaching Report</w:t>
      </w:r>
      <w:r>
        <w:rPr>
          <w:sz w:val="22"/>
        </w:rPr>
        <w:t xml:space="preserve"> grade:</w:t>
      </w:r>
      <w:r w:rsidRPr="006069FA">
        <w:rPr>
          <w:sz w:val="22"/>
        </w:rPr>
        <w:tab/>
      </w:r>
      <w:r w:rsidRPr="00DF5429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</w:t>
      </w:r>
      <w:r w:rsidRPr="00DF5429">
        <w:rPr>
          <w:sz w:val="22"/>
          <w:u w:val="single"/>
        </w:rPr>
        <w:t xml:space="preserve">      </w:t>
      </w:r>
      <w:r w:rsidRPr="009C49A8">
        <w:rPr>
          <w:sz w:val="22"/>
        </w:rPr>
        <w:t>%</w:t>
      </w:r>
    </w:p>
    <w:p w14:paraId="13A773B4" w14:textId="77777777" w:rsidR="00403150" w:rsidRPr="006069FA" w:rsidRDefault="00403150" w:rsidP="00403150">
      <w:pPr>
        <w:tabs>
          <w:tab w:val="left" w:pos="7920"/>
          <w:tab w:val="left" w:pos="8820"/>
        </w:tabs>
        <w:ind w:left="20" w:right="-671"/>
        <w:rPr>
          <w:sz w:val="22"/>
        </w:rPr>
      </w:pPr>
    </w:p>
    <w:p w14:paraId="1A0E8660" w14:textId="15E753E1" w:rsidR="00AC26F0" w:rsidRPr="005940D3" w:rsidRDefault="00AC26F0" w:rsidP="00AC26F0">
      <w:pPr>
        <w:tabs>
          <w:tab w:val="right" w:pos="9540"/>
        </w:tabs>
        <w:ind w:left="20" w:right="-385"/>
        <w:outlineLvl w:val="0"/>
        <w:rPr>
          <w:sz w:val="18"/>
        </w:rPr>
      </w:pPr>
      <w:r w:rsidRPr="0064454E">
        <w:rPr>
          <w:b/>
        </w:rPr>
        <w:t>Comments:</w:t>
      </w:r>
      <w:r>
        <w:rPr>
          <w:sz w:val="12"/>
        </w:rPr>
        <w:tab/>
      </w:r>
      <w:r w:rsidR="007604CE">
        <w:rPr>
          <w:sz w:val="12"/>
        </w:rPr>
        <w:t>3rd</w:t>
      </w:r>
      <w:r>
        <w:rPr>
          <w:sz w:val="12"/>
        </w:rPr>
        <w:t xml:space="preserve"> </w:t>
      </w:r>
      <w:r w:rsidR="007604CE">
        <w:rPr>
          <w:sz w:val="12"/>
        </w:rPr>
        <w:t xml:space="preserve">edition (15 Oct </w:t>
      </w:r>
      <w:r w:rsidR="00EB57C3">
        <w:rPr>
          <w:sz w:val="12"/>
        </w:rPr>
        <w:t>2018)</w:t>
      </w:r>
    </w:p>
    <w:bookmarkEnd w:id="2"/>
    <w:p w14:paraId="3A45DD61" w14:textId="77777777" w:rsidR="00403150" w:rsidRPr="0064454E" w:rsidRDefault="00403150" w:rsidP="00403150">
      <w:pPr>
        <w:jc w:val="both"/>
      </w:pPr>
    </w:p>
    <w:bookmarkEnd w:id="0"/>
    <w:bookmarkEnd w:id="1"/>
    <w:p w14:paraId="0A96AABD" w14:textId="77777777" w:rsidR="00154621" w:rsidRPr="000E2734" w:rsidRDefault="00154621" w:rsidP="007616AD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rPr>
          <w:sz w:val="22"/>
        </w:rPr>
      </w:pPr>
    </w:p>
    <w:sectPr w:rsidR="00154621" w:rsidRPr="000E2734" w:rsidSect="007616AD">
      <w:headerReference w:type="default" r:id="rId7"/>
      <w:pgSz w:w="11894" w:h="16834" w:code="9"/>
      <w:pgMar w:top="245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7927" w14:textId="77777777" w:rsidR="005A6128" w:rsidRDefault="005A6128">
      <w:r>
        <w:separator/>
      </w:r>
    </w:p>
  </w:endnote>
  <w:endnote w:type="continuationSeparator" w:id="0">
    <w:p w14:paraId="74932DEC" w14:textId="77777777" w:rsidR="005A6128" w:rsidRDefault="005A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obile">
    <w:altName w:val="Times New Roman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CCFC" w14:textId="77777777" w:rsidR="005A6128" w:rsidRDefault="005A6128">
      <w:r>
        <w:separator/>
      </w:r>
    </w:p>
  </w:footnote>
  <w:footnote w:type="continuationSeparator" w:id="0">
    <w:p w14:paraId="187470FC" w14:textId="77777777" w:rsidR="005A6128" w:rsidRDefault="005A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5770" w14:textId="77777777" w:rsidR="00FF25A3" w:rsidRPr="004C6A28" w:rsidRDefault="00FF25A3" w:rsidP="007616AD">
    <w:pPr>
      <w:pStyle w:val="Header"/>
      <w:framePr w:wrap="around" w:vAnchor="text" w:hAnchor="margin" w:xAlign="right" w:y="1"/>
      <w:rPr>
        <w:rStyle w:val="PageNumber"/>
        <w:i/>
      </w:rPr>
    </w:pPr>
    <w:r w:rsidRPr="004C6A28">
      <w:rPr>
        <w:rStyle w:val="PageNumber"/>
        <w:i/>
      </w:rPr>
      <w:fldChar w:fldCharType="begin"/>
    </w:r>
    <w:r w:rsidRPr="004C6A28">
      <w:rPr>
        <w:rStyle w:val="PageNumber"/>
        <w:i/>
      </w:rPr>
      <w:instrText xml:space="preserve">PAGE  </w:instrText>
    </w:r>
    <w:r w:rsidRPr="004C6A28">
      <w:rPr>
        <w:rStyle w:val="PageNumber"/>
        <w:i/>
      </w:rPr>
      <w:fldChar w:fldCharType="separate"/>
    </w:r>
    <w:r w:rsidR="00016716">
      <w:rPr>
        <w:rStyle w:val="PageNumber"/>
        <w:i/>
        <w:noProof/>
      </w:rPr>
      <w:t>1</w:t>
    </w:r>
    <w:r w:rsidRPr="004C6A28">
      <w:rPr>
        <w:rStyle w:val="PageNumber"/>
        <w:i/>
      </w:rPr>
      <w:fldChar w:fldCharType="end"/>
    </w:r>
  </w:p>
  <w:p w14:paraId="3C5508C7" w14:textId="77777777" w:rsidR="00FF25A3" w:rsidRPr="007A5A77" w:rsidRDefault="00FF25A3">
    <w:pPr>
      <w:pStyle w:val="Header"/>
      <w:widowControl w:val="0"/>
      <w:tabs>
        <w:tab w:val="clear" w:pos="4320"/>
        <w:tab w:val="clear" w:pos="8640"/>
        <w:tab w:val="center" w:pos="4860"/>
        <w:tab w:val="right" w:pos="9630"/>
      </w:tabs>
      <w:ind w:right="360"/>
      <w:rPr>
        <w:i/>
        <w:u w:val="single"/>
      </w:rPr>
    </w:pPr>
    <w:r w:rsidRPr="007A5A77">
      <w:rPr>
        <w:i/>
        <w:u w:val="single"/>
      </w:rPr>
      <w:t>Dr. Rick Griffith</w:t>
    </w:r>
    <w:r w:rsidRPr="007A5A77">
      <w:rPr>
        <w:i/>
        <w:u w:val="single"/>
      </w:rPr>
      <w:tab/>
    </w:r>
    <w:r>
      <w:rPr>
        <w:i/>
        <w:u w:val="single"/>
      </w:rPr>
      <w:t>Course</w:t>
    </w:r>
    <w:r w:rsidRPr="007A5A77">
      <w:rPr>
        <w:i/>
        <w:u w:val="single"/>
      </w:rPr>
      <w:t xml:space="preserve"> </w:t>
    </w:r>
    <w:r>
      <w:rPr>
        <w:i/>
        <w:u w:val="single"/>
      </w:rPr>
      <w:t>Grading</w:t>
    </w:r>
    <w:r w:rsidRPr="007A5A77">
      <w:rPr>
        <w:i/>
        <w:u w:val="single"/>
      </w:rPr>
      <w:tab/>
    </w:r>
  </w:p>
  <w:p w14:paraId="253E90C3" w14:textId="77777777" w:rsidR="00FF25A3" w:rsidRPr="007A5A77" w:rsidRDefault="00FF25A3">
    <w:pPr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spacing w:val="-20"/>
        <w:kern w:val="16"/>
        <w:position w:val="0"/>
      </w:rPr>
    </w:lvl>
  </w:abstractNum>
  <w:abstractNum w:abstractNumId="5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6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8" w15:restartNumberingAfterBreak="0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10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1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240"/>
        </w:tabs>
        <w:ind w:left="1240" w:hanging="420"/>
      </w:pPr>
      <w:rPr>
        <w:rFonts w:hint="default"/>
      </w:rPr>
    </w:lvl>
  </w:abstractNum>
  <w:abstractNum w:abstractNumId="12" w15:restartNumberingAfterBreak="0">
    <w:nsid w:val="0000000A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B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00000D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27433C"/>
    <w:multiLevelType w:val="hybridMultilevel"/>
    <w:tmpl w:val="2FFC326A"/>
    <w:lvl w:ilvl="0" w:tplc="5CB03892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B4883D10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FC5AB4DC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D888855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25A6B34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D1C29598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5D226B40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A5CCF58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E072F210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A724C"/>
    <w:multiLevelType w:val="hybridMultilevel"/>
    <w:tmpl w:val="412EFBD2"/>
    <w:lvl w:ilvl="0" w:tplc="00010409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70F54"/>
    <w:multiLevelType w:val="hybridMultilevel"/>
    <w:tmpl w:val="76644212"/>
    <w:lvl w:ilvl="0" w:tplc="00000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B854BC"/>
    <w:multiLevelType w:val="hybridMultilevel"/>
    <w:tmpl w:val="0A18B782"/>
    <w:lvl w:ilvl="0" w:tplc="04090017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EEE0FC1"/>
    <w:multiLevelType w:val="hybridMultilevel"/>
    <w:tmpl w:val="13FADFF8"/>
    <w:lvl w:ilvl="0" w:tplc="00010409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63174325"/>
    <w:multiLevelType w:val="hybridMultilevel"/>
    <w:tmpl w:val="6FE64F0E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02A2A"/>
    <w:multiLevelType w:val="hybridMultilevel"/>
    <w:tmpl w:val="9C7CB3D8"/>
    <w:lvl w:ilvl="0" w:tplc="0001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1451FE"/>
    <w:multiLevelType w:val="hybridMultilevel"/>
    <w:tmpl w:val="0E22B17C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4"/>
  </w:num>
  <w:num w:numId="7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21"/>
  </w:num>
  <w:num w:numId="12">
    <w:abstractNumId w:val="23"/>
  </w:num>
  <w:num w:numId="13">
    <w:abstractNumId w:val="20"/>
  </w:num>
  <w:num w:numId="14">
    <w:abstractNumId w:val="25"/>
  </w:num>
  <w:num w:numId="15">
    <w:abstractNumId w:val="24"/>
  </w:num>
  <w:num w:numId="16">
    <w:abstractNumId w:val="17"/>
  </w:num>
  <w:num w:numId="17">
    <w:abstractNumId w:val="22"/>
  </w:num>
  <w:num w:numId="18">
    <w:abstractNumId w:val="19"/>
  </w:num>
  <w:num w:numId="19">
    <w:abstractNumId w:val="26"/>
  </w:num>
  <w:num w:numId="20">
    <w:abstractNumId w:val="16"/>
  </w:num>
  <w:num w:numId="21">
    <w:abstractNumId w:val="18"/>
  </w:num>
  <w:num w:numId="22">
    <w:abstractNumId w:val="28"/>
  </w:num>
  <w:num w:numId="2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" w:hanging="360"/>
        </w:pPr>
        <w:rPr>
          <w:rFonts w:ascii="Symbol" w:hAnsi="Symbol" w:hint="default"/>
        </w:rPr>
      </w:lvl>
    </w:lvlOverride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0"/>
  </w:num>
  <w:num w:numId="34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710" w:hanging="270"/>
        </w:pPr>
        <w:rPr>
          <w:rFonts w:ascii="Symbol" w:hAnsi="Symbol" w:hint="default"/>
        </w:rPr>
      </w:lvl>
    </w:lvlOverride>
  </w:num>
  <w:num w:numId="36">
    <w:abstractNumId w:val="1"/>
  </w:num>
  <w:num w:numId="37">
    <w:abstractNumId w:val="27"/>
  </w:num>
  <w:num w:numId="38">
    <w:abstractNumId w:val="2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activeWritingStyle w:appName="MSWord" w:lang="en-US" w:vendorID="8" w:dllVersion="513" w:checkStyle="1"/>
  <w:activeWritingStyle w:appName="MSWord" w:lang="fr-FR" w:vendorID="65" w:dllVersion="514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BE"/>
    <w:rsid w:val="00016716"/>
    <w:rsid w:val="0002551B"/>
    <w:rsid w:val="0004626A"/>
    <w:rsid w:val="00055127"/>
    <w:rsid w:val="000B0893"/>
    <w:rsid w:val="000C38D5"/>
    <w:rsid w:val="001036C2"/>
    <w:rsid w:val="00137976"/>
    <w:rsid w:val="00154621"/>
    <w:rsid w:val="001760E9"/>
    <w:rsid w:val="00183623"/>
    <w:rsid w:val="00194DD1"/>
    <w:rsid w:val="001F1B0A"/>
    <w:rsid w:val="001F6275"/>
    <w:rsid w:val="00232FBD"/>
    <w:rsid w:val="00237465"/>
    <w:rsid w:val="00241B00"/>
    <w:rsid w:val="002512D4"/>
    <w:rsid w:val="00255D26"/>
    <w:rsid w:val="00274836"/>
    <w:rsid w:val="002926FF"/>
    <w:rsid w:val="00295A45"/>
    <w:rsid w:val="002D2011"/>
    <w:rsid w:val="002D5BF9"/>
    <w:rsid w:val="002F2AD8"/>
    <w:rsid w:val="002F65F2"/>
    <w:rsid w:val="002F79E8"/>
    <w:rsid w:val="003044FE"/>
    <w:rsid w:val="00316217"/>
    <w:rsid w:val="00337466"/>
    <w:rsid w:val="00377808"/>
    <w:rsid w:val="003C7F30"/>
    <w:rsid w:val="003D5C80"/>
    <w:rsid w:val="003E0045"/>
    <w:rsid w:val="003E6EC9"/>
    <w:rsid w:val="00403150"/>
    <w:rsid w:val="004118DC"/>
    <w:rsid w:val="004259E8"/>
    <w:rsid w:val="00441AC8"/>
    <w:rsid w:val="00482D51"/>
    <w:rsid w:val="00487802"/>
    <w:rsid w:val="004D056E"/>
    <w:rsid w:val="004D1EB3"/>
    <w:rsid w:val="004E0D77"/>
    <w:rsid w:val="004F2A51"/>
    <w:rsid w:val="004F55C3"/>
    <w:rsid w:val="00564F01"/>
    <w:rsid w:val="0057065A"/>
    <w:rsid w:val="00574250"/>
    <w:rsid w:val="005A56EF"/>
    <w:rsid w:val="005A6128"/>
    <w:rsid w:val="005B6208"/>
    <w:rsid w:val="005E12D3"/>
    <w:rsid w:val="005F130C"/>
    <w:rsid w:val="006202A4"/>
    <w:rsid w:val="00640BD3"/>
    <w:rsid w:val="006768F9"/>
    <w:rsid w:val="006F11A5"/>
    <w:rsid w:val="006F3122"/>
    <w:rsid w:val="00721107"/>
    <w:rsid w:val="00726BC7"/>
    <w:rsid w:val="00751ED9"/>
    <w:rsid w:val="0075431D"/>
    <w:rsid w:val="007604CE"/>
    <w:rsid w:val="007616AD"/>
    <w:rsid w:val="00770A6D"/>
    <w:rsid w:val="0077484C"/>
    <w:rsid w:val="007A0A7D"/>
    <w:rsid w:val="007A2FC8"/>
    <w:rsid w:val="007A7248"/>
    <w:rsid w:val="007B4EE5"/>
    <w:rsid w:val="007C2B4E"/>
    <w:rsid w:val="007F7629"/>
    <w:rsid w:val="0080747A"/>
    <w:rsid w:val="0082575D"/>
    <w:rsid w:val="008309B2"/>
    <w:rsid w:val="008C1DCF"/>
    <w:rsid w:val="00931A29"/>
    <w:rsid w:val="00945B9F"/>
    <w:rsid w:val="009525D1"/>
    <w:rsid w:val="00953890"/>
    <w:rsid w:val="00975D5B"/>
    <w:rsid w:val="00995E9E"/>
    <w:rsid w:val="009C4AF9"/>
    <w:rsid w:val="009D2054"/>
    <w:rsid w:val="009E7C0A"/>
    <w:rsid w:val="00A00985"/>
    <w:rsid w:val="00A07BE9"/>
    <w:rsid w:val="00A34125"/>
    <w:rsid w:val="00A51F2C"/>
    <w:rsid w:val="00AB4035"/>
    <w:rsid w:val="00AC26F0"/>
    <w:rsid w:val="00AE4DF7"/>
    <w:rsid w:val="00B12312"/>
    <w:rsid w:val="00B23734"/>
    <w:rsid w:val="00B26069"/>
    <w:rsid w:val="00B354DF"/>
    <w:rsid w:val="00B650BE"/>
    <w:rsid w:val="00B7397D"/>
    <w:rsid w:val="00B82083"/>
    <w:rsid w:val="00B86039"/>
    <w:rsid w:val="00BA0ECC"/>
    <w:rsid w:val="00BA195D"/>
    <w:rsid w:val="00BC7318"/>
    <w:rsid w:val="00BE31AD"/>
    <w:rsid w:val="00BE78DA"/>
    <w:rsid w:val="00C02760"/>
    <w:rsid w:val="00C1237D"/>
    <w:rsid w:val="00C356CD"/>
    <w:rsid w:val="00C61226"/>
    <w:rsid w:val="00C77856"/>
    <w:rsid w:val="00C831E5"/>
    <w:rsid w:val="00C86EB9"/>
    <w:rsid w:val="00C94BEF"/>
    <w:rsid w:val="00C954F4"/>
    <w:rsid w:val="00C97F09"/>
    <w:rsid w:val="00CD2086"/>
    <w:rsid w:val="00D020D2"/>
    <w:rsid w:val="00D83C08"/>
    <w:rsid w:val="00DA1274"/>
    <w:rsid w:val="00DD15F7"/>
    <w:rsid w:val="00DE40B7"/>
    <w:rsid w:val="00E15D12"/>
    <w:rsid w:val="00E47B19"/>
    <w:rsid w:val="00E752A7"/>
    <w:rsid w:val="00EB57C3"/>
    <w:rsid w:val="00F0690F"/>
    <w:rsid w:val="00F42A38"/>
    <w:rsid w:val="00FA20EF"/>
    <w:rsid w:val="00FA6691"/>
    <w:rsid w:val="00FD5D43"/>
    <w:rsid w:val="00FE1ECE"/>
    <w:rsid w:val="00FE391A"/>
    <w:rsid w:val="00FF2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FF10DA"/>
  <w14:defaultImageDpi w14:val="300"/>
  <w15:docId w15:val="{9017DCE4-97EF-6F42-B4D2-C2B3948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60"/>
      <w:ind w:right="-385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right="-38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08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1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540"/>
        <w:tab w:val="center" w:pos="990"/>
        <w:tab w:val="center" w:pos="1440"/>
        <w:tab w:val="center" w:pos="1890"/>
        <w:tab w:val="center" w:pos="2430"/>
        <w:tab w:val="center" w:pos="2880"/>
        <w:tab w:val="center" w:pos="3330"/>
        <w:tab w:val="center" w:pos="3780"/>
        <w:tab w:val="center" w:pos="4230"/>
        <w:tab w:val="center" w:pos="4770"/>
        <w:tab w:val="center" w:pos="5220"/>
        <w:tab w:val="center" w:pos="5670"/>
        <w:tab w:val="center" w:pos="6120"/>
        <w:tab w:val="left" w:pos="6149"/>
        <w:tab w:val="center" w:pos="6570"/>
        <w:tab w:val="center" w:pos="7110"/>
        <w:tab w:val="center" w:pos="7560"/>
        <w:tab w:val="center" w:pos="8010"/>
        <w:tab w:val="center" w:pos="8550"/>
        <w:tab w:val="center" w:pos="9000"/>
        <w:tab w:val="center" w:pos="9450"/>
      </w:tabs>
      <w:ind w:right="-385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vanish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07EB"/>
    <w:rPr>
      <w:b/>
      <w:kern w:val="28"/>
      <w:sz w:val="36"/>
      <w:lang w:eastAsia="zh-CN"/>
    </w:rPr>
  </w:style>
  <w:style w:type="character" w:customStyle="1" w:styleId="Heading2Char">
    <w:name w:val="Heading 2 Char"/>
    <w:link w:val="Heading2"/>
    <w:rsid w:val="009307EB"/>
    <w:rPr>
      <w:b/>
      <w:sz w:val="24"/>
      <w:lang w:eastAsia="zh-CN"/>
    </w:rPr>
  </w:style>
  <w:style w:type="character" w:customStyle="1" w:styleId="Heading3Char">
    <w:name w:val="Heading 3 Char"/>
    <w:link w:val="Heading3"/>
    <w:rsid w:val="009307EB"/>
    <w:rPr>
      <w:b/>
      <w:sz w:val="24"/>
      <w:lang w:eastAsia="zh-CN"/>
    </w:rPr>
  </w:style>
  <w:style w:type="character" w:customStyle="1" w:styleId="Heading4Char">
    <w:name w:val="Heading 4 Char"/>
    <w:link w:val="Heading4"/>
    <w:rsid w:val="009307EB"/>
    <w:rPr>
      <w:b/>
      <w:sz w:val="28"/>
      <w:u w:val="single"/>
      <w:lang w:eastAsia="zh-CN"/>
    </w:rPr>
  </w:style>
  <w:style w:type="character" w:customStyle="1" w:styleId="Heading5Char">
    <w:name w:val="Heading 5 Char"/>
    <w:link w:val="Heading5"/>
    <w:rsid w:val="009307EB"/>
    <w:rPr>
      <w:sz w:val="24"/>
      <w:u w:val="single"/>
      <w:lang w:eastAsia="zh-CN"/>
    </w:rPr>
  </w:style>
  <w:style w:type="character" w:customStyle="1" w:styleId="Heading6Char">
    <w:name w:val="Heading 6 Char"/>
    <w:link w:val="Heading6"/>
    <w:rsid w:val="009307EB"/>
    <w:rPr>
      <w:sz w:val="24"/>
      <w:u w:val="single"/>
      <w:lang w:eastAsia="zh-CN"/>
    </w:rPr>
  </w:style>
  <w:style w:type="character" w:customStyle="1" w:styleId="Heading7Char">
    <w:name w:val="Heading 7 Char"/>
    <w:link w:val="Heading7"/>
    <w:rsid w:val="009307EB"/>
    <w:rPr>
      <w:b/>
      <w:sz w:val="40"/>
      <w:lang w:eastAsia="zh-CN"/>
    </w:rPr>
  </w:style>
  <w:style w:type="character" w:customStyle="1" w:styleId="Heading8Char">
    <w:name w:val="Heading 8 Char"/>
    <w:link w:val="Heading8"/>
    <w:rsid w:val="009307EB"/>
    <w:rPr>
      <w:b/>
      <w:color w:val="FFFFFF"/>
      <w:sz w:val="24"/>
      <w:lang w:eastAsia="zh-CN"/>
    </w:rPr>
  </w:style>
  <w:style w:type="character" w:customStyle="1" w:styleId="Heading9Char">
    <w:name w:val="Heading 9 Char"/>
    <w:link w:val="Heading9"/>
    <w:rsid w:val="009307EB"/>
    <w:rPr>
      <w:vanish/>
      <w:color w:val="000000"/>
      <w:sz w:val="12"/>
      <w:lang w:eastAsia="zh-CN"/>
    </w:rPr>
  </w:style>
  <w:style w:type="paragraph" w:customStyle="1" w:styleId="BlockQuote">
    <w:name w:val="Block Quote"/>
    <w:basedOn w:val="Normal"/>
    <w:pPr>
      <w:ind w:left="630" w:right="-385"/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ind w:right="-385" w:firstLine="560"/>
      <w:jc w:val="both"/>
    </w:pPr>
    <w:rPr>
      <w:sz w:val="20"/>
    </w:rPr>
  </w:style>
  <w:style w:type="character" w:customStyle="1" w:styleId="FootnoteTextChar">
    <w:name w:val="Footnote Text Char"/>
    <w:link w:val="FootnoteText"/>
    <w:semiHidden/>
    <w:rsid w:val="009307EB"/>
    <w:rPr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HeaderChar">
    <w:name w:val="Header Char"/>
    <w:link w:val="Header"/>
    <w:rsid w:val="009307EB"/>
    <w:rPr>
      <w:sz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FooterChar">
    <w:name w:val="Footer Char"/>
    <w:link w:val="Footer"/>
    <w:rsid w:val="009307EB"/>
    <w:rPr>
      <w:sz w:val="24"/>
      <w:lang w:eastAsia="zh-CN"/>
    </w:rPr>
  </w:style>
  <w:style w:type="paragraph" w:styleId="BodyText">
    <w:name w:val="Body Text"/>
    <w:basedOn w:val="Normal"/>
    <w:link w:val="BodyTextChar"/>
    <w:pPr>
      <w:ind w:right="-385"/>
    </w:pPr>
  </w:style>
  <w:style w:type="character" w:customStyle="1" w:styleId="BodyTextChar">
    <w:name w:val="Body Text Char"/>
    <w:link w:val="BodyText"/>
    <w:rsid w:val="009307E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20"/>
    </w:pPr>
  </w:style>
  <w:style w:type="character" w:customStyle="1" w:styleId="BodyTextIndentChar">
    <w:name w:val="Body Text Indent Char"/>
    <w:link w:val="BodyTextIndent"/>
    <w:rsid w:val="009307EB"/>
    <w:rPr>
      <w:sz w:val="24"/>
      <w:lang w:eastAsia="zh-CN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</w:pPr>
    <w:rPr>
      <w:sz w:val="28"/>
    </w:rPr>
  </w:style>
  <w:style w:type="character" w:customStyle="1" w:styleId="BodyText2Char">
    <w:name w:val="Body Text 2 Char"/>
    <w:link w:val="BodyText2"/>
    <w:rsid w:val="009307EB"/>
    <w:rPr>
      <w:sz w:val="28"/>
      <w:lang w:eastAsia="zh-CN"/>
    </w:rPr>
  </w:style>
  <w:style w:type="paragraph" w:styleId="BodyText3">
    <w:name w:val="Body Text 3"/>
    <w:basedOn w:val="Normal"/>
    <w:link w:val="BodyText3Char"/>
    <w:pPr>
      <w:tabs>
        <w:tab w:val="left" w:pos="5120"/>
        <w:tab w:val="left" w:pos="8460"/>
      </w:tabs>
      <w:ind w:right="-385"/>
    </w:pPr>
    <w:rPr>
      <w:b/>
    </w:rPr>
  </w:style>
  <w:style w:type="character" w:customStyle="1" w:styleId="BodyText3Char">
    <w:name w:val="Body Text 3 Char"/>
    <w:link w:val="BodyText3"/>
    <w:rsid w:val="009307EB"/>
    <w:rPr>
      <w:b/>
      <w:sz w:val="24"/>
      <w:lang w:eastAsia="zh-CN"/>
    </w:rPr>
  </w:style>
  <w:style w:type="paragraph" w:styleId="ListBullet">
    <w:name w:val="List Bullet"/>
    <w:basedOn w:val="Normal"/>
    <w:autoRedefine/>
    <w:pPr>
      <w:ind w:left="360" w:right="-888" w:hanging="360"/>
      <w:jc w:val="both"/>
    </w:pPr>
  </w:style>
  <w:style w:type="paragraph" w:styleId="BlockText">
    <w:name w:val="Block Text"/>
    <w:basedOn w:val="Normal"/>
    <w:pPr>
      <w:tabs>
        <w:tab w:val="left" w:pos="3140"/>
        <w:tab w:val="left" w:pos="7640"/>
      </w:tabs>
      <w:ind w:left="840" w:right="-385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9307EB"/>
    <w:rPr>
      <w:sz w:val="24"/>
      <w:lang w:eastAsia="zh-CN"/>
    </w:rPr>
  </w:style>
  <w:style w:type="paragraph" w:styleId="Title">
    <w:name w:val="Title"/>
    <w:basedOn w:val="Normal"/>
    <w:link w:val="TitleChar"/>
    <w:qFormat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9307EB"/>
    <w:rPr>
      <w:rFonts w:ascii="Albertus Extra Bold" w:hAnsi="Albertus Extra Bold"/>
      <w:b/>
      <w:sz w:val="36"/>
      <w:lang w:eastAsia="zh-CN"/>
    </w:rPr>
  </w:style>
  <w:style w:type="character" w:styleId="CommentReference">
    <w:name w:val="annotation reference"/>
    <w:semiHidden/>
    <w:rsid w:val="00334070"/>
    <w:rPr>
      <w:sz w:val="18"/>
    </w:rPr>
  </w:style>
  <w:style w:type="paragraph" w:styleId="CommentText">
    <w:name w:val="annotation text"/>
    <w:basedOn w:val="Normal"/>
    <w:link w:val="CommentTextChar"/>
    <w:semiHidden/>
    <w:rsid w:val="00334070"/>
    <w:rPr>
      <w:szCs w:val="24"/>
    </w:rPr>
  </w:style>
  <w:style w:type="character" w:customStyle="1" w:styleId="CommentTextChar">
    <w:name w:val="Comment Text Char"/>
    <w:link w:val="CommentText"/>
    <w:semiHidden/>
    <w:rsid w:val="009307E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334070"/>
    <w:rPr>
      <w:szCs w:val="20"/>
    </w:rPr>
  </w:style>
  <w:style w:type="paragraph" w:styleId="BalloonText">
    <w:name w:val="Balloon Text"/>
    <w:basedOn w:val="Normal"/>
    <w:link w:val="BalloonTextChar"/>
    <w:semiHidden/>
    <w:rsid w:val="00334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307EB"/>
    <w:rPr>
      <w:rFonts w:ascii="Lucida Grande" w:hAnsi="Lucida Grande"/>
      <w:sz w:val="18"/>
      <w:szCs w:val="18"/>
      <w:lang w:eastAsia="zh-CN"/>
    </w:rPr>
  </w:style>
  <w:style w:type="paragraph" w:styleId="Subtitle">
    <w:name w:val="Subtitle"/>
    <w:basedOn w:val="Normal"/>
    <w:link w:val="SubtitleChar"/>
    <w:qFormat/>
    <w:rsid w:val="007006C5"/>
    <w:pPr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9307EB"/>
    <w:rPr>
      <w:rFonts w:ascii="Times New Roman" w:eastAsia="SimSun" w:hAnsi="Times New Roman"/>
      <w:b/>
      <w:bCs/>
      <w:sz w:val="32"/>
      <w:szCs w:val="24"/>
      <w:lang w:eastAsia="zh-CN"/>
    </w:rPr>
  </w:style>
  <w:style w:type="character" w:styleId="Hyperlink">
    <w:name w:val="Hyperlink"/>
    <w:rsid w:val="00215314"/>
    <w:rPr>
      <w:color w:val="0000FF"/>
      <w:u w:val="single"/>
    </w:rPr>
  </w:style>
  <w:style w:type="table" w:styleId="TableGrid">
    <w:name w:val="Table Grid"/>
    <w:basedOn w:val="TableNormal"/>
    <w:uiPriority w:val="59"/>
    <w:rsid w:val="00006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umentMapChar">
    <w:name w:val="Document Map Char"/>
    <w:link w:val="DocumentMap"/>
    <w:semiHidden/>
    <w:rsid w:val="009307EB"/>
    <w:rPr>
      <w:rFonts w:ascii="Geneva" w:eastAsia="Times" w:hAnsi="Geneva"/>
      <w:sz w:val="24"/>
      <w:shd w:val="clear" w:color="auto" w:fill="000080"/>
      <w:lang w:eastAsia="ja-JP"/>
    </w:rPr>
  </w:style>
  <w:style w:type="paragraph" w:styleId="DocumentMap">
    <w:name w:val="Document Map"/>
    <w:basedOn w:val="Normal"/>
    <w:link w:val="DocumentMapChar"/>
    <w:semiHidden/>
    <w:rsid w:val="009307EB"/>
    <w:pPr>
      <w:shd w:val="clear" w:color="auto" w:fill="000080"/>
    </w:pPr>
    <w:rPr>
      <w:rFonts w:ascii="Geneva" w:eastAsia="Times" w:hAnsi="Geneva"/>
      <w:lang w:eastAsia="ja-JP"/>
    </w:rPr>
  </w:style>
  <w:style w:type="paragraph" w:customStyle="1" w:styleId="Annotation">
    <w:name w:val="Annotation"/>
    <w:basedOn w:val="BlockText"/>
    <w:autoRedefine/>
    <w:rsid w:val="009307EB"/>
    <w:pPr>
      <w:tabs>
        <w:tab w:val="clear" w:pos="3140"/>
      </w:tabs>
      <w:ind w:left="990" w:right="-202"/>
    </w:pPr>
    <w:rPr>
      <w:rFonts w:eastAsia="Times"/>
      <w:lang w:eastAsia="ja-JP"/>
    </w:rPr>
  </w:style>
  <w:style w:type="paragraph" w:styleId="BodyTextIndent2">
    <w:name w:val="Body Text Indent 2"/>
    <w:basedOn w:val="Normal"/>
    <w:link w:val="BodyTextIndent2Char"/>
    <w:rsid w:val="0093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eastAsia="Times"/>
      <w:lang w:eastAsia="ja-JP"/>
    </w:rPr>
  </w:style>
  <w:style w:type="character" w:customStyle="1" w:styleId="BodyTextIndent2Char">
    <w:name w:val="Body Text Indent 2 Char"/>
    <w:link w:val="BodyTextIndent2"/>
    <w:rsid w:val="009307EB"/>
    <w:rPr>
      <w:rFonts w:eastAsia="Times"/>
      <w:sz w:val="24"/>
      <w:lang w:eastAsia="ja-JP"/>
    </w:rPr>
  </w:style>
  <w:style w:type="paragraph" w:styleId="BodyTextIndent3">
    <w:name w:val="Body Text Indent 3"/>
    <w:basedOn w:val="Normal"/>
    <w:link w:val="BodyTextIndent3Char"/>
    <w:rsid w:val="009307EB"/>
    <w:pPr>
      <w:ind w:left="1350"/>
    </w:pPr>
    <w:rPr>
      <w:rFonts w:eastAsia="Times"/>
      <w:i/>
      <w:lang w:eastAsia="ja-JP"/>
    </w:rPr>
  </w:style>
  <w:style w:type="character" w:customStyle="1" w:styleId="BodyTextIndent3Char">
    <w:name w:val="Body Text Indent 3 Char"/>
    <w:link w:val="BodyTextIndent3"/>
    <w:rsid w:val="009307EB"/>
    <w:rPr>
      <w:rFonts w:eastAsia="Times"/>
      <w:i/>
      <w:sz w:val="24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307EB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link w:val="z-Bottom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307EB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9307EB"/>
    <w:pPr>
      <w:ind w:firstLine="720"/>
      <w:jc w:val="both"/>
    </w:pPr>
    <w:rPr>
      <w:rFonts w:ascii="New York" w:hAnsi="New York"/>
      <w:sz w:val="20"/>
    </w:rPr>
  </w:style>
  <w:style w:type="character" w:styleId="FollowedHyperlink">
    <w:name w:val="FollowedHyperlink"/>
    <w:rsid w:val="009307EB"/>
    <w:rPr>
      <w:color w:val="800080"/>
      <w:u w:val="single"/>
    </w:rPr>
  </w:style>
  <w:style w:type="paragraph" w:styleId="Index1">
    <w:name w:val="index 1"/>
    <w:basedOn w:val="Normal"/>
    <w:next w:val="Normal"/>
    <w:semiHidden/>
    <w:rsid w:val="009307EB"/>
    <w:pPr>
      <w:tabs>
        <w:tab w:val="right" w:pos="4260"/>
      </w:tabs>
      <w:ind w:left="240" w:right="-380" w:hanging="240"/>
    </w:pPr>
    <w:rPr>
      <w:sz w:val="18"/>
    </w:rPr>
  </w:style>
  <w:style w:type="paragraph" w:styleId="Caption">
    <w:name w:val="caption"/>
    <w:basedOn w:val="Normal"/>
    <w:next w:val="Normal"/>
    <w:qFormat/>
    <w:rsid w:val="009307EB"/>
    <w:pPr>
      <w:tabs>
        <w:tab w:val="right" w:pos="9240"/>
      </w:tabs>
      <w:ind w:right="90"/>
      <w:jc w:val="righ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Print p3s2, p5s2, 92, </vt:lpstr>
      <vt:lpstr>Research Paper Grade Sheet</vt:lpstr>
      <vt:lpstr>Introduction</vt:lpstr>
      <vt:lpstr>Body</vt:lpstr>
      <vt:lpstr>Conclusion</vt:lpstr>
      <vt:lpstr>Miscellaneous</vt:lpstr>
      <vt:lpstr>Form</vt:lpstr>
      <vt:lpstr>Summary</vt:lpstr>
      <vt:lpstr/>
      <vt:lpstr>Research Paper Checklist (2 of 2)</vt:lpstr>
      <vt:lpstr>SINGAPORE BIBLE COLLEGE</vt:lpstr>
      <vt:lpstr>“OT/NT SURVEY” OR “THE BIBLE…BASICALLY”  COURSE EVALUATION</vt:lpstr>
      <vt:lpstr>Please summarize how you feel about each question and give this to your teacher.</vt:lpstr>
      <vt:lpstr>KEY: SD = Strongly Disagree; D = Disagree; U = Uncertain;  A = Agree;  SA – Stro</vt:lpstr>
      <vt:lpstr>1.	In what ways did you find this course helpful for your personal spiritual gro</vt:lpstr>
      <vt:lpstr>2.	In what ways did this course help you better serve Christ?</vt:lpstr>
      <vt:lpstr>3.	How can this course be improved for future students?</vt:lpstr>
      <vt:lpstr>4.	Further comments:</vt:lpstr>
      <vt:lpstr>17 Dec. 2014</vt:lpstr>
      <vt:lpstr>Teaching Report Grade Sheet</vt:lpstr>
      <vt:lpstr>Application</vt:lpstr>
      <vt:lpstr>Summary</vt:lpstr>
      <vt:lpstr>Comments:	Revised 3 July 2012</vt:lpstr>
      <vt:lpstr>Translation</vt:lpstr>
      <vt:lpstr>Fonts</vt:lpstr>
      <vt:lpstr>Text</vt:lpstr>
      <vt:lpstr>Images</vt:lpstr>
      <vt:lpstr>Miscellaneous</vt:lpstr>
      <vt:lpstr>Summary</vt:lpstr>
      <vt:lpstr>Comments:	Revised 5 May 2014</vt:lpstr>
      <vt:lpstr>Translation</vt:lpstr>
      <vt:lpstr>Fonts &amp; Formatting</vt:lpstr>
      <vt:lpstr>Misc</vt:lpstr>
      <vt:lpstr>Summary</vt:lpstr>
      <vt:lpstr>Comments:	Revised 5 May 2014</vt:lpstr>
      <vt:lpstr>IBS Life Notebook Grade Sheet</vt:lpstr>
      <vt:lpstr>Clarity</vt:lpstr>
      <vt:lpstr>Quality</vt:lpstr>
      <vt:lpstr>Application</vt:lpstr>
      <vt:lpstr>Miscellaneous</vt:lpstr>
      <vt:lpstr>Format</vt:lpstr>
      <vt:lpstr>Summary</vt:lpstr>
      <vt:lpstr>IBS Life Notebook Grade Sheet (OTS Edition)</vt:lpstr>
      <vt:lpstr>Clarity</vt:lpstr>
      <vt:lpstr>Quality</vt:lpstr>
      <vt:lpstr>Application</vt:lpstr>
      <vt:lpstr>Miscellaneous</vt:lpstr>
      <vt:lpstr>Format</vt:lpstr>
      <vt:lpstr>Summary</vt:lpstr>
      <vt:lpstr>IBS Life Notebook Grade Sheet (NTS Edition)</vt:lpstr>
      <vt:lpstr>Clarity</vt:lpstr>
      <vt:lpstr>Quality</vt:lpstr>
      <vt:lpstr>Application</vt:lpstr>
      <vt:lpstr>Miscellaneous</vt:lpstr>
      <vt:lpstr>Format</vt:lpstr>
      <vt:lpstr>Summary</vt:lpstr>
      <vt:lpstr>Comments:	7 July 2016</vt:lpstr>
      <vt:lpstr/>
      <vt:lpstr/>
    </vt:vector>
  </TitlesOfParts>
  <Company>Singapore Bible College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p3s2, p5s2, 92, </dc:title>
  <dc:subject/>
  <dc:creator>Dr. Rick Griffith</dc:creator>
  <cp:keywords/>
  <cp:lastModifiedBy>Rick Griffith</cp:lastModifiedBy>
  <cp:revision>11</cp:revision>
  <cp:lastPrinted>2014-08-26T03:02:00Z</cp:lastPrinted>
  <dcterms:created xsi:type="dcterms:W3CDTF">2017-01-07T04:13:00Z</dcterms:created>
  <dcterms:modified xsi:type="dcterms:W3CDTF">2018-10-15T07:53:00Z</dcterms:modified>
</cp:coreProperties>
</file>