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9E2C1" w14:textId="77777777" w:rsidR="00D533B5" w:rsidRPr="002A34A6" w:rsidRDefault="00D533B5">
      <w:pPr>
        <w:outlineLvl w:val="0"/>
        <w:rPr>
          <w:b/>
          <w:sz w:val="56"/>
        </w:rPr>
      </w:pPr>
      <w:r w:rsidRPr="002A34A6">
        <w:rPr>
          <w:b/>
          <w:sz w:val="56"/>
        </w:rPr>
        <w:t>Title</w:t>
      </w:r>
      <w:r w:rsidRPr="002A34A6">
        <w:rPr>
          <w:b/>
          <w:sz w:val="40"/>
        </w:rPr>
        <w:t xml:space="preserve">: </w:t>
      </w:r>
      <w:r w:rsidRPr="002A34A6">
        <w:rPr>
          <w:b/>
          <w:sz w:val="32"/>
        </w:rPr>
        <w:t>Subtitle</w:t>
      </w:r>
    </w:p>
    <w:p w14:paraId="00CCEB6C" w14:textId="77777777" w:rsidR="00D533B5" w:rsidRPr="002A34A6" w:rsidRDefault="00D533B5">
      <w:pPr>
        <w:outlineLvl w:val="0"/>
        <w:rPr>
          <w:b/>
          <w:i/>
          <w:sz w:val="32"/>
        </w:rPr>
      </w:pPr>
      <w:r w:rsidRPr="002A34A6">
        <w:rPr>
          <w:b/>
          <w:i/>
          <w:sz w:val="32"/>
        </w:rPr>
        <w:t>Singapore Bible College</w:t>
      </w:r>
    </w:p>
    <w:p w14:paraId="50703186" w14:textId="77777777" w:rsidR="00D533B5" w:rsidRPr="002A34A6" w:rsidRDefault="00D533B5">
      <w:pPr>
        <w:outlineLvl w:val="0"/>
        <w:rPr>
          <w:sz w:val="18"/>
        </w:rPr>
      </w:pPr>
      <w:r w:rsidRPr="002A34A6">
        <w:t>Rick Griffith</w:t>
      </w:r>
      <w:r w:rsidRPr="002A34A6">
        <w:rPr>
          <w:sz w:val="22"/>
        </w:rPr>
        <w:t xml:space="preserve">, </w:t>
      </w:r>
      <w:r w:rsidRPr="002A34A6">
        <w:rPr>
          <w:sz w:val="18"/>
        </w:rPr>
        <w:t>ThM, PhD</w:t>
      </w:r>
    </w:p>
    <w:p w14:paraId="7B28D0B9" w14:textId="77777777" w:rsidR="00D533B5" w:rsidRPr="002A34A6" w:rsidRDefault="00D533B5">
      <w:pPr>
        <w:rPr>
          <w:i/>
        </w:rPr>
      </w:pPr>
    </w:p>
    <w:p w14:paraId="67DC35DA" w14:textId="77777777" w:rsidR="00D533B5" w:rsidRPr="002A34A6" w:rsidRDefault="00D533B5">
      <w:pPr>
        <w:outlineLvl w:val="0"/>
        <w:rPr>
          <w:rFonts w:ascii="Helvetica" w:hAnsi="Helvetica"/>
          <w:b/>
          <w:sz w:val="18"/>
        </w:rPr>
      </w:pPr>
      <w:r w:rsidRPr="002A34A6">
        <w:rPr>
          <w:rFonts w:ascii="Helvetica" w:hAnsi="Helvetica"/>
          <w:b/>
          <w:sz w:val="18"/>
        </w:rPr>
        <w:t>First Edition</w:t>
      </w:r>
    </w:p>
    <w:p w14:paraId="060AD4B9" w14:textId="77777777" w:rsidR="00D533B5" w:rsidRPr="002A34A6" w:rsidRDefault="00D533B5">
      <w:pPr>
        <w:rPr>
          <w:rFonts w:ascii="Helvetica" w:hAnsi="Helvetica"/>
          <w:sz w:val="16"/>
        </w:rPr>
      </w:pPr>
      <w:r w:rsidRPr="002A34A6">
        <w:rPr>
          <w:rFonts w:ascii="Helvetica" w:hAnsi="Helvetica"/>
          <w:b/>
          <w:sz w:val="18"/>
        </w:rPr>
        <w:t>© January 201</w:t>
      </w:r>
      <w:r w:rsidR="00F56557" w:rsidRPr="002A34A6">
        <w:rPr>
          <w:rFonts w:ascii="Helvetica" w:hAnsi="Helvetica"/>
          <w:b/>
          <w:sz w:val="18"/>
        </w:rPr>
        <w:t>5</w:t>
      </w:r>
    </w:p>
    <w:p w14:paraId="688F7F97" w14:textId="77777777" w:rsidR="00D533B5" w:rsidRPr="002A34A6" w:rsidRDefault="00D533B5">
      <w:pPr>
        <w:rPr>
          <w:rFonts w:ascii="Helvetica" w:hAnsi="Helvetica"/>
          <w:sz w:val="16"/>
        </w:rPr>
      </w:pPr>
    </w:p>
    <w:p w14:paraId="641EC182" w14:textId="77777777" w:rsidR="00D533B5" w:rsidRPr="002A34A6" w:rsidRDefault="00D533B5">
      <w:pPr>
        <w:rPr>
          <w:rFonts w:ascii="Helvetica" w:hAnsi="Helvetica"/>
          <w:sz w:val="16"/>
        </w:rPr>
      </w:pPr>
      <w:r w:rsidRPr="002A34A6">
        <w:rPr>
          <w:rFonts w:ascii="Helvetica" w:hAnsi="Helvetica"/>
          <w:sz w:val="16"/>
        </w:rPr>
        <w:t>1</w:t>
      </w:r>
      <w:r w:rsidRPr="002A34A6">
        <w:rPr>
          <w:rFonts w:ascii="Helvetica" w:hAnsi="Helvetica"/>
          <w:sz w:val="16"/>
          <w:vertAlign w:val="superscript"/>
        </w:rPr>
        <w:t>st</w:t>
      </w:r>
      <w:r w:rsidR="00F56557" w:rsidRPr="002A34A6">
        <w:rPr>
          <w:rFonts w:ascii="Helvetica" w:hAnsi="Helvetica"/>
          <w:sz w:val="16"/>
        </w:rPr>
        <w:t xml:space="preserve"> printing (0 sets; January 2015</w:t>
      </w:r>
      <w:r w:rsidRPr="002A34A6">
        <w:rPr>
          <w:rFonts w:ascii="Helvetica" w:hAnsi="Helvetica"/>
          <w:sz w:val="16"/>
        </w:rPr>
        <w:t>)</w:t>
      </w:r>
    </w:p>
    <w:p w14:paraId="0AF28986" w14:textId="77777777" w:rsidR="00D533B5" w:rsidRPr="002A34A6" w:rsidRDefault="00D533B5">
      <w:pPr>
        <w:rPr>
          <w:sz w:val="22"/>
        </w:rPr>
      </w:pPr>
    </w:p>
    <w:p w14:paraId="15927F5F" w14:textId="77777777" w:rsidR="00D533B5" w:rsidRPr="002A34A6" w:rsidRDefault="00D533B5">
      <w:pPr>
        <w:rPr>
          <w:rFonts w:ascii="Helvetica" w:hAnsi="Helvetica"/>
          <w:sz w:val="16"/>
        </w:rPr>
        <w:sectPr w:rsidR="00D533B5" w:rsidRPr="002A34A6">
          <w:headerReference w:type="even" r:id="rId8"/>
          <w:headerReference w:type="default" r:id="rId9"/>
          <w:footerReference w:type="even" r:id="rId10"/>
          <w:footerReference w:type="default" r:id="rId11"/>
          <w:pgSz w:w="11880" w:h="16820"/>
          <w:pgMar w:top="720" w:right="1022" w:bottom="720" w:left="1238" w:header="720" w:footer="720" w:gutter="0"/>
          <w:pgNumType w:fmt="lowerRoman"/>
          <w:cols w:space="720"/>
          <w:noEndnote/>
          <w:titlePg/>
        </w:sectPr>
      </w:pPr>
    </w:p>
    <w:p w14:paraId="302D2100" w14:textId="77777777" w:rsidR="00D533B5" w:rsidRPr="002A34A6" w:rsidRDefault="00D533B5">
      <w:pPr>
        <w:pStyle w:val="DocumentMap"/>
        <w:shd w:val="clear" w:color="auto" w:fill="000000"/>
        <w:rPr>
          <w:b/>
          <w:sz w:val="22"/>
        </w:rPr>
      </w:pPr>
      <w:r w:rsidRPr="002A34A6">
        <w:rPr>
          <w:b/>
          <w:sz w:val="40"/>
        </w:rPr>
        <w:lastRenderedPageBreak/>
        <w:t>Table of Contents</w:t>
      </w:r>
    </w:p>
    <w:p w14:paraId="4E57CD66" w14:textId="77777777" w:rsidR="00D533B5" w:rsidRPr="002A34A6" w:rsidRDefault="00D533B5">
      <w:pPr>
        <w:pStyle w:val="TOC1"/>
        <w:tabs>
          <w:tab w:val="left" w:pos="381"/>
          <w:tab w:val="right" w:leader="dot" w:pos="9610"/>
        </w:tabs>
        <w:rPr>
          <w:rFonts w:ascii="Times New Roman" w:eastAsia="Times New Roman" w:hAnsi="Times New Roman"/>
          <w:b w:val="0"/>
          <w:caps w:val="0"/>
          <w:noProof/>
          <w:szCs w:val="24"/>
          <w:u w:val="none"/>
          <w:lang w:eastAsia="en-US" w:bidi="x-none"/>
        </w:rPr>
      </w:pPr>
      <w:r w:rsidRPr="002A34A6">
        <w:rPr>
          <w:b w:val="0"/>
          <w:caps w:val="0"/>
          <w:sz w:val="20"/>
        </w:rPr>
        <w:fldChar w:fldCharType="begin"/>
      </w:r>
      <w:r w:rsidRPr="002A34A6">
        <w:rPr>
          <w:b w:val="0"/>
          <w:caps w:val="0"/>
          <w:sz w:val="20"/>
        </w:rPr>
        <w:instrText xml:space="preserve"> TOC \o "1-3" </w:instrText>
      </w:r>
      <w:r w:rsidRPr="002A34A6">
        <w:rPr>
          <w:b w:val="0"/>
          <w:caps w:val="0"/>
          <w:sz w:val="20"/>
        </w:rPr>
        <w:fldChar w:fldCharType="separate"/>
      </w:r>
      <w:r w:rsidRPr="002A34A6">
        <w:rPr>
          <w:noProof/>
          <w:sz w:val="20"/>
        </w:rPr>
        <w:t>I.</w:t>
      </w:r>
      <w:r w:rsidRPr="002A34A6">
        <w:rPr>
          <w:rFonts w:ascii="Times New Roman" w:eastAsia="Times New Roman" w:hAnsi="Times New Roman"/>
          <w:b w:val="0"/>
          <w:caps w:val="0"/>
          <w:noProof/>
          <w:szCs w:val="24"/>
          <w:u w:val="none"/>
          <w:lang w:eastAsia="en-US" w:bidi="x-none"/>
        </w:rPr>
        <w:tab/>
      </w:r>
      <w:r w:rsidRPr="002A34A6">
        <w:rPr>
          <w:noProof/>
          <w:sz w:val="20"/>
        </w:rPr>
        <w:t>Introduction</w:t>
      </w:r>
      <w:r w:rsidRPr="002A34A6">
        <w:rPr>
          <w:noProof/>
          <w:sz w:val="20"/>
        </w:rPr>
        <w:tab/>
      </w:r>
      <w:r w:rsidRPr="002A34A6">
        <w:rPr>
          <w:noProof/>
          <w:sz w:val="20"/>
        </w:rPr>
        <w:fldChar w:fldCharType="begin"/>
      </w:r>
      <w:r w:rsidRPr="002A34A6">
        <w:rPr>
          <w:noProof/>
          <w:sz w:val="20"/>
        </w:rPr>
        <w:instrText xml:space="preserve"> PAGEREF _Toc528129850 \h </w:instrText>
      </w:r>
      <w:r w:rsidRPr="002A34A6">
        <w:rPr>
          <w:noProof/>
          <w:sz w:val="20"/>
        </w:rPr>
      </w:r>
      <w:r w:rsidRPr="002A34A6">
        <w:rPr>
          <w:noProof/>
          <w:sz w:val="20"/>
        </w:rPr>
        <w:fldChar w:fldCharType="separate"/>
      </w:r>
      <w:r w:rsidR="002A34A6" w:rsidRPr="002A34A6">
        <w:rPr>
          <w:noProof/>
          <w:sz w:val="20"/>
        </w:rPr>
        <w:t>1</w:t>
      </w:r>
      <w:r w:rsidRPr="002A34A6">
        <w:rPr>
          <w:noProof/>
          <w:sz w:val="20"/>
        </w:rPr>
        <w:fldChar w:fldCharType="end"/>
      </w:r>
    </w:p>
    <w:p w14:paraId="196F9813" w14:textId="77777777" w:rsidR="00D533B5" w:rsidRPr="002A34A6" w:rsidRDefault="00D533B5">
      <w:pPr>
        <w:pStyle w:val="TOC2"/>
        <w:tabs>
          <w:tab w:val="left" w:pos="1084"/>
        </w:tabs>
        <w:rPr>
          <w:rFonts w:ascii="Times New Roman" w:eastAsia="Times New Roman" w:hAnsi="Times New Roman"/>
          <w:b w:val="0"/>
          <w:smallCaps w:val="0"/>
          <w:szCs w:val="24"/>
          <w:lang w:eastAsia="en-US" w:bidi="x-none"/>
        </w:rPr>
      </w:pPr>
      <w:r w:rsidRPr="002A34A6">
        <w:rPr>
          <w:sz w:val="20"/>
        </w:rPr>
        <w:t>A.</w:t>
      </w:r>
      <w:r w:rsidRPr="002A34A6">
        <w:rPr>
          <w:rFonts w:ascii="Times New Roman" w:eastAsia="Times New Roman" w:hAnsi="Times New Roman"/>
          <w:b w:val="0"/>
          <w:smallCaps w:val="0"/>
          <w:szCs w:val="24"/>
          <w:lang w:eastAsia="en-US" w:bidi="x-none"/>
        </w:rPr>
        <w:tab/>
      </w:r>
      <w:r w:rsidRPr="002A34A6">
        <w:rPr>
          <w:sz w:val="20"/>
        </w:rPr>
        <w:t>Syllabus</w:t>
      </w:r>
      <w:r w:rsidRPr="002A34A6">
        <w:rPr>
          <w:sz w:val="20"/>
        </w:rPr>
        <w:tab/>
      </w:r>
      <w:r w:rsidRPr="002A34A6">
        <w:rPr>
          <w:sz w:val="20"/>
        </w:rPr>
        <w:fldChar w:fldCharType="begin"/>
      </w:r>
      <w:r w:rsidRPr="002A34A6">
        <w:rPr>
          <w:sz w:val="20"/>
        </w:rPr>
        <w:instrText xml:space="preserve"> PAGEREF _Toc528129851 \h </w:instrText>
      </w:r>
      <w:r w:rsidRPr="002A34A6">
        <w:rPr>
          <w:sz w:val="20"/>
        </w:rPr>
      </w:r>
      <w:r w:rsidRPr="002A34A6">
        <w:rPr>
          <w:sz w:val="20"/>
        </w:rPr>
        <w:fldChar w:fldCharType="separate"/>
      </w:r>
      <w:r w:rsidR="002A34A6" w:rsidRPr="002A34A6">
        <w:rPr>
          <w:sz w:val="20"/>
        </w:rPr>
        <w:t>1</w:t>
      </w:r>
      <w:r w:rsidRPr="002A34A6">
        <w:rPr>
          <w:sz w:val="20"/>
        </w:rPr>
        <w:fldChar w:fldCharType="end"/>
      </w:r>
    </w:p>
    <w:p w14:paraId="6929D875" w14:textId="77777777" w:rsidR="00D533B5" w:rsidRPr="002A34A6" w:rsidRDefault="00D533B5">
      <w:pPr>
        <w:pStyle w:val="TOC3"/>
        <w:tabs>
          <w:tab w:val="left" w:pos="1485"/>
        </w:tabs>
        <w:rPr>
          <w:rFonts w:ascii="Times New Roman" w:eastAsia="Times New Roman" w:hAnsi="Times New Roman"/>
          <w:smallCaps w:val="0"/>
          <w:szCs w:val="24"/>
          <w:lang w:eastAsia="en-US" w:bidi="x-none"/>
        </w:rPr>
      </w:pPr>
      <w:r w:rsidRPr="002A34A6">
        <w:rPr>
          <w:sz w:val="20"/>
        </w:rPr>
        <w:t>1.</w:t>
      </w:r>
      <w:r w:rsidRPr="002A34A6">
        <w:rPr>
          <w:rFonts w:ascii="Times New Roman" w:eastAsia="Times New Roman" w:hAnsi="Times New Roman"/>
          <w:smallCaps w:val="0"/>
          <w:szCs w:val="24"/>
          <w:lang w:eastAsia="en-US" w:bidi="x-none"/>
        </w:rPr>
        <w:tab/>
      </w:r>
      <w:r w:rsidRPr="002A34A6">
        <w:rPr>
          <w:sz w:val="20"/>
        </w:rPr>
        <w:t>Course Description</w:t>
      </w:r>
      <w:r w:rsidRPr="002A34A6">
        <w:rPr>
          <w:sz w:val="20"/>
        </w:rPr>
        <w:tab/>
      </w:r>
      <w:r w:rsidRPr="002A34A6">
        <w:rPr>
          <w:sz w:val="20"/>
        </w:rPr>
        <w:fldChar w:fldCharType="begin"/>
      </w:r>
      <w:r w:rsidRPr="002A34A6">
        <w:rPr>
          <w:sz w:val="20"/>
        </w:rPr>
        <w:instrText xml:space="preserve"> PAGEREF _Toc528129852 \h </w:instrText>
      </w:r>
      <w:r w:rsidRPr="002A34A6">
        <w:rPr>
          <w:sz w:val="20"/>
        </w:rPr>
      </w:r>
      <w:r w:rsidRPr="002A34A6">
        <w:rPr>
          <w:sz w:val="20"/>
        </w:rPr>
        <w:fldChar w:fldCharType="separate"/>
      </w:r>
      <w:r w:rsidR="002A34A6" w:rsidRPr="002A34A6">
        <w:rPr>
          <w:sz w:val="20"/>
        </w:rPr>
        <w:t>1</w:t>
      </w:r>
      <w:r w:rsidRPr="002A34A6">
        <w:rPr>
          <w:sz w:val="20"/>
        </w:rPr>
        <w:fldChar w:fldCharType="end"/>
      </w:r>
    </w:p>
    <w:p w14:paraId="0561EC41" w14:textId="77777777" w:rsidR="00D533B5" w:rsidRPr="002A34A6" w:rsidRDefault="00D533B5">
      <w:pPr>
        <w:pStyle w:val="TOC3"/>
        <w:tabs>
          <w:tab w:val="left" w:pos="1485"/>
        </w:tabs>
        <w:rPr>
          <w:rFonts w:ascii="Times New Roman" w:eastAsia="Times New Roman" w:hAnsi="Times New Roman"/>
          <w:smallCaps w:val="0"/>
          <w:szCs w:val="24"/>
          <w:lang w:eastAsia="en-US" w:bidi="x-none"/>
        </w:rPr>
      </w:pPr>
      <w:r w:rsidRPr="002A34A6">
        <w:rPr>
          <w:sz w:val="20"/>
        </w:rPr>
        <w:t>2.</w:t>
      </w:r>
      <w:r w:rsidRPr="002A34A6">
        <w:rPr>
          <w:rFonts w:ascii="Times New Roman" w:eastAsia="Times New Roman" w:hAnsi="Times New Roman"/>
          <w:smallCaps w:val="0"/>
          <w:szCs w:val="24"/>
          <w:lang w:eastAsia="en-US" w:bidi="x-none"/>
        </w:rPr>
        <w:tab/>
      </w:r>
      <w:r w:rsidRPr="002A34A6">
        <w:rPr>
          <w:sz w:val="20"/>
        </w:rPr>
        <w:t>Course Objectives</w:t>
      </w:r>
      <w:r w:rsidRPr="002A34A6">
        <w:rPr>
          <w:sz w:val="20"/>
        </w:rPr>
        <w:tab/>
      </w:r>
      <w:r w:rsidRPr="002A34A6">
        <w:rPr>
          <w:sz w:val="20"/>
        </w:rPr>
        <w:fldChar w:fldCharType="begin"/>
      </w:r>
      <w:r w:rsidRPr="002A34A6">
        <w:rPr>
          <w:sz w:val="20"/>
        </w:rPr>
        <w:instrText xml:space="preserve"> PAGEREF _Toc528129853 \h </w:instrText>
      </w:r>
      <w:r w:rsidRPr="002A34A6">
        <w:rPr>
          <w:sz w:val="20"/>
        </w:rPr>
      </w:r>
      <w:r w:rsidRPr="002A34A6">
        <w:rPr>
          <w:sz w:val="20"/>
        </w:rPr>
        <w:fldChar w:fldCharType="separate"/>
      </w:r>
      <w:r w:rsidR="002A34A6" w:rsidRPr="002A34A6">
        <w:rPr>
          <w:sz w:val="20"/>
        </w:rPr>
        <w:t>1</w:t>
      </w:r>
      <w:r w:rsidRPr="002A34A6">
        <w:rPr>
          <w:sz w:val="20"/>
        </w:rPr>
        <w:fldChar w:fldCharType="end"/>
      </w:r>
    </w:p>
    <w:p w14:paraId="18B134BC" w14:textId="77777777" w:rsidR="00D533B5" w:rsidRPr="002A34A6" w:rsidRDefault="00D533B5">
      <w:pPr>
        <w:pStyle w:val="TOC3"/>
        <w:tabs>
          <w:tab w:val="left" w:pos="1485"/>
        </w:tabs>
        <w:rPr>
          <w:rFonts w:ascii="Times New Roman" w:eastAsia="Times New Roman" w:hAnsi="Times New Roman"/>
          <w:smallCaps w:val="0"/>
          <w:szCs w:val="24"/>
          <w:lang w:eastAsia="en-US" w:bidi="x-none"/>
        </w:rPr>
      </w:pPr>
      <w:r w:rsidRPr="002A34A6">
        <w:rPr>
          <w:sz w:val="20"/>
        </w:rPr>
        <w:t>3.</w:t>
      </w:r>
      <w:r w:rsidRPr="002A34A6">
        <w:rPr>
          <w:rFonts w:ascii="Times New Roman" w:eastAsia="Times New Roman" w:hAnsi="Times New Roman"/>
          <w:smallCaps w:val="0"/>
          <w:szCs w:val="24"/>
          <w:lang w:eastAsia="en-US" w:bidi="x-none"/>
        </w:rPr>
        <w:tab/>
      </w:r>
      <w:r w:rsidRPr="002A34A6">
        <w:rPr>
          <w:sz w:val="20"/>
        </w:rPr>
        <w:t>Course Requirements (and Percentage of Course Grade)</w:t>
      </w:r>
      <w:r w:rsidRPr="002A34A6">
        <w:rPr>
          <w:sz w:val="20"/>
        </w:rPr>
        <w:tab/>
      </w:r>
      <w:r w:rsidRPr="002A34A6">
        <w:rPr>
          <w:sz w:val="20"/>
        </w:rPr>
        <w:fldChar w:fldCharType="begin"/>
      </w:r>
      <w:r w:rsidRPr="002A34A6">
        <w:rPr>
          <w:sz w:val="20"/>
        </w:rPr>
        <w:instrText xml:space="preserve"> PAGEREF _Toc528129854 \h </w:instrText>
      </w:r>
      <w:r w:rsidRPr="002A34A6">
        <w:rPr>
          <w:sz w:val="20"/>
        </w:rPr>
      </w:r>
      <w:r w:rsidRPr="002A34A6">
        <w:rPr>
          <w:sz w:val="20"/>
        </w:rPr>
        <w:fldChar w:fldCharType="separate"/>
      </w:r>
      <w:r w:rsidR="002A34A6" w:rsidRPr="002A34A6">
        <w:rPr>
          <w:sz w:val="20"/>
        </w:rPr>
        <w:t>1</w:t>
      </w:r>
      <w:r w:rsidRPr="002A34A6">
        <w:rPr>
          <w:sz w:val="20"/>
        </w:rPr>
        <w:fldChar w:fldCharType="end"/>
      </w:r>
    </w:p>
    <w:p w14:paraId="6140CFD6" w14:textId="77777777" w:rsidR="00D533B5" w:rsidRPr="002A34A6" w:rsidRDefault="00D533B5">
      <w:pPr>
        <w:pStyle w:val="TOC3"/>
        <w:tabs>
          <w:tab w:val="left" w:pos="1485"/>
        </w:tabs>
        <w:rPr>
          <w:rFonts w:ascii="Times New Roman" w:eastAsia="Times New Roman" w:hAnsi="Times New Roman"/>
          <w:smallCaps w:val="0"/>
          <w:szCs w:val="24"/>
          <w:lang w:eastAsia="en-US" w:bidi="x-none"/>
        </w:rPr>
      </w:pPr>
      <w:r w:rsidRPr="002A34A6">
        <w:rPr>
          <w:sz w:val="20"/>
        </w:rPr>
        <w:t>4.</w:t>
      </w:r>
      <w:r w:rsidRPr="002A34A6">
        <w:rPr>
          <w:rFonts w:ascii="Times New Roman" w:eastAsia="Times New Roman" w:hAnsi="Times New Roman"/>
          <w:smallCaps w:val="0"/>
          <w:szCs w:val="24"/>
          <w:lang w:eastAsia="en-US" w:bidi="x-none"/>
        </w:rPr>
        <w:tab/>
      </w:r>
      <w:r w:rsidRPr="002A34A6">
        <w:rPr>
          <w:sz w:val="20"/>
        </w:rPr>
        <w:t>Course Bibliography</w:t>
      </w:r>
      <w:r w:rsidRPr="002A34A6">
        <w:rPr>
          <w:sz w:val="20"/>
        </w:rPr>
        <w:tab/>
      </w:r>
      <w:r w:rsidRPr="002A34A6">
        <w:rPr>
          <w:sz w:val="20"/>
        </w:rPr>
        <w:fldChar w:fldCharType="begin"/>
      </w:r>
      <w:r w:rsidRPr="002A34A6">
        <w:rPr>
          <w:sz w:val="20"/>
        </w:rPr>
        <w:instrText xml:space="preserve"> PAGEREF _Toc528129855 \h </w:instrText>
      </w:r>
      <w:r w:rsidRPr="002A34A6">
        <w:rPr>
          <w:sz w:val="20"/>
        </w:rPr>
      </w:r>
      <w:r w:rsidRPr="002A34A6">
        <w:rPr>
          <w:sz w:val="20"/>
        </w:rPr>
        <w:fldChar w:fldCharType="separate"/>
      </w:r>
      <w:r w:rsidR="002A34A6" w:rsidRPr="002A34A6">
        <w:rPr>
          <w:sz w:val="20"/>
        </w:rPr>
        <w:t>2</w:t>
      </w:r>
      <w:r w:rsidRPr="002A34A6">
        <w:rPr>
          <w:sz w:val="20"/>
        </w:rPr>
        <w:fldChar w:fldCharType="end"/>
      </w:r>
    </w:p>
    <w:p w14:paraId="0E721FC9" w14:textId="77777777" w:rsidR="00D533B5" w:rsidRPr="002A34A6" w:rsidRDefault="00D533B5">
      <w:pPr>
        <w:pStyle w:val="TOC3"/>
        <w:tabs>
          <w:tab w:val="left" w:pos="1485"/>
        </w:tabs>
        <w:rPr>
          <w:rFonts w:ascii="Times New Roman" w:eastAsia="Times New Roman" w:hAnsi="Times New Roman"/>
          <w:smallCaps w:val="0"/>
          <w:szCs w:val="24"/>
          <w:lang w:eastAsia="en-US" w:bidi="x-none"/>
        </w:rPr>
      </w:pPr>
      <w:r w:rsidRPr="002A34A6">
        <w:rPr>
          <w:sz w:val="20"/>
        </w:rPr>
        <w:t>5.</w:t>
      </w:r>
      <w:r w:rsidRPr="002A34A6">
        <w:rPr>
          <w:rFonts w:ascii="Times New Roman" w:eastAsia="Times New Roman" w:hAnsi="Times New Roman"/>
          <w:smallCaps w:val="0"/>
          <w:szCs w:val="24"/>
          <w:lang w:eastAsia="en-US" w:bidi="x-none"/>
        </w:rPr>
        <w:tab/>
      </w:r>
      <w:r w:rsidRPr="002A34A6">
        <w:rPr>
          <w:sz w:val="20"/>
        </w:rPr>
        <w:t>Other Matters</w:t>
      </w:r>
      <w:r w:rsidRPr="002A34A6">
        <w:rPr>
          <w:sz w:val="20"/>
        </w:rPr>
        <w:tab/>
      </w:r>
      <w:r w:rsidRPr="002A34A6">
        <w:rPr>
          <w:sz w:val="20"/>
        </w:rPr>
        <w:fldChar w:fldCharType="begin"/>
      </w:r>
      <w:r w:rsidRPr="002A34A6">
        <w:rPr>
          <w:sz w:val="20"/>
        </w:rPr>
        <w:instrText xml:space="preserve"> PAGEREF _Toc528129856 \h </w:instrText>
      </w:r>
      <w:r w:rsidRPr="002A34A6">
        <w:rPr>
          <w:sz w:val="20"/>
        </w:rPr>
      </w:r>
      <w:r w:rsidRPr="002A34A6">
        <w:rPr>
          <w:sz w:val="20"/>
        </w:rPr>
        <w:fldChar w:fldCharType="separate"/>
      </w:r>
      <w:r w:rsidR="002A34A6" w:rsidRPr="002A34A6">
        <w:rPr>
          <w:sz w:val="20"/>
        </w:rPr>
        <w:t>3</w:t>
      </w:r>
      <w:r w:rsidRPr="002A34A6">
        <w:rPr>
          <w:sz w:val="20"/>
        </w:rPr>
        <w:fldChar w:fldCharType="end"/>
      </w:r>
    </w:p>
    <w:p w14:paraId="4B3A09BB" w14:textId="77777777" w:rsidR="00D533B5" w:rsidRPr="002A34A6" w:rsidRDefault="00D533B5">
      <w:pPr>
        <w:pStyle w:val="TOC3"/>
        <w:tabs>
          <w:tab w:val="left" w:pos="1485"/>
        </w:tabs>
        <w:rPr>
          <w:rFonts w:ascii="Times New Roman" w:eastAsia="Times New Roman" w:hAnsi="Times New Roman"/>
          <w:smallCaps w:val="0"/>
          <w:szCs w:val="24"/>
          <w:lang w:eastAsia="en-US" w:bidi="x-none"/>
        </w:rPr>
      </w:pPr>
      <w:r w:rsidRPr="002A34A6">
        <w:rPr>
          <w:sz w:val="20"/>
        </w:rPr>
        <w:t>6.</w:t>
      </w:r>
      <w:r w:rsidRPr="002A34A6">
        <w:rPr>
          <w:rFonts w:ascii="Times New Roman" w:eastAsia="Times New Roman" w:hAnsi="Times New Roman"/>
          <w:smallCaps w:val="0"/>
          <w:szCs w:val="24"/>
          <w:lang w:eastAsia="en-US" w:bidi="x-none"/>
        </w:rPr>
        <w:tab/>
      </w:r>
      <w:r w:rsidRPr="002A34A6">
        <w:rPr>
          <w:sz w:val="20"/>
        </w:rPr>
        <w:t>Schedule (Reading Report)</w:t>
      </w:r>
      <w:r w:rsidRPr="002A34A6">
        <w:rPr>
          <w:sz w:val="20"/>
        </w:rPr>
        <w:tab/>
      </w:r>
      <w:r w:rsidRPr="002A34A6">
        <w:rPr>
          <w:sz w:val="20"/>
        </w:rPr>
        <w:fldChar w:fldCharType="begin"/>
      </w:r>
      <w:r w:rsidRPr="002A34A6">
        <w:rPr>
          <w:sz w:val="20"/>
        </w:rPr>
        <w:instrText xml:space="preserve"> PAGEREF _Toc528129857 \h </w:instrText>
      </w:r>
      <w:r w:rsidRPr="002A34A6">
        <w:rPr>
          <w:sz w:val="20"/>
        </w:rPr>
      </w:r>
      <w:r w:rsidRPr="002A34A6">
        <w:rPr>
          <w:sz w:val="20"/>
        </w:rPr>
        <w:fldChar w:fldCharType="separate"/>
      </w:r>
      <w:r w:rsidR="002A34A6" w:rsidRPr="002A34A6">
        <w:rPr>
          <w:sz w:val="20"/>
        </w:rPr>
        <w:t>4</w:t>
      </w:r>
      <w:r w:rsidRPr="002A34A6">
        <w:rPr>
          <w:sz w:val="20"/>
        </w:rPr>
        <w:fldChar w:fldCharType="end"/>
      </w:r>
    </w:p>
    <w:p w14:paraId="0C942F1E" w14:textId="77777777" w:rsidR="00D533B5" w:rsidRPr="002A34A6" w:rsidRDefault="00D533B5">
      <w:pPr>
        <w:pStyle w:val="TOC2"/>
        <w:tabs>
          <w:tab w:val="left" w:pos="1072"/>
        </w:tabs>
        <w:rPr>
          <w:rFonts w:ascii="Times New Roman" w:eastAsia="Times New Roman" w:hAnsi="Times New Roman"/>
          <w:b w:val="0"/>
          <w:smallCaps w:val="0"/>
          <w:szCs w:val="24"/>
          <w:lang w:eastAsia="en-US" w:bidi="x-none"/>
        </w:rPr>
      </w:pPr>
      <w:r w:rsidRPr="002A34A6">
        <w:rPr>
          <w:sz w:val="20"/>
        </w:rPr>
        <w:t>B.</w:t>
      </w:r>
      <w:r w:rsidRPr="002A34A6">
        <w:rPr>
          <w:rFonts w:ascii="Times New Roman" w:eastAsia="Times New Roman" w:hAnsi="Times New Roman"/>
          <w:b w:val="0"/>
          <w:smallCaps w:val="0"/>
          <w:szCs w:val="24"/>
          <w:lang w:eastAsia="en-US" w:bidi="x-none"/>
        </w:rPr>
        <w:tab/>
      </w:r>
      <w:r w:rsidRPr="002A34A6">
        <w:rPr>
          <w:sz w:val="20"/>
        </w:rPr>
        <w:t>Author’s Biographical Data</w:t>
      </w:r>
      <w:r w:rsidRPr="002A34A6">
        <w:rPr>
          <w:sz w:val="20"/>
        </w:rPr>
        <w:tab/>
      </w:r>
      <w:r w:rsidRPr="002A34A6">
        <w:rPr>
          <w:sz w:val="20"/>
        </w:rPr>
        <w:fldChar w:fldCharType="begin"/>
      </w:r>
      <w:r w:rsidRPr="002A34A6">
        <w:rPr>
          <w:sz w:val="20"/>
        </w:rPr>
        <w:instrText xml:space="preserve"> PAGEREF _Toc528129858 \h </w:instrText>
      </w:r>
      <w:r w:rsidRPr="002A34A6">
        <w:rPr>
          <w:sz w:val="20"/>
        </w:rPr>
      </w:r>
      <w:r w:rsidRPr="002A34A6">
        <w:rPr>
          <w:sz w:val="20"/>
        </w:rPr>
        <w:fldChar w:fldCharType="separate"/>
      </w:r>
      <w:r w:rsidR="002A34A6" w:rsidRPr="002A34A6">
        <w:rPr>
          <w:sz w:val="20"/>
        </w:rPr>
        <w:t>15</w:t>
      </w:r>
      <w:r w:rsidRPr="002A34A6">
        <w:rPr>
          <w:sz w:val="20"/>
        </w:rPr>
        <w:fldChar w:fldCharType="end"/>
      </w:r>
    </w:p>
    <w:p w14:paraId="2BE03FC2" w14:textId="77777777" w:rsidR="00D533B5" w:rsidRPr="002A34A6" w:rsidRDefault="00D533B5">
      <w:pPr>
        <w:pStyle w:val="TOC1"/>
        <w:tabs>
          <w:tab w:val="left" w:pos="466"/>
          <w:tab w:val="right" w:leader="dot" w:pos="9610"/>
        </w:tabs>
        <w:rPr>
          <w:rFonts w:ascii="Times New Roman" w:eastAsia="Times New Roman" w:hAnsi="Times New Roman"/>
          <w:b w:val="0"/>
          <w:caps w:val="0"/>
          <w:noProof/>
          <w:szCs w:val="24"/>
          <w:u w:val="none"/>
          <w:lang w:eastAsia="en-US" w:bidi="x-none"/>
        </w:rPr>
      </w:pPr>
      <w:r w:rsidRPr="002A34A6">
        <w:rPr>
          <w:noProof/>
          <w:sz w:val="20"/>
        </w:rPr>
        <w:t>II.</w:t>
      </w:r>
      <w:r w:rsidRPr="002A34A6">
        <w:rPr>
          <w:rFonts w:ascii="Times New Roman" w:eastAsia="Times New Roman" w:hAnsi="Times New Roman"/>
          <w:b w:val="0"/>
          <w:caps w:val="0"/>
          <w:noProof/>
          <w:szCs w:val="24"/>
          <w:u w:val="none"/>
          <w:lang w:eastAsia="en-US" w:bidi="x-none"/>
        </w:rPr>
        <w:tab/>
      </w:r>
      <w:r w:rsidRPr="002A34A6">
        <w:rPr>
          <w:noProof/>
          <w:sz w:val="20"/>
        </w:rPr>
        <w:t>Section 2</w:t>
      </w:r>
      <w:r w:rsidRPr="002A34A6">
        <w:rPr>
          <w:noProof/>
          <w:sz w:val="20"/>
        </w:rPr>
        <w:tab/>
      </w:r>
      <w:r w:rsidRPr="002A34A6">
        <w:rPr>
          <w:noProof/>
          <w:sz w:val="20"/>
        </w:rPr>
        <w:fldChar w:fldCharType="begin"/>
      </w:r>
      <w:r w:rsidRPr="002A34A6">
        <w:rPr>
          <w:noProof/>
          <w:sz w:val="20"/>
        </w:rPr>
        <w:instrText xml:space="preserve"> PAGEREF _Toc528129859 \h </w:instrText>
      </w:r>
      <w:r w:rsidRPr="002A34A6">
        <w:rPr>
          <w:noProof/>
          <w:sz w:val="20"/>
        </w:rPr>
      </w:r>
      <w:r w:rsidRPr="002A34A6">
        <w:rPr>
          <w:noProof/>
          <w:sz w:val="20"/>
        </w:rPr>
        <w:fldChar w:fldCharType="separate"/>
      </w:r>
      <w:r w:rsidR="002A34A6" w:rsidRPr="002A34A6">
        <w:rPr>
          <w:noProof/>
          <w:sz w:val="20"/>
        </w:rPr>
        <w:t>18</w:t>
      </w:r>
      <w:r w:rsidRPr="002A34A6">
        <w:rPr>
          <w:noProof/>
          <w:sz w:val="20"/>
        </w:rPr>
        <w:fldChar w:fldCharType="end"/>
      </w:r>
    </w:p>
    <w:p w14:paraId="54FAAF3F" w14:textId="77777777" w:rsidR="00D533B5" w:rsidRPr="002A34A6" w:rsidRDefault="00D533B5">
      <w:pPr>
        <w:pStyle w:val="TOC2"/>
        <w:tabs>
          <w:tab w:val="left" w:pos="1084"/>
        </w:tabs>
        <w:rPr>
          <w:rFonts w:ascii="Times New Roman" w:eastAsia="Times New Roman" w:hAnsi="Times New Roman"/>
          <w:b w:val="0"/>
          <w:smallCaps w:val="0"/>
          <w:szCs w:val="24"/>
          <w:lang w:eastAsia="en-US" w:bidi="x-none"/>
        </w:rPr>
      </w:pPr>
      <w:r w:rsidRPr="002A34A6">
        <w:rPr>
          <w:sz w:val="20"/>
        </w:rPr>
        <w:t>A.</w:t>
      </w:r>
      <w:r w:rsidRPr="002A34A6">
        <w:rPr>
          <w:rFonts w:ascii="Times New Roman" w:eastAsia="Times New Roman" w:hAnsi="Times New Roman"/>
          <w:b w:val="0"/>
          <w:smallCaps w:val="0"/>
          <w:szCs w:val="24"/>
          <w:lang w:eastAsia="en-US" w:bidi="x-none"/>
        </w:rPr>
        <w:tab/>
      </w:r>
      <w:r w:rsidRPr="002A34A6">
        <w:rPr>
          <w:sz w:val="20"/>
        </w:rPr>
        <w:t>Issue</w:t>
      </w:r>
      <w:r w:rsidRPr="002A34A6">
        <w:rPr>
          <w:sz w:val="20"/>
        </w:rPr>
        <w:tab/>
      </w:r>
      <w:r w:rsidRPr="002A34A6">
        <w:rPr>
          <w:sz w:val="20"/>
        </w:rPr>
        <w:fldChar w:fldCharType="begin"/>
      </w:r>
      <w:r w:rsidRPr="002A34A6">
        <w:rPr>
          <w:sz w:val="20"/>
        </w:rPr>
        <w:instrText xml:space="preserve"> PAGEREF _Toc528129860 \h </w:instrText>
      </w:r>
      <w:r w:rsidRPr="002A34A6">
        <w:rPr>
          <w:sz w:val="20"/>
        </w:rPr>
      </w:r>
      <w:r w:rsidRPr="002A34A6">
        <w:rPr>
          <w:sz w:val="20"/>
        </w:rPr>
        <w:fldChar w:fldCharType="separate"/>
      </w:r>
      <w:r w:rsidR="002A34A6" w:rsidRPr="002A34A6">
        <w:rPr>
          <w:sz w:val="20"/>
        </w:rPr>
        <w:t>18</w:t>
      </w:r>
      <w:r w:rsidRPr="002A34A6">
        <w:rPr>
          <w:sz w:val="20"/>
        </w:rPr>
        <w:fldChar w:fldCharType="end"/>
      </w:r>
    </w:p>
    <w:p w14:paraId="3021DF73" w14:textId="77777777" w:rsidR="00D533B5" w:rsidRPr="002A34A6" w:rsidRDefault="00D533B5">
      <w:pPr>
        <w:pStyle w:val="TOC3"/>
        <w:tabs>
          <w:tab w:val="left" w:pos="1485"/>
        </w:tabs>
        <w:rPr>
          <w:rFonts w:ascii="Times New Roman" w:eastAsia="Times New Roman" w:hAnsi="Times New Roman"/>
          <w:smallCaps w:val="0"/>
          <w:szCs w:val="24"/>
          <w:lang w:eastAsia="en-US" w:bidi="x-none"/>
        </w:rPr>
      </w:pPr>
      <w:r w:rsidRPr="002A34A6">
        <w:rPr>
          <w:sz w:val="20"/>
        </w:rPr>
        <w:t>1.</w:t>
      </w:r>
      <w:r w:rsidRPr="002A34A6">
        <w:rPr>
          <w:rFonts w:ascii="Times New Roman" w:eastAsia="Times New Roman" w:hAnsi="Times New Roman"/>
          <w:smallCaps w:val="0"/>
          <w:szCs w:val="24"/>
          <w:lang w:eastAsia="en-US" w:bidi="x-none"/>
        </w:rPr>
        <w:tab/>
      </w:r>
      <w:r w:rsidRPr="002A34A6">
        <w:rPr>
          <w:sz w:val="20"/>
        </w:rPr>
        <w:t>Text</w:t>
      </w:r>
      <w:r w:rsidRPr="002A34A6">
        <w:rPr>
          <w:sz w:val="20"/>
        </w:rPr>
        <w:tab/>
      </w:r>
      <w:r w:rsidRPr="002A34A6">
        <w:rPr>
          <w:sz w:val="20"/>
        </w:rPr>
        <w:fldChar w:fldCharType="begin"/>
      </w:r>
      <w:r w:rsidRPr="002A34A6">
        <w:rPr>
          <w:sz w:val="20"/>
        </w:rPr>
        <w:instrText xml:space="preserve"> PAGEREF _Toc528129861 \h </w:instrText>
      </w:r>
      <w:r w:rsidRPr="002A34A6">
        <w:rPr>
          <w:sz w:val="20"/>
        </w:rPr>
      </w:r>
      <w:r w:rsidRPr="002A34A6">
        <w:rPr>
          <w:sz w:val="20"/>
        </w:rPr>
        <w:fldChar w:fldCharType="separate"/>
      </w:r>
      <w:r w:rsidR="002A34A6" w:rsidRPr="002A34A6">
        <w:rPr>
          <w:sz w:val="20"/>
        </w:rPr>
        <w:t>18</w:t>
      </w:r>
      <w:r w:rsidRPr="002A34A6">
        <w:rPr>
          <w:sz w:val="20"/>
        </w:rPr>
        <w:fldChar w:fldCharType="end"/>
      </w:r>
    </w:p>
    <w:p w14:paraId="1E861745" w14:textId="77777777" w:rsidR="00D533B5" w:rsidRPr="002A34A6" w:rsidRDefault="00D533B5">
      <w:pPr>
        <w:rPr>
          <w:sz w:val="14"/>
        </w:rPr>
        <w:sectPr w:rsidR="00D533B5" w:rsidRPr="002A34A6">
          <w:pgSz w:w="11880" w:h="16820"/>
          <w:pgMar w:top="720" w:right="1022" w:bottom="720" w:left="1238" w:header="720" w:footer="720" w:gutter="0"/>
          <w:pgNumType w:fmt="lowerRoman"/>
          <w:cols w:space="720"/>
          <w:noEndnote/>
        </w:sectPr>
      </w:pPr>
      <w:r w:rsidRPr="002A34A6">
        <w:rPr>
          <w:b/>
          <w:caps/>
          <w:sz w:val="20"/>
          <w:u w:val="single"/>
        </w:rPr>
        <w:fldChar w:fldCharType="end"/>
      </w:r>
    </w:p>
    <w:p w14:paraId="19377967" w14:textId="77777777" w:rsidR="00D533B5" w:rsidRPr="002A34A6" w:rsidRDefault="00D533B5">
      <w:pPr>
        <w:rPr>
          <w:sz w:val="22"/>
        </w:rPr>
      </w:pPr>
    </w:p>
    <w:p w14:paraId="003914E7" w14:textId="77777777" w:rsidR="00D533B5" w:rsidRPr="002A34A6" w:rsidRDefault="00D533B5" w:rsidP="004E11C9">
      <w:pPr>
        <w:pStyle w:val="Heading1"/>
        <w:numPr>
          <w:ilvl w:val="0"/>
          <w:numId w:val="1"/>
        </w:numPr>
        <w:jc w:val="left"/>
        <w:rPr>
          <w:sz w:val="22"/>
        </w:rPr>
      </w:pPr>
      <w:bookmarkStart w:id="0" w:name="_Toc528129850"/>
      <w:r w:rsidRPr="002A34A6">
        <w:rPr>
          <w:sz w:val="22"/>
        </w:rPr>
        <w:t>Introduction</w:t>
      </w:r>
      <w:bookmarkEnd w:id="0"/>
    </w:p>
    <w:p w14:paraId="28E3830A" w14:textId="77777777" w:rsidR="00D533B5" w:rsidRPr="002A34A6" w:rsidRDefault="00D533B5" w:rsidP="004E11C9">
      <w:pPr>
        <w:pStyle w:val="Heading2"/>
        <w:jc w:val="left"/>
        <w:rPr>
          <w:sz w:val="22"/>
        </w:rPr>
      </w:pPr>
      <w:bookmarkStart w:id="1" w:name="_Toc528129851"/>
      <w:r w:rsidRPr="002A34A6">
        <w:rPr>
          <w:sz w:val="22"/>
        </w:rPr>
        <w:t>Syllabus</w:t>
      </w:r>
      <w:bookmarkEnd w:id="1"/>
    </w:p>
    <w:p w14:paraId="3B26D50D" w14:textId="77777777" w:rsidR="00D533B5" w:rsidRPr="002A34A6" w:rsidRDefault="00D533B5" w:rsidP="004E11C9">
      <w:pPr>
        <w:pStyle w:val="Heading3"/>
        <w:jc w:val="left"/>
        <w:rPr>
          <w:sz w:val="22"/>
        </w:rPr>
      </w:pPr>
      <w:bookmarkStart w:id="2" w:name="_Toc528129852"/>
      <w:r w:rsidRPr="002A34A6">
        <w:rPr>
          <w:sz w:val="22"/>
        </w:rPr>
        <w:t>Course Description</w:t>
      </w:r>
      <w:bookmarkEnd w:id="2"/>
    </w:p>
    <w:p w14:paraId="5BC82159" w14:textId="77777777" w:rsidR="00D533B5" w:rsidRPr="002A34A6" w:rsidRDefault="00D533B5" w:rsidP="004E11C9">
      <w:pPr>
        <w:tabs>
          <w:tab w:val="left" w:pos="3140"/>
          <w:tab w:val="left" w:pos="7640"/>
        </w:tabs>
        <w:ind w:left="1350" w:right="-210"/>
        <w:rPr>
          <w:sz w:val="22"/>
        </w:rPr>
      </w:pPr>
    </w:p>
    <w:p w14:paraId="28DAF2BE" w14:textId="535FD4DC" w:rsidR="00235EA9" w:rsidRPr="002A34A6" w:rsidRDefault="00235EA9" w:rsidP="004E11C9">
      <w:pPr>
        <w:tabs>
          <w:tab w:val="left" w:pos="3140"/>
          <w:tab w:val="left" w:pos="7640"/>
        </w:tabs>
        <w:ind w:left="1350" w:right="-210"/>
        <w:rPr>
          <w:sz w:val="22"/>
        </w:rPr>
      </w:pPr>
      <w:r w:rsidRPr="002A34A6">
        <w:rPr>
          <w:sz w:val="22"/>
        </w:rPr>
        <w:t>Text</w:t>
      </w:r>
    </w:p>
    <w:p w14:paraId="61D21440" w14:textId="77777777" w:rsidR="00235EA9" w:rsidRPr="002A34A6" w:rsidRDefault="00235EA9" w:rsidP="004E11C9">
      <w:pPr>
        <w:tabs>
          <w:tab w:val="left" w:pos="3140"/>
          <w:tab w:val="left" w:pos="7640"/>
        </w:tabs>
        <w:ind w:left="1350" w:right="-210"/>
        <w:rPr>
          <w:sz w:val="22"/>
        </w:rPr>
      </w:pPr>
    </w:p>
    <w:p w14:paraId="28741893" w14:textId="32C79670" w:rsidR="00235EA9" w:rsidRPr="002A34A6" w:rsidRDefault="00235EA9" w:rsidP="004E11C9">
      <w:pPr>
        <w:tabs>
          <w:tab w:val="left" w:pos="3140"/>
          <w:tab w:val="left" w:pos="7640"/>
        </w:tabs>
        <w:ind w:left="1350" w:right="-210"/>
        <w:rPr>
          <w:sz w:val="22"/>
        </w:rPr>
      </w:pPr>
      <w:r w:rsidRPr="002A34A6">
        <w:rPr>
          <w:sz w:val="22"/>
        </w:rPr>
        <w:t>This course will follow a blended learning approach</w:t>
      </w:r>
      <w:r w:rsidR="003D5379" w:rsidRPr="002A34A6">
        <w:rPr>
          <w:sz w:val="22"/>
        </w:rPr>
        <w:t xml:space="preserve"> with</w:t>
      </w:r>
      <w:r w:rsidRPr="002A34A6">
        <w:rPr>
          <w:sz w:val="22"/>
        </w:rPr>
        <w:t xml:space="preserve"> two means of instruction: (1) face-to-face classroom learning via the instructor supplemented by outside reading, as well as (2) web-based individual learning via two websites: </w:t>
      </w:r>
    </w:p>
    <w:p w14:paraId="04181BEF" w14:textId="2B2CA612" w:rsidR="00235EA9" w:rsidRPr="002A34A6" w:rsidRDefault="00235EA9" w:rsidP="004E11C9">
      <w:pPr>
        <w:pStyle w:val="Heading4"/>
        <w:jc w:val="left"/>
        <w:rPr>
          <w:sz w:val="22"/>
        </w:rPr>
      </w:pPr>
      <w:r w:rsidRPr="002A34A6">
        <w:rPr>
          <w:sz w:val="22"/>
        </w:rPr>
        <w:t xml:space="preserve">All course PowerPoint and notes </w:t>
      </w:r>
      <w:r w:rsidR="00263666" w:rsidRPr="002A34A6">
        <w:rPr>
          <w:sz w:val="22"/>
        </w:rPr>
        <w:t>can be</w:t>
      </w:r>
      <w:r w:rsidR="00263666" w:rsidRPr="002A34A6">
        <w:rPr>
          <w:sz w:val="22"/>
        </w:rPr>
        <w:t xml:space="preserve"> download</w:t>
      </w:r>
      <w:r w:rsidR="00263666" w:rsidRPr="002A34A6">
        <w:rPr>
          <w:sz w:val="22"/>
        </w:rPr>
        <w:t xml:space="preserve">ed free </w:t>
      </w:r>
      <w:r w:rsidRPr="002A34A6">
        <w:rPr>
          <w:sz w:val="22"/>
        </w:rPr>
        <w:t xml:space="preserve">at the </w:t>
      </w:r>
      <w:r w:rsidR="00263666" w:rsidRPr="002A34A6">
        <w:rPr>
          <w:sz w:val="22"/>
        </w:rPr>
        <w:t>course</w:t>
      </w:r>
      <w:r w:rsidRPr="002A34A6">
        <w:rPr>
          <w:sz w:val="22"/>
        </w:rPr>
        <w:t xml:space="preserve"> link at </w:t>
      </w:r>
      <w:hyperlink r:id="rId12" w:history="1">
        <w:r w:rsidRPr="002A34A6">
          <w:rPr>
            <w:sz w:val="22"/>
          </w:rPr>
          <w:t>http://www.biblestudydownloads.com</w:t>
        </w:r>
      </w:hyperlink>
      <w:r w:rsidRPr="002A34A6">
        <w:rPr>
          <w:sz w:val="22"/>
        </w:rPr>
        <w:t>.  This website also has the entire course in Chinese at Chinese &gt;</w:t>
      </w:r>
      <w:r w:rsidRPr="002A34A6">
        <w:rPr>
          <w:rFonts w:eastAsia="Times"/>
          <w:sz w:val="22"/>
        </w:rPr>
        <w:t xml:space="preserve"> </w:t>
      </w:r>
      <w:r w:rsidRPr="002A34A6">
        <w:rPr>
          <w:sz w:val="22"/>
        </w:rPr>
        <w:t xml:space="preserve">link.  </w:t>
      </w:r>
    </w:p>
    <w:p w14:paraId="569FA8FB" w14:textId="0BDD9622" w:rsidR="00235EA9" w:rsidRPr="002A34A6" w:rsidRDefault="00235EA9" w:rsidP="004E11C9">
      <w:pPr>
        <w:pStyle w:val="Heading4"/>
        <w:jc w:val="left"/>
        <w:rPr>
          <w:sz w:val="22"/>
        </w:rPr>
      </w:pPr>
      <w:r w:rsidRPr="002A34A6">
        <w:rPr>
          <w:sz w:val="22"/>
        </w:rPr>
        <w:t xml:space="preserve">Online quizzes are at </w:t>
      </w:r>
      <w:hyperlink r:id="rId13" w:history="1">
        <w:r w:rsidRPr="002A34A6">
          <w:rPr>
            <w:sz w:val="22"/>
          </w:rPr>
          <w:t>https://www.sbc.edu.sg/moodle/login/index.php</w:t>
        </w:r>
      </w:hyperlink>
      <w:r w:rsidRPr="002A34A6">
        <w:rPr>
          <w:sz w:val="22"/>
        </w:rPr>
        <w:t xml:space="preserve">.  If this SBC </w:t>
      </w:r>
      <w:proofErr w:type="spellStart"/>
      <w:r w:rsidRPr="002A34A6">
        <w:rPr>
          <w:sz w:val="22"/>
        </w:rPr>
        <w:t>moodle</w:t>
      </w:r>
      <w:proofErr w:type="spellEnd"/>
      <w:r w:rsidRPr="002A34A6">
        <w:rPr>
          <w:sz w:val="22"/>
        </w:rPr>
        <w:t xml:space="preserve"> site says cookies are not enabled, then enable your cookies under “Options.”  If it still does not work, try </w:t>
      </w:r>
      <w:hyperlink r:id="rId14" w:history="1">
        <w:r w:rsidRPr="002A34A6">
          <w:rPr>
            <w:sz w:val="22"/>
          </w:rPr>
          <w:t>https://www.sbc.edu.sg/moodle</w:t>
        </w:r>
      </w:hyperlink>
      <w:r w:rsidRPr="002A34A6">
        <w:rPr>
          <w:sz w:val="22"/>
        </w:rPr>
        <w:t>.  Online discussions are optional.</w:t>
      </w:r>
    </w:p>
    <w:p w14:paraId="039956D0" w14:textId="77777777" w:rsidR="003D5379" w:rsidRPr="002A34A6" w:rsidRDefault="003D5379" w:rsidP="004E11C9">
      <w:pPr>
        <w:tabs>
          <w:tab w:val="left" w:pos="3140"/>
          <w:tab w:val="left" w:pos="7640"/>
        </w:tabs>
        <w:ind w:left="1350" w:right="-210"/>
        <w:rPr>
          <w:sz w:val="22"/>
        </w:rPr>
      </w:pPr>
    </w:p>
    <w:p w14:paraId="35E2AA2B" w14:textId="07D28693" w:rsidR="00235EA9" w:rsidRPr="002A34A6" w:rsidRDefault="00235EA9" w:rsidP="004E11C9">
      <w:pPr>
        <w:tabs>
          <w:tab w:val="left" w:pos="3140"/>
          <w:tab w:val="left" w:pos="7640"/>
        </w:tabs>
        <w:ind w:left="1350" w:right="-210"/>
        <w:rPr>
          <w:sz w:val="22"/>
        </w:rPr>
      </w:pPr>
      <w:r w:rsidRPr="002A34A6">
        <w:rPr>
          <w:sz w:val="22"/>
        </w:rPr>
        <w:t>To get into the SBC website, log on with your normal SBC username and password (or the password sent to you by SBC IT), and then click on the CCTE course</w:t>
      </w:r>
      <w:r w:rsidR="00BB2522" w:rsidRPr="002A34A6">
        <w:rPr>
          <w:sz w:val="22"/>
        </w:rPr>
        <w:t xml:space="preserve"> name</w:t>
      </w:r>
      <w:r w:rsidRPr="002A34A6">
        <w:rPr>
          <w:sz w:val="22"/>
        </w:rPr>
        <w:t xml:space="preserve">.  Read announcements that I have posted, and then take your quiz for that week.  For tech issues (e.g., getting online), contact Joshua </w:t>
      </w:r>
      <w:proofErr w:type="spellStart"/>
      <w:r w:rsidRPr="002A34A6">
        <w:rPr>
          <w:sz w:val="22"/>
        </w:rPr>
        <w:t>Tew</w:t>
      </w:r>
      <w:proofErr w:type="spellEnd"/>
      <w:r w:rsidRPr="002A34A6">
        <w:rPr>
          <w:sz w:val="22"/>
        </w:rPr>
        <w:t xml:space="preserve"> in the IT department at </w:t>
      </w:r>
      <w:hyperlink r:id="rId15" w:history="1">
        <w:r w:rsidRPr="002A34A6">
          <w:rPr>
            <w:sz w:val="22"/>
          </w:rPr>
          <w:t>joshua@sbc.edu.sg</w:t>
        </w:r>
      </w:hyperlink>
      <w:r w:rsidRPr="002A34A6">
        <w:rPr>
          <w:sz w:val="22"/>
        </w:rPr>
        <w:t xml:space="preserve"> (ext. 1509 or HP 91376504).  He notes, “Based on recent experience, turning off Norton anti-virus is not effective. Somehow Norton still has some residual effect after it has been turned off.  You will need to turn off ‘automatic start up of Norton Antivirus during System Startup’ through the Norton Antivirus Options window.  After doing that, restart your computer and you should be able to access the quiz after that.  You may want to consider </w:t>
      </w:r>
      <w:proofErr w:type="spellStart"/>
      <w:r w:rsidRPr="002A34A6">
        <w:rPr>
          <w:sz w:val="22"/>
        </w:rPr>
        <w:t>Avast</w:t>
      </w:r>
      <w:proofErr w:type="spellEnd"/>
      <w:r w:rsidRPr="002A34A6">
        <w:rPr>
          <w:sz w:val="22"/>
        </w:rPr>
        <w:t xml:space="preserve"> antivirus which is free for home use as we have had much better experience with it than Norton.”</w:t>
      </w:r>
    </w:p>
    <w:p w14:paraId="27B43411" w14:textId="77777777" w:rsidR="00D533B5" w:rsidRPr="002A34A6" w:rsidRDefault="00D533B5" w:rsidP="004E11C9">
      <w:pPr>
        <w:pStyle w:val="Heading3"/>
        <w:jc w:val="left"/>
        <w:rPr>
          <w:sz w:val="22"/>
        </w:rPr>
      </w:pPr>
      <w:bookmarkStart w:id="3" w:name="_Toc528129853"/>
      <w:r w:rsidRPr="002A34A6">
        <w:rPr>
          <w:sz w:val="22"/>
        </w:rPr>
        <w:t>Course Objectives</w:t>
      </w:r>
      <w:bookmarkEnd w:id="3"/>
    </w:p>
    <w:p w14:paraId="473E36C2" w14:textId="77777777" w:rsidR="00D533B5" w:rsidRPr="002A34A6" w:rsidRDefault="00D533B5" w:rsidP="004E11C9">
      <w:pPr>
        <w:tabs>
          <w:tab w:val="left" w:pos="3140"/>
          <w:tab w:val="left" w:pos="7640"/>
        </w:tabs>
        <w:ind w:left="1350" w:right="-210"/>
        <w:rPr>
          <w:sz w:val="22"/>
        </w:rPr>
      </w:pPr>
    </w:p>
    <w:p w14:paraId="38C78E5D" w14:textId="77777777" w:rsidR="00D533B5" w:rsidRPr="002A34A6" w:rsidRDefault="00D533B5" w:rsidP="004E11C9">
      <w:pPr>
        <w:tabs>
          <w:tab w:val="left" w:pos="3140"/>
          <w:tab w:val="left" w:pos="7640"/>
        </w:tabs>
        <w:ind w:left="1350" w:right="-210"/>
        <w:rPr>
          <w:sz w:val="22"/>
        </w:rPr>
      </w:pPr>
      <w:r w:rsidRPr="002A34A6">
        <w:rPr>
          <w:sz w:val="22"/>
        </w:rPr>
        <w:t xml:space="preserve">By the end of the course the student should be able to … </w:t>
      </w:r>
    </w:p>
    <w:p w14:paraId="5AAD501D" w14:textId="77777777" w:rsidR="00D533B5" w:rsidRPr="002A34A6" w:rsidRDefault="00D533B5" w:rsidP="004E11C9">
      <w:pPr>
        <w:pStyle w:val="Heading4"/>
        <w:keepNext w:val="0"/>
        <w:jc w:val="left"/>
        <w:rPr>
          <w:sz w:val="22"/>
        </w:rPr>
      </w:pPr>
      <w:r w:rsidRPr="002A34A6">
        <w:rPr>
          <w:sz w:val="22"/>
        </w:rPr>
        <w:t xml:space="preserve">Articulate the biblical nature of </w:t>
      </w:r>
    </w:p>
    <w:p w14:paraId="45E74991" w14:textId="77777777" w:rsidR="00D533B5" w:rsidRPr="002A34A6" w:rsidRDefault="00D533B5" w:rsidP="004E11C9">
      <w:pPr>
        <w:pStyle w:val="Heading4"/>
        <w:keepNext w:val="0"/>
        <w:jc w:val="left"/>
        <w:rPr>
          <w:sz w:val="22"/>
        </w:rPr>
      </w:pPr>
      <w:r w:rsidRPr="002A34A6">
        <w:rPr>
          <w:sz w:val="22"/>
        </w:rPr>
        <w:t>Explain from Scripture</w:t>
      </w:r>
    </w:p>
    <w:p w14:paraId="54FE2221" w14:textId="77777777" w:rsidR="00D533B5" w:rsidRPr="002A34A6" w:rsidRDefault="00D533B5" w:rsidP="004E11C9">
      <w:pPr>
        <w:pStyle w:val="Heading4"/>
        <w:keepNext w:val="0"/>
        <w:jc w:val="left"/>
        <w:rPr>
          <w:sz w:val="22"/>
        </w:rPr>
      </w:pPr>
      <w:r w:rsidRPr="002A34A6">
        <w:rPr>
          <w:sz w:val="22"/>
        </w:rPr>
        <w:t xml:space="preserve">Implement the most important </w:t>
      </w:r>
    </w:p>
    <w:p w14:paraId="34703FC1" w14:textId="77777777" w:rsidR="00D533B5" w:rsidRPr="002A34A6" w:rsidRDefault="00D533B5" w:rsidP="004E11C9">
      <w:pPr>
        <w:pStyle w:val="Heading4"/>
        <w:keepNext w:val="0"/>
        <w:jc w:val="left"/>
        <w:rPr>
          <w:sz w:val="22"/>
        </w:rPr>
      </w:pPr>
      <w:r w:rsidRPr="002A34A6">
        <w:rPr>
          <w:sz w:val="22"/>
        </w:rPr>
        <w:t>Discern the NT pattern for _______ in order to evaluate the student’s own leadership style and the offices in his assembly.</w:t>
      </w:r>
    </w:p>
    <w:p w14:paraId="514A9AF1" w14:textId="77777777" w:rsidR="00D533B5" w:rsidRPr="002A34A6" w:rsidRDefault="00D533B5" w:rsidP="004E11C9">
      <w:pPr>
        <w:pStyle w:val="Heading4"/>
        <w:keepNext w:val="0"/>
        <w:jc w:val="left"/>
        <w:rPr>
          <w:sz w:val="22"/>
        </w:rPr>
      </w:pPr>
      <w:r w:rsidRPr="002A34A6">
        <w:rPr>
          <w:sz w:val="22"/>
        </w:rPr>
        <w:t xml:space="preserve">Defend what the student considers the most biblical view on _______ after studying various alternate views. </w:t>
      </w:r>
    </w:p>
    <w:p w14:paraId="3626E27F" w14:textId="77777777" w:rsidR="00D533B5" w:rsidRPr="002A34A6" w:rsidRDefault="00D533B5" w:rsidP="004E11C9">
      <w:pPr>
        <w:pStyle w:val="Heading4"/>
        <w:keepNext w:val="0"/>
        <w:jc w:val="left"/>
        <w:rPr>
          <w:sz w:val="22"/>
        </w:rPr>
      </w:pPr>
      <w:r w:rsidRPr="002A34A6">
        <w:rPr>
          <w:sz w:val="22"/>
        </w:rPr>
        <w:t>Implement his own biblically-based philosophy of ministry that shows</w:t>
      </w:r>
    </w:p>
    <w:p w14:paraId="0CCBFEE7" w14:textId="77777777" w:rsidR="00D533B5" w:rsidRPr="002A34A6" w:rsidRDefault="00D533B5" w:rsidP="004E11C9">
      <w:pPr>
        <w:pStyle w:val="Heading3"/>
        <w:jc w:val="left"/>
        <w:rPr>
          <w:sz w:val="22"/>
        </w:rPr>
      </w:pPr>
      <w:bookmarkStart w:id="4" w:name="_Toc528129854"/>
      <w:r w:rsidRPr="002A34A6">
        <w:rPr>
          <w:sz w:val="22"/>
        </w:rPr>
        <w:t>Course Requirements (and Percentage of Course Grade)</w:t>
      </w:r>
      <w:bookmarkEnd w:id="4"/>
    </w:p>
    <w:p w14:paraId="4598CC06" w14:textId="01A733C4" w:rsidR="004333E0" w:rsidRPr="002A34A6" w:rsidRDefault="004333E0" w:rsidP="00BE02DD">
      <w:pPr>
        <w:pStyle w:val="Heading4"/>
        <w:keepNext w:val="0"/>
        <w:jc w:val="left"/>
        <w:rPr>
          <w:sz w:val="22"/>
        </w:rPr>
      </w:pPr>
      <w:bookmarkStart w:id="5" w:name="_Toc528129855"/>
      <w:r w:rsidRPr="002A34A6">
        <w:rPr>
          <w:sz w:val="22"/>
        </w:rPr>
        <w:t xml:space="preserve">Readings (50%) of the next week’s class notes will be assigned for each session.  Please stay up on your readings.  On each online quiz, you will report if you did your reading since the last quiz.  This includes the reading for the day of the quiz.  Students </w:t>
      </w:r>
      <w:r w:rsidRPr="002A34A6">
        <w:rPr>
          <w:sz w:val="22"/>
        </w:rPr>
        <w:lastRenderedPageBreak/>
        <w:t xml:space="preserve">taking this course for credit must buy these two volumes of class notes or else download them in </w:t>
      </w:r>
      <w:proofErr w:type="spellStart"/>
      <w:r w:rsidRPr="002A34A6">
        <w:rPr>
          <w:sz w:val="22"/>
        </w:rPr>
        <w:t>pdf</w:t>
      </w:r>
      <w:proofErr w:type="spellEnd"/>
      <w:r w:rsidRPr="002A34A6">
        <w:rPr>
          <w:sz w:val="22"/>
        </w:rPr>
        <w:t xml:space="preserve"> format from the course website:</w:t>
      </w:r>
    </w:p>
    <w:p w14:paraId="2090C3F5" w14:textId="79712555" w:rsidR="004333E0" w:rsidRPr="002A34A6" w:rsidRDefault="004333E0" w:rsidP="00BE02DD">
      <w:pPr>
        <w:pStyle w:val="Heading5"/>
        <w:jc w:val="left"/>
        <w:rPr>
          <w:sz w:val="22"/>
        </w:rPr>
      </w:pPr>
      <w:bookmarkStart w:id="6" w:name="_Toc393735198"/>
      <w:r w:rsidRPr="002A34A6">
        <w:rPr>
          <w:sz w:val="22"/>
        </w:rPr>
        <w:t>Volume 1 of the class notes for term 1 ($20.00)</w:t>
      </w:r>
      <w:bookmarkStart w:id="7" w:name="_Toc393735199"/>
      <w:bookmarkEnd w:id="6"/>
    </w:p>
    <w:p w14:paraId="6CBA4F44" w14:textId="02A66888" w:rsidR="004333E0" w:rsidRPr="002A34A6" w:rsidRDefault="004333E0" w:rsidP="00BE02DD">
      <w:pPr>
        <w:pStyle w:val="Heading5"/>
        <w:jc w:val="left"/>
        <w:rPr>
          <w:sz w:val="22"/>
        </w:rPr>
      </w:pPr>
      <w:bookmarkStart w:id="8" w:name="_Toc393735201"/>
      <w:bookmarkEnd w:id="7"/>
      <w:r w:rsidRPr="002A34A6">
        <w:rPr>
          <w:sz w:val="22"/>
        </w:rPr>
        <w:t>Volume 2 of the class notes for term 2 ($20.00)</w:t>
      </w:r>
      <w:bookmarkEnd w:id="8"/>
    </w:p>
    <w:p w14:paraId="3ACAE17B" w14:textId="36986B4C" w:rsidR="004333E0" w:rsidRPr="002A34A6" w:rsidRDefault="004333E0" w:rsidP="00BE02DD">
      <w:pPr>
        <w:pStyle w:val="Heading4"/>
        <w:keepNext w:val="0"/>
        <w:jc w:val="left"/>
        <w:rPr>
          <w:sz w:val="22"/>
        </w:rPr>
      </w:pPr>
      <w:r w:rsidRPr="002A34A6">
        <w:rPr>
          <w:sz w:val="22"/>
        </w:rPr>
        <w:t xml:space="preserve">Quizzes (50%) must be taken by midnight the night before the class period for which they are assigned.  Half of the quiz grade will ask if you completed the readings since the last quiz (50 points per quiz) and half will generally comprise five questions (10 points each or 50 points total).  There are no makeup quizzes.  I will put the quizzes on the Moodle site (see page 1) one week before they are due.  Each quiz can be taken throughout the week prior to the due date but will expire at midnight the night before class.  You should take this quiz by yourself (closed book, closed Bible, closed notes, opened mind).  Also, do not wait until just before the quiz closes, as the server cannot handle everyone taking it at the same time.  Further, when taking the quizzes, do not let the timer go all the way down to zero.  This will delete all of your answers!  Instead, click the “submit my answers” button before the time limit so that your answers will be recorded on the database.  Finally, do not discuss the quiz with other </w:t>
      </w:r>
      <w:proofErr w:type="gramStart"/>
      <w:r w:rsidRPr="002A34A6">
        <w:rPr>
          <w:sz w:val="22"/>
        </w:rPr>
        <w:t>students</w:t>
      </w:r>
      <w:proofErr w:type="gramEnd"/>
      <w:r w:rsidRPr="002A34A6">
        <w:rPr>
          <w:sz w:val="22"/>
        </w:rPr>
        <w:t xml:space="preserve"> as they may not have taken it yet.  </w:t>
      </w:r>
    </w:p>
    <w:p w14:paraId="69C3E0CA" w14:textId="2A189AB8" w:rsidR="004333E0" w:rsidRPr="002A34A6" w:rsidRDefault="004333E0" w:rsidP="00BE02DD">
      <w:pPr>
        <w:pStyle w:val="Heading4"/>
        <w:keepNext w:val="0"/>
        <w:jc w:val="left"/>
        <w:rPr>
          <w:sz w:val="22"/>
        </w:rPr>
      </w:pPr>
      <w:r w:rsidRPr="002A34A6">
        <w:rPr>
          <w:sz w:val="22"/>
        </w:rPr>
        <w:t xml:space="preserve">There will be no midterm exam, no final exam, and no papers.  Praise the Lord!  </w:t>
      </w:r>
    </w:p>
    <w:p w14:paraId="2C4A286B" w14:textId="665E67AE" w:rsidR="004333E0" w:rsidRPr="002A34A6" w:rsidRDefault="004333E0" w:rsidP="00BE02DD">
      <w:pPr>
        <w:pStyle w:val="Heading4"/>
        <w:keepNext w:val="0"/>
        <w:jc w:val="left"/>
        <w:rPr>
          <w:sz w:val="22"/>
        </w:rPr>
      </w:pPr>
      <w:r w:rsidRPr="002A34A6">
        <w:rPr>
          <w:sz w:val="22"/>
        </w:rPr>
        <w:t>Students who hate to take quizzes and/or memorize readings but can translate into another language can substitute translating 50-70 PPT slides for the online quizzes.  After getting approval from Dr. Rick on the file to translate, download your English file from http://www.biblestudydownloads.com.  After the course I will upload the newly translated presentations for all to use.  You will be graded based on the PowerPoint Translation Grade Sheet (p. 8) or TBB Script Translation Grade Sheet (p. 9).  The files to translate come from either of two sources:</w:t>
      </w:r>
    </w:p>
    <w:p w14:paraId="181F65E4" w14:textId="431293C4" w:rsidR="004333E0" w:rsidRPr="002A34A6" w:rsidRDefault="004333E0" w:rsidP="00EB7D2A">
      <w:pPr>
        <w:pStyle w:val="Heading5"/>
        <w:jc w:val="left"/>
        <w:rPr>
          <w:sz w:val="22"/>
        </w:rPr>
      </w:pPr>
      <w:r w:rsidRPr="002A34A6">
        <w:rPr>
          <w:sz w:val="22"/>
        </w:rPr>
        <w:t xml:space="preserve">Translate 1-2 PPT presentations of the course teaching into your native tongue.  After I edit your work, I will upload it under its language tab at </w:t>
      </w:r>
      <w:hyperlink r:id="rId16" w:history="1">
        <w:r w:rsidRPr="002A34A6">
          <w:rPr>
            <w:sz w:val="22"/>
          </w:rPr>
          <w:t>http://www.biblestudydownloads.com</w:t>
        </w:r>
      </w:hyperlink>
      <w:r w:rsidRPr="002A34A6">
        <w:rPr>
          <w:sz w:val="22"/>
        </w:rPr>
        <w:t xml:space="preserve"> for others in your language group to download.  This site has teaching in </w:t>
      </w:r>
      <w:r w:rsidR="007F0599">
        <w:rPr>
          <w:sz w:val="22"/>
        </w:rPr>
        <w:t>40</w:t>
      </w:r>
      <w:r w:rsidRPr="002A34A6">
        <w:rPr>
          <w:sz w:val="22"/>
        </w:rPr>
        <w:t xml:space="preserve"> languages—including all the PPT for this and my other courses.  Another option is to adapt the </w:t>
      </w:r>
      <w:r w:rsidR="00874429">
        <w:rPr>
          <w:sz w:val="22"/>
        </w:rPr>
        <w:t>course</w:t>
      </w:r>
      <w:r w:rsidRPr="002A34A6">
        <w:rPr>
          <w:sz w:val="22"/>
        </w:rPr>
        <w:t xml:space="preserve"> PPT for a certain age group (e.g., primary 3-4 or youth), including a brief syllabus of how this could be taught.</w:t>
      </w:r>
    </w:p>
    <w:p w14:paraId="6CD9AC02" w14:textId="3261E577" w:rsidR="004333E0" w:rsidRPr="002A34A6" w:rsidRDefault="004333E0" w:rsidP="00EB7D2A">
      <w:pPr>
        <w:pStyle w:val="Heading5"/>
        <w:jc w:val="left"/>
        <w:rPr>
          <w:sz w:val="22"/>
        </w:rPr>
      </w:pPr>
      <w:r w:rsidRPr="002A34A6">
        <w:rPr>
          <w:sz w:val="22"/>
        </w:rPr>
        <w:t xml:space="preserve">Translate one “The Bible…Basically” presentation or script.  This 10-hour seminar by Dr. John </w:t>
      </w:r>
      <w:proofErr w:type="spellStart"/>
      <w:r w:rsidRPr="002A34A6">
        <w:rPr>
          <w:sz w:val="22"/>
        </w:rPr>
        <w:t>Fryman</w:t>
      </w:r>
      <w:proofErr w:type="spellEnd"/>
      <w:r w:rsidRPr="002A34A6">
        <w:rPr>
          <w:sz w:val="22"/>
        </w:rPr>
        <w:t xml:space="preserve"> brings listeners through the entire Bible six times in 945 PPT slides.  We need help in Arabic, </w:t>
      </w:r>
      <w:proofErr w:type="spellStart"/>
      <w:r w:rsidRPr="002A34A6">
        <w:rPr>
          <w:sz w:val="22"/>
        </w:rPr>
        <w:t>Bisaya</w:t>
      </w:r>
      <w:proofErr w:type="spellEnd"/>
      <w:r w:rsidRPr="002A34A6">
        <w:rPr>
          <w:sz w:val="22"/>
        </w:rPr>
        <w:t xml:space="preserve">, Burmese, Chiru, Dutch, French, Hindi, Japanese, </w:t>
      </w:r>
      <w:proofErr w:type="spellStart"/>
      <w:r w:rsidRPr="002A34A6">
        <w:rPr>
          <w:sz w:val="22"/>
        </w:rPr>
        <w:t>Kachin</w:t>
      </w:r>
      <w:proofErr w:type="spellEnd"/>
      <w:r w:rsidRPr="002A34A6">
        <w:rPr>
          <w:sz w:val="22"/>
        </w:rPr>
        <w:t xml:space="preserve">, Khmer, Kiswahili, Malayalam, Mao, Mizo, Nepali, Sinhala, Tagalog, Tamil, Tangkhul, Tenyidie, Thai, </w:t>
      </w:r>
      <w:proofErr w:type="spellStart"/>
      <w:r w:rsidRPr="002A34A6">
        <w:rPr>
          <w:sz w:val="22"/>
        </w:rPr>
        <w:t>Vaiphei</w:t>
      </w:r>
      <w:proofErr w:type="spellEnd"/>
      <w:r w:rsidRPr="002A34A6">
        <w:rPr>
          <w:sz w:val="22"/>
        </w:rPr>
        <w:t xml:space="preserve">, and Vietnamese.  Presentations already translated are also at </w:t>
      </w:r>
      <w:hyperlink r:id="rId17" w:history="1">
        <w:r w:rsidRPr="002A34A6">
          <w:rPr>
            <w:sz w:val="22"/>
          </w:rPr>
          <w:t>http://www.biblestudydownloads.com</w:t>
        </w:r>
      </w:hyperlink>
      <w:r w:rsidRPr="002A34A6">
        <w:rPr>
          <w:sz w:val="22"/>
        </w:rPr>
        <w:t>.  Download the previous presentations before yours under your language group to make sure you are translating concepts consistently. New languages are especially welcome.</w:t>
      </w:r>
    </w:p>
    <w:p w14:paraId="1615CC40" w14:textId="77777777" w:rsidR="00242D5F" w:rsidRPr="002A34A6" w:rsidRDefault="00242D5F" w:rsidP="004E11C9">
      <w:pPr>
        <w:pStyle w:val="Heading3"/>
        <w:jc w:val="left"/>
        <w:rPr>
          <w:sz w:val="22"/>
        </w:rPr>
      </w:pPr>
    </w:p>
    <w:p w14:paraId="67CAF324" w14:textId="4B673FF2" w:rsidR="00242D5F" w:rsidRPr="00C47093" w:rsidRDefault="00242D5F" w:rsidP="00C47093">
      <w:pPr>
        <w:pStyle w:val="Heading3"/>
        <w:jc w:val="left"/>
        <w:rPr>
          <w:sz w:val="22"/>
        </w:rPr>
      </w:pPr>
      <w:bookmarkStart w:id="9" w:name="_Toc393735211"/>
      <w:r w:rsidRPr="00C47093">
        <w:rPr>
          <w:sz w:val="22"/>
        </w:rPr>
        <w:t xml:space="preserve"> Course Grading</w:t>
      </w:r>
      <w:bookmarkEnd w:id="9"/>
    </w:p>
    <w:p w14:paraId="6FDE93A0" w14:textId="77777777" w:rsidR="00242D5F" w:rsidRPr="002A34A6" w:rsidRDefault="00242D5F" w:rsidP="00C47093">
      <w:pPr>
        <w:tabs>
          <w:tab w:val="left" w:pos="3140"/>
          <w:tab w:val="left" w:pos="7640"/>
        </w:tabs>
        <w:ind w:left="1276" w:right="-385"/>
        <w:rPr>
          <w:sz w:val="20"/>
        </w:rPr>
      </w:pPr>
    </w:p>
    <w:p w14:paraId="48D26260" w14:textId="77777777" w:rsidR="00242D5F" w:rsidRPr="002A34A6" w:rsidRDefault="00242D5F" w:rsidP="00C47093">
      <w:pPr>
        <w:tabs>
          <w:tab w:val="left" w:pos="3140"/>
          <w:tab w:val="left" w:pos="7640"/>
        </w:tabs>
        <w:ind w:left="1276" w:right="-385"/>
        <w:rPr>
          <w:sz w:val="20"/>
        </w:rPr>
      </w:pPr>
      <w:bookmarkStart w:id="10" w:name="_Toc393735212"/>
      <w:r w:rsidRPr="002A34A6">
        <w:rPr>
          <w:sz w:val="20"/>
        </w:rPr>
        <w:t>As students take this course at 2 different levels, the grading requirements vary accordingly:</w:t>
      </w:r>
      <w:bookmarkEnd w:id="10"/>
    </w:p>
    <w:p w14:paraId="4A14E374" w14:textId="77777777" w:rsidR="00242D5F" w:rsidRPr="002A34A6" w:rsidRDefault="00242D5F" w:rsidP="00242D5F">
      <w:pPr>
        <w:tabs>
          <w:tab w:val="left" w:pos="3140"/>
          <w:tab w:val="left" w:pos="7640"/>
        </w:tabs>
        <w:ind w:left="380" w:right="-385" w:hanging="20"/>
        <w:rPr>
          <w:sz w:val="20"/>
        </w:rPr>
      </w:pPr>
    </w:p>
    <w:tbl>
      <w:tblPr>
        <w:tblW w:w="6579"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60"/>
        <w:gridCol w:w="2209"/>
        <w:gridCol w:w="2610"/>
      </w:tblGrid>
      <w:tr w:rsidR="00242D5F" w:rsidRPr="002A34A6" w14:paraId="3EEA3FD4" w14:textId="77777777" w:rsidTr="00C47093">
        <w:tc>
          <w:tcPr>
            <w:tcW w:w="1760" w:type="dxa"/>
            <w:shd w:val="solid" w:color="auto" w:fill="000000"/>
          </w:tcPr>
          <w:p w14:paraId="1E66A62B" w14:textId="77777777" w:rsidR="00242D5F" w:rsidRPr="002A34A6" w:rsidRDefault="00242D5F" w:rsidP="00376A64">
            <w:pPr>
              <w:ind w:right="-60"/>
              <w:rPr>
                <w:rFonts w:ascii="Arial" w:hAnsi="Arial"/>
                <w:color w:val="FFFFFF"/>
                <w:sz w:val="20"/>
              </w:rPr>
            </w:pPr>
          </w:p>
        </w:tc>
        <w:tc>
          <w:tcPr>
            <w:tcW w:w="2209" w:type="dxa"/>
            <w:shd w:val="solid" w:color="auto" w:fill="000000"/>
          </w:tcPr>
          <w:p w14:paraId="63018EF8" w14:textId="77777777" w:rsidR="00242D5F" w:rsidRPr="002A34A6" w:rsidRDefault="00242D5F" w:rsidP="00376A64">
            <w:pPr>
              <w:ind w:right="-60"/>
              <w:jc w:val="center"/>
              <w:rPr>
                <w:rFonts w:ascii="Arial" w:hAnsi="Arial"/>
                <w:color w:val="FFFFFF"/>
                <w:sz w:val="18"/>
              </w:rPr>
            </w:pPr>
            <w:r w:rsidRPr="002A34A6">
              <w:rPr>
                <w:rFonts w:ascii="Arial" w:hAnsi="Arial"/>
                <w:color w:val="FFFFFF"/>
                <w:sz w:val="18"/>
              </w:rPr>
              <w:t>Certificate (Eve. Sch.)</w:t>
            </w:r>
          </w:p>
        </w:tc>
        <w:tc>
          <w:tcPr>
            <w:tcW w:w="2610" w:type="dxa"/>
            <w:shd w:val="solid" w:color="auto" w:fill="000000"/>
          </w:tcPr>
          <w:p w14:paraId="4DD6A7A5" w14:textId="77777777" w:rsidR="00242D5F" w:rsidRPr="002A34A6" w:rsidRDefault="00242D5F" w:rsidP="00376A64">
            <w:pPr>
              <w:ind w:right="-60"/>
              <w:jc w:val="center"/>
              <w:rPr>
                <w:rFonts w:ascii="Arial" w:hAnsi="Arial"/>
                <w:color w:val="FFFFFF"/>
                <w:sz w:val="18"/>
              </w:rPr>
            </w:pPr>
            <w:r w:rsidRPr="002A34A6">
              <w:rPr>
                <w:rFonts w:ascii="Arial" w:hAnsi="Arial"/>
                <w:color w:val="FFFFFF"/>
                <w:sz w:val="18"/>
              </w:rPr>
              <w:t>Audit (Eve. Sch.)</w:t>
            </w:r>
          </w:p>
        </w:tc>
      </w:tr>
      <w:tr w:rsidR="00242D5F" w:rsidRPr="002A34A6" w14:paraId="169FCF4C" w14:textId="77777777" w:rsidTr="00C47093">
        <w:tc>
          <w:tcPr>
            <w:tcW w:w="1760" w:type="dxa"/>
          </w:tcPr>
          <w:p w14:paraId="3B9F8E85" w14:textId="77777777" w:rsidR="00242D5F" w:rsidRPr="002A34A6" w:rsidRDefault="00242D5F" w:rsidP="00376A64">
            <w:pPr>
              <w:ind w:right="-60"/>
              <w:rPr>
                <w:sz w:val="20"/>
              </w:rPr>
            </w:pPr>
            <w:r w:rsidRPr="002A34A6">
              <w:rPr>
                <w:sz w:val="20"/>
              </w:rPr>
              <w:t>Readings</w:t>
            </w:r>
          </w:p>
        </w:tc>
        <w:tc>
          <w:tcPr>
            <w:tcW w:w="2209" w:type="dxa"/>
          </w:tcPr>
          <w:p w14:paraId="732B4A5F" w14:textId="77777777" w:rsidR="00242D5F" w:rsidRPr="002A34A6" w:rsidRDefault="00242D5F" w:rsidP="00376A64">
            <w:pPr>
              <w:ind w:right="-60"/>
              <w:jc w:val="center"/>
              <w:rPr>
                <w:sz w:val="20"/>
              </w:rPr>
            </w:pPr>
            <w:r w:rsidRPr="002A34A6">
              <w:rPr>
                <w:sz w:val="20"/>
              </w:rPr>
              <w:t>50%</w:t>
            </w:r>
          </w:p>
        </w:tc>
        <w:tc>
          <w:tcPr>
            <w:tcW w:w="2610" w:type="dxa"/>
          </w:tcPr>
          <w:p w14:paraId="5ED11858" w14:textId="77777777" w:rsidR="00242D5F" w:rsidRPr="002A34A6" w:rsidRDefault="00242D5F" w:rsidP="00376A64">
            <w:pPr>
              <w:ind w:right="-60"/>
              <w:jc w:val="center"/>
              <w:rPr>
                <w:sz w:val="20"/>
              </w:rPr>
            </w:pPr>
            <w:r w:rsidRPr="002A34A6">
              <w:rPr>
                <w:sz w:val="20"/>
              </w:rPr>
              <w:t>–</w:t>
            </w:r>
          </w:p>
        </w:tc>
      </w:tr>
      <w:tr w:rsidR="00242D5F" w:rsidRPr="002A34A6" w14:paraId="1233401E" w14:textId="77777777" w:rsidTr="00C47093">
        <w:tc>
          <w:tcPr>
            <w:tcW w:w="1760" w:type="dxa"/>
          </w:tcPr>
          <w:p w14:paraId="0BE05C99" w14:textId="77777777" w:rsidR="00242D5F" w:rsidRPr="002A34A6" w:rsidRDefault="00242D5F" w:rsidP="00376A64">
            <w:pPr>
              <w:ind w:right="-60"/>
              <w:rPr>
                <w:sz w:val="20"/>
              </w:rPr>
            </w:pPr>
            <w:r w:rsidRPr="002A34A6">
              <w:rPr>
                <w:sz w:val="20"/>
              </w:rPr>
              <w:t>Quizzes</w:t>
            </w:r>
          </w:p>
        </w:tc>
        <w:tc>
          <w:tcPr>
            <w:tcW w:w="2209" w:type="dxa"/>
          </w:tcPr>
          <w:p w14:paraId="394CFFB9" w14:textId="77777777" w:rsidR="00242D5F" w:rsidRPr="002A34A6" w:rsidRDefault="00242D5F" w:rsidP="00376A64">
            <w:pPr>
              <w:ind w:right="-60"/>
              <w:jc w:val="center"/>
              <w:rPr>
                <w:sz w:val="20"/>
              </w:rPr>
            </w:pPr>
            <w:r w:rsidRPr="002A34A6">
              <w:rPr>
                <w:sz w:val="20"/>
              </w:rPr>
              <w:t>50%</w:t>
            </w:r>
          </w:p>
        </w:tc>
        <w:tc>
          <w:tcPr>
            <w:tcW w:w="2610" w:type="dxa"/>
          </w:tcPr>
          <w:p w14:paraId="59FB2124" w14:textId="77777777" w:rsidR="00242D5F" w:rsidRPr="002A34A6" w:rsidRDefault="00242D5F" w:rsidP="00376A64">
            <w:pPr>
              <w:ind w:right="-60"/>
              <w:jc w:val="center"/>
              <w:rPr>
                <w:sz w:val="20"/>
              </w:rPr>
            </w:pPr>
            <w:r w:rsidRPr="002A34A6">
              <w:rPr>
                <w:sz w:val="20"/>
              </w:rPr>
              <w:t>–</w:t>
            </w:r>
          </w:p>
        </w:tc>
      </w:tr>
      <w:tr w:rsidR="00242D5F" w:rsidRPr="002A34A6" w14:paraId="0752E339" w14:textId="77777777" w:rsidTr="00C47093">
        <w:tc>
          <w:tcPr>
            <w:tcW w:w="1760" w:type="dxa"/>
          </w:tcPr>
          <w:p w14:paraId="532F70CD" w14:textId="77777777" w:rsidR="00242D5F" w:rsidRPr="002A34A6" w:rsidRDefault="00242D5F" w:rsidP="00376A64">
            <w:pPr>
              <w:ind w:right="-60"/>
              <w:rPr>
                <w:sz w:val="20"/>
              </w:rPr>
            </w:pPr>
            <w:r w:rsidRPr="002A34A6">
              <w:rPr>
                <w:sz w:val="20"/>
              </w:rPr>
              <w:lastRenderedPageBreak/>
              <w:t>Project</w:t>
            </w:r>
          </w:p>
        </w:tc>
        <w:tc>
          <w:tcPr>
            <w:tcW w:w="2209" w:type="dxa"/>
          </w:tcPr>
          <w:p w14:paraId="5E074143" w14:textId="77777777" w:rsidR="00242D5F" w:rsidRPr="002A34A6" w:rsidRDefault="00242D5F" w:rsidP="00376A64">
            <w:pPr>
              <w:ind w:right="-60"/>
              <w:jc w:val="center"/>
              <w:rPr>
                <w:sz w:val="20"/>
              </w:rPr>
            </w:pPr>
            <w:r w:rsidRPr="002A34A6">
              <w:rPr>
                <w:sz w:val="20"/>
              </w:rPr>
              <w:t>–</w:t>
            </w:r>
          </w:p>
        </w:tc>
        <w:tc>
          <w:tcPr>
            <w:tcW w:w="2610" w:type="dxa"/>
          </w:tcPr>
          <w:p w14:paraId="575F8A8B" w14:textId="77777777" w:rsidR="00242D5F" w:rsidRPr="002A34A6" w:rsidRDefault="00242D5F" w:rsidP="00376A64">
            <w:pPr>
              <w:ind w:right="-60"/>
              <w:jc w:val="center"/>
              <w:rPr>
                <w:sz w:val="20"/>
              </w:rPr>
            </w:pPr>
            <w:r w:rsidRPr="002A34A6">
              <w:rPr>
                <w:sz w:val="20"/>
              </w:rPr>
              <w:t>–</w:t>
            </w:r>
          </w:p>
        </w:tc>
      </w:tr>
      <w:tr w:rsidR="00242D5F" w:rsidRPr="002A34A6" w14:paraId="38D6FFE5" w14:textId="77777777" w:rsidTr="00C47093">
        <w:tc>
          <w:tcPr>
            <w:tcW w:w="1760" w:type="dxa"/>
          </w:tcPr>
          <w:p w14:paraId="11E3A454" w14:textId="77777777" w:rsidR="00242D5F" w:rsidRPr="002A34A6" w:rsidRDefault="00242D5F" w:rsidP="00376A64">
            <w:pPr>
              <w:ind w:right="-60"/>
              <w:rPr>
                <w:sz w:val="20"/>
              </w:rPr>
            </w:pPr>
            <w:r w:rsidRPr="002A34A6">
              <w:rPr>
                <w:sz w:val="20"/>
              </w:rPr>
              <w:t>Midterm Exam</w:t>
            </w:r>
          </w:p>
        </w:tc>
        <w:tc>
          <w:tcPr>
            <w:tcW w:w="2209" w:type="dxa"/>
          </w:tcPr>
          <w:p w14:paraId="6523DAD8" w14:textId="77777777" w:rsidR="00242D5F" w:rsidRPr="002A34A6" w:rsidRDefault="00242D5F" w:rsidP="00376A64">
            <w:pPr>
              <w:ind w:right="-60"/>
              <w:jc w:val="center"/>
              <w:rPr>
                <w:sz w:val="20"/>
              </w:rPr>
            </w:pPr>
            <w:r w:rsidRPr="002A34A6">
              <w:rPr>
                <w:sz w:val="20"/>
              </w:rPr>
              <w:t>–</w:t>
            </w:r>
          </w:p>
        </w:tc>
        <w:tc>
          <w:tcPr>
            <w:tcW w:w="2610" w:type="dxa"/>
          </w:tcPr>
          <w:p w14:paraId="2B8F7061" w14:textId="77777777" w:rsidR="00242D5F" w:rsidRPr="002A34A6" w:rsidRDefault="00242D5F" w:rsidP="00376A64">
            <w:pPr>
              <w:ind w:right="-60"/>
              <w:jc w:val="center"/>
              <w:rPr>
                <w:sz w:val="20"/>
              </w:rPr>
            </w:pPr>
            <w:r w:rsidRPr="002A34A6">
              <w:rPr>
                <w:sz w:val="20"/>
              </w:rPr>
              <w:t>–</w:t>
            </w:r>
          </w:p>
        </w:tc>
      </w:tr>
      <w:tr w:rsidR="00242D5F" w:rsidRPr="002A34A6" w14:paraId="3C408F90" w14:textId="77777777" w:rsidTr="00C47093">
        <w:tc>
          <w:tcPr>
            <w:tcW w:w="1760" w:type="dxa"/>
          </w:tcPr>
          <w:p w14:paraId="2B23D90C" w14:textId="77777777" w:rsidR="00242D5F" w:rsidRPr="002A34A6" w:rsidRDefault="00242D5F" w:rsidP="00376A64">
            <w:pPr>
              <w:ind w:right="-60"/>
              <w:rPr>
                <w:sz w:val="20"/>
              </w:rPr>
            </w:pPr>
            <w:r w:rsidRPr="002A34A6">
              <w:rPr>
                <w:sz w:val="20"/>
              </w:rPr>
              <w:t>Final Exam</w:t>
            </w:r>
          </w:p>
        </w:tc>
        <w:tc>
          <w:tcPr>
            <w:tcW w:w="2209" w:type="dxa"/>
          </w:tcPr>
          <w:p w14:paraId="194A6792" w14:textId="77777777" w:rsidR="00242D5F" w:rsidRPr="002A34A6" w:rsidRDefault="00242D5F" w:rsidP="00376A64">
            <w:pPr>
              <w:ind w:right="-60"/>
              <w:jc w:val="center"/>
              <w:rPr>
                <w:sz w:val="20"/>
              </w:rPr>
            </w:pPr>
            <w:r w:rsidRPr="002A34A6">
              <w:rPr>
                <w:sz w:val="20"/>
              </w:rPr>
              <w:t>–</w:t>
            </w:r>
          </w:p>
        </w:tc>
        <w:tc>
          <w:tcPr>
            <w:tcW w:w="2610" w:type="dxa"/>
          </w:tcPr>
          <w:p w14:paraId="56740715" w14:textId="77777777" w:rsidR="00242D5F" w:rsidRPr="002A34A6" w:rsidRDefault="00242D5F" w:rsidP="00376A64">
            <w:pPr>
              <w:ind w:right="-60"/>
              <w:jc w:val="center"/>
              <w:rPr>
                <w:sz w:val="20"/>
              </w:rPr>
            </w:pPr>
            <w:r w:rsidRPr="002A34A6">
              <w:rPr>
                <w:sz w:val="20"/>
              </w:rPr>
              <w:t>–</w:t>
            </w:r>
          </w:p>
        </w:tc>
      </w:tr>
      <w:tr w:rsidR="00242D5F" w:rsidRPr="002A34A6" w14:paraId="5674D7C2" w14:textId="77777777" w:rsidTr="00C47093">
        <w:tc>
          <w:tcPr>
            <w:tcW w:w="1760" w:type="dxa"/>
          </w:tcPr>
          <w:p w14:paraId="13D06679" w14:textId="77777777" w:rsidR="00242D5F" w:rsidRPr="002A34A6" w:rsidRDefault="00242D5F" w:rsidP="00376A64">
            <w:pPr>
              <w:ind w:right="-60"/>
              <w:rPr>
                <w:sz w:val="20"/>
              </w:rPr>
            </w:pPr>
            <w:r w:rsidRPr="002A34A6">
              <w:rPr>
                <w:sz w:val="20"/>
              </w:rPr>
              <w:t>Total</w:t>
            </w:r>
          </w:p>
        </w:tc>
        <w:tc>
          <w:tcPr>
            <w:tcW w:w="2209" w:type="dxa"/>
          </w:tcPr>
          <w:p w14:paraId="3CF7FDA8" w14:textId="77777777" w:rsidR="00242D5F" w:rsidRPr="002A34A6" w:rsidRDefault="00242D5F" w:rsidP="00376A64">
            <w:pPr>
              <w:ind w:right="-60"/>
              <w:jc w:val="center"/>
              <w:rPr>
                <w:sz w:val="20"/>
              </w:rPr>
            </w:pPr>
            <w:r w:rsidRPr="002A34A6">
              <w:rPr>
                <w:sz w:val="20"/>
              </w:rPr>
              <w:t>100%</w:t>
            </w:r>
          </w:p>
        </w:tc>
        <w:tc>
          <w:tcPr>
            <w:tcW w:w="2610" w:type="dxa"/>
          </w:tcPr>
          <w:p w14:paraId="10CAFDBC" w14:textId="77777777" w:rsidR="00242D5F" w:rsidRPr="002A34A6" w:rsidRDefault="00242D5F" w:rsidP="00376A64">
            <w:pPr>
              <w:ind w:right="-60"/>
              <w:jc w:val="center"/>
              <w:rPr>
                <w:sz w:val="20"/>
              </w:rPr>
            </w:pPr>
            <w:r w:rsidRPr="002A34A6">
              <w:rPr>
                <w:sz w:val="20"/>
              </w:rPr>
              <w:t>No grade or credit</w:t>
            </w:r>
          </w:p>
        </w:tc>
      </w:tr>
      <w:tr w:rsidR="00242D5F" w:rsidRPr="002A34A6" w14:paraId="6BDC2425" w14:textId="77777777" w:rsidTr="00C47093">
        <w:tc>
          <w:tcPr>
            <w:tcW w:w="1760" w:type="dxa"/>
          </w:tcPr>
          <w:p w14:paraId="5B860BBC" w14:textId="77777777" w:rsidR="00242D5F" w:rsidRPr="002A34A6" w:rsidRDefault="00242D5F" w:rsidP="00376A64">
            <w:pPr>
              <w:ind w:right="-60"/>
              <w:rPr>
                <w:sz w:val="20"/>
              </w:rPr>
            </w:pPr>
            <w:r w:rsidRPr="002A34A6">
              <w:rPr>
                <w:sz w:val="20"/>
              </w:rPr>
              <w:t>Attendance</w:t>
            </w:r>
          </w:p>
        </w:tc>
        <w:tc>
          <w:tcPr>
            <w:tcW w:w="2209" w:type="dxa"/>
          </w:tcPr>
          <w:p w14:paraId="407D1878" w14:textId="77777777" w:rsidR="00242D5F" w:rsidRPr="002A34A6" w:rsidRDefault="00242D5F" w:rsidP="00376A64">
            <w:pPr>
              <w:ind w:right="-60"/>
              <w:jc w:val="center"/>
              <w:rPr>
                <w:sz w:val="20"/>
              </w:rPr>
            </w:pPr>
            <w:r w:rsidRPr="002A34A6">
              <w:rPr>
                <w:sz w:val="20"/>
              </w:rPr>
              <w:t>70+% (5 sessions)</w:t>
            </w:r>
          </w:p>
        </w:tc>
        <w:tc>
          <w:tcPr>
            <w:tcW w:w="2610" w:type="dxa"/>
          </w:tcPr>
          <w:p w14:paraId="1A208006" w14:textId="77777777" w:rsidR="00242D5F" w:rsidRPr="002A34A6" w:rsidRDefault="00242D5F" w:rsidP="00376A64">
            <w:pPr>
              <w:ind w:right="-60"/>
              <w:jc w:val="center"/>
              <w:rPr>
                <w:sz w:val="20"/>
              </w:rPr>
            </w:pPr>
            <w:r w:rsidRPr="002A34A6">
              <w:rPr>
                <w:sz w:val="20"/>
              </w:rPr>
              <w:t>No Minimum</w:t>
            </w:r>
          </w:p>
        </w:tc>
      </w:tr>
    </w:tbl>
    <w:p w14:paraId="5D498046" w14:textId="77777777" w:rsidR="00242D5F" w:rsidRPr="002A34A6" w:rsidRDefault="00242D5F" w:rsidP="00242D5F">
      <w:pPr>
        <w:rPr>
          <w:sz w:val="22"/>
        </w:rPr>
      </w:pPr>
    </w:p>
    <w:p w14:paraId="48C004CD" w14:textId="77777777" w:rsidR="00D533B5" w:rsidRPr="002A34A6" w:rsidRDefault="00D533B5" w:rsidP="004E11C9">
      <w:pPr>
        <w:pStyle w:val="Heading3"/>
        <w:jc w:val="left"/>
        <w:rPr>
          <w:sz w:val="22"/>
        </w:rPr>
      </w:pPr>
      <w:r w:rsidRPr="002A34A6">
        <w:rPr>
          <w:sz w:val="22"/>
        </w:rPr>
        <w:t>Course Bibliography</w:t>
      </w:r>
      <w:bookmarkEnd w:id="5"/>
    </w:p>
    <w:p w14:paraId="098509B0" w14:textId="77777777" w:rsidR="00D533B5" w:rsidRPr="002A34A6" w:rsidRDefault="00D533B5" w:rsidP="004E11C9">
      <w:pPr>
        <w:tabs>
          <w:tab w:val="left" w:pos="360"/>
          <w:tab w:val="left" w:pos="7640"/>
        </w:tabs>
        <w:ind w:left="360" w:right="-210" w:hanging="360"/>
        <w:rPr>
          <w:sz w:val="22"/>
        </w:rPr>
      </w:pPr>
    </w:p>
    <w:p w14:paraId="4FD156EA" w14:textId="77777777" w:rsidR="009D2DAA" w:rsidRPr="002A34A6" w:rsidRDefault="009D2DAA" w:rsidP="004E11C9">
      <w:pPr>
        <w:tabs>
          <w:tab w:val="left" w:pos="7640"/>
        </w:tabs>
        <w:ind w:left="1560" w:right="-210" w:hanging="284"/>
        <w:rPr>
          <w:sz w:val="22"/>
        </w:rPr>
      </w:pPr>
      <w:r w:rsidRPr="002A34A6">
        <w:rPr>
          <w:sz w:val="22"/>
        </w:rPr>
        <w:t>•</w:t>
      </w:r>
      <w:r w:rsidRPr="002A34A6">
        <w:rPr>
          <w:sz w:val="22"/>
        </w:rPr>
        <w:tab/>
        <w:t>Books with an asterisk are on reserve in the library.</w:t>
      </w:r>
    </w:p>
    <w:p w14:paraId="2D002EC5" w14:textId="77777777" w:rsidR="009D2DAA" w:rsidRPr="002A34A6" w:rsidRDefault="009D2DAA" w:rsidP="004E11C9">
      <w:pPr>
        <w:tabs>
          <w:tab w:val="left" w:pos="7640"/>
        </w:tabs>
        <w:ind w:left="1560" w:right="-210" w:hanging="284"/>
        <w:rPr>
          <w:sz w:val="22"/>
        </w:rPr>
      </w:pPr>
      <w:r w:rsidRPr="002A34A6">
        <w:rPr>
          <w:sz w:val="22"/>
        </w:rPr>
        <w:t>†</w:t>
      </w:r>
      <w:r w:rsidRPr="002A34A6">
        <w:rPr>
          <w:sz w:val="22"/>
        </w:rPr>
        <w:tab/>
        <w:t>Books with a cross as well include required readings.</w:t>
      </w:r>
    </w:p>
    <w:p w14:paraId="7B0EF449" w14:textId="77777777" w:rsidR="00D533B5" w:rsidRDefault="00D533B5" w:rsidP="004E11C9">
      <w:pPr>
        <w:tabs>
          <w:tab w:val="left" w:pos="1080"/>
          <w:tab w:val="left" w:pos="7640"/>
        </w:tabs>
        <w:ind w:left="1260" w:right="-200" w:hanging="630"/>
        <w:rPr>
          <w:sz w:val="22"/>
        </w:rPr>
      </w:pPr>
    </w:p>
    <w:p w14:paraId="4C8DF14C" w14:textId="77777777" w:rsidR="00195A38" w:rsidRPr="006C0394" w:rsidRDefault="00195A38" w:rsidP="00195A38">
      <w:pPr>
        <w:keepNext/>
        <w:tabs>
          <w:tab w:val="left" w:pos="3140"/>
          <w:tab w:val="left" w:pos="7640"/>
        </w:tabs>
        <w:ind w:left="1120" w:right="-385" w:hanging="760"/>
        <w:rPr>
          <w:sz w:val="22"/>
        </w:rPr>
      </w:pPr>
      <w:proofErr w:type="gramStart"/>
      <w:r>
        <w:rPr>
          <w:sz w:val="22"/>
        </w:rPr>
        <w:t>†</w:t>
      </w:r>
      <w:r w:rsidRPr="006C0394">
        <w:rPr>
          <w:sz w:val="22"/>
        </w:rPr>
        <w:t>Arnold, Bill T. and Beyer, Bryan E.</w:t>
      </w:r>
      <w:proofErr w:type="gramEnd"/>
      <w:r w:rsidRPr="006C0394">
        <w:rPr>
          <w:sz w:val="22"/>
        </w:rPr>
        <w:t xml:space="preserve">  </w:t>
      </w:r>
      <w:r w:rsidRPr="006C0394">
        <w:rPr>
          <w:i/>
          <w:sz w:val="22"/>
        </w:rPr>
        <w:t xml:space="preserve">Encountering the Old Testament: A Christian Survey. </w:t>
      </w:r>
      <w:r w:rsidRPr="006C0394">
        <w:rPr>
          <w:sz w:val="22"/>
        </w:rPr>
        <w:t xml:space="preserve"> Grand Rapids: Baker, 1999.  </w:t>
      </w:r>
      <w:proofErr w:type="gramStart"/>
      <w:r w:rsidRPr="006C0394">
        <w:rPr>
          <w:sz w:val="22"/>
        </w:rPr>
        <w:t xml:space="preserve">S$64.00 </w:t>
      </w:r>
      <w:proofErr w:type="spellStart"/>
      <w:r w:rsidRPr="006C0394">
        <w:rPr>
          <w:sz w:val="22"/>
        </w:rPr>
        <w:t>hb</w:t>
      </w:r>
      <w:proofErr w:type="spellEnd"/>
      <w:r w:rsidRPr="006C0394">
        <w:rPr>
          <w:sz w:val="22"/>
        </w:rPr>
        <w:t>.</w:t>
      </w:r>
      <w:proofErr w:type="gramEnd"/>
      <w:r w:rsidRPr="006C0394">
        <w:rPr>
          <w:sz w:val="22"/>
        </w:rPr>
        <w:t xml:space="preserve"> (</w:t>
      </w:r>
      <w:proofErr w:type="gramStart"/>
      <w:r w:rsidRPr="006C0394">
        <w:rPr>
          <w:sz w:val="22"/>
        </w:rPr>
        <w:t>with</w:t>
      </w:r>
      <w:proofErr w:type="gramEnd"/>
      <w:r w:rsidRPr="006C0394">
        <w:rPr>
          <w:sz w:val="22"/>
        </w:rPr>
        <w:t xml:space="preserve"> SBC discount) + CD-ROM.  512 pp.</w:t>
      </w:r>
    </w:p>
    <w:p w14:paraId="7C6ED562" w14:textId="77777777" w:rsidR="00195A38" w:rsidRPr="006C0394" w:rsidRDefault="00195A38" w:rsidP="00195A38">
      <w:pPr>
        <w:tabs>
          <w:tab w:val="left" w:pos="3140"/>
          <w:tab w:val="left" w:pos="7640"/>
        </w:tabs>
        <w:ind w:left="840" w:right="-385"/>
        <w:rPr>
          <w:sz w:val="22"/>
        </w:rPr>
      </w:pPr>
      <w:r w:rsidRPr="006C0394">
        <w:rPr>
          <w:sz w:val="22"/>
        </w:rPr>
        <w:t xml:space="preserve">A first year Bible college OT survey in an attractive format of simple text, graphics, backgrounds, </w:t>
      </w:r>
      <w:proofErr w:type="spellStart"/>
      <w:r w:rsidRPr="006C0394">
        <w:rPr>
          <w:sz w:val="22"/>
        </w:rPr>
        <w:t>colour</w:t>
      </w:r>
      <w:proofErr w:type="spellEnd"/>
      <w:r w:rsidRPr="006C0394">
        <w:rPr>
          <w:sz w:val="22"/>
        </w:rPr>
        <w:t xml:space="preserve"> photographs, and an interactive CD with video clips, photos, maps, and review questions.  The authors teach at Asbury and Columbia, respectively.</w:t>
      </w:r>
    </w:p>
    <w:p w14:paraId="42FD1C91" w14:textId="77777777" w:rsidR="00195A38" w:rsidRPr="006C0394" w:rsidRDefault="00195A38" w:rsidP="00195A38">
      <w:pPr>
        <w:tabs>
          <w:tab w:val="left" w:pos="3140"/>
          <w:tab w:val="left" w:pos="7640"/>
        </w:tabs>
        <w:ind w:left="1120" w:right="-385" w:hanging="760"/>
        <w:rPr>
          <w:sz w:val="22"/>
        </w:rPr>
      </w:pPr>
    </w:p>
    <w:p w14:paraId="033DCC35" w14:textId="77777777" w:rsidR="00195A38" w:rsidRPr="006C0394" w:rsidRDefault="00195A38" w:rsidP="00195A38">
      <w:pPr>
        <w:tabs>
          <w:tab w:val="left" w:pos="3140"/>
          <w:tab w:val="left" w:pos="7640"/>
        </w:tabs>
        <w:ind w:left="1120" w:right="-385" w:hanging="760"/>
        <w:rPr>
          <w:sz w:val="22"/>
        </w:rPr>
      </w:pPr>
      <w:r w:rsidRPr="006C0394">
        <w:rPr>
          <w:sz w:val="22"/>
        </w:rPr>
        <w:t>________</w:t>
      </w:r>
      <w:proofErr w:type="gramStart"/>
      <w:r w:rsidRPr="006C0394">
        <w:rPr>
          <w:sz w:val="22"/>
        </w:rPr>
        <w:t>_ .</w:t>
      </w:r>
      <w:proofErr w:type="gramEnd"/>
      <w:r w:rsidRPr="006C0394">
        <w:rPr>
          <w:sz w:val="22"/>
        </w:rPr>
        <w:t xml:space="preserve">  </w:t>
      </w:r>
      <w:r w:rsidRPr="006C0394">
        <w:rPr>
          <w:i/>
          <w:sz w:val="22"/>
        </w:rPr>
        <w:t>Readings from the Ancient Near East: Primary Sources for Old Testament Study.</w:t>
      </w:r>
      <w:r w:rsidRPr="006C0394">
        <w:rPr>
          <w:sz w:val="22"/>
        </w:rPr>
        <w:t xml:space="preserve">  Grand Rapids: Baker, 2002.  240 pp.  </w:t>
      </w:r>
      <w:proofErr w:type="spellStart"/>
      <w:proofErr w:type="gramStart"/>
      <w:r w:rsidRPr="006C0394">
        <w:rPr>
          <w:sz w:val="22"/>
        </w:rPr>
        <w:t>Pb</w:t>
      </w:r>
      <w:proofErr w:type="spellEnd"/>
      <w:r w:rsidRPr="006C0394">
        <w:rPr>
          <w:sz w:val="22"/>
        </w:rPr>
        <w:t>. $21.99.</w:t>
      </w:r>
      <w:proofErr w:type="gramEnd"/>
      <w:r w:rsidRPr="006C0394">
        <w:rPr>
          <w:sz w:val="22"/>
        </w:rPr>
        <w:t xml:space="preserve">  </w:t>
      </w:r>
    </w:p>
    <w:p w14:paraId="74CFC572" w14:textId="77777777" w:rsidR="00195A38" w:rsidRPr="006C0394" w:rsidRDefault="00195A38" w:rsidP="00195A38">
      <w:pPr>
        <w:tabs>
          <w:tab w:val="left" w:pos="3140"/>
          <w:tab w:val="left" w:pos="7640"/>
        </w:tabs>
        <w:ind w:left="840" w:right="-385"/>
        <w:rPr>
          <w:sz w:val="22"/>
        </w:rPr>
      </w:pPr>
      <w:proofErr w:type="gramStart"/>
      <w:r w:rsidRPr="006C0394">
        <w:rPr>
          <w:sz w:val="22"/>
        </w:rPr>
        <w:t>Master’s level texts (e.g., from Mesopotamia) in canonical order to supplement the OT.</w:t>
      </w:r>
      <w:proofErr w:type="gramEnd"/>
    </w:p>
    <w:p w14:paraId="6E12BEB5" w14:textId="77777777" w:rsidR="00287160" w:rsidRPr="006C0394" w:rsidRDefault="00287160" w:rsidP="00287160">
      <w:pPr>
        <w:ind w:left="1120" w:right="-385" w:hanging="760"/>
        <w:rPr>
          <w:sz w:val="22"/>
        </w:rPr>
      </w:pPr>
    </w:p>
    <w:p w14:paraId="602B2954" w14:textId="77777777" w:rsidR="00287160" w:rsidRPr="006C0394" w:rsidRDefault="00287160" w:rsidP="00287160">
      <w:pPr>
        <w:tabs>
          <w:tab w:val="left" w:pos="3140"/>
          <w:tab w:val="left" w:pos="7640"/>
        </w:tabs>
        <w:ind w:left="1120" w:right="-385" w:hanging="760"/>
        <w:rPr>
          <w:sz w:val="22"/>
        </w:rPr>
      </w:pPr>
      <w:bookmarkStart w:id="11" w:name="_Toc393735258"/>
      <w:r w:rsidRPr="006C0394">
        <w:rPr>
          <w:i/>
          <w:sz w:val="22"/>
          <w:u w:val="single"/>
        </w:rPr>
        <w:t>BKC</w:t>
      </w:r>
      <w:r w:rsidRPr="006C0394">
        <w:rPr>
          <w:sz w:val="22"/>
        </w:rPr>
        <w:t xml:space="preserve">: </w:t>
      </w:r>
      <w:r w:rsidRPr="006C0394">
        <w:rPr>
          <w:i/>
          <w:sz w:val="22"/>
        </w:rPr>
        <w:t xml:space="preserve">The Bible Knowledge Commentary.  </w:t>
      </w:r>
      <w:r w:rsidRPr="006C0394">
        <w:rPr>
          <w:sz w:val="22"/>
        </w:rPr>
        <w:t>2 vols.  Eds. John F. Walvoord and Roy B. Zuck.  Wheaton: SP Pub</w:t>
      </w:r>
      <w:proofErr w:type="gramStart"/>
      <w:r w:rsidRPr="006C0394">
        <w:rPr>
          <w:sz w:val="22"/>
        </w:rPr>
        <w:t>.,</w:t>
      </w:r>
      <w:proofErr w:type="gramEnd"/>
      <w:r w:rsidRPr="006C0394">
        <w:rPr>
          <w:sz w:val="22"/>
        </w:rPr>
        <w:t xml:space="preserve"> Victor Books, 1983 (NT, 991 pp.), 1985 (OT, 1589 </w:t>
      </w:r>
      <w:proofErr w:type="spellStart"/>
      <w:r w:rsidRPr="006C0394">
        <w:rPr>
          <w:sz w:val="22"/>
        </w:rPr>
        <w:t>pp</w:t>
      </w:r>
      <w:proofErr w:type="spellEnd"/>
      <w:r w:rsidRPr="006C0394">
        <w:rPr>
          <w:sz w:val="22"/>
        </w:rPr>
        <w:t>).</w:t>
      </w:r>
      <w:bookmarkEnd w:id="11"/>
      <w:r w:rsidRPr="006C0394">
        <w:rPr>
          <w:sz w:val="22"/>
        </w:rPr>
        <w:t xml:space="preserve">  </w:t>
      </w:r>
    </w:p>
    <w:p w14:paraId="72DD53DA" w14:textId="77777777" w:rsidR="00287160" w:rsidRPr="006C0394" w:rsidRDefault="00287160" w:rsidP="00287160">
      <w:pPr>
        <w:tabs>
          <w:tab w:val="left" w:pos="3140"/>
          <w:tab w:val="left" w:pos="7640"/>
        </w:tabs>
        <w:ind w:left="840" w:right="-385"/>
        <w:rPr>
          <w:sz w:val="22"/>
        </w:rPr>
      </w:pPr>
      <w:bookmarkStart w:id="12" w:name="_Toc393735259"/>
      <w:r w:rsidRPr="006C0394">
        <w:rPr>
          <w:sz w:val="22"/>
        </w:rPr>
        <w:t>The best single buy in a Bible commentary, based on NIV, excellent book outlines, maps, charts, cross references, book introductions, evangelical, gives special attention to difficult texts (in contrast to many single volume commentaries which skim or skip controversial texts), theologically consistent (whereas most single volume commentaries are by authors of various theological persuasions and thus have inconsistent data, all BKC authors are present or former faculty of Dallas Seminary, making it theologically consistent</w:t>
      </w:r>
      <w:bookmarkEnd w:id="12"/>
      <w:r w:rsidRPr="006C0394">
        <w:rPr>
          <w:sz w:val="22"/>
        </w:rPr>
        <w:t>).  This set is also available in Chinese, French, German, Hungarian, Italian, Korean, Russian, and Spanish with portions in Hindi, Thai, and Sinhalese.</w:t>
      </w:r>
    </w:p>
    <w:p w14:paraId="2BCCC702" w14:textId="77777777" w:rsidR="003E2D3A" w:rsidRPr="006C0394" w:rsidRDefault="003E2D3A" w:rsidP="003E2D3A">
      <w:pPr>
        <w:tabs>
          <w:tab w:val="left" w:pos="3140"/>
          <w:tab w:val="left" w:pos="7640"/>
        </w:tabs>
        <w:ind w:left="1120" w:right="-385" w:hanging="760"/>
        <w:rPr>
          <w:sz w:val="22"/>
        </w:rPr>
      </w:pPr>
    </w:p>
    <w:p w14:paraId="69FB6A72" w14:textId="77777777" w:rsidR="003E2D3A" w:rsidRDefault="003E2D3A" w:rsidP="003E2D3A">
      <w:pPr>
        <w:tabs>
          <w:tab w:val="left" w:pos="3140"/>
          <w:tab w:val="left" w:pos="7640"/>
        </w:tabs>
        <w:ind w:left="1120" w:right="-385" w:hanging="760"/>
        <w:rPr>
          <w:sz w:val="22"/>
          <w:lang w:val="nl-NL"/>
        </w:rPr>
      </w:pPr>
      <w:proofErr w:type="spellStart"/>
      <w:r>
        <w:rPr>
          <w:sz w:val="22"/>
          <w:lang w:val="nl-NL"/>
        </w:rPr>
        <w:t>Mortenson</w:t>
      </w:r>
      <w:proofErr w:type="spellEnd"/>
      <w:r>
        <w:rPr>
          <w:sz w:val="22"/>
          <w:lang w:val="nl-NL"/>
        </w:rPr>
        <w:t xml:space="preserve">, Terry, </w:t>
      </w:r>
      <w:proofErr w:type="spellStart"/>
      <w:r>
        <w:rPr>
          <w:sz w:val="22"/>
          <w:lang w:val="nl-NL"/>
        </w:rPr>
        <w:t>and</w:t>
      </w:r>
      <w:proofErr w:type="spellEnd"/>
      <w:r>
        <w:rPr>
          <w:sz w:val="22"/>
          <w:lang w:val="nl-NL"/>
        </w:rPr>
        <w:t xml:space="preserve"> </w:t>
      </w:r>
      <w:proofErr w:type="spellStart"/>
      <w:r>
        <w:rPr>
          <w:sz w:val="22"/>
          <w:lang w:val="nl-NL"/>
        </w:rPr>
        <w:t>Thane</w:t>
      </w:r>
      <w:proofErr w:type="spellEnd"/>
      <w:r>
        <w:rPr>
          <w:sz w:val="22"/>
          <w:lang w:val="nl-NL"/>
        </w:rPr>
        <w:t xml:space="preserve"> H. </w:t>
      </w:r>
      <w:proofErr w:type="spellStart"/>
      <w:r>
        <w:rPr>
          <w:sz w:val="22"/>
          <w:lang w:val="nl-NL"/>
        </w:rPr>
        <w:t>Ury</w:t>
      </w:r>
      <w:proofErr w:type="spellEnd"/>
      <w:r>
        <w:rPr>
          <w:sz w:val="22"/>
          <w:lang w:val="nl-NL"/>
        </w:rPr>
        <w:t xml:space="preserve">, </w:t>
      </w:r>
      <w:proofErr w:type="spellStart"/>
      <w:r>
        <w:rPr>
          <w:sz w:val="22"/>
          <w:lang w:val="nl-NL"/>
        </w:rPr>
        <w:t>eds</w:t>
      </w:r>
      <w:proofErr w:type="spellEnd"/>
      <w:r>
        <w:rPr>
          <w:sz w:val="22"/>
          <w:lang w:val="nl-NL"/>
        </w:rPr>
        <w:t xml:space="preserve">.  </w:t>
      </w:r>
      <w:proofErr w:type="spellStart"/>
      <w:r>
        <w:rPr>
          <w:i/>
          <w:sz w:val="22"/>
          <w:lang w:val="nl-NL"/>
        </w:rPr>
        <w:t>Coming</w:t>
      </w:r>
      <w:proofErr w:type="spellEnd"/>
      <w:r>
        <w:rPr>
          <w:i/>
          <w:sz w:val="22"/>
          <w:lang w:val="nl-NL"/>
        </w:rPr>
        <w:t xml:space="preserve"> </w:t>
      </w:r>
      <w:proofErr w:type="spellStart"/>
      <w:r>
        <w:rPr>
          <w:i/>
          <w:sz w:val="22"/>
          <w:lang w:val="nl-NL"/>
        </w:rPr>
        <w:t>to</w:t>
      </w:r>
      <w:proofErr w:type="spellEnd"/>
      <w:r>
        <w:rPr>
          <w:i/>
          <w:sz w:val="22"/>
          <w:lang w:val="nl-NL"/>
        </w:rPr>
        <w:t xml:space="preserve"> </w:t>
      </w:r>
      <w:proofErr w:type="spellStart"/>
      <w:r>
        <w:rPr>
          <w:i/>
          <w:sz w:val="22"/>
          <w:lang w:val="nl-NL"/>
        </w:rPr>
        <w:t>Grips</w:t>
      </w:r>
      <w:proofErr w:type="spellEnd"/>
      <w:r>
        <w:rPr>
          <w:i/>
          <w:sz w:val="22"/>
          <w:lang w:val="nl-NL"/>
        </w:rPr>
        <w:t xml:space="preserve"> </w:t>
      </w:r>
      <w:proofErr w:type="spellStart"/>
      <w:r>
        <w:rPr>
          <w:i/>
          <w:sz w:val="22"/>
          <w:lang w:val="nl-NL"/>
        </w:rPr>
        <w:t>with</w:t>
      </w:r>
      <w:proofErr w:type="spellEnd"/>
      <w:r>
        <w:rPr>
          <w:i/>
          <w:sz w:val="22"/>
          <w:lang w:val="nl-NL"/>
        </w:rPr>
        <w:t xml:space="preserve"> Genesis: </w:t>
      </w:r>
      <w:proofErr w:type="spellStart"/>
      <w:r>
        <w:rPr>
          <w:i/>
          <w:sz w:val="22"/>
          <w:lang w:val="nl-NL"/>
        </w:rPr>
        <w:t>Biblical</w:t>
      </w:r>
      <w:proofErr w:type="spellEnd"/>
      <w:r>
        <w:rPr>
          <w:i/>
          <w:sz w:val="22"/>
          <w:lang w:val="nl-NL"/>
        </w:rPr>
        <w:t xml:space="preserve"> </w:t>
      </w:r>
      <w:proofErr w:type="spellStart"/>
      <w:r>
        <w:rPr>
          <w:i/>
          <w:sz w:val="22"/>
          <w:lang w:val="nl-NL"/>
        </w:rPr>
        <w:t>Authority</w:t>
      </w:r>
      <w:proofErr w:type="spellEnd"/>
      <w:r>
        <w:rPr>
          <w:i/>
          <w:sz w:val="22"/>
          <w:lang w:val="nl-NL"/>
        </w:rPr>
        <w:t xml:space="preserve"> </w:t>
      </w:r>
      <w:proofErr w:type="spellStart"/>
      <w:r>
        <w:rPr>
          <w:i/>
          <w:sz w:val="22"/>
          <w:lang w:val="nl-NL"/>
        </w:rPr>
        <w:t>and</w:t>
      </w:r>
      <w:proofErr w:type="spellEnd"/>
      <w:r>
        <w:rPr>
          <w:i/>
          <w:sz w:val="22"/>
          <w:lang w:val="nl-NL"/>
        </w:rPr>
        <w:t xml:space="preserve"> the Age of the Earth.</w:t>
      </w:r>
      <w:r>
        <w:rPr>
          <w:sz w:val="22"/>
          <w:lang w:val="nl-NL"/>
        </w:rPr>
        <w:t xml:space="preserve">  Green </w:t>
      </w:r>
      <w:proofErr w:type="spellStart"/>
      <w:r>
        <w:rPr>
          <w:sz w:val="22"/>
          <w:lang w:val="nl-NL"/>
        </w:rPr>
        <w:t>Forest</w:t>
      </w:r>
      <w:proofErr w:type="spellEnd"/>
      <w:r>
        <w:rPr>
          <w:sz w:val="22"/>
          <w:lang w:val="nl-NL"/>
        </w:rPr>
        <w:t xml:space="preserve">, </w:t>
      </w:r>
      <w:proofErr w:type="spellStart"/>
      <w:r>
        <w:rPr>
          <w:sz w:val="22"/>
          <w:lang w:val="nl-NL"/>
        </w:rPr>
        <w:t>Ariz</w:t>
      </w:r>
      <w:proofErr w:type="spellEnd"/>
      <w:r>
        <w:rPr>
          <w:sz w:val="22"/>
          <w:lang w:val="nl-NL"/>
        </w:rPr>
        <w:t xml:space="preserve">.: Master Books, 2008.  486 pp.  US$16.99.  ISBN 13: 978-0-89051-548-8 </w:t>
      </w:r>
      <w:proofErr w:type="spellStart"/>
      <w:r>
        <w:rPr>
          <w:sz w:val="22"/>
          <w:lang w:val="nl-NL"/>
        </w:rPr>
        <w:t>and</w:t>
      </w:r>
      <w:proofErr w:type="spellEnd"/>
      <w:r>
        <w:rPr>
          <w:sz w:val="22"/>
          <w:lang w:val="nl-NL"/>
        </w:rPr>
        <w:t xml:space="preserve"> ISBN 10: 0-89051-548-4.</w:t>
      </w:r>
    </w:p>
    <w:p w14:paraId="6D2F85A2" w14:textId="77777777" w:rsidR="003E2D3A" w:rsidRPr="00954E85" w:rsidRDefault="003E2D3A" w:rsidP="003E2D3A">
      <w:pPr>
        <w:tabs>
          <w:tab w:val="left" w:pos="3140"/>
          <w:tab w:val="left" w:pos="7640"/>
        </w:tabs>
        <w:ind w:left="840" w:right="-385"/>
        <w:rPr>
          <w:sz w:val="22"/>
        </w:rPr>
      </w:pPr>
      <w:r>
        <w:rPr>
          <w:sz w:val="22"/>
        </w:rPr>
        <w:t xml:space="preserve">Fourteen fresh, original, biblical chapters by respected scholars who take a plain reading of Genesis, with a detailed analysis of Genesis 1, a defense of Genesis 5 and 11 as strict genealogies, reasons for rejecting millions of years of death and natural evil prior to Adam, and Christ’s support of a young earth.  </w:t>
      </w:r>
      <w:proofErr w:type="spellStart"/>
      <w:r>
        <w:rPr>
          <w:sz w:val="22"/>
        </w:rPr>
        <w:t>Mortenson</w:t>
      </w:r>
      <w:proofErr w:type="spellEnd"/>
      <w:r>
        <w:rPr>
          <w:sz w:val="22"/>
        </w:rPr>
        <w:t xml:space="preserve"> debates and presents for Answers in Genesis while </w:t>
      </w:r>
      <w:proofErr w:type="spellStart"/>
      <w:r>
        <w:rPr>
          <w:sz w:val="22"/>
        </w:rPr>
        <w:t>Ury</w:t>
      </w:r>
      <w:proofErr w:type="spellEnd"/>
      <w:r>
        <w:rPr>
          <w:sz w:val="22"/>
        </w:rPr>
        <w:t xml:space="preserve"> teaches theology at the United Wesleyan Graduate Institute, Hong Kong.</w:t>
      </w:r>
    </w:p>
    <w:p w14:paraId="65677204" w14:textId="77777777" w:rsidR="00195A38" w:rsidRPr="002A34A6" w:rsidRDefault="00195A38" w:rsidP="004E11C9">
      <w:pPr>
        <w:tabs>
          <w:tab w:val="left" w:pos="1080"/>
          <w:tab w:val="left" w:pos="7640"/>
        </w:tabs>
        <w:ind w:left="1260" w:right="-200" w:hanging="630"/>
        <w:rPr>
          <w:sz w:val="22"/>
        </w:rPr>
      </w:pPr>
      <w:bookmarkStart w:id="13" w:name="_GoBack"/>
      <w:bookmarkEnd w:id="13"/>
    </w:p>
    <w:p w14:paraId="07BE819E" w14:textId="77777777" w:rsidR="00D533B5" w:rsidRPr="002A34A6" w:rsidRDefault="00D533B5" w:rsidP="004E11C9">
      <w:pPr>
        <w:pStyle w:val="Heading3"/>
        <w:jc w:val="left"/>
        <w:rPr>
          <w:sz w:val="22"/>
        </w:rPr>
      </w:pPr>
      <w:bookmarkStart w:id="14" w:name="_Toc528129856"/>
      <w:r w:rsidRPr="002A34A6">
        <w:rPr>
          <w:sz w:val="22"/>
        </w:rPr>
        <w:t>Other Matters</w:t>
      </w:r>
      <w:bookmarkEnd w:id="14"/>
    </w:p>
    <w:p w14:paraId="327F4FDC" w14:textId="77777777" w:rsidR="00E06FF0" w:rsidRPr="002A34A6" w:rsidRDefault="00E06FF0" w:rsidP="004E11C9">
      <w:pPr>
        <w:pStyle w:val="Heading4"/>
        <w:keepNext w:val="0"/>
        <w:jc w:val="left"/>
        <w:rPr>
          <w:sz w:val="22"/>
        </w:rPr>
      </w:pPr>
      <w:r w:rsidRPr="002A34A6">
        <w:rPr>
          <w:sz w:val="22"/>
          <w:u w:val="single"/>
        </w:rPr>
        <w:t>Contacting Me</w:t>
      </w:r>
      <w:r w:rsidRPr="002A34A6">
        <w:rPr>
          <w:sz w:val="22"/>
        </w:rPr>
        <w:t xml:space="preserve">: You can contact me at SBC by box L19 or by phone (6559-1513).  Also, my home is at Block 2-302 on the </w:t>
      </w:r>
      <w:r w:rsidR="00F56557" w:rsidRPr="002A34A6">
        <w:rPr>
          <w:sz w:val="22"/>
        </w:rPr>
        <w:t xml:space="preserve">SBC campus, mobile is 9113-7090, and </w:t>
      </w:r>
      <w:r w:rsidRPr="002A34A6">
        <w:rPr>
          <w:sz w:val="22"/>
        </w:rPr>
        <w:t>email</w:t>
      </w:r>
      <w:r w:rsidR="00F56557" w:rsidRPr="002A34A6">
        <w:rPr>
          <w:sz w:val="22"/>
        </w:rPr>
        <w:t xml:space="preserve"> is griffith@sbc.edu.sg</w:t>
      </w:r>
      <w:r w:rsidRPr="002A34A6">
        <w:rPr>
          <w:sz w:val="22"/>
        </w:rPr>
        <w:t xml:space="preserve">.  My office hours when I can talk are </w:t>
      </w:r>
      <w:r w:rsidR="00F56557" w:rsidRPr="002A34A6">
        <w:rPr>
          <w:sz w:val="22"/>
        </w:rPr>
        <w:t>typically Tuesday,</w:t>
      </w:r>
      <w:r w:rsidRPr="002A34A6">
        <w:rPr>
          <w:sz w:val="22"/>
        </w:rPr>
        <w:t xml:space="preserve"> Thursday and Friday afternoons.  Let’s have lunch too! </w:t>
      </w:r>
    </w:p>
    <w:p w14:paraId="59276D02" w14:textId="77777777" w:rsidR="00E06FF0" w:rsidRPr="002A34A6" w:rsidRDefault="00E06FF0" w:rsidP="004E11C9">
      <w:pPr>
        <w:pStyle w:val="Heading4"/>
        <w:keepNext w:val="0"/>
        <w:jc w:val="left"/>
        <w:rPr>
          <w:sz w:val="22"/>
        </w:rPr>
      </w:pPr>
      <w:r w:rsidRPr="002A34A6">
        <w:rPr>
          <w:sz w:val="22"/>
          <w:u w:val="single"/>
        </w:rPr>
        <w:t>Copying Class Notes</w:t>
      </w:r>
      <w:r w:rsidRPr="002A34A6">
        <w:rPr>
          <w:sz w:val="22"/>
        </w:rPr>
        <w:t xml:space="preserve">: Allowed when you give credit where credit is due (unless it makes you rich).  You may also copy all course PPT and translate them into other languages.  </w:t>
      </w:r>
      <w:r w:rsidR="00380129" w:rsidRPr="002A34A6">
        <w:rPr>
          <w:sz w:val="22"/>
        </w:rPr>
        <w:t xml:space="preserve">Digital copies in both </w:t>
      </w:r>
      <w:proofErr w:type="spellStart"/>
      <w:r w:rsidR="00380129" w:rsidRPr="002A34A6">
        <w:rPr>
          <w:sz w:val="22"/>
        </w:rPr>
        <w:t>pdf</w:t>
      </w:r>
      <w:proofErr w:type="spellEnd"/>
      <w:r w:rsidR="00380129" w:rsidRPr="002A34A6">
        <w:rPr>
          <w:sz w:val="22"/>
        </w:rPr>
        <w:t xml:space="preserve"> and Microsoft Word can be downloaded for free at www.biblestudydownloads.com.</w:t>
      </w:r>
    </w:p>
    <w:p w14:paraId="588DC782" w14:textId="77777777" w:rsidR="00E06FF0" w:rsidRPr="002A34A6" w:rsidRDefault="00E06FF0" w:rsidP="004E11C9">
      <w:pPr>
        <w:rPr>
          <w:sz w:val="22"/>
        </w:rPr>
      </w:pPr>
    </w:p>
    <w:p w14:paraId="522BA1A3" w14:textId="77777777" w:rsidR="00D533B5" w:rsidRPr="002A34A6" w:rsidRDefault="00D533B5" w:rsidP="004E11C9">
      <w:pPr>
        <w:pStyle w:val="Heading3"/>
        <w:jc w:val="left"/>
        <w:rPr>
          <w:sz w:val="22"/>
        </w:rPr>
      </w:pPr>
      <w:r w:rsidRPr="002A34A6">
        <w:rPr>
          <w:sz w:val="22"/>
        </w:rPr>
        <w:br w:type="page"/>
      </w:r>
      <w:bookmarkStart w:id="15" w:name="_Toc528129857"/>
      <w:r w:rsidRPr="002A34A6">
        <w:rPr>
          <w:sz w:val="22"/>
        </w:rPr>
        <w:lastRenderedPageBreak/>
        <w:t>Schedule (Reading Report)</w:t>
      </w:r>
      <w:bookmarkEnd w:id="15"/>
      <w:r w:rsidRPr="002A34A6">
        <w:rPr>
          <w:sz w:val="22"/>
        </w:rPr>
        <w:tab/>
      </w:r>
    </w:p>
    <w:p w14:paraId="6DAA9879" w14:textId="77777777" w:rsidR="00353356" w:rsidRPr="002A34A6" w:rsidRDefault="00353356" w:rsidP="00353356">
      <w:pPr>
        <w:tabs>
          <w:tab w:val="left" w:pos="1160"/>
          <w:tab w:val="left" w:pos="2420"/>
          <w:tab w:val="left" w:pos="6480"/>
          <w:tab w:val="left" w:pos="8100"/>
        </w:tabs>
        <w:ind w:left="360" w:right="-385"/>
        <w:rPr>
          <w:sz w:val="20"/>
        </w:rPr>
      </w:pPr>
    </w:p>
    <w:p w14:paraId="44A846E7" w14:textId="0764ECEB" w:rsidR="00353356" w:rsidRPr="002A34A6" w:rsidRDefault="00353356" w:rsidP="00353356">
      <w:pPr>
        <w:tabs>
          <w:tab w:val="left" w:pos="1160"/>
          <w:tab w:val="left" w:pos="2420"/>
          <w:tab w:val="left" w:pos="6480"/>
          <w:tab w:val="left" w:pos="8100"/>
        </w:tabs>
        <w:ind w:left="360" w:right="-385"/>
        <w:rPr>
          <w:sz w:val="16"/>
        </w:rPr>
      </w:pPr>
      <w:r w:rsidRPr="002A34A6">
        <w:rPr>
          <w:sz w:val="16"/>
        </w:rPr>
        <w:t xml:space="preserve">Quizzes cover only the </w:t>
      </w:r>
      <w:r w:rsidR="00B31A4C">
        <w:rPr>
          <w:sz w:val="16"/>
        </w:rPr>
        <w:t>reading</w:t>
      </w:r>
      <w:r w:rsidRPr="002A34A6">
        <w:rPr>
          <w:sz w:val="16"/>
        </w:rPr>
        <w:t xml:space="preserve"> </w:t>
      </w:r>
      <w:r w:rsidR="00B31A4C" w:rsidRPr="002A34A6">
        <w:rPr>
          <w:sz w:val="16"/>
        </w:rPr>
        <w:t>underlined below</w:t>
      </w:r>
      <w:r w:rsidR="00B31A4C" w:rsidRPr="002A34A6">
        <w:rPr>
          <w:sz w:val="16"/>
        </w:rPr>
        <w:t xml:space="preserve"> </w:t>
      </w:r>
      <w:r w:rsidRPr="002A34A6">
        <w:rPr>
          <w:sz w:val="16"/>
        </w:rPr>
        <w:t>for that week (generally 10 questions each worth 5 points). The first quiz question will ask if you completed the reading for that week for 50 points so that each quiz has a possible 100 points.</w:t>
      </w:r>
    </w:p>
    <w:p w14:paraId="06B4E9F5" w14:textId="77777777" w:rsidR="00353356" w:rsidRPr="002A34A6" w:rsidRDefault="00353356" w:rsidP="00353356">
      <w:pPr>
        <w:ind w:left="360" w:right="-385" w:hanging="360"/>
        <w:rPr>
          <w:sz w:val="20"/>
        </w:rPr>
      </w:pPr>
    </w:p>
    <w:tbl>
      <w:tblPr>
        <w:tblW w:w="0" w:type="auto"/>
        <w:tblInd w:w="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ayout w:type="fixed"/>
        <w:tblCellMar>
          <w:left w:w="80" w:type="dxa"/>
          <w:right w:w="80" w:type="dxa"/>
        </w:tblCellMar>
        <w:tblLook w:val="0000" w:firstRow="0" w:lastRow="0" w:firstColumn="0" w:lastColumn="0" w:noHBand="0" w:noVBand="0"/>
      </w:tblPr>
      <w:tblGrid>
        <w:gridCol w:w="960"/>
        <w:gridCol w:w="1617"/>
        <w:gridCol w:w="2040"/>
        <w:gridCol w:w="2420"/>
        <w:gridCol w:w="2120"/>
      </w:tblGrid>
      <w:tr w:rsidR="00353356" w:rsidRPr="002A34A6" w14:paraId="5F100B77" w14:textId="77777777" w:rsidTr="00376A64">
        <w:tc>
          <w:tcPr>
            <w:tcW w:w="960" w:type="dxa"/>
            <w:shd w:val="clear" w:color="auto" w:fill="000000"/>
          </w:tcPr>
          <w:p w14:paraId="65800DE7" w14:textId="77777777" w:rsidR="00353356" w:rsidRPr="002A34A6" w:rsidRDefault="00353356" w:rsidP="00376A64">
            <w:pPr>
              <w:ind w:right="-30"/>
              <w:jc w:val="center"/>
              <w:rPr>
                <w:rFonts w:ascii="Times New Roman" w:hAnsi="Times New Roman"/>
                <w:b/>
                <w:color w:val="FFFFFF"/>
                <w:sz w:val="20"/>
              </w:rPr>
            </w:pPr>
          </w:p>
          <w:p w14:paraId="7CA25611" w14:textId="77777777" w:rsidR="00353356" w:rsidRPr="002A34A6" w:rsidRDefault="00353356" w:rsidP="00376A64">
            <w:pPr>
              <w:ind w:right="-30"/>
              <w:jc w:val="center"/>
              <w:rPr>
                <w:b/>
                <w:color w:val="FFFFFF"/>
                <w:sz w:val="20"/>
              </w:rPr>
            </w:pPr>
            <w:r w:rsidRPr="002A34A6">
              <w:rPr>
                <w:rFonts w:ascii="Times New Roman" w:hAnsi="Times New Roman"/>
                <w:b/>
                <w:color w:val="FFFFFF"/>
                <w:sz w:val="20"/>
              </w:rPr>
              <w:t>Session</w:t>
            </w:r>
          </w:p>
        </w:tc>
        <w:tc>
          <w:tcPr>
            <w:tcW w:w="1617" w:type="dxa"/>
            <w:shd w:val="clear" w:color="auto" w:fill="000000"/>
          </w:tcPr>
          <w:p w14:paraId="7ACCD3BE" w14:textId="77777777" w:rsidR="00353356" w:rsidRPr="002A34A6" w:rsidRDefault="00353356" w:rsidP="00376A64">
            <w:pPr>
              <w:ind w:right="-30"/>
              <w:jc w:val="center"/>
              <w:rPr>
                <w:rFonts w:ascii="Times New Roman" w:hAnsi="Times New Roman"/>
                <w:b/>
                <w:color w:val="FFFFFF"/>
                <w:sz w:val="20"/>
              </w:rPr>
            </w:pPr>
          </w:p>
          <w:p w14:paraId="1EE40CBF" w14:textId="77777777" w:rsidR="00353356" w:rsidRPr="002A34A6" w:rsidRDefault="00353356" w:rsidP="00376A64">
            <w:pPr>
              <w:ind w:right="-30"/>
              <w:jc w:val="center"/>
              <w:rPr>
                <w:b/>
                <w:color w:val="FFFFFF"/>
                <w:sz w:val="20"/>
              </w:rPr>
            </w:pPr>
            <w:r w:rsidRPr="002A34A6">
              <w:rPr>
                <w:rFonts w:ascii="Times New Roman" w:hAnsi="Times New Roman"/>
                <w:b/>
                <w:color w:val="FFFFFF"/>
                <w:sz w:val="20"/>
              </w:rPr>
              <w:t>Date (All Thursdays)</w:t>
            </w:r>
          </w:p>
        </w:tc>
        <w:tc>
          <w:tcPr>
            <w:tcW w:w="2040" w:type="dxa"/>
            <w:shd w:val="clear" w:color="auto" w:fill="000000"/>
          </w:tcPr>
          <w:p w14:paraId="2DC9C471" w14:textId="77777777" w:rsidR="00353356" w:rsidRPr="002A34A6" w:rsidRDefault="00353356" w:rsidP="00376A64">
            <w:pPr>
              <w:ind w:right="-30"/>
              <w:jc w:val="center"/>
              <w:rPr>
                <w:rFonts w:ascii="Times New Roman" w:hAnsi="Times New Roman"/>
                <w:b/>
                <w:color w:val="FFFFFF"/>
                <w:sz w:val="20"/>
              </w:rPr>
            </w:pPr>
          </w:p>
          <w:p w14:paraId="308200B6" w14:textId="188B8188" w:rsidR="00353356" w:rsidRPr="002A34A6" w:rsidRDefault="0024031E" w:rsidP="00376A64">
            <w:pPr>
              <w:ind w:right="-30"/>
              <w:jc w:val="center"/>
              <w:rPr>
                <w:b/>
                <w:color w:val="FFFFFF"/>
                <w:sz w:val="20"/>
              </w:rPr>
            </w:pPr>
            <w:r>
              <w:rPr>
                <w:rFonts w:ascii="Times New Roman" w:hAnsi="Times New Roman"/>
                <w:b/>
                <w:color w:val="FFFFFF"/>
                <w:sz w:val="20"/>
              </w:rPr>
              <w:t>Cl</w:t>
            </w:r>
            <w:r w:rsidR="00353356" w:rsidRPr="002A34A6">
              <w:rPr>
                <w:rFonts w:ascii="Times New Roman" w:hAnsi="Times New Roman"/>
                <w:b/>
                <w:color w:val="FFFFFF"/>
                <w:sz w:val="20"/>
              </w:rPr>
              <w:t>ass</w:t>
            </w:r>
            <w:r>
              <w:rPr>
                <w:rFonts w:ascii="Times New Roman" w:hAnsi="Times New Roman"/>
                <w:b/>
                <w:color w:val="FFFFFF"/>
                <w:sz w:val="20"/>
              </w:rPr>
              <w:t xml:space="preserve"> Session</w:t>
            </w:r>
            <w:r w:rsidR="00353356" w:rsidRPr="002A34A6">
              <w:rPr>
                <w:rFonts w:ascii="Times New Roman" w:hAnsi="Times New Roman"/>
                <w:b/>
                <w:color w:val="FFFFFF"/>
                <w:sz w:val="20"/>
              </w:rPr>
              <w:t xml:space="preserve"> </w:t>
            </w:r>
          </w:p>
        </w:tc>
        <w:tc>
          <w:tcPr>
            <w:tcW w:w="2420" w:type="dxa"/>
            <w:shd w:val="clear" w:color="auto" w:fill="000000"/>
          </w:tcPr>
          <w:p w14:paraId="066221E8" w14:textId="77777777" w:rsidR="00353356" w:rsidRPr="002A34A6" w:rsidRDefault="00353356" w:rsidP="00376A64">
            <w:pPr>
              <w:ind w:right="-30"/>
              <w:jc w:val="center"/>
              <w:rPr>
                <w:rFonts w:ascii="Times New Roman" w:hAnsi="Times New Roman"/>
                <w:b/>
                <w:color w:val="FFFFFF"/>
                <w:sz w:val="20"/>
              </w:rPr>
            </w:pPr>
          </w:p>
          <w:p w14:paraId="7DBB884F" w14:textId="77777777" w:rsidR="00353356" w:rsidRPr="002A34A6" w:rsidRDefault="00353356" w:rsidP="00376A64">
            <w:pPr>
              <w:ind w:right="-30"/>
              <w:jc w:val="center"/>
              <w:rPr>
                <w:rFonts w:ascii="Times New Roman" w:hAnsi="Times New Roman"/>
                <w:b/>
                <w:color w:val="FFFFFF"/>
                <w:sz w:val="20"/>
              </w:rPr>
            </w:pPr>
            <w:r w:rsidRPr="002A34A6">
              <w:rPr>
                <w:rFonts w:ascii="Times New Roman" w:hAnsi="Times New Roman"/>
                <w:b/>
                <w:color w:val="FFFFFF"/>
                <w:sz w:val="20"/>
              </w:rPr>
              <w:t xml:space="preserve">Class Notes to Read </w:t>
            </w:r>
            <w:proofErr w:type="gramStart"/>
            <w:r w:rsidRPr="002A34A6">
              <w:rPr>
                <w:rFonts w:ascii="Times New Roman" w:hAnsi="Times New Roman"/>
                <w:b/>
                <w:color w:val="FFFFFF"/>
                <w:sz w:val="20"/>
              </w:rPr>
              <w:t>&amp;  Quiz</w:t>
            </w:r>
            <w:proofErr w:type="gramEnd"/>
            <w:r w:rsidRPr="002A34A6">
              <w:rPr>
                <w:rFonts w:ascii="Times New Roman" w:hAnsi="Times New Roman"/>
                <w:b/>
                <w:color w:val="FFFFFF"/>
                <w:sz w:val="20"/>
              </w:rPr>
              <w:t xml:space="preserve"> Pages Underlined</w:t>
            </w:r>
          </w:p>
          <w:p w14:paraId="1E694666" w14:textId="77777777" w:rsidR="00353356" w:rsidRPr="002A34A6" w:rsidRDefault="00353356" w:rsidP="00376A64">
            <w:pPr>
              <w:ind w:right="-30"/>
              <w:jc w:val="center"/>
              <w:rPr>
                <w:b/>
                <w:color w:val="FFFFFF"/>
                <w:sz w:val="20"/>
              </w:rPr>
            </w:pPr>
          </w:p>
        </w:tc>
        <w:tc>
          <w:tcPr>
            <w:tcW w:w="2120" w:type="dxa"/>
            <w:shd w:val="clear" w:color="auto" w:fill="000000"/>
          </w:tcPr>
          <w:p w14:paraId="47BE68BB" w14:textId="77777777" w:rsidR="00353356" w:rsidRPr="002A34A6" w:rsidRDefault="00353356" w:rsidP="00376A64">
            <w:pPr>
              <w:ind w:right="-30"/>
              <w:jc w:val="center"/>
              <w:rPr>
                <w:rFonts w:ascii="Times New Roman" w:hAnsi="Times New Roman"/>
                <w:b/>
                <w:color w:val="FFFFFF"/>
                <w:sz w:val="20"/>
              </w:rPr>
            </w:pPr>
          </w:p>
          <w:p w14:paraId="6EC4B82E" w14:textId="77777777" w:rsidR="00353356" w:rsidRPr="002A34A6" w:rsidRDefault="00353356" w:rsidP="00376A64">
            <w:pPr>
              <w:ind w:right="-30"/>
              <w:jc w:val="center"/>
              <w:rPr>
                <w:rFonts w:ascii="Times New Roman" w:hAnsi="Times New Roman"/>
                <w:b/>
                <w:color w:val="FFFFFF"/>
                <w:sz w:val="20"/>
              </w:rPr>
            </w:pPr>
            <w:r w:rsidRPr="002A34A6">
              <w:rPr>
                <w:rFonts w:ascii="Times New Roman" w:hAnsi="Times New Roman"/>
                <w:b/>
                <w:color w:val="FFFFFF"/>
                <w:sz w:val="20"/>
              </w:rPr>
              <w:t>Book for Quiz</w:t>
            </w:r>
          </w:p>
          <w:p w14:paraId="0BDAAC48" w14:textId="77777777" w:rsidR="00353356" w:rsidRPr="002A34A6" w:rsidRDefault="00353356" w:rsidP="00376A64">
            <w:pPr>
              <w:ind w:right="-30"/>
              <w:jc w:val="center"/>
              <w:rPr>
                <w:b/>
                <w:color w:val="FFFFFF"/>
                <w:sz w:val="20"/>
              </w:rPr>
            </w:pPr>
            <w:proofErr w:type="gramStart"/>
            <w:r w:rsidRPr="002A34A6">
              <w:rPr>
                <w:rFonts w:ascii="Times New Roman" w:hAnsi="Times New Roman"/>
                <w:b/>
                <w:color w:val="FFFFFF"/>
                <w:sz w:val="20"/>
              </w:rPr>
              <w:t>and</w:t>
            </w:r>
            <w:proofErr w:type="gramEnd"/>
            <w:r w:rsidRPr="002A34A6">
              <w:rPr>
                <w:rFonts w:ascii="Times New Roman" w:hAnsi="Times New Roman"/>
                <w:b/>
                <w:color w:val="FFFFFF"/>
                <w:sz w:val="20"/>
              </w:rPr>
              <w:t xml:space="preserve"> Quiz #</w:t>
            </w:r>
          </w:p>
        </w:tc>
      </w:tr>
    </w:tbl>
    <w:p w14:paraId="0594AEBF" w14:textId="77777777" w:rsidR="00353356" w:rsidRPr="002A34A6" w:rsidRDefault="00353356" w:rsidP="00353356">
      <w:pPr>
        <w:tabs>
          <w:tab w:val="left" w:pos="1160"/>
          <w:tab w:val="left" w:pos="2420"/>
          <w:tab w:val="left" w:pos="6480"/>
          <w:tab w:val="left" w:pos="8100"/>
        </w:tabs>
        <w:ind w:left="360" w:right="-30"/>
        <w:rPr>
          <w:rFonts w:ascii="Times New Roman" w:hAnsi="Times New Roman"/>
          <w:sz w:val="16"/>
        </w:rPr>
      </w:pPr>
    </w:p>
    <w:tbl>
      <w:tblPr>
        <w:tblW w:w="9345" w:type="dxa"/>
        <w:tblInd w:w="480" w:type="dxa"/>
        <w:tblLayout w:type="fixed"/>
        <w:tblCellMar>
          <w:left w:w="80" w:type="dxa"/>
          <w:right w:w="80" w:type="dxa"/>
        </w:tblCellMar>
        <w:tblLook w:val="0000" w:firstRow="0" w:lastRow="0" w:firstColumn="0" w:lastColumn="0" w:noHBand="0" w:noVBand="0"/>
      </w:tblPr>
      <w:tblGrid>
        <w:gridCol w:w="876"/>
        <w:gridCol w:w="1559"/>
        <w:gridCol w:w="1985"/>
        <w:gridCol w:w="425"/>
        <w:gridCol w:w="1900"/>
        <w:gridCol w:w="600"/>
        <w:gridCol w:w="2000"/>
      </w:tblGrid>
      <w:tr w:rsidR="00353356" w:rsidRPr="002A34A6" w14:paraId="060F1896" w14:textId="77777777" w:rsidTr="00376A64">
        <w:tc>
          <w:tcPr>
            <w:tcW w:w="876" w:type="dxa"/>
            <w:tcBorders>
              <w:bottom w:val="single" w:sz="4" w:space="0" w:color="auto"/>
            </w:tcBorders>
          </w:tcPr>
          <w:p w14:paraId="3400990C" w14:textId="77777777" w:rsidR="00353356" w:rsidRPr="002A34A6" w:rsidRDefault="00353356" w:rsidP="00376A64">
            <w:pPr>
              <w:ind w:right="-30"/>
              <w:jc w:val="center"/>
              <w:rPr>
                <w:sz w:val="20"/>
              </w:rPr>
            </w:pPr>
            <w:r w:rsidRPr="002A34A6">
              <w:rPr>
                <w:rFonts w:ascii="Times New Roman" w:hAnsi="Times New Roman"/>
                <w:sz w:val="20"/>
              </w:rPr>
              <w:t>1</w:t>
            </w:r>
          </w:p>
        </w:tc>
        <w:tc>
          <w:tcPr>
            <w:tcW w:w="1559" w:type="dxa"/>
            <w:tcBorders>
              <w:bottom w:val="single" w:sz="4" w:space="0" w:color="auto"/>
            </w:tcBorders>
          </w:tcPr>
          <w:p w14:paraId="15FC3C07" w14:textId="6A6EB0FA" w:rsidR="00353356" w:rsidRPr="002A34A6" w:rsidRDefault="00353356" w:rsidP="00376A64">
            <w:pPr>
              <w:ind w:left="100" w:right="-40"/>
              <w:jc w:val="center"/>
              <w:rPr>
                <w:sz w:val="20"/>
              </w:rPr>
            </w:pPr>
          </w:p>
        </w:tc>
        <w:tc>
          <w:tcPr>
            <w:tcW w:w="1985" w:type="dxa"/>
            <w:tcBorders>
              <w:bottom w:val="single" w:sz="4" w:space="0" w:color="auto"/>
            </w:tcBorders>
          </w:tcPr>
          <w:p w14:paraId="37A73BB7" w14:textId="49C6CB36" w:rsidR="00353356" w:rsidRPr="002A34A6" w:rsidRDefault="00353356" w:rsidP="00376A64">
            <w:pPr>
              <w:ind w:right="90"/>
              <w:rPr>
                <w:sz w:val="20"/>
              </w:rPr>
            </w:pPr>
          </w:p>
        </w:tc>
        <w:tc>
          <w:tcPr>
            <w:tcW w:w="425" w:type="dxa"/>
            <w:tcBorders>
              <w:bottom w:val="single" w:sz="4" w:space="0" w:color="auto"/>
            </w:tcBorders>
          </w:tcPr>
          <w:p w14:paraId="25AAADD4" w14:textId="77777777" w:rsidR="00353356" w:rsidRPr="002A34A6" w:rsidRDefault="00353356" w:rsidP="00376A64">
            <w:pPr>
              <w:ind w:right="-40"/>
              <w:rPr>
                <w:sz w:val="20"/>
              </w:rPr>
            </w:pPr>
          </w:p>
        </w:tc>
        <w:tc>
          <w:tcPr>
            <w:tcW w:w="1900" w:type="dxa"/>
            <w:tcBorders>
              <w:bottom w:val="single" w:sz="4" w:space="0" w:color="auto"/>
            </w:tcBorders>
          </w:tcPr>
          <w:p w14:paraId="3F671731" w14:textId="2A7B2035" w:rsidR="00353356" w:rsidRPr="002A34A6" w:rsidRDefault="00353356" w:rsidP="00376A64">
            <w:pPr>
              <w:ind w:right="90"/>
              <w:rPr>
                <w:sz w:val="20"/>
              </w:rPr>
            </w:pPr>
          </w:p>
        </w:tc>
        <w:tc>
          <w:tcPr>
            <w:tcW w:w="600" w:type="dxa"/>
            <w:tcBorders>
              <w:bottom w:val="single" w:sz="4" w:space="0" w:color="auto"/>
            </w:tcBorders>
          </w:tcPr>
          <w:p w14:paraId="70F181EC" w14:textId="77777777" w:rsidR="00353356" w:rsidRPr="002A34A6" w:rsidRDefault="00353356" w:rsidP="00376A64">
            <w:pPr>
              <w:ind w:right="-40"/>
              <w:rPr>
                <w:sz w:val="20"/>
              </w:rPr>
            </w:pPr>
          </w:p>
          <w:p w14:paraId="7C1233BD" w14:textId="77777777" w:rsidR="00353356" w:rsidRPr="002A34A6" w:rsidRDefault="00353356" w:rsidP="00376A64">
            <w:pPr>
              <w:ind w:right="-40"/>
              <w:jc w:val="right"/>
              <w:rPr>
                <w:sz w:val="20"/>
              </w:rPr>
            </w:pPr>
            <w:r w:rsidRPr="002A34A6">
              <w:rPr>
                <w:sz w:val="20"/>
              </w:rPr>
              <w:t>= 0</w:t>
            </w:r>
          </w:p>
          <w:p w14:paraId="6157E759" w14:textId="77777777" w:rsidR="00353356" w:rsidRPr="002A34A6" w:rsidRDefault="00353356" w:rsidP="00376A64">
            <w:pPr>
              <w:ind w:right="-40"/>
              <w:jc w:val="right"/>
              <w:rPr>
                <w:sz w:val="20"/>
              </w:rPr>
            </w:pPr>
          </w:p>
        </w:tc>
        <w:tc>
          <w:tcPr>
            <w:tcW w:w="2000" w:type="dxa"/>
            <w:tcBorders>
              <w:bottom w:val="single" w:sz="4" w:space="0" w:color="auto"/>
            </w:tcBorders>
          </w:tcPr>
          <w:p w14:paraId="04532DC2" w14:textId="77777777" w:rsidR="00353356" w:rsidRPr="002A34A6" w:rsidRDefault="00353356" w:rsidP="00376A64">
            <w:pPr>
              <w:ind w:right="90"/>
              <w:rPr>
                <w:sz w:val="20"/>
              </w:rPr>
            </w:pPr>
            <w:r w:rsidRPr="002A34A6">
              <w:rPr>
                <w:sz w:val="20"/>
              </w:rPr>
              <w:t>No readings or assignments</w:t>
            </w:r>
          </w:p>
        </w:tc>
      </w:tr>
      <w:tr w:rsidR="00353356" w:rsidRPr="002A34A6" w14:paraId="30E2F5FF" w14:textId="77777777" w:rsidTr="00376A64">
        <w:tc>
          <w:tcPr>
            <w:tcW w:w="876" w:type="dxa"/>
            <w:tcBorders>
              <w:top w:val="single" w:sz="4" w:space="0" w:color="auto"/>
            </w:tcBorders>
          </w:tcPr>
          <w:p w14:paraId="0C2EF34F" w14:textId="77777777" w:rsidR="00353356" w:rsidRPr="002A34A6" w:rsidRDefault="00353356" w:rsidP="00376A64">
            <w:pPr>
              <w:ind w:right="-30"/>
              <w:jc w:val="center"/>
              <w:rPr>
                <w:rFonts w:ascii="Times New Roman" w:hAnsi="Times New Roman"/>
                <w:sz w:val="20"/>
              </w:rPr>
            </w:pPr>
            <w:r w:rsidRPr="002A34A6">
              <w:rPr>
                <w:rFonts w:ascii="Times New Roman" w:hAnsi="Times New Roman"/>
                <w:sz w:val="20"/>
              </w:rPr>
              <w:t>2</w:t>
            </w:r>
          </w:p>
        </w:tc>
        <w:tc>
          <w:tcPr>
            <w:tcW w:w="1559" w:type="dxa"/>
            <w:tcBorders>
              <w:top w:val="single" w:sz="4" w:space="0" w:color="auto"/>
            </w:tcBorders>
          </w:tcPr>
          <w:p w14:paraId="0038D5C0" w14:textId="133B5EFA" w:rsidR="00353356" w:rsidRPr="002A34A6" w:rsidRDefault="00353356" w:rsidP="00376A64">
            <w:pPr>
              <w:ind w:left="100" w:right="-30"/>
              <w:jc w:val="center"/>
              <w:rPr>
                <w:rFonts w:ascii="Times New Roman" w:hAnsi="Times New Roman"/>
                <w:sz w:val="20"/>
              </w:rPr>
            </w:pPr>
          </w:p>
        </w:tc>
        <w:tc>
          <w:tcPr>
            <w:tcW w:w="1985" w:type="dxa"/>
            <w:tcBorders>
              <w:top w:val="single" w:sz="4" w:space="0" w:color="auto"/>
            </w:tcBorders>
          </w:tcPr>
          <w:p w14:paraId="1F6CD522" w14:textId="33886946" w:rsidR="00353356" w:rsidRPr="002A34A6" w:rsidRDefault="00353356" w:rsidP="00376A64">
            <w:pPr>
              <w:ind w:right="-40"/>
              <w:rPr>
                <w:rFonts w:ascii="Times New Roman" w:hAnsi="Times New Roman"/>
                <w:sz w:val="20"/>
              </w:rPr>
            </w:pPr>
          </w:p>
        </w:tc>
        <w:tc>
          <w:tcPr>
            <w:tcW w:w="425" w:type="dxa"/>
            <w:tcBorders>
              <w:top w:val="single" w:sz="4" w:space="0" w:color="auto"/>
            </w:tcBorders>
          </w:tcPr>
          <w:p w14:paraId="2D393D8A"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50</w:t>
            </w:r>
          </w:p>
        </w:tc>
        <w:tc>
          <w:tcPr>
            <w:tcW w:w="1900" w:type="dxa"/>
            <w:tcBorders>
              <w:top w:val="single" w:sz="4" w:space="0" w:color="auto"/>
            </w:tcBorders>
          </w:tcPr>
          <w:p w14:paraId="07FAA43D" w14:textId="508F62A0" w:rsidR="00353356" w:rsidRPr="002A34A6" w:rsidRDefault="00353356" w:rsidP="00376A64">
            <w:pPr>
              <w:ind w:right="-40"/>
              <w:rPr>
                <w:rFonts w:ascii="Times New Roman" w:hAnsi="Times New Roman"/>
                <w:sz w:val="20"/>
              </w:rPr>
            </w:pPr>
          </w:p>
        </w:tc>
        <w:tc>
          <w:tcPr>
            <w:tcW w:w="600" w:type="dxa"/>
            <w:tcBorders>
              <w:top w:val="single" w:sz="4" w:space="0" w:color="auto"/>
            </w:tcBorders>
          </w:tcPr>
          <w:p w14:paraId="357B681E" w14:textId="77777777" w:rsidR="00353356" w:rsidRPr="002A34A6" w:rsidRDefault="00353356" w:rsidP="00376A64">
            <w:pPr>
              <w:ind w:left="-100" w:right="-30"/>
              <w:jc w:val="right"/>
              <w:rPr>
                <w:rFonts w:ascii="Times New Roman" w:hAnsi="Times New Roman"/>
                <w:vanish/>
                <w:sz w:val="20"/>
              </w:rPr>
            </w:pPr>
            <w:r w:rsidRPr="002A34A6">
              <w:rPr>
                <w:vanish/>
                <w:sz w:val="20"/>
              </w:rPr>
              <w:t>21</w:t>
            </w:r>
          </w:p>
        </w:tc>
        <w:tc>
          <w:tcPr>
            <w:tcW w:w="2000" w:type="dxa"/>
            <w:tcBorders>
              <w:top w:val="single" w:sz="4" w:space="0" w:color="auto"/>
            </w:tcBorders>
          </w:tcPr>
          <w:p w14:paraId="5A5603F7" w14:textId="77777777" w:rsidR="00353356" w:rsidRPr="002A34A6" w:rsidRDefault="00353356" w:rsidP="00376A64">
            <w:pPr>
              <w:ind w:right="-30"/>
              <w:rPr>
                <w:sz w:val="20"/>
              </w:rPr>
            </w:pPr>
          </w:p>
        </w:tc>
      </w:tr>
      <w:tr w:rsidR="00353356" w:rsidRPr="002A34A6" w14:paraId="2EC8D268" w14:textId="77777777" w:rsidTr="00376A64">
        <w:tc>
          <w:tcPr>
            <w:tcW w:w="876" w:type="dxa"/>
          </w:tcPr>
          <w:p w14:paraId="0E03F442" w14:textId="77777777" w:rsidR="00353356" w:rsidRPr="002A34A6" w:rsidRDefault="00353356" w:rsidP="00376A64">
            <w:pPr>
              <w:ind w:right="-30"/>
              <w:jc w:val="center"/>
              <w:rPr>
                <w:rFonts w:ascii="Times New Roman" w:hAnsi="Times New Roman"/>
                <w:sz w:val="20"/>
              </w:rPr>
            </w:pPr>
          </w:p>
        </w:tc>
        <w:tc>
          <w:tcPr>
            <w:tcW w:w="1559" w:type="dxa"/>
          </w:tcPr>
          <w:p w14:paraId="48BE396E" w14:textId="77777777" w:rsidR="00353356" w:rsidRPr="002A34A6" w:rsidRDefault="00353356" w:rsidP="00376A64">
            <w:pPr>
              <w:ind w:left="100" w:right="-30"/>
              <w:jc w:val="center"/>
              <w:rPr>
                <w:rFonts w:ascii="Times New Roman" w:hAnsi="Times New Roman"/>
                <w:sz w:val="20"/>
              </w:rPr>
            </w:pPr>
          </w:p>
        </w:tc>
        <w:tc>
          <w:tcPr>
            <w:tcW w:w="1985" w:type="dxa"/>
          </w:tcPr>
          <w:p w14:paraId="44AE064E" w14:textId="67B7474D" w:rsidR="00353356" w:rsidRPr="002A34A6" w:rsidRDefault="00353356" w:rsidP="00376A64">
            <w:pPr>
              <w:ind w:right="-40"/>
              <w:rPr>
                <w:rFonts w:ascii="Times New Roman" w:hAnsi="Times New Roman"/>
                <w:sz w:val="20"/>
              </w:rPr>
            </w:pPr>
          </w:p>
        </w:tc>
        <w:tc>
          <w:tcPr>
            <w:tcW w:w="425" w:type="dxa"/>
          </w:tcPr>
          <w:p w14:paraId="6334B3E7"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40</w:t>
            </w:r>
          </w:p>
        </w:tc>
        <w:tc>
          <w:tcPr>
            <w:tcW w:w="1900" w:type="dxa"/>
          </w:tcPr>
          <w:p w14:paraId="77E68F63" w14:textId="27C77802" w:rsidR="00353356" w:rsidRPr="002A34A6" w:rsidRDefault="00353356" w:rsidP="00376A64">
            <w:pPr>
              <w:ind w:right="-30"/>
              <w:rPr>
                <w:rFonts w:ascii="Times New Roman" w:hAnsi="Times New Roman"/>
                <w:sz w:val="20"/>
                <w:u w:val="single"/>
              </w:rPr>
            </w:pPr>
          </w:p>
        </w:tc>
        <w:tc>
          <w:tcPr>
            <w:tcW w:w="600" w:type="dxa"/>
          </w:tcPr>
          <w:p w14:paraId="6317CD70" w14:textId="77777777" w:rsidR="00353356" w:rsidRPr="002A34A6" w:rsidRDefault="00353356" w:rsidP="00376A64">
            <w:pPr>
              <w:ind w:left="-100" w:right="-30"/>
              <w:jc w:val="right"/>
              <w:rPr>
                <w:rFonts w:ascii="Times New Roman" w:hAnsi="Times New Roman"/>
                <w:vanish/>
                <w:sz w:val="20"/>
              </w:rPr>
            </w:pPr>
            <w:r w:rsidRPr="002A34A6">
              <w:rPr>
                <w:vanish/>
                <w:sz w:val="20"/>
                <w:u w:val="single"/>
              </w:rPr>
              <w:t>10</w:t>
            </w:r>
          </w:p>
        </w:tc>
        <w:tc>
          <w:tcPr>
            <w:tcW w:w="2000" w:type="dxa"/>
          </w:tcPr>
          <w:p w14:paraId="233120EC" w14:textId="77777777" w:rsidR="00353356" w:rsidRPr="002A34A6" w:rsidRDefault="00353356" w:rsidP="00376A64">
            <w:pPr>
              <w:ind w:right="-30"/>
              <w:rPr>
                <w:sz w:val="20"/>
              </w:rPr>
            </w:pPr>
            <w:r w:rsidRPr="002A34A6">
              <w:rPr>
                <w:sz w:val="20"/>
              </w:rPr>
              <w:t>Exodus: Quiz 1</w:t>
            </w:r>
          </w:p>
        </w:tc>
      </w:tr>
      <w:tr w:rsidR="00353356" w:rsidRPr="002A34A6" w14:paraId="7E4F7B49" w14:textId="77777777" w:rsidTr="00376A64">
        <w:tc>
          <w:tcPr>
            <w:tcW w:w="876" w:type="dxa"/>
            <w:tcBorders>
              <w:bottom w:val="single" w:sz="4" w:space="0" w:color="auto"/>
            </w:tcBorders>
          </w:tcPr>
          <w:p w14:paraId="693C9CFF" w14:textId="77777777" w:rsidR="00353356" w:rsidRPr="002A34A6" w:rsidRDefault="00353356" w:rsidP="00376A64">
            <w:pPr>
              <w:ind w:right="-30"/>
              <w:jc w:val="center"/>
              <w:rPr>
                <w:rFonts w:ascii="Times New Roman" w:hAnsi="Times New Roman"/>
                <w:sz w:val="20"/>
              </w:rPr>
            </w:pPr>
          </w:p>
        </w:tc>
        <w:tc>
          <w:tcPr>
            <w:tcW w:w="1559" w:type="dxa"/>
            <w:tcBorders>
              <w:bottom w:val="single" w:sz="4" w:space="0" w:color="auto"/>
            </w:tcBorders>
          </w:tcPr>
          <w:p w14:paraId="555FCBD6" w14:textId="77777777" w:rsidR="00353356" w:rsidRPr="002A34A6" w:rsidRDefault="00353356" w:rsidP="00376A64">
            <w:pPr>
              <w:ind w:left="100" w:right="-30"/>
              <w:jc w:val="center"/>
              <w:rPr>
                <w:rFonts w:ascii="Times New Roman" w:hAnsi="Times New Roman"/>
                <w:sz w:val="20"/>
              </w:rPr>
            </w:pPr>
          </w:p>
        </w:tc>
        <w:tc>
          <w:tcPr>
            <w:tcW w:w="1985" w:type="dxa"/>
            <w:tcBorders>
              <w:bottom w:val="single" w:sz="4" w:space="0" w:color="auto"/>
            </w:tcBorders>
          </w:tcPr>
          <w:p w14:paraId="571BAB7B" w14:textId="7D3754CC" w:rsidR="00353356" w:rsidRPr="002A34A6" w:rsidRDefault="00353356" w:rsidP="00376A64">
            <w:pPr>
              <w:ind w:right="-40"/>
              <w:rPr>
                <w:rFonts w:ascii="Times New Roman" w:hAnsi="Times New Roman"/>
                <w:sz w:val="20"/>
              </w:rPr>
            </w:pPr>
          </w:p>
        </w:tc>
        <w:tc>
          <w:tcPr>
            <w:tcW w:w="425" w:type="dxa"/>
            <w:tcBorders>
              <w:bottom w:val="single" w:sz="4" w:space="0" w:color="auto"/>
            </w:tcBorders>
          </w:tcPr>
          <w:p w14:paraId="5B8E663F"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27</w:t>
            </w:r>
          </w:p>
        </w:tc>
        <w:tc>
          <w:tcPr>
            <w:tcW w:w="1900" w:type="dxa"/>
            <w:tcBorders>
              <w:bottom w:val="single" w:sz="4" w:space="0" w:color="auto"/>
            </w:tcBorders>
          </w:tcPr>
          <w:p w14:paraId="00F5738E" w14:textId="2A539D13" w:rsidR="00353356" w:rsidRPr="002A34A6" w:rsidRDefault="00353356" w:rsidP="00376A64">
            <w:pPr>
              <w:ind w:right="-40"/>
              <w:rPr>
                <w:rFonts w:ascii="Times New Roman" w:hAnsi="Times New Roman"/>
                <w:sz w:val="20"/>
              </w:rPr>
            </w:pPr>
          </w:p>
        </w:tc>
        <w:tc>
          <w:tcPr>
            <w:tcW w:w="600" w:type="dxa"/>
            <w:tcBorders>
              <w:bottom w:val="single" w:sz="4" w:space="0" w:color="auto"/>
            </w:tcBorders>
          </w:tcPr>
          <w:p w14:paraId="635EBAF1" w14:textId="77777777" w:rsidR="00353356" w:rsidRPr="002A34A6" w:rsidRDefault="00353356" w:rsidP="00376A64">
            <w:pPr>
              <w:ind w:left="-100" w:right="-30"/>
              <w:jc w:val="right"/>
              <w:rPr>
                <w:rFonts w:ascii="Times New Roman" w:hAnsi="Times New Roman"/>
                <w:sz w:val="20"/>
              </w:rPr>
            </w:pPr>
            <w:r w:rsidRPr="002A34A6">
              <w:rPr>
                <w:vanish/>
                <w:sz w:val="20"/>
              </w:rPr>
              <w:t>8</w:t>
            </w:r>
            <w:r w:rsidRPr="002A34A6">
              <w:rPr>
                <w:rFonts w:ascii="Times New Roman" w:hAnsi="Times New Roman"/>
                <w:sz w:val="20"/>
              </w:rPr>
              <w:t>= 39</w:t>
            </w:r>
          </w:p>
        </w:tc>
        <w:tc>
          <w:tcPr>
            <w:tcW w:w="2000" w:type="dxa"/>
            <w:tcBorders>
              <w:bottom w:val="single" w:sz="4" w:space="0" w:color="auto"/>
            </w:tcBorders>
          </w:tcPr>
          <w:p w14:paraId="44369DC6" w14:textId="77777777" w:rsidR="00353356" w:rsidRPr="002A34A6" w:rsidRDefault="00353356" w:rsidP="00376A64">
            <w:pPr>
              <w:ind w:right="-30"/>
              <w:rPr>
                <w:sz w:val="20"/>
              </w:rPr>
            </w:pPr>
          </w:p>
        </w:tc>
      </w:tr>
      <w:tr w:rsidR="00353356" w:rsidRPr="002A34A6" w14:paraId="33D6E331" w14:textId="77777777" w:rsidTr="00376A64">
        <w:tc>
          <w:tcPr>
            <w:tcW w:w="876" w:type="dxa"/>
            <w:tcBorders>
              <w:top w:val="single" w:sz="4" w:space="0" w:color="auto"/>
            </w:tcBorders>
          </w:tcPr>
          <w:p w14:paraId="4A398EDD" w14:textId="77777777" w:rsidR="00353356" w:rsidRPr="002A34A6" w:rsidRDefault="00353356" w:rsidP="00376A64">
            <w:pPr>
              <w:ind w:right="-30"/>
              <w:jc w:val="center"/>
              <w:rPr>
                <w:sz w:val="20"/>
              </w:rPr>
            </w:pPr>
            <w:r w:rsidRPr="002A34A6">
              <w:rPr>
                <w:sz w:val="20"/>
              </w:rPr>
              <w:t>3</w:t>
            </w:r>
          </w:p>
        </w:tc>
        <w:tc>
          <w:tcPr>
            <w:tcW w:w="1559" w:type="dxa"/>
            <w:tcBorders>
              <w:top w:val="single" w:sz="4" w:space="0" w:color="auto"/>
            </w:tcBorders>
          </w:tcPr>
          <w:p w14:paraId="1D2A8B21" w14:textId="465B94D4" w:rsidR="00353356" w:rsidRPr="002A34A6" w:rsidRDefault="00353356" w:rsidP="00376A64">
            <w:pPr>
              <w:ind w:left="100" w:right="-40"/>
              <w:jc w:val="center"/>
              <w:rPr>
                <w:sz w:val="20"/>
              </w:rPr>
            </w:pPr>
          </w:p>
        </w:tc>
        <w:tc>
          <w:tcPr>
            <w:tcW w:w="1985" w:type="dxa"/>
            <w:tcBorders>
              <w:top w:val="single" w:sz="4" w:space="0" w:color="auto"/>
            </w:tcBorders>
          </w:tcPr>
          <w:p w14:paraId="04283879" w14:textId="4EBD11AA" w:rsidR="00353356" w:rsidRPr="002A34A6" w:rsidRDefault="00353356" w:rsidP="00376A64">
            <w:pPr>
              <w:ind w:right="-40"/>
              <w:rPr>
                <w:rFonts w:ascii="Times New Roman" w:hAnsi="Times New Roman"/>
                <w:sz w:val="20"/>
              </w:rPr>
            </w:pPr>
          </w:p>
        </w:tc>
        <w:tc>
          <w:tcPr>
            <w:tcW w:w="425" w:type="dxa"/>
            <w:tcBorders>
              <w:top w:val="single" w:sz="4" w:space="0" w:color="auto"/>
            </w:tcBorders>
          </w:tcPr>
          <w:p w14:paraId="160B3860"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36</w:t>
            </w:r>
          </w:p>
        </w:tc>
        <w:tc>
          <w:tcPr>
            <w:tcW w:w="1900" w:type="dxa"/>
            <w:tcBorders>
              <w:top w:val="single" w:sz="4" w:space="0" w:color="auto"/>
            </w:tcBorders>
          </w:tcPr>
          <w:p w14:paraId="477E7A1D" w14:textId="64BDAC28" w:rsidR="00353356" w:rsidRPr="002A34A6" w:rsidRDefault="00353356" w:rsidP="00376A64">
            <w:pPr>
              <w:ind w:right="-40"/>
              <w:rPr>
                <w:rFonts w:ascii="Times New Roman" w:hAnsi="Times New Roman"/>
                <w:sz w:val="20"/>
                <w:u w:val="single"/>
              </w:rPr>
            </w:pPr>
          </w:p>
        </w:tc>
        <w:tc>
          <w:tcPr>
            <w:tcW w:w="600" w:type="dxa"/>
            <w:tcBorders>
              <w:top w:val="single" w:sz="4" w:space="0" w:color="auto"/>
            </w:tcBorders>
          </w:tcPr>
          <w:p w14:paraId="5A1F9010" w14:textId="77777777" w:rsidR="00353356" w:rsidRPr="002A34A6" w:rsidRDefault="00353356" w:rsidP="00376A64">
            <w:pPr>
              <w:ind w:left="-100" w:right="-30"/>
              <w:jc w:val="right"/>
              <w:rPr>
                <w:rFonts w:ascii="Times New Roman" w:hAnsi="Times New Roman"/>
                <w:vanish/>
                <w:sz w:val="20"/>
              </w:rPr>
            </w:pPr>
            <w:r w:rsidRPr="002A34A6">
              <w:rPr>
                <w:vanish/>
                <w:sz w:val="20"/>
                <w:u w:val="single"/>
              </w:rPr>
              <w:t>13</w:t>
            </w:r>
          </w:p>
        </w:tc>
        <w:tc>
          <w:tcPr>
            <w:tcW w:w="2000" w:type="dxa"/>
            <w:tcBorders>
              <w:top w:val="single" w:sz="4" w:space="0" w:color="auto"/>
            </w:tcBorders>
          </w:tcPr>
          <w:p w14:paraId="07E69460" w14:textId="77777777" w:rsidR="00353356" w:rsidRPr="002A34A6" w:rsidRDefault="00353356" w:rsidP="00376A64">
            <w:pPr>
              <w:ind w:right="-30"/>
              <w:rPr>
                <w:sz w:val="20"/>
              </w:rPr>
            </w:pPr>
            <w:r w:rsidRPr="002A34A6">
              <w:rPr>
                <w:sz w:val="20"/>
              </w:rPr>
              <w:t>Numbers: Quiz 2</w:t>
            </w:r>
          </w:p>
        </w:tc>
      </w:tr>
      <w:tr w:rsidR="00353356" w:rsidRPr="002A34A6" w14:paraId="5A81F32B" w14:textId="77777777" w:rsidTr="00376A64">
        <w:tc>
          <w:tcPr>
            <w:tcW w:w="876" w:type="dxa"/>
          </w:tcPr>
          <w:p w14:paraId="55D6B11B" w14:textId="77777777" w:rsidR="00353356" w:rsidRPr="002A34A6" w:rsidRDefault="00353356" w:rsidP="00376A64">
            <w:pPr>
              <w:ind w:right="-30"/>
              <w:jc w:val="center"/>
              <w:rPr>
                <w:sz w:val="20"/>
              </w:rPr>
            </w:pPr>
          </w:p>
        </w:tc>
        <w:tc>
          <w:tcPr>
            <w:tcW w:w="1559" w:type="dxa"/>
          </w:tcPr>
          <w:p w14:paraId="28553EA3" w14:textId="77777777" w:rsidR="00353356" w:rsidRPr="002A34A6" w:rsidRDefault="00353356" w:rsidP="00376A64">
            <w:pPr>
              <w:ind w:left="100" w:right="-40"/>
              <w:jc w:val="center"/>
              <w:rPr>
                <w:sz w:val="20"/>
              </w:rPr>
            </w:pPr>
          </w:p>
        </w:tc>
        <w:tc>
          <w:tcPr>
            <w:tcW w:w="1985" w:type="dxa"/>
          </w:tcPr>
          <w:p w14:paraId="6950C748" w14:textId="42695C56" w:rsidR="00353356" w:rsidRPr="002A34A6" w:rsidRDefault="00353356" w:rsidP="00376A64">
            <w:pPr>
              <w:ind w:right="-40"/>
              <w:rPr>
                <w:rFonts w:ascii="Times New Roman" w:hAnsi="Times New Roman"/>
                <w:sz w:val="20"/>
              </w:rPr>
            </w:pPr>
          </w:p>
        </w:tc>
        <w:tc>
          <w:tcPr>
            <w:tcW w:w="425" w:type="dxa"/>
          </w:tcPr>
          <w:p w14:paraId="5AFA0DB7"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34</w:t>
            </w:r>
          </w:p>
        </w:tc>
        <w:tc>
          <w:tcPr>
            <w:tcW w:w="1900" w:type="dxa"/>
          </w:tcPr>
          <w:p w14:paraId="45ED0949" w14:textId="5B825498" w:rsidR="00353356" w:rsidRPr="002A34A6" w:rsidRDefault="00353356" w:rsidP="00376A64">
            <w:pPr>
              <w:ind w:right="-40"/>
              <w:rPr>
                <w:rFonts w:ascii="Times New Roman" w:hAnsi="Times New Roman"/>
                <w:sz w:val="20"/>
              </w:rPr>
            </w:pPr>
          </w:p>
        </w:tc>
        <w:tc>
          <w:tcPr>
            <w:tcW w:w="600" w:type="dxa"/>
          </w:tcPr>
          <w:p w14:paraId="318A0D43" w14:textId="77777777" w:rsidR="00353356" w:rsidRPr="002A34A6" w:rsidRDefault="00353356" w:rsidP="00376A64">
            <w:pPr>
              <w:ind w:left="-100" w:right="-30"/>
              <w:jc w:val="right"/>
              <w:rPr>
                <w:rFonts w:ascii="Times New Roman" w:hAnsi="Times New Roman"/>
                <w:vanish/>
                <w:sz w:val="20"/>
              </w:rPr>
            </w:pPr>
            <w:r w:rsidRPr="002A34A6">
              <w:rPr>
                <w:vanish/>
                <w:sz w:val="20"/>
              </w:rPr>
              <w:t>15</w:t>
            </w:r>
          </w:p>
        </w:tc>
        <w:tc>
          <w:tcPr>
            <w:tcW w:w="2000" w:type="dxa"/>
          </w:tcPr>
          <w:p w14:paraId="182B91B8" w14:textId="77777777" w:rsidR="00353356" w:rsidRPr="002A34A6" w:rsidRDefault="00353356" w:rsidP="00376A64">
            <w:pPr>
              <w:ind w:right="-30"/>
              <w:rPr>
                <w:sz w:val="20"/>
              </w:rPr>
            </w:pPr>
          </w:p>
        </w:tc>
      </w:tr>
      <w:tr w:rsidR="00353356" w:rsidRPr="002A34A6" w14:paraId="5A98F7E6" w14:textId="77777777" w:rsidTr="00376A64">
        <w:tc>
          <w:tcPr>
            <w:tcW w:w="876" w:type="dxa"/>
            <w:tcBorders>
              <w:bottom w:val="single" w:sz="4" w:space="0" w:color="auto"/>
            </w:tcBorders>
          </w:tcPr>
          <w:p w14:paraId="465AA2B8" w14:textId="77777777" w:rsidR="00353356" w:rsidRPr="002A34A6" w:rsidRDefault="00353356" w:rsidP="00376A64">
            <w:pPr>
              <w:ind w:right="-30"/>
              <w:jc w:val="center"/>
              <w:rPr>
                <w:rFonts w:ascii="Times New Roman" w:hAnsi="Times New Roman"/>
                <w:sz w:val="20"/>
              </w:rPr>
            </w:pPr>
          </w:p>
        </w:tc>
        <w:tc>
          <w:tcPr>
            <w:tcW w:w="1559" w:type="dxa"/>
            <w:tcBorders>
              <w:bottom w:val="single" w:sz="4" w:space="0" w:color="auto"/>
            </w:tcBorders>
          </w:tcPr>
          <w:p w14:paraId="1E214E7A" w14:textId="77777777" w:rsidR="00353356" w:rsidRPr="002A34A6" w:rsidRDefault="00353356" w:rsidP="00376A64">
            <w:pPr>
              <w:ind w:left="100" w:right="-30"/>
              <w:jc w:val="center"/>
              <w:rPr>
                <w:rFonts w:ascii="Times New Roman" w:hAnsi="Times New Roman"/>
                <w:sz w:val="20"/>
              </w:rPr>
            </w:pPr>
          </w:p>
        </w:tc>
        <w:tc>
          <w:tcPr>
            <w:tcW w:w="1985" w:type="dxa"/>
            <w:tcBorders>
              <w:bottom w:val="single" w:sz="4" w:space="0" w:color="auto"/>
            </w:tcBorders>
          </w:tcPr>
          <w:p w14:paraId="7ECC6BCB" w14:textId="5F08287B" w:rsidR="00353356" w:rsidRPr="002A34A6" w:rsidRDefault="00353356" w:rsidP="00376A64">
            <w:pPr>
              <w:tabs>
                <w:tab w:val="right" w:pos="1580"/>
              </w:tabs>
              <w:ind w:right="-30"/>
              <w:rPr>
                <w:rFonts w:ascii="Times New Roman" w:hAnsi="Times New Roman"/>
                <w:sz w:val="20"/>
              </w:rPr>
            </w:pPr>
          </w:p>
        </w:tc>
        <w:tc>
          <w:tcPr>
            <w:tcW w:w="425" w:type="dxa"/>
            <w:tcBorders>
              <w:bottom w:val="single" w:sz="4" w:space="0" w:color="auto"/>
            </w:tcBorders>
          </w:tcPr>
          <w:p w14:paraId="035043E9"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24</w:t>
            </w:r>
          </w:p>
        </w:tc>
        <w:tc>
          <w:tcPr>
            <w:tcW w:w="1900" w:type="dxa"/>
            <w:tcBorders>
              <w:bottom w:val="single" w:sz="4" w:space="0" w:color="auto"/>
            </w:tcBorders>
          </w:tcPr>
          <w:p w14:paraId="3949EA2E" w14:textId="31F431CC" w:rsidR="00353356" w:rsidRPr="002A34A6" w:rsidRDefault="00353356" w:rsidP="00376A64">
            <w:pPr>
              <w:ind w:right="-30"/>
              <w:rPr>
                <w:rFonts w:ascii="Times New Roman" w:hAnsi="Times New Roman"/>
                <w:sz w:val="20"/>
              </w:rPr>
            </w:pPr>
          </w:p>
        </w:tc>
        <w:tc>
          <w:tcPr>
            <w:tcW w:w="600" w:type="dxa"/>
            <w:tcBorders>
              <w:bottom w:val="single" w:sz="4" w:space="0" w:color="auto"/>
            </w:tcBorders>
          </w:tcPr>
          <w:p w14:paraId="63A9CAD1" w14:textId="77777777" w:rsidR="00353356" w:rsidRPr="002A34A6" w:rsidRDefault="00353356" w:rsidP="00376A64">
            <w:pPr>
              <w:ind w:left="-100" w:right="-30"/>
              <w:jc w:val="right"/>
              <w:rPr>
                <w:rFonts w:ascii="Times New Roman" w:hAnsi="Times New Roman"/>
                <w:vanish/>
                <w:sz w:val="20"/>
              </w:rPr>
            </w:pPr>
            <w:r w:rsidRPr="002A34A6">
              <w:rPr>
                <w:vanish/>
                <w:sz w:val="20"/>
              </w:rPr>
              <w:t>14</w:t>
            </w:r>
            <w:r w:rsidRPr="002A34A6">
              <w:rPr>
                <w:sz w:val="20"/>
              </w:rPr>
              <w:t>= 42</w:t>
            </w:r>
          </w:p>
        </w:tc>
        <w:tc>
          <w:tcPr>
            <w:tcW w:w="2000" w:type="dxa"/>
            <w:tcBorders>
              <w:bottom w:val="single" w:sz="4" w:space="0" w:color="auto"/>
            </w:tcBorders>
          </w:tcPr>
          <w:p w14:paraId="03D6982F" w14:textId="77777777" w:rsidR="00353356" w:rsidRPr="002A34A6" w:rsidRDefault="00353356" w:rsidP="00376A64">
            <w:pPr>
              <w:ind w:right="-30"/>
              <w:rPr>
                <w:sz w:val="20"/>
              </w:rPr>
            </w:pPr>
          </w:p>
        </w:tc>
      </w:tr>
      <w:tr w:rsidR="00353356" w:rsidRPr="002A34A6" w14:paraId="78D1F375" w14:textId="77777777" w:rsidTr="00376A64">
        <w:tc>
          <w:tcPr>
            <w:tcW w:w="876" w:type="dxa"/>
            <w:tcBorders>
              <w:top w:val="single" w:sz="4" w:space="0" w:color="auto"/>
            </w:tcBorders>
          </w:tcPr>
          <w:p w14:paraId="396B0E91" w14:textId="77777777" w:rsidR="00353356" w:rsidRPr="002A34A6" w:rsidRDefault="00353356" w:rsidP="00376A64">
            <w:pPr>
              <w:ind w:right="-30"/>
              <w:jc w:val="center"/>
              <w:rPr>
                <w:rFonts w:ascii="Times New Roman" w:hAnsi="Times New Roman"/>
                <w:sz w:val="20"/>
              </w:rPr>
            </w:pPr>
            <w:r w:rsidRPr="002A34A6">
              <w:rPr>
                <w:rFonts w:ascii="Times New Roman" w:hAnsi="Times New Roman"/>
                <w:sz w:val="20"/>
              </w:rPr>
              <w:t>4</w:t>
            </w:r>
          </w:p>
        </w:tc>
        <w:tc>
          <w:tcPr>
            <w:tcW w:w="1559" w:type="dxa"/>
            <w:tcBorders>
              <w:top w:val="single" w:sz="4" w:space="0" w:color="auto"/>
            </w:tcBorders>
          </w:tcPr>
          <w:p w14:paraId="5B1AAC9D" w14:textId="1709003D" w:rsidR="00353356" w:rsidRPr="002A34A6" w:rsidRDefault="00353356" w:rsidP="00376A64">
            <w:pPr>
              <w:ind w:left="100" w:right="-30"/>
              <w:jc w:val="center"/>
              <w:rPr>
                <w:rFonts w:ascii="Times New Roman" w:hAnsi="Times New Roman"/>
                <w:sz w:val="20"/>
              </w:rPr>
            </w:pPr>
          </w:p>
        </w:tc>
        <w:tc>
          <w:tcPr>
            <w:tcW w:w="1985" w:type="dxa"/>
            <w:tcBorders>
              <w:top w:val="single" w:sz="4" w:space="0" w:color="auto"/>
            </w:tcBorders>
          </w:tcPr>
          <w:p w14:paraId="295CD801" w14:textId="5705DD56" w:rsidR="00353356" w:rsidRPr="002A34A6" w:rsidRDefault="00353356" w:rsidP="00376A64">
            <w:pPr>
              <w:ind w:right="-40"/>
              <w:rPr>
                <w:rFonts w:ascii="Times New Roman" w:hAnsi="Times New Roman"/>
                <w:sz w:val="20"/>
              </w:rPr>
            </w:pPr>
          </w:p>
        </w:tc>
        <w:tc>
          <w:tcPr>
            <w:tcW w:w="425" w:type="dxa"/>
            <w:tcBorders>
              <w:top w:val="single" w:sz="4" w:space="0" w:color="auto"/>
            </w:tcBorders>
          </w:tcPr>
          <w:p w14:paraId="69D77773"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21</w:t>
            </w:r>
          </w:p>
        </w:tc>
        <w:tc>
          <w:tcPr>
            <w:tcW w:w="1900" w:type="dxa"/>
            <w:tcBorders>
              <w:top w:val="single" w:sz="4" w:space="0" w:color="auto"/>
            </w:tcBorders>
          </w:tcPr>
          <w:p w14:paraId="0A0E75DC" w14:textId="00272C24" w:rsidR="00353356" w:rsidRPr="002A34A6" w:rsidRDefault="00353356" w:rsidP="00376A64">
            <w:pPr>
              <w:ind w:right="-40"/>
              <w:rPr>
                <w:rFonts w:ascii="Times New Roman" w:hAnsi="Times New Roman"/>
                <w:sz w:val="20"/>
              </w:rPr>
            </w:pPr>
          </w:p>
        </w:tc>
        <w:tc>
          <w:tcPr>
            <w:tcW w:w="600" w:type="dxa"/>
            <w:tcBorders>
              <w:top w:val="single" w:sz="4" w:space="0" w:color="auto"/>
            </w:tcBorders>
          </w:tcPr>
          <w:p w14:paraId="67CC2ECB" w14:textId="77777777" w:rsidR="00353356" w:rsidRPr="002A34A6" w:rsidRDefault="00353356" w:rsidP="00376A64">
            <w:pPr>
              <w:ind w:left="-100" w:right="-30"/>
              <w:jc w:val="right"/>
              <w:rPr>
                <w:rFonts w:ascii="Times New Roman" w:hAnsi="Times New Roman"/>
                <w:vanish/>
                <w:sz w:val="20"/>
              </w:rPr>
            </w:pPr>
            <w:r w:rsidRPr="002A34A6">
              <w:rPr>
                <w:vanish/>
                <w:sz w:val="20"/>
                <w:u w:val="single"/>
              </w:rPr>
              <w:t>13</w:t>
            </w:r>
          </w:p>
        </w:tc>
        <w:tc>
          <w:tcPr>
            <w:tcW w:w="2000" w:type="dxa"/>
            <w:tcBorders>
              <w:top w:val="single" w:sz="4" w:space="0" w:color="auto"/>
            </w:tcBorders>
          </w:tcPr>
          <w:p w14:paraId="1F2C1297" w14:textId="77777777" w:rsidR="00353356" w:rsidRPr="002A34A6" w:rsidRDefault="00353356" w:rsidP="00376A64">
            <w:pPr>
              <w:ind w:right="-40"/>
              <w:rPr>
                <w:sz w:val="20"/>
              </w:rPr>
            </w:pPr>
            <w:r w:rsidRPr="002A34A6">
              <w:rPr>
                <w:sz w:val="20"/>
              </w:rPr>
              <w:t>Judges</w:t>
            </w:r>
            <w:r w:rsidRPr="002A34A6">
              <w:rPr>
                <w:rFonts w:ascii="Times New Roman" w:hAnsi="Times New Roman"/>
                <w:sz w:val="20"/>
              </w:rPr>
              <w:t>: Quiz 3</w:t>
            </w:r>
          </w:p>
        </w:tc>
      </w:tr>
      <w:tr w:rsidR="00353356" w:rsidRPr="002A34A6" w14:paraId="6A8172DE" w14:textId="77777777" w:rsidTr="00376A64">
        <w:tc>
          <w:tcPr>
            <w:tcW w:w="876" w:type="dxa"/>
          </w:tcPr>
          <w:p w14:paraId="2975D015" w14:textId="77777777" w:rsidR="00353356" w:rsidRPr="002A34A6" w:rsidRDefault="00353356" w:rsidP="00376A64">
            <w:pPr>
              <w:ind w:right="-30"/>
              <w:jc w:val="center"/>
              <w:rPr>
                <w:rFonts w:ascii="Times New Roman" w:hAnsi="Times New Roman"/>
                <w:sz w:val="20"/>
              </w:rPr>
            </w:pPr>
          </w:p>
        </w:tc>
        <w:tc>
          <w:tcPr>
            <w:tcW w:w="1559" w:type="dxa"/>
          </w:tcPr>
          <w:p w14:paraId="27BC83C8" w14:textId="77777777" w:rsidR="00353356" w:rsidRPr="002A34A6" w:rsidRDefault="00353356" w:rsidP="00376A64">
            <w:pPr>
              <w:ind w:left="100" w:right="-30"/>
              <w:jc w:val="center"/>
              <w:rPr>
                <w:rFonts w:ascii="Times New Roman" w:hAnsi="Times New Roman"/>
                <w:sz w:val="20"/>
              </w:rPr>
            </w:pPr>
          </w:p>
        </w:tc>
        <w:tc>
          <w:tcPr>
            <w:tcW w:w="1985" w:type="dxa"/>
          </w:tcPr>
          <w:p w14:paraId="06185472" w14:textId="4F5AEF63" w:rsidR="00353356" w:rsidRPr="002A34A6" w:rsidRDefault="00353356" w:rsidP="00376A64">
            <w:pPr>
              <w:tabs>
                <w:tab w:val="right" w:pos="1580"/>
              </w:tabs>
              <w:ind w:right="-30"/>
              <w:rPr>
                <w:rFonts w:ascii="Times New Roman" w:hAnsi="Times New Roman"/>
                <w:sz w:val="20"/>
              </w:rPr>
            </w:pPr>
          </w:p>
        </w:tc>
        <w:tc>
          <w:tcPr>
            <w:tcW w:w="425" w:type="dxa"/>
          </w:tcPr>
          <w:p w14:paraId="6E6C4326"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4</w:t>
            </w:r>
          </w:p>
        </w:tc>
        <w:tc>
          <w:tcPr>
            <w:tcW w:w="1900" w:type="dxa"/>
          </w:tcPr>
          <w:p w14:paraId="4A58E950" w14:textId="79D50A10" w:rsidR="00353356" w:rsidRPr="002A34A6" w:rsidRDefault="00353356" w:rsidP="00376A64">
            <w:pPr>
              <w:ind w:right="-30"/>
              <w:rPr>
                <w:rFonts w:ascii="Times New Roman" w:hAnsi="Times New Roman"/>
                <w:sz w:val="20"/>
              </w:rPr>
            </w:pPr>
          </w:p>
        </w:tc>
        <w:tc>
          <w:tcPr>
            <w:tcW w:w="600" w:type="dxa"/>
          </w:tcPr>
          <w:p w14:paraId="4FFB7A1A" w14:textId="77777777" w:rsidR="00353356" w:rsidRPr="002A34A6" w:rsidRDefault="00353356" w:rsidP="00376A64">
            <w:pPr>
              <w:ind w:left="-100" w:right="-30"/>
              <w:jc w:val="right"/>
              <w:rPr>
                <w:rFonts w:ascii="Times New Roman" w:hAnsi="Times New Roman"/>
                <w:vanish/>
                <w:sz w:val="20"/>
              </w:rPr>
            </w:pPr>
            <w:r w:rsidRPr="002A34A6">
              <w:rPr>
                <w:vanish/>
                <w:sz w:val="20"/>
              </w:rPr>
              <w:t>8</w:t>
            </w:r>
          </w:p>
        </w:tc>
        <w:tc>
          <w:tcPr>
            <w:tcW w:w="2000" w:type="dxa"/>
          </w:tcPr>
          <w:p w14:paraId="7D8821B1" w14:textId="77777777" w:rsidR="00353356" w:rsidRPr="002A34A6" w:rsidRDefault="00353356" w:rsidP="00376A64">
            <w:pPr>
              <w:ind w:right="-40"/>
              <w:rPr>
                <w:sz w:val="20"/>
              </w:rPr>
            </w:pPr>
            <w:r w:rsidRPr="002A34A6">
              <w:rPr>
                <w:sz w:val="20"/>
              </w:rPr>
              <w:t xml:space="preserve"> </w:t>
            </w:r>
          </w:p>
        </w:tc>
      </w:tr>
      <w:tr w:rsidR="00353356" w:rsidRPr="002A34A6" w14:paraId="24B1DC83" w14:textId="77777777" w:rsidTr="00376A64">
        <w:tc>
          <w:tcPr>
            <w:tcW w:w="876" w:type="dxa"/>
          </w:tcPr>
          <w:p w14:paraId="03209A53" w14:textId="77777777" w:rsidR="00353356" w:rsidRPr="002A34A6" w:rsidRDefault="00353356" w:rsidP="00376A64">
            <w:pPr>
              <w:ind w:right="-30"/>
              <w:jc w:val="center"/>
              <w:rPr>
                <w:rFonts w:ascii="Times New Roman" w:hAnsi="Times New Roman"/>
                <w:sz w:val="20"/>
              </w:rPr>
            </w:pPr>
          </w:p>
        </w:tc>
        <w:tc>
          <w:tcPr>
            <w:tcW w:w="1559" w:type="dxa"/>
          </w:tcPr>
          <w:p w14:paraId="14CD164E" w14:textId="77777777" w:rsidR="00353356" w:rsidRPr="002A34A6" w:rsidRDefault="00353356" w:rsidP="00376A64">
            <w:pPr>
              <w:ind w:left="100" w:right="-30"/>
              <w:jc w:val="center"/>
              <w:rPr>
                <w:rFonts w:ascii="Times New Roman" w:hAnsi="Times New Roman"/>
                <w:sz w:val="20"/>
              </w:rPr>
            </w:pPr>
          </w:p>
        </w:tc>
        <w:tc>
          <w:tcPr>
            <w:tcW w:w="1985" w:type="dxa"/>
          </w:tcPr>
          <w:p w14:paraId="1ADD7200" w14:textId="6E9E90E3" w:rsidR="00353356" w:rsidRPr="002A34A6" w:rsidRDefault="00353356" w:rsidP="00376A64">
            <w:pPr>
              <w:ind w:right="-40"/>
              <w:rPr>
                <w:rFonts w:ascii="Times New Roman" w:hAnsi="Times New Roman"/>
                <w:sz w:val="20"/>
              </w:rPr>
            </w:pPr>
          </w:p>
        </w:tc>
        <w:tc>
          <w:tcPr>
            <w:tcW w:w="425" w:type="dxa"/>
          </w:tcPr>
          <w:p w14:paraId="3C6B354E"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31</w:t>
            </w:r>
          </w:p>
        </w:tc>
        <w:tc>
          <w:tcPr>
            <w:tcW w:w="1900" w:type="dxa"/>
          </w:tcPr>
          <w:p w14:paraId="77E8B9DD" w14:textId="7CEFEF5D" w:rsidR="00353356" w:rsidRPr="002A34A6" w:rsidRDefault="00353356" w:rsidP="00376A64">
            <w:pPr>
              <w:ind w:right="-40"/>
              <w:rPr>
                <w:rFonts w:ascii="Times New Roman" w:hAnsi="Times New Roman"/>
                <w:sz w:val="20"/>
              </w:rPr>
            </w:pPr>
          </w:p>
        </w:tc>
        <w:tc>
          <w:tcPr>
            <w:tcW w:w="600" w:type="dxa"/>
          </w:tcPr>
          <w:p w14:paraId="362F4CE5" w14:textId="77777777" w:rsidR="00353356" w:rsidRPr="002A34A6" w:rsidRDefault="00353356" w:rsidP="00376A64">
            <w:pPr>
              <w:ind w:left="-100" w:right="-30"/>
              <w:jc w:val="right"/>
              <w:rPr>
                <w:rFonts w:ascii="Times New Roman" w:hAnsi="Times New Roman"/>
                <w:vanish/>
                <w:sz w:val="20"/>
              </w:rPr>
            </w:pPr>
            <w:r w:rsidRPr="002A34A6">
              <w:rPr>
                <w:vanish/>
                <w:sz w:val="20"/>
              </w:rPr>
              <w:t>15</w:t>
            </w:r>
          </w:p>
        </w:tc>
        <w:tc>
          <w:tcPr>
            <w:tcW w:w="2000" w:type="dxa"/>
          </w:tcPr>
          <w:p w14:paraId="4FA5BF89" w14:textId="77777777" w:rsidR="00353356" w:rsidRPr="002A34A6" w:rsidRDefault="00353356" w:rsidP="00376A64">
            <w:pPr>
              <w:ind w:right="-30"/>
              <w:rPr>
                <w:sz w:val="20"/>
              </w:rPr>
            </w:pPr>
          </w:p>
        </w:tc>
      </w:tr>
      <w:tr w:rsidR="00353356" w:rsidRPr="002A34A6" w14:paraId="783FC080" w14:textId="77777777" w:rsidTr="00376A64">
        <w:tc>
          <w:tcPr>
            <w:tcW w:w="876" w:type="dxa"/>
            <w:tcBorders>
              <w:bottom w:val="single" w:sz="4" w:space="0" w:color="auto"/>
            </w:tcBorders>
          </w:tcPr>
          <w:p w14:paraId="56655D16" w14:textId="77777777" w:rsidR="00353356" w:rsidRPr="002A34A6" w:rsidRDefault="00353356" w:rsidP="00376A64">
            <w:pPr>
              <w:ind w:right="-30"/>
              <w:jc w:val="center"/>
              <w:rPr>
                <w:rFonts w:ascii="Times New Roman" w:hAnsi="Times New Roman"/>
                <w:sz w:val="20"/>
              </w:rPr>
            </w:pPr>
          </w:p>
        </w:tc>
        <w:tc>
          <w:tcPr>
            <w:tcW w:w="1559" w:type="dxa"/>
            <w:tcBorders>
              <w:bottom w:val="single" w:sz="4" w:space="0" w:color="auto"/>
            </w:tcBorders>
          </w:tcPr>
          <w:p w14:paraId="09B10A7C" w14:textId="77777777" w:rsidR="00353356" w:rsidRPr="002A34A6" w:rsidRDefault="00353356" w:rsidP="00376A64">
            <w:pPr>
              <w:ind w:left="100" w:right="-30"/>
              <w:jc w:val="center"/>
              <w:rPr>
                <w:rFonts w:ascii="Times New Roman" w:hAnsi="Times New Roman"/>
                <w:sz w:val="20"/>
              </w:rPr>
            </w:pPr>
          </w:p>
        </w:tc>
        <w:tc>
          <w:tcPr>
            <w:tcW w:w="1985" w:type="dxa"/>
            <w:tcBorders>
              <w:bottom w:val="single" w:sz="4" w:space="0" w:color="auto"/>
            </w:tcBorders>
          </w:tcPr>
          <w:p w14:paraId="67EBE354" w14:textId="54295232" w:rsidR="00353356" w:rsidRPr="002A34A6" w:rsidRDefault="00353356" w:rsidP="00376A64">
            <w:pPr>
              <w:ind w:right="-40"/>
              <w:rPr>
                <w:rFonts w:ascii="Times New Roman" w:hAnsi="Times New Roman"/>
                <w:sz w:val="20"/>
              </w:rPr>
            </w:pPr>
          </w:p>
        </w:tc>
        <w:tc>
          <w:tcPr>
            <w:tcW w:w="425" w:type="dxa"/>
            <w:tcBorders>
              <w:bottom w:val="single" w:sz="4" w:space="0" w:color="auto"/>
            </w:tcBorders>
          </w:tcPr>
          <w:p w14:paraId="5F7CF4C4"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24</w:t>
            </w:r>
            <w:r w:rsidRPr="002A34A6">
              <w:rPr>
                <w:rFonts w:ascii="Times New Roman" w:hAnsi="Times New Roman"/>
                <w:vanish/>
                <w:sz w:val="20"/>
              </w:rPr>
              <w:br/>
              <w:t>29</w:t>
            </w:r>
          </w:p>
        </w:tc>
        <w:tc>
          <w:tcPr>
            <w:tcW w:w="1900" w:type="dxa"/>
            <w:tcBorders>
              <w:bottom w:val="single" w:sz="4" w:space="0" w:color="auto"/>
            </w:tcBorders>
          </w:tcPr>
          <w:p w14:paraId="04D56CC1" w14:textId="1BBEAC10" w:rsidR="00353356" w:rsidRPr="002A34A6" w:rsidRDefault="00353356" w:rsidP="00376A64">
            <w:pPr>
              <w:ind w:right="-40"/>
              <w:rPr>
                <w:rFonts w:ascii="Times New Roman" w:hAnsi="Times New Roman"/>
                <w:sz w:val="20"/>
              </w:rPr>
            </w:pPr>
          </w:p>
        </w:tc>
        <w:tc>
          <w:tcPr>
            <w:tcW w:w="600" w:type="dxa"/>
            <w:tcBorders>
              <w:bottom w:val="single" w:sz="4" w:space="0" w:color="auto"/>
            </w:tcBorders>
          </w:tcPr>
          <w:p w14:paraId="0AB9ECAD" w14:textId="77777777" w:rsidR="00353356" w:rsidRPr="002A34A6" w:rsidRDefault="00353356" w:rsidP="00376A64">
            <w:pPr>
              <w:ind w:left="-100" w:right="-30"/>
              <w:jc w:val="right"/>
              <w:rPr>
                <w:rFonts w:ascii="Times New Roman" w:hAnsi="Times New Roman"/>
                <w:vanish/>
                <w:sz w:val="20"/>
              </w:rPr>
            </w:pPr>
            <w:r w:rsidRPr="002A34A6">
              <w:rPr>
                <w:vanish/>
                <w:sz w:val="20"/>
                <w:u w:val="single"/>
              </w:rPr>
              <w:t>10</w:t>
            </w:r>
            <w:r w:rsidRPr="002A34A6">
              <w:rPr>
                <w:sz w:val="20"/>
              </w:rPr>
              <w:t>= 46</w:t>
            </w:r>
          </w:p>
        </w:tc>
        <w:tc>
          <w:tcPr>
            <w:tcW w:w="2000" w:type="dxa"/>
            <w:tcBorders>
              <w:bottom w:val="single" w:sz="4" w:space="0" w:color="auto"/>
            </w:tcBorders>
          </w:tcPr>
          <w:p w14:paraId="19B9640B" w14:textId="77777777" w:rsidR="00353356" w:rsidRPr="002A34A6" w:rsidRDefault="00353356" w:rsidP="00376A64">
            <w:pPr>
              <w:ind w:right="-30"/>
              <w:rPr>
                <w:sz w:val="20"/>
              </w:rPr>
            </w:pPr>
          </w:p>
        </w:tc>
      </w:tr>
      <w:tr w:rsidR="00353356" w:rsidRPr="002A34A6" w14:paraId="77F3A4E8" w14:textId="77777777" w:rsidTr="00376A64">
        <w:tc>
          <w:tcPr>
            <w:tcW w:w="876" w:type="dxa"/>
            <w:tcBorders>
              <w:top w:val="single" w:sz="4" w:space="0" w:color="auto"/>
            </w:tcBorders>
          </w:tcPr>
          <w:p w14:paraId="40C8EBC8" w14:textId="77777777" w:rsidR="00353356" w:rsidRPr="002A34A6" w:rsidRDefault="00353356" w:rsidP="00376A64">
            <w:pPr>
              <w:ind w:right="-30"/>
              <w:jc w:val="center"/>
              <w:rPr>
                <w:rFonts w:ascii="Times New Roman" w:hAnsi="Times New Roman"/>
                <w:sz w:val="20"/>
              </w:rPr>
            </w:pPr>
            <w:r w:rsidRPr="002A34A6">
              <w:rPr>
                <w:rFonts w:ascii="Times New Roman" w:hAnsi="Times New Roman"/>
                <w:sz w:val="20"/>
              </w:rPr>
              <w:t>5</w:t>
            </w:r>
          </w:p>
        </w:tc>
        <w:tc>
          <w:tcPr>
            <w:tcW w:w="1559" w:type="dxa"/>
            <w:tcBorders>
              <w:top w:val="single" w:sz="4" w:space="0" w:color="auto"/>
            </w:tcBorders>
          </w:tcPr>
          <w:p w14:paraId="770A261A" w14:textId="39515F7C" w:rsidR="00353356" w:rsidRPr="002A34A6" w:rsidRDefault="00353356" w:rsidP="00376A64">
            <w:pPr>
              <w:ind w:left="100" w:right="-30"/>
              <w:jc w:val="center"/>
              <w:rPr>
                <w:rFonts w:ascii="Times New Roman" w:hAnsi="Times New Roman"/>
                <w:sz w:val="20"/>
              </w:rPr>
            </w:pPr>
          </w:p>
        </w:tc>
        <w:tc>
          <w:tcPr>
            <w:tcW w:w="1985" w:type="dxa"/>
            <w:tcBorders>
              <w:top w:val="single" w:sz="4" w:space="0" w:color="auto"/>
            </w:tcBorders>
          </w:tcPr>
          <w:p w14:paraId="5B64BA77" w14:textId="50431A36" w:rsidR="00353356" w:rsidRPr="002A34A6" w:rsidRDefault="00353356" w:rsidP="00376A64">
            <w:pPr>
              <w:tabs>
                <w:tab w:val="right" w:pos="1580"/>
              </w:tabs>
              <w:ind w:right="-30"/>
              <w:rPr>
                <w:rFonts w:ascii="Times New Roman" w:hAnsi="Times New Roman"/>
                <w:sz w:val="20"/>
              </w:rPr>
            </w:pPr>
          </w:p>
        </w:tc>
        <w:tc>
          <w:tcPr>
            <w:tcW w:w="425" w:type="dxa"/>
            <w:tcBorders>
              <w:top w:val="single" w:sz="4" w:space="0" w:color="auto"/>
            </w:tcBorders>
          </w:tcPr>
          <w:p w14:paraId="42524D5C"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22</w:t>
            </w:r>
          </w:p>
        </w:tc>
        <w:tc>
          <w:tcPr>
            <w:tcW w:w="1900" w:type="dxa"/>
            <w:tcBorders>
              <w:top w:val="single" w:sz="4" w:space="0" w:color="auto"/>
            </w:tcBorders>
          </w:tcPr>
          <w:p w14:paraId="6A6E8C00" w14:textId="7CDB9D3A" w:rsidR="00353356" w:rsidRPr="002A34A6" w:rsidRDefault="00353356" w:rsidP="00376A64">
            <w:pPr>
              <w:ind w:right="-40"/>
              <w:rPr>
                <w:rFonts w:ascii="Times New Roman" w:hAnsi="Times New Roman"/>
                <w:sz w:val="20"/>
                <w:u w:val="single"/>
              </w:rPr>
            </w:pPr>
          </w:p>
        </w:tc>
        <w:tc>
          <w:tcPr>
            <w:tcW w:w="600" w:type="dxa"/>
            <w:tcBorders>
              <w:top w:val="single" w:sz="4" w:space="0" w:color="auto"/>
            </w:tcBorders>
          </w:tcPr>
          <w:p w14:paraId="2DFDC414" w14:textId="77777777" w:rsidR="00353356" w:rsidRPr="002A34A6" w:rsidRDefault="00353356" w:rsidP="00376A64">
            <w:pPr>
              <w:ind w:left="-100" w:right="-30"/>
              <w:jc w:val="right"/>
              <w:rPr>
                <w:rFonts w:ascii="Times New Roman" w:hAnsi="Times New Roman"/>
                <w:vanish/>
                <w:sz w:val="20"/>
              </w:rPr>
            </w:pPr>
            <w:r w:rsidRPr="002A34A6">
              <w:rPr>
                <w:rFonts w:ascii="Times New Roman" w:hAnsi="Times New Roman"/>
                <w:vanish/>
                <w:sz w:val="20"/>
              </w:rPr>
              <w:t>19</w:t>
            </w:r>
          </w:p>
        </w:tc>
        <w:tc>
          <w:tcPr>
            <w:tcW w:w="2000" w:type="dxa"/>
            <w:tcBorders>
              <w:top w:val="single" w:sz="4" w:space="0" w:color="auto"/>
            </w:tcBorders>
          </w:tcPr>
          <w:p w14:paraId="7B57F234" w14:textId="77777777" w:rsidR="00353356" w:rsidRPr="002A34A6" w:rsidRDefault="00353356" w:rsidP="00376A64">
            <w:pPr>
              <w:ind w:right="-30"/>
              <w:rPr>
                <w:sz w:val="20"/>
              </w:rPr>
            </w:pPr>
            <w:r w:rsidRPr="002A34A6">
              <w:rPr>
                <w:sz w:val="20"/>
              </w:rPr>
              <w:t>1 Kings: Quiz 4</w:t>
            </w:r>
          </w:p>
        </w:tc>
      </w:tr>
      <w:tr w:rsidR="00353356" w:rsidRPr="002A34A6" w14:paraId="1870933E" w14:textId="77777777" w:rsidTr="00376A64">
        <w:tc>
          <w:tcPr>
            <w:tcW w:w="876" w:type="dxa"/>
            <w:tcBorders>
              <w:bottom w:val="single" w:sz="4" w:space="0" w:color="auto"/>
            </w:tcBorders>
          </w:tcPr>
          <w:p w14:paraId="590A4766" w14:textId="77777777" w:rsidR="00353356" w:rsidRPr="002A34A6" w:rsidRDefault="00353356" w:rsidP="00376A64">
            <w:pPr>
              <w:ind w:right="-30"/>
              <w:jc w:val="center"/>
              <w:rPr>
                <w:rFonts w:ascii="Times New Roman" w:hAnsi="Times New Roman"/>
                <w:sz w:val="20"/>
              </w:rPr>
            </w:pPr>
          </w:p>
        </w:tc>
        <w:tc>
          <w:tcPr>
            <w:tcW w:w="1559" w:type="dxa"/>
            <w:tcBorders>
              <w:bottom w:val="single" w:sz="4" w:space="0" w:color="auto"/>
            </w:tcBorders>
          </w:tcPr>
          <w:p w14:paraId="7A61FC47" w14:textId="77777777" w:rsidR="00353356" w:rsidRPr="002A34A6" w:rsidRDefault="00353356" w:rsidP="00376A64">
            <w:pPr>
              <w:ind w:left="100" w:right="-30"/>
              <w:jc w:val="center"/>
              <w:rPr>
                <w:rFonts w:ascii="Times New Roman" w:hAnsi="Times New Roman"/>
                <w:sz w:val="20"/>
              </w:rPr>
            </w:pPr>
          </w:p>
        </w:tc>
        <w:tc>
          <w:tcPr>
            <w:tcW w:w="1985" w:type="dxa"/>
            <w:tcBorders>
              <w:bottom w:val="single" w:sz="4" w:space="0" w:color="auto"/>
            </w:tcBorders>
          </w:tcPr>
          <w:p w14:paraId="1C182309" w14:textId="01C8F809" w:rsidR="00353356" w:rsidRPr="002A34A6" w:rsidRDefault="00353356" w:rsidP="00376A64">
            <w:pPr>
              <w:tabs>
                <w:tab w:val="right" w:pos="1580"/>
              </w:tabs>
              <w:ind w:right="-30"/>
              <w:rPr>
                <w:rFonts w:ascii="Times New Roman" w:hAnsi="Times New Roman"/>
                <w:sz w:val="20"/>
              </w:rPr>
            </w:pPr>
          </w:p>
        </w:tc>
        <w:tc>
          <w:tcPr>
            <w:tcW w:w="425" w:type="dxa"/>
            <w:tcBorders>
              <w:bottom w:val="single" w:sz="4" w:space="0" w:color="auto"/>
            </w:tcBorders>
          </w:tcPr>
          <w:p w14:paraId="6504D1D4" w14:textId="77777777" w:rsidR="00353356" w:rsidRPr="002A34A6" w:rsidRDefault="00353356" w:rsidP="00376A64">
            <w:pPr>
              <w:ind w:left="-20" w:right="-30"/>
              <w:jc w:val="right"/>
              <w:rPr>
                <w:rFonts w:ascii="Times New Roman" w:hAnsi="Times New Roman"/>
                <w:vanish/>
                <w:sz w:val="20"/>
              </w:rPr>
            </w:pPr>
            <w:r w:rsidRPr="002A34A6">
              <w:rPr>
                <w:rFonts w:ascii="Times New Roman" w:hAnsi="Times New Roman"/>
                <w:vanish/>
                <w:sz w:val="20"/>
              </w:rPr>
              <w:t>25</w:t>
            </w:r>
            <w:r w:rsidRPr="002A34A6">
              <w:rPr>
                <w:rFonts w:ascii="Times New Roman" w:hAnsi="Times New Roman"/>
                <w:vanish/>
                <w:sz w:val="20"/>
              </w:rPr>
              <w:br/>
              <w:t>36</w:t>
            </w:r>
          </w:p>
        </w:tc>
        <w:tc>
          <w:tcPr>
            <w:tcW w:w="1900" w:type="dxa"/>
            <w:tcBorders>
              <w:bottom w:val="single" w:sz="4" w:space="0" w:color="auto"/>
            </w:tcBorders>
          </w:tcPr>
          <w:p w14:paraId="6D4D0448" w14:textId="102BBBD9" w:rsidR="00353356" w:rsidRPr="002A34A6" w:rsidRDefault="00353356" w:rsidP="00376A64">
            <w:pPr>
              <w:ind w:right="-40"/>
              <w:rPr>
                <w:rFonts w:ascii="Times New Roman" w:hAnsi="Times New Roman"/>
                <w:sz w:val="20"/>
              </w:rPr>
            </w:pPr>
          </w:p>
        </w:tc>
        <w:tc>
          <w:tcPr>
            <w:tcW w:w="600" w:type="dxa"/>
            <w:tcBorders>
              <w:bottom w:val="single" w:sz="4" w:space="0" w:color="auto"/>
            </w:tcBorders>
          </w:tcPr>
          <w:p w14:paraId="3EAA2C73" w14:textId="77777777" w:rsidR="00353356" w:rsidRPr="002A34A6" w:rsidRDefault="00353356" w:rsidP="00376A64">
            <w:pPr>
              <w:ind w:left="-100" w:right="-30"/>
              <w:jc w:val="right"/>
              <w:rPr>
                <w:rFonts w:ascii="Times New Roman" w:hAnsi="Times New Roman"/>
                <w:sz w:val="20"/>
              </w:rPr>
            </w:pPr>
            <w:r w:rsidRPr="002A34A6">
              <w:rPr>
                <w:vanish/>
                <w:sz w:val="20"/>
              </w:rPr>
              <w:t>9</w:t>
            </w:r>
            <w:r w:rsidRPr="002A34A6">
              <w:rPr>
                <w:sz w:val="20"/>
              </w:rPr>
              <w:t>= 28</w:t>
            </w:r>
          </w:p>
        </w:tc>
        <w:tc>
          <w:tcPr>
            <w:tcW w:w="2000" w:type="dxa"/>
            <w:tcBorders>
              <w:bottom w:val="single" w:sz="4" w:space="0" w:color="auto"/>
            </w:tcBorders>
          </w:tcPr>
          <w:p w14:paraId="21782001" w14:textId="77777777" w:rsidR="00353356" w:rsidRPr="002A34A6" w:rsidRDefault="00353356" w:rsidP="00376A64">
            <w:pPr>
              <w:ind w:right="-30"/>
              <w:rPr>
                <w:sz w:val="20"/>
              </w:rPr>
            </w:pPr>
          </w:p>
        </w:tc>
      </w:tr>
      <w:tr w:rsidR="00353356" w:rsidRPr="002A34A6" w14:paraId="5B581A1A" w14:textId="77777777" w:rsidTr="00376A64">
        <w:tc>
          <w:tcPr>
            <w:tcW w:w="876" w:type="dxa"/>
            <w:tcBorders>
              <w:top w:val="single" w:sz="4" w:space="0" w:color="auto"/>
              <w:bottom w:val="single" w:sz="4" w:space="0" w:color="auto"/>
            </w:tcBorders>
            <w:shd w:val="clear" w:color="auto" w:fill="000000"/>
          </w:tcPr>
          <w:p w14:paraId="31CD72F0" w14:textId="77777777" w:rsidR="00353356" w:rsidRPr="002A34A6" w:rsidRDefault="00353356" w:rsidP="00376A64">
            <w:pPr>
              <w:ind w:right="-30"/>
              <w:jc w:val="center"/>
              <w:rPr>
                <w:color w:val="FFFFFF"/>
                <w:sz w:val="20"/>
              </w:rPr>
            </w:pPr>
            <w:r w:rsidRPr="002A34A6">
              <w:rPr>
                <w:color w:val="FFFFFF"/>
                <w:sz w:val="20"/>
              </w:rPr>
              <w:t>-</w:t>
            </w:r>
          </w:p>
        </w:tc>
        <w:tc>
          <w:tcPr>
            <w:tcW w:w="1559" w:type="dxa"/>
            <w:tcBorders>
              <w:top w:val="single" w:sz="4" w:space="0" w:color="auto"/>
              <w:bottom w:val="single" w:sz="4" w:space="0" w:color="auto"/>
            </w:tcBorders>
            <w:shd w:val="clear" w:color="auto" w:fill="000000"/>
          </w:tcPr>
          <w:p w14:paraId="31BF2A9E" w14:textId="77777777" w:rsidR="00353356" w:rsidRPr="002A34A6" w:rsidRDefault="00353356" w:rsidP="00376A64">
            <w:pPr>
              <w:ind w:left="100" w:right="-40"/>
              <w:jc w:val="center"/>
              <w:rPr>
                <w:color w:val="FFFFFF"/>
                <w:sz w:val="20"/>
              </w:rPr>
            </w:pPr>
            <w:r w:rsidRPr="002A34A6">
              <w:rPr>
                <w:color w:val="FFFFFF"/>
                <w:sz w:val="20"/>
              </w:rPr>
              <w:t>19 Feb</w:t>
            </w:r>
          </w:p>
        </w:tc>
        <w:tc>
          <w:tcPr>
            <w:tcW w:w="1985" w:type="dxa"/>
            <w:tcBorders>
              <w:top w:val="single" w:sz="4" w:space="0" w:color="auto"/>
              <w:bottom w:val="single" w:sz="4" w:space="0" w:color="auto"/>
            </w:tcBorders>
            <w:shd w:val="clear" w:color="auto" w:fill="000000"/>
          </w:tcPr>
          <w:p w14:paraId="0DD2C98A" w14:textId="77777777" w:rsidR="00353356" w:rsidRPr="002A34A6" w:rsidRDefault="00353356" w:rsidP="00376A64">
            <w:pPr>
              <w:ind w:right="-40"/>
              <w:rPr>
                <w:color w:val="FFFFFF"/>
                <w:sz w:val="20"/>
              </w:rPr>
            </w:pPr>
            <w:r w:rsidRPr="002A34A6">
              <w:rPr>
                <w:color w:val="FFFFFF"/>
                <w:sz w:val="20"/>
              </w:rPr>
              <w:t>Chinese New Year</w:t>
            </w:r>
          </w:p>
        </w:tc>
        <w:tc>
          <w:tcPr>
            <w:tcW w:w="425" w:type="dxa"/>
            <w:tcBorders>
              <w:top w:val="single" w:sz="4" w:space="0" w:color="auto"/>
              <w:bottom w:val="single" w:sz="4" w:space="0" w:color="auto"/>
            </w:tcBorders>
            <w:shd w:val="clear" w:color="auto" w:fill="000000"/>
          </w:tcPr>
          <w:p w14:paraId="6A8A7A50" w14:textId="77777777" w:rsidR="00353356" w:rsidRPr="002A34A6" w:rsidRDefault="00353356" w:rsidP="00376A64">
            <w:pPr>
              <w:ind w:left="-20" w:right="-30"/>
              <w:jc w:val="right"/>
              <w:rPr>
                <w:rFonts w:ascii="Times New Roman" w:hAnsi="Times New Roman"/>
                <w:vanish/>
                <w:color w:val="FFFFFF"/>
                <w:sz w:val="20"/>
              </w:rPr>
            </w:pPr>
          </w:p>
        </w:tc>
        <w:tc>
          <w:tcPr>
            <w:tcW w:w="1900" w:type="dxa"/>
            <w:tcBorders>
              <w:top w:val="single" w:sz="4" w:space="0" w:color="auto"/>
              <w:bottom w:val="single" w:sz="4" w:space="0" w:color="auto"/>
            </w:tcBorders>
            <w:shd w:val="clear" w:color="auto" w:fill="000000"/>
          </w:tcPr>
          <w:p w14:paraId="5D833E54" w14:textId="77777777" w:rsidR="00353356" w:rsidRPr="002A34A6" w:rsidRDefault="00353356" w:rsidP="00376A64">
            <w:pPr>
              <w:ind w:right="-40"/>
              <w:rPr>
                <w:color w:val="FFFFFF"/>
                <w:sz w:val="20"/>
              </w:rPr>
            </w:pPr>
            <w:r w:rsidRPr="002A34A6">
              <w:rPr>
                <w:color w:val="FFFFFF"/>
                <w:sz w:val="20"/>
              </w:rPr>
              <w:t>No Class</w:t>
            </w:r>
          </w:p>
        </w:tc>
        <w:tc>
          <w:tcPr>
            <w:tcW w:w="600" w:type="dxa"/>
            <w:tcBorders>
              <w:top w:val="single" w:sz="4" w:space="0" w:color="auto"/>
              <w:bottom w:val="single" w:sz="4" w:space="0" w:color="auto"/>
            </w:tcBorders>
            <w:shd w:val="clear" w:color="auto" w:fill="000000"/>
          </w:tcPr>
          <w:p w14:paraId="0EFB129B" w14:textId="77777777" w:rsidR="00353356" w:rsidRPr="002A34A6" w:rsidRDefault="00353356" w:rsidP="00376A64">
            <w:pPr>
              <w:ind w:left="-100" w:right="-30"/>
              <w:jc w:val="right"/>
              <w:rPr>
                <w:vanish/>
                <w:color w:val="FFFFFF"/>
                <w:sz w:val="20"/>
                <w:u w:val="single"/>
              </w:rPr>
            </w:pPr>
          </w:p>
        </w:tc>
        <w:tc>
          <w:tcPr>
            <w:tcW w:w="2000" w:type="dxa"/>
            <w:tcBorders>
              <w:top w:val="single" w:sz="4" w:space="0" w:color="auto"/>
              <w:bottom w:val="single" w:sz="4" w:space="0" w:color="auto"/>
            </w:tcBorders>
            <w:shd w:val="clear" w:color="auto" w:fill="000000"/>
          </w:tcPr>
          <w:p w14:paraId="510581F9" w14:textId="77777777" w:rsidR="00353356" w:rsidRPr="002A34A6" w:rsidRDefault="00353356" w:rsidP="00376A64">
            <w:pPr>
              <w:ind w:right="-30"/>
              <w:rPr>
                <w:color w:val="FFFFFF"/>
                <w:sz w:val="20"/>
              </w:rPr>
            </w:pPr>
            <w:r w:rsidRPr="002A34A6">
              <w:rPr>
                <w:color w:val="FFFFFF"/>
                <w:sz w:val="20"/>
              </w:rPr>
              <w:t>No Assignments</w:t>
            </w:r>
          </w:p>
        </w:tc>
      </w:tr>
      <w:tr w:rsidR="00353356" w:rsidRPr="002A34A6" w14:paraId="4710CA7A" w14:textId="77777777" w:rsidTr="00376A64">
        <w:tc>
          <w:tcPr>
            <w:tcW w:w="876" w:type="dxa"/>
          </w:tcPr>
          <w:p w14:paraId="5DEE3FD2" w14:textId="77777777" w:rsidR="00353356" w:rsidRPr="002A34A6" w:rsidRDefault="00353356" w:rsidP="00376A64">
            <w:pPr>
              <w:ind w:right="-30"/>
              <w:jc w:val="center"/>
              <w:rPr>
                <w:sz w:val="20"/>
              </w:rPr>
            </w:pPr>
            <w:r w:rsidRPr="002A34A6">
              <w:rPr>
                <w:sz w:val="20"/>
              </w:rPr>
              <w:t>6</w:t>
            </w:r>
          </w:p>
        </w:tc>
        <w:tc>
          <w:tcPr>
            <w:tcW w:w="1559" w:type="dxa"/>
          </w:tcPr>
          <w:p w14:paraId="1813361B" w14:textId="51A76C5B" w:rsidR="00353356" w:rsidRPr="002A34A6" w:rsidRDefault="00353356" w:rsidP="00376A64">
            <w:pPr>
              <w:ind w:left="100" w:right="-30"/>
              <w:jc w:val="center"/>
              <w:rPr>
                <w:sz w:val="20"/>
              </w:rPr>
            </w:pPr>
          </w:p>
        </w:tc>
        <w:tc>
          <w:tcPr>
            <w:tcW w:w="1985" w:type="dxa"/>
          </w:tcPr>
          <w:p w14:paraId="340F62FB" w14:textId="18AD767E" w:rsidR="00353356" w:rsidRPr="002A34A6" w:rsidRDefault="00353356" w:rsidP="00376A64">
            <w:pPr>
              <w:ind w:right="-40"/>
              <w:rPr>
                <w:sz w:val="20"/>
              </w:rPr>
            </w:pPr>
          </w:p>
        </w:tc>
        <w:tc>
          <w:tcPr>
            <w:tcW w:w="425" w:type="dxa"/>
          </w:tcPr>
          <w:p w14:paraId="4D55015D" w14:textId="77777777" w:rsidR="00353356" w:rsidRPr="002A34A6" w:rsidRDefault="00353356" w:rsidP="00376A64">
            <w:pPr>
              <w:ind w:left="-20" w:right="-30"/>
              <w:jc w:val="right"/>
              <w:rPr>
                <w:vanish/>
                <w:sz w:val="20"/>
              </w:rPr>
            </w:pPr>
            <w:r w:rsidRPr="002A34A6">
              <w:rPr>
                <w:vanish/>
                <w:sz w:val="20"/>
              </w:rPr>
              <w:t>13</w:t>
            </w:r>
          </w:p>
        </w:tc>
        <w:tc>
          <w:tcPr>
            <w:tcW w:w="1900" w:type="dxa"/>
          </w:tcPr>
          <w:p w14:paraId="51221FE1" w14:textId="7917A4DF" w:rsidR="00353356" w:rsidRPr="002A34A6" w:rsidRDefault="00353356" w:rsidP="00376A64">
            <w:pPr>
              <w:ind w:right="-40"/>
              <w:rPr>
                <w:sz w:val="20"/>
                <w:u w:val="single"/>
              </w:rPr>
            </w:pPr>
          </w:p>
        </w:tc>
        <w:tc>
          <w:tcPr>
            <w:tcW w:w="600" w:type="dxa"/>
          </w:tcPr>
          <w:p w14:paraId="252DE570" w14:textId="77777777" w:rsidR="00353356" w:rsidRPr="002A34A6" w:rsidRDefault="00353356" w:rsidP="00376A64">
            <w:pPr>
              <w:ind w:left="-100" w:right="-30"/>
              <w:jc w:val="right"/>
              <w:rPr>
                <w:vanish/>
                <w:sz w:val="20"/>
              </w:rPr>
            </w:pPr>
            <w:r w:rsidRPr="002A34A6">
              <w:rPr>
                <w:vanish/>
                <w:sz w:val="20"/>
                <w:u w:val="single"/>
              </w:rPr>
              <w:t>11</w:t>
            </w:r>
          </w:p>
        </w:tc>
        <w:tc>
          <w:tcPr>
            <w:tcW w:w="2000" w:type="dxa"/>
          </w:tcPr>
          <w:p w14:paraId="6CC7C656" w14:textId="77777777" w:rsidR="00353356" w:rsidRPr="002A34A6" w:rsidRDefault="00353356" w:rsidP="00376A64">
            <w:pPr>
              <w:ind w:right="-30"/>
              <w:rPr>
                <w:sz w:val="20"/>
              </w:rPr>
            </w:pPr>
            <w:r w:rsidRPr="002A34A6">
              <w:rPr>
                <w:sz w:val="20"/>
              </w:rPr>
              <w:t>Ezra: Quiz 5</w:t>
            </w:r>
          </w:p>
        </w:tc>
      </w:tr>
      <w:tr w:rsidR="00353356" w:rsidRPr="002A34A6" w14:paraId="3545B357" w14:textId="77777777" w:rsidTr="00376A64">
        <w:tc>
          <w:tcPr>
            <w:tcW w:w="876" w:type="dxa"/>
          </w:tcPr>
          <w:p w14:paraId="6A348043" w14:textId="77777777" w:rsidR="00353356" w:rsidRPr="002A34A6" w:rsidRDefault="00353356" w:rsidP="00376A64">
            <w:pPr>
              <w:ind w:right="-30"/>
              <w:jc w:val="center"/>
              <w:rPr>
                <w:sz w:val="20"/>
              </w:rPr>
            </w:pPr>
          </w:p>
        </w:tc>
        <w:tc>
          <w:tcPr>
            <w:tcW w:w="1559" w:type="dxa"/>
          </w:tcPr>
          <w:p w14:paraId="7B29714A" w14:textId="77777777" w:rsidR="00353356" w:rsidRPr="002A34A6" w:rsidRDefault="00353356" w:rsidP="00376A64">
            <w:pPr>
              <w:ind w:left="100" w:right="-30"/>
              <w:jc w:val="center"/>
              <w:rPr>
                <w:sz w:val="20"/>
              </w:rPr>
            </w:pPr>
          </w:p>
        </w:tc>
        <w:tc>
          <w:tcPr>
            <w:tcW w:w="1985" w:type="dxa"/>
          </w:tcPr>
          <w:p w14:paraId="7FEC13BF" w14:textId="1EF4BBD2" w:rsidR="00353356" w:rsidRPr="002A34A6" w:rsidRDefault="00353356" w:rsidP="00376A64">
            <w:pPr>
              <w:ind w:right="-40"/>
              <w:rPr>
                <w:sz w:val="20"/>
              </w:rPr>
            </w:pPr>
          </w:p>
        </w:tc>
        <w:tc>
          <w:tcPr>
            <w:tcW w:w="425" w:type="dxa"/>
          </w:tcPr>
          <w:p w14:paraId="1EBE8DEF" w14:textId="77777777" w:rsidR="00353356" w:rsidRPr="002A34A6" w:rsidRDefault="00353356" w:rsidP="00376A64">
            <w:pPr>
              <w:ind w:left="-20" w:right="-30"/>
              <w:jc w:val="right"/>
              <w:rPr>
                <w:vanish/>
                <w:sz w:val="20"/>
              </w:rPr>
            </w:pPr>
            <w:r w:rsidRPr="002A34A6">
              <w:rPr>
                <w:vanish/>
                <w:sz w:val="20"/>
              </w:rPr>
              <w:t>10</w:t>
            </w:r>
          </w:p>
        </w:tc>
        <w:tc>
          <w:tcPr>
            <w:tcW w:w="1900" w:type="dxa"/>
          </w:tcPr>
          <w:p w14:paraId="0F57D3EE" w14:textId="1B1CE956" w:rsidR="00353356" w:rsidRPr="002A34A6" w:rsidRDefault="00353356" w:rsidP="00376A64">
            <w:pPr>
              <w:ind w:right="-40"/>
              <w:rPr>
                <w:sz w:val="20"/>
              </w:rPr>
            </w:pPr>
          </w:p>
        </w:tc>
        <w:tc>
          <w:tcPr>
            <w:tcW w:w="600" w:type="dxa"/>
          </w:tcPr>
          <w:p w14:paraId="376A1D97" w14:textId="77777777" w:rsidR="00353356" w:rsidRPr="002A34A6" w:rsidRDefault="00353356" w:rsidP="00376A64">
            <w:pPr>
              <w:ind w:left="-100" w:right="-30"/>
              <w:jc w:val="right"/>
              <w:rPr>
                <w:vanish/>
                <w:sz w:val="20"/>
              </w:rPr>
            </w:pPr>
            <w:r w:rsidRPr="002A34A6">
              <w:rPr>
                <w:vanish/>
                <w:sz w:val="20"/>
              </w:rPr>
              <w:t>5</w:t>
            </w:r>
          </w:p>
        </w:tc>
        <w:tc>
          <w:tcPr>
            <w:tcW w:w="2000" w:type="dxa"/>
          </w:tcPr>
          <w:p w14:paraId="7CFDF24F" w14:textId="77777777" w:rsidR="00353356" w:rsidRPr="002A34A6" w:rsidRDefault="00353356" w:rsidP="00376A64">
            <w:pPr>
              <w:ind w:right="-30"/>
              <w:rPr>
                <w:sz w:val="20"/>
              </w:rPr>
            </w:pPr>
          </w:p>
        </w:tc>
      </w:tr>
      <w:tr w:rsidR="00353356" w:rsidRPr="002A34A6" w14:paraId="2F6BDE24" w14:textId="77777777" w:rsidTr="00376A64">
        <w:tc>
          <w:tcPr>
            <w:tcW w:w="876" w:type="dxa"/>
          </w:tcPr>
          <w:p w14:paraId="4DFDE726" w14:textId="77777777" w:rsidR="00353356" w:rsidRPr="002A34A6" w:rsidRDefault="00353356" w:rsidP="00376A64">
            <w:pPr>
              <w:ind w:right="-30"/>
              <w:jc w:val="center"/>
              <w:rPr>
                <w:sz w:val="20"/>
              </w:rPr>
            </w:pPr>
          </w:p>
        </w:tc>
        <w:tc>
          <w:tcPr>
            <w:tcW w:w="1559" w:type="dxa"/>
          </w:tcPr>
          <w:p w14:paraId="20996EC7" w14:textId="77777777" w:rsidR="00353356" w:rsidRPr="002A34A6" w:rsidRDefault="00353356" w:rsidP="00376A64">
            <w:pPr>
              <w:ind w:left="100" w:right="-30"/>
              <w:jc w:val="center"/>
              <w:rPr>
                <w:sz w:val="20"/>
              </w:rPr>
            </w:pPr>
          </w:p>
        </w:tc>
        <w:tc>
          <w:tcPr>
            <w:tcW w:w="1985" w:type="dxa"/>
          </w:tcPr>
          <w:p w14:paraId="393B9731" w14:textId="2DD63C2F" w:rsidR="00353356" w:rsidRPr="002A34A6" w:rsidRDefault="00353356" w:rsidP="00376A64">
            <w:pPr>
              <w:ind w:right="-40"/>
              <w:rPr>
                <w:sz w:val="20"/>
              </w:rPr>
            </w:pPr>
          </w:p>
        </w:tc>
        <w:tc>
          <w:tcPr>
            <w:tcW w:w="425" w:type="dxa"/>
          </w:tcPr>
          <w:p w14:paraId="3E2416E8" w14:textId="77777777" w:rsidR="00353356" w:rsidRPr="002A34A6" w:rsidRDefault="00353356" w:rsidP="00376A64">
            <w:pPr>
              <w:ind w:left="-20" w:right="-30"/>
              <w:jc w:val="right"/>
              <w:rPr>
                <w:vanish/>
                <w:sz w:val="20"/>
              </w:rPr>
            </w:pPr>
            <w:r w:rsidRPr="002A34A6">
              <w:rPr>
                <w:vanish/>
                <w:sz w:val="20"/>
              </w:rPr>
              <w:t>13</w:t>
            </w:r>
          </w:p>
        </w:tc>
        <w:tc>
          <w:tcPr>
            <w:tcW w:w="1900" w:type="dxa"/>
          </w:tcPr>
          <w:p w14:paraId="098F8F89" w14:textId="3F30587E" w:rsidR="00353356" w:rsidRPr="002A34A6" w:rsidRDefault="00353356" w:rsidP="00376A64">
            <w:pPr>
              <w:ind w:right="-30"/>
              <w:rPr>
                <w:sz w:val="20"/>
              </w:rPr>
            </w:pPr>
          </w:p>
        </w:tc>
        <w:tc>
          <w:tcPr>
            <w:tcW w:w="600" w:type="dxa"/>
          </w:tcPr>
          <w:p w14:paraId="638238A9" w14:textId="77777777" w:rsidR="00353356" w:rsidRPr="002A34A6" w:rsidRDefault="00353356" w:rsidP="00376A64">
            <w:pPr>
              <w:ind w:left="-100" w:right="-30"/>
              <w:jc w:val="right"/>
              <w:rPr>
                <w:sz w:val="20"/>
              </w:rPr>
            </w:pPr>
            <w:r w:rsidRPr="002A34A6">
              <w:rPr>
                <w:vanish/>
                <w:sz w:val="20"/>
              </w:rPr>
              <w:t>7</w:t>
            </w:r>
            <w:r w:rsidRPr="002A34A6">
              <w:rPr>
                <w:sz w:val="20"/>
              </w:rPr>
              <w:t>= 23</w:t>
            </w:r>
          </w:p>
        </w:tc>
        <w:tc>
          <w:tcPr>
            <w:tcW w:w="2000" w:type="dxa"/>
          </w:tcPr>
          <w:p w14:paraId="15C48696" w14:textId="77777777" w:rsidR="00353356" w:rsidRPr="002A34A6" w:rsidRDefault="00353356" w:rsidP="00376A64">
            <w:pPr>
              <w:ind w:right="-30"/>
              <w:rPr>
                <w:sz w:val="20"/>
              </w:rPr>
            </w:pPr>
          </w:p>
        </w:tc>
      </w:tr>
      <w:tr w:rsidR="00353356" w:rsidRPr="002A34A6" w14:paraId="06376389" w14:textId="77777777" w:rsidTr="00376A64">
        <w:tc>
          <w:tcPr>
            <w:tcW w:w="876" w:type="dxa"/>
            <w:tcBorders>
              <w:top w:val="single" w:sz="4" w:space="0" w:color="auto"/>
              <w:bottom w:val="single" w:sz="4" w:space="0" w:color="auto"/>
            </w:tcBorders>
            <w:shd w:val="clear" w:color="auto" w:fill="000000"/>
          </w:tcPr>
          <w:p w14:paraId="5835E704" w14:textId="77777777" w:rsidR="00353356" w:rsidRPr="002A34A6" w:rsidRDefault="00353356" w:rsidP="00376A64">
            <w:pPr>
              <w:ind w:right="-30"/>
              <w:jc w:val="center"/>
              <w:rPr>
                <w:color w:val="FFFFFF"/>
                <w:sz w:val="20"/>
              </w:rPr>
            </w:pPr>
            <w:r w:rsidRPr="002A34A6">
              <w:rPr>
                <w:color w:val="FFFFFF"/>
                <w:sz w:val="20"/>
              </w:rPr>
              <w:t>-</w:t>
            </w:r>
          </w:p>
        </w:tc>
        <w:tc>
          <w:tcPr>
            <w:tcW w:w="1559" w:type="dxa"/>
            <w:tcBorders>
              <w:top w:val="single" w:sz="4" w:space="0" w:color="auto"/>
              <w:bottom w:val="single" w:sz="4" w:space="0" w:color="auto"/>
            </w:tcBorders>
            <w:shd w:val="clear" w:color="auto" w:fill="000000"/>
          </w:tcPr>
          <w:p w14:paraId="26EC596C" w14:textId="77777777" w:rsidR="00353356" w:rsidRPr="002A34A6" w:rsidRDefault="00353356" w:rsidP="00376A64">
            <w:pPr>
              <w:ind w:left="100" w:right="-40"/>
              <w:jc w:val="center"/>
              <w:rPr>
                <w:color w:val="FFFFFF"/>
                <w:sz w:val="20"/>
              </w:rPr>
            </w:pPr>
            <w:r w:rsidRPr="002A34A6">
              <w:rPr>
                <w:color w:val="FFFFFF"/>
                <w:sz w:val="20"/>
              </w:rPr>
              <w:t>5-19 Mar</w:t>
            </w:r>
          </w:p>
        </w:tc>
        <w:tc>
          <w:tcPr>
            <w:tcW w:w="1985" w:type="dxa"/>
            <w:tcBorders>
              <w:top w:val="single" w:sz="4" w:space="0" w:color="auto"/>
              <w:bottom w:val="single" w:sz="4" w:space="0" w:color="auto"/>
            </w:tcBorders>
            <w:shd w:val="clear" w:color="auto" w:fill="000000"/>
          </w:tcPr>
          <w:p w14:paraId="542F5D53" w14:textId="77777777" w:rsidR="00353356" w:rsidRPr="002A34A6" w:rsidRDefault="00353356" w:rsidP="00376A64">
            <w:pPr>
              <w:ind w:right="-40"/>
              <w:rPr>
                <w:color w:val="FFFFFF"/>
                <w:sz w:val="20"/>
              </w:rPr>
            </w:pPr>
            <w:r w:rsidRPr="002A34A6">
              <w:rPr>
                <w:color w:val="FFFFFF"/>
                <w:sz w:val="20"/>
              </w:rPr>
              <w:t>3-week Break</w:t>
            </w:r>
          </w:p>
        </w:tc>
        <w:tc>
          <w:tcPr>
            <w:tcW w:w="425" w:type="dxa"/>
            <w:tcBorders>
              <w:top w:val="single" w:sz="4" w:space="0" w:color="auto"/>
              <w:bottom w:val="single" w:sz="4" w:space="0" w:color="auto"/>
            </w:tcBorders>
            <w:shd w:val="clear" w:color="auto" w:fill="000000"/>
          </w:tcPr>
          <w:p w14:paraId="381C11DE" w14:textId="77777777" w:rsidR="00353356" w:rsidRPr="002A34A6" w:rsidRDefault="00353356" w:rsidP="00376A64">
            <w:pPr>
              <w:ind w:left="-20" w:right="-30"/>
              <w:jc w:val="right"/>
              <w:rPr>
                <w:rFonts w:ascii="Times New Roman" w:hAnsi="Times New Roman"/>
                <w:vanish/>
                <w:color w:val="FFFFFF"/>
                <w:sz w:val="20"/>
              </w:rPr>
            </w:pPr>
          </w:p>
        </w:tc>
        <w:tc>
          <w:tcPr>
            <w:tcW w:w="1900" w:type="dxa"/>
            <w:tcBorders>
              <w:top w:val="single" w:sz="4" w:space="0" w:color="auto"/>
              <w:bottom w:val="single" w:sz="4" w:space="0" w:color="auto"/>
            </w:tcBorders>
            <w:shd w:val="clear" w:color="auto" w:fill="000000"/>
          </w:tcPr>
          <w:p w14:paraId="27E64DE3" w14:textId="77777777" w:rsidR="00353356" w:rsidRPr="002A34A6" w:rsidRDefault="00353356" w:rsidP="00376A64">
            <w:pPr>
              <w:ind w:right="-40"/>
              <w:rPr>
                <w:color w:val="FFFFFF"/>
                <w:sz w:val="20"/>
              </w:rPr>
            </w:pPr>
            <w:r w:rsidRPr="002A34A6">
              <w:rPr>
                <w:color w:val="FFFFFF"/>
                <w:sz w:val="20"/>
              </w:rPr>
              <w:t>No Class</w:t>
            </w:r>
          </w:p>
        </w:tc>
        <w:tc>
          <w:tcPr>
            <w:tcW w:w="600" w:type="dxa"/>
            <w:tcBorders>
              <w:top w:val="single" w:sz="4" w:space="0" w:color="auto"/>
              <w:bottom w:val="single" w:sz="4" w:space="0" w:color="auto"/>
            </w:tcBorders>
            <w:shd w:val="clear" w:color="auto" w:fill="000000"/>
          </w:tcPr>
          <w:p w14:paraId="4946C7F1" w14:textId="77777777" w:rsidR="00353356" w:rsidRPr="002A34A6" w:rsidRDefault="00353356" w:rsidP="00376A64">
            <w:pPr>
              <w:ind w:left="-100" w:right="-30"/>
              <w:jc w:val="right"/>
              <w:rPr>
                <w:vanish/>
                <w:color w:val="FFFFFF"/>
                <w:sz w:val="20"/>
                <w:u w:val="single"/>
              </w:rPr>
            </w:pPr>
          </w:p>
        </w:tc>
        <w:tc>
          <w:tcPr>
            <w:tcW w:w="2000" w:type="dxa"/>
            <w:tcBorders>
              <w:top w:val="single" w:sz="4" w:space="0" w:color="auto"/>
              <w:bottom w:val="single" w:sz="4" w:space="0" w:color="auto"/>
            </w:tcBorders>
            <w:shd w:val="clear" w:color="auto" w:fill="000000"/>
          </w:tcPr>
          <w:p w14:paraId="3B715785" w14:textId="77777777" w:rsidR="00353356" w:rsidRPr="002A34A6" w:rsidRDefault="00353356" w:rsidP="00376A64">
            <w:pPr>
              <w:ind w:right="-30"/>
              <w:rPr>
                <w:color w:val="FFFFFF"/>
                <w:sz w:val="20"/>
              </w:rPr>
            </w:pPr>
            <w:r w:rsidRPr="002A34A6">
              <w:rPr>
                <w:color w:val="FFFFFF"/>
                <w:sz w:val="20"/>
              </w:rPr>
              <w:t>No Assignments</w:t>
            </w:r>
          </w:p>
        </w:tc>
      </w:tr>
      <w:tr w:rsidR="00353356" w:rsidRPr="002A34A6" w14:paraId="5D425D91" w14:textId="77777777" w:rsidTr="00376A64">
        <w:tc>
          <w:tcPr>
            <w:tcW w:w="876" w:type="dxa"/>
            <w:tcBorders>
              <w:top w:val="single" w:sz="4" w:space="0" w:color="auto"/>
            </w:tcBorders>
          </w:tcPr>
          <w:p w14:paraId="15F2268F" w14:textId="77777777" w:rsidR="00353356" w:rsidRPr="002A34A6" w:rsidRDefault="00353356" w:rsidP="00376A64">
            <w:pPr>
              <w:ind w:right="-30"/>
              <w:jc w:val="center"/>
              <w:rPr>
                <w:sz w:val="20"/>
              </w:rPr>
            </w:pPr>
            <w:r w:rsidRPr="002A34A6">
              <w:rPr>
                <w:rFonts w:ascii="Times New Roman" w:hAnsi="Times New Roman"/>
                <w:sz w:val="20"/>
              </w:rPr>
              <w:t>7</w:t>
            </w:r>
          </w:p>
        </w:tc>
        <w:tc>
          <w:tcPr>
            <w:tcW w:w="1559" w:type="dxa"/>
            <w:tcBorders>
              <w:top w:val="single" w:sz="4" w:space="0" w:color="auto"/>
            </w:tcBorders>
          </w:tcPr>
          <w:p w14:paraId="05BE00BD" w14:textId="73741DB2" w:rsidR="00353356" w:rsidRPr="002A34A6" w:rsidRDefault="00353356" w:rsidP="00376A64">
            <w:pPr>
              <w:ind w:left="100" w:right="-30"/>
              <w:jc w:val="center"/>
              <w:rPr>
                <w:sz w:val="20"/>
              </w:rPr>
            </w:pPr>
          </w:p>
        </w:tc>
        <w:tc>
          <w:tcPr>
            <w:tcW w:w="1985" w:type="dxa"/>
            <w:tcBorders>
              <w:top w:val="single" w:sz="4" w:space="0" w:color="auto"/>
            </w:tcBorders>
          </w:tcPr>
          <w:p w14:paraId="652EFC65" w14:textId="4287EBF6" w:rsidR="00353356" w:rsidRPr="002A34A6" w:rsidRDefault="00353356" w:rsidP="00376A64">
            <w:pPr>
              <w:tabs>
                <w:tab w:val="right" w:pos="1580"/>
              </w:tabs>
              <w:ind w:right="-30"/>
              <w:rPr>
                <w:sz w:val="20"/>
              </w:rPr>
            </w:pPr>
          </w:p>
        </w:tc>
        <w:tc>
          <w:tcPr>
            <w:tcW w:w="425" w:type="dxa"/>
            <w:tcBorders>
              <w:top w:val="single" w:sz="4" w:space="0" w:color="auto"/>
            </w:tcBorders>
          </w:tcPr>
          <w:p w14:paraId="56958F33" w14:textId="77777777" w:rsidR="00353356" w:rsidRPr="002A34A6" w:rsidRDefault="00353356" w:rsidP="00376A64">
            <w:pPr>
              <w:ind w:left="-20" w:right="-30"/>
              <w:jc w:val="right"/>
              <w:rPr>
                <w:vanish/>
                <w:sz w:val="20"/>
              </w:rPr>
            </w:pPr>
            <w:r w:rsidRPr="002A34A6">
              <w:rPr>
                <w:rFonts w:ascii="Times New Roman" w:hAnsi="Times New Roman"/>
                <w:vanish/>
                <w:sz w:val="20"/>
              </w:rPr>
              <w:t>42</w:t>
            </w:r>
          </w:p>
        </w:tc>
        <w:tc>
          <w:tcPr>
            <w:tcW w:w="1900" w:type="dxa"/>
            <w:tcBorders>
              <w:top w:val="single" w:sz="4" w:space="0" w:color="auto"/>
            </w:tcBorders>
          </w:tcPr>
          <w:p w14:paraId="42A36F91" w14:textId="668DB81F" w:rsidR="00353356" w:rsidRPr="002A34A6" w:rsidRDefault="00353356" w:rsidP="00376A64">
            <w:pPr>
              <w:ind w:right="-30"/>
              <w:rPr>
                <w:sz w:val="20"/>
              </w:rPr>
            </w:pPr>
          </w:p>
        </w:tc>
        <w:tc>
          <w:tcPr>
            <w:tcW w:w="600" w:type="dxa"/>
            <w:tcBorders>
              <w:top w:val="single" w:sz="4" w:space="0" w:color="auto"/>
            </w:tcBorders>
          </w:tcPr>
          <w:p w14:paraId="12FBF7ED" w14:textId="77777777" w:rsidR="00353356" w:rsidRPr="002A34A6" w:rsidRDefault="00353356" w:rsidP="00376A64">
            <w:pPr>
              <w:ind w:left="-100" w:right="-30"/>
              <w:jc w:val="right"/>
              <w:rPr>
                <w:vanish/>
                <w:sz w:val="20"/>
              </w:rPr>
            </w:pPr>
            <w:r w:rsidRPr="002A34A6">
              <w:rPr>
                <w:rFonts w:ascii="Times New Roman" w:hAnsi="Times New Roman"/>
                <w:vanish/>
                <w:sz w:val="20"/>
              </w:rPr>
              <w:t>15</w:t>
            </w:r>
          </w:p>
        </w:tc>
        <w:tc>
          <w:tcPr>
            <w:tcW w:w="2000" w:type="dxa"/>
            <w:tcBorders>
              <w:top w:val="single" w:sz="4" w:space="0" w:color="auto"/>
            </w:tcBorders>
          </w:tcPr>
          <w:p w14:paraId="6763084D" w14:textId="77777777" w:rsidR="00353356" w:rsidRPr="002A34A6" w:rsidRDefault="00353356" w:rsidP="00376A64">
            <w:pPr>
              <w:ind w:right="-30"/>
              <w:rPr>
                <w:sz w:val="20"/>
              </w:rPr>
            </w:pPr>
            <w:r w:rsidRPr="002A34A6">
              <w:rPr>
                <w:sz w:val="20"/>
              </w:rPr>
              <w:t>No quiz or assign.</w:t>
            </w:r>
          </w:p>
        </w:tc>
      </w:tr>
      <w:tr w:rsidR="00353356" w:rsidRPr="002A34A6" w14:paraId="0C4B1A37" w14:textId="77777777" w:rsidTr="00376A64">
        <w:tc>
          <w:tcPr>
            <w:tcW w:w="876" w:type="dxa"/>
          </w:tcPr>
          <w:p w14:paraId="560C7D95" w14:textId="77777777" w:rsidR="00353356" w:rsidRPr="002A34A6" w:rsidRDefault="00353356" w:rsidP="00376A64">
            <w:pPr>
              <w:ind w:right="-30"/>
              <w:jc w:val="center"/>
              <w:rPr>
                <w:sz w:val="20"/>
              </w:rPr>
            </w:pPr>
          </w:p>
        </w:tc>
        <w:tc>
          <w:tcPr>
            <w:tcW w:w="1559" w:type="dxa"/>
          </w:tcPr>
          <w:p w14:paraId="383AAB46" w14:textId="5E6B7AB4" w:rsidR="00353356" w:rsidRPr="002A34A6" w:rsidRDefault="00353356" w:rsidP="00376A64">
            <w:pPr>
              <w:ind w:left="100" w:right="-30"/>
              <w:jc w:val="center"/>
              <w:rPr>
                <w:sz w:val="20"/>
              </w:rPr>
            </w:pPr>
          </w:p>
        </w:tc>
        <w:tc>
          <w:tcPr>
            <w:tcW w:w="1985" w:type="dxa"/>
          </w:tcPr>
          <w:p w14:paraId="3DC976B8" w14:textId="48A433FE" w:rsidR="00353356" w:rsidRPr="002A34A6" w:rsidRDefault="00353356" w:rsidP="00376A64">
            <w:pPr>
              <w:tabs>
                <w:tab w:val="right" w:pos="1580"/>
              </w:tabs>
              <w:ind w:right="-30"/>
              <w:rPr>
                <w:sz w:val="20"/>
              </w:rPr>
            </w:pPr>
          </w:p>
        </w:tc>
        <w:tc>
          <w:tcPr>
            <w:tcW w:w="425" w:type="dxa"/>
          </w:tcPr>
          <w:p w14:paraId="74DC45F6" w14:textId="77777777" w:rsidR="00353356" w:rsidRPr="002A34A6" w:rsidRDefault="00353356" w:rsidP="00376A64">
            <w:pPr>
              <w:ind w:left="-20" w:right="-30"/>
              <w:jc w:val="right"/>
              <w:rPr>
                <w:vanish/>
                <w:sz w:val="20"/>
              </w:rPr>
            </w:pPr>
            <w:r w:rsidRPr="002A34A6">
              <w:rPr>
                <w:rFonts w:ascii="Times New Roman" w:hAnsi="Times New Roman"/>
                <w:vanish/>
                <w:sz w:val="20"/>
              </w:rPr>
              <w:t>150</w:t>
            </w:r>
          </w:p>
        </w:tc>
        <w:tc>
          <w:tcPr>
            <w:tcW w:w="1900" w:type="dxa"/>
          </w:tcPr>
          <w:p w14:paraId="4174D565" w14:textId="65DD761E" w:rsidR="00353356" w:rsidRPr="002A34A6" w:rsidRDefault="00353356" w:rsidP="00376A64">
            <w:pPr>
              <w:ind w:right="-30"/>
              <w:rPr>
                <w:sz w:val="20"/>
              </w:rPr>
            </w:pPr>
          </w:p>
        </w:tc>
        <w:tc>
          <w:tcPr>
            <w:tcW w:w="600" w:type="dxa"/>
          </w:tcPr>
          <w:p w14:paraId="3A2B543D" w14:textId="77777777" w:rsidR="00353356" w:rsidRPr="002A34A6" w:rsidRDefault="00353356" w:rsidP="00376A64">
            <w:pPr>
              <w:ind w:left="-100" w:right="-30"/>
              <w:jc w:val="right"/>
              <w:rPr>
                <w:vanish/>
                <w:sz w:val="20"/>
              </w:rPr>
            </w:pPr>
            <w:r w:rsidRPr="002A34A6">
              <w:rPr>
                <w:rFonts w:ascii="Times New Roman" w:hAnsi="Times New Roman"/>
                <w:vanish/>
                <w:sz w:val="20"/>
              </w:rPr>
              <w:t>14</w:t>
            </w:r>
          </w:p>
        </w:tc>
        <w:tc>
          <w:tcPr>
            <w:tcW w:w="2000" w:type="dxa"/>
          </w:tcPr>
          <w:p w14:paraId="2B4B8C1E" w14:textId="77777777" w:rsidR="00353356" w:rsidRPr="002A34A6" w:rsidRDefault="00353356" w:rsidP="00376A64">
            <w:pPr>
              <w:ind w:right="-30"/>
              <w:rPr>
                <w:sz w:val="20"/>
              </w:rPr>
            </w:pPr>
          </w:p>
        </w:tc>
      </w:tr>
      <w:tr w:rsidR="00353356" w:rsidRPr="002A34A6" w14:paraId="2615A2DC" w14:textId="77777777" w:rsidTr="00376A64">
        <w:tc>
          <w:tcPr>
            <w:tcW w:w="876" w:type="dxa"/>
            <w:tcBorders>
              <w:bottom w:val="single" w:sz="4" w:space="0" w:color="auto"/>
            </w:tcBorders>
          </w:tcPr>
          <w:p w14:paraId="3839761D" w14:textId="77777777" w:rsidR="00353356" w:rsidRPr="002A34A6" w:rsidRDefault="00353356" w:rsidP="00376A64">
            <w:pPr>
              <w:ind w:right="-30"/>
              <w:rPr>
                <w:sz w:val="20"/>
              </w:rPr>
            </w:pPr>
          </w:p>
        </w:tc>
        <w:tc>
          <w:tcPr>
            <w:tcW w:w="1559" w:type="dxa"/>
            <w:tcBorders>
              <w:bottom w:val="single" w:sz="4" w:space="0" w:color="auto"/>
            </w:tcBorders>
          </w:tcPr>
          <w:p w14:paraId="0F7510FA" w14:textId="77777777" w:rsidR="00353356" w:rsidRPr="002A34A6" w:rsidRDefault="00353356" w:rsidP="00376A64">
            <w:pPr>
              <w:ind w:left="100" w:right="-30"/>
              <w:jc w:val="center"/>
              <w:rPr>
                <w:sz w:val="20"/>
              </w:rPr>
            </w:pPr>
          </w:p>
        </w:tc>
        <w:tc>
          <w:tcPr>
            <w:tcW w:w="1985" w:type="dxa"/>
            <w:tcBorders>
              <w:bottom w:val="single" w:sz="4" w:space="0" w:color="auto"/>
            </w:tcBorders>
          </w:tcPr>
          <w:p w14:paraId="19190384" w14:textId="5C4F26A7" w:rsidR="00353356" w:rsidRPr="002A34A6" w:rsidRDefault="00353356" w:rsidP="00376A64">
            <w:pPr>
              <w:tabs>
                <w:tab w:val="right" w:pos="1580"/>
              </w:tabs>
              <w:ind w:right="-30"/>
              <w:rPr>
                <w:sz w:val="20"/>
              </w:rPr>
            </w:pPr>
          </w:p>
        </w:tc>
        <w:tc>
          <w:tcPr>
            <w:tcW w:w="425" w:type="dxa"/>
            <w:tcBorders>
              <w:bottom w:val="single" w:sz="4" w:space="0" w:color="auto"/>
            </w:tcBorders>
          </w:tcPr>
          <w:p w14:paraId="6FA8975F" w14:textId="77777777" w:rsidR="00353356" w:rsidRPr="002A34A6" w:rsidRDefault="00353356" w:rsidP="00376A64">
            <w:pPr>
              <w:ind w:left="-20" w:right="-30"/>
              <w:jc w:val="right"/>
              <w:rPr>
                <w:vanish/>
                <w:sz w:val="20"/>
              </w:rPr>
            </w:pPr>
            <w:r w:rsidRPr="002A34A6">
              <w:rPr>
                <w:rFonts w:ascii="Times New Roman" w:hAnsi="Times New Roman"/>
                <w:vanish/>
                <w:sz w:val="20"/>
              </w:rPr>
              <w:t>8</w:t>
            </w:r>
          </w:p>
        </w:tc>
        <w:tc>
          <w:tcPr>
            <w:tcW w:w="1900" w:type="dxa"/>
            <w:tcBorders>
              <w:bottom w:val="single" w:sz="4" w:space="0" w:color="auto"/>
            </w:tcBorders>
          </w:tcPr>
          <w:p w14:paraId="31C40F19" w14:textId="7C095C93" w:rsidR="00353356" w:rsidRPr="002A34A6" w:rsidRDefault="00353356" w:rsidP="00376A64">
            <w:pPr>
              <w:ind w:right="-30"/>
              <w:rPr>
                <w:sz w:val="20"/>
              </w:rPr>
            </w:pPr>
          </w:p>
        </w:tc>
        <w:tc>
          <w:tcPr>
            <w:tcW w:w="600" w:type="dxa"/>
            <w:tcBorders>
              <w:bottom w:val="single" w:sz="4" w:space="0" w:color="auto"/>
            </w:tcBorders>
          </w:tcPr>
          <w:p w14:paraId="49840806" w14:textId="77777777" w:rsidR="00353356" w:rsidRPr="002A34A6" w:rsidRDefault="00353356" w:rsidP="00376A64">
            <w:pPr>
              <w:ind w:left="-100" w:right="-30"/>
              <w:jc w:val="right"/>
              <w:rPr>
                <w:vanish/>
                <w:sz w:val="20"/>
              </w:rPr>
            </w:pPr>
            <w:r w:rsidRPr="002A34A6">
              <w:rPr>
                <w:rFonts w:ascii="Times New Roman" w:hAnsi="Times New Roman"/>
                <w:vanish/>
                <w:sz w:val="20"/>
              </w:rPr>
              <w:t>8</w:t>
            </w:r>
            <w:r w:rsidRPr="002A34A6">
              <w:rPr>
                <w:rFonts w:ascii="Times New Roman" w:hAnsi="Times New Roman"/>
                <w:sz w:val="20"/>
              </w:rPr>
              <w:t>= 0</w:t>
            </w:r>
          </w:p>
        </w:tc>
        <w:tc>
          <w:tcPr>
            <w:tcW w:w="2000" w:type="dxa"/>
            <w:tcBorders>
              <w:bottom w:val="single" w:sz="4" w:space="0" w:color="auto"/>
            </w:tcBorders>
          </w:tcPr>
          <w:p w14:paraId="6934B521" w14:textId="77777777" w:rsidR="00353356" w:rsidRPr="002A34A6" w:rsidRDefault="00353356" w:rsidP="00376A64">
            <w:pPr>
              <w:ind w:right="-30"/>
              <w:rPr>
                <w:sz w:val="20"/>
              </w:rPr>
            </w:pPr>
          </w:p>
        </w:tc>
      </w:tr>
      <w:tr w:rsidR="00353356" w:rsidRPr="002A34A6" w14:paraId="256B0D57" w14:textId="77777777" w:rsidTr="00376A64">
        <w:tc>
          <w:tcPr>
            <w:tcW w:w="876" w:type="dxa"/>
            <w:tcBorders>
              <w:top w:val="single" w:sz="4" w:space="0" w:color="auto"/>
            </w:tcBorders>
          </w:tcPr>
          <w:p w14:paraId="27158CAB" w14:textId="77777777" w:rsidR="00353356" w:rsidRPr="002A34A6" w:rsidRDefault="00353356" w:rsidP="00376A64">
            <w:pPr>
              <w:ind w:right="-30"/>
              <w:jc w:val="center"/>
              <w:rPr>
                <w:sz w:val="20"/>
              </w:rPr>
            </w:pPr>
            <w:r w:rsidRPr="002A34A6">
              <w:rPr>
                <w:sz w:val="20"/>
              </w:rPr>
              <w:t>8</w:t>
            </w:r>
          </w:p>
        </w:tc>
        <w:tc>
          <w:tcPr>
            <w:tcW w:w="1559" w:type="dxa"/>
            <w:tcBorders>
              <w:top w:val="single" w:sz="4" w:space="0" w:color="auto"/>
            </w:tcBorders>
          </w:tcPr>
          <w:p w14:paraId="00C23F30" w14:textId="5BB4331F" w:rsidR="00353356" w:rsidRPr="002A34A6" w:rsidRDefault="00353356" w:rsidP="00376A64">
            <w:pPr>
              <w:ind w:left="100" w:right="-30"/>
              <w:jc w:val="center"/>
              <w:rPr>
                <w:sz w:val="20"/>
              </w:rPr>
            </w:pPr>
          </w:p>
        </w:tc>
        <w:tc>
          <w:tcPr>
            <w:tcW w:w="1985" w:type="dxa"/>
            <w:tcBorders>
              <w:top w:val="single" w:sz="4" w:space="0" w:color="auto"/>
            </w:tcBorders>
          </w:tcPr>
          <w:p w14:paraId="36FEB75B" w14:textId="638AB7A5" w:rsidR="00353356" w:rsidRPr="002A34A6" w:rsidRDefault="00353356" w:rsidP="00376A64">
            <w:pPr>
              <w:tabs>
                <w:tab w:val="right" w:pos="1580"/>
              </w:tabs>
              <w:ind w:right="-30"/>
              <w:rPr>
                <w:sz w:val="20"/>
              </w:rPr>
            </w:pPr>
          </w:p>
        </w:tc>
        <w:tc>
          <w:tcPr>
            <w:tcW w:w="425" w:type="dxa"/>
            <w:tcBorders>
              <w:top w:val="single" w:sz="4" w:space="0" w:color="auto"/>
            </w:tcBorders>
          </w:tcPr>
          <w:p w14:paraId="64CCEA43" w14:textId="77777777" w:rsidR="00353356" w:rsidRPr="002A34A6" w:rsidRDefault="00353356" w:rsidP="00376A64">
            <w:pPr>
              <w:ind w:left="-20" w:right="-30"/>
              <w:jc w:val="right"/>
              <w:rPr>
                <w:vanish/>
                <w:sz w:val="20"/>
              </w:rPr>
            </w:pPr>
            <w:r w:rsidRPr="002A34A6">
              <w:rPr>
                <w:rFonts w:ascii="Times New Roman" w:hAnsi="Times New Roman"/>
                <w:vanish/>
                <w:sz w:val="20"/>
              </w:rPr>
              <w:t>31</w:t>
            </w:r>
          </w:p>
        </w:tc>
        <w:tc>
          <w:tcPr>
            <w:tcW w:w="1900" w:type="dxa"/>
            <w:tcBorders>
              <w:top w:val="single" w:sz="4" w:space="0" w:color="auto"/>
            </w:tcBorders>
          </w:tcPr>
          <w:p w14:paraId="2443E73B" w14:textId="0E316107" w:rsidR="00353356" w:rsidRPr="002A34A6" w:rsidRDefault="00353356" w:rsidP="00376A64">
            <w:pPr>
              <w:ind w:right="-30"/>
              <w:rPr>
                <w:sz w:val="20"/>
              </w:rPr>
            </w:pPr>
          </w:p>
        </w:tc>
        <w:tc>
          <w:tcPr>
            <w:tcW w:w="600" w:type="dxa"/>
            <w:tcBorders>
              <w:top w:val="single" w:sz="4" w:space="0" w:color="auto"/>
            </w:tcBorders>
          </w:tcPr>
          <w:p w14:paraId="5C0A8292" w14:textId="77777777" w:rsidR="00353356" w:rsidRPr="002A34A6" w:rsidRDefault="00353356" w:rsidP="00376A64">
            <w:pPr>
              <w:ind w:left="-100" w:right="-30"/>
              <w:jc w:val="right"/>
              <w:rPr>
                <w:vanish/>
                <w:sz w:val="20"/>
              </w:rPr>
            </w:pPr>
            <w:r w:rsidRPr="002A34A6">
              <w:rPr>
                <w:rFonts w:ascii="Times New Roman" w:hAnsi="Times New Roman"/>
                <w:vanish/>
                <w:sz w:val="20"/>
              </w:rPr>
              <w:t>10</w:t>
            </w:r>
          </w:p>
        </w:tc>
        <w:tc>
          <w:tcPr>
            <w:tcW w:w="2000" w:type="dxa"/>
            <w:tcBorders>
              <w:top w:val="single" w:sz="4" w:space="0" w:color="auto"/>
            </w:tcBorders>
          </w:tcPr>
          <w:p w14:paraId="1A400777" w14:textId="77777777" w:rsidR="00353356" w:rsidRPr="002A34A6" w:rsidRDefault="00353356" w:rsidP="00376A64">
            <w:pPr>
              <w:ind w:right="-30"/>
              <w:rPr>
                <w:sz w:val="20"/>
              </w:rPr>
            </w:pPr>
            <w:r w:rsidRPr="002A34A6">
              <w:rPr>
                <w:rFonts w:ascii="Times New Roman" w:hAnsi="Times New Roman"/>
                <w:sz w:val="20"/>
              </w:rPr>
              <w:t>Proverbs: Quiz 6</w:t>
            </w:r>
          </w:p>
        </w:tc>
      </w:tr>
      <w:tr w:rsidR="00353356" w:rsidRPr="002A34A6" w14:paraId="7D179483" w14:textId="77777777" w:rsidTr="00376A64">
        <w:tc>
          <w:tcPr>
            <w:tcW w:w="876" w:type="dxa"/>
          </w:tcPr>
          <w:p w14:paraId="16EB836C" w14:textId="77777777" w:rsidR="00353356" w:rsidRPr="002A34A6" w:rsidRDefault="00353356" w:rsidP="00376A64">
            <w:pPr>
              <w:ind w:right="-30"/>
              <w:jc w:val="center"/>
              <w:rPr>
                <w:sz w:val="20"/>
              </w:rPr>
            </w:pPr>
          </w:p>
        </w:tc>
        <w:tc>
          <w:tcPr>
            <w:tcW w:w="1559" w:type="dxa"/>
          </w:tcPr>
          <w:p w14:paraId="641D7E47" w14:textId="77777777" w:rsidR="00353356" w:rsidRPr="002A34A6" w:rsidRDefault="00353356" w:rsidP="00376A64">
            <w:pPr>
              <w:ind w:left="100" w:right="-30"/>
              <w:jc w:val="center"/>
              <w:rPr>
                <w:sz w:val="20"/>
              </w:rPr>
            </w:pPr>
          </w:p>
        </w:tc>
        <w:tc>
          <w:tcPr>
            <w:tcW w:w="1985" w:type="dxa"/>
          </w:tcPr>
          <w:p w14:paraId="5A8264E6" w14:textId="2B1A019B" w:rsidR="00353356" w:rsidRPr="002A34A6" w:rsidRDefault="00353356" w:rsidP="00376A64">
            <w:pPr>
              <w:tabs>
                <w:tab w:val="right" w:pos="1580"/>
              </w:tabs>
              <w:ind w:right="-30"/>
              <w:rPr>
                <w:sz w:val="20"/>
              </w:rPr>
            </w:pPr>
          </w:p>
        </w:tc>
        <w:tc>
          <w:tcPr>
            <w:tcW w:w="425" w:type="dxa"/>
          </w:tcPr>
          <w:p w14:paraId="5765B61A" w14:textId="77777777" w:rsidR="00353356" w:rsidRPr="002A34A6" w:rsidRDefault="00353356" w:rsidP="00376A64">
            <w:pPr>
              <w:ind w:left="-20" w:right="-30"/>
              <w:jc w:val="right"/>
              <w:rPr>
                <w:vanish/>
                <w:sz w:val="20"/>
              </w:rPr>
            </w:pPr>
            <w:r w:rsidRPr="002A34A6">
              <w:rPr>
                <w:rFonts w:ascii="Times New Roman" w:hAnsi="Times New Roman"/>
                <w:vanish/>
                <w:sz w:val="20"/>
              </w:rPr>
              <w:t>12</w:t>
            </w:r>
          </w:p>
        </w:tc>
        <w:tc>
          <w:tcPr>
            <w:tcW w:w="1900" w:type="dxa"/>
          </w:tcPr>
          <w:p w14:paraId="7407E885" w14:textId="1763F322" w:rsidR="00353356" w:rsidRPr="002A34A6" w:rsidRDefault="00353356" w:rsidP="00376A64">
            <w:pPr>
              <w:ind w:right="-30"/>
              <w:rPr>
                <w:sz w:val="20"/>
              </w:rPr>
            </w:pPr>
          </w:p>
        </w:tc>
        <w:tc>
          <w:tcPr>
            <w:tcW w:w="600" w:type="dxa"/>
          </w:tcPr>
          <w:p w14:paraId="6E7037CA" w14:textId="77777777" w:rsidR="00353356" w:rsidRPr="002A34A6" w:rsidRDefault="00353356" w:rsidP="00376A64">
            <w:pPr>
              <w:ind w:left="-100" w:right="-30"/>
              <w:jc w:val="right"/>
              <w:rPr>
                <w:vanish/>
                <w:sz w:val="20"/>
              </w:rPr>
            </w:pPr>
            <w:r w:rsidRPr="002A34A6">
              <w:rPr>
                <w:rFonts w:ascii="Times New Roman" w:hAnsi="Times New Roman"/>
                <w:vanish/>
                <w:sz w:val="20"/>
              </w:rPr>
              <w:t>22</w:t>
            </w:r>
          </w:p>
        </w:tc>
        <w:tc>
          <w:tcPr>
            <w:tcW w:w="2000" w:type="dxa"/>
          </w:tcPr>
          <w:p w14:paraId="62193BCA" w14:textId="77777777" w:rsidR="00353356" w:rsidRPr="002A34A6" w:rsidRDefault="00353356" w:rsidP="00376A64">
            <w:pPr>
              <w:ind w:right="-30"/>
              <w:rPr>
                <w:sz w:val="20"/>
              </w:rPr>
            </w:pPr>
          </w:p>
        </w:tc>
      </w:tr>
      <w:tr w:rsidR="00353356" w:rsidRPr="002A34A6" w14:paraId="47513599" w14:textId="77777777" w:rsidTr="00376A64">
        <w:tc>
          <w:tcPr>
            <w:tcW w:w="876" w:type="dxa"/>
            <w:tcBorders>
              <w:bottom w:val="single" w:sz="4" w:space="0" w:color="auto"/>
            </w:tcBorders>
          </w:tcPr>
          <w:p w14:paraId="0CA96785" w14:textId="77777777" w:rsidR="00353356" w:rsidRPr="002A34A6" w:rsidRDefault="00353356" w:rsidP="00376A64">
            <w:pPr>
              <w:ind w:right="-30"/>
              <w:rPr>
                <w:sz w:val="20"/>
              </w:rPr>
            </w:pPr>
          </w:p>
        </w:tc>
        <w:tc>
          <w:tcPr>
            <w:tcW w:w="1559" w:type="dxa"/>
            <w:tcBorders>
              <w:bottom w:val="single" w:sz="4" w:space="0" w:color="auto"/>
            </w:tcBorders>
          </w:tcPr>
          <w:p w14:paraId="59F50B98" w14:textId="77777777" w:rsidR="00353356" w:rsidRPr="002A34A6" w:rsidRDefault="00353356" w:rsidP="00376A64">
            <w:pPr>
              <w:ind w:left="100" w:right="-30"/>
              <w:jc w:val="center"/>
              <w:rPr>
                <w:sz w:val="20"/>
              </w:rPr>
            </w:pPr>
          </w:p>
        </w:tc>
        <w:tc>
          <w:tcPr>
            <w:tcW w:w="1985" w:type="dxa"/>
            <w:tcBorders>
              <w:bottom w:val="single" w:sz="4" w:space="0" w:color="auto"/>
            </w:tcBorders>
          </w:tcPr>
          <w:p w14:paraId="28CA9B7D" w14:textId="1FBC6CE1" w:rsidR="00353356" w:rsidRPr="002A34A6" w:rsidRDefault="00353356" w:rsidP="00376A64">
            <w:pPr>
              <w:tabs>
                <w:tab w:val="right" w:pos="1580"/>
              </w:tabs>
              <w:ind w:right="-30"/>
              <w:rPr>
                <w:sz w:val="20"/>
              </w:rPr>
            </w:pPr>
          </w:p>
        </w:tc>
        <w:tc>
          <w:tcPr>
            <w:tcW w:w="425" w:type="dxa"/>
            <w:tcBorders>
              <w:bottom w:val="single" w:sz="4" w:space="0" w:color="auto"/>
            </w:tcBorders>
          </w:tcPr>
          <w:p w14:paraId="7FBBD902" w14:textId="77777777" w:rsidR="00353356" w:rsidRPr="002A34A6" w:rsidRDefault="00353356" w:rsidP="00376A64">
            <w:pPr>
              <w:ind w:left="-20" w:right="-30"/>
              <w:jc w:val="right"/>
              <w:rPr>
                <w:vanish/>
                <w:sz w:val="20"/>
              </w:rPr>
            </w:pPr>
            <w:r w:rsidRPr="002A34A6">
              <w:rPr>
                <w:rFonts w:ascii="Times New Roman" w:hAnsi="Times New Roman"/>
                <w:vanish/>
                <w:sz w:val="20"/>
              </w:rPr>
              <w:t>1</w:t>
            </w:r>
          </w:p>
        </w:tc>
        <w:tc>
          <w:tcPr>
            <w:tcW w:w="1900" w:type="dxa"/>
            <w:tcBorders>
              <w:bottom w:val="single" w:sz="4" w:space="0" w:color="auto"/>
            </w:tcBorders>
          </w:tcPr>
          <w:p w14:paraId="64811052" w14:textId="70730B8E" w:rsidR="00353356" w:rsidRPr="002A34A6" w:rsidRDefault="00353356" w:rsidP="00376A64">
            <w:pPr>
              <w:ind w:right="-30"/>
              <w:rPr>
                <w:sz w:val="20"/>
              </w:rPr>
            </w:pPr>
          </w:p>
        </w:tc>
        <w:tc>
          <w:tcPr>
            <w:tcW w:w="600" w:type="dxa"/>
            <w:tcBorders>
              <w:bottom w:val="single" w:sz="4" w:space="0" w:color="auto"/>
            </w:tcBorders>
          </w:tcPr>
          <w:p w14:paraId="465BF786" w14:textId="77777777" w:rsidR="00353356" w:rsidRPr="002A34A6" w:rsidRDefault="00353356" w:rsidP="00376A64">
            <w:pPr>
              <w:ind w:left="-100" w:right="-30"/>
              <w:jc w:val="right"/>
              <w:rPr>
                <w:sz w:val="20"/>
              </w:rPr>
            </w:pPr>
            <w:r w:rsidRPr="002A34A6">
              <w:rPr>
                <w:rFonts w:ascii="Times New Roman" w:hAnsi="Times New Roman"/>
                <w:vanish/>
                <w:sz w:val="20"/>
              </w:rPr>
              <w:t>5</w:t>
            </w:r>
            <w:r w:rsidRPr="002A34A6">
              <w:rPr>
                <w:rFonts w:ascii="Times New Roman" w:hAnsi="Times New Roman"/>
                <w:sz w:val="20"/>
              </w:rPr>
              <w:t>= 37</w:t>
            </w:r>
          </w:p>
        </w:tc>
        <w:tc>
          <w:tcPr>
            <w:tcW w:w="2000" w:type="dxa"/>
            <w:tcBorders>
              <w:bottom w:val="single" w:sz="4" w:space="0" w:color="auto"/>
            </w:tcBorders>
          </w:tcPr>
          <w:p w14:paraId="5133B26F" w14:textId="77777777" w:rsidR="00353356" w:rsidRPr="002A34A6" w:rsidRDefault="00353356" w:rsidP="00376A64">
            <w:pPr>
              <w:ind w:right="-30"/>
              <w:rPr>
                <w:sz w:val="20"/>
              </w:rPr>
            </w:pPr>
          </w:p>
        </w:tc>
      </w:tr>
      <w:tr w:rsidR="00353356" w:rsidRPr="002A34A6" w14:paraId="35A21F31" w14:textId="77777777" w:rsidTr="00376A64">
        <w:tc>
          <w:tcPr>
            <w:tcW w:w="876" w:type="dxa"/>
            <w:tcBorders>
              <w:top w:val="single" w:sz="4" w:space="0" w:color="auto"/>
            </w:tcBorders>
          </w:tcPr>
          <w:p w14:paraId="1182104B" w14:textId="77777777" w:rsidR="00353356" w:rsidRPr="002A34A6" w:rsidRDefault="00353356" w:rsidP="00376A64">
            <w:pPr>
              <w:ind w:right="-30"/>
              <w:jc w:val="center"/>
              <w:rPr>
                <w:sz w:val="20"/>
              </w:rPr>
            </w:pPr>
            <w:r w:rsidRPr="002A34A6">
              <w:rPr>
                <w:sz w:val="20"/>
              </w:rPr>
              <w:t>9</w:t>
            </w:r>
          </w:p>
        </w:tc>
        <w:tc>
          <w:tcPr>
            <w:tcW w:w="1559" w:type="dxa"/>
            <w:tcBorders>
              <w:top w:val="single" w:sz="4" w:space="0" w:color="auto"/>
            </w:tcBorders>
          </w:tcPr>
          <w:p w14:paraId="45B7BB54" w14:textId="7BFEDDF0" w:rsidR="00353356" w:rsidRPr="002A34A6" w:rsidRDefault="00353356" w:rsidP="00376A64">
            <w:pPr>
              <w:ind w:left="100" w:right="-30"/>
              <w:jc w:val="center"/>
              <w:rPr>
                <w:sz w:val="20"/>
              </w:rPr>
            </w:pPr>
          </w:p>
        </w:tc>
        <w:tc>
          <w:tcPr>
            <w:tcW w:w="1985" w:type="dxa"/>
            <w:tcBorders>
              <w:top w:val="single" w:sz="4" w:space="0" w:color="auto"/>
            </w:tcBorders>
          </w:tcPr>
          <w:p w14:paraId="349A5431" w14:textId="1AA9B7DA" w:rsidR="00353356" w:rsidRPr="002A34A6" w:rsidRDefault="00353356" w:rsidP="00376A64">
            <w:pPr>
              <w:tabs>
                <w:tab w:val="right" w:pos="1580"/>
              </w:tabs>
              <w:ind w:right="-30"/>
              <w:rPr>
                <w:sz w:val="20"/>
              </w:rPr>
            </w:pPr>
          </w:p>
        </w:tc>
        <w:tc>
          <w:tcPr>
            <w:tcW w:w="425" w:type="dxa"/>
            <w:tcBorders>
              <w:top w:val="single" w:sz="4" w:space="0" w:color="auto"/>
            </w:tcBorders>
          </w:tcPr>
          <w:p w14:paraId="1F9CAB01" w14:textId="77777777" w:rsidR="00353356" w:rsidRPr="002A34A6" w:rsidRDefault="00353356" w:rsidP="00376A64">
            <w:pPr>
              <w:ind w:left="-20" w:right="-30"/>
              <w:jc w:val="right"/>
              <w:rPr>
                <w:vanish/>
                <w:sz w:val="20"/>
              </w:rPr>
            </w:pPr>
            <w:r w:rsidRPr="002A34A6">
              <w:rPr>
                <w:rFonts w:ascii="Times New Roman" w:hAnsi="Times New Roman"/>
                <w:vanish/>
                <w:sz w:val="20"/>
              </w:rPr>
              <w:t>4</w:t>
            </w:r>
          </w:p>
        </w:tc>
        <w:tc>
          <w:tcPr>
            <w:tcW w:w="1900" w:type="dxa"/>
            <w:tcBorders>
              <w:top w:val="single" w:sz="4" w:space="0" w:color="auto"/>
            </w:tcBorders>
          </w:tcPr>
          <w:p w14:paraId="5858F89D" w14:textId="088F4D3C" w:rsidR="00353356" w:rsidRPr="002A34A6" w:rsidRDefault="00353356" w:rsidP="00376A64">
            <w:pPr>
              <w:ind w:right="-30"/>
              <w:rPr>
                <w:sz w:val="20"/>
              </w:rPr>
            </w:pPr>
          </w:p>
        </w:tc>
        <w:tc>
          <w:tcPr>
            <w:tcW w:w="600" w:type="dxa"/>
            <w:tcBorders>
              <w:top w:val="single" w:sz="4" w:space="0" w:color="auto"/>
            </w:tcBorders>
          </w:tcPr>
          <w:p w14:paraId="6846822A" w14:textId="77777777" w:rsidR="00353356" w:rsidRPr="002A34A6" w:rsidRDefault="00353356" w:rsidP="00376A64">
            <w:pPr>
              <w:ind w:left="-100" w:right="-30"/>
              <w:jc w:val="right"/>
              <w:rPr>
                <w:vanish/>
                <w:sz w:val="20"/>
              </w:rPr>
            </w:pPr>
            <w:r w:rsidRPr="002A34A6">
              <w:rPr>
                <w:rFonts w:ascii="Times New Roman" w:hAnsi="Times New Roman"/>
                <w:vanish/>
                <w:sz w:val="20"/>
              </w:rPr>
              <w:t>7</w:t>
            </w:r>
          </w:p>
        </w:tc>
        <w:tc>
          <w:tcPr>
            <w:tcW w:w="2000" w:type="dxa"/>
            <w:tcBorders>
              <w:top w:val="single" w:sz="4" w:space="0" w:color="auto"/>
            </w:tcBorders>
          </w:tcPr>
          <w:p w14:paraId="73FC6B02" w14:textId="77777777" w:rsidR="00353356" w:rsidRPr="002A34A6" w:rsidRDefault="00353356" w:rsidP="00376A64">
            <w:pPr>
              <w:ind w:right="-30"/>
              <w:rPr>
                <w:sz w:val="20"/>
              </w:rPr>
            </w:pPr>
          </w:p>
        </w:tc>
      </w:tr>
      <w:tr w:rsidR="00353356" w:rsidRPr="002A34A6" w14:paraId="33364866" w14:textId="77777777" w:rsidTr="00376A64">
        <w:tc>
          <w:tcPr>
            <w:tcW w:w="876" w:type="dxa"/>
          </w:tcPr>
          <w:p w14:paraId="27937132" w14:textId="77777777" w:rsidR="00353356" w:rsidRPr="002A34A6" w:rsidRDefault="00353356" w:rsidP="00376A64">
            <w:pPr>
              <w:ind w:right="-30"/>
              <w:jc w:val="center"/>
              <w:rPr>
                <w:sz w:val="20"/>
              </w:rPr>
            </w:pPr>
          </w:p>
        </w:tc>
        <w:tc>
          <w:tcPr>
            <w:tcW w:w="1559" w:type="dxa"/>
          </w:tcPr>
          <w:p w14:paraId="5E6A4F33" w14:textId="77777777" w:rsidR="00353356" w:rsidRPr="002A34A6" w:rsidRDefault="00353356" w:rsidP="00376A64">
            <w:pPr>
              <w:ind w:left="100" w:right="-30"/>
              <w:jc w:val="center"/>
              <w:rPr>
                <w:sz w:val="20"/>
              </w:rPr>
            </w:pPr>
          </w:p>
        </w:tc>
        <w:tc>
          <w:tcPr>
            <w:tcW w:w="1985" w:type="dxa"/>
          </w:tcPr>
          <w:p w14:paraId="2F6D2EAC" w14:textId="7B9545C8" w:rsidR="00353356" w:rsidRPr="002A34A6" w:rsidRDefault="00353356" w:rsidP="00376A64">
            <w:pPr>
              <w:tabs>
                <w:tab w:val="right" w:pos="1580"/>
              </w:tabs>
              <w:ind w:right="-30"/>
              <w:rPr>
                <w:sz w:val="20"/>
              </w:rPr>
            </w:pPr>
          </w:p>
        </w:tc>
        <w:tc>
          <w:tcPr>
            <w:tcW w:w="425" w:type="dxa"/>
          </w:tcPr>
          <w:p w14:paraId="0AA4397B" w14:textId="77777777" w:rsidR="00353356" w:rsidRPr="002A34A6" w:rsidRDefault="00353356" w:rsidP="00376A64">
            <w:pPr>
              <w:ind w:left="-20" w:right="-30"/>
              <w:jc w:val="right"/>
              <w:rPr>
                <w:vanish/>
                <w:sz w:val="20"/>
              </w:rPr>
            </w:pPr>
            <w:r w:rsidRPr="002A34A6">
              <w:rPr>
                <w:rFonts w:ascii="Times New Roman" w:hAnsi="Times New Roman"/>
                <w:vanish/>
                <w:sz w:val="20"/>
              </w:rPr>
              <w:t>9</w:t>
            </w:r>
          </w:p>
        </w:tc>
        <w:tc>
          <w:tcPr>
            <w:tcW w:w="1900" w:type="dxa"/>
          </w:tcPr>
          <w:p w14:paraId="593DD19D" w14:textId="7C92BA01" w:rsidR="00353356" w:rsidRPr="002A34A6" w:rsidRDefault="00353356" w:rsidP="00376A64">
            <w:pPr>
              <w:ind w:right="-30"/>
              <w:rPr>
                <w:sz w:val="20"/>
              </w:rPr>
            </w:pPr>
          </w:p>
        </w:tc>
        <w:tc>
          <w:tcPr>
            <w:tcW w:w="600" w:type="dxa"/>
          </w:tcPr>
          <w:p w14:paraId="339F5B23" w14:textId="77777777" w:rsidR="00353356" w:rsidRPr="002A34A6" w:rsidRDefault="00353356" w:rsidP="00376A64">
            <w:pPr>
              <w:ind w:left="-100" w:right="-30"/>
              <w:jc w:val="right"/>
              <w:rPr>
                <w:vanish/>
                <w:sz w:val="20"/>
              </w:rPr>
            </w:pPr>
            <w:r w:rsidRPr="002A34A6">
              <w:rPr>
                <w:vanish/>
                <w:sz w:val="20"/>
              </w:rPr>
              <w:t>8</w:t>
            </w:r>
          </w:p>
        </w:tc>
        <w:tc>
          <w:tcPr>
            <w:tcW w:w="2000" w:type="dxa"/>
          </w:tcPr>
          <w:p w14:paraId="03782529" w14:textId="77777777" w:rsidR="00353356" w:rsidRPr="002A34A6" w:rsidRDefault="00353356" w:rsidP="00376A64">
            <w:pPr>
              <w:ind w:right="-30"/>
              <w:rPr>
                <w:sz w:val="20"/>
              </w:rPr>
            </w:pPr>
          </w:p>
        </w:tc>
      </w:tr>
      <w:tr w:rsidR="00353356" w:rsidRPr="002A34A6" w14:paraId="75DA421A" w14:textId="77777777" w:rsidTr="00376A64">
        <w:tc>
          <w:tcPr>
            <w:tcW w:w="876" w:type="dxa"/>
          </w:tcPr>
          <w:p w14:paraId="448434DD" w14:textId="77777777" w:rsidR="00353356" w:rsidRPr="002A34A6" w:rsidRDefault="00353356" w:rsidP="00376A64">
            <w:pPr>
              <w:ind w:right="-30"/>
              <w:rPr>
                <w:sz w:val="20"/>
              </w:rPr>
            </w:pPr>
          </w:p>
        </w:tc>
        <w:tc>
          <w:tcPr>
            <w:tcW w:w="1559" w:type="dxa"/>
          </w:tcPr>
          <w:p w14:paraId="1EECEAE3" w14:textId="77777777" w:rsidR="00353356" w:rsidRPr="002A34A6" w:rsidRDefault="00353356" w:rsidP="00376A64">
            <w:pPr>
              <w:ind w:left="100" w:right="-30"/>
              <w:jc w:val="center"/>
              <w:rPr>
                <w:sz w:val="20"/>
              </w:rPr>
            </w:pPr>
          </w:p>
        </w:tc>
        <w:tc>
          <w:tcPr>
            <w:tcW w:w="1985" w:type="dxa"/>
          </w:tcPr>
          <w:p w14:paraId="01FBCFD3" w14:textId="28A304C4" w:rsidR="00353356" w:rsidRPr="002A34A6" w:rsidRDefault="00353356" w:rsidP="00376A64">
            <w:pPr>
              <w:tabs>
                <w:tab w:val="right" w:pos="1580"/>
              </w:tabs>
              <w:ind w:right="-30"/>
              <w:rPr>
                <w:sz w:val="20"/>
              </w:rPr>
            </w:pPr>
          </w:p>
        </w:tc>
        <w:tc>
          <w:tcPr>
            <w:tcW w:w="425" w:type="dxa"/>
          </w:tcPr>
          <w:p w14:paraId="34607E76" w14:textId="77777777" w:rsidR="00353356" w:rsidRPr="002A34A6" w:rsidRDefault="00353356" w:rsidP="00376A64">
            <w:pPr>
              <w:ind w:left="-20" w:right="-30"/>
              <w:jc w:val="right"/>
              <w:rPr>
                <w:vanish/>
                <w:sz w:val="20"/>
              </w:rPr>
            </w:pPr>
            <w:r w:rsidRPr="002A34A6">
              <w:rPr>
                <w:rFonts w:ascii="Times New Roman" w:hAnsi="Times New Roman"/>
                <w:vanish/>
                <w:sz w:val="20"/>
              </w:rPr>
              <w:t>14</w:t>
            </w:r>
          </w:p>
        </w:tc>
        <w:tc>
          <w:tcPr>
            <w:tcW w:w="1900" w:type="dxa"/>
          </w:tcPr>
          <w:p w14:paraId="74E0402B" w14:textId="23F6B5F2" w:rsidR="00353356" w:rsidRPr="002A34A6" w:rsidRDefault="00353356" w:rsidP="00376A64">
            <w:pPr>
              <w:ind w:right="-30"/>
              <w:rPr>
                <w:sz w:val="20"/>
              </w:rPr>
            </w:pPr>
          </w:p>
        </w:tc>
        <w:tc>
          <w:tcPr>
            <w:tcW w:w="600" w:type="dxa"/>
          </w:tcPr>
          <w:p w14:paraId="5A0AB784" w14:textId="77777777" w:rsidR="00353356" w:rsidRPr="002A34A6" w:rsidRDefault="00353356" w:rsidP="00376A64">
            <w:pPr>
              <w:ind w:left="-100" w:right="-30"/>
              <w:jc w:val="right"/>
              <w:rPr>
                <w:vanish/>
                <w:sz w:val="20"/>
              </w:rPr>
            </w:pPr>
            <w:r w:rsidRPr="002A34A6">
              <w:rPr>
                <w:vanish/>
                <w:sz w:val="20"/>
              </w:rPr>
              <w:t>8</w:t>
            </w:r>
          </w:p>
        </w:tc>
        <w:tc>
          <w:tcPr>
            <w:tcW w:w="2000" w:type="dxa"/>
          </w:tcPr>
          <w:p w14:paraId="682F3391" w14:textId="77777777" w:rsidR="00353356" w:rsidRPr="002A34A6" w:rsidRDefault="00353356" w:rsidP="00376A64">
            <w:pPr>
              <w:ind w:right="-30"/>
              <w:rPr>
                <w:sz w:val="20"/>
              </w:rPr>
            </w:pPr>
          </w:p>
        </w:tc>
      </w:tr>
      <w:tr w:rsidR="00353356" w:rsidRPr="002A34A6" w14:paraId="7AD55041" w14:textId="77777777" w:rsidTr="00376A64">
        <w:tc>
          <w:tcPr>
            <w:tcW w:w="876" w:type="dxa"/>
            <w:tcBorders>
              <w:bottom w:val="single" w:sz="4" w:space="0" w:color="auto"/>
            </w:tcBorders>
          </w:tcPr>
          <w:p w14:paraId="5126C605" w14:textId="77777777" w:rsidR="00353356" w:rsidRPr="002A34A6" w:rsidRDefault="00353356" w:rsidP="00376A64">
            <w:pPr>
              <w:ind w:right="-30"/>
              <w:jc w:val="center"/>
              <w:rPr>
                <w:sz w:val="20"/>
              </w:rPr>
            </w:pPr>
          </w:p>
        </w:tc>
        <w:tc>
          <w:tcPr>
            <w:tcW w:w="1559" w:type="dxa"/>
            <w:tcBorders>
              <w:bottom w:val="single" w:sz="4" w:space="0" w:color="auto"/>
            </w:tcBorders>
          </w:tcPr>
          <w:p w14:paraId="5787A148" w14:textId="77777777" w:rsidR="00353356" w:rsidRPr="002A34A6" w:rsidRDefault="00353356" w:rsidP="00376A64">
            <w:pPr>
              <w:ind w:left="100" w:right="-30"/>
              <w:jc w:val="center"/>
              <w:rPr>
                <w:sz w:val="20"/>
              </w:rPr>
            </w:pPr>
          </w:p>
        </w:tc>
        <w:tc>
          <w:tcPr>
            <w:tcW w:w="1985" w:type="dxa"/>
            <w:tcBorders>
              <w:bottom w:val="single" w:sz="4" w:space="0" w:color="auto"/>
            </w:tcBorders>
          </w:tcPr>
          <w:p w14:paraId="09431D7A" w14:textId="10FA9777" w:rsidR="00353356" w:rsidRPr="002A34A6" w:rsidRDefault="00353356" w:rsidP="00376A64">
            <w:pPr>
              <w:tabs>
                <w:tab w:val="right" w:pos="1580"/>
              </w:tabs>
              <w:ind w:right="-30"/>
              <w:rPr>
                <w:sz w:val="20"/>
              </w:rPr>
            </w:pPr>
          </w:p>
        </w:tc>
        <w:tc>
          <w:tcPr>
            <w:tcW w:w="425" w:type="dxa"/>
            <w:tcBorders>
              <w:bottom w:val="single" w:sz="4" w:space="0" w:color="auto"/>
            </w:tcBorders>
          </w:tcPr>
          <w:p w14:paraId="6ECE8E62" w14:textId="77777777" w:rsidR="00353356" w:rsidRPr="002A34A6" w:rsidRDefault="00353356" w:rsidP="00376A64">
            <w:pPr>
              <w:ind w:left="-20" w:right="-30"/>
              <w:jc w:val="right"/>
              <w:rPr>
                <w:vanish/>
                <w:sz w:val="20"/>
              </w:rPr>
            </w:pPr>
            <w:r w:rsidRPr="002A34A6">
              <w:rPr>
                <w:rFonts w:ascii="Times New Roman" w:hAnsi="Times New Roman"/>
                <w:vanish/>
                <w:sz w:val="20"/>
              </w:rPr>
              <w:t>7</w:t>
            </w:r>
          </w:p>
        </w:tc>
        <w:tc>
          <w:tcPr>
            <w:tcW w:w="1900" w:type="dxa"/>
            <w:tcBorders>
              <w:bottom w:val="single" w:sz="4" w:space="0" w:color="auto"/>
            </w:tcBorders>
          </w:tcPr>
          <w:p w14:paraId="0539473B" w14:textId="4AAEC8E0" w:rsidR="00353356" w:rsidRPr="002A34A6" w:rsidRDefault="00353356" w:rsidP="00376A64">
            <w:pPr>
              <w:ind w:right="-30"/>
              <w:rPr>
                <w:sz w:val="20"/>
              </w:rPr>
            </w:pPr>
          </w:p>
        </w:tc>
        <w:tc>
          <w:tcPr>
            <w:tcW w:w="600" w:type="dxa"/>
            <w:tcBorders>
              <w:bottom w:val="single" w:sz="4" w:space="0" w:color="auto"/>
            </w:tcBorders>
          </w:tcPr>
          <w:p w14:paraId="016E5F34" w14:textId="77777777" w:rsidR="00353356" w:rsidRPr="002A34A6" w:rsidRDefault="00353356" w:rsidP="00376A64">
            <w:pPr>
              <w:ind w:left="-100" w:right="-30"/>
              <w:jc w:val="right"/>
              <w:rPr>
                <w:vanish/>
                <w:sz w:val="20"/>
              </w:rPr>
            </w:pPr>
            <w:r w:rsidRPr="002A34A6">
              <w:rPr>
                <w:rFonts w:ascii="Times New Roman" w:hAnsi="Times New Roman"/>
                <w:vanish/>
                <w:sz w:val="20"/>
              </w:rPr>
              <w:t>6</w:t>
            </w:r>
            <w:r w:rsidRPr="002A34A6">
              <w:rPr>
                <w:rFonts w:ascii="Times New Roman" w:hAnsi="Times New Roman"/>
                <w:sz w:val="20"/>
              </w:rPr>
              <w:t>=29</w:t>
            </w:r>
          </w:p>
        </w:tc>
        <w:tc>
          <w:tcPr>
            <w:tcW w:w="2000" w:type="dxa"/>
            <w:tcBorders>
              <w:bottom w:val="single" w:sz="4" w:space="0" w:color="auto"/>
            </w:tcBorders>
          </w:tcPr>
          <w:p w14:paraId="02470D49" w14:textId="77777777" w:rsidR="00353356" w:rsidRPr="002A34A6" w:rsidRDefault="00353356" w:rsidP="00376A64">
            <w:pPr>
              <w:ind w:right="-30"/>
              <w:rPr>
                <w:sz w:val="20"/>
              </w:rPr>
            </w:pPr>
            <w:r w:rsidRPr="002A34A6">
              <w:rPr>
                <w:rFonts w:ascii="Times New Roman" w:hAnsi="Times New Roman"/>
                <w:sz w:val="20"/>
              </w:rPr>
              <w:t>Micah: Quiz 7</w:t>
            </w:r>
          </w:p>
        </w:tc>
      </w:tr>
      <w:tr w:rsidR="00353356" w:rsidRPr="002A34A6" w14:paraId="240C580C" w14:textId="77777777" w:rsidTr="00376A64">
        <w:tc>
          <w:tcPr>
            <w:tcW w:w="876" w:type="dxa"/>
            <w:tcBorders>
              <w:top w:val="single" w:sz="4" w:space="0" w:color="auto"/>
            </w:tcBorders>
          </w:tcPr>
          <w:p w14:paraId="6474D5CB" w14:textId="77777777" w:rsidR="00353356" w:rsidRPr="002A34A6" w:rsidRDefault="00353356" w:rsidP="00376A64">
            <w:pPr>
              <w:ind w:right="-30"/>
              <w:jc w:val="center"/>
              <w:rPr>
                <w:sz w:val="20"/>
              </w:rPr>
            </w:pPr>
            <w:r w:rsidRPr="002A34A6">
              <w:rPr>
                <w:sz w:val="20"/>
              </w:rPr>
              <w:t>10</w:t>
            </w:r>
          </w:p>
        </w:tc>
        <w:tc>
          <w:tcPr>
            <w:tcW w:w="1559" w:type="dxa"/>
            <w:tcBorders>
              <w:top w:val="single" w:sz="4" w:space="0" w:color="auto"/>
            </w:tcBorders>
          </w:tcPr>
          <w:p w14:paraId="713AA7EE" w14:textId="7F6568FF" w:rsidR="00353356" w:rsidRPr="002A34A6" w:rsidRDefault="00353356" w:rsidP="00376A64">
            <w:pPr>
              <w:ind w:left="100" w:right="-30"/>
              <w:jc w:val="center"/>
              <w:rPr>
                <w:sz w:val="20"/>
              </w:rPr>
            </w:pPr>
          </w:p>
        </w:tc>
        <w:tc>
          <w:tcPr>
            <w:tcW w:w="1985" w:type="dxa"/>
            <w:tcBorders>
              <w:top w:val="single" w:sz="4" w:space="0" w:color="auto"/>
            </w:tcBorders>
          </w:tcPr>
          <w:p w14:paraId="724957D5" w14:textId="789175E9" w:rsidR="00353356" w:rsidRPr="002A34A6" w:rsidRDefault="00353356" w:rsidP="00376A64">
            <w:pPr>
              <w:tabs>
                <w:tab w:val="right" w:pos="1580"/>
              </w:tabs>
              <w:ind w:right="-30"/>
              <w:rPr>
                <w:sz w:val="20"/>
              </w:rPr>
            </w:pPr>
          </w:p>
        </w:tc>
        <w:tc>
          <w:tcPr>
            <w:tcW w:w="425" w:type="dxa"/>
            <w:tcBorders>
              <w:top w:val="single" w:sz="4" w:space="0" w:color="auto"/>
            </w:tcBorders>
          </w:tcPr>
          <w:p w14:paraId="02BB88AF" w14:textId="77777777" w:rsidR="00353356" w:rsidRPr="002A34A6" w:rsidRDefault="00353356" w:rsidP="00376A64">
            <w:pPr>
              <w:ind w:left="-20" w:right="-30"/>
              <w:jc w:val="right"/>
              <w:rPr>
                <w:vanish/>
                <w:sz w:val="20"/>
              </w:rPr>
            </w:pPr>
            <w:r w:rsidRPr="002A34A6">
              <w:rPr>
                <w:rFonts w:ascii="Times New Roman" w:hAnsi="Times New Roman"/>
                <w:vanish/>
                <w:sz w:val="20"/>
              </w:rPr>
              <w:t>66</w:t>
            </w:r>
          </w:p>
        </w:tc>
        <w:tc>
          <w:tcPr>
            <w:tcW w:w="1900" w:type="dxa"/>
            <w:tcBorders>
              <w:top w:val="single" w:sz="4" w:space="0" w:color="auto"/>
            </w:tcBorders>
          </w:tcPr>
          <w:p w14:paraId="6F775041" w14:textId="2E5D098D" w:rsidR="00353356" w:rsidRPr="002A34A6" w:rsidRDefault="00353356" w:rsidP="00376A64">
            <w:pPr>
              <w:ind w:right="-30"/>
              <w:rPr>
                <w:sz w:val="20"/>
              </w:rPr>
            </w:pPr>
          </w:p>
        </w:tc>
        <w:tc>
          <w:tcPr>
            <w:tcW w:w="600" w:type="dxa"/>
            <w:tcBorders>
              <w:top w:val="single" w:sz="4" w:space="0" w:color="auto"/>
            </w:tcBorders>
          </w:tcPr>
          <w:p w14:paraId="4F4EADAC" w14:textId="77777777" w:rsidR="00353356" w:rsidRPr="002A34A6" w:rsidRDefault="00353356" w:rsidP="00376A64">
            <w:pPr>
              <w:ind w:left="-100" w:right="-30"/>
              <w:jc w:val="right"/>
              <w:rPr>
                <w:vanish/>
                <w:sz w:val="20"/>
              </w:rPr>
            </w:pPr>
            <w:r w:rsidRPr="002A34A6">
              <w:rPr>
                <w:rFonts w:ascii="Times New Roman" w:hAnsi="Times New Roman"/>
                <w:vanish/>
                <w:sz w:val="20"/>
              </w:rPr>
              <w:t>10</w:t>
            </w:r>
          </w:p>
        </w:tc>
        <w:tc>
          <w:tcPr>
            <w:tcW w:w="2000" w:type="dxa"/>
            <w:tcBorders>
              <w:top w:val="single" w:sz="4" w:space="0" w:color="auto"/>
            </w:tcBorders>
          </w:tcPr>
          <w:p w14:paraId="18698B29" w14:textId="77777777" w:rsidR="00353356" w:rsidRPr="002A34A6" w:rsidRDefault="00353356" w:rsidP="00376A64">
            <w:pPr>
              <w:ind w:right="-30"/>
              <w:rPr>
                <w:sz w:val="20"/>
              </w:rPr>
            </w:pPr>
            <w:r w:rsidRPr="002A34A6">
              <w:rPr>
                <w:rFonts w:ascii="Times New Roman" w:hAnsi="Times New Roman"/>
                <w:sz w:val="20"/>
              </w:rPr>
              <w:t>Isaiah: Quiz 8</w:t>
            </w:r>
          </w:p>
        </w:tc>
      </w:tr>
      <w:tr w:rsidR="00353356" w:rsidRPr="002A34A6" w14:paraId="3FD0F35A" w14:textId="77777777" w:rsidTr="00376A64">
        <w:tc>
          <w:tcPr>
            <w:tcW w:w="876" w:type="dxa"/>
          </w:tcPr>
          <w:p w14:paraId="089A8806" w14:textId="77777777" w:rsidR="00353356" w:rsidRPr="002A34A6" w:rsidRDefault="00353356" w:rsidP="00376A64">
            <w:pPr>
              <w:ind w:right="-30"/>
              <w:jc w:val="center"/>
              <w:rPr>
                <w:sz w:val="20"/>
              </w:rPr>
            </w:pPr>
          </w:p>
        </w:tc>
        <w:tc>
          <w:tcPr>
            <w:tcW w:w="1559" w:type="dxa"/>
          </w:tcPr>
          <w:p w14:paraId="2B61027B" w14:textId="77777777" w:rsidR="00353356" w:rsidRPr="002A34A6" w:rsidRDefault="00353356" w:rsidP="00376A64">
            <w:pPr>
              <w:ind w:left="100" w:right="-30"/>
              <w:jc w:val="center"/>
              <w:rPr>
                <w:sz w:val="20"/>
              </w:rPr>
            </w:pPr>
          </w:p>
        </w:tc>
        <w:tc>
          <w:tcPr>
            <w:tcW w:w="1985" w:type="dxa"/>
          </w:tcPr>
          <w:p w14:paraId="43A8FA48" w14:textId="7079FA7E" w:rsidR="00353356" w:rsidRPr="002A34A6" w:rsidRDefault="00353356" w:rsidP="00376A64">
            <w:pPr>
              <w:tabs>
                <w:tab w:val="right" w:pos="1580"/>
              </w:tabs>
              <w:ind w:right="-30"/>
              <w:rPr>
                <w:sz w:val="20"/>
              </w:rPr>
            </w:pPr>
          </w:p>
        </w:tc>
        <w:tc>
          <w:tcPr>
            <w:tcW w:w="425" w:type="dxa"/>
          </w:tcPr>
          <w:p w14:paraId="44966E94" w14:textId="77777777" w:rsidR="00353356" w:rsidRPr="002A34A6" w:rsidRDefault="00353356" w:rsidP="00376A64">
            <w:pPr>
              <w:ind w:left="-20" w:right="-30"/>
              <w:jc w:val="right"/>
              <w:rPr>
                <w:vanish/>
                <w:sz w:val="20"/>
              </w:rPr>
            </w:pPr>
            <w:r w:rsidRPr="002A34A6">
              <w:rPr>
                <w:rFonts w:ascii="Times New Roman" w:hAnsi="Times New Roman"/>
                <w:vanish/>
                <w:sz w:val="20"/>
              </w:rPr>
              <w:t>3</w:t>
            </w:r>
          </w:p>
        </w:tc>
        <w:tc>
          <w:tcPr>
            <w:tcW w:w="1900" w:type="dxa"/>
          </w:tcPr>
          <w:p w14:paraId="5A1CF61C" w14:textId="42442756" w:rsidR="00353356" w:rsidRPr="002A34A6" w:rsidRDefault="00353356" w:rsidP="00376A64">
            <w:pPr>
              <w:ind w:right="-30"/>
              <w:rPr>
                <w:sz w:val="20"/>
              </w:rPr>
            </w:pPr>
          </w:p>
        </w:tc>
        <w:tc>
          <w:tcPr>
            <w:tcW w:w="600" w:type="dxa"/>
          </w:tcPr>
          <w:p w14:paraId="241A81EA" w14:textId="77777777" w:rsidR="00353356" w:rsidRPr="002A34A6" w:rsidRDefault="00353356" w:rsidP="00376A64">
            <w:pPr>
              <w:ind w:left="-100" w:right="-30"/>
              <w:jc w:val="right"/>
              <w:rPr>
                <w:vanish/>
                <w:sz w:val="20"/>
              </w:rPr>
            </w:pPr>
            <w:r w:rsidRPr="002A34A6">
              <w:rPr>
                <w:rFonts w:ascii="Times New Roman" w:hAnsi="Times New Roman"/>
                <w:vanish/>
                <w:sz w:val="20"/>
              </w:rPr>
              <w:t>6</w:t>
            </w:r>
          </w:p>
        </w:tc>
        <w:tc>
          <w:tcPr>
            <w:tcW w:w="2000" w:type="dxa"/>
          </w:tcPr>
          <w:p w14:paraId="27F6BD82" w14:textId="77777777" w:rsidR="00353356" w:rsidRPr="002A34A6" w:rsidRDefault="00353356" w:rsidP="00376A64">
            <w:pPr>
              <w:ind w:right="-30"/>
              <w:rPr>
                <w:sz w:val="20"/>
              </w:rPr>
            </w:pPr>
          </w:p>
        </w:tc>
      </w:tr>
      <w:tr w:rsidR="00353356" w:rsidRPr="002A34A6" w14:paraId="1C26D1DD" w14:textId="77777777" w:rsidTr="00376A64">
        <w:tc>
          <w:tcPr>
            <w:tcW w:w="876" w:type="dxa"/>
            <w:tcBorders>
              <w:bottom w:val="single" w:sz="4" w:space="0" w:color="auto"/>
            </w:tcBorders>
          </w:tcPr>
          <w:p w14:paraId="4E149657" w14:textId="77777777" w:rsidR="00353356" w:rsidRPr="002A34A6" w:rsidRDefault="00353356" w:rsidP="00376A64">
            <w:pPr>
              <w:ind w:right="-30"/>
              <w:rPr>
                <w:sz w:val="20"/>
              </w:rPr>
            </w:pPr>
          </w:p>
        </w:tc>
        <w:tc>
          <w:tcPr>
            <w:tcW w:w="1559" w:type="dxa"/>
            <w:tcBorders>
              <w:bottom w:val="single" w:sz="4" w:space="0" w:color="auto"/>
            </w:tcBorders>
          </w:tcPr>
          <w:p w14:paraId="06D86EDC" w14:textId="77777777" w:rsidR="00353356" w:rsidRPr="002A34A6" w:rsidRDefault="00353356" w:rsidP="00376A64">
            <w:pPr>
              <w:ind w:left="100" w:right="-30"/>
              <w:jc w:val="center"/>
              <w:rPr>
                <w:sz w:val="20"/>
              </w:rPr>
            </w:pPr>
          </w:p>
        </w:tc>
        <w:tc>
          <w:tcPr>
            <w:tcW w:w="1985" w:type="dxa"/>
            <w:tcBorders>
              <w:bottom w:val="single" w:sz="4" w:space="0" w:color="auto"/>
            </w:tcBorders>
          </w:tcPr>
          <w:p w14:paraId="3821ACF0" w14:textId="128B975B" w:rsidR="00353356" w:rsidRPr="002A34A6" w:rsidRDefault="00353356" w:rsidP="00376A64">
            <w:pPr>
              <w:tabs>
                <w:tab w:val="right" w:pos="1580"/>
              </w:tabs>
              <w:ind w:right="-30"/>
              <w:rPr>
                <w:sz w:val="20"/>
              </w:rPr>
            </w:pPr>
          </w:p>
        </w:tc>
        <w:tc>
          <w:tcPr>
            <w:tcW w:w="425" w:type="dxa"/>
            <w:tcBorders>
              <w:bottom w:val="single" w:sz="4" w:space="0" w:color="auto"/>
            </w:tcBorders>
          </w:tcPr>
          <w:p w14:paraId="7EF443CF" w14:textId="77777777" w:rsidR="00353356" w:rsidRPr="002A34A6" w:rsidRDefault="00353356" w:rsidP="00376A64">
            <w:pPr>
              <w:ind w:left="-20" w:right="-30"/>
              <w:jc w:val="right"/>
              <w:rPr>
                <w:vanish/>
                <w:sz w:val="20"/>
              </w:rPr>
            </w:pPr>
            <w:r w:rsidRPr="002A34A6">
              <w:rPr>
                <w:rFonts w:ascii="Times New Roman" w:hAnsi="Times New Roman"/>
                <w:vanish/>
                <w:sz w:val="20"/>
              </w:rPr>
              <w:t>3</w:t>
            </w:r>
          </w:p>
        </w:tc>
        <w:tc>
          <w:tcPr>
            <w:tcW w:w="1900" w:type="dxa"/>
            <w:tcBorders>
              <w:bottom w:val="single" w:sz="4" w:space="0" w:color="auto"/>
            </w:tcBorders>
          </w:tcPr>
          <w:p w14:paraId="7BDA471E" w14:textId="4BA5E229" w:rsidR="00353356" w:rsidRPr="002A34A6" w:rsidRDefault="00353356" w:rsidP="00376A64">
            <w:pPr>
              <w:ind w:right="-30"/>
              <w:rPr>
                <w:sz w:val="20"/>
              </w:rPr>
            </w:pPr>
          </w:p>
        </w:tc>
        <w:tc>
          <w:tcPr>
            <w:tcW w:w="600" w:type="dxa"/>
            <w:tcBorders>
              <w:bottom w:val="single" w:sz="4" w:space="0" w:color="auto"/>
            </w:tcBorders>
          </w:tcPr>
          <w:p w14:paraId="7FE751E4" w14:textId="77777777" w:rsidR="00353356" w:rsidRPr="002A34A6" w:rsidRDefault="00353356" w:rsidP="00376A64">
            <w:pPr>
              <w:ind w:left="-100" w:right="-30"/>
              <w:jc w:val="right"/>
              <w:rPr>
                <w:sz w:val="20"/>
              </w:rPr>
            </w:pPr>
            <w:r w:rsidRPr="002A34A6">
              <w:rPr>
                <w:rFonts w:ascii="Times New Roman" w:hAnsi="Times New Roman"/>
                <w:vanish/>
                <w:sz w:val="20"/>
              </w:rPr>
              <w:t>7</w:t>
            </w:r>
            <w:r w:rsidRPr="002A34A6">
              <w:rPr>
                <w:rFonts w:ascii="Times New Roman" w:hAnsi="Times New Roman"/>
                <w:sz w:val="20"/>
              </w:rPr>
              <w:t>=23</w:t>
            </w:r>
          </w:p>
        </w:tc>
        <w:tc>
          <w:tcPr>
            <w:tcW w:w="2000" w:type="dxa"/>
            <w:tcBorders>
              <w:bottom w:val="single" w:sz="4" w:space="0" w:color="auto"/>
            </w:tcBorders>
          </w:tcPr>
          <w:p w14:paraId="683D8BBD" w14:textId="77777777" w:rsidR="00353356" w:rsidRPr="002A34A6" w:rsidRDefault="00353356" w:rsidP="00376A64">
            <w:pPr>
              <w:ind w:right="-30"/>
              <w:rPr>
                <w:sz w:val="20"/>
              </w:rPr>
            </w:pPr>
          </w:p>
        </w:tc>
      </w:tr>
      <w:tr w:rsidR="00353356" w:rsidRPr="002A34A6" w14:paraId="1C5C386A" w14:textId="77777777" w:rsidTr="00376A64">
        <w:tc>
          <w:tcPr>
            <w:tcW w:w="876" w:type="dxa"/>
            <w:tcBorders>
              <w:top w:val="single" w:sz="4" w:space="0" w:color="auto"/>
            </w:tcBorders>
          </w:tcPr>
          <w:p w14:paraId="184DDCF6" w14:textId="77777777" w:rsidR="00353356" w:rsidRPr="002A34A6" w:rsidRDefault="00353356" w:rsidP="00376A64">
            <w:pPr>
              <w:ind w:right="-30"/>
              <w:jc w:val="center"/>
              <w:rPr>
                <w:sz w:val="20"/>
              </w:rPr>
            </w:pPr>
            <w:r w:rsidRPr="002A34A6">
              <w:rPr>
                <w:rFonts w:ascii="Times New Roman" w:hAnsi="Times New Roman"/>
                <w:sz w:val="20"/>
              </w:rPr>
              <w:t>11</w:t>
            </w:r>
          </w:p>
        </w:tc>
        <w:tc>
          <w:tcPr>
            <w:tcW w:w="1559" w:type="dxa"/>
            <w:tcBorders>
              <w:top w:val="single" w:sz="4" w:space="0" w:color="auto"/>
            </w:tcBorders>
          </w:tcPr>
          <w:p w14:paraId="7E227C64" w14:textId="25DB4BCD" w:rsidR="00353356" w:rsidRPr="002A34A6" w:rsidRDefault="00353356" w:rsidP="00376A64">
            <w:pPr>
              <w:ind w:left="100" w:right="-30"/>
              <w:jc w:val="center"/>
              <w:rPr>
                <w:sz w:val="20"/>
              </w:rPr>
            </w:pPr>
          </w:p>
        </w:tc>
        <w:tc>
          <w:tcPr>
            <w:tcW w:w="1985" w:type="dxa"/>
            <w:tcBorders>
              <w:top w:val="single" w:sz="4" w:space="0" w:color="auto"/>
            </w:tcBorders>
          </w:tcPr>
          <w:p w14:paraId="0C0AFCEC" w14:textId="103A40F9" w:rsidR="00353356" w:rsidRPr="002A34A6" w:rsidRDefault="00353356" w:rsidP="00376A64">
            <w:pPr>
              <w:tabs>
                <w:tab w:val="right" w:pos="1580"/>
              </w:tabs>
              <w:ind w:right="-30"/>
              <w:rPr>
                <w:sz w:val="20"/>
              </w:rPr>
            </w:pPr>
          </w:p>
        </w:tc>
        <w:tc>
          <w:tcPr>
            <w:tcW w:w="425" w:type="dxa"/>
            <w:tcBorders>
              <w:top w:val="single" w:sz="4" w:space="0" w:color="auto"/>
            </w:tcBorders>
          </w:tcPr>
          <w:p w14:paraId="1C958F20" w14:textId="77777777" w:rsidR="00353356" w:rsidRPr="002A34A6" w:rsidRDefault="00353356" w:rsidP="00376A64">
            <w:pPr>
              <w:ind w:left="-20" w:right="-30"/>
              <w:jc w:val="right"/>
              <w:rPr>
                <w:vanish/>
                <w:sz w:val="20"/>
              </w:rPr>
            </w:pPr>
            <w:r w:rsidRPr="002A34A6">
              <w:rPr>
                <w:rFonts w:ascii="Times New Roman" w:hAnsi="Times New Roman"/>
                <w:vanish/>
                <w:sz w:val="20"/>
              </w:rPr>
              <w:t>3</w:t>
            </w:r>
          </w:p>
        </w:tc>
        <w:tc>
          <w:tcPr>
            <w:tcW w:w="1900" w:type="dxa"/>
            <w:tcBorders>
              <w:top w:val="single" w:sz="4" w:space="0" w:color="auto"/>
            </w:tcBorders>
          </w:tcPr>
          <w:p w14:paraId="30A08A9B" w14:textId="35E22985" w:rsidR="00353356" w:rsidRPr="002A34A6" w:rsidRDefault="00353356" w:rsidP="00376A64">
            <w:pPr>
              <w:ind w:right="-30"/>
              <w:rPr>
                <w:sz w:val="20"/>
              </w:rPr>
            </w:pPr>
          </w:p>
        </w:tc>
        <w:tc>
          <w:tcPr>
            <w:tcW w:w="600" w:type="dxa"/>
            <w:tcBorders>
              <w:top w:val="single" w:sz="4" w:space="0" w:color="auto"/>
            </w:tcBorders>
          </w:tcPr>
          <w:p w14:paraId="19F216D5" w14:textId="77777777" w:rsidR="00353356" w:rsidRPr="002A34A6" w:rsidRDefault="00353356" w:rsidP="00376A64">
            <w:pPr>
              <w:ind w:left="-100" w:right="-30"/>
              <w:jc w:val="right"/>
              <w:rPr>
                <w:vanish/>
                <w:sz w:val="20"/>
              </w:rPr>
            </w:pPr>
            <w:r w:rsidRPr="002A34A6">
              <w:rPr>
                <w:rFonts w:ascii="Times New Roman" w:hAnsi="Times New Roman"/>
                <w:vanish/>
                <w:sz w:val="20"/>
              </w:rPr>
              <w:t>6</w:t>
            </w:r>
          </w:p>
        </w:tc>
        <w:tc>
          <w:tcPr>
            <w:tcW w:w="2000" w:type="dxa"/>
            <w:tcBorders>
              <w:top w:val="single" w:sz="4" w:space="0" w:color="auto"/>
            </w:tcBorders>
          </w:tcPr>
          <w:p w14:paraId="77629788" w14:textId="77777777" w:rsidR="00353356" w:rsidRPr="002A34A6" w:rsidRDefault="00353356" w:rsidP="00376A64">
            <w:pPr>
              <w:ind w:right="-30"/>
              <w:rPr>
                <w:sz w:val="20"/>
              </w:rPr>
            </w:pPr>
            <w:r w:rsidRPr="002A34A6">
              <w:rPr>
                <w:rFonts w:ascii="Times New Roman" w:hAnsi="Times New Roman"/>
                <w:sz w:val="20"/>
              </w:rPr>
              <w:t>Zephaniah: Quiz 9</w:t>
            </w:r>
          </w:p>
        </w:tc>
      </w:tr>
      <w:tr w:rsidR="00353356" w:rsidRPr="002A34A6" w14:paraId="727054AB" w14:textId="77777777" w:rsidTr="00376A64">
        <w:trPr>
          <w:trHeight w:val="60"/>
        </w:trPr>
        <w:tc>
          <w:tcPr>
            <w:tcW w:w="876" w:type="dxa"/>
          </w:tcPr>
          <w:p w14:paraId="18ED05AA" w14:textId="77777777" w:rsidR="00353356" w:rsidRPr="002A34A6" w:rsidRDefault="00353356" w:rsidP="00376A64">
            <w:pPr>
              <w:ind w:right="-30"/>
              <w:jc w:val="center"/>
              <w:rPr>
                <w:sz w:val="20"/>
              </w:rPr>
            </w:pPr>
          </w:p>
        </w:tc>
        <w:tc>
          <w:tcPr>
            <w:tcW w:w="1559" w:type="dxa"/>
          </w:tcPr>
          <w:p w14:paraId="57FF055A" w14:textId="77777777" w:rsidR="00353356" w:rsidRPr="002A34A6" w:rsidRDefault="00353356" w:rsidP="00376A64">
            <w:pPr>
              <w:ind w:left="100" w:right="-30"/>
              <w:jc w:val="center"/>
              <w:rPr>
                <w:sz w:val="20"/>
              </w:rPr>
            </w:pPr>
          </w:p>
        </w:tc>
        <w:tc>
          <w:tcPr>
            <w:tcW w:w="1985" w:type="dxa"/>
          </w:tcPr>
          <w:p w14:paraId="6D7D292E" w14:textId="68F7CBEA" w:rsidR="00353356" w:rsidRPr="002A34A6" w:rsidRDefault="00353356" w:rsidP="00376A64">
            <w:pPr>
              <w:tabs>
                <w:tab w:val="right" w:pos="1580"/>
              </w:tabs>
              <w:ind w:right="-30"/>
              <w:rPr>
                <w:sz w:val="20"/>
              </w:rPr>
            </w:pPr>
          </w:p>
        </w:tc>
        <w:tc>
          <w:tcPr>
            <w:tcW w:w="425" w:type="dxa"/>
          </w:tcPr>
          <w:p w14:paraId="75A1C198" w14:textId="77777777" w:rsidR="00353356" w:rsidRPr="002A34A6" w:rsidRDefault="00353356" w:rsidP="00376A64">
            <w:pPr>
              <w:ind w:left="-20" w:right="-30"/>
              <w:jc w:val="right"/>
              <w:rPr>
                <w:vanish/>
                <w:sz w:val="20"/>
              </w:rPr>
            </w:pPr>
            <w:r w:rsidRPr="002A34A6">
              <w:rPr>
                <w:rFonts w:ascii="Times New Roman" w:hAnsi="Times New Roman"/>
                <w:vanish/>
                <w:sz w:val="20"/>
              </w:rPr>
              <w:t>3</w:t>
            </w:r>
          </w:p>
        </w:tc>
        <w:tc>
          <w:tcPr>
            <w:tcW w:w="1900" w:type="dxa"/>
          </w:tcPr>
          <w:p w14:paraId="598CD609" w14:textId="405F9900" w:rsidR="00353356" w:rsidRPr="002A34A6" w:rsidRDefault="00353356" w:rsidP="00376A64">
            <w:pPr>
              <w:ind w:right="-30"/>
              <w:rPr>
                <w:sz w:val="20"/>
              </w:rPr>
            </w:pPr>
          </w:p>
        </w:tc>
        <w:tc>
          <w:tcPr>
            <w:tcW w:w="600" w:type="dxa"/>
          </w:tcPr>
          <w:p w14:paraId="0AFBEDD1" w14:textId="77777777" w:rsidR="00353356" w:rsidRPr="002A34A6" w:rsidRDefault="00353356" w:rsidP="00376A64">
            <w:pPr>
              <w:ind w:left="-100" w:right="-30"/>
              <w:jc w:val="right"/>
              <w:rPr>
                <w:vanish/>
                <w:sz w:val="20"/>
              </w:rPr>
            </w:pPr>
            <w:r w:rsidRPr="002A34A6">
              <w:rPr>
                <w:rFonts w:ascii="Times New Roman" w:hAnsi="Times New Roman"/>
                <w:vanish/>
                <w:sz w:val="20"/>
              </w:rPr>
              <w:t>8</w:t>
            </w:r>
          </w:p>
        </w:tc>
        <w:tc>
          <w:tcPr>
            <w:tcW w:w="2000" w:type="dxa"/>
          </w:tcPr>
          <w:p w14:paraId="7DDF1688" w14:textId="77777777" w:rsidR="00353356" w:rsidRPr="002A34A6" w:rsidRDefault="00353356" w:rsidP="00376A64">
            <w:pPr>
              <w:ind w:right="-30"/>
              <w:rPr>
                <w:sz w:val="20"/>
              </w:rPr>
            </w:pPr>
          </w:p>
        </w:tc>
      </w:tr>
      <w:tr w:rsidR="00353356" w:rsidRPr="002A34A6" w14:paraId="39C7E421" w14:textId="77777777" w:rsidTr="00376A64">
        <w:tc>
          <w:tcPr>
            <w:tcW w:w="876" w:type="dxa"/>
          </w:tcPr>
          <w:p w14:paraId="5A6D084D" w14:textId="77777777" w:rsidR="00353356" w:rsidRPr="002A34A6" w:rsidRDefault="00353356" w:rsidP="00376A64">
            <w:pPr>
              <w:ind w:right="-30"/>
              <w:rPr>
                <w:sz w:val="20"/>
              </w:rPr>
            </w:pPr>
          </w:p>
        </w:tc>
        <w:tc>
          <w:tcPr>
            <w:tcW w:w="1559" w:type="dxa"/>
          </w:tcPr>
          <w:p w14:paraId="23E44645" w14:textId="77777777" w:rsidR="00353356" w:rsidRPr="002A34A6" w:rsidRDefault="00353356" w:rsidP="00376A64">
            <w:pPr>
              <w:ind w:left="100" w:right="-30"/>
              <w:jc w:val="center"/>
              <w:rPr>
                <w:sz w:val="20"/>
              </w:rPr>
            </w:pPr>
          </w:p>
        </w:tc>
        <w:tc>
          <w:tcPr>
            <w:tcW w:w="1985" w:type="dxa"/>
          </w:tcPr>
          <w:p w14:paraId="076885CF" w14:textId="0556C50D" w:rsidR="00353356" w:rsidRPr="002A34A6" w:rsidRDefault="00353356" w:rsidP="00376A64">
            <w:pPr>
              <w:tabs>
                <w:tab w:val="right" w:pos="1580"/>
              </w:tabs>
              <w:ind w:right="-30"/>
              <w:rPr>
                <w:sz w:val="20"/>
              </w:rPr>
            </w:pPr>
          </w:p>
        </w:tc>
        <w:tc>
          <w:tcPr>
            <w:tcW w:w="425" w:type="dxa"/>
          </w:tcPr>
          <w:p w14:paraId="4FE20747" w14:textId="77777777" w:rsidR="00353356" w:rsidRPr="002A34A6" w:rsidRDefault="00353356" w:rsidP="00376A64">
            <w:pPr>
              <w:ind w:left="-20" w:right="-30"/>
              <w:jc w:val="right"/>
              <w:rPr>
                <w:vanish/>
                <w:sz w:val="20"/>
              </w:rPr>
            </w:pPr>
            <w:r w:rsidRPr="002A34A6">
              <w:rPr>
                <w:rFonts w:ascii="Times New Roman" w:hAnsi="Times New Roman"/>
                <w:vanish/>
                <w:sz w:val="20"/>
              </w:rPr>
              <w:t>52</w:t>
            </w:r>
          </w:p>
        </w:tc>
        <w:tc>
          <w:tcPr>
            <w:tcW w:w="1900" w:type="dxa"/>
          </w:tcPr>
          <w:p w14:paraId="2D3E07A9" w14:textId="2E7D6BFE" w:rsidR="00353356" w:rsidRPr="002A34A6" w:rsidRDefault="00353356" w:rsidP="00376A64">
            <w:pPr>
              <w:ind w:right="-30"/>
              <w:rPr>
                <w:sz w:val="20"/>
              </w:rPr>
            </w:pPr>
          </w:p>
        </w:tc>
        <w:tc>
          <w:tcPr>
            <w:tcW w:w="600" w:type="dxa"/>
          </w:tcPr>
          <w:p w14:paraId="3FB8A234" w14:textId="77777777" w:rsidR="00353356" w:rsidRPr="002A34A6" w:rsidRDefault="00353356" w:rsidP="00376A64">
            <w:pPr>
              <w:ind w:left="-100" w:right="-30"/>
              <w:jc w:val="right"/>
              <w:rPr>
                <w:vanish/>
                <w:sz w:val="20"/>
              </w:rPr>
            </w:pPr>
            <w:r w:rsidRPr="002A34A6">
              <w:rPr>
                <w:rFonts w:ascii="Times New Roman" w:hAnsi="Times New Roman"/>
                <w:vanish/>
                <w:sz w:val="20"/>
              </w:rPr>
              <w:t>12</w:t>
            </w:r>
          </w:p>
        </w:tc>
        <w:tc>
          <w:tcPr>
            <w:tcW w:w="2000" w:type="dxa"/>
          </w:tcPr>
          <w:p w14:paraId="29338D7E" w14:textId="77777777" w:rsidR="00353356" w:rsidRPr="002A34A6" w:rsidRDefault="00353356" w:rsidP="00376A64">
            <w:pPr>
              <w:ind w:right="-30"/>
              <w:rPr>
                <w:sz w:val="20"/>
              </w:rPr>
            </w:pPr>
          </w:p>
        </w:tc>
      </w:tr>
      <w:tr w:rsidR="00353356" w:rsidRPr="002A34A6" w14:paraId="18EF97A5" w14:textId="77777777" w:rsidTr="00376A64">
        <w:tc>
          <w:tcPr>
            <w:tcW w:w="876" w:type="dxa"/>
          </w:tcPr>
          <w:p w14:paraId="44879929" w14:textId="77777777" w:rsidR="00353356" w:rsidRPr="002A34A6" w:rsidRDefault="00353356" w:rsidP="00376A64">
            <w:pPr>
              <w:ind w:right="-30"/>
              <w:jc w:val="center"/>
              <w:rPr>
                <w:sz w:val="20"/>
              </w:rPr>
            </w:pPr>
          </w:p>
        </w:tc>
        <w:tc>
          <w:tcPr>
            <w:tcW w:w="1559" w:type="dxa"/>
          </w:tcPr>
          <w:p w14:paraId="210B8533" w14:textId="77777777" w:rsidR="00353356" w:rsidRPr="002A34A6" w:rsidRDefault="00353356" w:rsidP="00376A64">
            <w:pPr>
              <w:ind w:left="100" w:right="-30"/>
              <w:jc w:val="center"/>
              <w:rPr>
                <w:sz w:val="20"/>
              </w:rPr>
            </w:pPr>
          </w:p>
        </w:tc>
        <w:tc>
          <w:tcPr>
            <w:tcW w:w="1985" w:type="dxa"/>
          </w:tcPr>
          <w:p w14:paraId="5201BE0F" w14:textId="6CD22C8E" w:rsidR="00353356" w:rsidRPr="002A34A6" w:rsidRDefault="00353356" w:rsidP="00376A64">
            <w:pPr>
              <w:tabs>
                <w:tab w:val="right" w:pos="1580"/>
              </w:tabs>
              <w:ind w:right="-30"/>
              <w:rPr>
                <w:sz w:val="20"/>
              </w:rPr>
            </w:pPr>
          </w:p>
        </w:tc>
        <w:tc>
          <w:tcPr>
            <w:tcW w:w="425" w:type="dxa"/>
          </w:tcPr>
          <w:p w14:paraId="27E518B2" w14:textId="77777777" w:rsidR="00353356" w:rsidRPr="002A34A6" w:rsidRDefault="00353356" w:rsidP="00376A64">
            <w:pPr>
              <w:ind w:left="-20" w:right="-30"/>
              <w:jc w:val="right"/>
              <w:rPr>
                <w:vanish/>
                <w:sz w:val="20"/>
              </w:rPr>
            </w:pPr>
            <w:r w:rsidRPr="002A34A6">
              <w:rPr>
                <w:rFonts w:ascii="Times New Roman" w:hAnsi="Times New Roman"/>
                <w:vanish/>
                <w:sz w:val="20"/>
              </w:rPr>
              <w:t>12</w:t>
            </w:r>
          </w:p>
        </w:tc>
        <w:tc>
          <w:tcPr>
            <w:tcW w:w="1900" w:type="dxa"/>
          </w:tcPr>
          <w:p w14:paraId="1AF136F0" w14:textId="1CA4C4B2" w:rsidR="00353356" w:rsidRPr="002A34A6" w:rsidRDefault="00353356" w:rsidP="00376A64">
            <w:pPr>
              <w:ind w:right="-30"/>
              <w:rPr>
                <w:sz w:val="20"/>
              </w:rPr>
            </w:pPr>
          </w:p>
        </w:tc>
        <w:tc>
          <w:tcPr>
            <w:tcW w:w="600" w:type="dxa"/>
          </w:tcPr>
          <w:p w14:paraId="32D55999" w14:textId="77777777" w:rsidR="00353356" w:rsidRPr="002A34A6" w:rsidRDefault="00353356" w:rsidP="00376A64">
            <w:pPr>
              <w:ind w:left="-100" w:right="-30"/>
              <w:jc w:val="right"/>
              <w:rPr>
                <w:vanish/>
                <w:sz w:val="20"/>
              </w:rPr>
            </w:pPr>
            <w:r w:rsidRPr="002A34A6">
              <w:rPr>
                <w:rFonts w:ascii="Times New Roman" w:hAnsi="Times New Roman"/>
                <w:vanish/>
                <w:sz w:val="20"/>
              </w:rPr>
              <w:t>14</w:t>
            </w:r>
          </w:p>
        </w:tc>
        <w:tc>
          <w:tcPr>
            <w:tcW w:w="2000" w:type="dxa"/>
          </w:tcPr>
          <w:p w14:paraId="3DDB1634" w14:textId="77777777" w:rsidR="00353356" w:rsidRPr="002A34A6" w:rsidRDefault="00353356" w:rsidP="00376A64">
            <w:pPr>
              <w:ind w:right="-30"/>
              <w:rPr>
                <w:sz w:val="20"/>
              </w:rPr>
            </w:pPr>
          </w:p>
        </w:tc>
      </w:tr>
      <w:tr w:rsidR="00353356" w:rsidRPr="002A34A6" w14:paraId="705C09F3" w14:textId="77777777" w:rsidTr="00376A64">
        <w:tc>
          <w:tcPr>
            <w:tcW w:w="876" w:type="dxa"/>
            <w:tcBorders>
              <w:bottom w:val="single" w:sz="4" w:space="0" w:color="auto"/>
            </w:tcBorders>
          </w:tcPr>
          <w:p w14:paraId="3A9944BF" w14:textId="77777777" w:rsidR="00353356" w:rsidRPr="002A34A6" w:rsidRDefault="00353356" w:rsidP="00376A64">
            <w:pPr>
              <w:ind w:right="-30"/>
              <w:jc w:val="center"/>
              <w:rPr>
                <w:sz w:val="20"/>
              </w:rPr>
            </w:pPr>
          </w:p>
        </w:tc>
        <w:tc>
          <w:tcPr>
            <w:tcW w:w="1559" w:type="dxa"/>
            <w:tcBorders>
              <w:bottom w:val="single" w:sz="4" w:space="0" w:color="auto"/>
            </w:tcBorders>
          </w:tcPr>
          <w:p w14:paraId="24EF28E2" w14:textId="77777777" w:rsidR="00353356" w:rsidRPr="002A34A6" w:rsidRDefault="00353356" w:rsidP="00376A64">
            <w:pPr>
              <w:ind w:left="100" w:right="-30"/>
              <w:jc w:val="center"/>
              <w:rPr>
                <w:sz w:val="20"/>
              </w:rPr>
            </w:pPr>
          </w:p>
        </w:tc>
        <w:tc>
          <w:tcPr>
            <w:tcW w:w="1985" w:type="dxa"/>
            <w:tcBorders>
              <w:bottom w:val="single" w:sz="4" w:space="0" w:color="auto"/>
            </w:tcBorders>
          </w:tcPr>
          <w:p w14:paraId="0600233F" w14:textId="56044390" w:rsidR="00353356" w:rsidRPr="002A34A6" w:rsidRDefault="00353356" w:rsidP="00376A64">
            <w:pPr>
              <w:tabs>
                <w:tab w:val="right" w:pos="1580"/>
              </w:tabs>
              <w:ind w:right="-30"/>
              <w:rPr>
                <w:sz w:val="20"/>
              </w:rPr>
            </w:pPr>
          </w:p>
        </w:tc>
        <w:tc>
          <w:tcPr>
            <w:tcW w:w="425" w:type="dxa"/>
            <w:tcBorders>
              <w:bottom w:val="single" w:sz="4" w:space="0" w:color="auto"/>
            </w:tcBorders>
          </w:tcPr>
          <w:p w14:paraId="4E54E3C1" w14:textId="77777777" w:rsidR="00353356" w:rsidRPr="002A34A6" w:rsidRDefault="00353356" w:rsidP="00376A64">
            <w:pPr>
              <w:ind w:left="-20" w:right="-30"/>
              <w:jc w:val="right"/>
              <w:rPr>
                <w:vanish/>
                <w:sz w:val="20"/>
              </w:rPr>
            </w:pPr>
            <w:r w:rsidRPr="002A34A6">
              <w:rPr>
                <w:rFonts w:ascii="Times New Roman" w:hAnsi="Times New Roman"/>
                <w:vanish/>
                <w:sz w:val="20"/>
              </w:rPr>
              <w:t>5</w:t>
            </w:r>
          </w:p>
        </w:tc>
        <w:tc>
          <w:tcPr>
            <w:tcW w:w="1900" w:type="dxa"/>
            <w:tcBorders>
              <w:bottom w:val="single" w:sz="4" w:space="0" w:color="auto"/>
            </w:tcBorders>
          </w:tcPr>
          <w:p w14:paraId="29B241F9" w14:textId="781A96D6" w:rsidR="00353356" w:rsidRPr="002A34A6" w:rsidRDefault="00353356" w:rsidP="00376A64">
            <w:pPr>
              <w:ind w:right="-30"/>
              <w:rPr>
                <w:sz w:val="20"/>
              </w:rPr>
            </w:pPr>
          </w:p>
        </w:tc>
        <w:tc>
          <w:tcPr>
            <w:tcW w:w="600" w:type="dxa"/>
            <w:tcBorders>
              <w:bottom w:val="single" w:sz="4" w:space="0" w:color="auto"/>
            </w:tcBorders>
          </w:tcPr>
          <w:p w14:paraId="3699C5A6" w14:textId="77777777" w:rsidR="00353356" w:rsidRPr="002A34A6" w:rsidRDefault="00353356" w:rsidP="00376A64">
            <w:pPr>
              <w:ind w:left="-100" w:right="-30"/>
              <w:jc w:val="right"/>
              <w:rPr>
                <w:vanish/>
                <w:sz w:val="20"/>
              </w:rPr>
            </w:pPr>
            <w:r w:rsidRPr="002A34A6">
              <w:rPr>
                <w:rFonts w:ascii="Times New Roman" w:hAnsi="Times New Roman"/>
                <w:vanish/>
                <w:sz w:val="20"/>
              </w:rPr>
              <w:t>7</w:t>
            </w:r>
            <w:r w:rsidRPr="002A34A6">
              <w:rPr>
                <w:rFonts w:ascii="Times New Roman" w:hAnsi="Times New Roman"/>
                <w:sz w:val="20"/>
              </w:rPr>
              <w:t>= 47</w:t>
            </w:r>
          </w:p>
        </w:tc>
        <w:tc>
          <w:tcPr>
            <w:tcW w:w="2000" w:type="dxa"/>
            <w:tcBorders>
              <w:bottom w:val="single" w:sz="4" w:space="0" w:color="auto"/>
            </w:tcBorders>
          </w:tcPr>
          <w:p w14:paraId="44404320" w14:textId="77777777" w:rsidR="00353356" w:rsidRPr="002A34A6" w:rsidRDefault="00353356" w:rsidP="00376A64">
            <w:pPr>
              <w:ind w:right="-30"/>
              <w:rPr>
                <w:sz w:val="20"/>
              </w:rPr>
            </w:pPr>
          </w:p>
        </w:tc>
      </w:tr>
      <w:tr w:rsidR="00353356" w:rsidRPr="002A34A6" w14:paraId="7AC30754" w14:textId="77777777" w:rsidTr="00376A64">
        <w:tc>
          <w:tcPr>
            <w:tcW w:w="876" w:type="dxa"/>
            <w:tcBorders>
              <w:top w:val="single" w:sz="4" w:space="0" w:color="auto"/>
            </w:tcBorders>
          </w:tcPr>
          <w:p w14:paraId="15F69BA0" w14:textId="77777777" w:rsidR="00353356" w:rsidRPr="002A34A6" w:rsidRDefault="00353356" w:rsidP="00376A64">
            <w:pPr>
              <w:ind w:right="-30"/>
              <w:jc w:val="center"/>
              <w:rPr>
                <w:sz w:val="20"/>
              </w:rPr>
            </w:pPr>
            <w:r w:rsidRPr="002A34A6">
              <w:rPr>
                <w:rFonts w:ascii="Times New Roman" w:hAnsi="Times New Roman"/>
                <w:sz w:val="20"/>
              </w:rPr>
              <w:t>12</w:t>
            </w:r>
          </w:p>
        </w:tc>
        <w:tc>
          <w:tcPr>
            <w:tcW w:w="1559" w:type="dxa"/>
            <w:tcBorders>
              <w:top w:val="single" w:sz="4" w:space="0" w:color="auto"/>
            </w:tcBorders>
          </w:tcPr>
          <w:p w14:paraId="30BD15C7" w14:textId="401CAACE" w:rsidR="00353356" w:rsidRPr="002A34A6" w:rsidRDefault="00353356" w:rsidP="00376A64">
            <w:pPr>
              <w:ind w:left="100" w:right="-30"/>
              <w:jc w:val="center"/>
              <w:rPr>
                <w:sz w:val="20"/>
              </w:rPr>
            </w:pPr>
          </w:p>
        </w:tc>
        <w:tc>
          <w:tcPr>
            <w:tcW w:w="1985" w:type="dxa"/>
            <w:tcBorders>
              <w:top w:val="single" w:sz="4" w:space="0" w:color="auto"/>
            </w:tcBorders>
          </w:tcPr>
          <w:p w14:paraId="60F94629" w14:textId="7CA0CE70" w:rsidR="00353356" w:rsidRPr="002A34A6" w:rsidRDefault="00353356" w:rsidP="00376A64">
            <w:pPr>
              <w:tabs>
                <w:tab w:val="right" w:pos="1580"/>
              </w:tabs>
              <w:ind w:right="-30"/>
              <w:rPr>
                <w:sz w:val="20"/>
              </w:rPr>
            </w:pPr>
          </w:p>
        </w:tc>
        <w:tc>
          <w:tcPr>
            <w:tcW w:w="425" w:type="dxa"/>
            <w:tcBorders>
              <w:top w:val="single" w:sz="4" w:space="0" w:color="auto"/>
            </w:tcBorders>
          </w:tcPr>
          <w:p w14:paraId="56058F0D" w14:textId="77777777" w:rsidR="00353356" w:rsidRPr="002A34A6" w:rsidRDefault="00353356" w:rsidP="00376A64">
            <w:pPr>
              <w:ind w:left="-20" w:right="-30"/>
              <w:jc w:val="right"/>
              <w:rPr>
                <w:vanish/>
                <w:sz w:val="20"/>
              </w:rPr>
            </w:pPr>
            <w:r w:rsidRPr="002A34A6">
              <w:rPr>
                <w:rFonts w:ascii="Times New Roman" w:hAnsi="Times New Roman"/>
                <w:vanish/>
                <w:sz w:val="20"/>
              </w:rPr>
              <w:t>48</w:t>
            </w:r>
          </w:p>
        </w:tc>
        <w:tc>
          <w:tcPr>
            <w:tcW w:w="1900" w:type="dxa"/>
            <w:tcBorders>
              <w:top w:val="single" w:sz="4" w:space="0" w:color="auto"/>
            </w:tcBorders>
          </w:tcPr>
          <w:p w14:paraId="2E4DBEBD" w14:textId="2F197618" w:rsidR="00353356" w:rsidRPr="002A34A6" w:rsidRDefault="00353356" w:rsidP="00376A64">
            <w:pPr>
              <w:ind w:right="-30"/>
              <w:rPr>
                <w:sz w:val="20"/>
              </w:rPr>
            </w:pPr>
          </w:p>
        </w:tc>
        <w:tc>
          <w:tcPr>
            <w:tcW w:w="600" w:type="dxa"/>
            <w:tcBorders>
              <w:top w:val="single" w:sz="4" w:space="0" w:color="auto"/>
            </w:tcBorders>
          </w:tcPr>
          <w:p w14:paraId="779B2A67" w14:textId="77777777" w:rsidR="00353356" w:rsidRPr="002A34A6" w:rsidRDefault="00353356" w:rsidP="00376A64">
            <w:pPr>
              <w:ind w:left="-100" w:right="-30"/>
              <w:jc w:val="right"/>
              <w:rPr>
                <w:sz w:val="20"/>
              </w:rPr>
            </w:pPr>
            <w:r w:rsidRPr="002A34A6">
              <w:rPr>
                <w:rFonts w:ascii="Times New Roman" w:hAnsi="Times New Roman"/>
                <w:vanish/>
                <w:sz w:val="20"/>
              </w:rPr>
              <w:t>20</w:t>
            </w:r>
          </w:p>
        </w:tc>
        <w:tc>
          <w:tcPr>
            <w:tcW w:w="2000" w:type="dxa"/>
            <w:tcBorders>
              <w:top w:val="single" w:sz="4" w:space="0" w:color="auto"/>
            </w:tcBorders>
          </w:tcPr>
          <w:p w14:paraId="16B6B824" w14:textId="77777777" w:rsidR="00353356" w:rsidRPr="002A34A6" w:rsidRDefault="00353356" w:rsidP="00376A64">
            <w:pPr>
              <w:ind w:right="-30"/>
              <w:rPr>
                <w:sz w:val="20"/>
              </w:rPr>
            </w:pPr>
            <w:r w:rsidRPr="002A34A6">
              <w:rPr>
                <w:rFonts w:ascii="Times New Roman" w:hAnsi="Times New Roman"/>
                <w:vanish/>
                <w:sz w:val="20"/>
              </w:rPr>
              <w:t>64</w:t>
            </w:r>
          </w:p>
        </w:tc>
      </w:tr>
      <w:tr w:rsidR="00353356" w:rsidRPr="002A34A6" w14:paraId="55744094" w14:textId="77777777" w:rsidTr="00376A64">
        <w:tc>
          <w:tcPr>
            <w:tcW w:w="876" w:type="dxa"/>
          </w:tcPr>
          <w:p w14:paraId="26FD21F2" w14:textId="77777777" w:rsidR="00353356" w:rsidRPr="002A34A6" w:rsidRDefault="00353356" w:rsidP="00376A64">
            <w:pPr>
              <w:ind w:right="-30"/>
              <w:jc w:val="center"/>
              <w:rPr>
                <w:sz w:val="20"/>
              </w:rPr>
            </w:pPr>
          </w:p>
        </w:tc>
        <w:tc>
          <w:tcPr>
            <w:tcW w:w="1559" w:type="dxa"/>
          </w:tcPr>
          <w:p w14:paraId="580C0147" w14:textId="77777777" w:rsidR="00353356" w:rsidRPr="002A34A6" w:rsidRDefault="00353356" w:rsidP="00376A64">
            <w:pPr>
              <w:ind w:left="100" w:right="-30"/>
              <w:jc w:val="center"/>
              <w:rPr>
                <w:sz w:val="20"/>
              </w:rPr>
            </w:pPr>
          </w:p>
        </w:tc>
        <w:tc>
          <w:tcPr>
            <w:tcW w:w="1985" w:type="dxa"/>
          </w:tcPr>
          <w:p w14:paraId="5F99DBC1" w14:textId="26D16E17" w:rsidR="00353356" w:rsidRPr="002A34A6" w:rsidRDefault="00353356" w:rsidP="00376A64">
            <w:pPr>
              <w:tabs>
                <w:tab w:val="right" w:pos="1580"/>
              </w:tabs>
              <w:ind w:right="-30"/>
              <w:rPr>
                <w:sz w:val="20"/>
              </w:rPr>
            </w:pPr>
          </w:p>
        </w:tc>
        <w:tc>
          <w:tcPr>
            <w:tcW w:w="425" w:type="dxa"/>
          </w:tcPr>
          <w:p w14:paraId="2C906896" w14:textId="77777777" w:rsidR="00353356" w:rsidRPr="002A34A6" w:rsidRDefault="00353356" w:rsidP="00376A64">
            <w:pPr>
              <w:ind w:left="-20" w:right="-30"/>
              <w:jc w:val="right"/>
              <w:rPr>
                <w:vanish/>
                <w:sz w:val="20"/>
              </w:rPr>
            </w:pPr>
            <w:r w:rsidRPr="002A34A6">
              <w:rPr>
                <w:rFonts w:ascii="Times New Roman" w:hAnsi="Times New Roman"/>
                <w:vanish/>
                <w:sz w:val="20"/>
              </w:rPr>
              <w:t>14</w:t>
            </w:r>
          </w:p>
        </w:tc>
        <w:tc>
          <w:tcPr>
            <w:tcW w:w="1900" w:type="dxa"/>
          </w:tcPr>
          <w:p w14:paraId="3B09046E" w14:textId="7ED4555A" w:rsidR="00353356" w:rsidRPr="002A34A6" w:rsidRDefault="00353356" w:rsidP="00376A64">
            <w:pPr>
              <w:ind w:right="-30"/>
              <w:rPr>
                <w:sz w:val="20"/>
              </w:rPr>
            </w:pPr>
          </w:p>
        </w:tc>
        <w:tc>
          <w:tcPr>
            <w:tcW w:w="600" w:type="dxa"/>
          </w:tcPr>
          <w:p w14:paraId="63FBC3CE" w14:textId="77777777" w:rsidR="00353356" w:rsidRPr="002A34A6" w:rsidRDefault="00353356" w:rsidP="00376A64">
            <w:pPr>
              <w:ind w:left="-100" w:right="-30"/>
              <w:jc w:val="right"/>
              <w:rPr>
                <w:vanish/>
                <w:sz w:val="20"/>
              </w:rPr>
            </w:pPr>
            <w:r w:rsidRPr="002A34A6">
              <w:rPr>
                <w:rFonts w:ascii="Times New Roman" w:hAnsi="Times New Roman"/>
                <w:vanish/>
                <w:sz w:val="20"/>
              </w:rPr>
              <w:t>8</w:t>
            </w:r>
          </w:p>
        </w:tc>
        <w:tc>
          <w:tcPr>
            <w:tcW w:w="2000" w:type="dxa"/>
          </w:tcPr>
          <w:p w14:paraId="4C93997D" w14:textId="77777777" w:rsidR="00353356" w:rsidRPr="002A34A6" w:rsidRDefault="00353356" w:rsidP="00376A64">
            <w:pPr>
              <w:ind w:right="-30"/>
              <w:rPr>
                <w:sz w:val="20"/>
              </w:rPr>
            </w:pPr>
            <w:r w:rsidRPr="002A34A6">
              <w:rPr>
                <w:rFonts w:ascii="Times New Roman" w:hAnsi="Times New Roman"/>
                <w:sz w:val="20"/>
              </w:rPr>
              <w:t>Zechariah: Quiz 10</w:t>
            </w:r>
          </w:p>
        </w:tc>
      </w:tr>
      <w:tr w:rsidR="00353356" w:rsidRPr="002A34A6" w14:paraId="7F6F26A0" w14:textId="77777777" w:rsidTr="00376A64">
        <w:tc>
          <w:tcPr>
            <w:tcW w:w="876" w:type="dxa"/>
          </w:tcPr>
          <w:p w14:paraId="67DE4461" w14:textId="77777777" w:rsidR="00353356" w:rsidRPr="002A34A6" w:rsidRDefault="00353356" w:rsidP="00376A64">
            <w:pPr>
              <w:ind w:right="-30"/>
              <w:jc w:val="center"/>
              <w:rPr>
                <w:sz w:val="20"/>
              </w:rPr>
            </w:pPr>
          </w:p>
        </w:tc>
        <w:tc>
          <w:tcPr>
            <w:tcW w:w="1559" w:type="dxa"/>
          </w:tcPr>
          <w:p w14:paraId="54F23C8A" w14:textId="77777777" w:rsidR="00353356" w:rsidRPr="002A34A6" w:rsidRDefault="00353356" w:rsidP="00376A64">
            <w:pPr>
              <w:ind w:left="100" w:right="-30"/>
              <w:jc w:val="center"/>
              <w:rPr>
                <w:sz w:val="20"/>
              </w:rPr>
            </w:pPr>
          </w:p>
        </w:tc>
        <w:tc>
          <w:tcPr>
            <w:tcW w:w="1985" w:type="dxa"/>
          </w:tcPr>
          <w:p w14:paraId="6C096B46" w14:textId="4B79263F" w:rsidR="00353356" w:rsidRPr="002A34A6" w:rsidRDefault="00353356" w:rsidP="00376A64">
            <w:pPr>
              <w:tabs>
                <w:tab w:val="right" w:pos="1580"/>
              </w:tabs>
              <w:ind w:right="-30"/>
              <w:rPr>
                <w:sz w:val="20"/>
              </w:rPr>
            </w:pPr>
          </w:p>
        </w:tc>
        <w:tc>
          <w:tcPr>
            <w:tcW w:w="425" w:type="dxa"/>
          </w:tcPr>
          <w:p w14:paraId="406540E9" w14:textId="77777777" w:rsidR="00353356" w:rsidRPr="002A34A6" w:rsidRDefault="00353356" w:rsidP="00376A64">
            <w:pPr>
              <w:ind w:left="-20" w:right="-30"/>
              <w:jc w:val="right"/>
              <w:rPr>
                <w:vanish/>
                <w:sz w:val="20"/>
              </w:rPr>
            </w:pPr>
            <w:r w:rsidRPr="002A34A6">
              <w:rPr>
                <w:rFonts w:ascii="Times New Roman" w:hAnsi="Times New Roman"/>
                <w:vanish/>
                <w:sz w:val="20"/>
              </w:rPr>
              <w:t>2</w:t>
            </w:r>
          </w:p>
        </w:tc>
        <w:tc>
          <w:tcPr>
            <w:tcW w:w="1900" w:type="dxa"/>
          </w:tcPr>
          <w:p w14:paraId="0777F474" w14:textId="32DB4758" w:rsidR="00353356" w:rsidRPr="002A34A6" w:rsidRDefault="00353356" w:rsidP="00376A64">
            <w:pPr>
              <w:ind w:right="-30"/>
              <w:rPr>
                <w:sz w:val="20"/>
              </w:rPr>
            </w:pPr>
          </w:p>
        </w:tc>
        <w:tc>
          <w:tcPr>
            <w:tcW w:w="600" w:type="dxa"/>
          </w:tcPr>
          <w:p w14:paraId="1FE9B666" w14:textId="77777777" w:rsidR="00353356" w:rsidRPr="002A34A6" w:rsidRDefault="00353356" w:rsidP="00376A64">
            <w:pPr>
              <w:ind w:left="-100" w:right="-30"/>
              <w:jc w:val="right"/>
              <w:rPr>
                <w:vanish/>
                <w:sz w:val="20"/>
              </w:rPr>
            </w:pPr>
            <w:r w:rsidRPr="002A34A6">
              <w:rPr>
                <w:rFonts w:ascii="Times New Roman" w:hAnsi="Times New Roman"/>
                <w:vanish/>
                <w:sz w:val="20"/>
              </w:rPr>
              <w:t>9</w:t>
            </w:r>
          </w:p>
        </w:tc>
        <w:tc>
          <w:tcPr>
            <w:tcW w:w="2000" w:type="dxa"/>
          </w:tcPr>
          <w:p w14:paraId="640719A1" w14:textId="77777777" w:rsidR="00353356" w:rsidRPr="002A34A6" w:rsidRDefault="00353356" w:rsidP="00376A64">
            <w:pPr>
              <w:ind w:right="-30"/>
              <w:rPr>
                <w:sz w:val="20"/>
              </w:rPr>
            </w:pPr>
          </w:p>
        </w:tc>
      </w:tr>
      <w:tr w:rsidR="00353356" w:rsidRPr="002A34A6" w14:paraId="5BF63388" w14:textId="77777777" w:rsidTr="00376A64">
        <w:tc>
          <w:tcPr>
            <w:tcW w:w="876" w:type="dxa"/>
          </w:tcPr>
          <w:p w14:paraId="6629D2F7" w14:textId="77777777" w:rsidR="00353356" w:rsidRPr="002A34A6" w:rsidRDefault="00353356" w:rsidP="00376A64">
            <w:pPr>
              <w:ind w:right="-30"/>
              <w:jc w:val="center"/>
              <w:rPr>
                <w:sz w:val="20"/>
              </w:rPr>
            </w:pPr>
          </w:p>
        </w:tc>
        <w:tc>
          <w:tcPr>
            <w:tcW w:w="1559" w:type="dxa"/>
          </w:tcPr>
          <w:p w14:paraId="6D8F3DE5" w14:textId="77777777" w:rsidR="00353356" w:rsidRPr="002A34A6" w:rsidRDefault="00353356" w:rsidP="00376A64">
            <w:pPr>
              <w:ind w:left="100" w:right="-30"/>
              <w:jc w:val="center"/>
              <w:rPr>
                <w:sz w:val="20"/>
              </w:rPr>
            </w:pPr>
          </w:p>
        </w:tc>
        <w:tc>
          <w:tcPr>
            <w:tcW w:w="1985" w:type="dxa"/>
          </w:tcPr>
          <w:p w14:paraId="2B46772C" w14:textId="01BD1A14" w:rsidR="00353356" w:rsidRPr="002A34A6" w:rsidRDefault="00353356" w:rsidP="00376A64">
            <w:pPr>
              <w:tabs>
                <w:tab w:val="right" w:pos="1580"/>
              </w:tabs>
              <w:ind w:right="-30"/>
              <w:rPr>
                <w:sz w:val="20"/>
              </w:rPr>
            </w:pPr>
          </w:p>
        </w:tc>
        <w:tc>
          <w:tcPr>
            <w:tcW w:w="425" w:type="dxa"/>
          </w:tcPr>
          <w:p w14:paraId="4956ABED" w14:textId="77777777" w:rsidR="00353356" w:rsidRPr="002A34A6" w:rsidRDefault="00353356" w:rsidP="00376A64">
            <w:pPr>
              <w:ind w:left="-20" w:right="-30"/>
              <w:jc w:val="right"/>
              <w:rPr>
                <w:vanish/>
                <w:sz w:val="20"/>
              </w:rPr>
            </w:pPr>
            <w:r w:rsidRPr="002A34A6">
              <w:rPr>
                <w:rFonts w:ascii="Times New Roman" w:hAnsi="Times New Roman"/>
                <w:vanish/>
                <w:sz w:val="20"/>
              </w:rPr>
              <w:t>4</w:t>
            </w:r>
          </w:p>
        </w:tc>
        <w:tc>
          <w:tcPr>
            <w:tcW w:w="1900" w:type="dxa"/>
          </w:tcPr>
          <w:p w14:paraId="1D0E6DE1" w14:textId="214CD94E" w:rsidR="00353356" w:rsidRPr="002A34A6" w:rsidRDefault="00353356" w:rsidP="00376A64">
            <w:pPr>
              <w:ind w:right="-30"/>
              <w:rPr>
                <w:sz w:val="20"/>
              </w:rPr>
            </w:pPr>
          </w:p>
        </w:tc>
        <w:tc>
          <w:tcPr>
            <w:tcW w:w="600" w:type="dxa"/>
          </w:tcPr>
          <w:p w14:paraId="4D9A0EDA" w14:textId="77777777" w:rsidR="00353356" w:rsidRPr="002A34A6" w:rsidRDefault="00353356" w:rsidP="00376A64">
            <w:pPr>
              <w:ind w:left="-100" w:right="-30"/>
              <w:jc w:val="right"/>
              <w:rPr>
                <w:vanish/>
                <w:sz w:val="20"/>
              </w:rPr>
            </w:pPr>
            <w:r w:rsidRPr="002A34A6">
              <w:rPr>
                <w:rFonts w:ascii="Times New Roman" w:hAnsi="Times New Roman"/>
                <w:vanish/>
                <w:sz w:val="20"/>
              </w:rPr>
              <w:t>4</w:t>
            </w:r>
            <w:r w:rsidRPr="002A34A6">
              <w:rPr>
                <w:rFonts w:ascii="Times New Roman" w:hAnsi="Times New Roman"/>
                <w:sz w:val="20"/>
              </w:rPr>
              <w:t>= 41</w:t>
            </w:r>
          </w:p>
        </w:tc>
        <w:tc>
          <w:tcPr>
            <w:tcW w:w="2000" w:type="dxa"/>
          </w:tcPr>
          <w:p w14:paraId="2A38B14A" w14:textId="77777777" w:rsidR="00353356" w:rsidRPr="002A34A6" w:rsidRDefault="00353356" w:rsidP="00376A64">
            <w:pPr>
              <w:ind w:right="-30"/>
              <w:rPr>
                <w:sz w:val="20"/>
              </w:rPr>
            </w:pPr>
          </w:p>
        </w:tc>
      </w:tr>
    </w:tbl>
    <w:p w14:paraId="2398B101" w14:textId="77777777" w:rsidR="00D533B5" w:rsidRPr="002A34A6" w:rsidRDefault="00D533B5" w:rsidP="00D533B5">
      <w:pPr>
        <w:rPr>
          <w:sz w:val="22"/>
        </w:rPr>
      </w:pPr>
    </w:p>
    <w:p w14:paraId="33CB493B" w14:textId="7705EAF2" w:rsidR="00D533B5" w:rsidRPr="002A34A6" w:rsidRDefault="00D533B5" w:rsidP="00D533B5">
      <w:pPr>
        <w:rPr>
          <w:b/>
          <w:sz w:val="22"/>
        </w:rPr>
      </w:pPr>
      <w:r w:rsidRPr="002A34A6">
        <w:rPr>
          <w:b/>
          <w:sz w:val="22"/>
        </w:rPr>
        <w:t>Course Load (2</w:t>
      </w:r>
      <w:r w:rsidR="00D37C94">
        <w:rPr>
          <w:b/>
          <w:sz w:val="22"/>
        </w:rPr>
        <w:t xml:space="preserve"> hours/week</w:t>
      </w:r>
      <w:r w:rsidRPr="002A34A6">
        <w:rPr>
          <w:b/>
          <w:sz w:val="22"/>
        </w:rPr>
        <w:t xml:space="preserve"> </w:t>
      </w:r>
      <w:r w:rsidR="00D37C94">
        <w:rPr>
          <w:b/>
          <w:sz w:val="22"/>
        </w:rPr>
        <w:t>for six weeks</w:t>
      </w:r>
      <w:r w:rsidRPr="002A34A6">
        <w:rPr>
          <w:b/>
          <w:sz w:val="22"/>
        </w:rPr>
        <w:t>)</w:t>
      </w:r>
    </w:p>
    <w:p w14:paraId="18C53C6B" w14:textId="51C16828" w:rsidR="00D533B5" w:rsidRPr="002A34A6" w:rsidRDefault="00D533B5" w:rsidP="00D533B5">
      <w:pPr>
        <w:tabs>
          <w:tab w:val="right" w:pos="6480"/>
        </w:tabs>
        <w:ind w:left="360"/>
        <w:rPr>
          <w:sz w:val="22"/>
        </w:rPr>
      </w:pPr>
      <w:r w:rsidRPr="002A34A6">
        <w:rPr>
          <w:sz w:val="22"/>
        </w:rPr>
        <w:t>Readings/Quiz Study (</w:t>
      </w:r>
      <w:r w:rsidR="00D37C94">
        <w:rPr>
          <w:sz w:val="22"/>
        </w:rPr>
        <w:t>30</w:t>
      </w:r>
      <w:r w:rsidRPr="002A34A6">
        <w:rPr>
          <w:sz w:val="22"/>
        </w:rPr>
        <w:t xml:space="preserve"> pp. x 4 min./page</w:t>
      </w:r>
      <w:r w:rsidR="00D37C94">
        <w:rPr>
          <w:sz w:val="22"/>
        </w:rPr>
        <w:t xml:space="preserve"> = 2 hrs</w:t>
      </w:r>
      <w:proofErr w:type="gramStart"/>
      <w:r w:rsidR="00D37C94">
        <w:rPr>
          <w:sz w:val="22"/>
        </w:rPr>
        <w:t>./</w:t>
      </w:r>
      <w:proofErr w:type="gramEnd"/>
      <w:r w:rsidR="00D37C94">
        <w:rPr>
          <w:sz w:val="22"/>
        </w:rPr>
        <w:t>wk.)</w:t>
      </w:r>
      <w:r w:rsidR="00D37C94">
        <w:rPr>
          <w:sz w:val="22"/>
        </w:rPr>
        <w:tab/>
        <w:t>1</w:t>
      </w:r>
      <w:r w:rsidRPr="002A34A6">
        <w:rPr>
          <w:sz w:val="22"/>
        </w:rPr>
        <w:t>2 hours</w:t>
      </w:r>
    </w:p>
    <w:p w14:paraId="61ABA27F" w14:textId="5EB317BA" w:rsidR="00D533B5" w:rsidRPr="002A34A6" w:rsidRDefault="00D533B5" w:rsidP="00D533B5">
      <w:pPr>
        <w:tabs>
          <w:tab w:val="right" w:pos="6480"/>
        </w:tabs>
        <w:ind w:left="360"/>
        <w:rPr>
          <w:sz w:val="22"/>
        </w:rPr>
      </w:pPr>
      <w:r w:rsidRPr="002A34A6">
        <w:rPr>
          <w:sz w:val="22"/>
        </w:rPr>
        <w:t>Assignment</w:t>
      </w:r>
      <w:r w:rsidR="00D37C94">
        <w:rPr>
          <w:sz w:val="22"/>
        </w:rPr>
        <w:t>s</w:t>
      </w:r>
      <w:r w:rsidR="00D37C94">
        <w:rPr>
          <w:sz w:val="22"/>
        </w:rPr>
        <w:tab/>
      </w:r>
      <w:r w:rsidRPr="002A34A6">
        <w:rPr>
          <w:sz w:val="22"/>
        </w:rPr>
        <w:t>0 hours</w:t>
      </w:r>
    </w:p>
    <w:p w14:paraId="1085C2DF" w14:textId="3FE77277" w:rsidR="00D533B5" w:rsidRPr="002A34A6" w:rsidRDefault="00D533B5" w:rsidP="00D533B5">
      <w:pPr>
        <w:tabs>
          <w:tab w:val="right" w:pos="6480"/>
        </w:tabs>
        <w:ind w:left="360"/>
        <w:rPr>
          <w:sz w:val="22"/>
        </w:rPr>
      </w:pPr>
      <w:r w:rsidRPr="002A34A6">
        <w:rPr>
          <w:sz w:val="22"/>
        </w:rPr>
        <w:t>Group Project</w:t>
      </w:r>
      <w:r w:rsidR="00D37C94">
        <w:rPr>
          <w:sz w:val="22"/>
        </w:rPr>
        <w:t>s</w:t>
      </w:r>
      <w:r w:rsidR="00D37C94">
        <w:rPr>
          <w:sz w:val="22"/>
        </w:rPr>
        <w:tab/>
        <w:t>0</w:t>
      </w:r>
      <w:r w:rsidRPr="002A34A6">
        <w:rPr>
          <w:sz w:val="22"/>
        </w:rPr>
        <w:t xml:space="preserve"> hours</w:t>
      </w:r>
    </w:p>
    <w:p w14:paraId="7691AB97" w14:textId="1A5718A4" w:rsidR="00D533B5" w:rsidRPr="002A34A6" w:rsidRDefault="00D37C94" w:rsidP="00D533B5">
      <w:pPr>
        <w:tabs>
          <w:tab w:val="right" w:pos="6480"/>
        </w:tabs>
        <w:ind w:left="360"/>
        <w:rPr>
          <w:sz w:val="22"/>
          <w:u w:val="single"/>
        </w:rPr>
      </w:pPr>
      <w:r>
        <w:rPr>
          <w:sz w:val="22"/>
          <w:u w:val="single"/>
        </w:rPr>
        <w:t>Final Exam</w:t>
      </w:r>
      <w:r>
        <w:rPr>
          <w:sz w:val="22"/>
          <w:u w:val="single"/>
        </w:rPr>
        <w:tab/>
        <w:t>0</w:t>
      </w:r>
      <w:r w:rsidR="00D533B5" w:rsidRPr="002A34A6">
        <w:rPr>
          <w:sz w:val="22"/>
          <w:u w:val="single"/>
        </w:rPr>
        <w:t xml:space="preserve"> hours</w:t>
      </w:r>
    </w:p>
    <w:p w14:paraId="4D70C41A" w14:textId="4FDFAB99" w:rsidR="00D533B5" w:rsidRPr="002A34A6" w:rsidRDefault="00D533B5" w:rsidP="00D533B5">
      <w:pPr>
        <w:tabs>
          <w:tab w:val="right" w:pos="6480"/>
        </w:tabs>
        <w:ind w:left="360"/>
        <w:rPr>
          <w:sz w:val="22"/>
        </w:rPr>
      </w:pPr>
      <w:r w:rsidRPr="002A34A6">
        <w:rPr>
          <w:sz w:val="22"/>
        </w:rPr>
        <w:t>Total (28 sessions x 1.5 hours/each)</w:t>
      </w:r>
      <w:r w:rsidRPr="002A34A6">
        <w:rPr>
          <w:sz w:val="22"/>
        </w:rPr>
        <w:tab/>
      </w:r>
      <w:r w:rsidR="00D37C94">
        <w:rPr>
          <w:sz w:val="22"/>
        </w:rPr>
        <w:t>1</w:t>
      </w:r>
      <w:r w:rsidRPr="002A34A6">
        <w:rPr>
          <w:sz w:val="22"/>
        </w:rPr>
        <w:t>2 hours</w:t>
      </w:r>
    </w:p>
    <w:p w14:paraId="3BAD4271" w14:textId="77777777" w:rsidR="00D533B5" w:rsidRPr="002A34A6" w:rsidRDefault="00D533B5">
      <w:pPr>
        <w:pStyle w:val="Heading2"/>
        <w:rPr>
          <w:sz w:val="22"/>
        </w:rPr>
      </w:pPr>
      <w:r w:rsidRPr="002A34A6">
        <w:rPr>
          <w:sz w:val="22"/>
        </w:rPr>
        <w:lastRenderedPageBreak/>
        <w:br w:type="page"/>
      </w:r>
      <w:r w:rsidR="00970C33" w:rsidRPr="002A34A6">
        <w:rPr>
          <w:sz w:val="22"/>
        </w:rPr>
        <w:lastRenderedPageBreak/>
        <w:t>Grade Sheets</w:t>
      </w:r>
    </w:p>
    <w:p w14:paraId="00DAC7EA" w14:textId="77777777" w:rsidR="00D533B5" w:rsidRPr="002A34A6" w:rsidRDefault="00D533B5">
      <w:pPr>
        <w:tabs>
          <w:tab w:val="left" w:pos="1460"/>
          <w:tab w:val="left" w:pos="3080"/>
          <w:tab w:val="left" w:pos="5100"/>
          <w:tab w:val="left" w:pos="7440"/>
        </w:tabs>
        <w:ind w:right="-385"/>
        <w:jc w:val="center"/>
        <w:rPr>
          <w:b/>
          <w:sz w:val="20"/>
        </w:rPr>
      </w:pPr>
    </w:p>
    <w:p w14:paraId="64340DD5" w14:textId="77777777" w:rsidR="00BE6B28" w:rsidRPr="002A34A6" w:rsidRDefault="00BE6B28" w:rsidP="00BE6B28">
      <w:pPr>
        <w:tabs>
          <w:tab w:val="left" w:pos="4560"/>
          <w:tab w:val="left" w:pos="5380"/>
          <w:tab w:val="left" w:pos="6120"/>
          <w:tab w:val="left" w:pos="6260"/>
          <w:tab w:val="left" w:pos="7560"/>
          <w:tab w:val="left" w:pos="7920"/>
          <w:tab w:val="left" w:pos="8820"/>
        </w:tabs>
        <w:ind w:right="-671"/>
        <w:jc w:val="center"/>
        <w:rPr>
          <w:vanish/>
          <w:sz w:val="20"/>
        </w:rPr>
      </w:pPr>
      <w:r w:rsidRPr="002A34A6">
        <w:rPr>
          <w:vanish/>
          <w:sz w:val="20"/>
        </w:rPr>
        <w:fldChar w:fldCharType="begin"/>
      </w:r>
      <w:r w:rsidRPr="002A34A6">
        <w:rPr>
          <w:vanish/>
          <w:sz w:val="20"/>
        </w:rPr>
        <w:instrText xml:space="preserve"> TC </w:instrText>
      </w:r>
      <w:r w:rsidRPr="002A34A6">
        <w:rPr>
          <w:sz w:val="20"/>
        </w:rPr>
        <w:instrText xml:space="preserve"> "</w:instrText>
      </w:r>
      <w:bookmarkStart w:id="16" w:name="_Toc408127798"/>
      <w:bookmarkStart w:id="17" w:name="_Toc502996029"/>
      <w:r w:rsidRPr="002A34A6">
        <w:rPr>
          <w:sz w:val="20"/>
        </w:rPr>
        <w:instrText>Course Grading</w:instrText>
      </w:r>
      <w:bookmarkEnd w:id="16"/>
      <w:bookmarkEnd w:id="17"/>
      <w:r w:rsidRPr="002A34A6">
        <w:rPr>
          <w:sz w:val="20"/>
        </w:rPr>
        <w:instrText xml:space="preserve">" \l 2 </w:instrText>
      </w:r>
      <w:r w:rsidRPr="002A34A6">
        <w:rPr>
          <w:vanish/>
          <w:sz w:val="20"/>
        </w:rPr>
        <w:fldChar w:fldCharType="end"/>
      </w:r>
    </w:p>
    <w:p w14:paraId="3C039C91" w14:textId="77777777" w:rsidR="00BE6B28" w:rsidRPr="002A34A6" w:rsidRDefault="00BE6B28" w:rsidP="00BE6B28">
      <w:pPr>
        <w:tabs>
          <w:tab w:val="left" w:pos="4560"/>
          <w:tab w:val="left" w:pos="5380"/>
          <w:tab w:val="left" w:pos="6120"/>
          <w:tab w:val="left" w:pos="6260"/>
          <w:tab w:val="left" w:pos="7560"/>
          <w:tab w:val="left" w:pos="7920"/>
          <w:tab w:val="left" w:pos="8820"/>
        </w:tabs>
        <w:ind w:left="20" w:right="-671"/>
        <w:jc w:val="center"/>
        <w:outlineLvl w:val="0"/>
        <w:rPr>
          <w:b/>
          <w:color w:val="000000"/>
          <w:sz w:val="28"/>
        </w:rPr>
      </w:pPr>
      <w:r w:rsidRPr="002A34A6">
        <w:rPr>
          <w:b/>
          <w:color w:val="000000"/>
          <w:sz w:val="28"/>
        </w:rPr>
        <w:t>Research Paper Grade Sheet</w:t>
      </w:r>
      <w:r w:rsidRPr="002A34A6">
        <w:rPr>
          <w:color w:val="000000"/>
          <w:sz w:val="12"/>
        </w:rPr>
        <w:fldChar w:fldCharType="begin"/>
      </w:r>
      <w:r w:rsidRPr="002A34A6">
        <w:rPr>
          <w:color w:val="000000"/>
          <w:sz w:val="12"/>
        </w:rPr>
        <w:instrText xml:space="preserve"> TC  "</w:instrText>
      </w:r>
      <w:bookmarkStart w:id="18" w:name="_Toc474577523"/>
      <w:bookmarkStart w:id="19" w:name="_Toc488675811"/>
      <w:bookmarkStart w:id="20" w:name="_Toc502548118"/>
      <w:r w:rsidRPr="002A34A6">
        <w:rPr>
          <w:color w:val="000000"/>
          <w:sz w:val="12"/>
        </w:rPr>
        <w:instrText>Research Paper Grade Sheet</w:instrText>
      </w:r>
      <w:bookmarkEnd w:id="18"/>
      <w:bookmarkEnd w:id="19"/>
      <w:bookmarkEnd w:id="20"/>
      <w:r w:rsidRPr="002A34A6">
        <w:rPr>
          <w:color w:val="000000"/>
          <w:sz w:val="12"/>
        </w:rPr>
        <w:instrText xml:space="preserve">" \l 3 </w:instrText>
      </w:r>
      <w:r w:rsidRPr="002A34A6">
        <w:rPr>
          <w:color w:val="000000"/>
          <w:sz w:val="12"/>
        </w:rPr>
        <w:fldChar w:fldCharType="end"/>
      </w:r>
    </w:p>
    <w:p w14:paraId="719A331A" w14:textId="77777777" w:rsidR="00BE6B28" w:rsidRPr="002A34A6" w:rsidRDefault="00BE6B28" w:rsidP="00BE6B28">
      <w:pPr>
        <w:tabs>
          <w:tab w:val="left" w:pos="580"/>
          <w:tab w:val="left" w:pos="4180"/>
          <w:tab w:val="left" w:pos="4560"/>
          <w:tab w:val="left" w:pos="6120"/>
          <w:tab w:val="left" w:pos="7560"/>
          <w:tab w:val="left" w:pos="8640"/>
          <w:tab w:val="left" w:pos="8820"/>
        </w:tabs>
        <w:ind w:left="20" w:right="-671"/>
        <w:jc w:val="center"/>
        <w:rPr>
          <w:color w:val="000000"/>
          <w:sz w:val="10"/>
        </w:rPr>
      </w:pPr>
    </w:p>
    <w:p w14:paraId="43A750C6" w14:textId="77777777" w:rsidR="00BE6B28" w:rsidRPr="002A34A6" w:rsidRDefault="00BE6B28" w:rsidP="00BE6B28">
      <w:pPr>
        <w:tabs>
          <w:tab w:val="left" w:pos="851"/>
          <w:tab w:val="left" w:pos="2620"/>
          <w:tab w:val="left" w:pos="2800"/>
          <w:tab w:val="left" w:pos="3402"/>
          <w:tab w:val="left" w:pos="7371"/>
          <w:tab w:val="left" w:pos="7560"/>
          <w:tab w:val="left" w:pos="8080"/>
          <w:tab w:val="left" w:pos="8820"/>
        </w:tabs>
        <w:spacing w:line="360" w:lineRule="atLeast"/>
        <w:ind w:left="20" w:right="-671"/>
        <w:rPr>
          <w:sz w:val="20"/>
        </w:rPr>
      </w:pPr>
      <w:r w:rsidRPr="002A34A6">
        <w:rPr>
          <w:sz w:val="20"/>
        </w:rPr>
        <w:t>Student</w:t>
      </w:r>
      <w:r w:rsidRPr="002A34A6">
        <w:rPr>
          <w:sz w:val="20"/>
        </w:rPr>
        <w:tab/>
      </w:r>
      <w:r w:rsidRPr="002A34A6">
        <w:rPr>
          <w:sz w:val="20"/>
          <w:u w:val="single"/>
        </w:rPr>
        <w:tab/>
      </w:r>
      <w:r w:rsidRPr="002A34A6">
        <w:rPr>
          <w:sz w:val="20"/>
        </w:rPr>
        <w:tab/>
        <w:t>Topic</w:t>
      </w:r>
      <w:r w:rsidRPr="002A34A6">
        <w:rPr>
          <w:sz w:val="20"/>
        </w:rPr>
        <w:tab/>
      </w:r>
      <w:r w:rsidRPr="002A34A6">
        <w:rPr>
          <w:sz w:val="20"/>
          <w:u w:val="single"/>
        </w:rPr>
        <w:tab/>
      </w:r>
      <w:r w:rsidRPr="002A34A6">
        <w:rPr>
          <w:sz w:val="20"/>
        </w:rPr>
        <w:tab/>
        <w:t>Box</w:t>
      </w:r>
      <w:r w:rsidRPr="002A34A6">
        <w:rPr>
          <w:sz w:val="20"/>
        </w:rPr>
        <w:tab/>
      </w:r>
      <w:r w:rsidRPr="002A34A6">
        <w:rPr>
          <w:sz w:val="20"/>
          <w:u w:val="single"/>
        </w:rPr>
        <w:tab/>
      </w:r>
    </w:p>
    <w:p w14:paraId="04D29E2A" w14:textId="77777777" w:rsidR="00BE6B28" w:rsidRPr="002A34A6" w:rsidRDefault="00BE6B28" w:rsidP="00BE6B28">
      <w:pPr>
        <w:ind w:left="20" w:right="-671"/>
        <w:rPr>
          <w:sz w:val="10"/>
        </w:rPr>
      </w:pPr>
    </w:p>
    <w:p w14:paraId="1F0A69C2" w14:textId="77777777" w:rsidR="00BE6B28" w:rsidRPr="002A34A6" w:rsidRDefault="00BE6B28" w:rsidP="00BE6B28">
      <w:pPr>
        <w:overflowPunct w:val="0"/>
        <w:snapToGrid w:val="0"/>
        <w:ind w:left="14" w:right="-19"/>
        <w:rPr>
          <w:sz w:val="20"/>
        </w:rPr>
      </w:pPr>
      <w:r w:rsidRPr="002A34A6">
        <w:rPr>
          <w:sz w:val="20"/>
        </w:rPr>
        <w:t xml:space="preserve">The first four sections below cover the paper’s </w:t>
      </w:r>
      <w:r w:rsidRPr="002A34A6">
        <w:rPr>
          <w:i/>
          <w:sz w:val="20"/>
        </w:rPr>
        <w:t>content</w:t>
      </w:r>
      <w:r w:rsidRPr="002A34A6">
        <w:rPr>
          <w:sz w:val="20"/>
        </w:rPr>
        <w:t xml:space="preserve"> (70% of the grade).  The Form grade (the other 30%) is based on Kate L. Turabian, </w:t>
      </w:r>
      <w:r w:rsidRPr="002A34A6">
        <w:rPr>
          <w:i/>
          <w:sz w:val="20"/>
        </w:rPr>
        <w:t xml:space="preserve">A Manual for Writers of Term Papers, Theses, and Dissertations, </w:t>
      </w:r>
      <w:r w:rsidRPr="002A34A6">
        <w:rPr>
          <w:sz w:val="20"/>
        </w:rPr>
        <w:t>8</w:t>
      </w:r>
      <w:r w:rsidRPr="002A34A6">
        <w:rPr>
          <w:sz w:val="20"/>
          <w:vertAlign w:val="superscript"/>
        </w:rPr>
        <w:t>th</w:t>
      </w:r>
      <w:r w:rsidRPr="002A34A6">
        <w:rPr>
          <w:sz w:val="20"/>
        </w:rPr>
        <w:t xml:space="preserve"> ed. (Chicago: Univ. of Chicago Press, 2013).  </w:t>
      </w:r>
      <w:r w:rsidRPr="002A34A6">
        <w:rPr>
          <w:color w:val="000000"/>
          <w:sz w:val="20"/>
        </w:rPr>
        <w:t xml:space="preserve">Follow also the </w:t>
      </w:r>
      <w:r w:rsidRPr="002A34A6">
        <w:rPr>
          <w:i/>
          <w:color w:val="000000"/>
          <w:sz w:val="20"/>
        </w:rPr>
        <w:t>SBC Writing Standards 2014-ed. 12</w:t>
      </w:r>
      <w:r w:rsidRPr="002A34A6">
        <w:rPr>
          <w:color w:val="000000"/>
          <w:sz w:val="20"/>
        </w:rPr>
        <w:t xml:space="preserve"> and the checklist on the next two pages</w:t>
      </w:r>
      <w:r w:rsidRPr="002A34A6">
        <w:rPr>
          <w:sz w:val="20"/>
        </w:rPr>
        <w:t>.</w:t>
      </w:r>
    </w:p>
    <w:p w14:paraId="6D87E94D" w14:textId="77777777" w:rsidR="00BE6B28" w:rsidRPr="002A34A6" w:rsidRDefault="00BE6B28" w:rsidP="00BE6B28">
      <w:pPr>
        <w:tabs>
          <w:tab w:val="center" w:pos="4640"/>
          <w:tab w:val="center" w:pos="5440"/>
          <w:tab w:val="left" w:pos="6120"/>
          <w:tab w:val="center" w:pos="6340"/>
          <w:tab w:val="center" w:pos="7140"/>
          <w:tab w:val="left" w:pos="7560"/>
          <w:tab w:val="center" w:pos="7960"/>
          <w:tab w:val="left" w:pos="8820"/>
        </w:tabs>
        <w:ind w:left="20" w:right="-671"/>
        <w:rPr>
          <w:sz w:val="10"/>
        </w:rPr>
      </w:pPr>
    </w:p>
    <w:p w14:paraId="120E2729"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sz w:val="20"/>
        </w:rPr>
        <w:tab/>
        <w:t>1</w:t>
      </w:r>
      <w:r w:rsidRPr="002A34A6">
        <w:rPr>
          <w:sz w:val="20"/>
        </w:rPr>
        <w:tab/>
        <w:t>2</w:t>
      </w:r>
      <w:r w:rsidRPr="002A34A6">
        <w:rPr>
          <w:sz w:val="20"/>
        </w:rPr>
        <w:tab/>
        <w:t>3</w:t>
      </w:r>
      <w:r w:rsidRPr="002A34A6">
        <w:rPr>
          <w:sz w:val="20"/>
        </w:rPr>
        <w:tab/>
        <w:t>4</w:t>
      </w:r>
      <w:r w:rsidRPr="002A34A6">
        <w:rPr>
          <w:sz w:val="20"/>
        </w:rPr>
        <w:tab/>
        <w:t>5</w:t>
      </w:r>
    </w:p>
    <w:p w14:paraId="440110DC"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sz w:val="20"/>
        </w:rPr>
        <w:tab/>
        <w:t>Poor</w:t>
      </w:r>
      <w:r w:rsidRPr="002A34A6">
        <w:rPr>
          <w:sz w:val="20"/>
        </w:rPr>
        <w:tab/>
        <w:t>Minimal</w:t>
      </w:r>
      <w:r w:rsidRPr="002A34A6">
        <w:rPr>
          <w:sz w:val="20"/>
        </w:rPr>
        <w:tab/>
        <w:t>Average</w:t>
      </w:r>
      <w:r w:rsidRPr="002A34A6">
        <w:rPr>
          <w:sz w:val="20"/>
        </w:rPr>
        <w:tab/>
        <w:t>Good</w:t>
      </w:r>
      <w:r w:rsidRPr="002A34A6">
        <w:rPr>
          <w:sz w:val="20"/>
        </w:rPr>
        <w:tab/>
        <w:t>Excellent</w:t>
      </w:r>
    </w:p>
    <w:p w14:paraId="77F08DE7"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i/>
          <w:sz w:val="10"/>
          <w:u w:val="single"/>
        </w:rPr>
      </w:pPr>
      <w:r w:rsidRPr="002A34A6">
        <w:rPr>
          <w:b/>
          <w:i/>
          <w:sz w:val="22"/>
          <w:u w:val="single"/>
        </w:rPr>
        <w:t>Introduction</w:t>
      </w:r>
    </w:p>
    <w:p w14:paraId="6280C9C8"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Purpose</w:t>
      </w:r>
      <w:r w:rsidRPr="002A34A6">
        <w:rPr>
          <w:sz w:val="20"/>
        </w:rPr>
        <w:t xml:space="preserve"> (the paper addresses what issue?)</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01C9E908"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Scope</w:t>
      </w:r>
      <w:r w:rsidRPr="002A34A6">
        <w:rPr>
          <w:sz w:val="20"/>
        </w:rPr>
        <w:t xml:space="preserve"> of the issue defined/narrowed down</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39FD968C"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outline/>
          <w:color w:val="000000"/>
          <w:sz w:val="20"/>
          <w14:textOutline w14:w="9525" w14:cap="flat" w14:cmpd="sng" w14:algn="ctr">
            <w14:solidFill>
              <w14:srgbClr w14:val="000000"/>
            </w14:solidFill>
            <w14:prstDash w14:val="solid"/>
            <w14:round/>
          </w14:textOutline>
          <w14:textFill>
            <w14:noFill/>
          </w14:textFill>
        </w:rPr>
      </w:pPr>
      <w:r w:rsidRPr="002A34A6">
        <w:rPr>
          <w:b/>
          <w:sz w:val="20"/>
        </w:rPr>
        <w:t>Procedure</w:t>
      </w:r>
      <w:r w:rsidRPr="002A34A6">
        <w:rPr>
          <w:sz w:val="20"/>
        </w:rPr>
        <w:t xml:space="preserve"> for addressing the issue introduced</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50854D01"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0"/>
        </w:rPr>
      </w:pPr>
    </w:p>
    <w:p w14:paraId="24E80F88"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i/>
          <w:sz w:val="10"/>
          <w:u w:val="single"/>
        </w:rPr>
      </w:pPr>
      <w:r w:rsidRPr="002A34A6">
        <w:rPr>
          <w:b/>
          <w:i/>
          <w:sz w:val="22"/>
          <w:u w:val="single"/>
        </w:rPr>
        <w:t>Body</w:t>
      </w:r>
    </w:p>
    <w:p w14:paraId="75A8AB05"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Wide research</w:t>
      </w:r>
      <w:r w:rsidRPr="002A34A6">
        <w:rPr>
          <w:sz w:val="20"/>
        </w:rPr>
        <w:t xml:space="preserve"> (other views included, good sources)</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62B5DE1E"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Individual work</w:t>
      </w:r>
      <w:r w:rsidRPr="002A34A6">
        <w:rPr>
          <w:sz w:val="20"/>
        </w:rPr>
        <w:t xml:space="preserve"> (&lt;20% quotes; careful citation)</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7617161D"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Key Bible texts</w:t>
      </w:r>
      <w:r w:rsidRPr="002A34A6">
        <w:rPr>
          <w:sz w:val="20"/>
        </w:rPr>
        <w:t xml:space="preserve"> noted and addressed adequately</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6EB841FB"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 xml:space="preserve">Development </w:t>
      </w:r>
      <w:r w:rsidRPr="002A34A6">
        <w:rPr>
          <w:sz w:val="20"/>
        </w:rPr>
        <w:t>(proves points, not just lists verses)</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2DC8264E"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Interpretation</w:t>
      </w:r>
      <w:r w:rsidRPr="002A34A6">
        <w:rPr>
          <w:sz w:val="20"/>
        </w:rPr>
        <w:t xml:space="preserve"> of passages accurate (exegesis)</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72725C5E"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0"/>
        </w:rPr>
      </w:pPr>
    </w:p>
    <w:p w14:paraId="284E80C7"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i/>
          <w:sz w:val="10"/>
          <w:u w:val="single"/>
        </w:rPr>
      </w:pPr>
      <w:r w:rsidRPr="002A34A6">
        <w:rPr>
          <w:b/>
          <w:i/>
          <w:sz w:val="22"/>
          <w:u w:val="single"/>
        </w:rPr>
        <w:t>Conclusion</w:t>
      </w:r>
    </w:p>
    <w:p w14:paraId="66AF2B3B"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Solution</w:t>
      </w:r>
      <w:r w:rsidRPr="002A34A6">
        <w:rPr>
          <w:sz w:val="20"/>
        </w:rPr>
        <w:t xml:space="preserve"> given to issue </w:t>
      </w:r>
      <w:proofErr w:type="gramStart"/>
      <w:r w:rsidRPr="002A34A6">
        <w:rPr>
          <w:sz w:val="20"/>
        </w:rPr>
        <w:t>raised</w:t>
      </w:r>
      <w:proofErr w:type="gramEnd"/>
      <w:r w:rsidRPr="002A34A6">
        <w:rPr>
          <w:sz w:val="20"/>
        </w:rPr>
        <w:t xml:space="preserve"> in introduction</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691A6793"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Main points</w:t>
      </w:r>
      <w:r w:rsidRPr="002A34A6">
        <w:rPr>
          <w:sz w:val="20"/>
        </w:rPr>
        <w:t xml:space="preserve"> reviewed and/or restated</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350456E2"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Length</w:t>
      </w:r>
      <w:r w:rsidRPr="002A34A6">
        <w:rPr>
          <w:sz w:val="20"/>
        </w:rPr>
        <w:t xml:space="preserve"> (1/2 to 1 page, no unnecessary info.)</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0285E5D6"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0"/>
        </w:rPr>
      </w:pPr>
    </w:p>
    <w:p w14:paraId="65CEEC07"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i/>
          <w:sz w:val="10"/>
          <w:u w:val="single"/>
        </w:rPr>
      </w:pPr>
      <w:r w:rsidRPr="002A34A6">
        <w:rPr>
          <w:b/>
          <w:i/>
          <w:sz w:val="22"/>
          <w:u w:val="single"/>
        </w:rPr>
        <w:t>Miscellaneous</w:t>
      </w:r>
    </w:p>
    <w:p w14:paraId="4E41A59B"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sz w:val="20"/>
        </w:rPr>
        <w:t>(These can be addressed anywhere in the paper)</w:t>
      </w:r>
    </w:p>
    <w:p w14:paraId="477B0CB7"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outline/>
          <w:color w:val="000000"/>
          <w:sz w:val="20"/>
          <w14:textOutline w14:w="9525" w14:cap="flat" w14:cmpd="sng" w14:algn="ctr">
            <w14:solidFill>
              <w14:srgbClr w14:val="000000"/>
            </w14:solidFill>
            <w14:prstDash w14:val="solid"/>
            <w14:round/>
          </w14:textOutline>
          <w14:textFill>
            <w14:noFill/>
          </w14:textFill>
        </w:rPr>
      </w:pPr>
      <w:r w:rsidRPr="002A34A6">
        <w:rPr>
          <w:b/>
          <w:sz w:val="20"/>
        </w:rPr>
        <w:t xml:space="preserve">Application </w:t>
      </w:r>
      <w:r w:rsidRPr="002A34A6">
        <w:rPr>
          <w:sz w:val="20"/>
        </w:rPr>
        <w:t>(shows why the topic is important)</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56A3A76A"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outline/>
          <w:color w:val="000000"/>
          <w:sz w:val="20"/>
          <w14:textOutline w14:w="9525" w14:cap="flat" w14:cmpd="sng" w14:algn="ctr">
            <w14:solidFill>
              <w14:srgbClr w14:val="000000"/>
            </w14:solidFill>
            <w14:prstDash w14:val="solid"/>
            <w14:round/>
          </w14:textOutline>
          <w14:textFill>
            <w14:noFill/>
          </w14:textFill>
        </w:rPr>
      </w:pPr>
      <w:r w:rsidRPr="002A34A6">
        <w:rPr>
          <w:b/>
          <w:sz w:val="20"/>
        </w:rPr>
        <w:t xml:space="preserve">Depth </w:t>
      </w:r>
      <w:r w:rsidRPr="002A34A6">
        <w:rPr>
          <w:sz w:val="20"/>
        </w:rPr>
        <w:t>(leaves any questions unanswered?)</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5F5A6CAA"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outline/>
          <w:color w:val="000000"/>
          <w:sz w:val="20"/>
          <w14:textOutline w14:w="9525" w14:cap="flat" w14:cmpd="sng" w14:algn="ctr">
            <w14:solidFill>
              <w14:srgbClr w14:val="000000"/>
            </w14:solidFill>
            <w14:prstDash w14:val="solid"/>
            <w14:round/>
          </w14:textOutline>
          <w14:textFill>
            <w14:noFill/>
          </w14:textFill>
        </w:rPr>
      </w:pPr>
      <w:r w:rsidRPr="002A34A6">
        <w:rPr>
          <w:b/>
          <w:sz w:val="20"/>
        </w:rPr>
        <w:t xml:space="preserve">Internet </w:t>
      </w:r>
      <w:r w:rsidRPr="002A34A6">
        <w:rPr>
          <w:sz w:val="20"/>
        </w:rPr>
        <w:t xml:space="preserve">not used for more than 20% of sources </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2B07A9D3"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0"/>
        </w:rPr>
      </w:pPr>
    </w:p>
    <w:p w14:paraId="600AC4FD"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i/>
          <w:sz w:val="10"/>
          <w:u w:val="single"/>
        </w:rPr>
      </w:pPr>
      <w:r w:rsidRPr="002A34A6">
        <w:rPr>
          <w:b/>
          <w:i/>
          <w:sz w:val="22"/>
          <w:u w:val="single"/>
        </w:rPr>
        <w:t>Form</w:t>
      </w:r>
    </w:p>
    <w:p w14:paraId="183406BD"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Format</w:t>
      </w:r>
      <w:r w:rsidRPr="002A34A6">
        <w:rPr>
          <w:sz w:val="20"/>
        </w:rPr>
        <w:t xml:space="preserve"> (Contents &amp; title page, length, pages numbered)</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1EF3388F"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Spelling</w:t>
      </w:r>
      <w:r w:rsidRPr="002A34A6">
        <w:rPr>
          <w:sz w:val="20"/>
        </w:rPr>
        <w:t xml:space="preserve"> and typographical errors, punctuation</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73CD8CC1"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Grammar</w:t>
      </w:r>
      <w:r w:rsidRPr="002A34A6">
        <w:rPr>
          <w:sz w:val="20"/>
        </w:rPr>
        <w:t xml:space="preserve"> (agreement of subject/verb and tenses)</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2F9DBAE8"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Footnotes</w:t>
      </w:r>
      <w:r w:rsidRPr="002A34A6">
        <w:rPr>
          <w:sz w:val="20"/>
        </w:rPr>
        <w:t xml:space="preserve"> (</w:t>
      </w:r>
      <w:r w:rsidRPr="002A34A6">
        <w:rPr>
          <w:i/>
          <w:sz w:val="20"/>
        </w:rPr>
        <w:t>not</w:t>
      </w:r>
      <w:r w:rsidRPr="002A34A6">
        <w:rPr>
          <w:sz w:val="20"/>
        </w:rPr>
        <w:t xml:space="preserve"> end notes; proper form; biblio. incl.)</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5118143F"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Arranged</w:t>
      </w:r>
      <w:r w:rsidRPr="002A34A6">
        <w:rPr>
          <w:sz w:val="20"/>
        </w:rPr>
        <w:t xml:space="preserve"> </w:t>
      </w:r>
      <w:r w:rsidRPr="002A34A6">
        <w:rPr>
          <w:b/>
          <w:sz w:val="20"/>
        </w:rPr>
        <w:t>logically</w:t>
      </w:r>
      <w:r w:rsidRPr="002A34A6">
        <w:rPr>
          <w:sz w:val="20"/>
        </w:rPr>
        <w:t xml:space="preserve"> (not a collection of thoughts)</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23CD970B"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b/>
          <w:sz w:val="20"/>
        </w:rPr>
        <w:t>Sections</w:t>
      </w:r>
      <w:r w:rsidRPr="002A34A6">
        <w:rPr>
          <w:sz w:val="20"/>
        </w:rPr>
        <w:t xml:space="preserve"> agree with Contents page; no orphan headings</w:t>
      </w:r>
      <w:r w:rsidRPr="002A34A6">
        <w:rPr>
          <w:sz w:val="20"/>
        </w:rPr>
        <w:tab/>
      </w:r>
      <w:r w:rsidRPr="002A34A6">
        <w:rPr>
          <w:rFonts w:ascii="Mobile" w:hAnsi="Mobile"/>
          <w:sz w:val="12"/>
        </w:rPr>
        <w:fldChar w:fldCharType="begin">
          <w:ffData>
            <w:name w:val="Check1"/>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2"/>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3"/>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4"/>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r w:rsidRPr="002A34A6">
        <w:rPr>
          <w:rFonts w:ascii="Mobile" w:hAnsi="Mobile"/>
          <w:sz w:val="12"/>
        </w:rPr>
        <w:tab/>
      </w:r>
      <w:r w:rsidRPr="002A34A6">
        <w:rPr>
          <w:rFonts w:ascii="Mobile" w:hAnsi="Mobile"/>
          <w:sz w:val="12"/>
        </w:rPr>
        <w:fldChar w:fldCharType="begin">
          <w:ffData>
            <w:name w:val="Check5"/>
            <w:enabled/>
            <w:calcOnExit w:val="0"/>
            <w:checkBox>
              <w:sizeAuto/>
              <w:default w:val="0"/>
            </w:checkBox>
          </w:ffData>
        </w:fldChar>
      </w:r>
      <w:r w:rsidRPr="002A34A6">
        <w:rPr>
          <w:rFonts w:ascii="Mobile" w:hAnsi="Mobile"/>
          <w:sz w:val="12"/>
        </w:rPr>
        <w:instrText xml:space="preserve"> FORMCHECKBOX </w:instrText>
      </w:r>
      <w:r w:rsidRPr="002A34A6">
        <w:rPr>
          <w:rFonts w:ascii="Mobile" w:hAnsi="Mobile"/>
          <w:sz w:val="12"/>
        </w:rPr>
      </w:r>
      <w:r w:rsidRPr="002A34A6">
        <w:rPr>
          <w:rFonts w:ascii="Mobile" w:hAnsi="Mobile"/>
          <w:sz w:val="12"/>
        </w:rPr>
        <w:fldChar w:fldCharType="end"/>
      </w:r>
    </w:p>
    <w:p w14:paraId="212858E4"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0"/>
        </w:rPr>
      </w:pPr>
    </w:p>
    <w:p w14:paraId="23E6D8C7"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i/>
          <w:sz w:val="10"/>
          <w:u w:val="single"/>
        </w:rPr>
      </w:pPr>
      <w:r w:rsidRPr="002A34A6">
        <w:rPr>
          <w:b/>
          <w:i/>
          <w:sz w:val="22"/>
          <w:u w:val="single"/>
        </w:rPr>
        <w:t>Summary</w:t>
      </w:r>
    </w:p>
    <w:p w14:paraId="6A171BBD"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0"/>
        </w:rPr>
      </w:pPr>
    </w:p>
    <w:p w14:paraId="13900C83"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sz w:val="20"/>
        </w:rPr>
        <w:t>Number of ticks per column</w:t>
      </w:r>
      <w:r w:rsidRPr="002A34A6">
        <w:rPr>
          <w:sz w:val="20"/>
        </w:rPr>
        <w:tab/>
        <w:t>____</w:t>
      </w:r>
      <w:r w:rsidRPr="002A34A6">
        <w:rPr>
          <w:sz w:val="20"/>
        </w:rPr>
        <w:tab/>
        <w:t>____</w:t>
      </w:r>
      <w:r w:rsidRPr="002A34A6">
        <w:rPr>
          <w:sz w:val="20"/>
        </w:rPr>
        <w:tab/>
        <w:t>____</w:t>
      </w:r>
      <w:r w:rsidRPr="002A34A6">
        <w:rPr>
          <w:sz w:val="20"/>
        </w:rPr>
        <w:tab/>
        <w:t>____</w:t>
      </w:r>
      <w:r w:rsidRPr="002A34A6">
        <w:rPr>
          <w:sz w:val="20"/>
        </w:rPr>
        <w:tab/>
        <w:t>____</w:t>
      </w:r>
    </w:p>
    <w:p w14:paraId="183CB1D1"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10"/>
        </w:rPr>
      </w:pPr>
    </w:p>
    <w:p w14:paraId="6B7E698D"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b/>
          <w:sz w:val="20"/>
        </w:rPr>
      </w:pPr>
      <w:r w:rsidRPr="002A34A6">
        <w:rPr>
          <w:sz w:val="20"/>
        </w:rPr>
        <w:t>Multiplied by point values of the column</w:t>
      </w:r>
      <w:r w:rsidRPr="002A34A6">
        <w:rPr>
          <w:sz w:val="20"/>
        </w:rPr>
        <w:tab/>
      </w:r>
      <w:r w:rsidRPr="002A34A6">
        <w:rPr>
          <w:b/>
          <w:sz w:val="20"/>
        </w:rPr>
        <w:t>x 1</w:t>
      </w:r>
      <w:r w:rsidRPr="002A34A6">
        <w:rPr>
          <w:b/>
          <w:sz w:val="20"/>
        </w:rPr>
        <w:tab/>
        <w:t>x 2</w:t>
      </w:r>
      <w:r w:rsidRPr="002A34A6">
        <w:rPr>
          <w:b/>
          <w:sz w:val="20"/>
        </w:rPr>
        <w:tab/>
        <w:t>x 3</w:t>
      </w:r>
      <w:r w:rsidRPr="002A34A6">
        <w:rPr>
          <w:b/>
          <w:sz w:val="20"/>
        </w:rPr>
        <w:tab/>
        <w:t>x 4</w:t>
      </w:r>
      <w:r w:rsidRPr="002A34A6">
        <w:rPr>
          <w:b/>
          <w:sz w:val="20"/>
        </w:rPr>
        <w:tab/>
        <w:t>x 5</w:t>
      </w:r>
    </w:p>
    <w:p w14:paraId="6BA44320"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10"/>
        </w:rPr>
      </w:pPr>
    </w:p>
    <w:p w14:paraId="17B01B0A"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sz w:val="20"/>
        </w:rPr>
      </w:pPr>
      <w:r w:rsidRPr="002A34A6">
        <w:rPr>
          <w:sz w:val="20"/>
        </w:rPr>
        <w:t>Equals the total point value for each column</w:t>
      </w:r>
      <w:r w:rsidRPr="002A34A6">
        <w:rPr>
          <w:sz w:val="20"/>
        </w:rPr>
        <w:tab/>
        <w:t>____</w:t>
      </w:r>
      <w:r w:rsidRPr="002A34A6">
        <w:rPr>
          <w:sz w:val="20"/>
        </w:rPr>
        <w:tab/>
        <w:t>____</w:t>
      </w:r>
      <w:r w:rsidRPr="002A34A6">
        <w:rPr>
          <w:sz w:val="20"/>
        </w:rPr>
        <w:tab/>
        <w:t>____</w:t>
      </w:r>
      <w:r w:rsidRPr="002A34A6">
        <w:rPr>
          <w:sz w:val="20"/>
        </w:rPr>
        <w:tab/>
        <w:t>____</w:t>
      </w:r>
      <w:r w:rsidRPr="002A34A6">
        <w:rPr>
          <w:sz w:val="20"/>
        </w:rPr>
        <w:tab/>
        <w:t>____</w:t>
      </w:r>
    </w:p>
    <w:p w14:paraId="5A09FE36" w14:textId="77777777" w:rsidR="00BE6B28" w:rsidRPr="002A34A6" w:rsidRDefault="00BE6B28" w:rsidP="00BE6B28">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sz w:val="10"/>
        </w:rPr>
      </w:pPr>
    </w:p>
    <w:p w14:paraId="4C6A4491" w14:textId="77777777" w:rsidR="00BE6B28" w:rsidRPr="002A34A6" w:rsidRDefault="00BE6B28" w:rsidP="00BE6B28">
      <w:pPr>
        <w:tabs>
          <w:tab w:val="left" w:pos="4560"/>
          <w:tab w:val="center" w:pos="5120"/>
          <w:tab w:val="left" w:pos="5380"/>
          <w:tab w:val="center" w:pos="5960"/>
          <w:tab w:val="left" w:pos="6120"/>
          <w:tab w:val="left" w:pos="6260"/>
          <w:tab w:val="center" w:pos="6840"/>
          <w:tab w:val="left" w:pos="7060"/>
          <w:tab w:val="left" w:pos="7560"/>
          <w:tab w:val="center" w:pos="7640"/>
          <w:tab w:val="left" w:pos="8020"/>
          <w:tab w:val="left" w:pos="8240"/>
          <w:tab w:val="center" w:pos="8420"/>
          <w:tab w:val="left" w:pos="8820"/>
        </w:tabs>
        <w:ind w:left="20" w:right="-671"/>
        <w:rPr>
          <w:sz w:val="20"/>
        </w:rPr>
      </w:pPr>
      <w:r w:rsidRPr="002A34A6">
        <w:rPr>
          <w:sz w:val="20"/>
        </w:rPr>
        <w:t xml:space="preserve">Net points ______ minus 3 points per day late (____ points) equals % grade of </w:t>
      </w:r>
      <w:r w:rsidRPr="002A34A6">
        <w:rPr>
          <w:sz w:val="20"/>
          <w:u w:val="double"/>
        </w:rPr>
        <w:tab/>
        <w:t xml:space="preserve">      %</w:t>
      </w:r>
    </w:p>
    <w:p w14:paraId="23D55E8C" w14:textId="77777777" w:rsidR="00BE6B28" w:rsidRPr="002A34A6" w:rsidRDefault="00BE6B28" w:rsidP="00BE6B28">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sz w:val="10"/>
        </w:rPr>
      </w:pPr>
    </w:p>
    <w:p w14:paraId="4B98DB9A" w14:textId="77777777" w:rsidR="00BE6B28" w:rsidRPr="002A34A6" w:rsidRDefault="00BE6B28" w:rsidP="00BE6B28">
      <w:pPr>
        <w:tabs>
          <w:tab w:val="right" w:pos="8640"/>
        </w:tabs>
        <w:ind w:right="-671"/>
        <w:rPr>
          <w:sz w:val="14"/>
        </w:rPr>
      </w:pPr>
      <w:r w:rsidRPr="002A34A6">
        <w:rPr>
          <w:b/>
          <w:sz w:val="20"/>
        </w:rPr>
        <w:t>Comments</w:t>
      </w:r>
      <w:r w:rsidRPr="002A34A6">
        <w:rPr>
          <w:sz w:val="20"/>
        </w:rPr>
        <w:t>:</w:t>
      </w:r>
      <w:r w:rsidRPr="002A34A6">
        <w:rPr>
          <w:sz w:val="6"/>
        </w:rPr>
        <w:tab/>
      </w:r>
      <w:r w:rsidRPr="002A34A6">
        <w:rPr>
          <w:sz w:val="10"/>
        </w:rPr>
        <w:t>15</w:t>
      </w:r>
      <w:r w:rsidRPr="002A34A6">
        <w:rPr>
          <w:sz w:val="10"/>
          <w:vertAlign w:val="superscript"/>
        </w:rPr>
        <w:t>th</w:t>
      </w:r>
      <w:r w:rsidRPr="002A34A6">
        <w:rPr>
          <w:sz w:val="10"/>
        </w:rPr>
        <w:t xml:space="preserve"> edition (21 Nov 2014)</w:t>
      </w:r>
    </w:p>
    <w:p w14:paraId="422D8C5F" w14:textId="77777777" w:rsidR="00BE6B28" w:rsidRPr="002A34A6" w:rsidRDefault="00BE6B28" w:rsidP="00BE6B28">
      <w:pPr>
        <w:tabs>
          <w:tab w:val="right" w:pos="8640"/>
        </w:tabs>
        <w:ind w:right="-671"/>
        <w:jc w:val="center"/>
        <w:outlineLvl w:val="0"/>
        <w:rPr>
          <w:sz w:val="18"/>
        </w:rPr>
      </w:pPr>
      <w:r w:rsidRPr="002A34A6">
        <w:rPr>
          <w:sz w:val="22"/>
        </w:rPr>
        <w:br w:type="page"/>
      </w:r>
      <w:bookmarkStart w:id="21" w:name="ResearchPaperChecklist"/>
      <w:bookmarkStart w:id="22" w:name="_Toc15033978"/>
      <w:r w:rsidRPr="002A34A6">
        <w:rPr>
          <w:b/>
          <w:sz w:val="28"/>
        </w:rPr>
        <w:lastRenderedPageBreak/>
        <w:t>Research Paper Checklist</w:t>
      </w:r>
      <w:bookmarkEnd w:id="21"/>
      <w:bookmarkEnd w:id="22"/>
      <w:r w:rsidRPr="002A34A6">
        <w:rPr>
          <w:b/>
          <w:sz w:val="16"/>
        </w:rPr>
        <w:fldChar w:fldCharType="begin"/>
      </w:r>
      <w:r w:rsidRPr="002A34A6">
        <w:rPr>
          <w:b/>
          <w:sz w:val="16"/>
        </w:rPr>
        <w:instrText xml:space="preserve"> TC  "</w:instrText>
      </w:r>
      <w:bookmarkStart w:id="23" w:name="_Toc408127800"/>
      <w:bookmarkStart w:id="24" w:name="_Toc502996031"/>
      <w:r w:rsidRPr="002A34A6">
        <w:rPr>
          <w:b/>
          <w:sz w:val="16"/>
        </w:rPr>
        <w:instrText>Research Paper Checklist</w:instrText>
      </w:r>
      <w:bookmarkEnd w:id="23"/>
      <w:bookmarkEnd w:id="24"/>
      <w:r w:rsidRPr="002A34A6">
        <w:rPr>
          <w:b/>
          <w:sz w:val="16"/>
        </w:rPr>
        <w:instrText xml:space="preserve">" \l 3 </w:instrText>
      </w:r>
      <w:r w:rsidRPr="002A34A6">
        <w:rPr>
          <w:b/>
          <w:sz w:val="16"/>
        </w:rPr>
        <w:fldChar w:fldCharType="end"/>
      </w:r>
    </w:p>
    <w:p w14:paraId="686EE1CA" w14:textId="77777777" w:rsidR="00BE6B28" w:rsidRDefault="00BE6B28" w:rsidP="00BE6B28">
      <w:pPr>
        <w:ind w:right="600"/>
        <w:jc w:val="center"/>
        <w:rPr>
          <w:sz w:val="2"/>
        </w:rPr>
      </w:pPr>
      <w:r>
        <w:rPr>
          <w:vanish/>
          <w:sz w:val="2"/>
        </w:rPr>
        <w:t>1st ed. 24 April 95; 2d ed. 5 June 1996 3d ed. 21 June 1997</w:t>
      </w:r>
    </w:p>
    <w:p w14:paraId="00D8F4F4" w14:textId="77777777" w:rsidR="00BE6B28" w:rsidRPr="002A34A6" w:rsidRDefault="00BE6B28" w:rsidP="00BE6B28">
      <w:pPr>
        <w:ind w:right="-61"/>
        <w:jc w:val="center"/>
        <w:rPr>
          <w:rFonts w:eastAsia="Times New Roman"/>
          <w:sz w:val="16"/>
          <w:lang w:eastAsia="zh-CN"/>
        </w:rPr>
      </w:pPr>
      <w:r w:rsidRPr="002A34A6">
        <w:rPr>
          <w:rFonts w:eastAsia="Times New Roman"/>
          <w:sz w:val="16"/>
          <w:lang w:eastAsia="zh-CN"/>
        </w:rPr>
        <w:t>* Asterisks show the most common mistakes SBC students make on research papers.  Give special attention to these areas!</w:t>
      </w:r>
    </w:p>
    <w:p w14:paraId="1E39DDB4" w14:textId="77777777" w:rsidR="00BE6B28" w:rsidRPr="002A34A6" w:rsidRDefault="00BE6B28" w:rsidP="00BE6B28">
      <w:pPr>
        <w:ind w:right="-61"/>
        <w:jc w:val="center"/>
        <w:rPr>
          <w:rFonts w:eastAsia="Times New Roman"/>
          <w:sz w:val="10"/>
          <w:lang w:eastAsia="zh-CN"/>
        </w:rPr>
      </w:pPr>
      <w:r w:rsidRPr="002A34A6">
        <w:rPr>
          <w:rFonts w:eastAsia="Times New Roman"/>
          <w:sz w:val="10"/>
          <w:lang w:eastAsia="zh-CN"/>
        </w:rPr>
        <w:t>14th edition (17 Dec 2014)</w:t>
      </w:r>
    </w:p>
    <w:p w14:paraId="2CFB0A8D" w14:textId="77777777" w:rsidR="00BE6B28" w:rsidRPr="002A34A6" w:rsidRDefault="00BE6B28" w:rsidP="00BE6B28">
      <w:pPr>
        <w:ind w:left="560" w:right="-54" w:hanging="560"/>
        <w:rPr>
          <w:rFonts w:eastAsia="Times New Roman"/>
          <w:b/>
          <w:sz w:val="18"/>
          <w:u w:val="single"/>
          <w:lang w:eastAsia="zh-CN"/>
        </w:rPr>
      </w:pPr>
      <w:r w:rsidRPr="002A34A6">
        <w:rPr>
          <w:rFonts w:eastAsia="Times New Roman"/>
          <w:b/>
          <w:sz w:val="18"/>
          <w:u w:val="single"/>
          <w:lang w:eastAsia="zh-CN"/>
        </w:rPr>
        <w:t>1.</w:t>
      </w:r>
      <w:r w:rsidRPr="002A34A6">
        <w:rPr>
          <w:rFonts w:eastAsia="Times New Roman"/>
          <w:b/>
          <w:sz w:val="18"/>
          <w:u w:val="single"/>
          <w:lang w:eastAsia="zh-CN"/>
        </w:rPr>
        <w:tab/>
        <w:t>General Format</w:t>
      </w:r>
    </w:p>
    <w:p w14:paraId="35D07F21"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1.1</w:t>
      </w:r>
      <w:r w:rsidRPr="002A34A6">
        <w:rPr>
          <w:rFonts w:eastAsia="Times New Roman"/>
          <w:sz w:val="18"/>
          <w:lang w:eastAsia="zh-CN"/>
        </w:rPr>
        <w:tab/>
        <w:t xml:space="preserve">The most complete and widely used format guide is Kate L. Turabian, </w:t>
      </w:r>
      <w:r w:rsidRPr="002A34A6">
        <w:rPr>
          <w:rFonts w:eastAsia="Times New Roman"/>
          <w:i/>
          <w:sz w:val="18"/>
          <w:lang w:eastAsia="zh-CN"/>
        </w:rPr>
        <w:t xml:space="preserve">A Manual for Writers of Term Papers, Theses, and Dissertations, </w:t>
      </w:r>
      <w:r w:rsidRPr="002A34A6">
        <w:rPr>
          <w:rFonts w:eastAsia="Times New Roman"/>
          <w:sz w:val="18"/>
          <w:lang w:eastAsia="zh-CN"/>
        </w:rPr>
        <w:t>8th ed. rev. by John Grossman and Alice Bennett (Chicago &amp; London: Univ. of Chicago Press, 1937, 1955, 1967, 1973, 1987, 1996, 2007, 2013).  466 pp.</w:t>
      </w:r>
    </w:p>
    <w:p w14:paraId="1AA9E427"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1.2</w:t>
      </w:r>
      <w:r w:rsidRPr="002A34A6">
        <w:rPr>
          <w:rFonts w:eastAsia="Times New Roman"/>
          <w:sz w:val="18"/>
          <w:lang w:eastAsia="zh-CN"/>
        </w:rPr>
        <w:tab/>
        <w:t xml:space="preserve">Areas not answered by Turabian are addressed in the SBC Writing Standards (2014 edition).  </w:t>
      </w:r>
    </w:p>
    <w:p w14:paraId="02A26F28"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1.3</w:t>
      </w:r>
      <w:r w:rsidRPr="002A34A6">
        <w:rPr>
          <w:rFonts w:eastAsia="Times New Roman"/>
          <w:sz w:val="18"/>
          <w:lang w:eastAsia="zh-CN"/>
        </w:rPr>
        <w:tab/>
        <w:t xml:space="preserve">Other issues are found in </w:t>
      </w:r>
      <w:r w:rsidRPr="002A34A6">
        <w:rPr>
          <w:rFonts w:eastAsia="Times New Roman"/>
          <w:i/>
          <w:sz w:val="18"/>
          <w:lang w:eastAsia="zh-CN"/>
        </w:rPr>
        <w:t>The Chicago Manual of Style,</w:t>
      </w:r>
      <w:r w:rsidRPr="002A34A6">
        <w:rPr>
          <w:rFonts w:eastAsia="Times New Roman"/>
          <w:sz w:val="18"/>
          <w:lang w:eastAsia="zh-CN"/>
        </w:rPr>
        <w:t xml:space="preserve"> 16th ed. (Chicago: Editorial Benei Noaj, 2010) and </w:t>
      </w:r>
      <w:r w:rsidRPr="002A34A6">
        <w:rPr>
          <w:rFonts w:eastAsia="Times New Roman"/>
          <w:i/>
          <w:sz w:val="18"/>
          <w:lang w:eastAsia="zh-CN"/>
        </w:rPr>
        <w:t>The SBL Handbook of Style: For Ancient Near Eastern, Biblical, and Early Christian Studies,</w:t>
      </w:r>
      <w:r w:rsidRPr="002A34A6">
        <w:rPr>
          <w:rFonts w:eastAsia="Times New Roman"/>
          <w:sz w:val="18"/>
          <w:lang w:eastAsia="zh-CN"/>
        </w:rPr>
        <w:t xml:space="preserve"> ed. Patrick H. Alexander </w:t>
      </w:r>
      <w:r w:rsidRPr="002A34A6">
        <w:rPr>
          <w:rFonts w:eastAsia="Times New Roman"/>
          <w:i/>
          <w:sz w:val="18"/>
          <w:lang w:eastAsia="zh-CN"/>
        </w:rPr>
        <w:t>et al.</w:t>
      </w:r>
      <w:r w:rsidRPr="002A34A6">
        <w:rPr>
          <w:rFonts w:eastAsia="Times New Roman"/>
          <w:sz w:val="18"/>
          <w:lang w:eastAsia="zh-CN"/>
        </w:rPr>
        <w:t xml:space="preserve"> (Peabody, MA: Hendrickson, 1999).</w:t>
      </w:r>
    </w:p>
    <w:p w14:paraId="2C8F13D8" w14:textId="77777777" w:rsidR="00BE6B28" w:rsidRPr="002A34A6" w:rsidRDefault="00BE6B28" w:rsidP="00BE6B28">
      <w:pPr>
        <w:ind w:left="560" w:right="-54" w:hanging="560"/>
        <w:rPr>
          <w:rFonts w:eastAsia="Times New Roman"/>
          <w:sz w:val="14"/>
          <w:u w:val="single"/>
          <w:lang w:eastAsia="zh-CN"/>
        </w:rPr>
      </w:pPr>
    </w:p>
    <w:p w14:paraId="07F915CC" w14:textId="77777777" w:rsidR="00BE6B28" w:rsidRPr="002A34A6" w:rsidRDefault="00BE6B28" w:rsidP="00BE6B28">
      <w:pPr>
        <w:ind w:left="560" w:right="-54" w:hanging="560"/>
        <w:rPr>
          <w:rFonts w:eastAsia="Times New Roman"/>
          <w:b/>
          <w:sz w:val="18"/>
          <w:lang w:eastAsia="zh-CN"/>
        </w:rPr>
      </w:pPr>
      <w:r w:rsidRPr="002A34A6">
        <w:rPr>
          <w:rFonts w:eastAsia="Times New Roman"/>
          <w:b/>
          <w:sz w:val="18"/>
          <w:u w:val="single"/>
          <w:lang w:eastAsia="zh-CN"/>
        </w:rPr>
        <w:t>2.</w:t>
      </w:r>
      <w:r w:rsidRPr="002A34A6">
        <w:rPr>
          <w:rFonts w:eastAsia="Times New Roman"/>
          <w:b/>
          <w:sz w:val="18"/>
          <w:u w:val="single"/>
          <w:lang w:eastAsia="zh-CN"/>
        </w:rPr>
        <w:tab/>
        <w:t>Preliminaries</w:t>
      </w:r>
    </w:p>
    <w:p w14:paraId="79C5F2CC"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2.1</w:t>
      </w:r>
      <w:r w:rsidRPr="002A34A6">
        <w:rPr>
          <w:rFonts w:eastAsia="Times New Roman"/>
          <w:sz w:val="18"/>
          <w:lang w:eastAsia="zh-CN"/>
        </w:rPr>
        <w:tab/>
        <w:t xml:space="preserve">The </w:t>
      </w:r>
      <w:r w:rsidRPr="002A34A6">
        <w:rPr>
          <w:rFonts w:eastAsia="Times New Roman"/>
          <w:sz w:val="18"/>
          <w:u w:val="single"/>
          <w:lang w:eastAsia="zh-CN"/>
        </w:rPr>
        <w:t>title page</w:t>
      </w:r>
      <w:r w:rsidRPr="002A34A6">
        <w:rPr>
          <w:rFonts w:eastAsia="Times New Roman"/>
          <w:sz w:val="18"/>
          <w:lang w:eastAsia="zh-CN"/>
        </w:rPr>
        <w:t xml:space="preserve"> should follow the typical format in Turabian.</w:t>
      </w:r>
    </w:p>
    <w:p w14:paraId="3A006516" w14:textId="77777777" w:rsidR="00BE6B28" w:rsidRPr="002A34A6" w:rsidRDefault="00BE6B28" w:rsidP="00BE6B28">
      <w:pPr>
        <w:ind w:left="1260" w:right="-54" w:hanging="720"/>
        <w:rPr>
          <w:rFonts w:eastAsia="Times New Roman"/>
          <w:sz w:val="18"/>
          <w:lang w:eastAsia="zh-CN"/>
        </w:rPr>
      </w:pPr>
      <w:r w:rsidRPr="002A34A6">
        <w:rPr>
          <w:rFonts w:eastAsia="Times New Roman"/>
          <w:sz w:val="18"/>
          <w:lang w:eastAsia="zh-CN"/>
        </w:rPr>
        <w:t>2.1.1</w:t>
      </w:r>
      <w:r w:rsidRPr="002A34A6">
        <w:rPr>
          <w:rFonts w:eastAsia="Times New Roman"/>
          <w:sz w:val="18"/>
          <w:lang w:eastAsia="zh-CN"/>
        </w:rPr>
        <w:tab/>
      </w:r>
      <w:proofErr w:type="gramStart"/>
      <w:r w:rsidRPr="002A34A6">
        <w:rPr>
          <w:rFonts w:eastAsia="Times New Roman"/>
          <w:sz w:val="18"/>
          <w:lang w:eastAsia="zh-CN"/>
        </w:rPr>
        <w:t>Only</w:t>
      </w:r>
      <w:proofErr w:type="gramEnd"/>
      <w:r w:rsidRPr="002A34A6">
        <w:rPr>
          <w:rFonts w:eastAsia="Times New Roman"/>
          <w:sz w:val="18"/>
          <w:lang w:eastAsia="zh-CN"/>
        </w:rPr>
        <w:t xml:space="preserve"> the title and the author should be in </w:t>
      </w:r>
      <w:r w:rsidRPr="002A34A6">
        <w:rPr>
          <w:rFonts w:eastAsia="Times New Roman"/>
          <w:b/>
          <w:sz w:val="18"/>
          <w:lang w:eastAsia="zh-CN"/>
        </w:rPr>
        <w:t>bold</w:t>
      </w:r>
      <w:r w:rsidRPr="002A34A6">
        <w:rPr>
          <w:rFonts w:eastAsia="Times New Roman"/>
          <w:sz w:val="18"/>
          <w:lang w:eastAsia="zh-CN"/>
        </w:rPr>
        <w:t xml:space="preserve"> with the rest in regular text.  Do </w:t>
      </w:r>
      <w:r w:rsidRPr="002A34A6">
        <w:rPr>
          <w:rFonts w:eastAsia="Times New Roman"/>
          <w:i/>
          <w:sz w:val="18"/>
          <w:lang w:eastAsia="zh-CN"/>
        </w:rPr>
        <w:t>not</w:t>
      </w:r>
      <w:r w:rsidRPr="002A34A6">
        <w:rPr>
          <w:rFonts w:eastAsia="Times New Roman"/>
          <w:sz w:val="18"/>
          <w:lang w:eastAsia="zh-CN"/>
        </w:rPr>
        <w:t xml:space="preserve"> have all CAPS.</w:t>
      </w:r>
    </w:p>
    <w:p w14:paraId="3C32C2E7" w14:textId="77777777" w:rsidR="00BE6B28" w:rsidRPr="002A34A6" w:rsidRDefault="00BE6B28" w:rsidP="00BE6B28">
      <w:pPr>
        <w:ind w:left="1260" w:right="-54" w:hanging="720"/>
        <w:rPr>
          <w:rFonts w:eastAsia="Times New Roman"/>
          <w:sz w:val="18"/>
          <w:lang w:eastAsia="zh-CN"/>
        </w:rPr>
      </w:pPr>
      <w:r w:rsidRPr="002A34A6">
        <w:rPr>
          <w:rFonts w:eastAsia="Times New Roman"/>
          <w:sz w:val="18"/>
          <w:lang w:eastAsia="zh-CN"/>
        </w:rPr>
        <w:t>2.1.2</w:t>
      </w:r>
      <w:r w:rsidRPr="002A34A6">
        <w:rPr>
          <w:rFonts w:eastAsia="Times New Roman"/>
          <w:sz w:val="18"/>
          <w:lang w:eastAsia="zh-CN"/>
        </w:rPr>
        <w:tab/>
      </w:r>
      <w:proofErr w:type="gramStart"/>
      <w:r w:rsidRPr="002A34A6">
        <w:rPr>
          <w:rFonts w:eastAsia="Times New Roman"/>
          <w:sz w:val="18"/>
          <w:lang w:eastAsia="zh-CN"/>
        </w:rPr>
        <w:t>Please</w:t>
      </w:r>
      <w:proofErr w:type="gramEnd"/>
      <w:r w:rsidRPr="002A34A6">
        <w:rPr>
          <w:rFonts w:eastAsia="Times New Roman"/>
          <w:sz w:val="18"/>
          <w:lang w:eastAsia="zh-CN"/>
        </w:rPr>
        <w:t xml:space="preserve"> include your mail box number after your name.</w:t>
      </w:r>
    </w:p>
    <w:p w14:paraId="026BDD75" w14:textId="77777777" w:rsidR="00BE6B28" w:rsidRPr="002A34A6" w:rsidRDefault="00BE6B28" w:rsidP="00BE6B28">
      <w:pPr>
        <w:ind w:left="1260" w:right="-54" w:hanging="720"/>
        <w:rPr>
          <w:rFonts w:eastAsia="Times New Roman"/>
          <w:sz w:val="18"/>
          <w:lang w:eastAsia="zh-CN"/>
        </w:rPr>
      </w:pPr>
      <w:r w:rsidRPr="002A34A6">
        <w:rPr>
          <w:rFonts w:eastAsia="Times New Roman"/>
          <w:sz w:val="18"/>
          <w:lang w:eastAsia="zh-CN"/>
        </w:rPr>
        <w:t>2.1.3</w:t>
      </w:r>
      <w:r w:rsidRPr="002A34A6">
        <w:rPr>
          <w:rFonts w:eastAsia="Times New Roman"/>
          <w:sz w:val="18"/>
          <w:lang w:eastAsia="zh-CN"/>
        </w:rPr>
        <w:tab/>
      </w:r>
      <w:proofErr w:type="gramStart"/>
      <w:r w:rsidRPr="002A34A6">
        <w:rPr>
          <w:rFonts w:eastAsia="Times New Roman"/>
          <w:sz w:val="18"/>
          <w:lang w:eastAsia="zh-CN"/>
        </w:rPr>
        <w:t>The</w:t>
      </w:r>
      <w:proofErr w:type="gramEnd"/>
      <w:r w:rsidRPr="002A34A6">
        <w:rPr>
          <w:rFonts w:eastAsia="Times New Roman"/>
          <w:sz w:val="18"/>
          <w:lang w:eastAsia="zh-CN"/>
        </w:rPr>
        <w:t xml:space="preserve"> same size 12-point Times New Roman font should be used throughout the paper.</w:t>
      </w:r>
    </w:p>
    <w:p w14:paraId="7F1B7431"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2.2</w:t>
      </w:r>
      <w:r w:rsidRPr="002A34A6">
        <w:rPr>
          <w:rFonts w:eastAsia="Times New Roman"/>
          <w:sz w:val="18"/>
          <w:lang w:eastAsia="zh-CN"/>
        </w:rPr>
        <w:tab/>
        <w:t xml:space="preserve">The </w:t>
      </w:r>
      <w:r w:rsidRPr="002A34A6">
        <w:rPr>
          <w:rFonts w:eastAsia="Times New Roman"/>
          <w:sz w:val="18"/>
          <w:u w:val="single"/>
          <w:lang w:eastAsia="zh-CN"/>
        </w:rPr>
        <w:t>margins</w:t>
      </w:r>
      <w:r w:rsidRPr="002A34A6">
        <w:rPr>
          <w:rFonts w:eastAsia="Times New Roman"/>
          <w:sz w:val="18"/>
          <w:lang w:eastAsia="zh-CN"/>
        </w:rPr>
        <w:t xml:space="preserve"> should not change (e.g., should not be in outline form) but should be 2.5 cm on all sides.</w:t>
      </w:r>
    </w:p>
    <w:p w14:paraId="5B457FD3"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2.3*</w:t>
      </w:r>
      <w:r w:rsidRPr="002A34A6">
        <w:rPr>
          <w:rFonts w:eastAsia="Times New Roman"/>
          <w:sz w:val="18"/>
          <w:lang w:eastAsia="zh-CN"/>
        </w:rPr>
        <w:tab/>
        <w:t xml:space="preserve">Include a </w:t>
      </w:r>
      <w:r w:rsidRPr="002A34A6">
        <w:rPr>
          <w:rFonts w:eastAsia="Times New Roman"/>
          <w:sz w:val="18"/>
          <w:u w:val="single"/>
          <w:lang w:eastAsia="zh-CN"/>
        </w:rPr>
        <w:t>Table of Contents</w:t>
      </w:r>
      <w:r w:rsidRPr="002A34A6">
        <w:rPr>
          <w:rFonts w:eastAsia="Times New Roman"/>
          <w:sz w:val="18"/>
          <w:lang w:eastAsia="zh-CN"/>
        </w:rPr>
        <w:t>.</w:t>
      </w:r>
    </w:p>
    <w:p w14:paraId="1445B485" w14:textId="77777777" w:rsidR="00BE6B28" w:rsidRPr="002A34A6" w:rsidRDefault="00BE6B28" w:rsidP="00BE6B28">
      <w:pPr>
        <w:ind w:left="1260" w:right="-54" w:hanging="720"/>
        <w:rPr>
          <w:rFonts w:eastAsia="Times New Roman"/>
          <w:sz w:val="18"/>
          <w:lang w:eastAsia="zh-CN"/>
        </w:rPr>
      </w:pPr>
      <w:r w:rsidRPr="002A34A6">
        <w:rPr>
          <w:rFonts w:eastAsia="Times New Roman"/>
          <w:sz w:val="18"/>
          <w:lang w:eastAsia="zh-CN"/>
        </w:rPr>
        <w:t>2.3.1</w:t>
      </w:r>
      <w:r w:rsidRPr="002A34A6">
        <w:rPr>
          <w:rFonts w:eastAsia="Times New Roman"/>
          <w:sz w:val="18"/>
          <w:lang w:eastAsia="zh-CN"/>
        </w:rPr>
        <w:tab/>
        <w:t>The Contents page should include only the first page number of each section.</w:t>
      </w:r>
    </w:p>
    <w:p w14:paraId="512B1740" w14:textId="77777777" w:rsidR="00BE6B28" w:rsidRPr="002A34A6" w:rsidRDefault="00BE6B28" w:rsidP="00BE6B28">
      <w:pPr>
        <w:ind w:left="1260" w:right="-54" w:hanging="720"/>
        <w:rPr>
          <w:rFonts w:eastAsia="Times New Roman"/>
          <w:sz w:val="18"/>
          <w:lang w:eastAsia="zh-CN"/>
        </w:rPr>
      </w:pPr>
      <w:r w:rsidRPr="002A34A6">
        <w:rPr>
          <w:rFonts w:eastAsia="Times New Roman"/>
          <w:sz w:val="18"/>
          <w:lang w:eastAsia="zh-CN"/>
        </w:rPr>
        <w:t>2.3.2</w:t>
      </w:r>
      <w:r w:rsidRPr="002A34A6">
        <w:rPr>
          <w:rFonts w:eastAsia="Times New Roman"/>
          <w:sz w:val="18"/>
          <w:lang w:eastAsia="zh-CN"/>
        </w:rPr>
        <w:tab/>
        <w:t>Subtitles within the Contents page should be indented.</w:t>
      </w:r>
    </w:p>
    <w:p w14:paraId="7D27D048" w14:textId="77777777" w:rsidR="00BE6B28" w:rsidRPr="002A34A6" w:rsidRDefault="00BE6B28" w:rsidP="00BE6B28">
      <w:pPr>
        <w:ind w:left="1260" w:right="-54" w:hanging="720"/>
        <w:rPr>
          <w:rFonts w:eastAsia="Times New Roman"/>
          <w:sz w:val="18"/>
          <w:lang w:eastAsia="zh-CN"/>
        </w:rPr>
      </w:pPr>
      <w:r w:rsidRPr="002A34A6">
        <w:rPr>
          <w:rFonts w:eastAsia="Times New Roman"/>
          <w:sz w:val="18"/>
          <w:lang w:eastAsia="zh-CN"/>
        </w:rPr>
        <w:t>2.3.3</w:t>
      </w:r>
      <w:r w:rsidRPr="002A34A6">
        <w:rPr>
          <w:rFonts w:eastAsia="Times New Roman"/>
          <w:sz w:val="18"/>
          <w:lang w:eastAsia="zh-CN"/>
        </w:rPr>
        <w:tab/>
        <w:t>Note this is called a “Table of Contents” and not a “Table of Content.”</w:t>
      </w:r>
    </w:p>
    <w:p w14:paraId="7B6E58C8" w14:textId="77777777" w:rsidR="00BE6B28" w:rsidRPr="002A34A6" w:rsidRDefault="00BE6B28" w:rsidP="00BE6B28">
      <w:pPr>
        <w:ind w:left="1260" w:right="-54" w:hanging="720"/>
        <w:rPr>
          <w:rFonts w:eastAsia="Times New Roman"/>
          <w:sz w:val="18"/>
          <w:lang w:eastAsia="zh-CN"/>
        </w:rPr>
      </w:pPr>
      <w:r w:rsidRPr="002A34A6">
        <w:rPr>
          <w:rFonts w:eastAsia="Times New Roman"/>
          <w:sz w:val="18"/>
          <w:lang w:eastAsia="zh-CN"/>
        </w:rPr>
        <w:t>2.3.4</w:t>
      </w:r>
      <w:r w:rsidRPr="002A34A6">
        <w:rPr>
          <w:rFonts w:eastAsia="Times New Roman"/>
          <w:sz w:val="18"/>
          <w:lang w:eastAsia="zh-CN"/>
        </w:rPr>
        <w:tab/>
        <w:t>“Table of Contents” should not be an entry on the Table of Contents.</w:t>
      </w:r>
    </w:p>
    <w:p w14:paraId="5350EFF5"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2.4</w:t>
      </w:r>
      <w:r w:rsidRPr="002A34A6">
        <w:rPr>
          <w:rFonts w:eastAsia="Times New Roman"/>
          <w:sz w:val="18"/>
          <w:lang w:eastAsia="zh-CN"/>
        </w:rPr>
        <w:tab/>
      </w:r>
      <w:r w:rsidRPr="002A34A6">
        <w:rPr>
          <w:rFonts w:eastAsia="Times New Roman"/>
          <w:sz w:val="18"/>
          <w:u w:val="single"/>
          <w:lang w:eastAsia="zh-CN"/>
        </w:rPr>
        <w:t>Page numbers</w:t>
      </w:r>
      <w:r w:rsidRPr="002A34A6">
        <w:rPr>
          <w:rFonts w:eastAsia="Times New Roman"/>
          <w:sz w:val="18"/>
          <w:lang w:eastAsia="zh-CN"/>
        </w:rPr>
        <w:t xml:space="preserve"> should be at the top right in the preliminaries (except no number on Title Page and Table of Contents) and at the bottom centre from the first page to the end.</w:t>
      </w:r>
    </w:p>
    <w:p w14:paraId="63127B38" w14:textId="77777777" w:rsidR="00BE6B28" w:rsidRPr="002A34A6" w:rsidRDefault="00BE6B28" w:rsidP="00BE6B28">
      <w:pPr>
        <w:ind w:left="560" w:right="-54" w:hanging="560"/>
        <w:rPr>
          <w:rFonts w:eastAsia="Times New Roman"/>
          <w:sz w:val="14"/>
          <w:u w:val="single"/>
          <w:lang w:eastAsia="zh-CN"/>
        </w:rPr>
      </w:pPr>
    </w:p>
    <w:p w14:paraId="570DFECA" w14:textId="77777777" w:rsidR="00BE6B28" w:rsidRPr="002A34A6" w:rsidRDefault="00BE6B28" w:rsidP="00BE6B28">
      <w:pPr>
        <w:ind w:left="560" w:right="-54" w:hanging="560"/>
        <w:rPr>
          <w:rFonts w:eastAsia="Times New Roman"/>
          <w:b/>
          <w:sz w:val="18"/>
          <w:lang w:eastAsia="zh-CN"/>
        </w:rPr>
      </w:pPr>
      <w:r w:rsidRPr="002A34A6">
        <w:rPr>
          <w:rFonts w:eastAsia="Times New Roman"/>
          <w:b/>
          <w:sz w:val="18"/>
          <w:u w:val="single"/>
          <w:lang w:eastAsia="zh-CN"/>
        </w:rPr>
        <w:t>3.</w:t>
      </w:r>
      <w:r w:rsidRPr="002A34A6">
        <w:rPr>
          <w:rFonts w:eastAsia="Times New Roman"/>
          <w:b/>
          <w:sz w:val="18"/>
          <w:u w:val="single"/>
          <w:lang w:eastAsia="zh-CN"/>
        </w:rPr>
        <w:tab/>
        <w:t>Body &amp; Style</w:t>
      </w:r>
    </w:p>
    <w:p w14:paraId="4EF4775B"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3.1*</w:t>
      </w:r>
      <w:r w:rsidRPr="002A34A6">
        <w:rPr>
          <w:rFonts w:eastAsia="Times New Roman"/>
          <w:sz w:val="18"/>
          <w:lang w:eastAsia="zh-CN"/>
        </w:rPr>
        <w:tab/>
        <w:t xml:space="preserve">Provide an </w:t>
      </w:r>
      <w:r w:rsidRPr="002A34A6">
        <w:rPr>
          <w:rFonts w:eastAsia="Times New Roman"/>
          <w:sz w:val="18"/>
          <w:u w:val="single"/>
          <w:lang w:eastAsia="zh-CN"/>
        </w:rPr>
        <w:t>introduction</w:t>
      </w:r>
      <w:r w:rsidRPr="002A34A6">
        <w:rPr>
          <w:rFonts w:eastAsia="Times New Roman"/>
          <w:sz w:val="18"/>
          <w:lang w:eastAsia="zh-CN"/>
        </w:rPr>
        <w:t xml:space="preserve"> that summarizes the problem(s) your paper aims to answer.</w:t>
      </w:r>
    </w:p>
    <w:p w14:paraId="1393AE16"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3.2*</w:t>
      </w:r>
      <w:r w:rsidRPr="002A34A6">
        <w:rPr>
          <w:rFonts w:eastAsia="Times New Roman"/>
          <w:sz w:val="18"/>
          <w:lang w:eastAsia="zh-CN"/>
        </w:rPr>
        <w:tab/>
        <w:t xml:space="preserve">Check your </w:t>
      </w:r>
      <w:r w:rsidRPr="002A34A6">
        <w:rPr>
          <w:rFonts w:eastAsia="Times New Roman"/>
          <w:sz w:val="18"/>
          <w:u w:val="single"/>
          <w:lang w:eastAsia="zh-CN"/>
        </w:rPr>
        <w:t>grammar</w:t>
      </w:r>
      <w:r w:rsidRPr="002A34A6">
        <w:rPr>
          <w:rFonts w:eastAsia="Times New Roman"/>
          <w:sz w:val="18"/>
          <w:lang w:eastAsia="zh-CN"/>
        </w:rPr>
        <w:t xml:space="preserve"> for confusion of tense, plural, verb/noun, etc. (cf. section 9)</w:t>
      </w:r>
    </w:p>
    <w:p w14:paraId="238A352C"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3.3</w:t>
      </w:r>
      <w:r w:rsidRPr="002A34A6">
        <w:rPr>
          <w:rFonts w:eastAsia="Times New Roman"/>
          <w:sz w:val="18"/>
          <w:lang w:eastAsia="zh-CN"/>
        </w:rPr>
        <w:tab/>
        <w:t xml:space="preserve">Use a </w:t>
      </w:r>
      <w:r w:rsidRPr="002A34A6">
        <w:rPr>
          <w:rFonts w:eastAsia="Times New Roman"/>
          <w:sz w:val="18"/>
          <w:u w:val="single"/>
          <w:lang w:eastAsia="zh-CN"/>
        </w:rPr>
        <w:t>spell checker</w:t>
      </w:r>
      <w:r w:rsidRPr="002A34A6">
        <w:rPr>
          <w:rFonts w:eastAsia="Times New Roman"/>
          <w:sz w:val="18"/>
          <w:lang w:eastAsia="zh-CN"/>
        </w:rPr>
        <w:t xml:space="preserve"> if you have one on your computer to avoid careless spelling mistakes.</w:t>
      </w:r>
    </w:p>
    <w:p w14:paraId="08268EC9"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3.4</w:t>
      </w:r>
      <w:r w:rsidRPr="002A34A6">
        <w:rPr>
          <w:rFonts w:eastAsia="Times New Roman"/>
          <w:sz w:val="18"/>
          <w:lang w:eastAsia="zh-CN"/>
        </w:rPr>
        <w:tab/>
      </w:r>
      <w:r w:rsidRPr="002A34A6">
        <w:rPr>
          <w:rFonts w:eastAsia="Times New Roman"/>
          <w:sz w:val="18"/>
          <w:u w:val="single"/>
          <w:lang w:eastAsia="zh-CN"/>
        </w:rPr>
        <w:t>Double-space</w:t>
      </w:r>
      <w:r w:rsidRPr="002A34A6">
        <w:rPr>
          <w:rFonts w:eastAsia="Times New Roman"/>
          <w:sz w:val="18"/>
          <w:lang w:eastAsia="zh-CN"/>
        </w:rPr>
        <w:t xml:space="preserve"> the paper throughout in prose form (not outline form).</w:t>
      </w:r>
    </w:p>
    <w:p w14:paraId="4A407888"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3.5*</w:t>
      </w:r>
      <w:r w:rsidRPr="002A34A6">
        <w:rPr>
          <w:rFonts w:eastAsia="Times New Roman"/>
          <w:sz w:val="18"/>
          <w:lang w:eastAsia="zh-CN"/>
        </w:rPr>
        <w:tab/>
        <w:t xml:space="preserve">Write in the </w:t>
      </w:r>
      <w:r w:rsidRPr="002A34A6">
        <w:rPr>
          <w:rFonts w:eastAsia="Times New Roman"/>
          <w:sz w:val="18"/>
          <w:u w:val="single"/>
          <w:lang w:eastAsia="zh-CN"/>
        </w:rPr>
        <w:t>third person</w:t>
      </w:r>
      <w:r w:rsidRPr="002A34A6">
        <w:rPr>
          <w:rFonts w:eastAsia="Times New Roman"/>
          <w:sz w:val="18"/>
          <w:lang w:eastAsia="zh-CN"/>
        </w:rPr>
        <w:t xml:space="preserve"> rather than the first person (“This author…” and not “I” or “we” or “us”).</w:t>
      </w:r>
    </w:p>
    <w:p w14:paraId="265CC622"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3.6</w:t>
      </w:r>
      <w:r w:rsidRPr="002A34A6">
        <w:rPr>
          <w:rFonts w:eastAsia="Times New Roman"/>
          <w:sz w:val="18"/>
          <w:lang w:eastAsia="zh-CN"/>
        </w:rPr>
        <w:tab/>
        <w:t xml:space="preserve">Follow these guidelines for </w:t>
      </w:r>
      <w:r w:rsidRPr="002A34A6">
        <w:rPr>
          <w:rFonts w:eastAsia="Times New Roman"/>
          <w:sz w:val="18"/>
          <w:u w:val="single"/>
          <w:lang w:eastAsia="zh-CN"/>
        </w:rPr>
        <w:t>headings</w:t>
      </w:r>
      <w:r w:rsidRPr="002A34A6">
        <w:rPr>
          <w:rFonts w:eastAsia="Times New Roman"/>
          <w:sz w:val="18"/>
          <w:lang w:eastAsia="zh-CN"/>
        </w:rPr>
        <w:t xml:space="preserve"> within the text:</w:t>
      </w:r>
    </w:p>
    <w:p w14:paraId="5029E031" w14:textId="77777777" w:rsidR="00BE6B28" w:rsidRPr="002A34A6" w:rsidRDefault="00BE6B28" w:rsidP="00BE6B28">
      <w:pPr>
        <w:ind w:left="1300" w:right="-54" w:hanging="760"/>
        <w:rPr>
          <w:rFonts w:eastAsia="Times New Roman"/>
          <w:color w:val="000000"/>
          <w:sz w:val="18"/>
          <w:lang w:eastAsia="en-US"/>
        </w:rPr>
      </w:pPr>
      <w:r w:rsidRPr="002A34A6">
        <w:rPr>
          <w:rFonts w:eastAsia="Times New Roman"/>
          <w:color w:val="000000"/>
          <w:sz w:val="18"/>
          <w:lang w:eastAsia="en-US"/>
        </w:rPr>
        <w:t>3.6.1</w:t>
      </w:r>
      <w:r w:rsidRPr="002A34A6">
        <w:rPr>
          <w:rFonts w:eastAsia="Times New Roman"/>
          <w:color w:val="000000"/>
          <w:sz w:val="18"/>
          <w:lang w:eastAsia="en-US"/>
        </w:rPr>
        <w:tab/>
        <w:t xml:space="preserve">Headings should </w:t>
      </w:r>
      <w:r w:rsidRPr="002A34A6">
        <w:rPr>
          <w:rFonts w:eastAsia="Times New Roman"/>
          <w:color w:val="000000"/>
          <w:sz w:val="18"/>
          <w:u w:val="single"/>
          <w:lang w:eastAsia="en-US"/>
        </w:rPr>
        <w:t>match</w:t>
      </w:r>
      <w:r w:rsidRPr="002A34A6">
        <w:rPr>
          <w:rFonts w:eastAsia="Times New Roman"/>
          <w:color w:val="000000"/>
          <w:sz w:val="18"/>
          <w:lang w:eastAsia="en-US"/>
        </w:rPr>
        <w:t xml:space="preserve"> your Contents page.  </w:t>
      </w:r>
      <w:r w:rsidRPr="002A34A6">
        <w:rPr>
          <w:rFonts w:eastAsia="Times New Roman"/>
          <w:color w:val="000000"/>
          <w:sz w:val="18"/>
          <w:lang w:eastAsia="zh-CN"/>
        </w:rPr>
        <w:t>None of your levels should appear in all capitals.</w:t>
      </w:r>
    </w:p>
    <w:p w14:paraId="718A8978" w14:textId="77777777" w:rsidR="00BE6B28" w:rsidRPr="002A34A6" w:rsidRDefault="00BE6B28" w:rsidP="00BE6B28">
      <w:pPr>
        <w:ind w:left="1300" w:right="-54" w:hanging="760"/>
        <w:rPr>
          <w:rFonts w:eastAsia="Times New Roman"/>
          <w:color w:val="000000"/>
          <w:sz w:val="18"/>
          <w:lang w:eastAsia="en-US"/>
        </w:rPr>
      </w:pPr>
      <w:r w:rsidRPr="002A34A6">
        <w:rPr>
          <w:rFonts w:eastAsia="Times New Roman"/>
          <w:color w:val="000000"/>
          <w:sz w:val="18"/>
          <w:lang w:eastAsia="en-US"/>
        </w:rPr>
        <w:t>3.6.2</w:t>
      </w:r>
      <w:r w:rsidRPr="002A34A6">
        <w:rPr>
          <w:rFonts w:eastAsia="Times New Roman"/>
          <w:color w:val="000000"/>
          <w:sz w:val="18"/>
          <w:lang w:eastAsia="en-US"/>
        </w:rPr>
        <w:tab/>
        <w:t xml:space="preserve">Headings should not have </w:t>
      </w:r>
      <w:r w:rsidRPr="002A34A6">
        <w:rPr>
          <w:rFonts w:eastAsia="Times New Roman"/>
          <w:color w:val="000000"/>
          <w:sz w:val="18"/>
          <w:u w:val="single"/>
          <w:lang w:eastAsia="en-US"/>
        </w:rPr>
        <w:t>periods</w:t>
      </w:r>
      <w:r w:rsidRPr="002A34A6">
        <w:rPr>
          <w:rFonts w:eastAsia="Times New Roman"/>
          <w:color w:val="000000"/>
          <w:sz w:val="18"/>
          <w:lang w:eastAsia="en-US"/>
        </w:rPr>
        <w:t xml:space="preserve"> (full stops or colons) after them.</w:t>
      </w:r>
    </w:p>
    <w:p w14:paraId="6AC8C058" w14:textId="77777777" w:rsidR="00BE6B28" w:rsidRPr="002A34A6" w:rsidRDefault="00BE6B28" w:rsidP="00BE6B28">
      <w:pPr>
        <w:ind w:left="1300" w:right="-54" w:hanging="760"/>
        <w:rPr>
          <w:rFonts w:eastAsia="Times New Roman"/>
          <w:color w:val="000000"/>
          <w:sz w:val="18"/>
          <w:lang w:eastAsia="en-US"/>
        </w:rPr>
      </w:pPr>
      <w:r w:rsidRPr="002A34A6">
        <w:rPr>
          <w:rFonts w:eastAsia="Times New Roman"/>
          <w:color w:val="000000"/>
          <w:sz w:val="18"/>
          <w:lang w:eastAsia="en-US"/>
        </w:rPr>
        <w:t>3.6.3*</w:t>
      </w:r>
      <w:r w:rsidRPr="002A34A6">
        <w:rPr>
          <w:rFonts w:eastAsia="Times New Roman"/>
          <w:color w:val="000000"/>
          <w:sz w:val="18"/>
          <w:lang w:eastAsia="en-US"/>
        </w:rPr>
        <w:tab/>
        <w:t xml:space="preserve">Headings should not be in </w:t>
      </w:r>
      <w:r w:rsidRPr="002A34A6">
        <w:rPr>
          <w:rFonts w:eastAsia="Times New Roman"/>
          <w:color w:val="000000"/>
          <w:sz w:val="18"/>
          <w:u w:val="single"/>
          <w:lang w:eastAsia="en-US"/>
        </w:rPr>
        <w:t>outline form</w:t>
      </w:r>
      <w:r w:rsidRPr="002A34A6">
        <w:rPr>
          <w:rFonts w:eastAsia="Times New Roman"/>
          <w:color w:val="000000"/>
          <w:sz w:val="18"/>
          <w:lang w:eastAsia="en-US"/>
        </w:rPr>
        <w:t xml:space="preserve"> (no “I,” “II,” “A,” “1,” “a,” “-,” etc.).</w:t>
      </w:r>
    </w:p>
    <w:p w14:paraId="3287E4A2" w14:textId="77777777" w:rsidR="00BE6B28" w:rsidRPr="002A34A6" w:rsidRDefault="00BE6B28" w:rsidP="00BE6B28">
      <w:pPr>
        <w:ind w:left="1300" w:right="-54" w:hanging="760"/>
        <w:rPr>
          <w:rFonts w:eastAsia="Times New Roman"/>
          <w:color w:val="000000"/>
          <w:sz w:val="18"/>
          <w:lang w:eastAsia="en-US"/>
        </w:rPr>
      </w:pPr>
      <w:proofErr w:type="gramStart"/>
      <w:r w:rsidRPr="002A34A6">
        <w:rPr>
          <w:rFonts w:eastAsia="Times New Roman"/>
          <w:color w:val="000000"/>
          <w:sz w:val="18"/>
          <w:lang w:eastAsia="en-US"/>
        </w:rPr>
        <w:t>3.6.4</w:t>
      </w:r>
      <w:r w:rsidRPr="002A34A6">
        <w:rPr>
          <w:rFonts w:eastAsia="Times New Roman"/>
          <w:color w:val="000000"/>
          <w:sz w:val="18"/>
          <w:lang w:eastAsia="en-US"/>
        </w:rPr>
        <w:tab/>
        <w:t xml:space="preserve">Avoid </w:t>
      </w:r>
      <w:r w:rsidRPr="002A34A6">
        <w:rPr>
          <w:rFonts w:eastAsia="Times New Roman"/>
          <w:color w:val="000000"/>
          <w:sz w:val="18"/>
          <w:u w:val="single"/>
          <w:lang w:eastAsia="en-US"/>
        </w:rPr>
        <w:t>widow headings</w:t>
      </w:r>
      <w:r w:rsidRPr="002A34A6">
        <w:rPr>
          <w:rFonts w:eastAsia="Times New Roman"/>
          <w:color w:val="000000"/>
          <w:sz w:val="18"/>
          <w:lang w:eastAsia="en-US"/>
        </w:rPr>
        <w:t xml:space="preserve"> (at the bottom of a page without the first sentence of a paragraph).</w:t>
      </w:r>
      <w:proofErr w:type="gramEnd"/>
    </w:p>
    <w:p w14:paraId="225AEDA6" w14:textId="77777777" w:rsidR="00BE6B28" w:rsidRPr="002A34A6" w:rsidRDefault="00BE6B28" w:rsidP="00BE6B28">
      <w:pPr>
        <w:ind w:left="1300" w:right="-54" w:hanging="760"/>
        <w:rPr>
          <w:rFonts w:eastAsia="Times New Roman"/>
          <w:color w:val="000000"/>
          <w:sz w:val="18"/>
          <w:lang w:eastAsia="en-US"/>
        </w:rPr>
      </w:pPr>
      <w:r w:rsidRPr="002A34A6">
        <w:rPr>
          <w:rFonts w:eastAsia="Times New Roman"/>
          <w:color w:val="000000"/>
          <w:sz w:val="18"/>
          <w:lang w:eastAsia="en-US"/>
        </w:rPr>
        <w:t>3.6.5</w:t>
      </w:r>
      <w:r w:rsidRPr="002A34A6">
        <w:rPr>
          <w:rFonts w:eastAsia="Times New Roman"/>
          <w:color w:val="000000"/>
          <w:sz w:val="18"/>
          <w:lang w:eastAsia="en-US"/>
        </w:rPr>
        <w:tab/>
      </w:r>
      <w:proofErr w:type="gramStart"/>
      <w:r w:rsidRPr="002A34A6">
        <w:rPr>
          <w:rFonts w:eastAsia="Times New Roman"/>
          <w:color w:val="000000"/>
          <w:sz w:val="18"/>
          <w:lang w:eastAsia="en-US"/>
        </w:rPr>
        <w:t>Don’t</w:t>
      </w:r>
      <w:proofErr w:type="gramEnd"/>
      <w:r w:rsidRPr="002A34A6">
        <w:rPr>
          <w:rFonts w:eastAsia="Times New Roman"/>
          <w:color w:val="000000"/>
          <w:sz w:val="18"/>
          <w:lang w:eastAsia="en-US"/>
        </w:rPr>
        <w:t xml:space="preserve"> repeat a heading on the next page even if it covers the same section of the paper.</w:t>
      </w:r>
    </w:p>
    <w:p w14:paraId="155BC822" w14:textId="77777777" w:rsidR="00BE6B28" w:rsidRPr="002A34A6" w:rsidRDefault="00BE6B28" w:rsidP="00BE6B28">
      <w:pPr>
        <w:ind w:left="1300" w:right="-54" w:hanging="760"/>
        <w:rPr>
          <w:rFonts w:eastAsia="Times New Roman"/>
          <w:color w:val="000000"/>
          <w:sz w:val="18"/>
          <w:lang w:eastAsia="en-US"/>
        </w:rPr>
      </w:pPr>
      <w:r w:rsidRPr="002A34A6">
        <w:rPr>
          <w:rFonts w:eastAsia="Times New Roman"/>
          <w:color w:val="000000"/>
          <w:sz w:val="18"/>
          <w:lang w:eastAsia="en-US"/>
        </w:rPr>
        <w:t>3.6.6</w:t>
      </w:r>
      <w:r w:rsidRPr="002A34A6">
        <w:rPr>
          <w:rFonts w:eastAsia="Times New Roman"/>
          <w:color w:val="000000"/>
          <w:sz w:val="18"/>
          <w:lang w:eastAsia="en-US"/>
        </w:rPr>
        <w:tab/>
      </w:r>
      <w:proofErr w:type="gramStart"/>
      <w:r w:rsidRPr="002A34A6">
        <w:rPr>
          <w:rFonts w:eastAsia="Times New Roman"/>
          <w:color w:val="000000"/>
          <w:sz w:val="18"/>
          <w:lang w:eastAsia="en-US"/>
        </w:rPr>
        <w:t>Each</w:t>
      </w:r>
      <w:proofErr w:type="gramEnd"/>
      <w:r w:rsidRPr="002A34A6">
        <w:rPr>
          <w:rFonts w:eastAsia="Times New Roman"/>
          <w:color w:val="000000"/>
          <w:sz w:val="18"/>
          <w:lang w:eastAsia="en-US"/>
        </w:rPr>
        <w:t xml:space="preserve"> research paper should have at least 2-3 headings or divisions.</w:t>
      </w:r>
    </w:p>
    <w:p w14:paraId="7D19771F" w14:textId="77777777" w:rsidR="00BE6B28" w:rsidRPr="002A34A6" w:rsidRDefault="00BE6B28" w:rsidP="00BE6B28">
      <w:pPr>
        <w:ind w:left="1300" w:right="-54" w:hanging="760"/>
        <w:rPr>
          <w:rFonts w:eastAsia="Times New Roman"/>
          <w:color w:val="000000"/>
          <w:sz w:val="18"/>
          <w:lang w:eastAsia="zh-CN"/>
        </w:rPr>
      </w:pPr>
      <w:r w:rsidRPr="002A34A6">
        <w:rPr>
          <w:rFonts w:eastAsia="Times New Roman"/>
          <w:color w:val="000000"/>
          <w:sz w:val="18"/>
          <w:lang w:eastAsia="zh-CN"/>
        </w:rPr>
        <w:t>3.6.7</w:t>
      </w:r>
      <w:r w:rsidRPr="002A34A6">
        <w:rPr>
          <w:rFonts w:eastAsia="Times New Roman"/>
          <w:color w:val="000000"/>
          <w:sz w:val="18"/>
          <w:lang w:eastAsia="zh-CN"/>
        </w:rPr>
        <w:tab/>
        <w:t xml:space="preserve">In short papers (6-8 pages) without chapters, make (1) main headings </w:t>
      </w:r>
      <w:r w:rsidRPr="002A34A6">
        <w:rPr>
          <w:rFonts w:eastAsia="Times New Roman"/>
          <w:b/>
          <w:color w:val="000000"/>
          <w:sz w:val="18"/>
          <w:lang w:eastAsia="zh-CN"/>
        </w:rPr>
        <w:t>bold</w:t>
      </w:r>
      <w:r w:rsidRPr="002A34A6">
        <w:rPr>
          <w:rFonts w:eastAsia="Times New Roman"/>
          <w:color w:val="000000"/>
          <w:sz w:val="18"/>
          <w:lang w:eastAsia="zh-CN"/>
        </w:rPr>
        <w:t xml:space="preserve"> </w:t>
      </w:r>
      <w:proofErr w:type="spellStart"/>
      <w:r w:rsidRPr="002A34A6">
        <w:rPr>
          <w:rFonts w:eastAsia="Times New Roman"/>
          <w:color w:val="000000"/>
          <w:sz w:val="18"/>
          <w:lang w:eastAsia="zh-CN"/>
        </w:rPr>
        <w:t>centred</w:t>
      </w:r>
      <w:proofErr w:type="spellEnd"/>
      <w:r w:rsidRPr="002A34A6">
        <w:rPr>
          <w:rFonts w:eastAsia="Times New Roman"/>
          <w:color w:val="000000"/>
          <w:sz w:val="18"/>
          <w:lang w:eastAsia="zh-CN"/>
        </w:rPr>
        <w:t xml:space="preserve">, (2) subheadings regular text </w:t>
      </w:r>
      <w:proofErr w:type="spellStart"/>
      <w:r w:rsidRPr="002A34A6">
        <w:rPr>
          <w:rFonts w:eastAsia="Times New Roman"/>
          <w:color w:val="000000"/>
          <w:sz w:val="18"/>
          <w:lang w:eastAsia="zh-CN"/>
        </w:rPr>
        <w:t>centred</w:t>
      </w:r>
      <w:proofErr w:type="spellEnd"/>
      <w:r w:rsidRPr="002A34A6">
        <w:rPr>
          <w:rFonts w:eastAsia="Times New Roman"/>
          <w:color w:val="000000"/>
          <w:sz w:val="18"/>
          <w:lang w:eastAsia="zh-CN"/>
        </w:rPr>
        <w:t xml:space="preserve">, (3) </w:t>
      </w:r>
      <w:r w:rsidRPr="002A34A6">
        <w:rPr>
          <w:rFonts w:eastAsia="Times New Roman"/>
          <w:b/>
          <w:i/>
          <w:color w:val="000000"/>
          <w:sz w:val="18"/>
          <w:lang w:eastAsia="zh-CN"/>
        </w:rPr>
        <w:t xml:space="preserve">bold </w:t>
      </w:r>
      <w:proofErr w:type="spellStart"/>
      <w:r w:rsidRPr="002A34A6">
        <w:rPr>
          <w:rFonts w:eastAsia="Times New Roman"/>
          <w:b/>
          <w:i/>
          <w:color w:val="000000"/>
          <w:sz w:val="18"/>
          <w:lang w:eastAsia="zh-CN"/>
        </w:rPr>
        <w:t>italicised</w:t>
      </w:r>
      <w:proofErr w:type="spellEnd"/>
      <w:r w:rsidRPr="002A34A6">
        <w:rPr>
          <w:rFonts w:eastAsia="Times New Roman"/>
          <w:color w:val="000000"/>
          <w:sz w:val="18"/>
          <w:lang w:eastAsia="zh-CN"/>
        </w:rPr>
        <w:t xml:space="preserve"> left column, (4) regular text left column, and (5) </w:t>
      </w:r>
      <w:r w:rsidRPr="002A34A6">
        <w:rPr>
          <w:rFonts w:eastAsia="Times New Roman"/>
          <w:b/>
          <w:color w:val="000000"/>
          <w:sz w:val="18"/>
          <w:lang w:eastAsia="zh-CN"/>
        </w:rPr>
        <w:t>bold</w:t>
      </w:r>
      <w:r w:rsidRPr="002A34A6">
        <w:rPr>
          <w:rFonts w:eastAsia="Times New Roman"/>
          <w:i/>
          <w:color w:val="000000"/>
          <w:sz w:val="18"/>
          <w:lang w:eastAsia="zh-CN"/>
        </w:rPr>
        <w:t xml:space="preserve"> </w:t>
      </w:r>
      <w:r w:rsidRPr="002A34A6">
        <w:rPr>
          <w:rFonts w:eastAsia="Times New Roman"/>
          <w:color w:val="000000"/>
          <w:sz w:val="18"/>
          <w:lang w:eastAsia="zh-CN"/>
        </w:rPr>
        <w:t xml:space="preserve">text that begins an indented paragraph.  If only two levels are needed then (2) above may be skipped.  </w:t>
      </w:r>
    </w:p>
    <w:p w14:paraId="54FBD7FF"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3.7*</w:t>
      </w:r>
      <w:r w:rsidRPr="002A34A6">
        <w:rPr>
          <w:rFonts w:eastAsia="Times New Roman"/>
          <w:sz w:val="18"/>
          <w:lang w:eastAsia="zh-CN"/>
        </w:rPr>
        <w:tab/>
        <w:t xml:space="preserve">Do not clutter your paper with </w:t>
      </w:r>
      <w:r w:rsidRPr="002A34A6">
        <w:rPr>
          <w:rFonts w:eastAsia="Times New Roman"/>
          <w:sz w:val="18"/>
          <w:u w:val="single"/>
          <w:lang w:eastAsia="zh-CN"/>
        </w:rPr>
        <w:t>unnecessary details</w:t>
      </w:r>
      <w:r w:rsidRPr="002A34A6">
        <w:rPr>
          <w:rFonts w:eastAsia="Times New Roman"/>
          <w:sz w:val="18"/>
          <w:lang w:eastAsia="zh-CN"/>
        </w:rPr>
        <w:t xml:space="preserve"> that do not contribute to your purpose.</w:t>
      </w:r>
    </w:p>
    <w:p w14:paraId="5C9A35AA"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3.8*</w:t>
      </w:r>
      <w:r w:rsidRPr="002A34A6">
        <w:rPr>
          <w:rFonts w:eastAsia="Times New Roman"/>
          <w:sz w:val="18"/>
          <w:lang w:eastAsia="zh-CN"/>
        </w:rPr>
        <w:tab/>
        <w:t xml:space="preserve">Make every statement a </w:t>
      </w:r>
      <w:r w:rsidRPr="002A34A6">
        <w:rPr>
          <w:rFonts w:eastAsia="Times New Roman"/>
          <w:sz w:val="18"/>
          <w:u w:val="single"/>
          <w:lang w:eastAsia="zh-CN"/>
        </w:rPr>
        <w:t>full sentence</w:t>
      </w:r>
      <w:r w:rsidRPr="002A34A6">
        <w:rPr>
          <w:rFonts w:eastAsia="Times New Roman"/>
          <w:sz w:val="18"/>
          <w:lang w:eastAsia="zh-CN"/>
        </w:rPr>
        <w:t xml:space="preserve"> within the text (the exception is headings).</w:t>
      </w:r>
    </w:p>
    <w:p w14:paraId="2309A768"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3.9</w:t>
      </w:r>
      <w:r w:rsidRPr="002A34A6">
        <w:rPr>
          <w:rFonts w:eastAsia="Times New Roman"/>
          <w:sz w:val="18"/>
          <w:lang w:eastAsia="zh-CN"/>
        </w:rPr>
        <w:tab/>
        <w:t xml:space="preserve">Critically </w:t>
      </w:r>
      <w:r w:rsidRPr="002A34A6">
        <w:rPr>
          <w:rFonts w:eastAsia="Times New Roman"/>
          <w:sz w:val="18"/>
          <w:u w:val="single"/>
          <w:lang w:eastAsia="zh-CN"/>
        </w:rPr>
        <w:t>evaluate your sources</w:t>
      </w:r>
      <w:r w:rsidRPr="002A34A6">
        <w:rPr>
          <w:rFonts w:eastAsia="Times New Roman"/>
          <w:sz w:val="18"/>
          <w:lang w:eastAsia="zh-CN"/>
        </w:rPr>
        <w:t>; do not believe a heresy just because it’s in print!</w:t>
      </w:r>
    </w:p>
    <w:p w14:paraId="446802CB"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3.10</w:t>
      </w:r>
      <w:r w:rsidRPr="002A34A6">
        <w:rPr>
          <w:rFonts w:eastAsia="Times New Roman"/>
          <w:sz w:val="18"/>
          <w:lang w:eastAsia="zh-CN"/>
        </w:rPr>
        <w:tab/>
        <w:t xml:space="preserve">Make sure your </w:t>
      </w:r>
      <w:r w:rsidRPr="002A34A6">
        <w:rPr>
          <w:rFonts w:eastAsia="Times New Roman"/>
          <w:sz w:val="18"/>
          <w:u w:val="single"/>
          <w:lang w:eastAsia="zh-CN"/>
        </w:rPr>
        <w:t>reasoning</w:t>
      </w:r>
      <w:r w:rsidRPr="002A34A6">
        <w:rPr>
          <w:rFonts w:eastAsia="Times New Roman"/>
          <w:sz w:val="18"/>
          <w:lang w:eastAsia="zh-CN"/>
        </w:rPr>
        <w:t xml:space="preserve"> is solid and logical.</w:t>
      </w:r>
    </w:p>
    <w:p w14:paraId="6540008F"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 xml:space="preserve">3.11* Provide a </w:t>
      </w:r>
      <w:r w:rsidRPr="002A34A6">
        <w:rPr>
          <w:rFonts w:eastAsia="Times New Roman"/>
          <w:sz w:val="18"/>
          <w:u w:val="single"/>
          <w:lang w:eastAsia="zh-CN"/>
        </w:rPr>
        <w:t>conclusion</w:t>
      </w:r>
      <w:r w:rsidRPr="002A34A6">
        <w:rPr>
          <w:rFonts w:eastAsia="Times New Roman"/>
          <w:sz w:val="18"/>
          <w:lang w:eastAsia="zh-CN"/>
        </w:rPr>
        <w:t xml:space="preserve"> which solves/summarizes the problem addressed in the introduction</w:t>
      </w:r>
    </w:p>
    <w:p w14:paraId="63624D7B" w14:textId="77777777" w:rsidR="00BE6B28" w:rsidRPr="002A34A6" w:rsidRDefault="00BE6B28" w:rsidP="00BE6B28">
      <w:pPr>
        <w:ind w:left="560" w:right="-54" w:hanging="560"/>
        <w:rPr>
          <w:rFonts w:eastAsia="Times New Roman"/>
          <w:sz w:val="14"/>
          <w:u w:val="single"/>
          <w:lang w:eastAsia="zh-CN"/>
        </w:rPr>
      </w:pPr>
    </w:p>
    <w:p w14:paraId="4D43583A" w14:textId="77777777" w:rsidR="00BE6B28" w:rsidRPr="002A34A6" w:rsidRDefault="00BE6B28" w:rsidP="00BE6B28">
      <w:pPr>
        <w:ind w:left="560" w:right="-54" w:hanging="560"/>
        <w:rPr>
          <w:rFonts w:eastAsia="Times New Roman"/>
          <w:b/>
          <w:sz w:val="18"/>
          <w:lang w:eastAsia="zh-CN"/>
        </w:rPr>
      </w:pPr>
      <w:r w:rsidRPr="002A34A6">
        <w:rPr>
          <w:rFonts w:eastAsia="Times New Roman"/>
          <w:b/>
          <w:sz w:val="18"/>
          <w:u w:val="single"/>
          <w:lang w:eastAsia="zh-CN"/>
        </w:rPr>
        <w:t>4.</w:t>
      </w:r>
      <w:r w:rsidRPr="002A34A6">
        <w:rPr>
          <w:rFonts w:eastAsia="Times New Roman"/>
          <w:b/>
          <w:sz w:val="18"/>
          <w:u w:val="single"/>
          <w:lang w:eastAsia="zh-CN"/>
        </w:rPr>
        <w:tab/>
        <w:t>Abbreviations</w:t>
      </w:r>
    </w:p>
    <w:p w14:paraId="2B9C7C2B"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4.1*</w:t>
      </w:r>
      <w:r w:rsidRPr="002A34A6">
        <w:rPr>
          <w:rFonts w:eastAsia="Times New Roman"/>
          <w:sz w:val="18"/>
          <w:lang w:eastAsia="zh-CN"/>
        </w:rPr>
        <w:tab/>
        <w:t xml:space="preserve">Do not use abbreviations or contractions in the </w:t>
      </w:r>
      <w:r w:rsidRPr="002A34A6">
        <w:rPr>
          <w:rFonts w:eastAsia="Times New Roman"/>
          <w:sz w:val="18"/>
          <w:u w:val="single"/>
          <w:lang w:eastAsia="zh-CN"/>
        </w:rPr>
        <w:t>text or footnotes</w:t>
      </w:r>
      <w:r w:rsidRPr="002A34A6">
        <w:rPr>
          <w:rFonts w:eastAsia="Times New Roman"/>
          <w:sz w:val="18"/>
          <w:lang w:eastAsia="zh-CN"/>
        </w:rPr>
        <w:t xml:space="preserve"> (except inside parentheses).</w:t>
      </w:r>
    </w:p>
    <w:p w14:paraId="2D5441F5"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4.2</w:t>
      </w:r>
      <w:r w:rsidRPr="002A34A6">
        <w:rPr>
          <w:rFonts w:eastAsia="Times New Roman"/>
          <w:sz w:val="18"/>
          <w:lang w:eastAsia="zh-CN"/>
        </w:rPr>
        <w:tab/>
        <w:t xml:space="preserve">Cite from 1-3 verses inside parentheses in the text but 4 or more verses in the footnotes. </w:t>
      </w:r>
    </w:p>
    <w:p w14:paraId="147320A9"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4.3*</w:t>
      </w:r>
      <w:r w:rsidRPr="002A34A6">
        <w:rPr>
          <w:rFonts w:eastAsia="Times New Roman"/>
          <w:sz w:val="18"/>
          <w:lang w:eastAsia="zh-CN"/>
        </w:rPr>
        <w:tab/>
        <w:t xml:space="preserve">Use proper </w:t>
      </w:r>
      <w:r w:rsidRPr="002A34A6">
        <w:rPr>
          <w:rFonts w:eastAsia="Times New Roman"/>
          <w:sz w:val="18"/>
          <w:u w:val="single"/>
          <w:lang w:eastAsia="zh-CN"/>
        </w:rPr>
        <w:t>biblical book abbreviations</w:t>
      </w:r>
      <w:r w:rsidRPr="002A34A6">
        <w:rPr>
          <w:rFonts w:eastAsia="Times New Roman"/>
          <w:sz w:val="18"/>
          <w:lang w:eastAsia="zh-CN"/>
        </w:rPr>
        <w:t xml:space="preserve"> with a colon between chapter and verse.</w:t>
      </w:r>
    </w:p>
    <w:p w14:paraId="1FB89FE7"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4.4</w:t>
      </w:r>
      <w:r w:rsidRPr="002A34A6">
        <w:rPr>
          <w:rFonts w:eastAsia="Times New Roman"/>
          <w:sz w:val="18"/>
          <w:lang w:eastAsia="zh-CN"/>
        </w:rPr>
        <w:tab/>
        <w:t>Do not start sentences with an Arabic number.  Write “First Kings 3:16…” (</w:t>
      </w:r>
      <w:proofErr w:type="gramStart"/>
      <w:r w:rsidRPr="002A34A6">
        <w:rPr>
          <w:rFonts w:eastAsia="Times New Roman"/>
          <w:sz w:val="18"/>
          <w:lang w:eastAsia="zh-CN"/>
        </w:rPr>
        <w:t>not</w:t>
      </w:r>
      <w:proofErr w:type="gramEnd"/>
      <w:r w:rsidRPr="002A34A6">
        <w:rPr>
          <w:rFonts w:eastAsia="Times New Roman"/>
          <w:sz w:val="18"/>
          <w:lang w:eastAsia="zh-CN"/>
        </w:rPr>
        <w:t xml:space="preserve"> “1 Kings 3:16…”).</w:t>
      </w:r>
    </w:p>
    <w:p w14:paraId="08DB36B7"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4.5</w:t>
      </w:r>
      <w:r w:rsidRPr="002A34A6">
        <w:rPr>
          <w:rFonts w:eastAsia="Times New Roman"/>
          <w:sz w:val="18"/>
          <w:lang w:eastAsia="zh-CN"/>
        </w:rPr>
        <w:tab/>
        <w:t xml:space="preserve">Write out </w:t>
      </w:r>
      <w:r w:rsidRPr="002A34A6">
        <w:rPr>
          <w:rFonts w:eastAsia="Times New Roman"/>
          <w:sz w:val="18"/>
          <w:u w:val="single"/>
          <w:lang w:eastAsia="zh-CN"/>
        </w:rPr>
        <w:t>numbers</w:t>
      </w:r>
      <w:r w:rsidRPr="002A34A6">
        <w:rPr>
          <w:rFonts w:eastAsia="Times New Roman"/>
          <w:sz w:val="18"/>
          <w:lang w:eastAsia="zh-CN"/>
        </w:rPr>
        <w:t xml:space="preserve"> under ten in the text (e.g., “three”); abbreviate those over ten (e.g., “45”).</w:t>
      </w:r>
    </w:p>
    <w:p w14:paraId="5CCEBD21" w14:textId="77777777" w:rsidR="00BE6B28" w:rsidRPr="002A34A6" w:rsidRDefault="00BE6B28" w:rsidP="00BE6B28">
      <w:pPr>
        <w:ind w:left="560" w:right="-54" w:hanging="560"/>
        <w:rPr>
          <w:rFonts w:eastAsia="Times New Roman"/>
          <w:sz w:val="18"/>
          <w:lang w:eastAsia="zh-CN"/>
        </w:rPr>
      </w:pPr>
      <w:proofErr w:type="gramStart"/>
      <w:r w:rsidRPr="002A34A6">
        <w:rPr>
          <w:rFonts w:eastAsia="Times New Roman"/>
          <w:sz w:val="18"/>
          <w:lang w:eastAsia="zh-CN"/>
        </w:rPr>
        <w:t>4.6</w:t>
      </w:r>
      <w:r w:rsidRPr="002A34A6">
        <w:rPr>
          <w:rFonts w:eastAsia="Times New Roman"/>
          <w:sz w:val="18"/>
          <w:lang w:eastAsia="zh-CN"/>
        </w:rPr>
        <w:tab/>
        <w:t xml:space="preserve">“For example” (e.g.) and “that is to say” (i.e.) </w:t>
      </w:r>
      <w:proofErr w:type="spellStart"/>
      <w:r w:rsidRPr="002A34A6">
        <w:rPr>
          <w:rFonts w:eastAsia="Times New Roman"/>
          <w:sz w:val="18"/>
          <w:lang w:eastAsia="zh-CN"/>
        </w:rPr>
        <w:t>apprear</w:t>
      </w:r>
      <w:proofErr w:type="spellEnd"/>
      <w:r w:rsidRPr="002A34A6">
        <w:rPr>
          <w:rFonts w:eastAsia="Times New Roman"/>
          <w:sz w:val="18"/>
          <w:lang w:eastAsia="zh-CN"/>
        </w:rPr>
        <w:t xml:space="preserve"> only in parentheses.</w:t>
      </w:r>
      <w:proofErr w:type="gramEnd"/>
      <w:r w:rsidRPr="002A34A6">
        <w:rPr>
          <w:rFonts w:eastAsia="Times New Roman"/>
          <w:sz w:val="18"/>
          <w:lang w:eastAsia="zh-CN"/>
        </w:rPr>
        <w:t xml:space="preserve">  Each has two periods and a comma.</w:t>
      </w:r>
    </w:p>
    <w:p w14:paraId="023A931A" w14:textId="77777777" w:rsidR="00BE6B28" w:rsidRPr="002A34A6" w:rsidRDefault="00BE6B28" w:rsidP="00BE6B28">
      <w:pPr>
        <w:ind w:left="560" w:right="-54" w:hanging="560"/>
        <w:rPr>
          <w:rFonts w:eastAsia="Times New Roman"/>
          <w:sz w:val="14"/>
          <w:u w:val="single"/>
          <w:lang w:eastAsia="zh-CN"/>
        </w:rPr>
      </w:pPr>
    </w:p>
    <w:p w14:paraId="1C2A0671" w14:textId="77777777" w:rsidR="00BE6B28" w:rsidRPr="002A34A6" w:rsidRDefault="00BE6B28" w:rsidP="00BE6B28">
      <w:pPr>
        <w:ind w:left="560" w:right="-54" w:hanging="560"/>
        <w:rPr>
          <w:rFonts w:eastAsia="Times New Roman"/>
          <w:b/>
          <w:sz w:val="18"/>
          <w:lang w:eastAsia="zh-CN"/>
        </w:rPr>
      </w:pPr>
      <w:r w:rsidRPr="002A34A6">
        <w:rPr>
          <w:rFonts w:eastAsia="Times New Roman"/>
          <w:b/>
          <w:sz w:val="18"/>
          <w:u w:val="single"/>
          <w:lang w:eastAsia="zh-CN"/>
        </w:rPr>
        <w:t>5.</w:t>
      </w:r>
      <w:r w:rsidRPr="002A34A6">
        <w:rPr>
          <w:rFonts w:eastAsia="Times New Roman"/>
          <w:b/>
          <w:sz w:val="18"/>
          <w:u w:val="single"/>
          <w:lang w:eastAsia="zh-CN"/>
        </w:rPr>
        <w:tab/>
        <w:t>Quotations</w:t>
      </w:r>
    </w:p>
    <w:p w14:paraId="1345E729"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5.1*</w:t>
      </w:r>
      <w:r w:rsidRPr="002A34A6">
        <w:rPr>
          <w:rFonts w:eastAsia="Times New Roman"/>
          <w:sz w:val="18"/>
          <w:lang w:eastAsia="zh-CN"/>
        </w:rPr>
        <w:tab/>
        <w:t xml:space="preserve">When quoting word-for-word, use </w:t>
      </w:r>
      <w:r w:rsidRPr="002A34A6">
        <w:rPr>
          <w:rFonts w:eastAsia="Times New Roman"/>
          <w:sz w:val="18"/>
          <w:u w:val="single"/>
          <w:lang w:eastAsia="zh-CN"/>
        </w:rPr>
        <w:t>quotation marks</w:t>
      </w:r>
      <w:r w:rsidRPr="002A34A6">
        <w:rPr>
          <w:rFonts w:eastAsia="Times New Roman"/>
          <w:sz w:val="18"/>
          <w:lang w:eastAsia="zh-CN"/>
        </w:rPr>
        <w:t xml:space="preserve"> and footnote the source.  Do not plagiarize!</w:t>
      </w:r>
    </w:p>
    <w:p w14:paraId="7BC1CCA8"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5.2</w:t>
      </w:r>
      <w:r w:rsidRPr="002A34A6">
        <w:rPr>
          <w:rFonts w:eastAsia="Times New Roman"/>
          <w:sz w:val="18"/>
          <w:lang w:eastAsia="zh-CN"/>
        </w:rPr>
        <w:tab/>
        <w:t xml:space="preserve">Use proper quotation formats with </w:t>
      </w:r>
      <w:r w:rsidRPr="002A34A6">
        <w:rPr>
          <w:rFonts w:eastAsia="Times New Roman"/>
          <w:sz w:val="18"/>
          <w:u w:val="single"/>
          <w:lang w:eastAsia="zh-CN"/>
        </w:rPr>
        <w:t>single quotation marks</w:t>
      </w:r>
      <w:r w:rsidRPr="002A34A6">
        <w:rPr>
          <w:rFonts w:eastAsia="Times New Roman"/>
          <w:sz w:val="18"/>
          <w:lang w:eastAsia="zh-CN"/>
        </w:rPr>
        <w:t xml:space="preserve"> within double ones.</w:t>
      </w:r>
    </w:p>
    <w:p w14:paraId="54D55525"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5.3</w:t>
      </w:r>
      <w:r w:rsidRPr="002A34A6">
        <w:rPr>
          <w:rFonts w:eastAsia="Times New Roman"/>
          <w:sz w:val="18"/>
          <w:lang w:eastAsia="zh-CN"/>
        </w:rPr>
        <w:tab/>
        <w:t xml:space="preserve">Indent </w:t>
      </w:r>
      <w:r w:rsidRPr="002A34A6">
        <w:rPr>
          <w:rFonts w:eastAsia="Times New Roman"/>
          <w:sz w:val="18"/>
          <w:u w:val="single"/>
          <w:lang w:eastAsia="zh-CN"/>
        </w:rPr>
        <w:t>block quotes</w:t>
      </w:r>
      <w:r w:rsidRPr="002A34A6">
        <w:rPr>
          <w:rFonts w:eastAsia="Times New Roman"/>
          <w:sz w:val="18"/>
          <w:lang w:eastAsia="zh-CN"/>
        </w:rPr>
        <w:t xml:space="preserve"> (no quote marks) with 10-point, single-space text of five or more lines (cf. Turabian, 349).</w:t>
      </w:r>
    </w:p>
    <w:p w14:paraId="1730600F" w14:textId="77777777" w:rsidR="00BE6B28" w:rsidRPr="002A34A6" w:rsidRDefault="00BE6B28" w:rsidP="00BE6B28">
      <w:pPr>
        <w:ind w:left="560" w:right="-54" w:hanging="560"/>
        <w:rPr>
          <w:rFonts w:eastAsia="Times New Roman"/>
          <w:sz w:val="18"/>
          <w:lang w:eastAsia="zh-CN"/>
        </w:rPr>
      </w:pPr>
      <w:proofErr w:type="gramStart"/>
      <w:r w:rsidRPr="002A34A6">
        <w:rPr>
          <w:rFonts w:eastAsia="Times New Roman"/>
          <w:sz w:val="18"/>
          <w:lang w:eastAsia="zh-CN"/>
        </w:rPr>
        <w:t>5.4*</w:t>
      </w:r>
      <w:r w:rsidRPr="002A34A6">
        <w:rPr>
          <w:rFonts w:eastAsia="Times New Roman"/>
          <w:sz w:val="18"/>
          <w:lang w:eastAsia="zh-CN"/>
        </w:rPr>
        <w:tab/>
      </w:r>
      <w:r w:rsidRPr="002A34A6">
        <w:rPr>
          <w:rFonts w:eastAsia="Times New Roman"/>
          <w:sz w:val="18"/>
          <w:u w:val="single"/>
          <w:lang w:eastAsia="zh-CN"/>
        </w:rPr>
        <w:t>Avoid citing long texts</w:t>
      </w:r>
      <w:r w:rsidRPr="002A34A6">
        <w:rPr>
          <w:rFonts w:eastAsia="Times New Roman"/>
          <w:sz w:val="18"/>
          <w:lang w:eastAsia="zh-CN"/>
        </w:rPr>
        <w:t xml:space="preserve"> of Scriptures or other sources so the paper mostly reflects your own thinking.</w:t>
      </w:r>
      <w:proofErr w:type="gramEnd"/>
    </w:p>
    <w:p w14:paraId="35E1DD57"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5.5</w:t>
      </w:r>
      <w:r w:rsidRPr="002A34A6">
        <w:rPr>
          <w:rFonts w:eastAsia="Times New Roman"/>
          <w:sz w:val="18"/>
          <w:lang w:eastAsia="zh-CN"/>
        </w:rPr>
        <w:tab/>
        <w:t xml:space="preserve">Provide </w:t>
      </w:r>
      <w:r w:rsidRPr="002A34A6">
        <w:rPr>
          <w:rFonts w:eastAsia="Times New Roman"/>
          <w:sz w:val="18"/>
          <w:u w:val="single"/>
          <w:lang w:eastAsia="zh-CN"/>
        </w:rPr>
        <w:t>biblical support</w:t>
      </w:r>
      <w:r w:rsidRPr="002A34A6">
        <w:rPr>
          <w:rFonts w:eastAsia="Times New Roman"/>
          <w:sz w:val="18"/>
          <w:lang w:eastAsia="zh-CN"/>
        </w:rPr>
        <w:t xml:space="preserve"> for your position rather than simply citing your opinion.</w:t>
      </w:r>
    </w:p>
    <w:p w14:paraId="34F52DCB" w14:textId="77777777" w:rsidR="00BE6B28" w:rsidRPr="002A34A6" w:rsidRDefault="00BE6B28" w:rsidP="00BE6B28">
      <w:pPr>
        <w:ind w:left="560" w:right="-54" w:hanging="560"/>
        <w:rPr>
          <w:sz w:val="16"/>
        </w:rPr>
      </w:pPr>
      <w:r w:rsidRPr="002A34A6">
        <w:rPr>
          <w:rFonts w:eastAsia="Times New Roman"/>
          <w:sz w:val="18"/>
          <w:lang w:eastAsia="zh-CN"/>
        </w:rPr>
        <w:t>5.6</w:t>
      </w:r>
      <w:r w:rsidRPr="002A34A6">
        <w:rPr>
          <w:rFonts w:eastAsia="Times New Roman"/>
          <w:sz w:val="18"/>
          <w:lang w:eastAsia="zh-CN"/>
        </w:rPr>
        <w:tab/>
        <w:t xml:space="preserve">If your source quotes a more original source, then quote the original in this manner: R. N. </w:t>
      </w:r>
      <w:proofErr w:type="spellStart"/>
      <w:r w:rsidRPr="002A34A6">
        <w:rPr>
          <w:rFonts w:eastAsia="Times New Roman"/>
          <w:sz w:val="18"/>
          <w:lang w:eastAsia="zh-CN"/>
        </w:rPr>
        <w:t>Soulen</w:t>
      </w:r>
      <w:proofErr w:type="spellEnd"/>
      <w:r w:rsidRPr="002A34A6">
        <w:rPr>
          <w:rFonts w:eastAsia="Times New Roman"/>
          <w:sz w:val="18"/>
          <w:lang w:eastAsia="zh-CN"/>
        </w:rPr>
        <w:t xml:space="preserve">, </w:t>
      </w:r>
      <w:r w:rsidRPr="002A34A6">
        <w:rPr>
          <w:rFonts w:eastAsia="Times New Roman"/>
          <w:i/>
          <w:sz w:val="18"/>
          <w:lang w:eastAsia="zh-CN"/>
        </w:rPr>
        <w:t xml:space="preserve">Handbook, </w:t>
      </w:r>
      <w:r w:rsidRPr="002A34A6">
        <w:rPr>
          <w:rFonts w:eastAsia="Times New Roman"/>
          <w:sz w:val="18"/>
          <w:lang w:eastAsia="zh-CN"/>
        </w:rPr>
        <w:t xml:space="preserve">18 (cited by Rick Griffith, </w:t>
      </w:r>
      <w:r w:rsidRPr="002A34A6">
        <w:rPr>
          <w:rFonts w:eastAsia="Times New Roman"/>
          <w:i/>
          <w:sz w:val="18"/>
          <w:lang w:eastAsia="zh-CN"/>
        </w:rPr>
        <w:t xml:space="preserve">New Testament Backgrounds, </w:t>
      </w:r>
      <w:r w:rsidRPr="002A34A6">
        <w:rPr>
          <w:rFonts w:eastAsia="Times New Roman"/>
          <w:sz w:val="18"/>
          <w:lang w:eastAsia="zh-CN"/>
        </w:rPr>
        <w:t>7th ed. [SBC, 1999], 165).</w:t>
      </w:r>
    </w:p>
    <w:p w14:paraId="3CEAA0C2" w14:textId="77777777" w:rsidR="00BE6B28" w:rsidRPr="002A34A6" w:rsidRDefault="00BE6B28" w:rsidP="00BE6B28">
      <w:pPr>
        <w:ind w:left="560" w:right="-54" w:hanging="560"/>
        <w:jc w:val="center"/>
        <w:outlineLvl w:val="0"/>
        <w:rPr>
          <w:sz w:val="18"/>
          <w:u w:val="single"/>
        </w:rPr>
      </w:pPr>
      <w:r w:rsidRPr="002A34A6">
        <w:rPr>
          <w:sz w:val="18"/>
          <w:u w:val="single"/>
        </w:rPr>
        <w:br w:type="page"/>
      </w:r>
      <w:r w:rsidRPr="002A34A6">
        <w:rPr>
          <w:sz w:val="20"/>
        </w:rPr>
        <w:lastRenderedPageBreak/>
        <w:t>Research Paper Checklist (2 of 2)</w:t>
      </w:r>
    </w:p>
    <w:p w14:paraId="10260E6B" w14:textId="77777777" w:rsidR="00BE6B28" w:rsidRPr="002A34A6" w:rsidRDefault="00BE6B28" w:rsidP="00BE6B28">
      <w:pPr>
        <w:ind w:left="560" w:right="-54" w:hanging="560"/>
        <w:rPr>
          <w:sz w:val="12"/>
          <w:u w:val="single"/>
        </w:rPr>
      </w:pPr>
    </w:p>
    <w:p w14:paraId="1F03CD7B" w14:textId="77777777" w:rsidR="00BE6B28" w:rsidRPr="002A34A6" w:rsidRDefault="00BE6B28" w:rsidP="00BE6B28">
      <w:pPr>
        <w:ind w:left="560" w:right="-54" w:hanging="560"/>
        <w:rPr>
          <w:rFonts w:eastAsia="Times New Roman"/>
          <w:b/>
          <w:sz w:val="18"/>
          <w:u w:val="single"/>
          <w:lang w:eastAsia="zh-CN"/>
        </w:rPr>
      </w:pPr>
      <w:r w:rsidRPr="002A34A6">
        <w:rPr>
          <w:rFonts w:eastAsia="Times New Roman"/>
          <w:b/>
          <w:sz w:val="18"/>
          <w:u w:val="single"/>
          <w:lang w:eastAsia="zh-CN"/>
        </w:rPr>
        <w:t>6.</w:t>
      </w:r>
      <w:r w:rsidRPr="002A34A6">
        <w:rPr>
          <w:rFonts w:eastAsia="Times New Roman"/>
          <w:b/>
          <w:sz w:val="18"/>
          <w:u w:val="single"/>
          <w:lang w:eastAsia="zh-CN"/>
        </w:rPr>
        <w:tab/>
        <w:t>Punctuation</w:t>
      </w:r>
    </w:p>
    <w:p w14:paraId="6FEE9A68"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6.1</w:t>
      </w:r>
      <w:r w:rsidRPr="002A34A6">
        <w:rPr>
          <w:rFonts w:eastAsia="Times New Roman"/>
          <w:sz w:val="18"/>
          <w:lang w:eastAsia="zh-CN"/>
        </w:rPr>
        <w:tab/>
        <w:t xml:space="preserve">Periods &amp; commas go </w:t>
      </w:r>
      <w:r w:rsidRPr="002A34A6">
        <w:rPr>
          <w:rFonts w:eastAsia="Times New Roman"/>
          <w:i/>
          <w:sz w:val="18"/>
          <w:lang w:eastAsia="zh-CN"/>
        </w:rPr>
        <w:t>before</w:t>
      </w:r>
      <w:r w:rsidRPr="002A34A6">
        <w:rPr>
          <w:rFonts w:eastAsia="Times New Roman"/>
          <w:sz w:val="18"/>
          <w:lang w:eastAsia="zh-CN"/>
        </w:rPr>
        <w:t xml:space="preserve"> quote marks and footnote numbers (e.g., “Marriage,” not “Marriage”,)</w:t>
      </w:r>
    </w:p>
    <w:p w14:paraId="2FA686DC"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6.2</w:t>
      </w:r>
      <w:r w:rsidRPr="002A34A6">
        <w:rPr>
          <w:rFonts w:eastAsia="Times New Roman"/>
          <w:sz w:val="18"/>
          <w:lang w:eastAsia="zh-CN"/>
        </w:rPr>
        <w:tab/>
        <w:t xml:space="preserve">Periods &amp; commas go </w:t>
      </w:r>
      <w:r w:rsidRPr="002A34A6">
        <w:rPr>
          <w:rFonts w:eastAsia="Times New Roman"/>
          <w:i/>
          <w:sz w:val="18"/>
          <w:lang w:eastAsia="zh-CN"/>
        </w:rPr>
        <w:t xml:space="preserve">outside </w:t>
      </w:r>
      <w:r w:rsidRPr="002A34A6">
        <w:rPr>
          <w:rFonts w:eastAsia="Times New Roman"/>
          <w:sz w:val="18"/>
          <w:lang w:eastAsia="zh-CN"/>
        </w:rPr>
        <w:t xml:space="preserve">parentheses (unless a complete sentence is within the parentheses).  For example: “Jesus wept” (John 11:35). </w:t>
      </w:r>
      <w:proofErr w:type="gramStart"/>
      <w:r w:rsidRPr="002A34A6">
        <w:rPr>
          <w:rFonts w:eastAsia="Times New Roman"/>
          <w:sz w:val="18"/>
          <w:lang w:eastAsia="zh-CN"/>
        </w:rPr>
        <w:t>but</w:t>
      </w:r>
      <w:proofErr w:type="gramEnd"/>
      <w:r w:rsidRPr="002A34A6">
        <w:rPr>
          <w:rFonts w:eastAsia="Times New Roman"/>
          <w:sz w:val="18"/>
          <w:lang w:eastAsia="zh-CN"/>
        </w:rPr>
        <w:t xml:space="preserve"> never “Jesus wept.” (John 11:35)</w:t>
      </w:r>
    </w:p>
    <w:p w14:paraId="22908229"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6.3</w:t>
      </w:r>
      <w:r w:rsidRPr="002A34A6">
        <w:rPr>
          <w:rFonts w:eastAsia="Times New Roman"/>
          <w:sz w:val="18"/>
          <w:lang w:eastAsia="zh-CN"/>
        </w:rPr>
        <w:tab/>
        <w:t>A space should not precede a period, comma, final parenthesis, semicolon, apostrophe, or colon.</w:t>
      </w:r>
    </w:p>
    <w:p w14:paraId="1CDE2960"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6.4</w:t>
      </w:r>
      <w:r w:rsidRPr="002A34A6">
        <w:rPr>
          <w:rFonts w:eastAsia="Times New Roman"/>
          <w:sz w:val="18"/>
          <w:lang w:eastAsia="zh-CN"/>
        </w:rPr>
        <w:tab/>
        <w:t>A space should not follow a beginning parenthesis or beginning quotation mark.</w:t>
      </w:r>
    </w:p>
    <w:p w14:paraId="11E6107C"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6.7</w:t>
      </w:r>
      <w:r w:rsidRPr="002A34A6">
        <w:rPr>
          <w:rFonts w:eastAsia="Times New Roman"/>
          <w:sz w:val="18"/>
          <w:lang w:eastAsia="zh-CN"/>
        </w:rPr>
        <w:tab/>
        <w:t>A space should always follow a comma and 1-2 spaces always follow a period.</w:t>
      </w:r>
    </w:p>
    <w:p w14:paraId="421318E6" w14:textId="77777777" w:rsidR="00BE6B28" w:rsidRPr="002A34A6" w:rsidRDefault="00BE6B28" w:rsidP="00BE6B28">
      <w:pPr>
        <w:ind w:left="560" w:right="-54" w:hanging="560"/>
        <w:rPr>
          <w:sz w:val="12"/>
          <w:u w:val="single"/>
        </w:rPr>
      </w:pPr>
    </w:p>
    <w:p w14:paraId="71AEFDB4" w14:textId="77777777" w:rsidR="00BE6B28" w:rsidRPr="002A34A6" w:rsidRDefault="00BE6B28" w:rsidP="00BE6B28">
      <w:pPr>
        <w:ind w:left="560" w:right="-54" w:hanging="560"/>
        <w:rPr>
          <w:rFonts w:eastAsia="Times New Roman"/>
          <w:b/>
          <w:sz w:val="18"/>
          <w:lang w:eastAsia="zh-CN"/>
        </w:rPr>
      </w:pPr>
      <w:r w:rsidRPr="002A34A6">
        <w:rPr>
          <w:rFonts w:eastAsia="Times New Roman"/>
          <w:b/>
          <w:sz w:val="18"/>
          <w:u w:val="single"/>
          <w:lang w:eastAsia="zh-CN"/>
        </w:rPr>
        <w:t>7.</w:t>
      </w:r>
      <w:r w:rsidRPr="002A34A6">
        <w:rPr>
          <w:rFonts w:eastAsia="Times New Roman"/>
          <w:b/>
          <w:sz w:val="18"/>
          <w:u w:val="single"/>
          <w:lang w:eastAsia="zh-CN"/>
        </w:rPr>
        <w:tab/>
        <w:t>Footnotes</w:t>
      </w:r>
    </w:p>
    <w:p w14:paraId="6147CD89"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7.1*</w:t>
      </w:r>
      <w:r w:rsidRPr="002A34A6">
        <w:rPr>
          <w:rFonts w:eastAsia="Times New Roman"/>
          <w:sz w:val="18"/>
          <w:lang w:eastAsia="zh-CN"/>
        </w:rPr>
        <w:tab/>
        <w:t xml:space="preserve">The </w:t>
      </w:r>
      <w:r w:rsidRPr="002A34A6">
        <w:rPr>
          <w:rFonts w:eastAsia="Times New Roman"/>
          <w:sz w:val="18"/>
          <w:u w:val="single"/>
          <w:lang w:eastAsia="zh-CN"/>
        </w:rPr>
        <w:t>first reference</w:t>
      </w:r>
      <w:r w:rsidRPr="002A34A6">
        <w:rPr>
          <w:rFonts w:eastAsia="Times New Roman"/>
          <w:sz w:val="18"/>
          <w:lang w:eastAsia="zh-CN"/>
        </w:rPr>
        <w:t xml:space="preserve"> to a book includes (in this order) the author's </w:t>
      </w:r>
      <w:r w:rsidRPr="002A34A6">
        <w:rPr>
          <w:rFonts w:eastAsia="Times New Roman"/>
          <w:i/>
          <w:sz w:val="18"/>
          <w:lang w:eastAsia="zh-CN"/>
        </w:rPr>
        <w:t>given</w:t>
      </w:r>
      <w:r w:rsidRPr="002A34A6">
        <w:rPr>
          <w:rFonts w:eastAsia="Times New Roman"/>
          <w:sz w:val="18"/>
          <w:lang w:eastAsia="zh-CN"/>
        </w:rPr>
        <w:t xml:space="preserve"> name first then family name, title (in </w:t>
      </w:r>
      <w:r w:rsidRPr="002A34A6">
        <w:rPr>
          <w:rFonts w:eastAsia="Times New Roman"/>
          <w:i/>
          <w:sz w:val="18"/>
          <w:lang w:eastAsia="zh-CN"/>
        </w:rPr>
        <w:t xml:space="preserve">italics </w:t>
      </w:r>
      <w:r w:rsidRPr="002A34A6">
        <w:rPr>
          <w:rFonts w:eastAsia="Times New Roman"/>
          <w:sz w:val="18"/>
          <w:lang w:eastAsia="zh-CN"/>
        </w:rPr>
        <w:t xml:space="preserve">but not in quotes), publication data in parentheses (place, colon, publisher, comma, then year), volume (if more than one), and page number (no “p.” or “pp.”).  For example: Ralph Gower, </w:t>
      </w:r>
      <w:r w:rsidRPr="002A34A6">
        <w:rPr>
          <w:rFonts w:eastAsia="Times New Roman"/>
          <w:i/>
          <w:sz w:val="18"/>
          <w:lang w:eastAsia="zh-CN"/>
        </w:rPr>
        <w:t xml:space="preserve">The New Manners and Customs of Bible Times </w:t>
      </w:r>
      <w:r w:rsidRPr="002A34A6">
        <w:rPr>
          <w:rFonts w:eastAsia="Times New Roman"/>
          <w:sz w:val="18"/>
          <w:lang w:eastAsia="zh-CN"/>
        </w:rPr>
        <w:t xml:space="preserve">(Chicago: Moody, 1987), 233.  In footnotes, use a period only </w:t>
      </w:r>
      <w:r w:rsidRPr="002A34A6">
        <w:rPr>
          <w:rFonts w:eastAsia="Times New Roman"/>
          <w:i/>
          <w:sz w:val="18"/>
          <w:lang w:eastAsia="zh-CN"/>
        </w:rPr>
        <w:t>once</w:t>
      </w:r>
      <w:r w:rsidRPr="002A34A6">
        <w:rPr>
          <w:rFonts w:eastAsia="Times New Roman"/>
          <w:sz w:val="18"/>
          <w:lang w:eastAsia="zh-CN"/>
        </w:rPr>
        <w:t xml:space="preserve"> at the end of the citation.  Indent the first line of each footnote entry.</w:t>
      </w:r>
    </w:p>
    <w:p w14:paraId="1AA4F762"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7.2*</w:t>
      </w:r>
      <w:r w:rsidRPr="002A34A6">
        <w:rPr>
          <w:rFonts w:eastAsia="Times New Roman"/>
          <w:sz w:val="18"/>
          <w:lang w:eastAsia="zh-CN"/>
        </w:rPr>
        <w:tab/>
        <w:t xml:space="preserve">Cite </w:t>
      </w:r>
      <w:r w:rsidRPr="002A34A6">
        <w:rPr>
          <w:rFonts w:eastAsia="Times New Roman"/>
          <w:sz w:val="18"/>
          <w:u w:val="single"/>
          <w:lang w:eastAsia="zh-CN"/>
        </w:rPr>
        <w:t>later references</w:t>
      </w:r>
      <w:r w:rsidRPr="002A34A6">
        <w:rPr>
          <w:rFonts w:eastAsia="Times New Roman"/>
          <w:sz w:val="18"/>
          <w:lang w:eastAsia="zh-CN"/>
        </w:rPr>
        <w:t xml:space="preserve"> to the same book but a different page number with only the author's family name (not given name) and new page number.  For example: Gower, 166.</w:t>
      </w:r>
    </w:p>
    <w:p w14:paraId="45B332AF"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7.3</w:t>
      </w:r>
      <w:r w:rsidRPr="002A34A6">
        <w:rPr>
          <w:rFonts w:eastAsia="Times New Roman"/>
          <w:sz w:val="18"/>
          <w:lang w:eastAsia="zh-CN"/>
        </w:rPr>
        <w:tab/>
        <w:t>If the next citation has the same book and same page number, then type “Ibid.” (This is the Latin abbreviation for “in the same place.”)  However, if a different page number is referred to, then “Ibid.” should be followed by a period and comma.  For example: Ibid</w:t>
      </w:r>
      <w:proofErr w:type="gramStart"/>
      <w:r w:rsidRPr="002A34A6">
        <w:rPr>
          <w:rFonts w:eastAsia="Times New Roman"/>
          <w:sz w:val="18"/>
          <w:lang w:eastAsia="zh-CN"/>
        </w:rPr>
        <w:t>.,</w:t>
      </w:r>
      <w:proofErr w:type="gramEnd"/>
      <w:r w:rsidRPr="002A34A6">
        <w:rPr>
          <w:rFonts w:eastAsia="Times New Roman"/>
          <w:sz w:val="18"/>
          <w:lang w:eastAsia="zh-CN"/>
        </w:rPr>
        <w:t xml:space="preserve"> 64.</w:t>
      </w:r>
    </w:p>
    <w:p w14:paraId="06AC3360"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7.4</w:t>
      </w:r>
      <w:r w:rsidRPr="002A34A6">
        <w:rPr>
          <w:rFonts w:eastAsia="Times New Roman"/>
          <w:sz w:val="18"/>
          <w:lang w:eastAsia="zh-CN"/>
        </w:rPr>
        <w:tab/>
        <w:t xml:space="preserve">If the next citation is by the same author but a different work, type “Idem” (Latin abbreviation for “by the same author”) and a comma before the new book.  For example: Idem, </w:t>
      </w:r>
      <w:r w:rsidRPr="002A34A6">
        <w:rPr>
          <w:rFonts w:eastAsia="Times New Roman"/>
          <w:i/>
          <w:sz w:val="18"/>
          <w:lang w:eastAsia="zh-CN"/>
        </w:rPr>
        <w:t xml:space="preserve">Marriage and Family, </w:t>
      </w:r>
      <w:r w:rsidRPr="002A34A6">
        <w:rPr>
          <w:rFonts w:eastAsia="Times New Roman"/>
          <w:sz w:val="18"/>
          <w:lang w:eastAsia="zh-CN"/>
        </w:rPr>
        <w:t>221.</w:t>
      </w:r>
    </w:p>
    <w:p w14:paraId="173BAE83"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7.5*</w:t>
      </w:r>
      <w:r w:rsidRPr="002A34A6">
        <w:rPr>
          <w:rFonts w:eastAsia="Times New Roman"/>
          <w:sz w:val="18"/>
          <w:lang w:eastAsia="zh-CN"/>
        </w:rPr>
        <w:tab/>
      </w:r>
      <w:r w:rsidRPr="002A34A6">
        <w:rPr>
          <w:rFonts w:eastAsia="Times New Roman"/>
          <w:sz w:val="18"/>
          <w:u w:val="single"/>
          <w:lang w:eastAsia="zh-CN"/>
        </w:rPr>
        <w:t>Encyclopedia</w:t>
      </w:r>
      <w:r w:rsidRPr="002A34A6">
        <w:rPr>
          <w:rFonts w:eastAsia="Times New Roman"/>
          <w:sz w:val="18"/>
          <w:lang w:eastAsia="zh-CN"/>
        </w:rPr>
        <w:t xml:space="preserve">, Bible dictionary, or other book entries with multiple authors under an editor should first cite the article’s </w:t>
      </w:r>
      <w:r w:rsidRPr="002A34A6">
        <w:rPr>
          <w:rFonts w:eastAsia="Times New Roman"/>
          <w:sz w:val="18"/>
          <w:u w:val="single"/>
          <w:lang w:eastAsia="zh-CN"/>
        </w:rPr>
        <w:t>author</w:t>
      </w:r>
      <w:r w:rsidRPr="002A34A6">
        <w:rPr>
          <w:rFonts w:eastAsia="Times New Roman"/>
          <w:sz w:val="18"/>
          <w:lang w:eastAsia="zh-CN"/>
        </w:rPr>
        <w:t xml:space="preserve">, then </w:t>
      </w:r>
      <w:r w:rsidRPr="002A34A6">
        <w:rPr>
          <w:rFonts w:eastAsia="Times New Roman"/>
          <w:sz w:val="18"/>
          <w:u w:val="single"/>
          <w:lang w:eastAsia="zh-CN"/>
        </w:rPr>
        <w:t>article title</w:t>
      </w:r>
      <w:r w:rsidRPr="002A34A6">
        <w:rPr>
          <w:rFonts w:eastAsia="Times New Roman"/>
          <w:sz w:val="18"/>
          <w:lang w:eastAsia="zh-CN"/>
        </w:rPr>
        <w:t xml:space="preserve"> within quotes, book, editor, publication data in parentheses, volume, and page.  For example: P. Trutza, “Marriage,” </w:t>
      </w:r>
      <w:r w:rsidRPr="002A34A6">
        <w:rPr>
          <w:rFonts w:eastAsia="Times New Roman"/>
          <w:i/>
          <w:sz w:val="18"/>
          <w:lang w:eastAsia="zh-CN"/>
        </w:rPr>
        <w:t xml:space="preserve">The Zondervan Pictorial Encyclopedia of the Bible, </w:t>
      </w:r>
      <w:r w:rsidRPr="002A34A6">
        <w:rPr>
          <w:rFonts w:eastAsia="Times New Roman"/>
          <w:sz w:val="18"/>
          <w:lang w:eastAsia="zh-CN"/>
        </w:rPr>
        <w:t>5 vols</w:t>
      </w:r>
      <w:proofErr w:type="gramStart"/>
      <w:r w:rsidRPr="002A34A6">
        <w:rPr>
          <w:rFonts w:eastAsia="Times New Roman"/>
          <w:sz w:val="18"/>
          <w:lang w:eastAsia="zh-CN"/>
        </w:rPr>
        <w:t>.,</w:t>
      </w:r>
      <w:proofErr w:type="gramEnd"/>
      <w:r w:rsidRPr="002A34A6">
        <w:rPr>
          <w:rFonts w:eastAsia="Times New Roman"/>
          <w:sz w:val="18"/>
          <w:lang w:eastAsia="zh-CN"/>
        </w:rPr>
        <w:t xml:space="preserve"> ed. Merrill C. Tenney (Grand Rapids: Zondervan, 1975, 1976), 4:92-102.  (If needed, look up the author’s name after the Contents page by tracing the initials at the end of the article.) </w:t>
      </w:r>
    </w:p>
    <w:p w14:paraId="67A299C0"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7.6</w:t>
      </w:r>
      <w:r w:rsidRPr="002A34A6">
        <w:rPr>
          <w:rFonts w:eastAsia="Times New Roman"/>
          <w:sz w:val="18"/>
          <w:lang w:eastAsia="zh-CN"/>
        </w:rPr>
        <w:tab/>
      </w:r>
      <w:r w:rsidRPr="002A34A6">
        <w:rPr>
          <w:rFonts w:eastAsia="Times New Roman"/>
          <w:sz w:val="18"/>
          <w:u w:val="single"/>
          <w:lang w:eastAsia="zh-CN"/>
        </w:rPr>
        <w:t>Footnote numbers</w:t>
      </w:r>
      <w:r w:rsidRPr="002A34A6">
        <w:rPr>
          <w:rFonts w:eastAsia="Times New Roman"/>
          <w:sz w:val="18"/>
          <w:lang w:eastAsia="zh-CN"/>
        </w:rPr>
        <w:t xml:space="preserve"> are raised with no parentheses and go </w:t>
      </w:r>
      <w:r w:rsidRPr="002A34A6">
        <w:rPr>
          <w:rFonts w:eastAsia="Times New Roman"/>
          <w:i/>
          <w:sz w:val="18"/>
          <w:lang w:eastAsia="zh-CN"/>
        </w:rPr>
        <w:t xml:space="preserve">after </w:t>
      </w:r>
      <w:r w:rsidRPr="002A34A6">
        <w:rPr>
          <w:rFonts w:eastAsia="Times New Roman"/>
          <w:sz w:val="18"/>
          <w:lang w:eastAsia="zh-CN"/>
        </w:rPr>
        <w:t>a quotation’s punctuation (e.g., period).</w:t>
      </w:r>
    </w:p>
    <w:p w14:paraId="63F1437F"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7.7</w:t>
      </w:r>
      <w:r w:rsidRPr="002A34A6">
        <w:rPr>
          <w:rFonts w:eastAsia="Times New Roman"/>
          <w:sz w:val="18"/>
          <w:lang w:eastAsia="zh-CN"/>
        </w:rPr>
        <w:tab/>
        <w:t xml:space="preserve">Always cite your footnote numbers in </w:t>
      </w:r>
      <w:r w:rsidRPr="002A34A6">
        <w:rPr>
          <w:rFonts w:eastAsia="Times New Roman"/>
          <w:sz w:val="18"/>
          <w:u w:val="single"/>
          <w:lang w:eastAsia="zh-CN"/>
        </w:rPr>
        <w:t>sequence</w:t>
      </w:r>
      <w:r w:rsidRPr="002A34A6">
        <w:rPr>
          <w:rFonts w:eastAsia="Times New Roman"/>
          <w:sz w:val="18"/>
          <w:lang w:eastAsia="zh-CN"/>
        </w:rPr>
        <w:t xml:space="preserve"> rather than using a former number again.</w:t>
      </w:r>
    </w:p>
    <w:p w14:paraId="39B75CCB"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7.8</w:t>
      </w:r>
      <w:r w:rsidRPr="002A34A6">
        <w:rPr>
          <w:rFonts w:eastAsia="Times New Roman"/>
          <w:sz w:val="18"/>
          <w:lang w:eastAsia="zh-CN"/>
        </w:rPr>
        <w:tab/>
        <w:t xml:space="preserve">Use only </w:t>
      </w:r>
      <w:r w:rsidRPr="002A34A6">
        <w:rPr>
          <w:rFonts w:eastAsia="Times New Roman"/>
          <w:sz w:val="18"/>
          <w:u w:val="single"/>
          <w:lang w:eastAsia="zh-CN"/>
        </w:rPr>
        <w:t>numbers</w:t>
      </w:r>
      <w:r w:rsidRPr="002A34A6">
        <w:rPr>
          <w:rFonts w:eastAsia="Times New Roman"/>
          <w:sz w:val="18"/>
          <w:lang w:eastAsia="zh-CN"/>
        </w:rPr>
        <w:t xml:space="preserve"> as footnote references (don’t use letters or *#@^%, etc.).</w:t>
      </w:r>
    </w:p>
    <w:p w14:paraId="4A6FA2AD"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7.9</w:t>
      </w:r>
      <w:r w:rsidRPr="002A34A6">
        <w:rPr>
          <w:rFonts w:eastAsia="Times New Roman"/>
          <w:sz w:val="18"/>
          <w:lang w:eastAsia="zh-CN"/>
        </w:rPr>
        <w:tab/>
        <w:t xml:space="preserve">Cite </w:t>
      </w:r>
      <w:r w:rsidRPr="002A34A6">
        <w:rPr>
          <w:rFonts w:eastAsia="Times New Roman"/>
          <w:sz w:val="18"/>
          <w:u w:val="single"/>
          <w:lang w:eastAsia="zh-CN"/>
        </w:rPr>
        <w:t>translations</w:t>
      </w:r>
      <w:r w:rsidRPr="002A34A6">
        <w:rPr>
          <w:rFonts w:eastAsia="Times New Roman"/>
          <w:sz w:val="18"/>
          <w:lang w:eastAsia="zh-CN"/>
        </w:rPr>
        <w:t xml:space="preserve"> in parentheses within the text rather than the footnotes—for example, “trust” (NIV).</w:t>
      </w:r>
    </w:p>
    <w:p w14:paraId="37C092E7"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7.10</w:t>
      </w:r>
      <w:r w:rsidRPr="002A34A6">
        <w:rPr>
          <w:rFonts w:eastAsia="Times New Roman"/>
          <w:sz w:val="18"/>
          <w:lang w:eastAsia="zh-CN"/>
        </w:rPr>
        <w:tab/>
        <w:t xml:space="preserve">Cite book, chapter, and paragraphs of </w:t>
      </w:r>
      <w:r w:rsidRPr="002A34A6">
        <w:rPr>
          <w:rFonts w:eastAsia="Times New Roman"/>
          <w:sz w:val="18"/>
          <w:u w:val="single"/>
          <w:lang w:eastAsia="zh-CN"/>
        </w:rPr>
        <w:t>primary (ancient) sources</w:t>
      </w:r>
      <w:r w:rsidRPr="002A34A6">
        <w:rPr>
          <w:rFonts w:eastAsia="Times New Roman"/>
          <w:sz w:val="18"/>
          <w:lang w:eastAsia="zh-CN"/>
        </w:rPr>
        <w:t xml:space="preserve"> with Arabic numerals and full stops (e.g., “Josephus, </w:t>
      </w:r>
      <w:r w:rsidRPr="002A34A6">
        <w:rPr>
          <w:rFonts w:eastAsia="Times New Roman"/>
          <w:i/>
          <w:sz w:val="18"/>
          <w:lang w:eastAsia="zh-CN"/>
        </w:rPr>
        <w:t>Jewish Antiquities</w:t>
      </w:r>
      <w:r w:rsidRPr="002A34A6">
        <w:rPr>
          <w:rFonts w:eastAsia="Times New Roman"/>
          <w:sz w:val="18"/>
          <w:lang w:eastAsia="zh-CN"/>
        </w:rPr>
        <w:t xml:space="preserve"> 18.1.3,” not “Josephus, </w:t>
      </w:r>
      <w:r w:rsidRPr="002A34A6">
        <w:rPr>
          <w:rFonts w:eastAsia="Times New Roman"/>
          <w:i/>
          <w:sz w:val="18"/>
          <w:lang w:eastAsia="zh-CN"/>
        </w:rPr>
        <w:t xml:space="preserve">Jewish Antiquities, </w:t>
      </w:r>
      <w:r w:rsidRPr="002A34A6">
        <w:rPr>
          <w:rFonts w:eastAsia="Times New Roman"/>
          <w:sz w:val="18"/>
          <w:lang w:eastAsia="zh-CN"/>
        </w:rPr>
        <w:t>Book XVIII, Chapter 1, Section 3”).</w:t>
      </w:r>
    </w:p>
    <w:p w14:paraId="71D06967"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7.11</w:t>
      </w:r>
      <w:r w:rsidRPr="002A34A6">
        <w:rPr>
          <w:rFonts w:eastAsia="Times New Roman"/>
          <w:sz w:val="18"/>
          <w:lang w:eastAsia="zh-CN"/>
        </w:rPr>
        <w:tab/>
        <w:t xml:space="preserve">Page numbers may be added to primary sources in parentheses.  For example: </w:t>
      </w:r>
      <w:r w:rsidRPr="002A34A6">
        <w:rPr>
          <w:rFonts w:eastAsia="Times New Roman"/>
          <w:i/>
          <w:sz w:val="18"/>
          <w:lang w:eastAsia="zh-CN"/>
        </w:rPr>
        <w:t xml:space="preserve">War </w:t>
      </w:r>
      <w:r w:rsidRPr="002A34A6">
        <w:rPr>
          <w:rFonts w:eastAsia="Times New Roman"/>
          <w:sz w:val="18"/>
          <w:lang w:eastAsia="zh-CN"/>
        </w:rPr>
        <w:t>2.1 (Whiston, 44).</w:t>
      </w:r>
    </w:p>
    <w:p w14:paraId="63688B2D" w14:textId="77777777" w:rsidR="00BE6B28" w:rsidRPr="002A34A6" w:rsidRDefault="00BE6B28" w:rsidP="00BE6B28">
      <w:pPr>
        <w:ind w:left="560" w:right="-54" w:hanging="560"/>
        <w:rPr>
          <w:sz w:val="12"/>
          <w:u w:val="single"/>
        </w:rPr>
      </w:pPr>
    </w:p>
    <w:p w14:paraId="3CB039CE" w14:textId="77777777" w:rsidR="00BE6B28" w:rsidRPr="002A34A6" w:rsidRDefault="00BE6B28" w:rsidP="00BE6B28">
      <w:pPr>
        <w:ind w:left="560" w:right="-54" w:hanging="560"/>
        <w:rPr>
          <w:rFonts w:eastAsia="Times New Roman"/>
          <w:b/>
          <w:sz w:val="18"/>
          <w:lang w:eastAsia="zh-CN"/>
        </w:rPr>
      </w:pPr>
      <w:r w:rsidRPr="002A34A6">
        <w:rPr>
          <w:rFonts w:eastAsia="Times New Roman"/>
          <w:b/>
          <w:sz w:val="18"/>
          <w:u w:val="single"/>
          <w:lang w:eastAsia="zh-CN"/>
        </w:rPr>
        <w:t>8.</w:t>
      </w:r>
      <w:r w:rsidRPr="002A34A6">
        <w:rPr>
          <w:rFonts w:eastAsia="Times New Roman"/>
          <w:b/>
          <w:sz w:val="18"/>
          <w:u w:val="single"/>
          <w:lang w:eastAsia="zh-CN"/>
        </w:rPr>
        <w:tab/>
        <w:t>Bibliography</w:t>
      </w:r>
    </w:p>
    <w:p w14:paraId="4FA6625C"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8.1</w:t>
      </w:r>
      <w:r w:rsidRPr="002A34A6">
        <w:rPr>
          <w:rFonts w:eastAsia="Times New Roman"/>
          <w:sz w:val="18"/>
          <w:lang w:eastAsia="zh-CN"/>
        </w:rPr>
        <w:tab/>
      </w:r>
      <w:r w:rsidRPr="002A34A6">
        <w:rPr>
          <w:rFonts w:eastAsia="Times New Roman"/>
          <w:sz w:val="18"/>
          <w:u w:val="single"/>
          <w:lang w:eastAsia="zh-CN"/>
        </w:rPr>
        <w:t>Alphabetize</w:t>
      </w:r>
      <w:r w:rsidRPr="002A34A6">
        <w:rPr>
          <w:rFonts w:eastAsia="Times New Roman"/>
          <w:sz w:val="18"/>
          <w:lang w:eastAsia="zh-CN"/>
        </w:rPr>
        <w:t xml:space="preserve"> all sources by family name without numbering the sources. </w:t>
      </w:r>
    </w:p>
    <w:p w14:paraId="3D184B0C"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8.2</w:t>
      </w:r>
      <w:r w:rsidRPr="002A34A6">
        <w:rPr>
          <w:rFonts w:eastAsia="Times New Roman"/>
          <w:sz w:val="18"/>
          <w:lang w:eastAsia="zh-CN"/>
        </w:rPr>
        <w:tab/>
        <w:t xml:space="preserve">Make entries </w:t>
      </w:r>
      <w:r w:rsidRPr="002A34A6">
        <w:rPr>
          <w:rFonts w:eastAsia="Times New Roman"/>
          <w:sz w:val="18"/>
          <w:u w:val="single"/>
          <w:lang w:eastAsia="zh-CN"/>
        </w:rPr>
        <w:t>single-spaced</w:t>
      </w:r>
      <w:r w:rsidRPr="002A34A6">
        <w:rPr>
          <w:rFonts w:eastAsia="Times New Roman"/>
          <w:sz w:val="18"/>
          <w:lang w:eastAsia="zh-CN"/>
        </w:rPr>
        <w:t xml:space="preserve"> with the second line indented and with a double space between entries.</w:t>
      </w:r>
    </w:p>
    <w:p w14:paraId="6803ED37"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8.3</w:t>
      </w:r>
      <w:r w:rsidRPr="002A34A6">
        <w:rPr>
          <w:rFonts w:eastAsia="Times New Roman"/>
          <w:sz w:val="18"/>
          <w:lang w:eastAsia="zh-CN"/>
        </w:rPr>
        <w:tab/>
        <w:t xml:space="preserve">Do not cite an </w:t>
      </w:r>
      <w:r w:rsidRPr="002A34A6">
        <w:rPr>
          <w:rFonts w:eastAsia="Times New Roman"/>
          <w:sz w:val="18"/>
          <w:u w:val="single"/>
          <w:lang w:eastAsia="zh-CN"/>
        </w:rPr>
        <w:t>author’s title</w:t>
      </w:r>
      <w:r w:rsidRPr="002A34A6">
        <w:rPr>
          <w:rFonts w:eastAsia="Times New Roman"/>
          <w:sz w:val="18"/>
          <w:lang w:eastAsia="zh-CN"/>
        </w:rPr>
        <w:t xml:space="preserve"> in a footnote or the bibliography (no “Dr.,” “Rev.” etc.).</w:t>
      </w:r>
    </w:p>
    <w:p w14:paraId="79B0395C"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8.4</w:t>
      </w:r>
      <w:r w:rsidRPr="002A34A6">
        <w:rPr>
          <w:rFonts w:eastAsia="Times New Roman"/>
          <w:sz w:val="18"/>
          <w:lang w:eastAsia="zh-CN"/>
        </w:rPr>
        <w:tab/>
        <w:t xml:space="preserve">Cite </w:t>
      </w:r>
      <w:r w:rsidRPr="002A34A6">
        <w:rPr>
          <w:rFonts w:eastAsia="Times New Roman"/>
          <w:sz w:val="18"/>
          <w:u w:val="single"/>
          <w:lang w:eastAsia="zh-CN"/>
        </w:rPr>
        <w:t>book</w:t>
      </w:r>
      <w:r w:rsidRPr="002A34A6">
        <w:rPr>
          <w:rFonts w:eastAsia="Times New Roman"/>
          <w:sz w:val="18"/>
          <w:lang w:eastAsia="zh-CN"/>
        </w:rPr>
        <w:t xml:space="preserve"> references differently than in the footnotes by including the author's </w:t>
      </w:r>
      <w:r w:rsidRPr="002A34A6">
        <w:rPr>
          <w:rFonts w:eastAsia="Times New Roman"/>
          <w:i/>
          <w:sz w:val="18"/>
          <w:lang w:eastAsia="zh-CN"/>
        </w:rPr>
        <w:t xml:space="preserve">family </w:t>
      </w:r>
      <w:r w:rsidRPr="002A34A6">
        <w:rPr>
          <w:rFonts w:eastAsia="Times New Roman"/>
          <w:sz w:val="18"/>
          <w:lang w:eastAsia="zh-CN"/>
        </w:rPr>
        <w:t xml:space="preserve">name first (not given name), title (in </w:t>
      </w:r>
      <w:r w:rsidRPr="002A34A6">
        <w:rPr>
          <w:rFonts w:eastAsia="Times New Roman"/>
          <w:i/>
          <w:sz w:val="18"/>
          <w:lang w:eastAsia="zh-CN"/>
        </w:rPr>
        <w:t xml:space="preserve">italics </w:t>
      </w:r>
      <w:r w:rsidRPr="002A34A6">
        <w:rPr>
          <w:rFonts w:eastAsia="Times New Roman"/>
          <w:sz w:val="18"/>
          <w:lang w:eastAsia="zh-CN"/>
        </w:rPr>
        <w:t xml:space="preserve">but not in quotes), publication data </w:t>
      </w:r>
      <w:r w:rsidRPr="002A34A6">
        <w:rPr>
          <w:rFonts w:eastAsia="Times New Roman"/>
          <w:i/>
          <w:sz w:val="18"/>
          <w:lang w:eastAsia="zh-CN"/>
        </w:rPr>
        <w:t xml:space="preserve">without </w:t>
      </w:r>
      <w:r w:rsidRPr="002A34A6">
        <w:rPr>
          <w:rFonts w:eastAsia="Times New Roman"/>
          <w:sz w:val="18"/>
          <w:lang w:eastAsia="zh-CN"/>
        </w:rPr>
        <w:t xml:space="preserve">parentheses (place, colon, publisher, comma, then year), and volume (if more than one).  For example: Gower, Ralph.  </w:t>
      </w:r>
      <w:r w:rsidRPr="002A34A6">
        <w:rPr>
          <w:rFonts w:eastAsia="Times New Roman"/>
          <w:i/>
          <w:sz w:val="18"/>
          <w:lang w:eastAsia="zh-CN"/>
        </w:rPr>
        <w:t xml:space="preserve">The New Manners and Customs of Bible Times.  </w:t>
      </w:r>
      <w:r w:rsidRPr="002A34A6">
        <w:rPr>
          <w:rFonts w:eastAsia="Times New Roman"/>
          <w:sz w:val="18"/>
          <w:lang w:eastAsia="zh-CN"/>
        </w:rPr>
        <w:t>Chicago: Moody, 1987.  Use full stops (not commas) after each given name, title, and date; don’t use parentheses (but do use them in footnotes).  Indent each line after the first line in an entry.</w:t>
      </w:r>
    </w:p>
    <w:p w14:paraId="78956B37"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8.5*</w:t>
      </w:r>
      <w:r w:rsidRPr="002A34A6">
        <w:rPr>
          <w:rFonts w:eastAsia="Times New Roman"/>
          <w:sz w:val="18"/>
          <w:lang w:eastAsia="zh-CN"/>
        </w:rPr>
        <w:tab/>
      </w:r>
      <w:r w:rsidRPr="002A34A6">
        <w:rPr>
          <w:rFonts w:eastAsia="Times New Roman"/>
          <w:sz w:val="18"/>
          <w:u w:val="single"/>
          <w:lang w:eastAsia="zh-CN"/>
        </w:rPr>
        <w:t>Encyclopedia</w:t>
      </w:r>
      <w:r w:rsidRPr="002A34A6">
        <w:rPr>
          <w:rFonts w:eastAsia="Times New Roman"/>
          <w:sz w:val="18"/>
          <w:lang w:eastAsia="zh-CN"/>
        </w:rPr>
        <w:t xml:space="preserve">, Bible dictionary, or other book entries with multiple authors under an editor should first cite the article’s </w:t>
      </w:r>
      <w:r w:rsidRPr="002A34A6">
        <w:rPr>
          <w:rFonts w:eastAsia="Times New Roman"/>
          <w:sz w:val="18"/>
          <w:u w:val="single"/>
          <w:lang w:eastAsia="zh-CN"/>
        </w:rPr>
        <w:t>author</w:t>
      </w:r>
      <w:r w:rsidRPr="002A34A6">
        <w:rPr>
          <w:rFonts w:eastAsia="Times New Roman"/>
          <w:sz w:val="18"/>
          <w:lang w:eastAsia="zh-CN"/>
        </w:rPr>
        <w:t xml:space="preserve">, then </w:t>
      </w:r>
      <w:r w:rsidRPr="002A34A6">
        <w:rPr>
          <w:rFonts w:eastAsia="Times New Roman"/>
          <w:sz w:val="18"/>
          <w:u w:val="single"/>
          <w:lang w:eastAsia="zh-CN"/>
        </w:rPr>
        <w:t>article title</w:t>
      </w:r>
      <w:r w:rsidRPr="002A34A6">
        <w:rPr>
          <w:rFonts w:eastAsia="Times New Roman"/>
          <w:sz w:val="18"/>
          <w:lang w:eastAsia="zh-CN"/>
        </w:rPr>
        <w:t xml:space="preserve"> within quotes, book, editor, publication data, volume, and page.  For example: Trutza, P., “Marriage,” </w:t>
      </w:r>
      <w:r w:rsidRPr="002A34A6">
        <w:rPr>
          <w:rFonts w:eastAsia="Times New Roman"/>
          <w:i/>
          <w:sz w:val="18"/>
          <w:lang w:eastAsia="zh-CN"/>
        </w:rPr>
        <w:t xml:space="preserve">The Zondervan Pictorial Encyclopedia of the Bible.  </w:t>
      </w:r>
      <w:r w:rsidRPr="002A34A6">
        <w:rPr>
          <w:rFonts w:eastAsia="Times New Roman"/>
          <w:sz w:val="18"/>
          <w:lang w:eastAsia="zh-CN"/>
        </w:rPr>
        <w:t xml:space="preserve">Ed. Merrill C. Tenney.  5 vols.  Grand Rapids: Zondervan, 1975, 1976.  4:92-102.  (You may need to find the author’s name after the Contents page by tracing the initials at the end of the article.) </w:t>
      </w:r>
    </w:p>
    <w:p w14:paraId="173F134C"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8.6</w:t>
      </w:r>
      <w:r w:rsidRPr="002A34A6">
        <w:rPr>
          <w:rFonts w:eastAsia="Times New Roman"/>
          <w:sz w:val="18"/>
          <w:lang w:eastAsia="zh-CN"/>
        </w:rPr>
        <w:tab/>
        <w:t xml:space="preserve">Put the bibliography on a </w:t>
      </w:r>
      <w:r w:rsidRPr="002A34A6">
        <w:rPr>
          <w:rFonts w:eastAsia="Times New Roman"/>
          <w:sz w:val="18"/>
          <w:u w:val="single"/>
          <w:lang w:eastAsia="zh-CN"/>
        </w:rPr>
        <w:t>separate page</w:t>
      </w:r>
      <w:r w:rsidRPr="002A34A6">
        <w:rPr>
          <w:rFonts w:eastAsia="Times New Roman"/>
          <w:sz w:val="18"/>
          <w:lang w:eastAsia="zh-CN"/>
        </w:rPr>
        <w:t xml:space="preserve"> rather than tagging it on the conclusion.</w:t>
      </w:r>
    </w:p>
    <w:p w14:paraId="69D3F6E4"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8.7</w:t>
      </w:r>
      <w:r w:rsidRPr="002A34A6">
        <w:rPr>
          <w:rFonts w:eastAsia="Times New Roman"/>
          <w:sz w:val="18"/>
          <w:lang w:eastAsia="zh-CN"/>
        </w:rPr>
        <w:tab/>
        <w:t xml:space="preserve">Consult as </w:t>
      </w:r>
      <w:r w:rsidRPr="002A34A6">
        <w:rPr>
          <w:rFonts w:eastAsia="Times New Roman"/>
          <w:sz w:val="18"/>
          <w:u w:val="single"/>
          <w:lang w:eastAsia="zh-CN"/>
        </w:rPr>
        <w:t>many sources</w:t>
      </w:r>
      <w:r w:rsidRPr="002A34A6">
        <w:rPr>
          <w:rFonts w:eastAsia="Times New Roman"/>
          <w:sz w:val="18"/>
          <w:lang w:eastAsia="zh-CN"/>
        </w:rPr>
        <w:t xml:space="preserve"> as you have pages in your paper (e.g., 8 sources for an 8-page paper).</w:t>
      </w:r>
    </w:p>
    <w:p w14:paraId="03B37015"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8.8*</w:t>
      </w:r>
      <w:r w:rsidRPr="002A34A6">
        <w:rPr>
          <w:rFonts w:eastAsia="Times New Roman"/>
          <w:sz w:val="18"/>
          <w:lang w:eastAsia="zh-CN"/>
        </w:rPr>
        <w:tab/>
      </w:r>
      <w:r w:rsidRPr="002A34A6">
        <w:rPr>
          <w:rFonts w:eastAsia="Times New Roman"/>
          <w:sz w:val="18"/>
          <w:u w:val="single"/>
          <w:lang w:eastAsia="zh-CN"/>
        </w:rPr>
        <w:t>Include</w:t>
      </w:r>
      <w:r w:rsidRPr="002A34A6">
        <w:rPr>
          <w:rFonts w:eastAsia="Times New Roman"/>
          <w:sz w:val="18"/>
          <w:lang w:eastAsia="zh-CN"/>
        </w:rPr>
        <w:t xml:space="preserve"> the bibliography even if the professor has assigned the sources.</w:t>
      </w:r>
    </w:p>
    <w:p w14:paraId="15DF94A6"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8.9</w:t>
      </w:r>
      <w:r w:rsidRPr="002A34A6">
        <w:rPr>
          <w:rFonts w:eastAsia="Times New Roman"/>
          <w:sz w:val="18"/>
          <w:lang w:eastAsia="zh-CN"/>
        </w:rPr>
        <w:tab/>
      </w:r>
      <w:r w:rsidRPr="002A34A6">
        <w:rPr>
          <w:rFonts w:eastAsia="Times New Roman"/>
          <w:sz w:val="18"/>
          <w:u w:val="single"/>
          <w:lang w:eastAsia="zh-CN"/>
        </w:rPr>
        <w:t>Primary sources</w:t>
      </w:r>
      <w:r w:rsidRPr="002A34A6">
        <w:rPr>
          <w:rFonts w:eastAsia="Times New Roman"/>
          <w:sz w:val="18"/>
          <w:lang w:eastAsia="zh-CN"/>
        </w:rPr>
        <w:t xml:space="preserve"> should be listed under the ancient author’s name, followed by the translator’s name.  For example: Josephus.  </w:t>
      </w:r>
      <w:proofErr w:type="gramStart"/>
      <w:r w:rsidRPr="002A34A6">
        <w:rPr>
          <w:rFonts w:eastAsia="Times New Roman"/>
          <w:i/>
          <w:sz w:val="18"/>
          <w:lang w:eastAsia="zh-CN"/>
        </w:rPr>
        <w:t>The Works of Josephus.</w:t>
      </w:r>
      <w:proofErr w:type="gramEnd"/>
      <w:r w:rsidRPr="002A34A6">
        <w:rPr>
          <w:rFonts w:eastAsia="Times New Roman"/>
          <w:i/>
          <w:sz w:val="18"/>
          <w:lang w:eastAsia="zh-CN"/>
        </w:rPr>
        <w:t xml:space="preserve">  </w:t>
      </w:r>
      <w:r w:rsidRPr="002A34A6">
        <w:rPr>
          <w:rFonts w:eastAsia="Times New Roman"/>
          <w:sz w:val="18"/>
          <w:lang w:eastAsia="zh-CN"/>
        </w:rPr>
        <w:t>Translated by William Whiston…</w:t>
      </w:r>
    </w:p>
    <w:p w14:paraId="3D564E91"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8.10</w:t>
      </w:r>
      <w:r w:rsidRPr="002A34A6">
        <w:rPr>
          <w:rFonts w:eastAsia="Times New Roman"/>
          <w:sz w:val="18"/>
          <w:lang w:eastAsia="zh-CN"/>
        </w:rPr>
        <w:tab/>
        <w:t xml:space="preserve">Primary sources with several or </w:t>
      </w:r>
      <w:r w:rsidRPr="002A34A6">
        <w:rPr>
          <w:rFonts w:eastAsia="Times New Roman"/>
          <w:sz w:val="18"/>
          <w:u w:val="single"/>
          <w:lang w:eastAsia="zh-CN"/>
        </w:rPr>
        <w:t>unknown authors</w:t>
      </w:r>
      <w:r w:rsidRPr="002A34A6">
        <w:rPr>
          <w:rFonts w:eastAsia="Times New Roman"/>
          <w:sz w:val="18"/>
          <w:lang w:eastAsia="zh-CN"/>
        </w:rPr>
        <w:t xml:space="preserve"> should be listed by editor and/or translator’s name.  For example: Danby, Herbert, trans. </w:t>
      </w:r>
      <w:r w:rsidRPr="002A34A6">
        <w:rPr>
          <w:rFonts w:eastAsia="Times New Roman"/>
          <w:i/>
          <w:sz w:val="18"/>
          <w:lang w:eastAsia="zh-CN"/>
        </w:rPr>
        <w:t xml:space="preserve">The Mishnah.  </w:t>
      </w:r>
      <w:r w:rsidRPr="002A34A6">
        <w:rPr>
          <w:rFonts w:eastAsia="Times New Roman"/>
          <w:sz w:val="18"/>
          <w:lang w:eastAsia="zh-CN"/>
        </w:rPr>
        <w:t>Oxford: University, 1933.</w:t>
      </w:r>
    </w:p>
    <w:p w14:paraId="3310D53C" w14:textId="77777777" w:rsidR="00BE6B28" w:rsidRPr="002A34A6" w:rsidRDefault="00BE6B28" w:rsidP="00BE6B28">
      <w:pPr>
        <w:ind w:left="560" w:right="-54" w:hanging="560"/>
        <w:rPr>
          <w:sz w:val="12"/>
          <w:u w:val="single"/>
        </w:rPr>
      </w:pPr>
    </w:p>
    <w:p w14:paraId="27D1405B" w14:textId="77777777" w:rsidR="00BE6B28" w:rsidRPr="002A34A6" w:rsidRDefault="00BE6B28" w:rsidP="00BE6B28">
      <w:pPr>
        <w:ind w:left="560" w:right="-54" w:hanging="560"/>
        <w:rPr>
          <w:rFonts w:eastAsia="Times New Roman"/>
          <w:b/>
          <w:sz w:val="18"/>
          <w:u w:val="single"/>
          <w:lang w:eastAsia="zh-CN"/>
        </w:rPr>
      </w:pPr>
      <w:r w:rsidRPr="002A34A6">
        <w:rPr>
          <w:rFonts w:eastAsia="Times New Roman"/>
          <w:b/>
          <w:sz w:val="18"/>
          <w:u w:val="single"/>
          <w:lang w:eastAsia="zh-CN"/>
        </w:rPr>
        <w:t>9.</w:t>
      </w:r>
      <w:r w:rsidRPr="002A34A6">
        <w:rPr>
          <w:rFonts w:eastAsia="Times New Roman"/>
          <w:b/>
          <w:sz w:val="18"/>
          <w:u w:val="single"/>
          <w:lang w:eastAsia="zh-CN"/>
        </w:rPr>
        <w:tab/>
        <w:t>Common Grammatical and Spelling Mistakes</w:t>
      </w:r>
    </w:p>
    <w:p w14:paraId="219EA991"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9.1</w:t>
      </w:r>
      <w:r w:rsidRPr="002A34A6">
        <w:rPr>
          <w:rFonts w:eastAsia="Times New Roman"/>
          <w:sz w:val="18"/>
          <w:lang w:eastAsia="zh-CN"/>
        </w:rPr>
        <w:tab/>
        <w:t>“Respond” (verb) is used for “response” (noun).  “The respond” should be “The response.”</w:t>
      </w:r>
    </w:p>
    <w:p w14:paraId="5EDBF697"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9.2*</w:t>
      </w:r>
      <w:r w:rsidRPr="002A34A6">
        <w:rPr>
          <w:rFonts w:eastAsia="Times New Roman"/>
          <w:sz w:val="18"/>
          <w:lang w:eastAsia="zh-CN"/>
        </w:rPr>
        <w:tab/>
        <w:t>Events in biblical times should be noted in the past tense; keep your tense consistent in the same paragraph.</w:t>
      </w:r>
    </w:p>
    <w:p w14:paraId="378FF3AB"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9.3</w:t>
      </w:r>
      <w:r w:rsidRPr="002A34A6">
        <w:rPr>
          <w:rFonts w:eastAsia="Times New Roman"/>
          <w:sz w:val="18"/>
          <w:lang w:eastAsia="zh-CN"/>
        </w:rPr>
        <w:tab/>
        <w:t>Write “</w:t>
      </w:r>
      <w:r w:rsidRPr="002A34A6">
        <w:rPr>
          <w:rFonts w:eastAsia="Times New Roman"/>
          <w:sz w:val="14"/>
          <w:lang w:eastAsia="zh-CN"/>
        </w:rPr>
        <w:t>BC</w:t>
      </w:r>
      <w:r w:rsidRPr="002A34A6">
        <w:rPr>
          <w:rFonts w:eastAsia="Times New Roman"/>
          <w:sz w:val="18"/>
          <w:lang w:eastAsia="zh-CN"/>
        </w:rPr>
        <w:t xml:space="preserve">” dates </w:t>
      </w:r>
      <w:r w:rsidRPr="002A34A6">
        <w:rPr>
          <w:rFonts w:eastAsia="Times New Roman"/>
          <w:i/>
          <w:sz w:val="18"/>
          <w:lang w:eastAsia="zh-CN"/>
        </w:rPr>
        <w:t xml:space="preserve">before </w:t>
      </w:r>
      <w:r w:rsidRPr="002A34A6">
        <w:rPr>
          <w:rFonts w:eastAsia="Times New Roman"/>
          <w:sz w:val="18"/>
          <w:lang w:eastAsia="zh-CN"/>
        </w:rPr>
        <w:t>“</w:t>
      </w:r>
      <w:r w:rsidRPr="002A34A6">
        <w:rPr>
          <w:rFonts w:eastAsia="Times New Roman"/>
          <w:sz w:val="14"/>
          <w:lang w:eastAsia="zh-CN"/>
        </w:rPr>
        <w:t>BC</w:t>
      </w:r>
      <w:r w:rsidRPr="002A34A6">
        <w:rPr>
          <w:rFonts w:eastAsia="Times New Roman"/>
          <w:sz w:val="18"/>
          <w:lang w:eastAsia="zh-CN"/>
        </w:rPr>
        <w:t>” but “</w:t>
      </w:r>
      <w:r w:rsidRPr="002A34A6">
        <w:rPr>
          <w:rFonts w:eastAsia="Times New Roman"/>
          <w:sz w:val="14"/>
          <w:lang w:eastAsia="zh-CN"/>
        </w:rPr>
        <w:t>AD</w:t>
      </w:r>
      <w:r w:rsidRPr="002A34A6">
        <w:rPr>
          <w:rFonts w:eastAsia="Times New Roman"/>
          <w:sz w:val="18"/>
          <w:lang w:eastAsia="zh-CN"/>
        </w:rPr>
        <w:t xml:space="preserve">” dates </w:t>
      </w:r>
      <w:r w:rsidRPr="002A34A6">
        <w:rPr>
          <w:rFonts w:eastAsia="Times New Roman"/>
          <w:i/>
          <w:sz w:val="18"/>
          <w:lang w:eastAsia="zh-CN"/>
        </w:rPr>
        <w:t xml:space="preserve">after </w:t>
      </w:r>
      <w:r w:rsidRPr="002A34A6">
        <w:rPr>
          <w:rFonts w:eastAsia="Times New Roman"/>
          <w:sz w:val="18"/>
          <w:lang w:eastAsia="zh-CN"/>
        </w:rPr>
        <w:t>“</w:t>
      </w:r>
      <w:r w:rsidRPr="002A34A6">
        <w:rPr>
          <w:rFonts w:eastAsia="Times New Roman"/>
          <w:sz w:val="14"/>
          <w:lang w:eastAsia="zh-CN"/>
        </w:rPr>
        <w:t>AD</w:t>
      </w:r>
      <w:r w:rsidRPr="002A34A6">
        <w:rPr>
          <w:rFonts w:eastAsia="Times New Roman"/>
          <w:sz w:val="18"/>
          <w:lang w:eastAsia="zh-CN"/>
        </w:rPr>
        <w:t>”  (“</w:t>
      </w:r>
      <w:r w:rsidRPr="002A34A6">
        <w:rPr>
          <w:rFonts w:eastAsia="Times New Roman"/>
          <w:sz w:val="14"/>
          <w:lang w:eastAsia="zh-CN"/>
        </w:rPr>
        <w:t>AD</w:t>
      </w:r>
      <w:r w:rsidRPr="002A34A6">
        <w:rPr>
          <w:rFonts w:eastAsia="Times New Roman"/>
          <w:sz w:val="18"/>
          <w:lang w:eastAsia="zh-CN"/>
        </w:rPr>
        <w:t xml:space="preserve"> 70” and “70 </w:t>
      </w:r>
      <w:r w:rsidRPr="002A34A6">
        <w:rPr>
          <w:rFonts w:eastAsia="Times New Roman"/>
          <w:sz w:val="14"/>
          <w:lang w:eastAsia="zh-CN"/>
        </w:rPr>
        <w:t>BC</w:t>
      </w:r>
      <w:r w:rsidRPr="002A34A6">
        <w:rPr>
          <w:rFonts w:eastAsia="Times New Roman"/>
          <w:sz w:val="18"/>
          <w:lang w:eastAsia="zh-CN"/>
        </w:rPr>
        <w:t xml:space="preserve">” but never “70 </w:t>
      </w:r>
      <w:r w:rsidRPr="002A34A6">
        <w:rPr>
          <w:rFonts w:eastAsia="Times New Roman"/>
          <w:sz w:val="14"/>
          <w:lang w:eastAsia="zh-CN"/>
        </w:rPr>
        <w:t>AD</w:t>
      </w:r>
      <w:r w:rsidRPr="002A34A6">
        <w:rPr>
          <w:rFonts w:eastAsia="Times New Roman"/>
          <w:sz w:val="18"/>
          <w:lang w:eastAsia="zh-CN"/>
        </w:rPr>
        <w:t>” or “</w:t>
      </w:r>
      <w:r w:rsidRPr="002A34A6">
        <w:rPr>
          <w:rFonts w:eastAsia="Times New Roman"/>
          <w:sz w:val="14"/>
          <w:lang w:eastAsia="zh-CN"/>
        </w:rPr>
        <w:t>BC</w:t>
      </w:r>
      <w:r w:rsidRPr="002A34A6">
        <w:rPr>
          <w:rFonts w:eastAsia="Times New Roman"/>
          <w:sz w:val="18"/>
          <w:lang w:eastAsia="zh-CN"/>
        </w:rPr>
        <w:t xml:space="preserve"> 70”).  </w:t>
      </w:r>
    </w:p>
    <w:p w14:paraId="2883C7C8"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9.4</w:t>
      </w:r>
      <w:r w:rsidRPr="002A34A6">
        <w:rPr>
          <w:rFonts w:eastAsia="Times New Roman"/>
          <w:sz w:val="18"/>
          <w:lang w:eastAsia="zh-CN"/>
        </w:rPr>
        <w:tab/>
        <w:t xml:space="preserve">Always capitalize the words “Christian,” “Bible,” “Christ,” “Word of God,” and “Scripture(s).”  </w:t>
      </w:r>
    </w:p>
    <w:p w14:paraId="62940345" w14:textId="77777777" w:rsidR="00BE6B28" w:rsidRPr="002A34A6" w:rsidRDefault="00BE6B28" w:rsidP="00BE6B28">
      <w:pPr>
        <w:ind w:left="560" w:right="-54" w:hanging="560"/>
        <w:rPr>
          <w:rFonts w:eastAsia="Times New Roman"/>
          <w:sz w:val="18"/>
          <w:lang w:eastAsia="zh-CN"/>
        </w:rPr>
      </w:pPr>
      <w:r w:rsidRPr="002A34A6">
        <w:rPr>
          <w:rFonts w:eastAsia="Times New Roman"/>
          <w:sz w:val="18"/>
          <w:lang w:eastAsia="zh-CN"/>
        </w:rPr>
        <w:t>9.5</w:t>
      </w:r>
      <w:r w:rsidRPr="002A34A6">
        <w:rPr>
          <w:rFonts w:eastAsia="Times New Roman"/>
          <w:sz w:val="18"/>
          <w:lang w:eastAsia="zh-CN"/>
        </w:rPr>
        <w:tab/>
        <w:t xml:space="preserve">The current trend is to </w:t>
      </w:r>
      <w:r w:rsidRPr="002A34A6">
        <w:rPr>
          <w:rFonts w:eastAsia="Times New Roman"/>
          <w:i/>
          <w:sz w:val="18"/>
          <w:lang w:eastAsia="zh-CN"/>
        </w:rPr>
        <w:t>avoid</w:t>
      </w:r>
      <w:r w:rsidRPr="002A34A6">
        <w:rPr>
          <w:rFonts w:eastAsia="Times New Roman"/>
          <w:sz w:val="18"/>
          <w:lang w:eastAsia="zh-CN"/>
        </w:rPr>
        <w:t xml:space="preserve"> capitalization, especially in the adjectives “biblical,” “scriptural,” etc.</w:t>
      </w:r>
    </w:p>
    <w:p w14:paraId="634E5012" w14:textId="77777777" w:rsidR="00BE6B28" w:rsidRPr="002A34A6" w:rsidRDefault="00BE6B28" w:rsidP="00BE6B28">
      <w:pPr>
        <w:ind w:left="560" w:right="-54" w:hanging="560"/>
        <w:rPr>
          <w:sz w:val="16"/>
        </w:rPr>
      </w:pPr>
      <w:r w:rsidRPr="002A34A6">
        <w:rPr>
          <w:rFonts w:eastAsia="Times New Roman"/>
          <w:sz w:val="18"/>
          <w:lang w:eastAsia="zh-CN"/>
        </w:rPr>
        <w:t>9.6</w:t>
      </w:r>
      <w:r w:rsidRPr="002A34A6">
        <w:rPr>
          <w:rFonts w:eastAsia="Times New Roman"/>
          <w:sz w:val="18"/>
          <w:lang w:eastAsia="zh-CN"/>
        </w:rPr>
        <w:tab/>
        <w:t xml:space="preserve">Avoid words in all CAPITALS in the text (except acronyms) and </w:t>
      </w:r>
      <w:r w:rsidRPr="002A34A6">
        <w:rPr>
          <w:rFonts w:eastAsia="Times New Roman"/>
          <w:i/>
          <w:sz w:val="18"/>
          <w:lang w:eastAsia="zh-CN"/>
        </w:rPr>
        <w:t>avoid</w:t>
      </w:r>
      <w:r w:rsidRPr="002A34A6">
        <w:rPr>
          <w:rFonts w:eastAsia="Times New Roman"/>
          <w:sz w:val="18"/>
          <w:lang w:eastAsia="zh-CN"/>
        </w:rPr>
        <w:t xml:space="preserve"> all CAPS in titles.</w:t>
      </w:r>
      <w:r w:rsidRPr="002A34A6">
        <w:rPr>
          <w:rFonts w:eastAsia="Times New Roman"/>
          <w:sz w:val="18"/>
          <w:lang w:eastAsia="zh-CN"/>
        </w:rPr>
        <w:tab/>
      </w:r>
      <w:r w:rsidRPr="002A34A6">
        <w:rPr>
          <w:rFonts w:eastAsia="Times New Roman"/>
          <w:sz w:val="10"/>
          <w:lang w:eastAsia="zh-CN"/>
        </w:rPr>
        <w:t>13th edition (8 July 2014)</w:t>
      </w:r>
    </w:p>
    <w:p w14:paraId="4E62B2DB" w14:textId="77777777" w:rsidR="00BE6B28" w:rsidRPr="002A34A6" w:rsidRDefault="00BE6B28" w:rsidP="00BE6B28">
      <w:pPr>
        <w:jc w:val="center"/>
        <w:rPr>
          <w:b/>
          <w:color w:val="000000"/>
          <w:sz w:val="28"/>
        </w:rPr>
      </w:pPr>
      <w:r w:rsidRPr="002A34A6">
        <w:rPr>
          <w:sz w:val="20"/>
        </w:rPr>
        <w:br w:type="page"/>
      </w:r>
      <w:r w:rsidRPr="002A34A6">
        <w:rPr>
          <w:b/>
          <w:color w:val="000000"/>
          <w:sz w:val="28"/>
        </w:rPr>
        <w:lastRenderedPageBreak/>
        <w:t>PowerPoint Translation Grade Sheet</w:t>
      </w:r>
    </w:p>
    <w:p w14:paraId="3B74601D" w14:textId="77777777" w:rsidR="00BE6B28" w:rsidRPr="002A34A6" w:rsidRDefault="00BE6B28" w:rsidP="00BE6B28">
      <w:pPr>
        <w:tabs>
          <w:tab w:val="left" w:pos="580"/>
          <w:tab w:val="left" w:pos="4180"/>
          <w:tab w:val="left" w:pos="4560"/>
          <w:tab w:val="left" w:pos="6120"/>
          <w:tab w:val="left" w:pos="7560"/>
          <w:tab w:val="left" w:pos="8640"/>
          <w:tab w:val="left" w:pos="8820"/>
        </w:tabs>
        <w:ind w:left="20" w:right="-671"/>
        <w:jc w:val="center"/>
        <w:rPr>
          <w:color w:val="000000"/>
          <w:sz w:val="11"/>
        </w:rPr>
      </w:pPr>
    </w:p>
    <w:p w14:paraId="7A98093B" w14:textId="77777777" w:rsidR="00BE6B28" w:rsidRPr="002A34A6" w:rsidRDefault="00BE6B28" w:rsidP="00BE6B28">
      <w:pPr>
        <w:tabs>
          <w:tab w:val="left" w:pos="840"/>
          <w:tab w:val="left" w:pos="3544"/>
          <w:tab w:val="left" w:pos="3828"/>
          <w:tab w:val="left" w:pos="4820"/>
          <w:tab w:val="left" w:pos="6237"/>
          <w:tab w:val="left" w:pos="6663"/>
          <w:tab w:val="left" w:pos="7371"/>
          <w:tab w:val="right" w:pos="9460"/>
        </w:tabs>
        <w:ind w:left="20" w:right="90"/>
        <w:rPr>
          <w:color w:val="000000"/>
          <w:sz w:val="22"/>
        </w:rPr>
      </w:pPr>
      <w:r w:rsidRPr="002A34A6">
        <w:rPr>
          <w:color w:val="000000"/>
          <w:sz w:val="22"/>
        </w:rPr>
        <w:t>Student</w:t>
      </w:r>
      <w:r w:rsidRPr="002A34A6">
        <w:rPr>
          <w:color w:val="000000"/>
          <w:sz w:val="22"/>
        </w:rPr>
        <w:tab/>
      </w:r>
      <w:r w:rsidRPr="002A34A6">
        <w:rPr>
          <w:color w:val="000000"/>
          <w:sz w:val="22"/>
          <w:u w:val="single"/>
        </w:rPr>
        <w:tab/>
      </w:r>
      <w:r w:rsidRPr="002A34A6">
        <w:rPr>
          <w:color w:val="000000"/>
          <w:sz w:val="22"/>
        </w:rPr>
        <w:tab/>
        <w:t xml:space="preserve">Mailbox </w:t>
      </w:r>
      <w:r w:rsidRPr="002A34A6">
        <w:rPr>
          <w:color w:val="000000"/>
          <w:sz w:val="22"/>
        </w:rPr>
        <w:tab/>
      </w:r>
      <w:r w:rsidRPr="002A34A6">
        <w:rPr>
          <w:color w:val="000000"/>
          <w:sz w:val="22"/>
          <w:u w:val="single"/>
        </w:rPr>
        <w:tab/>
      </w:r>
      <w:r w:rsidRPr="002A34A6">
        <w:rPr>
          <w:color w:val="000000"/>
          <w:sz w:val="22"/>
        </w:rPr>
        <w:tab/>
        <w:t>Date</w:t>
      </w:r>
      <w:r w:rsidRPr="002A34A6">
        <w:rPr>
          <w:color w:val="000000"/>
          <w:sz w:val="22"/>
        </w:rPr>
        <w:tab/>
      </w:r>
      <w:r w:rsidRPr="002A34A6">
        <w:rPr>
          <w:color w:val="000000"/>
          <w:sz w:val="22"/>
          <w:u w:val="single"/>
        </w:rPr>
        <w:tab/>
      </w:r>
    </w:p>
    <w:p w14:paraId="35A70E53" w14:textId="77777777" w:rsidR="00BE6B28" w:rsidRPr="002A34A6" w:rsidRDefault="00BE6B28" w:rsidP="00BE6B28">
      <w:pPr>
        <w:tabs>
          <w:tab w:val="left" w:pos="840"/>
          <w:tab w:val="left" w:pos="3544"/>
          <w:tab w:val="left" w:pos="3828"/>
          <w:tab w:val="left" w:pos="4820"/>
          <w:tab w:val="left" w:pos="6237"/>
          <w:tab w:val="left" w:pos="6663"/>
          <w:tab w:val="left" w:pos="7371"/>
          <w:tab w:val="right" w:pos="9460"/>
        </w:tabs>
        <w:ind w:left="20" w:right="90"/>
        <w:rPr>
          <w:color w:val="000000"/>
          <w:sz w:val="4"/>
        </w:rPr>
      </w:pPr>
    </w:p>
    <w:p w14:paraId="64DD6396" w14:textId="77777777" w:rsidR="00BE6B28" w:rsidRPr="002A34A6" w:rsidRDefault="00BE6B28" w:rsidP="00BE6B28">
      <w:pPr>
        <w:tabs>
          <w:tab w:val="left" w:pos="840"/>
          <w:tab w:val="left" w:pos="3544"/>
          <w:tab w:val="left" w:pos="3828"/>
          <w:tab w:val="left" w:pos="6237"/>
          <w:tab w:val="left" w:pos="6663"/>
          <w:tab w:val="left" w:pos="7371"/>
          <w:tab w:val="right" w:pos="9460"/>
        </w:tabs>
        <w:ind w:left="20" w:right="90"/>
        <w:rPr>
          <w:color w:val="000000"/>
          <w:sz w:val="22"/>
          <w:u w:val="single"/>
        </w:rPr>
      </w:pPr>
      <w:r w:rsidRPr="002A34A6">
        <w:rPr>
          <w:color w:val="000000"/>
          <w:sz w:val="22"/>
        </w:rPr>
        <w:t xml:space="preserve">Bible Book or Presentation Translated </w:t>
      </w:r>
      <w:r w:rsidRPr="002A34A6">
        <w:rPr>
          <w:color w:val="000000"/>
          <w:sz w:val="22"/>
        </w:rPr>
        <w:tab/>
      </w:r>
      <w:r w:rsidRPr="002A34A6">
        <w:rPr>
          <w:color w:val="000000"/>
          <w:sz w:val="22"/>
          <w:u w:val="single"/>
        </w:rPr>
        <w:tab/>
      </w:r>
      <w:r w:rsidRPr="002A34A6">
        <w:rPr>
          <w:color w:val="000000"/>
          <w:sz w:val="22"/>
        </w:rPr>
        <w:tab/>
        <w:t xml:space="preserve">Language </w:t>
      </w:r>
      <w:r w:rsidRPr="002A34A6">
        <w:rPr>
          <w:color w:val="000000"/>
          <w:sz w:val="22"/>
          <w:u w:val="single"/>
        </w:rPr>
        <w:tab/>
      </w:r>
    </w:p>
    <w:p w14:paraId="1C425EBD" w14:textId="77777777" w:rsidR="00BE6B28" w:rsidRPr="002A34A6" w:rsidRDefault="00BE6B28" w:rsidP="00BE6B28">
      <w:pPr>
        <w:tabs>
          <w:tab w:val="center" w:pos="4640"/>
          <w:tab w:val="center" w:pos="5440"/>
          <w:tab w:val="left" w:pos="6120"/>
          <w:tab w:val="center" w:pos="6340"/>
          <w:tab w:val="center" w:pos="7140"/>
          <w:tab w:val="left" w:pos="7560"/>
          <w:tab w:val="center" w:pos="7960"/>
          <w:tab w:val="left" w:pos="8820"/>
        </w:tabs>
        <w:ind w:right="-671"/>
        <w:rPr>
          <w:color w:val="000000"/>
          <w:sz w:val="13"/>
        </w:rPr>
      </w:pPr>
    </w:p>
    <w:p w14:paraId="39394C0E"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color w:val="000000"/>
          <w:sz w:val="22"/>
        </w:rPr>
        <w:tab/>
        <w:t>1</w:t>
      </w:r>
      <w:r w:rsidRPr="002A34A6">
        <w:rPr>
          <w:color w:val="000000"/>
          <w:sz w:val="22"/>
        </w:rPr>
        <w:tab/>
        <w:t>2</w:t>
      </w:r>
      <w:r w:rsidRPr="002A34A6">
        <w:rPr>
          <w:color w:val="000000"/>
          <w:sz w:val="22"/>
        </w:rPr>
        <w:tab/>
        <w:t>3</w:t>
      </w:r>
      <w:r w:rsidRPr="002A34A6">
        <w:rPr>
          <w:color w:val="000000"/>
          <w:sz w:val="22"/>
        </w:rPr>
        <w:tab/>
        <w:t>4</w:t>
      </w:r>
      <w:r w:rsidRPr="002A34A6">
        <w:rPr>
          <w:color w:val="000000"/>
          <w:sz w:val="22"/>
        </w:rPr>
        <w:tab/>
        <w:t>5</w:t>
      </w:r>
    </w:p>
    <w:p w14:paraId="6627954B"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color w:val="000000"/>
          <w:sz w:val="22"/>
        </w:rPr>
        <w:tab/>
        <w:t>Poor</w:t>
      </w:r>
      <w:r w:rsidRPr="002A34A6">
        <w:rPr>
          <w:color w:val="000000"/>
          <w:sz w:val="22"/>
        </w:rPr>
        <w:tab/>
        <w:t>Minimal</w:t>
      </w:r>
      <w:r w:rsidRPr="002A34A6">
        <w:rPr>
          <w:color w:val="000000"/>
          <w:sz w:val="22"/>
        </w:rPr>
        <w:tab/>
        <w:t>Average</w:t>
      </w:r>
      <w:r w:rsidRPr="002A34A6">
        <w:rPr>
          <w:color w:val="000000"/>
          <w:sz w:val="22"/>
        </w:rPr>
        <w:tab/>
        <w:t>Good</w:t>
      </w:r>
      <w:r w:rsidRPr="002A34A6">
        <w:rPr>
          <w:color w:val="000000"/>
          <w:sz w:val="22"/>
        </w:rPr>
        <w:tab/>
        <w:t>Excellent</w:t>
      </w:r>
    </w:p>
    <w:p w14:paraId="179740C8"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1"/>
        </w:rPr>
      </w:pPr>
    </w:p>
    <w:p w14:paraId="209CE6AA"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i/>
          <w:color w:val="000000"/>
          <w:sz w:val="11"/>
          <w:u w:val="single"/>
        </w:rPr>
      </w:pPr>
      <w:r w:rsidRPr="002A34A6">
        <w:rPr>
          <w:b/>
          <w:i/>
          <w:color w:val="000000"/>
          <w:u w:val="single"/>
        </w:rPr>
        <w:t>Translation</w:t>
      </w:r>
    </w:p>
    <w:p w14:paraId="3E49CF77"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Overall content</w:t>
      </w:r>
      <w:r w:rsidRPr="002A34A6">
        <w:rPr>
          <w:color w:val="000000"/>
          <w:sz w:val="22"/>
        </w:rPr>
        <w:t xml:space="preserve"> translated accurately</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30A8DB8D"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 xml:space="preserve">No English </w:t>
      </w:r>
      <w:r w:rsidRPr="002A34A6">
        <w:rPr>
          <w:color w:val="000000"/>
          <w:sz w:val="22"/>
        </w:rPr>
        <w:t>on any slide (design new memory aids)</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58FB8976"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3"/>
        </w:rPr>
      </w:pPr>
      <w:r w:rsidRPr="002A34A6">
        <w:rPr>
          <w:color w:val="000000"/>
          <w:sz w:val="13"/>
        </w:rPr>
        <w:t>--For example, replace “A Judge Must Judge” or “ARC” with a mnemonic in your language</w:t>
      </w:r>
    </w:p>
    <w:p w14:paraId="44D55A85"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1"/>
        </w:rPr>
      </w:pPr>
    </w:p>
    <w:p w14:paraId="47FE7450"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i/>
          <w:color w:val="000000"/>
          <w:sz w:val="11"/>
          <w:u w:val="single"/>
        </w:rPr>
      </w:pPr>
      <w:r w:rsidRPr="002A34A6">
        <w:rPr>
          <w:b/>
          <w:i/>
          <w:color w:val="000000"/>
          <w:u w:val="single"/>
        </w:rPr>
        <w:t>Fonts</w:t>
      </w:r>
    </w:p>
    <w:p w14:paraId="07C0EC4B"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 xml:space="preserve">Notes page # </w:t>
      </w:r>
      <w:r w:rsidRPr="002A34A6">
        <w:rPr>
          <w:color w:val="000000"/>
          <w:sz w:val="22"/>
        </w:rPr>
        <w:t>in Arial bold 24 point upper right screen</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0F35BAD0"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 xml:space="preserve">Generic </w:t>
      </w:r>
      <w:r w:rsidRPr="002A34A6">
        <w:rPr>
          <w:color w:val="000000"/>
          <w:sz w:val="22"/>
        </w:rPr>
        <w:t>fonts or popular language fonts (</w:t>
      </w:r>
      <w:proofErr w:type="spellStart"/>
      <w:r w:rsidRPr="002A34A6">
        <w:rPr>
          <w:color w:val="000000"/>
          <w:sz w:val="22"/>
        </w:rPr>
        <w:t>e.g</w:t>
      </w:r>
      <w:proofErr w:type="spellEnd"/>
      <w:r w:rsidRPr="002A34A6">
        <w:rPr>
          <w:color w:val="000000"/>
          <w:sz w:val="22"/>
        </w:rPr>
        <w:t xml:space="preserve">, </w:t>
      </w:r>
      <w:proofErr w:type="spellStart"/>
      <w:r w:rsidRPr="002A34A6">
        <w:rPr>
          <w:color w:val="000000"/>
          <w:sz w:val="22"/>
        </w:rPr>
        <w:t>unicode</w:t>
      </w:r>
      <w:proofErr w:type="spellEnd"/>
      <w:r w:rsidRPr="002A34A6">
        <w:rPr>
          <w:color w:val="000000"/>
          <w:sz w:val="22"/>
        </w:rPr>
        <w:t>)</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1B4C6E91"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Sans-serif</w:t>
      </w:r>
      <w:r w:rsidRPr="002A34A6">
        <w:rPr>
          <w:color w:val="000000"/>
          <w:sz w:val="22"/>
        </w:rPr>
        <w:t xml:space="preserve"> fonts used that lack “feet” (e.g., </w:t>
      </w:r>
      <w:r w:rsidRPr="002A34A6">
        <w:rPr>
          <w:rFonts w:ascii="Arial" w:hAnsi="Arial"/>
          <w:color w:val="000000"/>
          <w:sz w:val="22"/>
        </w:rPr>
        <w:t>Arial</w:t>
      </w:r>
      <w:r w:rsidRPr="002A34A6">
        <w:rPr>
          <w:color w:val="000000"/>
          <w:sz w:val="22"/>
        </w:rPr>
        <w:t>)</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5E3A8292"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1"/>
        </w:rPr>
      </w:pPr>
    </w:p>
    <w:p w14:paraId="05B00956"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i/>
          <w:color w:val="000000"/>
          <w:sz w:val="11"/>
          <w:u w:val="single"/>
        </w:rPr>
      </w:pPr>
      <w:r w:rsidRPr="002A34A6">
        <w:rPr>
          <w:b/>
          <w:i/>
          <w:color w:val="000000"/>
          <w:u w:val="single"/>
        </w:rPr>
        <w:t>Text</w:t>
      </w:r>
    </w:p>
    <w:p w14:paraId="4D62EA1B"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outline/>
          <w:color w:val="000000"/>
          <w:sz w:val="22"/>
          <w14:textOutline w14:w="9525" w14:cap="flat" w14:cmpd="sng" w14:algn="ctr">
            <w14:solidFill>
              <w14:srgbClr w14:val="000000"/>
            </w14:solidFill>
            <w14:prstDash w14:val="solid"/>
            <w14:round/>
          </w14:textOutline>
          <w14:textFill>
            <w14:noFill/>
          </w14:textFill>
        </w:rPr>
      </w:pPr>
      <w:r w:rsidRPr="002A34A6">
        <w:rPr>
          <w:color w:val="000000"/>
          <w:sz w:val="22"/>
        </w:rPr>
        <w:t xml:space="preserve">Text </w:t>
      </w:r>
      <w:r w:rsidRPr="002A34A6">
        <w:rPr>
          <w:b/>
          <w:color w:val="000000"/>
          <w:sz w:val="22"/>
        </w:rPr>
        <w:t>does not overlap</w:t>
      </w:r>
      <w:r w:rsidRPr="002A34A6">
        <w:rPr>
          <w:color w:val="000000"/>
          <w:sz w:val="22"/>
        </w:rPr>
        <w:t xml:space="preserve"> other text, image, or page edge</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66BBDAAF"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outline/>
          <w:color w:val="000000"/>
          <w:sz w:val="22"/>
          <w14:textOutline w14:w="9525" w14:cap="flat" w14:cmpd="sng" w14:algn="ctr">
            <w14:solidFill>
              <w14:srgbClr w14:val="000000"/>
            </w14:solidFill>
            <w14:prstDash w14:val="solid"/>
            <w14:round/>
          </w14:textOutline>
          <w14:textFill>
            <w14:noFill/>
          </w14:textFill>
        </w:rPr>
      </w:pPr>
      <w:r w:rsidRPr="002A34A6">
        <w:rPr>
          <w:color w:val="000000"/>
          <w:sz w:val="22"/>
        </w:rPr>
        <w:t xml:space="preserve">Text </w:t>
      </w:r>
      <w:r w:rsidRPr="002A34A6">
        <w:rPr>
          <w:b/>
          <w:color w:val="000000"/>
          <w:sz w:val="22"/>
        </w:rPr>
        <w:t>shadow</w:t>
      </w:r>
      <w:r w:rsidRPr="002A34A6">
        <w:rPr>
          <w:color w:val="000000"/>
          <w:sz w:val="22"/>
        </w:rPr>
        <w:t xml:space="preserve"> not seen prior to animation appears</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4FC15359"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color w:val="000000"/>
          <w:sz w:val="22"/>
        </w:rPr>
        <w:t xml:space="preserve">Text </w:t>
      </w:r>
      <w:r w:rsidRPr="002A34A6">
        <w:rPr>
          <w:b/>
          <w:color w:val="000000"/>
          <w:sz w:val="22"/>
        </w:rPr>
        <w:t>did not need to be enlarged</w:t>
      </w:r>
      <w:r w:rsidRPr="002A34A6">
        <w:rPr>
          <w:color w:val="000000"/>
          <w:sz w:val="22"/>
        </w:rPr>
        <w:t xml:space="preserve"> (should fill the slide)</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46A76D20"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color w:val="000000"/>
          <w:sz w:val="22"/>
        </w:rPr>
        <w:t xml:space="preserve">Text has </w:t>
      </w:r>
      <w:r w:rsidRPr="002A34A6">
        <w:rPr>
          <w:b/>
          <w:color w:val="000000"/>
          <w:sz w:val="22"/>
        </w:rPr>
        <w:t>good contrast</w:t>
      </w:r>
      <w:r w:rsidRPr="002A34A6">
        <w:rPr>
          <w:color w:val="000000"/>
          <w:sz w:val="22"/>
        </w:rPr>
        <w:t xml:space="preserve"> with background</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20123EC4"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outline/>
          <w:color w:val="000000"/>
          <w:sz w:val="22"/>
          <w14:textOutline w14:w="9525" w14:cap="flat" w14:cmpd="sng" w14:algn="ctr">
            <w14:solidFill>
              <w14:srgbClr w14:val="000000"/>
            </w14:solidFill>
            <w14:prstDash w14:val="solid"/>
            <w14:round/>
          </w14:textOutline>
          <w14:textFill>
            <w14:noFill/>
          </w14:textFill>
        </w:rPr>
      </w:pPr>
      <w:r w:rsidRPr="002A34A6">
        <w:rPr>
          <w:color w:val="000000"/>
          <w:sz w:val="22"/>
        </w:rPr>
        <w:t xml:space="preserve">Text </w:t>
      </w:r>
      <w:r w:rsidRPr="002A34A6">
        <w:rPr>
          <w:b/>
          <w:color w:val="000000"/>
          <w:sz w:val="22"/>
        </w:rPr>
        <w:t>fits text boxes</w:t>
      </w:r>
      <w:r w:rsidRPr="002A34A6">
        <w:rPr>
          <w:color w:val="000000"/>
          <w:sz w:val="22"/>
        </w:rPr>
        <w:t xml:space="preserve"> correctly with extra space on sides</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76FEAC62"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color w:val="000000"/>
          <w:sz w:val="22"/>
        </w:rPr>
        <w:t>Text box</w:t>
      </w:r>
      <w:r w:rsidRPr="002A34A6">
        <w:rPr>
          <w:b/>
          <w:color w:val="000000"/>
          <w:sz w:val="22"/>
        </w:rPr>
        <w:t xml:space="preserve"> colors match</w:t>
      </w:r>
      <w:r w:rsidRPr="002A34A6">
        <w:rPr>
          <w:color w:val="000000"/>
          <w:sz w:val="22"/>
        </w:rPr>
        <w:t xml:space="preserve"> surroundings w/o perimeter lines</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23281ADF"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1"/>
        </w:rPr>
      </w:pPr>
    </w:p>
    <w:p w14:paraId="549BACCF"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i/>
          <w:color w:val="000000"/>
          <w:sz w:val="11"/>
          <w:u w:val="single"/>
        </w:rPr>
      </w:pPr>
      <w:r w:rsidRPr="002A34A6">
        <w:rPr>
          <w:b/>
          <w:i/>
          <w:color w:val="000000"/>
          <w:u w:val="single"/>
        </w:rPr>
        <w:t>Images</w:t>
      </w:r>
    </w:p>
    <w:p w14:paraId="73416C32"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outline/>
          <w:color w:val="000000"/>
          <w:sz w:val="22"/>
          <w14:textOutline w14:w="9525" w14:cap="flat" w14:cmpd="sng" w14:algn="ctr">
            <w14:solidFill>
              <w14:srgbClr w14:val="000000"/>
            </w14:solidFill>
            <w14:prstDash w14:val="solid"/>
            <w14:round/>
          </w14:textOutline>
          <w14:textFill>
            <w14:noFill/>
          </w14:textFill>
        </w:rPr>
      </w:pPr>
      <w:r w:rsidRPr="002A34A6">
        <w:rPr>
          <w:color w:val="000000"/>
          <w:sz w:val="22"/>
        </w:rPr>
        <w:t xml:space="preserve">Images </w:t>
      </w:r>
      <w:r w:rsidRPr="002A34A6">
        <w:rPr>
          <w:b/>
          <w:color w:val="000000"/>
          <w:sz w:val="22"/>
        </w:rPr>
        <w:t>do not overlap</w:t>
      </w:r>
      <w:r w:rsidRPr="002A34A6">
        <w:rPr>
          <w:color w:val="000000"/>
          <w:sz w:val="22"/>
        </w:rPr>
        <w:t xml:space="preserve"> text or edge of page</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2FE0A2B1"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outline/>
          <w:color w:val="000000"/>
          <w:sz w:val="22"/>
          <w14:textOutline w14:w="9525" w14:cap="flat" w14:cmpd="sng" w14:algn="ctr">
            <w14:solidFill>
              <w14:srgbClr w14:val="000000"/>
            </w14:solidFill>
            <w14:prstDash w14:val="solid"/>
            <w14:round/>
          </w14:textOutline>
          <w14:textFill>
            <w14:noFill/>
          </w14:textFill>
        </w:rPr>
      </w:pPr>
      <w:r w:rsidRPr="002A34A6">
        <w:rPr>
          <w:color w:val="000000"/>
          <w:sz w:val="22"/>
        </w:rPr>
        <w:t>Embedded text in</w:t>
      </w:r>
      <w:r w:rsidRPr="002A34A6">
        <w:rPr>
          <w:b/>
          <w:color w:val="000000"/>
          <w:sz w:val="22"/>
        </w:rPr>
        <w:t xml:space="preserve"> English covered </w:t>
      </w:r>
      <w:r w:rsidRPr="002A34A6">
        <w:rPr>
          <w:color w:val="000000"/>
          <w:sz w:val="22"/>
        </w:rPr>
        <w:t>with translation</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57CE22C3"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rFonts w:ascii="Mobile" w:hAnsi="Mobile"/>
          <w:color w:val="000000"/>
          <w:sz w:val="13"/>
        </w:rPr>
      </w:pPr>
    </w:p>
    <w:p w14:paraId="1A18711A"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i/>
          <w:color w:val="000000"/>
          <w:sz w:val="11"/>
          <w:u w:val="single"/>
        </w:rPr>
      </w:pPr>
      <w:r w:rsidRPr="002A34A6">
        <w:rPr>
          <w:b/>
          <w:i/>
          <w:color w:val="000000"/>
          <w:u w:val="single"/>
        </w:rPr>
        <w:t>Miscellaneous</w:t>
      </w:r>
    </w:p>
    <w:p w14:paraId="36B7B941"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outline/>
          <w:color w:val="000000"/>
          <w:sz w:val="22"/>
          <w14:textOutline w14:w="9525" w14:cap="flat" w14:cmpd="sng" w14:algn="ctr">
            <w14:solidFill>
              <w14:srgbClr w14:val="000000"/>
            </w14:solidFill>
            <w14:prstDash w14:val="solid"/>
            <w14:round/>
          </w14:textOutline>
          <w14:textFill>
            <w14:noFill/>
          </w14:textFill>
        </w:rPr>
      </w:pPr>
      <w:r w:rsidRPr="002A34A6">
        <w:rPr>
          <w:b/>
          <w:color w:val="000000"/>
          <w:sz w:val="22"/>
        </w:rPr>
        <w:t>Format</w:t>
      </w:r>
      <w:r w:rsidRPr="002A34A6">
        <w:rPr>
          <w:color w:val="000000"/>
          <w:sz w:val="22"/>
        </w:rPr>
        <w:t xml:space="preserve"> of fonts &amp; background colors same as English</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414ABF0A"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 xml:space="preserve">Animations </w:t>
      </w:r>
      <w:r w:rsidRPr="002A34A6">
        <w:rPr>
          <w:color w:val="000000"/>
          <w:sz w:val="22"/>
        </w:rPr>
        <w:t>don’t need correction; in PPT, not Keynote</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6B8FC6F6"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 xml:space="preserve">Slide order </w:t>
      </w:r>
      <w:r w:rsidRPr="002A34A6">
        <w:rPr>
          <w:color w:val="000000"/>
          <w:sz w:val="22"/>
        </w:rPr>
        <w:t>remains the same as the English version</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05D0AD87"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Done right the first time</w:t>
      </w:r>
      <w:r w:rsidRPr="002A34A6">
        <w:rPr>
          <w:color w:val="000000"/>
          <w:sz w:val="22"/>
        </w:rPr>
        <w:t xml:space="preserve"> (no email trail with me!)</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319DC5B9"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File name</w:t>
      </w:r>
      <w:r w:rsidRPr="002A34A6">
        <w:rPr>
          <w:color w:val="000000"/>
          <w:sz w:val="22"/>
        </w:rPr>
        <w:t xml:space="preserve"> </w:t>
      </w:r>
      <w:r w:rsidRPr="002A34A6">
        <w:rPr>
          <w:i/>
          <w:color w:val="000000"/>
          <w:sz w:val="22"/>
        </w:rPr>
        <w:t>translated</w:t>
      </w:r>
      <w:r w:rsidRPr="002A34A6">
        <w:rPr>
          <w:color w:val="000000"/>
          <w:sz w:val="22"/>
        </w:rPr>
        <w:t xml:space="preserve"> with dash &amp; number of slides at end</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0CB70E18"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Easy transfer</w:t>
      </w:r>
      <w:r w:rsidRPr="002A34A6">
        <w:rPr>
          <w:color w:val="000000"/>
          <w:sz w:val="22"/>
        </w:rPr>
        <w:t xml:space="preserve"> by CD</w:t>
      </w:r>
      <w:r w:rsidRPr="002A34A6">
        <w:rPr>
          <w:b/>
          <w:color w:val="000000"/>
          <w:sz w:val="22"/>
        </w:rPr>
        <w:t xml:space="preserve"> </w:t>
      </w:r>
      <w:r w:rsidRPr="002A34A6">
        <w:rPr>
          <w:color w:val="000000"/>
          <w:sz w:val="22"/>
        </w:rPr>
        <w:t>or Memory Key or Email</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65A477EC"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outline/>
          <w:color w:val="000000"/>
          <w:sz w:val="22"/>
          <w14:textOutline w14:w="9525" w14:cap="flat" w14:cmpd="sng" w14:algn="ctr">
            <w14:solidFill>
              <w14:srgbClr w14:val="000000"/>
            </w14:solidFill>
            <w14:prstDash w14:val="solid"/>
            <w14:round/>
          </w14:textOutline>
          <w14:textFill>
            <w14:noFill/>
          </w14:textFill>
        </w:rPr>
      </w:pPr>
      <w:r w:rsidRPr="002A34A6">
        <w:rPr>
          <w:b/>
          <w:sz w:val="22"/>
        </w:rPr>
        <w:t>Sent as one PowerPoint file</w:t>
      </w:r>
      <w:r w:rsidRPr="002A34A6">
        <w:rPr>
          <w:sz w:val="22"/>
        </w:rPr>
        <w:t xml:space="preserve"> (not separate ones or a </w:t>
      </w:r>
      <w:proofErr w:type="spellStart"/>
      <w:r w:rsidRPr="002A34A6">
        <w:rPr>
          <w:sz w:val="22"/>
        </w:rPr>
        <w:t>pdf</w:t>
      </w:r>
      <w:proofErr w:type="spellEnd"/>
      <w:r w:rsidRPr="002A34A6">
        <w:rPr>
          <w:sz w:val="22"/>
        </w:rPr>
        <w:t xml:space="preserve">) </w:t>
      </w:r>
      <w:r w:rsidRPr="002A34A6">
        <w:rPr>
          <w:sz w:val="22"/>
        </w:rPr>
        <w:tab/>
      </w:r>
      <w:r w:rsidRPr="002A34A6">
        <w:rPr>
          <w:rFonts w:ascii="Mobile" w:hAnsi="Mobile"/>
          <w:sz w:val="13"/>
        </w:rPr>
        <w:fldChar w:fldCharType="begin">
          <w:ffData>
            <w:name w:val="Check1"/>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2"/>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3"/>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4"/>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5"/>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p>
    <w:p w14:paraId="71998454"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1"/>
        </w:rPr>
      </w:pPr>
    </w:p>
    <w:p w14:paraId="2976846D"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i/>
          <w:color w:val="000000"/>
          <w:sz w:val="11"/>
          <w:u w:val="single"/>
        </w:rPr>
      </w:pPr>
      <w:r w:rsidRPr="002A34A6">
        <w:rPr>
          <w:b/>
          <w:i/>
          <w:color w:val="000000"/>
          <w:u w:val="single"/>
        </w:rPr>
        <w:t>Summary</w:t>
      </w:r>
    </w:p>
    <w:p w14:paraId="42C31174"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1"/>
        </w:rPr>
      </w:pPr>
    </w:p>
    <w:p w14:paraId="50817066"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color w:val="000000"/>
          <w:sz w:val="22"/>
        </w:rPr>
        <w:t>Number of ticks per column</w:t>
      </w:r>
      <w:r w:rsidRPr="002A34A6">
        <w:rPr>
          <w:color w:val="000000"/>
          <w:sz w:val="22"/>
        </w:rPr>
        <w:tab/>
        <w:t>____</w:t>
      </w:r>
      <w:r w:rsidRPr="002A34A6">
        <w:rPr>
          <w:color w:val="000000"/>
          <w:sz w:val="22"/>
        </w:rPr>
        <w:tab/>
        <w:t>____</w:t>
      </w:r>
      <w:r w:rsidRPr="002A34A6">
        <w:rPr>
          <w:color w:val="000000"/>
          <w:sz w:val="22"/>
        </w:rPr>
        <w:tab/>
        <w:t>____</w:t>
      </w:r>
      <w:r w:rsidRPr="002A34A6">
        <w:rPr>
          <w:color w:val="000000"/>
          <w:sz w:val="22"/>
        </w:rPr>
        <w:tab/>
        <w:t>____</w:t>
      </w:r>
      <w:r w:rsidRPr="002A34A6">
        <w:rPr>
          <w:color w:val="000000"/>
          <w:sz w:val="22"/>
        </w:rPr>
        <w:tab/>
        <w:t>____</w:t>
      </w:r>
    </w:p>
    <w:p w14:paraId="10C1CA0E"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b/>
          <w:color w:val="000000"/>
          <w:sz w:val="22"/>
        </w:rPr>
      </w:pPr>
      <w:r w:rsidRPr="002A34A6">
        <w:rPr>
          <w:color w:val="000000"/>
          <w:sz w:val="22"/>
        </w:rPr>
        <w:t>Multiplied by point values of the column</w:t>
      </w:r>
      <w:r w:rsidRPr="002A34A6">
        <w:rPr>
          <w:color w:val="000000"/>
          <w:sz w:val="22"/>
        </w:rPr>
        <w:tab/>
      </w:r>
      <w:r w:rsidRPr="002A34A6">
        <w:rPr>
          <w:b/>
          <w:color w:val="000000"/>
          <w:sz w:val="22"/>
        </w:rPr>
        <w:t>x 1</w:t>
      </w:r>
      <w:r w:rsidRPr="002A34A6">
        <w:rPr>
          <w:b/>
          <w:color w:val="000000"/>
          <w:sz w:val="22"/>
        </w:rPr>
        <w:tab/>
        <w:t>x 2</w:t>
      </w:r>
      <w:r w:rsidRPr="002A34A6">
        <w:rPr>
          <w:b/>
          <w:color w:val="000000"/>
          <w:sz w:val="22"/>
        </w:rPr>
        <w:tab/>
        <w:t>x 3</w:t>
      </w:r>
      <w:r w:rsidRPr="002A34A6">
        <w:rPr>
          <w:b/>
          <w:color w:val="000000"/>
          <w:sz w:val="22"/>
        </w:rPr>
        <w:tab/>
        <w:t>x 4</w:t>
      </w:r>
      <w:r w:rsidRPr="002A34A6">
        <w:rPr>
          <w:b/>
          <w:color w:val="000000"/>
          <w:sz w:val="22"/>
        </w:rPr>
        <w:tab/>
        <w:t>x 5</w:t>
      </w:r>
    </w:p>
    <w:p w14:paraId="75713C1F"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color w:val="000000"/>
          <w:sz w:val="22"/>
        </w:rPr>
        <w:t>Equals the total point value for each column</w:t>
      </w:r>
      <w:r w:rsidRPr="002A34A6">
        <w:rPr>
          <w:color w:val="000000"/>
          <w:sz w:val="22"/>
        </w:rPr>
        <w:tab/>
        <w:t>____</w:t>
      </w:r>
      <w:r w:rsidRPr="002A34A6">
        <w:rPr>
          <w:color w:val="000000"/>
          <w:sz w:val="22"/>
        </w:rPr>
        <w:tab/>
        <w:t>____</w:t>
      </w:r>
      <w:r w:rsidRPr="002A34A6">
        <w:rPr>
          <w:color w:val="000000"/>
          <w:sz w:val="22"/>
        </w:rPr>
        <w:tab/>
        <w:t>____</w:t>
      </w:r>
      <w:r w:rsidRPr="002A34A6">
        <w:rPr>
          <w:color w:val="000000"/>
          <w:sz w:val="22"/>
        </w:rPr>
        <w:tab/>
        <w:t>____</w:t>
      </w:r>
      <w:r w:rsidRPr="002A34A6">
        <w:rPr>
          <w:color w:val="000000"/>
          <w:sz w:val="22"/>
        </w:rPr>
        <w:tab/>
        <w:t>____</w:t>
      </w:r>
    </w:p>
    <w:p w14:paraId="141C6494"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671"/>
        <w:rPr>
          <w:color w:val="000000"/>
          <w:sz w:val="11"/>
        </w:rPr>
      </w:pPr>
    </w:p>
    <w:p w14:paraId="204B4A39" w14:textId="77777777" w:rsidR="00BE6B28" w:rsidRPr="002A34A6" w:rsidRDefault="00BE6B28" w:rsidP="00BE6B28">
      <w:pPr>
        <w:tabs>
          <w:tab w:val="left" w:pos="4560"/>
          <w:tab w:val="left" w:pos="5380"/>
          <w:tab w:val="center" w:pos="5490"/>
          <w:tab w:val="left" w:pos="6260"/>
          <w:tab w:val="center" w:pos="6300"/>
          <w:tab w:val="left" w:pos="7060"/>
          <w:tab w:val="center" w:pos="7200"/>
          <w:tab w:val="left" w:pos="7560"/>
          <w:tab w:val="center" w:pos="8010"/>
          <w:tab w:val="left" w:pos="8240"/>
          <w:tab w:val="center" w:pos="8820"/>
          <w:tab w:val="left" w:pos="9090"/>
          <w:tab w:val="right" w:pos="9540"/>
        </w:tabs>
        <w:ind w:left="20" w:right="-671"/>
        <w:rPr>
          <w:color w:val="000000"/>
          <w:sz w:val="22"/>
        </w:rPr>
      </w:pPr>
      <w:r w:rsidRPr="002A34A6">
        <w:rPr>
          <w:color w:val="000000"/>
          <w:sz w:val="22"/>
        </w:rPr>
        <w:t xml:space="preserve">Net points ______ minus 3 points per day late (____ points) equals % grade of </w:t>
      </w:r>
      <w:r w:rsidRPr="002A34A6">
        <w:rPr>
          <w:color w:val="000000"/>
          <w:sz w:val="22"/>
          <w:u w:val="double"/>
        </w:rPr>
        <w:tab/>
        <w:t xml:space="preserve">      %</w:t>
      </w:r>
    </w:p>
    <w:p w14:paraId="036B38FD"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671"/>
        <w:rPr>
          <w:color w:val="000000"/>
          <w:sz w:val="9"/>
        </w:rPr>
      </w:pPr>
    </w:p>
    <w:p w14:paraId="4375F1F0" w14:textId="77777777" w:rsidR="00BE6B28" w:rsidRPr="002A34A6" w:rsidRDefault="00BE6B28" w:rsidP="00BE6B28">
      <w:pPr>
        <w:tabs>
          <w:tab w:val="right" w:pos="9540"/>
        </w:tabs>
        <w:ind w:left="20" w:right="-385"/>
        <w:outlineLvl w:val="0"/>
        <w:rPr>
          <w:color w:val="000000"/>
          <w:sz w:val="16"/>
        </w:rPr>
      </w:pPr>
      <w:r w:rsidRPr="002A34A6">
        <w:rPr>
          <w:b/>
          <w:color w:val="000000"/>
          <w:sz w:val="22"/>
        </w:rPr>
        <w:t>Comments:</w:t>
      </w:r>
      <w:r w:rsidRPr="002A34A6">
        <w:rPr>
          <w:color w:val="000000"/>
          <w:sz w:val="10"/>
        </w:rPr>
        <w:tab/>
      </w:r>
      <w:r w:rsidRPr="002A34A6">
        <w:rPr>
          <w:sz w:val="10"/>
        </w:rPr>
        <w:t>Revised 5 May 2014</w:t>
      </w:r>
    </w:p>
    <w:p w14:paraId="1ECF6E97" w14:textId="77777777" w:rsidR="00BE6B28" w:rsidRPr="002A34A6" w:rsidRDefault="00BE6B28" w:rsidP="00BE6B28">
      <w:pPr>
        <w:tabs>
          <w:tab w:val="left" w:pos="4560"/>
          <w:tab w:val="left" w:pos="5380"/>
          <w:tab w:val="left" w:pos="6120"/>
          <w:tab w:val="left" w:pos="6260"/>
          <w:tab w:val="left" w:pos="7100"/>
          <w:tab w:val="left" w:pos="7560"/>
          <w:tab w:val="left" w:pos="7840"/>
          <w:tab w:val="left" w:pos="8820"/>
        </w:tabs>
        <w:ind w:left="20" w:right="-385"/>
        <w:jc w:val="center"/>
        <w:rPr>
          <w:sz w:val="20"/>
        </w:rPr>
      </w:pPr>
    </w:p>
    <w:p w14:paraId="16D247A3" w14:textId="77777777" w:rsidR="00BE6B28" w:rsidRPr="002A34A6" w:rsidRDefault="00BE6B28" w:rsidP="00BE6B28">
      <w:pPr>
        <w:jc w:val="center"/>
        <w:rPr>
          <w:b/>
          <w:color w:val="000000"/>
          <w:sz w:val="28"/>
        </w:rPr>
      </w:pPr>
      <w:r w:rsidRPr="002A34A6">
        <w:rPr>
          <w:sz w:val="20"/>
        </w:rPr>
        <w:br w:type="page"/>
      </w:r>
      <w:r w:rsidRPr="002A34A6">
        <w:rPr>
          <w:b/>
          <w:color w:val="000000"/>
          <w:sz w:val="28"/>
        </w:rPr>
        <w:lastRenderedPageBreak/>
        <w:t>“The Bible…Basically” Script Translation Grade Sheet</w:t>
      </w:r>
    </w:p>
    <w:p w14:paraId="1C12F536" w14:textId="77777777" w:rsidR="00BE6B28" w:rsidRPr="002A34A6" w:rsidRDefault="00BE6B28" w:rsidP="00BE6B28">
      <w:pPr>
        <w:tabs>
          <w:tab w:val="left" w:pos="580"/>
          <w:tab w:val="left" w:pos="4180"/>
          <w:tab w:val="left" w:pos="4560"/>
          <w:tab w:val="left" w:pos="6120"/>
          <w:tab w:val="left" w:pos="7560"/>
          <w:tab w:val="left" w:pos="8640"/>
          <w:tab w:val="left" w:pos="8820"/>
        </w:tabs>
        <w:ind w:left="20" w:right="-671"/>
        <w:jc w:val="center"/>
        <w:rPr>
          <w:color w:val="000000"/>
          <w:sz w:val="11"/>
        </w:rPr>
      </w:pPr>
    </w:p>
    <w:p w14:paraId="1E55C68D" w14:textId="77777777" w:rsidR="00BE6B28" w:rsidRPr="002A34A6" w:rsidRDefault="00BE6B28" w:rsidP="00BE6B28">
      <w:pPr>
        <w:tabs>
          <w:tab w:val="left" w:pos="840"/>
          <w:tab w:val="left" w:pos="3544"/>
          <w:tab w:val="left" w:pos="3828"/>
          <w:tab w:val="left" w:pos="4820"/>
          <w:tab w:val="left" w:pos="6237"/>
          <w:tab w:val="left" w:pos="6663"/>
          <w:tab w:val="left" w:pos="7371"/>
          <w:tab w:val="right" w:pos="9460"/>
        </w:tabs>
        <w:ind w:left="20" w:right="90"/>
        <w:rPr>
          <w:color w:val="000000"/>
          <w:sz w:val="22"/>
        </w:rPr>
      </w:pPr>
      <w:r w:rsidRPr="002A34A6">
        <w:rPr>
          <w:color w:val="000000"/>
          <w:sz w:val="22"/>
        </w:rPr>
        <w:t>Student</w:t>
      </w:r>
      <w:r w:rsidRPr="002A34A6">
        <w:rPr>
          <w:color w:val="000000"/>
          <w:sz w:val="22"/>
        </w:rPr>
        <w:tab/>
      </w:r>
      <w:r w:rsidRPr="002A34A6">
        <w:rPr>
          <w:color w:val="000000"/>
          <w:sz w:val="22"/>
          <w:u w:val="single"/>
        </w:rPr>
        <w:tab/>
      </w:r>
      <w:r w:rsidRPr="002A34A6">
        <w:rPr>
          <w:color w:val="000000"/>
          <w:sz w:val="22"/>
        </w:rPr>
        <w:tab/>
        <w:t xml:space="preserve">Mailbox </w:t>
      </w:r>
      <w:r w:rsidRPr="002A34A6">
        <w:rPr>
          <w:color w:val="000000"/>
          <w:sz w:val="22"/>
        </w:rPr>
        <w:tab/>
      </w:r>
      <w:r w:rsidRPr="002A34A6">
        <w:rPr>
          <w:color w:val="000000"/>
          <w:sz w:val="22"/>
          <w:u w:val="single"/>
        </w:rPr>
        <w:tab/>
      </w:r>
      <w:r w:rsidRPr="002A34A6">
        <w:rPr>
          <w:color w:val="000000"/>
          <w:sz w:val="22"/>
        </w:rPr>
        <w:tab/>
        <w:t>Date</w:t>
      </w:r>
      <w:r w:rsidRPr="002A34A6">
        <w:rPr>
          <w:color w:val="000000"/>
          <w:sz w:val="22"/>
        </w:rPr>
        <w:tab/>
      </w:r>
      <w:r w:rsidRPr="002A34A6">
        <w:rPr>
          <w:color w:val="000000"/>
          <w:sz w:val="22"/>
          <w:u w:val="single"/>
        </w:rPr>
        <w:tab/>
      </w:r>
    </w:p>
    <w:p w14:paraId="5BAECFF6" w14:textId="77777777" w:rsidR="00BE6B28" w:rsidRPr="002A34A6" w:rsidRDefault="00BE6B28" w:rsidP="00BE6B28">
      <w:pPr>
        <w:tabs>
          <w:tab w:val="left" w:pos="840"/>
          <w:tab w:val="left" w:pos="3544"/>
          <w:tab w:val="left" w:pos="3828"/>
          <w:tab w:val="left" w:pos="4820"/>
          <w:tab w:val="left" w:pos="6237"/>
          <w:tab w:val="left" w:pos="6663"/>
          <w:tab w:val="left" w:pos="7371"/>
          <w:tab w:val="right" w:pos="9460"/>
        </w:tabs>
        <w:ind w:left="20" w:right="90"/>
        <w:rPr>
          <w:color w:val="000000"/>
          <w:sz w:val="4"/>
        </w:rPr>
      </w:pPr>
    </w:p>
    <w:p w14:paraId="5C6CE7CF" w14:textId="77777777" w:rsidR="00BE6B28" w:rsidRPr="002A34A6" w:rsidRDefault="00BE6B28" w:rsidP="00BE6B28">
      <w:pPr>
        <w:tabs>
          <w:tab w:val="left" w:pos="840"/>
          <w:tab w:val="left" w:pos="2340"/>
          <w:tab w:val="left" w:pos="6030"/>
          <w:tab w:val="left" w:pos="6237"/>
          <w:tab w:val="right" w:pos="9460"/>
        </w:tabs>
        <w:ind w:left="20" w:right="90"/>
        <w:rPr>
          <w:color w:val="000000"/>
          <w:sz w:val="22"/>
          <w:u w:val="single"/>
        </w:rPr>
      </w:pPr>
      <w:r w:rsidRPr="002A34A6">
        <w:rPr>
          <w:color w:val="000000"/>
          <w:sz w:val="22"/>
        </w:rPr>
        <w:t xml:space="preserve">Presentation Translated </w:t>
      </w:r>
      <w:r w:rsidRPr="002A34A6">
        <w:rPr>
          <w:color w:val="000000"/>
          <w:sz w:val="22"/>
        </w:rPr>
        <w:tab/>
      </w:r>
      <w:r w:rsidRPr="002A34A6">
        <w:rPr>
          <w:color w:val="000000"/>
          <w:sz w:val="22"/>
          <w:u w:val="single"/>
        </w:rPr>
        <w:tab/>
      </w:r>
      <w:r w:rsidRPr="002A34A6">
        <w:rPr>
          <w:color w:val="000000"/>
          <w:sz w:val="22"/>
        </w:rPr>
        <w:tab/>
        <w:t xml:space="preserve">Language </w:t>
      </w:r>
      <w:r w:rsidRPr="002A34A6">
        <w:rPr>
          <w:color w:val="000000"/>
          <w:sz w:val="22"/>
          <w:u w:val="single"/>
        </w:rPr>
        <w:tab/>
      </w:r>
    </w:p>
    <w:p w14:paraId="5905C910" w14:textId="77777777" w:rsidR="00BE6B28" w:rsidRPr="002A34A6" w:rsidRDefault="00BE6B28" w:rsidP="00BE6B28">
      <w:pPr>
        <w:tabs>
          <w:tab w:val="center" w:pos="4640"/>
          <w:tab w:val="center" w:pos="5440"/>
          <w:tab w:val="left" w:pos="6120"/>
          <w:tab w:val="center" w:pos="6340"/>
          <w:tab w:val="center" w:pos="7140"/>
          <w:tab w:val="left" w:pos="7560"/>
          <w:tab w:val="center" w:pos="7960"/>
          <w:tab w:val="left" w:pos="8820"/>
        </w:tabs>
        <w:ind w:right="-671"/>
        <w:rPr>
          <w:color w:val="000000"/>
          <w:sz w:val="13"/>
        </w:rPr>
      </w:pPr>
    </w:p>
    <w:p w14:paraId="4DFF54FC"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color w:val="000000"/>
          <w:sz w:val="22"/>
        </w:rPr>
        <w:tab/>
        <w:t>1</w:t>
      </w:r>
      <w:r w:rsidRPr="002A34A6">
        <w:rPr>
          <w:color w:val="000000"/>
          <w:sz w:val="22"/>
        </w:rPr>
        <w:tab/>
        <w:t>2</w:t>
      </w:r>
      <w:r w:rsidRPr="002A34A6">
        <w:rPr>
          <w:color w:val="000000"/>
          <w:sz w:val="22"/>
        </w:rPr>
        <w:tab/>
        <w:t>3</w:t>
      </w:r>
      <w:r w:rsidRPr="002A34A6">
        <w:rPr>
          <w:color w:val="000000"/>
          <w:sz w:val="22"/>
        </w:rPr>
        <w:tab/>
        <w:t>4</w:t>
      </w:r>
      <w:r w:rsidRPr="002A34A6">
        <w:rPr>
          <w:color w:val="000000"/>
          <w:sz w:val="22"/>
        </w:rPr>
        <w:tab/>
        <w:t>5</w:t>
      </w:r>
    </w:p>
    <w:p w14:paraId="576C3025"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color w:val="000000"/>
          <w:sz w:val="22"/>
        </w:rPr>
        <w:tab/>
        <w:t>Poor</w:t>
      </w:r>
      <w:r w:rsidRPr="002A34A6">
        <w:rPr>
          <w:color w:val="000000"/>
          <w:sz w:val="22"/>
        </w:rPr>
        <w:tab/>
        <w:t>Minimal</w:t>
      </w:r>
      <w:r w:rsidRPr="002A34A6">
        <w:rPr>
          <w:color w:val="000000"/>
          <w:sz w:val="22"/>
        </w:rPr>
        <w:tab/>
        <w:t>Average</w:t>
      </w:r>
      <w:r w:rsidRPr="002A34A6">
        <w:rPr>
          <w:color w:val="000000"/>
          <w:sz w:val="22"/>
        </w:rPr>
        <w:tab/>
        <w:t>Good</w:t>
      </w:r>
      <w:r w:rsidRPr="002A34A6">
        <w:rPr>
          <w:color w:val="000000"/>
          <w:sz w:val="22"/>
        </w:rPr>
        <w:tab/>
        <w:t>Excellent</w:t>
      </w:r>
    </w:p>
    <w:p w14:paraId="6C7FEB28"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1"/>
        </w:rPr>
      </w:pPr>
    </w:p>
    <w:p w14:paraId="026D5712"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i/>
          <w:color w:val="000000"/>
          <w:sz w:val="11"/>
          <w:u w:val="single"/>
        </w:rPr>
      </w:pPr>
      <w:r w:rsidRPr="002A34A6">
        <w:rPr>
          <w:b/>
          <w:i/>
          <w:color w:val="000000"/>
          <w:u w:val="single"/>
        </w:rPr>
        <w:t>Translation</w:t>
      </w:r>
    </w:p>
    <w:p w14:paraId="37B1F2A1"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Overall content</w:t>
      </w:r>
      <w:r w:rsidRPr="002A34A6">
        <w:rPr>
          <w:color w:val="000000"/>
          <w:sz w:val="22"/>
        </w:rPr>
        <w:t xml:space="preserve"> translated accurately</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40B5E0F5"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 xml:space="preserve">No English </w:t>
      </w:r>
      <w:r w:rsidRPr="002A34A6">
        <w:rPr>
          <w:color w:val="000000"/>
          <w:sz w:val="22"/>
        </w:rPr>
        <w:t>on any slide (design new memory aids)</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1C83F903"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3"/>
        </w:rPr>
      </w:pPr>
      <w:r w:rsidRPr="002A34A6">
        <w:rPr>
          <w:color w:val="000000"/>
          <w:sz w:val="13"/>
        </w:rPr>
        <w:t>--For example, replace “A Judge Must Judge” or “ARC” with a mnemonic in your language</w:t>
      </w:r>
    </w:p>
    <w:p w14:paraId="0DF4B20C"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1"/>
        </w:rPr>
      </w:pPr>
    </w:p>
    <w:p w14:paraId="7F5F348C"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i/>
          <w:color w:val="000000"/>
          <w:sz w:val="11"/>
          <w:u w:val="single"/>
        </w:rPr>
      </w:pPr>
      <w:r w:rsidRPr="002A34A6">
        <w:rPr>
          <w:b/>
          <w:i/>
          <w:color w:val="000000"/>
          <w:u w:val="single"/>
        </w:rPr>
        <w:t>Fonts &amp; Formatting</w:t>
      </w:r>
    </w:p>
    <w:p w14:paraId="026FD5ED"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Slide Advance Hashes</w:t>
      </w:r>
      <w:r w:rsidRPr="002A34A6">
        <w:rPr>
          <w:color w:val="000000"/>
          <w:sz w:val="22"/>
        </w:rPr>
        <w:t xml:space="preserve"> retained</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176E8A57"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 xml:space="preserve">Consistent Fonts </w:t>
      </w:r>
      <w:r w:rsidRPr="002A34A6">
        <w:rPr>
          <w:color w:val="000000"/>
          <w:sz w:val="22"/>
        </w:rPr>
        <w:t>(e.g., Unicode or generic/popular)</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06BDE9A7"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outline/>
          <w:color w:val="000000"/>
          <w:sz w:val="22"/>
          <w14:textOutline w14:w="9525" w14:cap="flat" w14:cmpd="sng" w14:algn="ctr">
            <w14:solidFill>
              <w14:srgbClr w14:val="000000"/>
            </w14:solidFill>
            <w14:prstDash w14:val="solid"/>
            <w14:round/>
          </w14:textOutline>
          <w14:textFill>
            <w14:noFill/>
          </w14:textFill>
        </w:rPr>
      </w:pPr>
      <w:r w:rsidRPr="002A34A6">
        <w:rPr>
          <w:b/>
          <w:color w:val="000000"/>
          <w:sz w:val="22"/>
        </w:rPr>
        <w:t>Format</w:t>
      </w:r>
      <w:r w:rsidRPr="002A34A6">
        <w:rPr>
          <w:color w:val="000000"/>
          <w:sz w:val="22"/>
        </w:rPr>
        <w:t xml:space="preserve"> of headings and margins same as English</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3EB95F12"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Widow headings</w:t>
      </w:r>
      <w:r w:rsidRPr="002A34A6">
        <w:rPr>
          <w:color w:val="000000"/>
          <w:sz w:val="22"/>
        </w:rPr>
        <w:t xml:space="preserve"> avoided</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6881003E"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rFonts w:ascii="Mobile" w:hAnsi="Mobile"/>
          <w:color w:val="000000"/>
          <w:sz w:val="13"/>
        </w:rPr>
      </w:pPr>
    </w:p>
    <w:p w14:paraId="37F32809"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i/>
          <w:color w:val="000000"/>
          <w:sz w:val="11"/>
          <w:u w:val="single"/>
        </w:rPr>
      </w:pPr>
      <w:proofErr w:type="spellStart"/>
      <w:r w:rsidRPr="002A34A6">
        <w:rPr>
          <w:b/>
          <w:i/>
          <w:color w:val="000000"/>
          <w:u w:val="single"/>
        </w:rPr>
        <w:t>Misc</w:t>
      </w:r>
      <w:proofErr w:type="spellEnd"/>
    </w:p>
    <w:p w14:paraId="0653AF20"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Done right the first time</w:t>
      </w:r>
      <w:r w:rsidRPr="002A34A6">
        <w:rPr>
          <w:color w:val="000000"/>
          <w:sz w:val="22"/>
        </w:rPr>
        <w:t xml:space="preserve"> (no email trail with me!)</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53720789"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sz w:val="22"/>
        </w:rPr>
      </w:pPr>
      <w:r w:rsidRPr="002A34A6">
        <w:rPr>
          <w:b/>
          <w:sz w:val="22"/>
        </w:rPr>
        <w:t>File name</w:t>
      </w:r>
      <w:r w:rsidRPr="002A34A6">
        <w:rPr>
          <w:sz w:val="22"/>
        </w:rPr>
        <w:t xml:space="preserve"> </w:t>
      </w:r>
      <w:r w:rsidRPr="002A34A6">
        <w:rPr>
          <w:i/>
          <w:sz w:val="22"/>
        </w:rPr>
        <w:t>translated</w:t>
      </w:r>
      <w:r w:rsidRPr="002A34A6">
        <w:rPr>
          <w:sz w:val="22"/>
        </w:rPr>
        <w:t xml:space="preserve"> with dash &amp; number of slides at end</w:t>
      </w:r>
      <w:r w:rsidRPr="002A34A6">
        <w:rPr>
          <w:sz w:val="22"/>
        </w:rPr>
        <w:tab/>
      </w:r>
      <w:r w:rsidRPr="002A34A6">
        <w:rPr>
          <w:rFonts w:ascii="Mobile" w:hAnsi="Mobile"/>
          <w:sz w:val="13"/>
        </w:rPr>
        <w:fldChar w:fldCharType="begin">
          <w:ffData>
            <w:name w:val="Check1"/>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2"/>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3"/>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4"/>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5"/>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p>
    <w:p w14:paraId="5897F35A"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b/>
          <w:color w:val="000000"/>
          <w:sz w:val="22"/>
        </w:rPr>
        <w:t>Easy transfer</w:t>
      </w:r>
      <w:r w:rsidRPr="002A34A6">
        <w:rPr>
          <w:color w:val="000000"/>
          <w:sz w:val="22"/>
        </w:rPr>
        <w:t xml:space="preserve"> by CD</w:t>
      </w:r>
      <w:r w:rsidRPr="002A34A6">
        <w:rPr>
          <w:b/>
          <w:color w:val="000000"/>
          <w:sz w:val="22"/>
        </w:rPr>
        <w:t xml:space="preserve"> </w:t>
      </w:r>
      <w:r w:rsidRPr="002A34A6">
        <w:rPr>
          <w:color w:val="000000"/>
          <w:sz w:val="22"/>
        </w:rPr>
        <w:t>or Memory Key or Email</w:t>
      </w:r>
      <w:r w:rsidRPr="002A34A6">
        <w:rPr>
          <w:color w:val="000000"/>
          <w:sz w:val="22"/>
        </w:rPr>
        <w:tab/>
      </w:r>
      <w:r w:rsidRPr="002A34A6">
        <w:rPr>
          <w:rFonts w:ascii="Mobile" w:hAnsi="Mobile"/>
          <w:color w:val="000000"/>
          <w:sz w:val="13"/>
        </w:rPr>
        <w:fldChar w:fldCharType="begin">
          <w:ffData>
            <w:name w:val="Check1"/>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2"/>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3"/>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4"/>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r w:rsidRPr="002A34A6">
        <w:rPr>
          <w:rFonts w:ascii="Mobile" w:hAnsi="Mobile"/>
          <w:color w:val="000000"/>
          <w:sz w:val="13"/>
        </w:rPr>
        <w:tab/>
      </w:r>
      <w:r w:rsidRPr="002A34A6">
        <w:rPr>
          <w:rFonts w:ascii="Mobile" w:hAnsi="Mobile"/>
          <w:color w:val="000000"/>
          <w:sz w:val="13"/>
        </w:rPr>
        <w:fldChar w:fldCharType="begin">
          <w:ffData>
            <w:name w:val="Check5"/>
            <w:enabled/>
            <w:calcOnExit w:val="0"/>
            <w:checkBox>
              <w:sizeAuto/>
              <w:default w:val="0"/>
            </w:checkBox>
          </w:ffData>
        </w:fldChar>
      </w:r>
      <w:r w:rsidRPr="002A34A6">
        <w:rPr>
          <w:rFonts w:ascii="Mobile" w:hAnsi="Mobile"/>
          <w:color w:val="000000"/>
          <w:sz w:val="13"/>
        </w:rPr>
        <w:instrText xml:space="preserve"> FORMCHECKBOX </w:instrText>
      </w:r>
      <w:r w:rsidRPr="002A34A6">
        <w:rPr>
          <w:rFonts w:ascii="Mobile" w:hAnsi="Mobile"/>
          <w:color w:val="000000"/>
          <w:sz w:val="13"/>
        </w:rPr>
      </w:r>
      <w:r w:rsidRPr="002A34A6">
        <w:rPr>
          <w:rFonts w:ascii="Mobile" w:hAnsi="Mobile"/>
          <w:color w:val="000000"/>
          <w:sz w:val="13"/>
        </w:rPr>
        <w:fldChar w:fldCharType="end"/>
      </w:r>
    </w:p>
    <w:p w14:paraId="585FA2B4"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outline/>
          <w:color w:val="000000"/>
          <w:sz w:val="22"/>
          <w14:textOutline w14:w="9525" w14:cap="flat" w14:cmpd="sng" w14:algn="ctr">
            <w14:solidFill>
              <w14:srgbClr w14:val="000000"/>
            </w14:solidFill>
            <w14:prstDash w14:val="solid"/>
            <w14:round/>
          </w14:textOutline>
          <w14:textFill>
            <w14:noFill/>
          </w14:textFill>
        </w:rPr>
      </w:pPr>
      <w:r w:rsidRPr="002A34A6">
        <w:rPr>
          <w:b/>
          <w:sz w:val="22"/>
        </w:rPr>
        <w:t>Sent as one Word file</w:t>
      </w:r>
      <w:r w:rsidRPr="002A34A6">
        <w:rPr>
          <w:sz w:val="22"/>
        </w:rPr>
        <w:t xml:space="preserve"> (not separate ones or a </w:t>
      </w:r>
      <w:proofErr w:type="spellStart"/>
      <w:r w:rsidRPr="002A34A6">
        <w:rPr>
          <w:sz w:val="22"/>
        </w:rPr>
        <w:t>pdf</w:t>
      </w:r>
      <w:proofErr w:type="spellEnd"/>
      <w:r w:rsidRPr="002A34A6">
        <w:rPr>
          <w:sz w:val="22"/>
        </w:rPr>
        <w:t xml:space="preserve">) </w:t>
      </w:r>
      <w:r w:rsidRPr="002A34A6">
        <w:rPr>
          <w:sz w:val="22"/>
        </w:rPr>
        <w:tab/>
      </w:r>
      <w:r w:rsidRPr="002A34A6">
        <w:rPr>
          <w:rFonts w:ascii="Mobile" w:hAnsi="Mobile"/>
          <w:sz w:val="13"/>
        </w:rPr>
        <w:fldChar w:fldCharType="begin">
          <w:ffData>
            <w:name w:val="Check1"/>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2"/>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3"/>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4"/>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r w:rsidRPr="002A34A6">
        <w:rPr>
          <w:rFonts w:ascii="Mobile" w:hAnsi="Mobile"/>
          <w:sz w:val="13"/>
        </w:rPr>
        <w:tab/>
      </w:r>
      <w:r w:rsidRPr="002A34A6">
        <w:rPr>
          <w:rFonts w:ascii="Mobile" w:hAnsi="Mobile"/>
          <w:sz w:val="13"/>
        </w:rPr>
        <w:fldChar w:fldCharType="begin">
          <w:ffData>
            <w:name w:val="Check5"/>
            <w:enabled/>
            <w:calcOnExit w:val="0"/>
            <w:checkBox>
              <w:sizeAuto/>
              <w:default w:val="0"/>
            </w:checkBox>
          </w:ffData>
        </w:fldChar>
      </w:r>
      <w:r w:rsidRPr="002A34A6">
        <w:rPr>
          <w:rFonts w:ascii="Mobile" w:hAnsi="Mobile"/>
          <w:sz w:val="13"/>
        </w:rPr>
        <w:instrText xml:space="preserve"> FORMCHECKBOX </w:instrText>
      </w:r>
      <w:r w:rsidRPr="002A34A6">
        <w:rPr>
          <w:rFonts w:ascii="Mobile" w:hAnsi="Mobile"/>
          <w:sz w:val="13"/>
        </w:rPr>
      </w:r>
      <w:r w:rsidRPr="002A34A6">
        <w:rPr>
          <w:rFonts w:ascii="Mobile" w:hAnsi="Mobile"/>
          <w:sz w:val="13"/>
        </w:rPr>
        <w:fldChar w:fldCharType="end"/>
      </w:r>
    </w:p>
    <w:p w14:paraId="67F1B984"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1"/>
        </w:rPr>
      </w:pPr>
    </w:p>
    <w:p w14:paraId="3F66ECE5"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i/>
          <w:color w:val="000000"/>
          <w:sz w:val="11"/>
          <w:u w:val="single"/>
        </w:rPr>
      </w:pPr>
      <w:r w:rsidRPr="002A34A6">
        <w:rPr>
          <w:b/>
          <w:i/>
          <w:color w:val="000000"/>
          <w:u w:val="single"/>
        </w:rPr>
        <w:t>Summary</w:t>
      </w:r>
    </w:p>
    <w:p w14:paraId="6A9AF544"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color w:val="000000"/>
          <w:sz w:val="11"/>
        </w:rPr>
      </w:pPr>
    </w:p>
    <w:p w14:paraId="55C01701"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color w:val="000000"/>
          <w:sz w:val="22"/>
        </w:rPr>
        <w:t>Number of ticks per column</w:t>
      </w:r>
      <w:r w:rsidRPr="002A34A6">
        <w:rPr>
          <w:color w:val="000000"/>
          <w:sz w:val="22"/>
        </w:rPr>
        <w:tab/>
        <w:t>____</w:t>
      </w:r>
      <w:r w:rsidRPr="002A34A6">
        <w:rPr>
          <w:color w:val="000000"/>
          <w:sz w:val="22"/>
        </w:rPr>
        <w:tab/>
        <w:t>____</w:t>
      </w:r>
      <w:r w:rsidRPr="002A34A6">
        <w:rPr>
          <w:color w:val="000000"/>
          <w:sz w:val="22"/>
        </w:rPr>
        <w:tab/>
        <w:t>____</w:t>
      </w:r>
      <w:r w:rsidRPr="002A34A6">
        <w:rPr>
          <w:color w:val="000000"/>
          <w:sz w:val="22"/>
        </w:rPr>
        <w:tab/>
        <w:t>____</w:t>
      </w:r>
      <w:r w:rsidRPr="002A34A6">
        <w:rPr>
          <w:color w:val="000000"/>
          <w:sz w:val="22"/>
        </w:rPr>
        <w:tab/>
        <w:t>____</w:t>
      </w:r>
    </w:p>
    <w:p w14:paraId="453F7162"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b/>
          <w:color w:val="000000"/>
          <w:sz w:val="22"/>
        </w:rPr>
      </w:pPr>
      <w:r w:rsidRPr="002A34A6">
        <w:rPr>
          <w:color w:val="000000"/>
          <w:sz w:val="22"/>
        </w:rPr>
        <w:t>Multiplied by point values of the column</w:t>
      </w:r>
      <w:r w:rsidRPr="002A34A6">
        <w:rPr>
          <w:color w:val="000000"/>
          <w:sz w:val="22"/>
        </w:rPr>
        <w:tab/>
      </w:r>
      <w:r w:rsidRPr="002A34A6">
        <w:rPr>
          <w:b/>
          <w:color w:val="000000"/>
          <w:sz w:val="22"/>
        </w:rPr>
        <w:t>x 2</w:t>
      </w:r>
      <w:r w:rsidRPr="002A34A6">
        <w:rPr>
          <w:b/>
          <w:color w:val="000000"/>
          <w:sz w:val="22"/>
        </w:rPr>
        <w:tab/>
        <w:t>x 4</w:t>
      </w:r>
      <w:r w:rsidRPr="002A34A6">
        <w:rPr>
          <w:b/>
          <w:color w:val="000000"/>
          <w:sz w:val="22"/>
        </w:rPr>
        <w:tab/>
        <w:t>x 6</w:t>
      </w:r>
      <w:r w:rsidRPr="002A34A6">
        <w:rPr>
          <w:b/>
          <w:color w:val="000000"/>
          <w:sz w:val="22"/>
        </w:rPr>
        <w:tab/>
        <w:t>x 8</w:t>
      </w:r>
      <w:r w:rsidRPr="002A34A6">
        <w:rPr>
          <w:b/>
          <w:color w:val="000000"/>
          <w:sz w:val="22"/>
        </w:rPr>
        <w:tab/>
        <w:t>x 10</w:t>
      </w:r>
    </w:p>
    <w:p w14:paraId="2DED8549" w14:textId="77777777" w:rsidR="00BE6B28" w:rsidRPr="002A34A6" w:rsidRDefault="00BE6B28" w:rsidP="00BE6B28">
      <w:pPr>
        <w:tabs>
          <w:tab w:val="center" w:pos="5490"/>
          <w:tab w:val="center" w:pos="6300"/>
          <w:tab w:val="center" w:pos="7200"/>
          <w:tab w:val="center" w:pos="8010"/>
          <w:tab w:val="center" w:pos="8820"/>
          <w:tab w:val="left" w:pos="9090"/>
          <w:tab w:val="right" w:pos="9540"/>
        </w:tabs>
        <w:ind w:left="20" w:right="-671"/>
        <w:rPr>
          <w:color w:val="000000"/>
          <w:sz w:val="22"/>
        </w:rPr>
      </w:pPr>
      <w:r w:rsidRPr="002A34A6">
        <w:rPr>
          <w:color w:val="000000"/>
          <w:sz w:val="22"/>
        </w:rPr>
        <w:t>Equals the total point value for each column</w:t>
      </w:r>
      <w:r w:rsidRPr="002A34A6">
        <w:rPr>
          <w:color w:val="000000"/>
          <w:sz w:val="22"/>
        </w:rPr>
        <w:tab/>
        <w:t>____</w:t>
      </w:r>
      <w:r w:rsidRPr="002A34A6">
        <w:rPr>
          <w:color w:val="000000"/>
          <w:sz w:val="22"/>
        </w:rPr>
        <w:tab/>
        <w:t>____</w:t>
      </w:r>
      <w:r w:rsidRPr="002A34A6">
        <w:rPr>
          <w:color w:val="000000"/>
          <w:sz w:val="22"/>
        </w:rPr>
        <w:tab/>
        <w:t>____</w:t>
      </w:r>
      <w:r w:rsidRPr="002A34A6">
        <w:rPr>
          <w:color w:val="000000"/>
          <w:sz w:val="22"/>
        </w:rPr>
        <w:tab/>
        <w:t>____</w:t>
      </w:r>
      <w:r w:rsidRPr="002A34A6">
        <w:rPr>
          <w:color w:val="000000"/>
          <w:sz w:val="22"/>
        </w:rPr>
        <w:tab/>
        <w:t>____</w:t>
      </w:r>
    </w:p>
    <w:p w14:paraId="0C1EFC57"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671"/>
        <w:rPr>
          <w:color w:val="000000"/>
          <w:sz w:val="11"/>
        </w:rPr>
      </w:pPr>
    </w:p>
    <w:p w14:paraId="1BC35FA3" w14:textId="77777777" w:rsidR="00BE6B28" w:rsidRPr="002A34A6" w:rsidRDefault="00BE6B28" w:rsidP="00BE6B28">
      <w:pPr>
        <w:tabs>
          <w:tab w:val="left" w:pos="4560"/>
          <w:tab w:val="left" w:pos="5380"/>
          <w:tab w:val="center" w:pos="5490"/>
          <w:tab w:val="left" w:pos="6260"/>
          <w:tab w:val="center" w:pos="6300"/>
          <w:tab w:val="left" w:pos="7060"/>
          <w:tab w:val="center" w:pos="7200"/>
          <w:tab w:val="left" w:pos="7560"/>
          <w:tab w:val="center" w:pos="8010"/>
          <w:tab w:val="left" w:pos="8240"/>
          <w:tab w:val="center" w:pos="8820"/>
          <w:tab w:val="left" w:pos="9090"/>
          <w:tab w:val="right" w:pos="9540"/>
        </w:tabs>
        <w:ind w:left="20" w:right="-671"/>
        <w:rPr>
          <w:color w:val="000000"/>
          <w:sz w:val="22"/>
        </w:rPr>
      </w:pPr>
      <w:r w:rsidRPr="002A34A6">
        <w:rPr>
          <w:color w:val="000000"/>
          <w:sz w:val="22"/>
        </w:rPr>
        <w:t xml:space="preserve">Net points ______ minus 3 points per day late (____ points) equals % grade of </w:t>
      </w:r>
      <w:r w:rsidRPr="002A34A6">
        <w:rPr>
          <w:color w:val="000000"/>
          <w:sz w:val="22"/>
          <w:u w:val="double"/>
        </w:rPr>
        <w:tab/>
        <w:t xml:space="preserve">      %</w:t>
      </w:r>
    </w:p>
    <w:p w14:paraId="3138B560" w14:textId="77777777" w:rsidR="00BE6B28" w:rsidRPr="002A34A6" w:rsidRDefault="00BE6B28" w:rsidP="00BE6B28">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671"/>
        <w:rPr>
          <w:color w:val="000000"/>
          <w:sz w:val="9"/>
        </w:rPr>
      </w:pPr>
    </w:p>
    <w:p w14:paraId="6792F073" w14:textId="77777777" w:rsidR="00BE6B28" w:rsidRPr="002A34A6" w:rsidRDefault="00BE6B28" w:rsidP="00BE6B28">
      <w:pPr>
        <w:tabs>
          <w:tab w:val="right" w:pos="9540"/>
        </w:tabs>
        <w:ind w:left="20" w:right="-385"/>
        <w:outlineLvl w:val="0"/>
        <w:rPr>
          <w:color w:val="000000"/>
          <w:sz w:val="16"/>
        </w:rPr>
      </w:pPr>
      <w:r w:rsidRPr="002A34A6">
        <w:rPr>
          <w:b/>
          <w:color w:val="000000"/>
          <w:sz w:val="22"/>
        </w:rPr>
        <w:t>Comments:</w:t>
      </w:r>
      <w:r w:rsidRPr="002A34A6">
        <w:rPr>
          <w:color w:val="000000"/>
          <w:sz w:val="10"/>
        </w:rPr>
        <w:tab/>
      </w:r>
      <w:r w:rsidRPr="002A34A6">
        <w:rPr>
          <w:sz w:val="10"/>
        </w:rPr>
        <w:t>Revised 5 May 2014</w:t>
      </w:r>
    </w:p>
    <w:p w14:paraId="0B1F5E0C" w14:textId="77777777" w:rsidR="00BE6B28" w:rsidRPr="002A34A6" w:rsidRDefault="00BE6B28" w:rsidP="00BE6B28">
      <w:pPr>
        <w:pStyle w:val="Title"/>
        <w:outlineLvl w:val="0"/>
        <w:rPr>
          <w:rFonts w:ascii="Copperplate Gothic Light" w:hAnsi="Copperplate Gothic Light"/>
          <w:color w:val="000000"/>
          <w:sz w:val="32"/>
        </w:rPr>
      </w:pPr>
      <w:r w:rsidRPr="002A34A6">
        <w:rPr>
          <w:b w:val="0"/>
          <w:color w:val="000000"/>
          <w:sz w:val="30"/>
        </w:rPr>
        <w:br w:type="page"/>
      </w:r>
      <w:r w:rsidRPr="002A34A6">
        <w:rPr>
          <w:rFonts w:ascii="Copperplate Gothic Light" w:hAnsi="Copperplate Gothic Light"/>
          <w:color w:val="000000"/>
          <w:sz w:val="32"/>
        </w:rPr>
        <w:lastRenderedPageBreak/>
        <w:t>SINGAPORE BIBLE COLLEGE</w:t>
      </w:r>
    </w:p>
    <w:p w14:paraId="4D67A5E9" w14:textId="77777777" w:rsidR="00BE6B28" w:rsidRPr="002A34A6" w:rsidRDefault="00BE6B28" w:rsidP="00BE6B28">
      <w:pPr>
        <w:pStyle w:val="Subtitle"/>
        <w:outlineLvl w:val="0"/>
        <w:rPr>
          <w:color w:val="000000"/>
          <w:sz w:val="22"/>
        </w:rPr>
      </w:pPr>
      <w:r w:rsidRPr="002A34A6">
        <w:rPr>
          <w:color w:val="000000"/>
          <w:sz w:val="28"/>
        </w:rPr>
        <w:t xml:space="preserve">“WORLD OF THE NT” OR “THE BIBLE…BASICALLY” </w:t>
      </w:r>
      <w:r w:rsidRPr="002A34A6">
        <w:rPr>
          <w:color w:val="000000"/>
          <w:sz w:val="28"/>
        </w:rPr>
        <w:br/>
        <w:t>COURSE EVALUATION</w:t>
      </w:r>
    </w:p>
    <w:p w14:paraId="1C54B44A" w14:textId="77777777" w:rsidR="00BE6B28" w:rsidRPr="002A34A6" w:rsidRDefault="00BE6B28" w:rsidP="00BE6B28">
      <w:pPr>
        <w:pStyle w:val="Subtitle"/>
        <w:rPr>
          <w:b w:val="0"/>
          <w:color w:val="000000"/>
          <w:sz w:val="22"/>
        </w:rPr>
      </w:pPr>
      <w:r w:rsidRPr="002A34A6">
        <w:rPr>
          <w:b w:val="0"/>
          <w:color w:val="000000"/>
          <w:sz w:val="22"/>
        </w:rPr>
        <w:t>(</w:t>
      </w:r>
      <w:proofErr w:type="gramStart"/>
      <w:r w:rsidRPr="002A34A6">
        <w:rPr>
          <w:b w:val="0"/>
          <w:color w:val="000000"/>
          <w:sz w:val="22"/>
        </w:rPr>
        <w:t>for</w:t>
      </w:r>
      <w:proofErr w:type="gramEnd"/>
      <w:r w:rsidRPr="002A34A6">
        <w:rPr>
          <w:b w:val="0"/>
          <w:color w:val="000000"/>
          <w:sz w:val="22"/>
        </w:rPr>
        <w:t xml:space="preserve"> SBC students to have their students complete on the last day of class)</w:t>
      </w:r>
    </w:p>
    <w:p w14:paraId="789529C9" w14:textId="77777777" w:rsidR="00BE6B28" w:rsidRPr="002A34A6" w:rsidRDefault="00BE6B28" w:rsidP="00BE6B28">
      <w:pPr>
        <w:pStyle w:val="Subtitle"/>
        <w:rPr>
          <w:color w:val="000000"/>
          <w:sz w:val="22"/>
        </w:rPr>
      </w:pPr>
    </w:p>
    <w:p w14:paraId="0D70F8FC" w14:textId="77777777" w:rsidR="00BE6B28" w:rsidRPr="002A34A6" w:rsidRDefault="00BE6B28" w:rsidP="00BE6B28">
      <w:pPr>
        <w:pStyle w:val="Subtitle"/>
        <w:tabs>
          <w:tab w:val="left" w:pos="6521"/>
        </w:tabs>
        <w:ind w:left="288" w:right="288"/>
        <w:jc w:val="left"/>
        <w:rPr>
          <w:b w:val="0"/>
          <w:bCs w:val="0"/>
          <w:color w:val="000000"/>
          <w:sz w:val="22"/>
        </w:rPr>
      </w:pPr>
      <w:r w:rsidRPr="002A34A6">
        <w:rPr>
          <w:b w:val="0"/>
          <w:bCs w:val="0"/>
          <w:color w:val="000000"/>
          <w:sz w:val="22"/>
        </w:rPr>
        <w:t>YOUR NAME (OPTIONAL):…………………………………</w:t>
      </w:r>
      <w:r w:rsidRPr="002A34A6">
        <w:rPr>
          <w:b w:val="0"/>
          <w:bCs w:val="0"/>
          <w:color w:val="000000"/>
          <w:sz w:val="22"/>
        </w:rPr>
        <w:tab/>
        <w:t>CLASS SIZE: ………</w:t>
      </w:r>
    </w:p>
    <w:p w14:paraId="420CA3DA" w14:textId="77777777" w:rsidR="00BE6B28" w:rsidRPr="002A34A6" w:rsidRDefault="00BE6B28" w:rsidP="00BE6B28">
      <w:pPr>
        <w:pStyle w:val="Subtitle"/>
        <w:tabs>
          <w:tab w:val="left" w:pos="6521"/>
        </w:tabs>
        <w:ind w:left="288" w:right="288"/>
        <w:jc w:val="left"/>
        <w:rPr>
          <w:b w:val="0"/>
          <w:bCs w:val="0"/>
          <w:color w:val="000000"/>
          <w:sz w:val="22"/>
        </w:rPr>
      </w:pPr>
    </w:p>
    <w:p w14:paraId="79F6C6E5" w14:textId="77777777" w:rsidR="00BE6B28" w:rsidRPr="002A34A6" w:rsidRDefault="00BE6B28" w:rsidP="00BE6B28">
      <w:pPr>
        <w:pStyle w:val="Subtitle"/>
        <w:tabs>
          <w:tab w:val="left" w:pos="6521"/>
        </w:tabs>
        <w:ind w:left="288" w:right="288"/>
        <w:jc w:val="left"/>
        <w:rPr>
          <w:b w:val="0"/>
          <w:bCs w:val="0"/>
          <w:color w:val="000000"/>
          <w:sz w:val="22"/>
        </w:rPr>
      </w:pPr>
      <w:r w:rsidRPr="002A34A6">
        <w:rPr>
          <w:b w:val="0"/>
          <w:bCs w:val="0"/>
          <w:color w:val="000000"/>
          <w:sz w:val="22"/>
        </w:rPr>
        <w:t>SBC STUDENT TEACHER:…………………….……………</w:t>
      </w:r>
      <w:r w:rsidRPr="002A34A6">
        <w:rPr>
          <w:b w:val="0"/>
          <w:bCs w:val="0"/>
          <w:color w:val="000000"/>
          <w:sz w:val="22"/>
        </w:rPr>
        <w:tab/>
        <w:t>DATE:……….……….</w:t>
      </w:r>
    </w:p>
    <w:p w14:paraId="0B394431" w14:textId="77777777" w:rsidR="00BE6B28" w:rsidRPr="002A34A6" w:rsidRDefault="00BE6B28" w:rsidP="00BE6B28">
      <w:pPr>
        <w:pStyle w:val="Subtitle"/>
        <w:jc w:val="left"/>
        <w:rPr>
          <w:b w:val="0"/>
          <w:bCs w:val="0"/>
          <w:color w:val="000000"/>
          <w:sz w:val="22"/>
        </w:rPr>
      </w:pPr>
    </w:p>
    <w:p w14:paraId="2EF9CF2A" w14:textId="77777777" w:rsidR="00BE6B28" w:rsidRPr="002A34A6" w:rsidRDefault="00BE6B28" w:rsidP="00BE6B28">
      <w:pPr>
        <w:pStyle w:val="Subtitle"/>
        <w:pBdr>
          <w:top w:val="single" w:sz="4" w:space="1" w:color="auto"/>
          <w:left w:val="single" w:sz="4" w:space="4" w:color="auto"/>
          <w:bottom w:val="single" w:sz="4" w:space="1" w:color="auto"/>
          <w:right w:val="single" w:sz="4" w:space="4" w:color="auto"/>
        </w:pBdr>
        <w:shd w:val="clear" w:color="auto" w:fill="CCCCCC"/>
        <w:ind w:left="720" w:right="720"/>
        <w:outlineLvl w:val="0"/>
        <w:rPr>
          <w:b w:val="0"/>
          <w:bCs w:val="0"/>
          <w:color w:val="000000"/>
          <w:sz w:val="22"/>
        </w:rPr>
      </w:pPr>
      <w:r w:rsidRPr="002A34A6">
        <w:rPr>
          <w:b w:val="0"/>
          <w:bCs w:val="0"/>
          <w:color w:val="000000"/>
          <w:sz w:val="22"/>
        </w:rPr>
        <w:t>Please summarize how you feel about each question and give this to your teacher.</w:t>
      </w:r>
    </w:p>
    <w:p w14:paraId="408D3D0C" w14:textId="77777777" w:rsidR="00BE6B28" w:rsidRPr="002A34A6" w:rsidRDefault="00BE6B28" w:rsidP="00BE6B28">
      <w:pPr>
        <w:ind w:firstLine="720"/>
        <w:rPr>
          <w:color w:val="000000"/>
          <w:sz w:val="20"/>
        </w:rPr>
      </w:pPr>
    </w:p>
    <w:p w14:paraId="056BD772" w14:textId="77777777" w:rsidR="00BE6B28" w:rsidRPr="002A34A6" w:rsidRDefault="00BE6B28" w:rsidP="00BE6B28">
      <w:pPr>
        <w:ind w:firstLine="720"/>
        <w:outlineLvl w:val="0"/>
        <w:rPr>
          <w:color w:val="000000"/>
          <w:sz w:val="20"/>
        </w:rPr>
      </w:pPr>
      <w:r w:rsidRPr="002A34A6">
        <w:rPr>
          <w:color w:val="000000"/>
          <w:sz w:val="20"/>
        </w:rPr>
        <w:t>KEY: SD = Strongly Disagree; D = Disagree; U = Uncertain; A = Agree; SA – Strongly Agree.</w:t>
      </w:r>
    </w:p>
    <w:p w14:paraId="1534DAFA" w14:textId="77777777" w:rsidR="00BE6B28" w:rsidRPr="002A34A6" w:rsidRDefault="00BE6B28" w:rsidP="00BE6B28">
      <w:pPr>
        <w:ind w:left="7200" w:firstLine="720"/>
        <w:rPr>
          <w:color w:val="000000"/>
          <w:sz w:val="20"/>
        </w:rPr>
      </w:pPr>
    </w:p>
    <w:tbl>
      <w:tblPr>
        <w:tblpPr w:leftFromText="180" w:rightFromText="180" w:vertAnchor="text" w:horzAnchor="page" w:tblpX="1189"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0"/>
        <w:gridCol w:w="547"/>
        <w:gridCol w:w="547"/>
        <w:gridCol w:w="547"/>
        <w:gridCol w:w="547"/>
        <w:gridCol w:w="547"/>
      </w:tblGrid>
      <w:tr w:rsidR="00BE6B28" w:rsidRPr="002A34A6" w14:paraId="7B53B934" w14:textId="77777777" w:rsidTr="00376A64">
        <w:trPr>
          <w:trHeight w:val="433"/>
        </w:trPr>
        <w:tc>
          <w:tcPr>
            <w:tcW w:w="6940" w:type="dxa"/>
          </w:tcPr>
          <w:p w14:paraId="27C162E4" w14:textId="77777777" w:rsidR="00BE6B28" w:rsidRPr="002A34A6" w:rsidRDefault="00BE6B28" w:rsidP="00376A64">
            <w:pPr>
              <w:spacing w:before="120"/>
              <w:rPr>
                <w:color w:val="000000"/>
                <w:sz w:val="20"/>
              </w:rPr>
            </w:pPr>
          </w:p>
        </w:tc>
        <w:tc>
          <w:tcPr>
            <w:tcW w:w="547" w:type="dxa"/>
          </w:tcPr>
          <w:p w14:paraId="40FB95E7" w14:textId="77777777" w:rsidR="00BE6B28" w:rsidRPr="002A34A6" w:rsidRDefault="00BE6B28" w:rsidP="00376A64">
            <w:pPr>
              <w:spacing w:before="120"/>
              <w:rPr>
                <w:color w:val="000000"/>
                <w:sz w:val="20"/>
              </w:rPr>
            </w:pPr>
            <w:r w:rsidRPr="002A34A6">
              <w:rPr>
                <w:color w:val="000000"/>
                <w:sz w:val="20"/>
              </w:rPr>
              <w:t>SD</w:t>
            </w:r>
          </w:p>
        </w:tc>
        <w:tc>
          <w:tcPr>
            <w:tcW w:w="547" w:type="dxa"/>
          </w:tcPr>
          <w:p w14:paraId="0EB286ED" w14:textId="77777777" w:rsidR="00BE6B28" w:rsidRPr="002A34A6" w:rsidRDefault="00BE6B28" w:rsidP="00376A64">
            <w:pPr>
              <w:spacing w:before="120"/>
              <w:rPr>
                <w:color w:val="000000"/>
                <w:sz w:val="20"/>
              </w:rPr>
            </w:pPr>
            <w:r w:rsidRPr="002A34A6">
              <w:rPr>
                <w:color w:val="000000"/>
                <w:sz w:val="20"/>
              </w:rPr>
              <w:t xml:space="preserve"> D</w:t>
            </w:r>
          </w:p>
        </w:tc>
        <w:tc>
          <w:tcPr>
            <w:tcW w:w="547" w:type="dxa"/>
          </w:tcPr>
          <w:p w14:paraId="71EEFAED" w14:textId="77777777" w:rsidR="00BE6B28" w:rsidRPr="002A34A6" w:rsidRDefault="00BE6B28" w:rsidP="00376A64">
            <w:pPr>
              <w:spacing w:before="120"/>
              <w:rPr>
                <w:color w:val="000000"/>
                <w:sz w:val="20"/>
              </w:rPr>
            </w:pPr>
            <w:r w:rsidRPr="002A34A6">
              <w:rPr>
                <w:color w:val="000000"/>
                <w:sz w:val="20"/>
              </w:rPr>
              <w:t xml:space="preserve"> U</w:t>
            </w:r>
          </w:p>
        </w:tc>
        <w:tc>
          <w:tcPr>
            <w:tcW w:w="547" w:type="dxa"/>
          </w:tcPr>
          <w:p w14:paraId="781D4537" w14:textId="77777777" w:rsidR="00BE6B28" w:rsidRPr="002A34A6" w:rsidRDefault="00BE6B28" w:rsidP="00376A64">
            <w:pPr>
              <w:spacing w:before="120"/>
              <w:rPr>
                <w:color w:val="000000"/>
                <w:sz w:val="20"/>
              </w:rPr>
            </w:pPr>
            <w:r w:rsidRPr="002A34A6">
              <w:rPr>
                <w:color w:val="000000"/>
                <w:sz w:val="20"/>
              </w:rPr>
              <w:t xml:space="preserve"> A</w:t>
            </w:r>
          </w:p>
        </w:tc>
        <w:tc>
          <w:tcPr>
            <w:tcW w:w="547" w:type="dxa"/>
          </w:tcPr>
          <w:p w14:paraId="15F53735" w14:textId="77777777" w:rsidR="00BE6B28" w:rsidRPr="002A34A6" w:rsidRDefault="00BE6B28" w:rsidP="00376A64">
            <w:pPr>
              <w:spacing w:before="120"/>
              <w:rPr>
                <w:color w:val="000000"/>
                <w:sz w:val="20"/>
              </w:rPr>
            </w:pPr>
            <w:r w:rsidRPr="002A34A6">
              <w:rPr>
                <w:color w:val="000000"/>
                <w:sz w:val="20"/>
              </w:rPr>
              <w:t>SA</w:t>
            </w:r>
          </w:p>
        </w:tc>
      </w:tr>
      <w:tr w:rsidR="00BE6B28" w:rsidRPr="002A34A6" w14:paraId="58352C6A" w14:textId="77777777" w:rsidTr="00376A64">
        <w:trPr>
          <w:trHeight w:val="433"/>
        </w:trPr>
        <w:tc>
          <w:tcPr>
            <w:tcW w:w="6940" w:type="dxa"/>
          </w:tcPr>
          <w:p w14:paraId="55F4EEA2" w14:textId="77777777" w:rsidR="00BE6B28" w:rsidRPr="002A34A6" w:rsidRDefault="00BE6B28" w:rsidP="00376A64">
            <w:pPr>
              <w:rPr>
                <w:color w:val="000000"/>
                <w:sz w:val="20"/>
              </w:rPr>
            </w:pPr>
            <w:r w:rsidRPr="002A34A6">
              <w:rPr>
                <w:color w:val="000000"/>
                <w:sz w:val="20"/>
              </w:rPr>
              <w:t>The course objectives were clearly explained.</w:t>
            </w:r>
          </w:p>
        </w:tc>
        <w:tc>
          <w:tcPr>
            <w:tcW w:w="547" w:type="dxa"/>
          </w:tcPr>
          <w:p w14:paraId="3073A8AD" w14:textId="77777777" w:rsidR="00BE6B28" w:rsidRPr="002A34A6" w:rsidRDefault="00BE6B28" w:rsidP="00376A64">
            <w:pPr>
              <w:rPr>
                <w:color w:val="000000"/>
                <w:sz w:val="20"/>
              </w:rPr>
            </w:pPr>
          </w:p>
        </w:tc>
        <w:tc>
          <w:tcPr>
            <w:tcW w:w="547" w:type="dxa"/>
          </w:tcPr>
          <w:p w14:paraId="601AB6EF" w14:textId="77777777" w:rsidR="00BE6B28" w:rsidRPr="002A34A6" w:rsidRDefault="00BE6B28" w:rsidP="00376A64">
            <w:pPr>
              <w:rPr>
                <w:color w:val="000000"/>
                <w:sz w:val="20"/>
              </w:rPr>
            </w:pPr>
          </w:p>
        </w:tc>
        <w:tc>
          <w:tcPr>
            <w:tcW w:w="547" w:type="dxa"/>
          </w:tcPr>
          <w:p w14:paraId="7BE8D09A" w14:textId="77777777" w:rsidR="00BE6B28" w:rsidRPr="002A34A6" w:rsidRDefault="00BE6B28" w:rsidP="00376A64">
            <w:pPr>
              <w:rPr>
                <w:color w:val="000000"/>
                <w:sz w:val="20"/>
              </w:rPr>
            </w:pPr>
          </w:p>
        </w:tc>
        <w:tc>
          <w:tcPr>
            <w:tcW w:w="547" w:type="dxa"/>
          </w:tcPr>
          <w:p w14:paraId="2D97A5B9" w14:textId="77777777" w:rsidR="00BE6B28" w:rsidRPr="002A34A6" w:rsidRDefault="00BE6B28" w:rsidP="00376A64">
            <w:pPr>
              <w:rPr>
                <w:color w:val="000000"/>
                <w:sz w:val="20"/>
              </w:rPr>
            </w:pPr>
          </w:p>
        </w:tc>
        <w:tc>
          <w:tcPr>
            <w:tcW w:w="547" w:type="dxa"/>
          </w:tcPr>
          <w:p w14:paraId="2DBD74C3" w14:textId="77777777" w:rsidR="00BE6B28" w:rsidRPr="002A34A6" w:rsidRDefault="00BE6B28" w:rsidP="00376A64">
            <w:pPr>
              <w:rPr>
                <w:color w:val="000000"/>
                <w:sz w:val="20"/>
              </w:rPr>
            </w:pPr>
          </w:p>
        </w:tc>
      </w:tr>
      <w:tr w:rsidR="00BE6B28" w:rsidRPr="002A34A6" w14:paraId="0BCCB117" w14:textId="77777777" w:rsidTr="00376A64">
        <w:trPr>
          <w:trHeight w:val="433"/>
        </w:trPr>
        <w:tc>
          <w:tcPr>
            <w:tcW w:w="6940" w:type="dxa"/>
          </w:tcPr>
          <w:p w14:paraId="0AF5B49B" w14:textId="77777777" w:rsidR="00BE6B28" w:rsidRPr="002A34A6" w:rsidRDefault="00BE6B28" w:rsidP="00376A64">
            <w:pPr>
              <w:rPr>
                <w:color w:val="000000"/>
                <w:sz w:val="20"/>
              </w:rPr>
            </w:pPr>
            <w:r w:rsidRPr="002A34A6">
              <w:rPr>
                <w:color w:val="000000"/>
                <w:sz w:val="20"/>
              </w:rPr>
              <w:t>The course objectives were achieved.</w:t>
            </w:r>
          </w:p>
        </w:tc>
        <w:tc>
          <w:tcPr>
            <w:tcW w:w="547" w:type="dxa"/>
          </w:tcPr>
          <w:p w14:paraId="0F1E4679" w14:textId="77777777" w:rsidR="00BE6B28" w:rsidRPr="002A34A6" w:rsidRDefault="00BE6B28" w:rsidP="00376A64">
            <w:pPr>
              <w:rPr>
                <w:color w:val="000000"/>
                <w:sz w:val="20"/>
              </w:rPr>
            </w:pPr>
          </w:p>
        </w:tc>
        <w:tc>
          <w:tcPr>
            <w:tcW w:w="547" w:type="dxa"/>
          </w:tcPr>
          <w:p w14:paraId="17825139" w14:textId="77777777" w:rsidR="00BE6B28" w:rsidRPr="002A34A6" w:rsidRDefault="00BE6B28" w:rsidP="00376A64">
            <w:pPr>
              <w:rPr>
                <w:color w:val="000000"/>
                <w:sz w:val="20"/>
              </w:rPr>
            </w:pPr>
          </w:p>
        </w:tc>
        <w:tc>
          <w:tcPr>
            <w:tcW w:w="547" w:type="dxa"/>
          </w:tcPr>
          <w:p w14:paraId="7D72B332" w14:textId="77777777" w:rsidR="00BE6B28" w:rsidRPr="002A34A6" w:rsidRDefault="00BE6B28" w:rsidP="00376A64">
            <w:pPr>
              <w:rPr>
                <w:color w:val="000000"/>
                <w:sz w:val="20"/>
              </w:rPr>
            </w:pPr>
          </w:p>
        </w:tc>
        <w:tc>
          <w:tcPr>
            <w:tcW w:w="547" w:type="dxa"/>
          </w:tcPr>
          <w:p w14:paraId="34518DE9" w14:textId="77777777" w:rsidR="00BE6B28" w:rsidRPr="002A34A6" w:rsidRDefault="00BE6B28" w:rsidP="00376A64">
            <w:pPr>
              <w:rPr>
                <w:color w:val="000000"/>
                <w:sz w:val="20"/>
              </w:rPr>
            </w:pPr>
          </w:p>
        </w:tc>
        <w:tc>
          <w:tcPr>
            <w:tcW w:w="547" w:type="dxa"/>
          </w:tcPr>
          <w:p w14:paraId="37BDEA27" w14:textId="77777777" w:rsidR="00BE6B28" w:rsidRPr="002A34A6" w:rsidRDefault="00BE6B28" w:rsidP="00376A64">
            <w:pPr>
              <w:rPr>
                <w:color w:val="000000"/>
                <w:sz w:val="20"/>
              </w:rPr>
            </w:pPr>
          </w:p>
        </w:tc>
      </w:tr>
      <w:tr w:rsidR="00BE6B28" w:rsidRPr="002A34A6" w14:paraId="60E437B8" w14:textId="77777777" w:rsidTr="00376A64">
        <w:trPr>
          <w:trHeight w:val="433"/>
        </w:trPr>
        <w:tc>
          <w:tcPr>
            <w:tcW w:w="6940" w:type="dxa"/>
          </w:tcPr>
          <w:p w14:paraId="46B26771" w14:textId="77777777" w:rsidR="00BE6B28" w:rsidRPr="002A34A6" w:rsidRDefault="00BE6B28" w:rsidP="00376A64">
            <w:pPr>
              <w:rPr>
                <w:color w:val="000000"/>
                <w:sz w:val="20"/>
              </w:rPr>
            </w:pPr>
            <w:r w:rsidRPr="002A34A6">
              <w:rPr>
                <w:color w:val="000000"/>
                <w:sz w:val="20"/>
              </w:rPr>
              <w:t>The teacher was well prepared for each class.</w:t>
            </w:r>
          </w:p>
        </w:tc>
        <w:tc>
          <w:tcPr>
            <w:tcW w:w="547" w:type="dxa"/>
          </w:tcPr>
          <w:p w14:paraId="45373AB5" w14:textId="77777777" w:rsidR="00BE6B28" w:rsidRPr="002A34A6" w:rsidRDefault="00BE6B28" w:rsidP="00376A64">
            <w:pPr>
              <w:rPr>
                <w:color w:val="000000"/>
                <w:sz w:val="20"/>
              </w:rPr>
            </w:pPr>
          </w:p>
        </w:tc>
        <w:tc>
          <w:tcPr>
            <w:tcW w:w="547" w:type="dxa"/>
          </w:tcPr>
          <w:p w14:paraId="72D417BB" w14:textId="77777777" w:rsidR="00BE6B28" w:rsidRPr="002A34A6" w:rsidRDefault="00BE6B28" w:rsidP="00376A64">
            <w:pPr>
              <w:rPr>
                <w:color w:val="000000"/>
                <w:sz w:val="20"/>
              </w:rPr>
            </w:pPr>
          </w:p>
        </w:tc>
        <w:tc>
          <w:tcPr>
            <w:tcW w:w="547" w:type="dxa"/>
          </w:tcPr>
          <w:p w14:paraId="4D9F42F0" w14:textId="77777777" w:rsidR="00BE6B28" w:rsidRPr="002A34A6" w:rsidRDefault="00BE6B28" w:rsidP="00376A64">
            <w:pPr>
              <w:rPr>
                <w:color w:val="000000"/>
                <w:sz w:val="20"/>
              </w:rPr>
            </w:pPr>
          </w:p>
        </w:tc>
        <w:tc>
          <w:tcPr>
            <w:tcW w:w="547" w:type="dxa"/>
          </w:tcPr>
          <w:p w14:paraId="71D7E181" w14:textId="77777777" w:rsidR="00BE6B28" w:rsidRPr="002A34A6" w:rsidRDefault="00BE6B28" w:rsidP="00376A64">
            <w:pPr>
              <w:rPr>
                <w:color w:val="000000"/>
                <w:sz w:val="20"/>
              </w:rPr>
            </w:pPr>
          </w:p>
        </w:tc>
        <w:tc>
          <w:tcPr>
            <w:tcW w:w="547" w:type="dxa"/>
          </w:tcPr>
          <w:p w14:paraId="01F2F66C" w14:textId="77777777" w:rsidR="00BE6B28" w:rsidRPr="002A34A6" w:rsidRDefault="00BE6B28" w:rsidP="00376A64">
            <w:pPr>
              <w:rPr>
                <w:color w:val="000000"/>
                <w:sz w:val="20"/>
              </w:rPr>
            </w:pPr>
          </w:p>
        </w:tc>
      </w:tr>
      <w:tr w:rsidR="00BE6B28" w:rsidRPr="002A34A6" w14:paraId="60EAD3D7" w14:textId="77777777" w:rsidTr="00376A64">
        <w:trPr>
          <w:trHeight w:val="433"/>
        </w:trPr>
        <w:tc>
          <w:tcPr>
            <w:tcW w:w="6940" w:type="dxa"/>
          </w:tcPr>
          <w:p w14:paraId="2E3A6750" w14:textId="77777777" w:rsidR="00BE6B28" w:rsidRPr="002A34A6" w:rsidRDefault="00BE6B28" w:rsidP="00376A64">
            <w:pPr>
              <w:rPr>
                <w:color w:val="000000"/>
                <w:sz w:val="20"/>
              </w:rPr>
            </w:pPr>
            <w:r w:rsidRPr="002A34A6">
              <w:rPr>
                <w:color w:val="000000"/>
                <w:sz w:val="20"/>
              </w:rPr>
              <w:t>The course material was effectively presented.</w:t>
            </w:r>
          </w:p>
        </w:tc>
        <w:tc>
          <w:tcPr>
            <w:tcW w:w="547" w:type="dxa"/>
          </w:tcPr>
          <w:p w14:paraId="119A2DE6" w14:textId="77777777" w:rsidR="00BE6B28" w:rsidRPr="002A34A6" w:rsidRDefault="00BE6B28" w:rsidP="00376A64">
            <w:pPr>
              <w:rPr>
                <w:color w:val="000000"/>
                <w:sz w:val="20"/>
              </w:rPr>
            </w:pPr>
          </w:p>
        </w:tc>
        <w:tc>
          <w:tcPr>
            <w:tcW w:w="547" w:type="dxa"/>
          </w:tcPr>
          <w:p w14:paraId="62DF8F1E" w14:textId="77777777" w:rsidR="00BE6B28" w:rsidRPr="002A34A6" w:rsidRDefault="00BE6B28" w:rsidP="00376A64">
            <w:pPr>
              <w:rPr>
                <w:color w:val="000000"/>
                <w:sz w:val="20"/>
              </w:rPr>
            </w:pPr>
          </w:p>
        </w:tc>
        <w:tc>
          <w:tcPr>
            <w:tcW w:w="547" w:type="dxa"/>
          </w:tcPr>
          <w:p w14:paraId="35826570" w14:textId="77777777" w:rsidR="00BE6B28" w:rsidRPr="002A34A6" w:rsidRDefault="00BE6B28" w:rsidP="00376A64">
            <w:pPr>
              <w:rPr>
                <w:color w:val="000000"/>
                <w:sz w:val="20"/>
              </w:rPr>
            </w:pPr>
          </w:p>
        </w:tc>
        <w:tc>
          <w:tcPr>
            <w:tcW w:w="547" w:type="dxa"/>
          </w:tcPr>
          <w:p w14:paraId="667A56F9" w14:textId="77777777" w:rsidR="00BE6B28" w:rsidRPr="002A34A6" w:rsidRDefault="00BE6B28" w:rsidP="00376A64">
            <w:pPr>
              <w:rPr>
                <w:color w:val="000000"/>
                <w:sz w:val="20"/>
              </w:rPr>
            </w:pPr>
          </w:p>
        </w:tc>
        <w:tc>
          <w:tcPr>
            <w:tcW w:w="547" w:type="dxa"/>
          </w:tcPr>
          <w:p w14:paraId="7E676DC3" w14:textId="77777777" w:rsidR="00BE6B28" w:rsidRPr="002A34A6" w:rsidRDefault="00BE6B28" w:rsidP="00376A64">
            <w:pPr>
              <w:rPr>
                <w:color w:val="000000"/>
                <w:sz w:val="20"/>
              </w:rPr>
            </w:pPr>
          </w:p>
        </w:tc>
      </w:tr>
      <w:tr w:rsidR="00BE6B28" w:rsidRPr="002A34A6" w14:paraId="1111C39F" w14:textId="77777777" w:rsidTr="00376A64">
        <w:trPr>
          <w:trHeight w:val="434"/>
        </w:trPr>
        <w:tc>
          <w:tcPr>
            <w:tcW w:w="6940" w:type="dxa"/>
          </w:tcPr>
          <w:p w14:paraId="2BCDBEA4" w14:textId="77777777" w:rsidR="00BE6B28" w:rsidRPr="002A34A6" w:rsidRDefault="00BE6B28" w:rsidP="00376A64">
            <w:pPr>
              <w:rPr>
                <w:color w:val="000000"/>
                <w:sz w:val="20"/>
              </w:rPr>
            </w:pPr>
            <w:r w:rsidRPr="002A34A6">
              <w:rPr>
                <w:color w:val="000000"/>
                <w:sz w:val="20"/>
              </w:rPr>
              <w:t>The teacher gave me some resources for further learning.</w:t>
            </w:r>
          </w:p>
        </w:tc>
        <w:tc>
          <w:tcPr>
            <w:tcW w:w="547" w:type="dxa"/>
          </w:tcPr>
          <w:p w14:paraId="0F1763C3" w14:textId="77777777" w:rsidR="00BE6B28" w:rsidRPr="002A34A6" w:rsidRDefault="00BE6B28" w:rsidP="00376A64">
            <w:pPr>
              <w:rPr>
                <w:color w:val="000000"/>
                <w:sz w:val="20"/>
              </w:rPr>
            </w:pPr>
          </w:p>
        </w:tc>
        <w:tc>
          <w:tcPr>
            <w:tcW w:w="547" w:type="dxa"/>
          </w:tcPr>
          <w:p w14:paraId="0F5ADC93" w14:textId="77777777" w:rsidR="00BE6B28" w:rsidRPr="002A34A6" w:rsidRDefault="00BE6B28" w:rsidP="00376A64">
            <w:pPr>
              <w:rPr>
                <w:color w:val="000000"/>
                <w:sz w:val="20"/>
              </w:rPr>
            </w:pPr>
          </w:p>
        </w:tc>
        <w:tc>
          <w:tcPr>
            <w:tcW w:w="547" w:type="dxa"/>
          </w:tcPr>
          <w:p w14:paraId="2BCCB7BD" w14:textId="77777777" w:rsidR="00BE6B28" w:rsidRPr="002A34A6" w:rsidRDefault="00BE6B28" w:rsidP="00376A64">
            <w:pPr>
              <w:rPr>
                <w:color w:val="000000"/>
                <w:sz w:val="20"/>
              </w:rPr>
            </w:pPr>
          </w:p>
        </w:tc>
        <w:tc>
          <w:tcPr>
            <w:tcW w:w="547" w:type="dxa"/>
          </w:tcPr>
          <w:p w14:paraId="67B19A4F" w14:textId="77777777" w:rsidR="00BE6B28" w:rsidRPr="002A34A6" w:rsidRDefault="00BE6B28" w:rsidP="00376A64">
            <w:pPr>
              <w:rPr>
                <w:color w:val="000000"/>
                <w:sz w:val="20"/>
              </w:rPr>
            </w:pPr>
          </w:p>
        </w:tc>
        <w:tc>
          <w:tcPr>
            <w:tcW w:w="547" w:type="dxa"/>
          </w:tcPr>
          <w:p w14:paraId="2379C1EF" w14:textId="77777777" w:rsidR="00BE6B28" w:rsidRPr="002A34A6" w:rsidRDefault="00BE6B28" w:rsidP="00376A64">
            <w:pPr>
              <w:rPr>
                <w:color w:val="000000"/>
                <w:sz w:val="20"/>
              </w:rPr>
            </w:pPr>
          </w:p>
        </w:tc>
      </w:tr>
      <w:tr w:rsidR="00BE6B28" w:rsidRPr="002A34A6" w14:paraId="7D5561DF" w14:textId="77777777" w:rsidTr="00376A64">
        <w:trPr>
          <w:trHeight w:val="433"/>
        </w:trPr>
        <w:tc>
          <w:tcPr>
            <w:tcW w:w="6940" w:type="dxa"/>
          </w:tcPr>
          <w:p w14:paraId="718A5D69" w14:textId="77777777" w:rsidR="00BE6B28" w:rsidRPr="002A34A6" w:rsidRDefault="00BE6B28" w:rsidP="00376A64">
            <w:pPr>
              <w:rPr>
                <w:color w:val="000000"/>
                <w:sz w:val="20"/>
              </w:rPr>
            </w:pPr>
            <w:r w:rsidRPr="002A34A6">
              <w:rPr>
                <w:color w:val="000000"/>
                <w:sz w:val="20"/>
              </w:rPr>
              <w:t>The teacher responded well to students’ questions.</w:t>
            </w:r>
          </w:p>
        </w:tc>
        <w:tc>
          <w:tcPr>
            <w:tcW w:w="547" w:type="dxa"/>
          </w:tcPr>
          <w:p w14:paraId="642E7D41" w14:textId="77777777" w:rsidR="00BE6B28" w:rsidRPr="002A34A6" w:rsidRDefault="00BE6B28" w:rsidP="00376A64">
            <w:pPr>
              <w:rPr>
                <w:color w:val="000000"/>
                <w:sz w:val="20"/>
              </w:rPr>
            </w:pPr>
          </w:p>
        </w:tc>
        <w:tc>
          <w:tcPr>
            <w:tcW w:w="547" w:type="dxa"/>
          </w:tcPr>
          <w:p w14:paraId="6688070B" w14:textId="77777777" w:rsidR="00BE6B28" w:rsidRPr="002A34A6" w:rsidRDefault="00BE6B28" w:rsidP="00376A64">
            <w:pPr>
              <w:rPr>
                <w:color w:val="000000"/>
                <w:sz w:val="20"/>
              </w:rPr>
            </w:pPr>
          </w:p>
        </w:tc>
        <w:tc>
          <w:tcPr>
            <w:tcW w:w="547" w:type="dxa"/>
          </w:tcPr>
          <w:p w14:paraId="0B83286F" w14:textId="77777777" w:rsidR="00BE6B28" w:rsidRPr="002A34A6" w:rsidRDefault="00BE6B28" w:rsidP="00376A64">
            <w:pPr>
              <w:rPr>
                <w:color w:val="000000"/>
                <w:sz w:val="20"/>
              </w:rPr>
            </w:pPr>
          </w:p>
        </w:tc>
        <w:tc>
          <w:tcPr>
            <w:tcW w:w="547" w:type="dxa"/>
          </w:tcPr>
          <w:p w14:paraId="41B2F255" w14:textId="77777777" w:rsidR="00BE6B28" w:rsidRPr="002A34A6" w:rsidRDefault="00BE6B28" w:rsidP="00376A64">
            <w:pPr>
              <w:rPr>
                <w:color w:val="000000"/>
                <w:sz w:val="20"/>
              </w:rPr>
            </w:pPr>
          </w:p>
        </w:tc>
        <w:tc>
          <w:tcPr>
            <w:tcW w:w="547" w:type="dxa"/>
          </w:tcPr>
          <w:p w14:paraId="09076FB6" w14:textId="77777777" w:rsidR="00BE6B28" w:rsidRPr="002A34A6" w:rsidRDefault="00BE6B28" w:rsidP="00376A64">
            <w:pPr>
              <w:rPr>
                <w:color w:val="000000"/>
                <w:sz w:val="20"/>
              </w:rPr>
            </w:pPr>
          </w:p>
        </w:tc>
      </w:tr>
      <w:tr w:rsidR="00BE6B28" w:rsidRPr="002A34A6" w14:paraId="6EC2B9D9" w14:textId="77777777" w:rsidTr="00376A64">
        <w:trPr>
          <w:trHeight w:val="433"/>
        </w:trPr>
        <w:tc>
          <w:tcPr>
            <w:tcW w:w="6940" w:type="dxa"/>
          </w:tcPr>
          <w:p w14:paraId="4F989029" w14:textId="77777777" w:rsidR="00BE6B28" w:rsidRPr="002A34A6" w:rsidRDefault="00BE6B28" w:rsidP="00376A64">
            <w:pPr>
              <w:rPr>
                <w:color w:val="000000"/>
                <w:sz w:val="20"/>
              </w:rPr>
            </w:pPr>
            <w:r w:rsidRPr="002A34A6">
              <w:rPr>
                <w:color w:val="000000"/>
                <w:sz w:val="20"/>
              </w:rPr>
              <w:t>The teacher encouraged students to think for themselves and to express their ideas.</w:t>
            </w:r>
          </w:p>
        </w:tc>
        <w:tc>
          <w:tcPr>
            <w:tcW w:w="547" w:type="dxa"/>
          </w:tcPr>
          <w:p w14:paraId="2ADF6151" w14:textId="77777777" w:rsidR="00BE6B28" w:rsidRPr="002A34A6" w:rsidRDefault="00BE6B28" w:rsidP="00376A64">
            <w:pPr>
              <w:rPr>
                <w:color w:val="000000"/>
                <w:sz w:val="20"/>
              </w:rPr>
            </w:pPr>
          </w:p>
        </w:tc>
        <w:tc>
          <w:tcPr>
            <w:tcW w:w="547" w:type="dxa"/>
          </w:tcPr>
          <w:p w14:paraId="56A533E5" w14:textId="77777777" w:rsidR="00BE6B28" w:rsidRPr="002A34A6" w:rsidRDefault="00BE6B28" w:rsidP="00376A64">
            <w:pPr>
              <w:rPr>
                <w:color w:val="000000"/>
                <w:sz w:val="20"/>
              </w:rPr>
            </w:pPr>
          </w:p>
        </w:tc>
        <w:tc>
          <w:tcPr>
            <w:tcW w:w="547" w:type="dxa"/>
          </w:tcPr>
          <w:p w14:paraId="1AC4BF5F" w14:textId="77777777" w:rsidR="00BE6B28" w:rsidRPr="002A34A6" w:rsidRDefault="00BE6B28" w:rsidP="00376A64">
            <w:pPr>
              <w:rPr>
                <w:color w:val="000000"/>
                <w:sz w:val="20"/>
              </w:rPr>
            </w:pPr>
          </w:p>
        </w:tc>
        <w:tc>
          <w:tcPr>
            <w:tcW w:w="547" w:type="dxa"/>
          </w:tcPr>
          <w:p w14:paraId="08EE5790" w14:textId="77777777" w:rsidR="00BE6B28" w:rsidRPr="002A34A6" w:rsidRDefault="00BE6B28" w:rsidP="00376A64">
            <w:pPr>
              <w:rPr>
                <w:color w:val="000000"/>
                <w:sz w:val="20"/>
              </w:rPr>
            </w:pPr>
          </w:p>
        </w:tc>
        <w:tc>
          <w:tcPr>
            <w:tcW w:w="547" w:type="dxa"/>
          </w:tcPr>
          <w:p w14:paraId="3AA1DDB2" w14:textId="77777777" w:rsidR="00BE6B28" w:rsidRPr="002A34A6" w:rsidRDefault="00BE6B28" w:rsidP="00376A64">
            <w:pPr>
              <w:rPr>
                <w:color w:val="000000"/>
                <w:sz w:val="20"/>
              </w:rPr>
            </w:pPr>
          </w:p>
        </w:tc>
      </w:tr>
      <w:tr w:rsidR="00BE6B28" w:rsidRPr="002A34A6" w14:paraId="03280E1F" w14:textId="77777777" w:rsidTr="00376A64">
        <w:trPr>
          <w:trHeight w:val="433"/>
        </w:trPr>
        <w:tc>
          <w:tcPr>
            <w:tcW w:w="6940" w:type="dxa"/>
          </w:tcPr>
          <w:p w14:paraId="3F609EE9" w14:textId="77777777" w:rsidR="00BE6B28" w:rsidRPr="002A34A6" w:rsidRDefault="00BE6B28" w:rsidP="00376A64">
            <w:pPr>
              <w:rPr>
                <w:color w:val="000000"/>
                <w:sz w:val="20"/>
              </w:rPr>
            </w:pPr>
            <w:r w:rsidRPr="002A34A6">
              <w:rPr>
                <w:color w:val="000000"/>
                <w:sz w:val="20"/>
              </w:rPr>
              <w:t>The teacher was accessible to students outside classes.</w:t>
            </w:r>
          </w:p>
        </w:tc>
        <w:tc>
          <w:tcPr>
            <w:tcW w:w="547" w:type="dxa"/>
          </w:tcPr>
          <w:p w14:paraId="78BD2BD4" w14:textId="77777777" w:rsidR="00BE6B28" w:rsidRPr="002A34A6" w:rsidRDefault="00BE6B28" w:rsidP="00376A64">
            <w:pPr>
              <w:rPr>
                <w:color w:val="000000"/>
                <w:sz w:val="20"/>
              </w:rPr>
            </w:pPr>
          </w:p>
        </w:tc>
        <w:tc>
          <w:tcPr>
            <w:tcW w:w="547" w:type="dxa"/>
          </w:tcPr>
          <w:p w14:paraId="0C476665" w14:textId="77777777" w:rsidR="00BE6B28" w:rsidRPr="002A34A6" w:rsidRDefault="00BE6B28" w:rsidP="00376A64">
            <w:pPr>
              <w:rPr>
                <w:color w:val="000000"/>
                <w:sz w:val="20"/>
              </w:rPr>
            </w:pPr>
          </w:p>
        </w:tc>
        <w:tc>
          <w:tcPr>
            <w:tcW w:w="547" w:type="dxa"/>
          </w:tcPr>
          <w:p w14:paraId="2A2FE644" w14:textId="77777777" w:rsidR="00BE6B28" w:rsidRPr="002A34A6" w:rsidRDefault="00BE6B28" w:rsidP="00376A64">
            <w:pPr>
              <w:rPr>
                <w:color w:val="000000"/>
                <w:sz w:val="20"/>
              </w:rPr>
            </w:pPr>
          </w:p>
        </w:tc>
        <w:tc>
          <w:tcPr>
            <w:tcW w:w="547" w:type="dxa"/>
          </w:tcPr>
          <w:p w14:paraId="0AA193AD" w14:textId="77777777" w:rsidR="00BE6B28" w:rsidRPr="002A34A6" w:rsidRDefault="00BE6B28" w:rsidP="00376A64">
            <w:pPr>
              <w:rPr>
                <w:color w:val="000000"/>
                <w:sz w:val="20"/>
              </w:rPr>
            </w:pPr>
          </w:p>
        </w:tc>
        <w:tc>
          <w:tcPr>
            <w:tcW w:w="547" w:type="dxa"/>
          </w:tcPr>
          <w:p w14:paraId="73AB0692" w14:textId="77777777" w:rsidR="00BE6B28" w:rsidRPr="002A34A6" w:rsidRDefault="00BE6B28" w:rsidP="00376A64">
            <w:pPr>
              <w:rPr>
                <w:color w:val="000000"/>
                <w:sz w:val="20"/>
              </w:rPr>
            </w:pPr>
          </w:p>
        </w:tc>
      </w:tr>
      <w:tr w:rsidR="00BE6B28" w:rsidRPr="002A34A6" w14:paraId="5155B05C" w14:textId="77777777" w:rsidTr="00376A64">
        <w:trPr>
          <w:trHeight w:val="433"/>
        </w:trPr>
        <w:tc>
          <w:tcPr>
            <w:tcW w:w="6940" w:type="dxa"/>
          </w:tcPr>
          <w:p w14:paraId="32B27123" w14:textId="77777777" w:rsidR="00BE6B28" w:rsidRPr="002A34A6" w:rsidRDefault="00BE6B28" w:rsidP="00376A64">
            <w:pPr>
              <w:rPr>
                <w:color w:val="000000"/>
                <w:sz w:val="20"/>
              </w:rPr>
            </w:pPr>
            <w:r w:rsidRPr="002A34A6">
              <w:rPr>
                <w:color w:val="000000"/>
                <w:sz w:val="20"/>
              </w:rPr>
              <w:t xml:space="preserve">                                                                                                    TOTAL</w:t>
            </w:r>
          </w:p>
        </w:tc>
        <w:tc>
          <w:tcPr>
            <w:tcW w:w="547" w:type="dxa"/>
          </w:tcPr>
          <w:p w14:paraId="02AB1633" w14:textId="77777777" w:rsidR="00BE6B28" w:rsidRPr="002A34A6" w:rsidRDefault="00BE6B28" w:rsidP="00376A64">
            <w:pPr>
              <w:rPr>
                <w:color w:val="000000"/>
                <w:sz w:val="20"/>
              </w:rPr>
            </w:pPr>
          </w:p>
        </w:tc>
        <w:tc>
          <w:tcPr>
            <w:tcW w:w="547" w:type="dxa"/>
          </w:tcPr>
          <w:p w14:paraId="787F5BC5" w14:textId="77777777" w:rsidR="00BE6B28" w:rsidRPr="002A34A6" w:rsidRDefault="00BE6B28" w:rsidP="00376A64">
            <w:pPr>
              <w:rPr>
                <w:color w:val="000000"/>
                <w:sz w:val="20"/>
              </w:rPr>
            </w:pPr>
          </w:p>
        </w:tc>
        <w:tc>
          <w:tcPr>
            <w:tcW w:w="547" w:type="dxa"/>
          </w:tcPr>
          <w:p w14:paraId="48F08C14" w14:textId="77777777" w:rsidR="00BE6B28" w:rsidRPr="002A34A6" w:rsidRDefault="00BE6B28" w:rsidP="00376A64">
            <w:pPr>
              <w:rPr>
                <w:color w:val="000000"/>
                <w:sz w:val="20"/>
              </w:rPr>
            </w:pPr>
          </w:p>
        </w:tc>
        <w:tc>
          <w:tcPr>
            <w:tcW w:w="547" w:type="dxa"/>
          </w:tcPr>
          <w:p w14:paraId="4F3AC13E" w14:textId="77777777" w:rsidR="00BE6B28" w:rsidRPr="002A34A6" w:rsidRDefault="00BE6B28" w:rsidP="00376A64">
            <w:pPr>
              <w:rPr>
                <w:color w:val="000000"/>
                <w:sz w:val="20"/>
              </w:rPr>
            </w:pPr>
          </w:p>
        </w:tc>
        <w:tc>
          <w:tcPr>
            <w:tcW w:w="547" w:type="dxa"/>
          </w:tcPr>
          <w:p w14:paraId="1C144988" w14:textId="77777777" w:rsidR="00BE6B28" w:rsidRPr="002A34A6" w:rsidRDefault="00BE6B28" w:rsidP="00376A64">
            <w:pPr>
              <w:rPr>
                <w:color w:val="000000"/>
                <w:sz w:val="20"/>
              </w:rPr>
            </w:pPr>
          </w:p>
        </w:tc>
      </w:tr>
    </w:tbl>
    <w:p w14:paraId="5F5B9DF9" w14:textId="77777777" w:rsidR="00BE6B28" w:rsidRPr="002A34A6" w:rsidRDefault="00BE6B28" w:rsidP="00BE6B28">
      <w:pPr>
        <w:rPr>
          <w:b/>
          <w:bCs/>
          <w:color w:val="000000"/>
          <w:sz w:val="18"/>
        </w:rPr>
      </w:pPr>
      <w:r w:rsidRPr="002A34A6">
        <w:rPr>
          <w:b/>
          <w:bCs/>
          <w:color w:val="000000"/>
          <w:sz w:val="20"/>
        </w:rPr>
        <w:t>COMMENTS</w:t>
      </w:r>
      <w:r w:rsidRPr="002A34A6">
        <w:rPr>
          <w:b/>
          <w:bCs/>
          <w:color w:val="000000"/>
          <w:sz w:val="18"/>
        </w:rPr>
        <w:t xml:space="preserve">: </w:t>
      </w:r>
    </w:p>
    <w:p w14:paraId="58C85084" w14:textId="77777777" w:rsidR="00BE6B28" w:rsidRPr="002A34A6" w:rsidRDefault="00BE6B28" w:rsidP="00BE6B28">
      <w:pPr>
        <w:ind w:left="288" w:right="288"/>
        <w:rPr>
          <w:b/>
          <w:bCs/>
          <w:color w:val="000000"/>
          <w:sz w:val="20"/>
        </w:rPr>
      </w:pPr>
    </w:p>
    <w:p w14:paraId="17C5C9D9" w14:textId="77777777" w:rsidR="00BE6B28" w:rsidRPr="002A34A6" w:rsidRDefault="00BE6B28" w:rsidP="00BE6B28">
      <w:pPr>
        <w:ind w:left="288" w:right="288"/>
        <w:jc w:val="both"/>
        <w:outlineLvl w:val="0"/>
        <w:rPr>
          <w:b/>
          <w:bCs/>
          <w:color w:val="000000"/>
          <w:sz w:val="20"/>
        </w:rPr>
      </w:pPr>
      <w:r w:rsidRPr="002A34A6">
        <w:rPr>
          <w:b/>
          <w:bCs/>
          <w:color w:val="000000"/>
          <w:sz w:val="20"/>
        </w:rPr>
        <w:t>1.</w:t>
      </w:r>
      <w:r w:rsidRPr="002A34A6">
        <w:rPr>
          <w:b/>
          <w:bCs/>
          <w:color w:val="000000"/>
          <w:sz w:val="20"/>
        </w:rPr>
        <w:tab/>
        <w:t xml:space="preserve">In what ways did you find this course helpful for your </w:t>
      </w:r>
      <w:r w:rsidRPr="002A34A6">
        <w:rPr>
          <w:b/>
          <w:bCs/>
          <w:color w:val="000000"/>
          <w:sz w:val="20"/>
          <w:u w:val="single"/>
        </w:rPr>
        <w:t>personal spiritual growth</w:t>
      </w:r>
      <w:r w:rsidRPr="002A34A6">
        <w:rPr>
          <w:b/>
          <w:bCs/>
          <w:color w:val="000000"/>
          <w:sz w:val="20"/>
        </w:rPr>
        <w:t>?</w:t>
      </w:r>
    </w:p>
    <w:p w14:paraId="19DD40E8"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580FCB2A"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70F1DDA6"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09D12FE1"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392686E8"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161246A7"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562D3C60" w14:textId="77777777" w:rsidR="00BE6B28" w:rsidRPr="002A34A6" w:rsidRDefault="00BE6B28" w:rsidP="00BE6B28">
      <w:pPr>
        <w:ind w:left="288" w:right="288"/>
        <w:outlineLvl w:val="0"/>
        <w:rPr>
          <w:b/>
          <w:bCs/>
          <w:color w:val="000000"/>
          <w:sz w:val="20"/>
        </w:rPr>
      </w:pPr>
      <w:r w:rsidRPr="002A34A6">
        <w:rPr>
          <w:b/>
          <w:bCs/>
          <w:color w:val="000000"/>
          <w:sz w:val="20"/>
        </w:rPr>
        <w:t>2.</w:t>
      </w:r>
      <w:r w:rsidRPr="002A34A6">
        <w:rPr>
          <w:b/>
          <w:bCs/>
          <w:color w:val="000000"/>
          <w:sz w:val="20"/>
        </w:rPr>
        <w:tab/>
        <w:t xml:space="preserve">In what ways did this course help you </w:t>
      </w:r>
      <w:r w:rsidRPr="002A34A6">
        <w:rPr>
          <w:b/>
          <w:bCs/>
          <w:color w:val="000000"/>
          <w:sz w:val="20"/>
          <w:u w:val="single"/>
        </w:rPr>
        <w:t>better serve Christ</w:t>
      </w:r>
      <w:r w:rsidRPr="002A34A6">
        <w:rPr>
          <w:b/>
          <w:bCs/>
          <w:color w:val="000000"/>
          <w:sz w:val="20"/>
        </w:rPr>
        <w:t>?</w:t>
      </w:r>
    </w:p>
    <w:p w14:paraId="20720233"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50CB1167"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19678313"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331C1D89"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58A5DBFF"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6DF5AD8F"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051044AF" w14:textId="77777777" w:rsidR="00BE6B28" w:rsidRPr="002A34A6" w:rsidRDefault="00BE6B28" w:rsidP="00BE6B28">
      <w:pPr>
        <w:ind w:left="288" w:right="288"/>
        <w:outlineLvl w:val="0"/>
        <w:rPr>
          <w:b/>
          <w:bCs/>
          <w:color w:val="000000"/>
          <w:sz w:val="20"/>
        </w:rPr>
      </w:pPr>
      <w:r w:rsidRPr="002A34A6">
        <w:rPr>
          <w:b/>
          <w:bCs/>
          <w:color w:val="000000"/>
          <w:sz w:val="20"/>
        </w:rPr>
        <w:t>3.</w:t>
      </w:r>
      <w:r w:rsidRPr="002A34A6">
        <w:rPr>
          <w:b/>
          <w:bCs/>
          <w:color w:val="000000"/>
          <w:sz w:val="20"/>
        </w:rPr>
        <w:tab/>
        <w:t xml:space="preserve">How can this course </w:t>
      </w:r>
      <w:r w:rsidRPr="002A34A6">
        <w:rPr>
          <w:b/>
          <w:bCs/>
          <w:color w:val="000000"/>
          <w:sz w:val="20"/>
          <w:u w:val="single"/>
        </w:rPr>
        <w:t>be improved</w:t>
      </w:r>
      <w:r w:rsidRPr="002A34A6">
        <w:rPr>
          <w:b/>
          <w:bCs/>
          <w:color w:val="000000"/>
          <w:sz w:val="20"/>
        </w:rPr>
        <w:t xml:space="preserve"> for future students?</w:t>
      </w:r>
    </w:p>
    <w:p w14:paraId="5C279942"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762F4ED7"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0FF09475"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1B7BF3D8"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7D4666CE" w14:textId="77777777" w:rsidR="00BE6B28" w:rsidRPr="002A34A6" w:rsidRDefault="00BE6B28" w:rsidP="00BE6B28">
      <w:pPr>
        <w:tabs>
          <w:tab w:val="left" w:pos="1440"/>
          <w:tab w:val="left" w:pos="4320"/>
          <w:tab w:val="left" w:pos="4860"/>
          <w:tab w:val="left" w:pos="7380"/>
          <w:tab w:val="left" w:pos="7920"/>
        </w:tabs>
        <w:ind w:left="900"/>
        <w:jc w:val="both"/>
        <w:rPr>
          <w:bCs/>
          <w:color w:val="000000"/>
          <w:sz w:val="20"/>
        </w:rPr>
      </w:pPr>
    </w:p>
    <w:p w14:paraId="10E2D5AA" w14:textId="77777777" w:rsidR="00BE6B28" w:rsidRPr="002A34A6" w:rsidRDefault="00BE6B28" w:rsidP="00BE6B28">
      <w:pPr>
        <w:ind w:left="288" w:right="288"/>
        <w:outlineLvl w:val="0"/>
        <w:rPr>
          <w:b/>
          <w:bCs/>
          <w:color w:val="000000"/>
          <w:sz w:val="20"/>
        </w:rPr>
      </w:pPr>
      <w:r w:rsidRPr="002A34A6">
        <w:rPr>
          <w:b/>
          <w:bCs/>
          <w:color w:val="000000"/>
          <w:sz w:val="20"/>
        </w:rPr>
        <w:t>4.</w:t>
      </w:r>
      <w:r w:rsidRPr="002A34A6">
        <w:rPr>
          <w:b/>
          <w:bCs/>
          <w:color w:val="000000"/>
          <w:sz w:val="20"/>
        </w:rPr>
        <w:tab/>
        <w:t>Further comments:</w:t>
      </w:r>
    </w:p>
    <w:p w14:paraId="692B92BA" w14:textId="77777777" w:rsidR="00BE6B28" w:rsidRPr="002A34A6" w:rsidRDefault="00BE6B28" w:rsidP="00BE6B28">
      <w:pPr>
        <w:tabs>
          <w:tab w:val="right" w:pos="9475"/>
        </w:tabs>
        <w:ind w:left="288" w:right="288"/>
        <w:outlineLvl w:val="0"/>
        <w:rPr>
          <w:bCs/>
          <w:color w:val="000000"/>
          <w:sz w:val="10"/>
        </w:rPr>
      </w:pPr>
      <w:r w:rsidRPr="002A34A6">
        <w:rPr>
          <w:bCs/>
          <w:color w:val="000000"/>
          <w:sz w:val="10"/>
        </w:rPr>
        <w:tab/>
        <w:t>17 Dec. 2014</w:t>
      </w:r>
    </w:p>
    <w:p w14:paraId="47A8DDB6" w14:textId="77777777" w:rsidR="00BE6B28" w:rsidRPr="002A34A6" w:rsidRDefault="00BE6B28" w:rsidP="00BE6B28">
      <w:pPr>
        <w:pStyle w:val="Title"/>
        <w:outlineLvl w:val="0"/>
        <w:rPr>
          <w:b w:val="0"/>
          <w:sz w:val="32"/>
        </w:rPr>
      </w:pPr>
    </w:p>
    <w:p w14:paraId="344E576D" w14:textId="77777777" w:rsidR="00BE6B28" w:rsidRPr="002A34A6" w:rsidRDefault="00BE6B28" w:rsidP="00BE6B28">
      <w:pPr>
        <w:tabs>
          <w:tab w:val="left" w:pos="4560"/>
          <w:tab w:val="left" w:pos="5380"/>
          <w:tab w:val="left" w:pos="6120"/>
          <w:tab w:val="left" w:pos="6260"/>
          <w:tab w:val="left" w:pos="7560"/>
          <w:tab w:val="left" w:pos="7920"/>
          <w:tab w:val="left" w:pos="8820"/>
        </w:tabs>
        <w:ind w:left="20" w:right="-671"/>
        <w:jc w:val="center"/>
        <w:outlineLvl w:val="0"/>
        <w:rPr>
          <w:b/>
          <w:color w:val="000000"/>
          <w:sz w:val="28"/>
        </w:rPr>
      </w:pPr>
      <w:r w:rsidRPr="002A34A6">
        <w:rPr>
          <w:b/>
          <w:sz w:val="32"/>
        </w:rPr>
        <w:br w:type="page"/>
      </w:r>
      <w:r w:rsidRPr="002A34A6">
        <w:rPr>
          <w:b/>
          <w:color w:val="000000"/>
          <w:sz w:val="28"/>
        </w:rPr>
        <w:lastRenderedPageBreak/>
        <w:t>Teaching Report Grade Sheet</w:t>
      </w:r>
      <w:r w:rsidRPr="002A34A6">
        <w:rPr>
          <w:color w:val="000000"/>
          <w:sz w:val="12"/>
        </w:rPr>
        <w:fldChar w:fldCharType="begin"/>
      </w:r>
      <w:r w:rsidRPr="002A34A6">
        <w:rPr>
          <w:color w:val="000000"/>
          <w:sz w:val="12"/>
        </w:rPr>
        <w:instrText xml:space="preserve"> TC  "Teacher Report Grade Sheet" \l 3 </w:instrText>
      </w:r>
      <w:r w:rsidRPr="002A34A6">
        <w:rPr>
          <w:color w:val="000000"/>
          <w:sz w:val="12"/>
        </w:rPr>
        <w:fldChar w:fldCharType="end"/>
      </w:r>
    </w:p>
    <w:p w14:paraId="3C7CAEF0" w14:textId="77777777" w:rsidR="00BE6B28" w:rsidRPr="002A34A6" w:rsidRDefault="00BE6B28" w:rsidP="00BE6B28">
      <w:pPr>
        <w:tabs>
          <w:tab w:val="left" w:pos="580"/>
          <w:tab w:val="left" w:pos="4180"/>
          <w:tab w:val="left" w:pos="4560"/>
          <w:tab w:val="left" w:pos="6120"/>
          <w:tab w:val="left" w:pos="7560"/>
          <w:tab w:val="left" w:pos="8640"/>
          <w:tab w:val="left" w:pos="8820"/>
        </w:tabs>
        <w:ind w:left="20" w:right="-671"/>
        <w:jc w:val="center"/>
        <w:rPr>
          <w:color w:val="000000"/>
          <w:sz w:val="10"/>
        </w:rPr>
      </w:pPr>
    </w:p>
    <w:p w14:paraId="16500BD3" w14:textId="77777777" w:rsidR="00BE6B28" w:rsidRPr="002A34A6" w:rsidRDefault="00BE6B28" w:rsidP="00BE6B28">
      <w:pPr>
        <w:tabs>
          <w:tab w:val="left" w:pos="840"/>
          <w:tab w:val="left" w:pos="3544"/>
          <w:tab w:val="left" w:pos="3828"/>
          <w:tab w:val="left" w:pos="4820"/>
          <w:tab w:val="left" w:pos="6237"/>
          <w:tab w:val="left" w:pos="6663"/>
          <w:tab w:val="left" w:pos="7371"/>
          <w:tab w:val="right" w:pos="9460"/>
        </w:tabs>
        <w:ind w:left="20" w:right="90"/>
        <w:rPr>
          <w:color w:val="000000"/>
          <w:sz w:val="22"/>
        </w:rPr>
      </w:pPr>
    </w:p>
    <w:p w14:paraId="17E260F1" w14:textId="77777777" w:rsidR="00BE6B28" w:rsidRPr="002A34A6" w:rsidRDefault="00BE6B28" w:rsidP="00BE6B28">
      <w:pPr>
        <w:tabs>
          <w:tab w:val="left" w:pos="840"/>
          <w:tab w:val="left" w:pos="3544"/>
          <w:tab w:val="left" w:pos="3828"/>
          <w:tab w:val="left" w:pos="4820"/>
          <w:tab w:val="left" w:pos="6237"/>
          <w:tab w:val="left" w:pos="6663"/>
          <w:tab w:val="left" w:pos="7371"/>
          <w:tab w:val="right" w:pos="9460"/>
        </w:tabs>
        <w:ind w:left="20" w:right="90"/>
        <w:rPr>
          <w:color w:val="000000"/>
          <w:sz w:val="22"/>
          <w:u w:val="single"/>
        </w:rPr>
      </w:pPr>
      <w:r w:rsidRPr="002A34A6">
        <w:rPr>
          <w:color w:val="000000"/>
          <w:sz w:val="22"/>
        </w:rPr>
        <w:t>Student</w:t>
      </w:r>
      <w:r w:rsidRPr="002A34A6">
        <w:rPr>
          <w:color w:val="000000"/>
          <w:sz w:val="22"/>
        </w:rPr>
        <w:tab/>
      </w:r>
      <w:r w:rsidRPr="002A34A6">
        <w:rPr>
          <w:color w:val="000000"/>
          <w:sz w:val="22"/>
          <w:u w:val="single"/>
        </w:rPr>
        <w:tab/>
      </w:r>
      <w:r w:rsidRPr="002A34A6">
        <w:rPr>
          <w:color w:val="000000"/>
          <w:sz w:val="22"/>
        </w:rPr>
        <w:tab/>
        <w:t xml:space="preserve">Mailbox </w:t>
      </w:r>
      <w:r w:rsidRPr="002A34A6">
        <w:rPr>
          <w:color w:val="000000"/>
          <w:sz w:val="22"/>
        </w:rPr>
        <w:tab/>
      </w:r>
      <w:r w:rsidRPr="002A34A6">
        <w:rPr>
          <w:color w:val="000000"/>
          <w:sz w:val="22"/>
          <w:u w:val="single"/>
        </w:rPr>
        <w:tab/>
      </w:r>
      <w:r w:rsidRPr="002A34A6">
        <w:rPr>
          <w:color w:val="000000"/>
          <w:sz w:val="22"/>
        </w:rPr>
        <w:tab/>
        <w:t>Date</w:t>
      </w:r>
      <w:r w:rsidRPr="002A34A6">
        <w:rPr>
          <w:color w:val="000000"/>
          <w:sz w:val="22"/>
        </w:rPr>
        <w:tab/>
      </w:r>
      <w:r w:rsidRPr="002A34A6">
        <w:rPr>
          <w:color w:val="000000"/>
          <w:sz w:val="22"/>
          <w:u w:val="single"/>
        </w:rPr>
        <w:tab/>
      </w:r>
    </w:p>
    <w:p w14:paraId="62ADB55F" w14:textId="77777777" w:rsidR="00BE6B28" w:rsidRPr="002A34A6" w:rsidRDefault="00BE6B28" w:rsidP="00BE6B28">
      <w:pPr>
        <w:tabs>
          <w:tab w:val="left" w:pos="840"/>
          <w:tab w:val="left" w:pos="3544"/>
          <w:tab w:val="left" w:pos="3828"/>
          <w:tab w:val="left" w:pos="4820"/>
          <w:tab w:val="left" w:pos="6237"/>
          <w:tab w:val="left" w:pos="6663"/>
          <w:tab w:val="left" w:pos="7371"/>
          <w:tab w:val="right" w:pos="9460"/>
        </w:tabs>
        <w:ind w:left="20" w:right="90"/>
        <w:rPr>
          <w:color w:val="000000"/>
          <w:sz w:val="4"/>
        </w:rPr>
      </w:pPr>
    </w:p>
    <w:p w14:paraId="3D13E3B7" w14:textId="77777777" w:rsidR="00BE6B28" w:rsidRPr="002A34A6" w:rsidRDefault="00BE6B28" w:rsidP="00BE6B28">
      <w:pPr>
        <w:tabs>
          <w:tab w:val="left" w:pos="840"/>
          <w:tab w:val="left" w:pos="3544"/>
          <w:tab w:val="left" w:pos="3828"/>
          <w:tab w:val="left" w:pos="6237"/>
          <w:tab w:val="left" w:pos="6663"/>
          <w:tab w:val="left" w:pos="7371"/>
          <w:tab w:val="right" w:pos="9460"/>
        </w:tabs>
        <w:ind w:left="20" w:right="90"/>
        <w:rPr>
          <w:color w:val="000000"/>
          <w:sz w:val="22"/>
          <w:u w:val="single"/>
        </w:rPr>
      </w:pPr>
      <w:r w:rsidRPr="002A34A6">
        <w:rPr>
          <w:color w:val="000000"/>
          <w:sz w:val="22"/>
        </w:rPr>
        <w:t xml:space="preserve">Presentation Taught </w:t>
      </w:r>
      <w:r w:rsidRPr="002A34A6">
        <w:rPr>
          <w:color w:val="000000"/>
          <w:sz w:val="22"/>
          <w:u w:val="single"/>
        </w:rPr>
        <w:tab/>
      </w:r>
      <w:r w:rsidRPr="002A34A6">
        <w:rPr>
          <w:color w:val="000000"/>
          <w:sz w:val="22"/>
          <w:u w:val="single"/>
        </w:rPr>
        <w:tab/>
      </w:r>
      <w:r w:rsidRPr="002A34A6">
        <w:rPr>
          <w:color w:val="000000"/>
          <w:sz w:val="22"/>
          <w:u w:val="single"/>
        </w:rPr>
        <w:tab/>
      </w:r>
      <w:r w:rsidRPr="002A34A6">
        <w:rPr>
          <w:color w:val="000000"/>
          <w:sz w:val="22"/>
        </w:rPr>
        <w:tab/>
        <w:t xml:space="preserve">Language </w:t>
      </w:r>
      <w:r w:rsidRPr="002A34A6">
        <w:rPr>
          <w:color w:val="000000"/>
          <w:sz w:val="22"/>
          <w:u w:val="single"/>
        </w:rPr>
        <w:tab/>
      </w:r>
    </w:p>
    <w:p w14:paraId="3F13B407" w14:textId="77777777" w:rsidR="00BE6B28" w:rsidRPr="002A34A6" w:rsidRDefault="00BE6B28" w:rsidP="00BE6B28">
      <w:pPr>
        <w:ind w:left="20" w:right="-671"/>
        <w:rPr>
          <w:color w:val="000000"/>
          <w:sz w:val="10"/>
        </w:rPr>
      </w:pPr>
    </w:p>
    <w:p w14:paraId="71EE547F" w14:textId="77777777" w:rsidR="00BE6B28" w:rsidRPr="002A34A6" w:rsidRDefault="00BE6B28" w:rsidP="00BE6B28">
      <w:pPr>
        <w:overflowPunct w:val="0"/>
        <w:snapToGrid w:val="0"/>
        <w:ind w:left="14" w:right="-389"/>
        <w:rPr>
          <w:color w:val="000000"/>
          <w:sz w:val="20"/>
        </w:rPr>
      </w:pPr>
    </w:p>
    <w:p w14:paraId="5F2C71D0" w14:textId="77777777" w:rsidR="00BE6B28" w:rsidRPr="002A34A6" w:rsidRDefault="00BE6B28" w:rsidP="00BE6B28">
      <w:pPr>
        <w:overflowPunct w:val="0"/>
        <w:snapToGrid w:val="0"/>
        <w:ind w:left="14" w:right="-23"/>
        <w:rPr>
          <w:color w:val="000000"/>
          <w:sz w:val="20"/>
        </w:rPr>
      </w:pPr>
      <w:r w:rsidRPr="002A34A6">
        <w:rPr>
          <w:color w:val="000000"/>
          <w:sz w:val="20"/>
        </w:rPr>
        <w:t xml:space="preserve">For students teaching either the NT Survey or “The Bible…Basically” seminar, this page assesses mostly the </w:t>
      </w:r>
      <w:r w:rsidRPr="002A34A6">
        <w:rPr>
          <w:i/>
          <w:color w:val="000000"/>
          <w:sz w:val="20"/>
        </w:rPr>
        <w:t>content</w:t>
      </w:r>
      <w:r w:rsidRPr="002A34A6">
        <w:rPr>
          <w:color w:val="000000"/>
          <w:sz w:val="20"/>
        </w:rPr>
        <w:t xml:space="preserve"> of your report (70% of the grade).  The Format grade (the other 30%) addresses English grammar, clarity of writing and presentation, etc.  </w:t>
      </w:r>
    </w:p>
    <w:p w14:paraId="47172522" w14:textId="77777777" w:rsidR="00BE6B28" w:rsidRPr="002A34A6" w:rsidRDefault="00BE6B28" w:rsidP="00BE6B28">
      <w:pPr>
        <w:tabs>
          <w:tab w:val="center" w:pos="4640"/>
          <w:tab w:val="center" w:pos="5440"/>
          <w:tab w:val="left" w:pos="6120"/>
          <w:tab w:val="center" w:pos="6340"/>
          <w:tab w:val="center" w:pos="7140"/>
          <w:tab w:val="left" w:pos="7560"/>
          <w:tab w:val="center" w:pos="7960"/>
          <w:tab w:val="left" w:pos="8820"/>
        </w:tabs>
        <w:ind w:left="20" w:right="-671"/>
        <w:rPr>
          <w:color w:val="000000"/>
          <w:sz w:val="10"/>
        </w:rPr>
      </w:pPr>
    </w:p>
    <w:p w14:paraId="5DF86AC2"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color w:val="000000"/>
          <w:sz w:val="20"/>
        </w:rPr>
        <w:tab/>
        <w:t>1</w:t>
      </w:r>
      <w:r w:rsidRPr="002A34A6">
        <w:rPr>
          <w:color w:val="000000"/>
          <w:sz w:val="20"/>
        </w:rPr>
        <w:tab/>
        <w:t>2</w:t>
      </w:r>
      <w:r w:rsidRPr="002A34A6">
        <w:rPr>
          <w:color w:val="000000"/>
          <w:sz w:val="20"/>
        </w:rPr>
        <w:tab/>
        <w:t>3</w:t>
      </w:r>
      <w:r w:rsidRPr="002A34A6">
        <w:rPr>
          <w:color w:val="000000"/>
          <w:sz w:val="20"/>
        </w:rPr>
        <w:tab/>
        <w:t>4</w:t>
      </w:r>
      <w:r w:rsidRPr="002A34A6">
        <w:rPr>
          <w:color w:val="000000"/>
          <w:sz w:val="20"/>
        </w:rPr>
        <w:tab/>
        <w:t>5</w:t>
      </w:r>
    </w:p>
    <w:p w14:paraId="1E24736A"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color w:val="000000"/>
          <w:sz w:val="20"/>
        </w:rPr>
        <w:tab/>
        <w:t>Poor</w:t>
      </w:r>
      <w:r w:rsidRPr="002A34A6">
        <w:rPr>
          <w:color w:val="000000"/>
          <w:sz w:val="20"/>
        </w:rPr>
        <w:tab/>
        <w:t>Minimal</w:t>
      </w:r>
      <w:r w:rsidRPr="002A34A6">
        <w:rPr>
          <w:color w:val="000000"/>
          <w:sz w:val="20"/>
        </w:rPr>
        <w:tab/>
        <w:t>Average</w:t>
      </w:r>
      <w:r w:rsidRPr="002A34A6">
        <w:rPr>
          <w:color w:val="000000"/>
          <w:sz w:val="20"/>
        </w:rPr>
        <w:tab/>
        <w:t>Good</w:t>
      </w:r>
      <w:r w:rsidRPr="002A34A6">
        <w:rPr>
          <w:color w:val="000000"/>
          <w:sz w:val="20"/>
        </w:rPr>
        <w:tab/>
        <w:t>Excellent</w:t>
      </w:r>
    </w:p>
    <w:p w14:paraId="776C624D"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color w:val="000000"/>
          <w:sz w:val="10"/>
          <w:u w:val="single"/>
        </w:rPr>
      </w:pPr>
      <w:r w:rsidRPr="002A34A6">
        <w:rPr>
          <w:b/>
          <w:i/>
          <w:color w:val="000000"/>
          <w:sz w:val="22"/>
          <w:u w:val="single"/>
        </w:rPr>
        <w:t>Introduction</w:t>
      </w:r>
    </w:p>
    <w:p w14:paraId="1404180A"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Class</w:t>
      </w:r>
      <w:r w:rsidRPr="002A34A6">
        <w:rPr>
          <w:color w:val="000000"/>
          <w:sz w:val="20"/>
        </w:rPr>
        <w:t xml:space="preserve"> (whom did you teach and in what language?)</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7C1AF90B"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Scope</w:t>
      </w:r>
      <w:r w:rsidRPr="002A34A6">
        <w:rPr>
          <w:color w:val="000000"/>
          <w:sz w:val="20"/>
        </w:rPr>
        <w:t xml:space="preserve"> (what did you teach in each session?)</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31D10ACA"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outline/>
          <w:color w:val="000000"/>
          <w:sz w:val="20"/>
          <w14:textOutline w14:w="9525" w14:cap="flat" w14:cmpd="sng" w14:algn="ctr">
            <w14:solidFill>
              <w14:srgbClr w14:val="000000"/>
            </w14:solidFill>
            <w14:prstDash w14:val="solid"/>
            <w14:round/>
          </w14:textOutline>
          <w14:textFill>
            <w14:noFill/>
          </w14:textFill>
        </w:rPr>
      </w:pPr>
      <w:r w:rsidRPr="002A34A6">
        <w:rPr>
          <w:b/>
          <w:color w:val="000000"/>
          <w:sz w:val="20"/>
        </w:rPr>
        <w:t>Procedure</w:t>
      </w:r>
      <w:r w:rsidRPr="002A34A6">
        <w:rPr>
          <w:color w:val="000000"/>
          <w:sz w:val="20"/>
        </w:rPr>
        <w:t xml:space="preserve"> (how did you conduct the sessions?)</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3B97C186"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0"/>
        </w:rPr>
      </w:pPr>
    </w:p>
    <w:p w14:paraId="47E7F8DD"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color w:val="000000"/>
          <w:sz w:val="10"/>
          <w:u w:val="single"/>
        </w:rPr>
      </w:pPr>
      <w:r w:rsidRPr="002A34A6">
        <w:rPr>
          <w:b/>
          <w:i/>
          <w:color w:val="000000"/>
          <w:sz w:val="22"/>
          <w:u w:val="single"/>
        </w:rPr>
        <w:t>Body</w:t>
      </w:r>
    </w:p>
    <w:p w14:paraId="2942FF31"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Specifics</w:t>
      </w:r>
      <w:r w:rsidRPr="002A34A6">
        <w:rPr>
          <w:color w:val="000000"/>
          <w:sz w:val="20"/>
        </w:rPr>
        <w:t xml:space="preserve"> given rather than general observations</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0A44CA87"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 xml:space="preserve">Challenges </w:t>
      </w:r>
      <w:r w:rsidRPr="002A34A6">
        <w:rPr>
          <w:color w:val="000000"/>
          <w:sz w:val="20"/>
        </w:rPr>
        <w:t>faced in teaching addressed adequately</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0C1A5AB6"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 xml:space="preserve">Improvements </w:t>
      </w:r>
      <w:r w:rsidRPr="002A34A6">
        <w:rPr>
          <w:color w:val="000000"/>
          <w:sz w:val="20"/>
        </w:rPr>
        <w:t>suggested in content</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6A16BE66"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0"/>
        </w:rPr>
      </w:pPr>
    </w:p>
    <w:p w14:paraId="0593376F"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i/>
          <w:color w:val="000000"/>
          <w:sz w:val="10"/>
          <w:u w:val="single"/>
        </w:rPr>
      </w:pPr>
      <w:r w:rsidRPr="002A34A6">
        <w:rPr>
          <w:b/>
          <w:i/>
          <w:color w:val="000000"/>
          <w:sz w:val="22"/>
          <w:u w:val="single"/>
        </w:rPr>
        <w:t>Application</w:t>
      </w:r>
    </w:p>
    <w:p w14:paraId="7BC251C5"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Action Points</w:t>
      </w:r>
      <w:r w:rsidRPr="002A34A6">
        <w:rPr>
          <w:color w:val="000000"/>
          <w:sz w:val="20"/>
        </w:rPr>
        <w:t xml:space="preserve"> given to improve next time teaching</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68C7F876"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 xml:space="preserve">Personal </w:t>
      </w:r>
      <w:r w:rsidRPr="002A34A6">
        <w:rPr>
          <w:color w:val="000000"/>
          <w:sz w:val="20"/>
        </w:rPr>
        <w:t>and transparent (self critical is good)</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5A93B77C"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0"/>
        </w:rPr>
      </w:pPr>
    </w:p>
    <w:p w14:paraId="6FF2EA1C"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color w:val="000000"/>
          <w:sz w:val="10"/>
          <w:u w:val="single"/>
        </w:rPr>
      </w:pPr>
      <w:r w:rsidRPr="002A34A6">
        <w:rPr>
          <w:b/>
          <w:i/>
          <w:color w:val="000000"/>
          <w:sz w:val="22"/>
          <w:u w:val="single"/>
        </w:rPr>
        <w:t>Conclusion</w:t>
      </w:r>
    </w:p>
    <w:p w14:paraId="550C1ABF"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Main points or lessons</w:t>
      </w:r>
      <w:r w:rsidRPr="002A34A6">
        <w:rPr>
          <w:color w:val="000000"/>
          <w:sz w:val="20"/>
        </w:rPr>
        <w:t xml:space="preserve"> reviewed and/or restated</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4C6B04DA"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Length</w:t>
      </w:r>
      <w:r w:rsidRPr="002A34A6">
        <w:rPr>
          <w:color w:val="000000"/>
          <w:sz w:val="20"/>
        </w:rPr>
        <w:t xml:space="preserve"> (2-4 single-spaced pp., w/o unnecessary info.)</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40A5F583"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0"/>
        </w:rPr>
      </w:pPr>
    </w:p>
    <w:p w14:paraId="39C88605"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color w:val="000000"/>
          <w:sz w:val="10"/>
          <w:u w:val="single"/>
        </w:rPr>
      </w:pPr>
      <w:r w:rsidRPr="002A34A6">
        <w:rPr>
          <w:b/>
          <w:i/>
          <w:color w:val="000000"/>
          <w:sz w:val="22"/>
          <w:u w:val="single"/>
        </w:rPr>
        <w:t>Miscellaneous</w:t>
      </w:r>
    </w:p>
    <w:p w14:paraId="5CCA4914"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outline/>
          <w:color w:val="000000"/>
          <w:sz w:val="20"/>
          <w14:textOutline w14:w="9525" w14:cap="flat" w14:cmpd="sng" w14:algn="ctr">
            <w14:solidFill>
              <w14:srgbClr w14:val="000000"/>
            </w14:solidFill>
            <w14:prstDash w14:val="solid"/>
            <w14:round/>
          </w14:textOutline>
          <w14:textFill>
            <w14:noFill/>
          </w14:textFill>
        </w:rPr>
      </w:pPr>
      <w:r w:rsidRPr="002A34A6">
        <w:rPr>
          <w:b/>
          <w:color w:val="000000"/>
          <w:sz w:val="20"/>
        </w:rPr>
        <w:t xml:space="preserve">Handouts </w:t>
      </w:r>
      <w:r w:rsidRPr="002A34A6">
        <w:rPr>
          <w:color w:val="000000"/>
          <w:sz w:val="20"/>
        </w:rPr>
        <w:t>(student’s own material included)</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5762673F"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outline/>
          <w:color w:val="000000"/>
          <w:sz w:val="20"/>
          <w14:textOutline w14:w="9525" w14:cap="flat" w14:cmpd="sng" w14:algn="ctr">
            <w14:solidFill>
              <w14:srgbClr w14:val="000000"/>
            </w14:solidFill>
            <w14:prstDash w14:val="solid"/>
            <w14:round/>
          </w14:textOutline>
          <w14:textFill>
            <w14:noFill/>
          </w14:textFill>
        </w:rPr>
      </w:pPr>
      <w:r w:rsidRPr="002A34A6">
        <w:rPr>
          <w:b/>
          <w:color w:val="000000"/>
          <w:sz w:val="20"/>
        </w:rPr>
        <w:t xml:space="preserve">Creativity </w:t>
      </w:r>
      <w:r w:rsidRPr="002A34A6">
        <w:rPr>
          <w:color w:val="000000"/>
          <w:sz w:val="20"/>
        </w:rPr>
        <w:t>(pictures of class, video clips, quizzes)</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751FB3B3"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outline/>
          <w:color w:val="000000"/>
          <w:sz w:val="20"/>
          <w14:textOutline w14:w="9525" w14:cap="flat" w14:cmpd="sng" w14:algn="ctr">
            <w14:solidFill>
              <w14:srgbClr w14:val="000000"/>
            </w14:solidFill>
            <w14:prstDash w14:val="solid"/>
            <w14:round/>
          </w14:textOutline>
          <w14:textFill>
            <w14:noFill/>
          </w14:textFill>
        </w:rPr>
      </w:pPr>
      <w:r w:rsidRPr="002A34A6">
        <w:rPr>
          <w:b/>
          <w:color w:val="000000"/>
          <w:sz w:val="20"/>
        </w:rPr>
        <w:t xml:space="preserve">Course Evaluations </w:t>
      </w:r>
      <w:r w:rsidRPr="002A34A6">
        <w:rPr>
          <w:color w:val="000000"/>
          <w:sz w:val="20"/>
        </w:rPr>
        <w:t xml:space="preserve">included &amp; responses totaled </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5C3DD5BC"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0"/>
        </w:rPr>
      </w:pPr>
    </w:p>
    <w:p w14:paraId="4B3D62F1"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color w:val="000000"/>
          <w:sz w:val="10"/>
          <w:u w:val="single"/>
        </w:rPr>
      </w:pPr>
      <w:r w:rsidRPr="002A34A6">
        <w:rPr>
          <w:b/>
          <w:i/>
          <w:color w:val="000000"/>
          <w:sz w:val="22"/>
          <w:u w:val="single"/>
        </w:rPr>
        <w:t>Form</w:t>
      </w:r>
    </w:p>
    <w:p w14:paraId="0D0982A2"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Format</w:t>
      </w:r>
      <w:r w:rsidRPr="002A34A6">
        <w:rPr>
          <w:color w:val="000000"/>
          <w:sz w:val="20"/>
        </w:rPr>
        <w:t xml:space="preserve"> (typed, title page, length, pages numbered)</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40E5347A"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Submitted</w:t>
      </w:r>
      <w:r w:rsidRPr="002A34A6">
        <w:rPr>
          <w:color w:val="000000"/>
          <w:sz w:val="20"/>
        </w:rPr>
        <w:t xml:space="preserve"> in printed form (not emailed to professor)</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341B0BEE"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Spelling</w:t>
      </w:r>
      <w:r w:rsidRPr="002A34A6">
        <w:rPr>
          <w:color w:val="000000"/>
          <w:sz w:val="20"/>
        </w:rPr>
        <w:t xml:space="preserve"> and typos fixed, punctuation good, 12 pt. font</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0CA57A9D"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Grammar</w:t>
      </w:r>
      <w:r w:rsidRPr="002A34A6">
        <w:rPr>
          <w:color w:val="000000"/>
          <w:sz w:val="20"/>
        </w:rPr>
        <w:t xml:space="preserve"> (agreement of subject/verb and tenses)</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435D81A5"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Footnotes</w:t>
      </w:r>
      <w:r w:rsidRPr="002A34A6">
        <w:rPr>
          <w:color w:val="000000"/>
          <w:sz w:val="20"/>
        </w:rPr>
        <w:t xml:space="preserve"> (not endnotes, if used; biblio. of resources)</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75438203"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b/>
          <w:color w:val="000000"/>
          <w:sz w:val="20"/>
        </w:rPr>
        <w:t>Arranged</w:t>
      </w:r>
      <w:r w:rsidRPr="002A34A6">
        <w:rPr>
          <w:color w:val="000000"/>
          <w:sz w:val="20"/>
        </w:rPr>
        <w:t xml:space="preserve"> </w:t>
      </w:r>
      <w:r w:rsidRPr="002A34A6">
        <w:rPr>
          <w:b/>
          <w:color w:val="000000"/>
          <w:sz w:val="20"/>
        </w:rPr>
        <w:t>logically</w:t>
      </w:r>
      <w:r w:rsidRPr="002A34A6">
        <w:rPr>
          <w:color w:val="000000"/>
          <w:sz w:val="20"/>
        </w:rPr>
        <w:t xml:space="preserve"> (not a collection of thoughts)</w:t>
      </w:r>
      <w:r w:rsidRPr="002A34A6">
        <w:rPr>
          <w:color w:val="000000"/>
          <w:sz w:val="20"/>
        </w:rPr>
        <w:tab/>
      </w:r>
      <w:r w:rsidRPr="002A34A6">
        <w:rPr>
          <w:rFonts w:ascii="Mobile" w:hAnsi="Mobile"/>
          <w:color w:val="000000"/>
          <w:sz w:val="12"/>
        </w:rPr>
        <w:fldChar w:fldCharType="begin">
          <w:ffData>
            <w:name w:val="Check1"/>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2"/>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3"/>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4"/>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r w:rsidRPr="002A34A6">
        <w:rPr>
          <w:rFonts w:ascii="Mobile" w:hAnsi="Mobile"/>
          <w:color w:val="000000"/>
          <w:sz w:val="12"/>
        </w:rPr>
        <w:tab/>
      </w:r>
      <w:r w:rsidRPr="002A34A6">
        <w:rPr>
          <w:rFonts w:ascii="Mobile" w:hAnsi="Mobile"/>
          <w:color w:val="000000"/>
          <w:sz w:val="12"/>
        </w:rPr>
        <w:fldChar w:fldCharType="begin">
          <w:ffData>
            <w:name w:val="Check5"/>
            <w:enabled/>
            <w:calcOnExit w:val="0"/>
            <w:checkBox>
              <w:sizeAuto/>
              <w:default w:val="0"/>
            </w:checkBox>
          </w:ffData>
        </w:fldChar>
      </w:r>
      <w:r w:rsidRPr="002A34A6">
        <w:rPr>
          <w:rFonts w:ascii="Mobile" w:hAnsi="Mobile"/>
          <w:color w:val="000000"/>
          <w:sz w:val="12"/>
        </w:rPr>
        <w:instrText xml:space="preserve"> FORMCHECKBOX </w:instrText>
      </w:r>
      <w:r w:rsidRPr="002A34A6">
        <w:rPr>
          <w:rFonts w:ascii="Mobile" w:hAnsi="Mobile"/>
          <w:color w:val="000000"/>
          <w:sz w:val="12"/>
        </w:rPr>
      </w:r>
      <w:r w:rsidRPr="002A34A6">
        <w:rPr>
          <w:rFonts w:ascii="Mobile" w:hAnsi="Mobile"/>
          <w:color w:val="000000"/>
          <w:sz w:val="12"/>
        </w:rPr>
        <w:fldChar w:fldCharType="end"/>
      </w:r>
    </w:p>
    <w:p w14:paraId="39DF9C95"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0"/>
        </w:rPr>
      </w:pPr>
    </w:p>
    <w:p w14:paraId="5286E4C2"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0"/>
        </w:rPr>
      </w:pPr>
    </w:p>
    <w:p w14:paraId="1C02BE25"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i/>
          <w:color w:val="000000"/>
          <w:sz w:val="10"/>
          <w:u w:val="single"/>
        </w:rPr>
      </w:pPr>
      <w:r w:rsidRPr="002A34A6">
        <w:rPr>
          <w:b/>
          <w:i/>
          <w:color w:val="000000"/>
          <w:sz w:val="22"/>
          <w:u w:val="single"/>
        </w:rPr>
        <w:t>Summary</w:t>
      </w:r>
    </w:p>
    <w:p w14:paraId="304558D9" w14:textId="77777777" w:rsidR="00BE6B28" w:rsidRPr="002A34A6" w:rsidRDefault="00BE6B28" w:rsidP="00BE6B2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0"/>
        </w:rPr>
      </w:pPr>
    </w:p>
    <w:p w14:paraId="6F6E5AA4"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color w:val="000000"/>
          <w:sz w:val="20"/>
        </w:rPr>
        <w:t>Number of ticks per column</w:t>
      </w:r>
      <w:r w:rsidRPr="002A34A6">
        <w:rPr>
          <w:color w:val="000000"/>
          <w:sz w:val="20"/>
        </w:rPr>
        <w:tab/>
        <w:t>____</w:t>
      </w:r>
      <w:r w:rsidRPr="002A34A6">
        <w:rPr>
          <w:color w:val="000000"/>
          <w:sz w:val="20"/>
        </w:rPr>
        <w:tab/>
        <w:t>____</w:t>
      </w:r>
      <w:r w:rsidRPr="002A34A6">
        <w:rPr>
          <w:color w:val="000000"/>
          <w:sz w:val="20"/>
        </w:rPr>
        <w:tab/>
        <w:t>____</w:t>
      </w:r>
      <w:r w:rsidRPr="002A34A6">
        <w:rPr>
          <w:color w:val="000000"/>
          <w:sz w:val="20"/>
        </w:rPr>
        <w:tab/>
        <w:t>____</w:t>
      </w:r>
      <w:r w:rsidRPr="002A34A6">
        <w:rPr>
          <w:color w:val="000000"/>
          <w:sz w:val="20"/>
        </w:rPr>
        <w:tab/>
        <w:t>____</w:t>
      </w:r>
    </w:p>
    <w:p w14:paraId="77982F4D"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10"/>
        </w:rPr>
      </w:pPr>
    </w:p>
    <w:p w14:paraId="245B8234"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b/>
          <w:color w:val="000000"/>
          <w:sz w:val="20"/>
        </w:rPr>
      </w:pPr>
      <w:r w:rsidRPr="002A34A6">
        <w:rPr>
          <w:color w:val="000000"/>
          <w:sz w:val="20"/>
        </w:rPr>
        <w:t>Multiplied by point values of the column</w:t>
      </w:r>
      <w:r w:rsidRPr="002A34A6">
        <w:rPr>
          <w:color w:val="000000"/>
          <w:sz w:val="20"/>
        </w:rPr>
        <w:tab/>
      </w:r>
      <w:r w:rsidRPr="002A34A6">
        <w:rPr>
          <w:b/>
          <w:color w:val="000000"/>
          <w:sz w:val="20"/>
        </w:rPr>
        <w:t>x 1</w:t>
      </w:r>
      <w:r w:rsidRPr="002A34A6">
        <w:rPr>
          <w:b/>
          <w:color w:val="000000"/>
          <w:sz w:val="20"/>
        </w:rPr>
        <w:tab/>
        <w:t>x 2</w:t>
      </w:r>
      <w:r w:rsidRPr="002A34A6">
        <w:rPr>
          <w:b/>
          <w:color w:val="000000"/>
          <w:sz w:val="20"/>
        </w:rPr>
        <w:tab/>
        <w:t>x 3</w:t>
      </w:r>
      <w:r w:rsidRPr="002A34A6">
        <w:rPr>
          <w:b/>
          <w:color w:val="000000"/>
          <w:sz w:val="20"/>
        </w:rPr>
        <w:tab/>
        <w:t>x 4</w:t>
      </w:r>
      <w:r w:rsidRPr="002A34A6">
        <w:rPr>
          <w:b/>
          <w:color w:val="000000"/>
          <w:sz w:val="20"/>
        </w:rPr>
        <w:tab/>
        <w:t>x 5</w:t>
      </w:r>
    </w:p>
    <w:p w14:paraId="659EC7A6"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10"/>
        </w:rPr>
      </w:pPr>
    </w:p>
    <w:p w14:paraId="175E2571" w14:textId="77777777" w:rsidR="00BE6B28" w:rsidRPr="002A34A6" w:rsidRDefault="00BE6B28" w:rsidP="00BE6B28">
      <w:pPr>
        <w:tabs>
          <w:tab w:val="center" w:pos="5120"/>
          <w:tab w:val="center" w:pos="5960"/>
          <w:tab w:val="center" w:pos="6840"/>
          <w:tab w:val="center" w:pos="7640"/>
          <w:tab w:val="center" w:pos="8420"/>
          <w:tab w:val="left" w:pos="8820"/>
        </w:tabs>
        <w:ind w:left="20" w:right="-671"/>
        <w:rPr>
          <w:color w:val="000000"/>
          <w:sz w:val="20"/>
        </w:rPr>
      </w:pPr>
      <w:r w:rsidRPr="002A34A6">
        <w:rPr>
          <w:color w:val="000000"/>
          <w:sz w:val="20"/>
        </w:rPr>
        <w:t>Equals the total point value for each column</w:t>
      </w:r>
      <w:r w:rsidRPr="002A34A6">
        <w:rPr>
          <w:color w:val="000000"/>
          <w:sz w:val="20"/>
        </w:rPr>
        <w:tab/>
        <w:t>____</w:t>
      </w:r>
      <w:r w:rsidRPr="002A34A6">
        <w:rPr>
          <w:color w:val="000000"/>
          <w:sz w:val="20"/>
        </w:rPr>
        <w:tab/>
        <w:t>____</w:t>
      </w:r>
      <w:r w:rsidRPr="002A34A6">
        <w:rPr>
          <w:color w:val="000000"/>
          <w:sz w:val="20"/>
        </w:rPr>
        <w:tab/>
        <w:t>____</w:t>
      </w:r>
      <w:r w:rsidRPr="002A34A6">
        <w:rPr>
          <w:color w:val="000000"/>
          <w:sz w:val="20"/>
        </w:rPr>
        <w:tab/>
        <w:t>____</w:t>
      </w:r>
      <w:r w:rsidRPr="002A34A6">
        <w:rPr>
          <w:color w:val="000000"/>
          <w:sz w:val="20"/>
        </w:rPr>
        <w:tab/>
        <w:t>____</w:t>
      </w:r>
    </w:p>
    <w:p w14:paraId="11CF1660" w14:textId="77777777" w:rsidR="00BE6B28" w:rsidRPr="002A34A6" w:rsidRDefault="00BE6B28" w:rsidP="00BE6B28">
      <w:pPr>
        <w:tabs>
          <w:tab w:val="left" w:pos="7920"/>
          <w:tab w:val="left" w:pos="8820"/>
        </w:tabs>
        <w:ind w:left="20" w:right="-671"/>
        <w:rPr>
          <w:color w:val="000000"/>
          <w:sz w:val="20"/>
        </w:rPr>
      </w:pPr>
    </w:p>
    <w:p w14:paraId="509A2ECD" w14:textId="77777777" w:rsidR="00BE6B28" w:rsidRPr="002A34A6" w:rsidRDefault="00BE6B28" w:rsidP="00BE6B28">
      <w:pPr>
        <w:tabs>
          <w:tab w:val="left" w:pos="7920"/>
          <w:tab w:val="left" w:pos="8820"/>
        </w:tabs>
        <w:ind w:left="20" w:right="-671"/>
        <w:rPr>
          <w:color w:val="000000"/>
          <w:sz w:val="20"/>
        </w:rPr>
      </w:pPr>
      <w:r w:rsidRPr="002A34A6">
        <w:rPr>
          <w:color w:val="000000"/>
          <w:sz w:val="20"/>
        </w:rPr>
        <w:t>Net points ______ minus 3 points per day late (____ points) for Teaching Report grade:</w:t>
      </w:r>
      <w:r w:rsidRPr="002A34A6">
        <w:rPr>
          <w:color w:val="000000"/>
          <w:sz w:val="20"/>
        </w:rPr>
        <w:tab/>
      </w:r>
      <w:r w:rsidRPr="002A34A6">
        <w:rPr>
          <w:color w:val="000000"/>
          <w:sz w:val="20"/>
          <w:u w:val="single"/>
        </w:rPr>
        <w:t xml:space="preserve">              </w:t>
      </w:r>
      <w:r w:rsidRPr="002A34A6">
        <w:rPr>
          <w:color w:val="000000"/>
          <w:sz w:val="20"/>
        </w:rPr>
        <w:t>%</w:t>
      </w:r>
    </w:p>
    <w:p w14:paraId="460244B7" w14:textId="77777777" w:rsidR="00BE6B28" w:rsidRPr="002A34A6" w:rsidRDefault="00BE6B28" w:rsidP="00BE6B28">
      <w:pPr>
        <w:tabs>
          <w:tab w:val="left" w:pos="7920"/>
          <w:tab w:val="left" w:pos="8820"/>
        </w:tabs>
        <w:ind w:left="20" w:right="-671"/>
        <w:rPr>
          <w:color w:val="000000"/>
          <w:sz w:val="20"/>
        </w:rPr>
      </w:pPr>
    </w:p>
    <w:p w14:paraId="6012FCF1" w14:textId="77777777" w:rsidR="00BE6B28" w:rsidRPr="002A34A6" w:rsidRDefault="00BE6B28" w:rsidP="00BE6B28">
      <w:pPr>
        <w:tabs>
          <w:tab w:val="right" w:pos="9540"/>
        </w:tabs>
        <w:ind w:left="20" w:right="-385"/>
        <w:outlineLvl w:val="0"/>
        <w:rPr>
          <w:color w:val="000000"/>
          <w:sz w:val="16"/>
        </w:rPr>
      </w:pPr>
      <w:r w:rsidRPr="002A34A6">
        <w:rPr>
          <w:b/>
          <w:color w:val="000000"/>
          <w:sz w:val="22"/>
        </w:rPr>
        <w:t>Comments:</w:t>
      </w:r>
      <w:r w:rsidRPr="002A34A6">
        <w:rPr>
          <w:color w:val="000000"/>
          <w:sz w:val="10"/>
        </w:rPr>
        <w:tab/>
        <w:t>Revised 3 July 2012</w:t>
      </w:r>
    </w:p>
    <w:p w14:paraId="537E88EF" w14:textId="77777777" w:rsidR="00BE6B28" w:rsidRPr="002A34A6" w:rsidRDefault="00BE6B28" w:rsidP="00BE6B28">
      <w:pPr>
        <w:jc w:val="both"/>
        <w:rPr>
          <w:color w:val="000000"/>
          <w:sz w:val="22"/>
        </w:rPr>
      </w:pPr>
    </w:p>
    <w:p w14:paraId="38581B6E" w14:textId="77777777" w:rsidR="00BE6B28" w:rsidRPr="002A34A6" w:rsidRDefault="00BE6B28" w:rsidP="00BE6B28">
      <w:pPr>
        <w:rPr>
          <w:color w:val="000000"/>
          <w:sz w:val="22"/>
        </w:rPr>
      </w:pPr>
    </w:p>
    <w:p w14:paraId="2721264D" w14:textId="77777777" w:rsidR="00BE6B28" w:rsidRPr="002A34A6" w:rsidRDefault="00BE6B28" w:rsidP="00BE6B28">
      <w:pPr>
        <w:tabs>
          <w:tab w:val="left" w:pos="1460"/>
          <w:tab w:val="left" w:pos="3080"/>
          <w:tab w:val="left" w:pos="5100"/>
          <w:tab w:val="left" w:pos="6120"/>
          <w:tab w:val="left" w:pos="7440"/>
          <w:tab w:val="left" w:pos="7560"/>
          <w:tab w:val="left" w:pos="8820"/>
        </w:tabs>
        <w:ind w:right="-32"/>
        <w:rPr>
          <w:b/>
          <w:sz w:val="32"/>
        </w:rPr>
        <w:sectPr w:rsidR="00BE6B28" w:rsidRPr="002A34A6" w:rsidSect="0042501E">
          <w:headerReference w:type="even" r:id="rId18"/>
          <w:footerReference w:type="default" r:id="rId19"/>
          <w:pgSz w:w="11880" w:h="16840"/>
          <w:pgMar w:top="720" w:right="965" w:bottom="720" w:left="1440" w:header="720" w:footer="720" w:gutter="0"/>
          <w:pgNumType w:start="1"/>
          <w:cols w:space="720"/>
        </w:sectPr>
      </w:pPr>
    </w:p>
    <w:p w14:paraId="3DC71B8F" w14:textId="77777777" w:rsidR="00710714" w:rsidRPr="002A34A6" w:rsidRDefault="00710714" w:rsidP="00710714">
      <w:pPr>
        <w:pStyle w:val="Heading2"/>
        <w:numPr>
          <w:ilvl w:val="1"/>
          <w:numId w:val="22"/>
        </w:numPr>
        <w:rPr>
          <w:sz w:val="22"/>
        </w:rPr>
      </w:pPr>
      <w:bookmarkStart w:id="25" w:name="_Toc528129858"/>
      <w:r w:rsidRPr="002A34A6">
        <w:rPr>
          <w:sz w:val="22"/>
        </w:rPr>
        <w:lastRenderedPageBreak/>
        <w:t>Author’s Biographical Data</w:t>
      </w:r>
      <w:bookmarkEnd w:id="25"/>
    </w:p>
    <w:p w14:paraId="1A7910A6" w14:textId="77777777" w:rsidR="00710714" w:rsidRPr="002A34A6" w:rsidRDefault="00710714" w:rsidP="00710714">
      <w:pPr>
        <w:tabs>
          <w:tab w:val="left" w:pos="1460"/>
          <w:tab w:val="left" w:pos="3080"/>
          <w:tab w:val="left" w:pos="5100"/>
          <w:tab w:val="left" w:pos="7440"/>
        </w:tabs>
        <w:ind w:right="-385"/>
        <w:jc w:val="center"/>
        <w:rPr>
          <w:b/>
          <w:sz w:val="20"/>
        </w:rPr>
      </w:pPr>
    </w:p>
    <w:p w14:paraId="31805FA9" w14:textId="77777777" w:rsidR="00BE6B28" w:rsidRPr="002A34A6" w:rsidRDefault="008D6A6F" w:rsidP="00BE6B28">
      <w:pPr>
        <w:tabs>
          <w:tab w:val="left" w:pos="720"/>
        </w:tabs>
        <w:ind w:left="20"/>
        <w:jc w:val="center"/>
        <w:rPr>
          <w:b/>
          <w:color w:val="000000"/>
          <w:sz w:val="28"/>
        </w:rPr>
      </w:pPr>
      <w:r w:rsidRPr="002A34A6">
        <w:rPr>
          <w:b/>
          <w:noProof/>
          <w:color w:val="000000"/>
          <w:sz w:val="28"/>
          <w:lang w:eastAsia="en-US"/>
        </w:rPr>
        <w:drawing>
          <wp:inline distT="0" distB="0" distL="0" distR="0" wp14:anchorId="30259544" wp14:editId="2CDC0CF9">
            <wp:extent cx="5448300" cy="3632200"/>
            <wp:effectExtent l="0" t="0" r="12700" b="0"/>
            <wp:docPr id="3" name="Picture 3" descr="2014-09-12 Griffith Family Professional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09-12 Griffith Family Professional P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8300" cy="3632200"/>
                    </a:xfrm>
                    <a:prstGeom prst="rect">
                      <a:avLst/>
                    </a:prstGeom>
                    <a:noFill/>
                    <a:ln>
                      <a:noFill/>
                    </a:ln>
                  </pic:spPr>
                </pic:pic>
              </a:graphicData>
            </a:graphic>
          </wp:inline>
        </w:drawing>
      </w:r>
    </w:p>
    <w:p w14:paraId="24E2A871" w14:textId="77777777" w:rsidR="00BE6B28" w:rsidRPr="002A34A6" w:rsidRDefault="00BE6B28" w:rsidP="00BE6B28">
      <w:pPr>
        <w:tabs>
          <w:tab w:val="left" w:pos="720"/>
        </w:tabs>
        <w:ind w:left="20"/>
        <w:jc w:val="center"/>
        <w:rPr>
          <w:b/>
          <w:color w:val="000000"/>
          <w:sz w:val="10"/>
        </w:rPr>
      </w:pPr>
    </w:p>
    <w:p w14:paraId="2664CCEC" w14:textId="77777777" w:rsidR="00BE6B28" w:rsidRPr="002A34A6" w:rsidRDefault="00BE6B28" w:rsidP="00BE6B28">
      <w:pPr>
        <w:tabs>
          <w:tab w:val="left" w:pos="720"/>
        </w:tabs>
        <w:ind w:right="-19"/>
        <w:jc w:val="center"/>
        <w:outlineLvl w:val="0"/>
        <w:rPr>
          <w:b/>
          <w:color w:val="000000"/>
          <w:sz w:val="28"/>
        </w:rPr>
      </w:pPr>
      <w:r w:rsidRPr="002A34A6">
        <w:rPr>
          <w:b/>
          <w:color w:val="000000"/>
          <w:sz w:val="28"/>
        </w:rPr>
        <w:t>Rick &amp; Susan Griffith</w:t>
      </w:r>
    </w:p>
    <w:p w14:paraId="0416335C" w14:textId="77777777" w:rsidR="00BE6B28" w:rsidRPr="002A34A6" w:rsidRDefault="00BE6B28" w:rsidP="00BE6B28">
      <w:pPr>
        <w:tabs>
          <w:tab w:val="left" w:pos="1460"/>
          <w:tab w:val="left" w:pos="3080"/>
          <w:tab w:val="left" w:pos="5100"/>
          <w:tab w:val="left" w:pos="7440"/>
        </w:tabs>
        <w:ind w:right="-19"/>
        <w:jc w:val="center"/>
        <w:rPr>
          <w:b/>
          <w:color w:val="000000"/>
          <w:sz w:val="28"/>
        </w:rPr>
      </w:pPr>
      <w:r w:rsidRPr="002A34A6">
        <w:rPr>
          <w:b/>
          <w:color w:val="000000"/>
          <w:sz w:val="22"/>
        </w:rPr>
        <w:t>Kurt &amp; Cara (28), John (22) &amp; Stephen (25)</w:t>
      </w:r>
    </w:p>
    <w:p w14:paraId="62BCF7AF" w14:textId="77777777" w:rsidR="00BE6B28" w:rsidRPr="002A34A6" w:rsidRDefault="00BE6B28" w:rsidP="00BE6B28">
      <w:pPr>
        <w:tabs>
          <w:tab w:val="left" w:pos="720"/>
          <w:tab w:val="left" w:pos="6120"/>
          <w:tab w:val="left" w:pos="7560"/>
          <w:tab w:val="left" w:pos="8820"/>
        </w:tabs>
        <w:ind w:left="20" w:right="-32"/>
        <w:outlineLvl w:val="0"/>
        <w:rPr>
          <w:b/>
          <w:color w:val="000000"/>
        </w:rPr>
      </w:pPr>
      <w:r w:rsidRPr="002A34A6">
        <w:rPr>
          <w:b/>
          <w:color w:val="000000"/>
        </w:rPr>
        <w:t>Background</w:t>
      </w:r>
    </w:p>
    <w:p w14:paraId="0676D54F" w14:textId="77777777" w:rsidR="00BE6B28" w:rsidRPr="002A34A6" w:rsidRDefault="00BE6B28" w:rsidP="00BE6B28">
      <w:pPr>
        <w:tabs>
          <w:tab w:val="left" w:pos="3140"/>
          <w:tab w:val="left" w:pos="6120"/>
          <w:tab w:val="left" w:pos="7560"/>
          <w:tab w:val="left" w:pos="7640"/>
          <w:tab w:val="left" w:pos="8820"/>
        </w:tabs>
        <w:ind w:left="20" w:right="-32"/>
        <w:rPr>
          <w:color w:val="000000"/>
          <w:sz w:val="10"/>
        </w:rPr>
      </w:pPr>
    </w:p>
    <w:p w14:paraId="17E1FE49" w14:textId="77777777" w:rsidR="00BE6B28" w:rsidRPr="002A34A6" w:rsidRDefault="00BE6B28" w:rsidP="00BE6B28">
      <w:pPr>
        <w:tabs>
          <w:tab w:val="left" w:pos="720"/>
          <w:tab w:val="left" w:pos="6120"/>
          <w:tab w:val="left" w:pos="7560"/>
          <w:tab w:val="left" w:pos="8820"/>
        </w:tabs>
        <w:ind w:left="20" w:right="-32"/>
        <w:outlineLvl w:val="0"/>
        <w:rPr>
          <w:color w:val="000000"/>
          <w:sz w:val="20"/>
        </w:rPr>
      </w:pPr>
      <w:r w:rsidRPr="002A34A6">
        <w:rPr>
          <w:color w:val="000000"/>
          <w:sz w:val="20"/>
        </w:rPr>
        <w:t xml:space="preserve"> “Never say ‘never.’”  Rick and Susan Griffith both learned this age-old tip the hard way.  </w:t>
      </w:r>
    </w:p>
    <w:p w14:paraId="53E4EE0A" w14:textId="77777777" w:rsidR="00BE6B28" w:rsidRPr="002A34A6" w:rsidRDefault="00BE6B28" w:rsidP="00BE6B28">
      <w:pPr>
        <w:tabs>
          <w:tab w:val="left" w:pos="720"/>
          <w:tab w:val="left" w:pos="6120"/>
          <w:tab w:val="left" w:pos="7560"/>
          <w:tab w:val="left" w:pos="8820"/>
        </w:tabs>
        <w:ind w:left="20" w:right="-32"/>
        <w:rPr>
          <w:color w:val="000000"/>
          <w:sz w:val="20"/>
        </w:rPr>
      </w:pPr>
    </w:p>
    <w:p w14:paraId="108CE654" w14:textId="77777777" w:rsidR="00BE6B28" w:rsidRPr="002A34A6" w:rsidRDefault="00BE6B28" w:rsidP="00BE6B28">
      <w:pPr>
        <w:tabs>
          <w:tab w:val="left" w:pos="720"/>
          <w:tab w:val="left" w:pos="6120"/>
          <w:tab w:val="left" w:pos="7560"/>
          <w:tab w:val="left" w:pos="8820"/>
        </w:tabs>
        <w:ind w:left="20" w:right="-32"/>
        <w:rPr>
          <w:color w:val="000000"/>
          <w:sz w:val="20"/>
        </w:rPr>
      </w:pPr>
      <w:r w:rsidRPr="002A34A6">
        <w:rPr>
          <w:color w:val="000000"/>
          <w:sz w:val="20"/>
        </w:rPr>
        <w:t xml:space="preserve">Rick recalls sitting in his elementary school classes thinking, “If there’s one thing I’ll </w:t>
      </w:r>
      <w:r w:rsidRPr="002A34A6">
        <w:rPr>
          <w:i/>
          <w:color w:val="000000"/>
          <w:sz w:val="20"/>
        </w:rPr>
        <w:t>never</w:t>
      </w:r>
      <w:r w:rsidRPr="002A34A6">
        <w:rPr>
          <w:color w:val="000000"/>
          <w:sz w:val="20"/>
        </w:rPr>
        <w:t xml:space="preserve"> become it’s a </w:t>
      </w:r>
      <w:r w:rsidRPr="002A34A6">
        <w:rPr>
          <w:i/>
          <w:color w:val="000000"/>
          <w:sz w:val="20"/>
        </w:rPr>
        <w:t>teacher.</w:t>
      </w:r>
      <w:r w:rsidRPr="002A34A6">
        <w:rPr>
          <w:color w:val="000000"/>
          <w:sz w:val="20"/>
        </w:rPr>
        <w:t xml:space="preserve">  Imagine saying the same stuff over and over, year after year!”  </w:t>
      </w:r>
    </w:p>
    <w:p w14:paraId="086CDF30" w14:textId="77777777" w:rsidR="00BE6B28" w:rsidRPr="002A34A6" w:rsidRDefault="00BE6B28" w:rsidP="00BE6B28">
      <w:pPr>
        <w:tabs>
          <w:tab w:val="left" w:pos="720"/>
          <w:tab w:val="left" w:pos="6120"/>
          <w:tab w:val="left" w:pos="7560"/>
          <w:tab w:val="left" w:pos="8820"/>
        </w:tabs>
        <w:ind w:left="20" w:right="-32"/>
        <w:rPr>
          <w:color w:val="000000"/>
          <w:sz w:val="20"/>
        </w:rPr>
      </w:pPr>
    </w:p>
    <w:p w14:paraId="53BAF087" w14:textId="77777777" w:rsidR="00BE6B28" w:rsidRPr="002A34A6" w:rsidRDefault="00BE6B28" w:rsidP="00BE6B28">
      <w:pPr>
        <w:tabs>
          <w:tab w:val="left" w:pos="720"/>
          <w:tab w:val="left" w:pos="6120"/>
          <w:tab w:val="left" w:pos="7560"/>
          <w:tab w:val="left" w:pos="8820"/>
        </w:tabs>
        <w:ind w:left="20" w:right="-32"/>
        <w:rPr>
          <w:color w:val="000000"/>
          <w:sz w:val="20"/>
        </w:rPr>
      </w:pPr>
      <w:r w:rsidRPr="002A34A6">
        <w:rPr>
          <w:color w:val="000000"/>
          <w:sz w:val="20"/>
        </w:rPr>
        <w:t>Yet after trusting Christ in junior high and acquiring a taste for teaching the Word of God, Rick’s attitude began to change.  After his business degree at California State University, Hayward, and Master of Theology degree (Pastoral Ministries) and the Doctor of Philosophy degree (Bible Exposition) from Dallas Theological Seminary in Texas, Dr. Griffith soon found himself on the other end of the classroom—and loving it!</w:t>
      </w:r>
    </w:p>
    <w:p w14:paraId="45AA5ECF" w14:textId="77777777" w:rsidR="00BE6B28" w:rsidRPr="002A34A6" w:rsidRDefault="00BE6B28" w:rsidP="00BE6B28">
      <w:pPr>
        <w:tabs>
          <w:tab w:val="left" w:pos="720"/>
          <w:tab w:val="left" w:pos="6120"/>
          <w:tab w:val="left" w:pos="7560"/>
          <w:tab w:val="left" w:pos="8820"/>
        </w:tabs>
        <w:ind w:left="20" w:right="-32"/>
        <w:rPr>
          <w:color w:val="000000"/>
          <w:sz w:val="20"/>
        </w:rPr>
      </w:pPr>
    </w:p>
    <w:p w14:paraId="3403F707" w14:textId="77777777" w:rsidR="00BE6B28" w:rsidRPr="002A34A6" w:rsidRDefault="00BE6B28" w:rsidP="00BE6B28">
      <w:pPr>
        <w:tabs>
          <w:tab w:val="left" w:pos="720"/>
          <w:tab w:val="left" w:pos="6120"/>
          <w:tab w:val="left" w:pos="7560"/>
          <w:tab w:val="left" w:pos="8820"/>
        </w:tabs>
        <w:ind w:left="20" w:right="-32"/>
        <w:rPr>
          <w:color w:val="000000"/>
          <w:sz w:val="20"/>
        </w:rPr>
      </w:pPr>
      <w:r w:rsidRPr="002A34A6">
        <w:rPr>
          <w:color w:val="000000"/>
          <w:sz w:val="20"/>
        </w:rPr>
        <w:t xml:space="preserve">Susan, from Yucaipa, California, also learned not to say “never.”  As she earned her Bachelor of Arts degree in piano at Biola University, several friends married and worked to put their husbands through three more years of seminary training.  “I’ll never do that!” she exclaimed.  Soon afterwards she invested three years (1981-1983) singing together with her future husband in the Crossroads, Campus Crusade's traveling music team in Asia.  This nine member Philippines-based group shared Christ in the Philippines, China, Hong Kong, Korea, Japan, Macau, Thailand, Malaysia, Indonesia, and Singapore.  </w:t>
      </w:r>
    </w:p>
    <w:p w14:paraId="17289A7E" w14:textId="77777777" w:rsidR="00BE6B28" w:rsidRPr="002A34A6" w:rsidRDefault="00BE6B28" w:rsidP="00BE6B28">
      <w:pPr>
        <w:tabs>
          <w:tab w:val="left" w:pos="720"/>
          <w:tab w:val="left" w:pos="6120"/>
          <w:tab w:val="left" w:pos="7560"/>
          <w:tab w:val="left" w:pos="8820"/>
        </w:tabs>
        <w:ind w:left="20" w:right="-32"/>
        <w:rPr>
          <w:color w:val="000000"/>
          <w:sz w:val="20"/>
        </w:rPr>
      </w:pPr>
    </w:p>
    <w:p w14:paraId="0BBB8A2D" w14:textId="77777777" w:rsidR="00BE6B28" w:rsidRPr="002A34A6" w:rsidRDefault="00BE6B28" w:rsidP="00BE6B28">
      <w:pPr>
        <w:tabs>
          <w:tab w:val="left" w:pos="720"/>
          <w:tab w:val="left" w:pos="6120"/>
          <w:tab w:val="left" w:pos="7560"/>
          <w:tab w:val="left" w:pos="8820"/>
        </w:tabs>
        <w:ind w:left="20" w:right="-32"/>
        <w:rPr>
          <w:color w:val="000000"/>
          <w:sz w:val="20"/>
        </w:rPr>
      </w:pPr>
      <w:r w:rsidRPr="002A34A6">
        <w:rPr>
          <w:color w:val="000000"/>
          <w:sz w:val="20"/>
        </w:rPr>
        <w:t>In December 1983 Susan’s “never” became a reality.  She and Rick were married and like Jacob and Rachel of old, Susan also worked for her mate.  During these seven seminary years Rick served as a pastor, corporate chaplain, and International Students church consultant.  Susan taught women's Bible studies and often ministered by singing.  Their primary church in Texas is Christ Chapel Bible Church in Fort Worth.</w:t>
      </w:r>
    </w:p>
    <w:p w14:paraId="34B08EE1" w14:textId="77777777" w:rsidR="00BE6B28" w:rsidRPr="002A34A6" w:rsidRDefault="00BE6B28" w:rsidP="00BE6B28">
      <w:pPr>
        <w:tabs>
          <w:tab w:val="left" w:pos="720"/>
          <w:tab w:val="left" w:pos="6120"/>
          <w:tab w:val="left" w:pos="7560"/>
          <w:tab w:val="left" w:pos="8820"/>
        </w:tabs>
        <w:ind w:left="20" w:right="-32"/>
        <w:rPr>
          <w:color w:val="000000"/>
          <w:sz w:val="20"/>
        </w:rPr>
      </w:pPr>
    </w:p>
    <w:p w14:paraId="74661FDB" w14:textId="77777777" w:rsidR="00BE6B28" w:rsidRPr="002A34A6" w:rsidRDefault="00BE6B28" w:rsidP="00BE6B28">
      <w:pPr>
        <w:tabs>
          <w:tab w:val="left" w:pos="720"/>
          <w:tab w:val="left" w:pos="6120"/>
          <w:tab w:val="left" w:pos="7560"/>
          <w:tab w:val="left" w:pos="8820"/>
        </w:tabs>
        <w:ind w:left="20" w:right="-32"/>
        <w:rPr>
          <w:color w:val="000000"/>
          <w:sz w:val="20"/>
        </w:rPr>
      </w:pPr>
      <w:r w:rsidRPr="002A34A6">
        <w:rPr>
          <w:color w:val="000000"/>
          <w:sz w:val="20"/>
        </w:rPr>
        <w:t>The Griffith family now includes three sons: Kurt is an IT guy in Chicago (28 yrs.)</w:t>
      </w:r>
      <w:proofErr w:type="gramStart"/>
      <w:r w:rsidRPr="002A34A6">
        <w:rPr>
          <w:color w:val="000000"/>
          <w:sz w:val="20"/>
        </w:rPr>
        <w:t>,</w:t>
      </w:r>
      <w:proofErr w:type="gramEnd"/>
      <w:r w:rsidRPr="002A34A6">
        <w:rPr>
          <w:color w:val="000000"/>
          <w:sz w:val="20"/>
        </w:rPr>
        <w:t xml:space="preserve"> Stephen is a pilot in Seattle (25 yrs.), and John a graphic design student at Biola in the LA area (22 yrs.).  Kurt married Cara in September 2014. Rick and Susan’s home church is the First Baptist Church of Yucaipa, California.</w:t>
      </w:r>
    </w:p>
    <w:p w14:paraId="0CE117C3" w14:textId="77777777" w:rsidR="00BE6B28" w:rsidRPr="002A34A6" w:rsidRDefault="00BE6B28" w:rsidP="00BE6B28">
      <w:pPr>
        <w:tabs>
          <w:tab w:val="left" w:pos="720"/>
          <w:tab w:val="left" w:pos="6120"/>
          <w:tab w:val="left" w:pos="7560"/>
          <w:tab w:val="left" w:pos="8820"/>
        </w:tabs>
        <w:ind w:left="20" w:right="-32"/>
        <w:rPr>
          <w:b/>
          <w:color w:val="000000"/>
        </w:rPr>
      </w:pPr>
    </w:p>
    <w:p w14:paraId="3259496A" w14:textId="77777777" w:rsidR="00BE6B28" w:rsidRPr="002A34A6" w:rsidRDefault="00BE6B28" w:rsidP="00BE6B28">
      <w:pPr>
        <w:tabs>
          <w:tab w:val="left" w:pos="720"/>
          <w:tab w:val="left" w:pos="6120"/>
          <w:tab w:val="left" w:pos="7560"/>
          <w:tab w:val="left" w:pos="8820"/>
        </w:tabs>
        <w:ind w:left="20" w:right="-32"/>
        <w:outlineLvl w:val="0"/>
        <w:rPr>
          <w:color w:val="000000"/>
          <w:sz w:val="20"/>
        </w:rPr>
      </w:pPr>
      <w:r w:rsidRPr="002A34A6">
        <w:rPr>
          <w:b/>
          <w:color w:val="000000"/>
        </w:rPr>
        <w:t>Ministry</w:t>
      </w:r>
    </w:p>
    <w:p w14:paraId="26623C7A" w14:textId="77777777" w:rsidR="00BE6B28" w:rsidRPr="002A34A6" w:rsidRDefault="00BE6B28" w:rsidP="00BE6B28">
      <w:pPr>
        <w:tabs>
          <w:tab w:val="left" w:pos="3140"/>
          <w:tab w:val="left" w:pos="6120"/>
          <w:tab w:val="left" w:pos="7560"/>
          <w:tab w:val="left" w:pos="7640"/>
          <w:tab w:val="left" w:pos="8820"/>
        </w:tabs>
        <w:ind w:left="20" w:right="-32"/>
        <w:rPr>
          <w:color w:val="000000"/>
          <w:sz w:val="10"/>
        </w:rPr>
      </w:pPr>
    </w:p>
    <w:p w14:paraId="21B6ED6A" w14:textId="77777777" w:rsidR="00BE6B28" w:rsidRPr="002A34A6" w:rsidRDefault="00BE6B28" w:rsidP="00BE6B28">
      <w:pPr>
        <w:tabs>
          <w:tab w:val="left" w:pos="720"/>
          <w:tab w:val="left" w:pos="6120"/>
          <w:tab w:val="left" w:pos="7560"/>
          <w:tab w:val="left" w:pos="8820"/>
        </w:tabs>
        <w:ind w:left="20" w:right="-32"/>
        <w:rPr>
          <w:color w:val="000000"/>
          <w:sz w:val="20"/>
        </w:rPr>
      </w:pPr>
      <w:r w:rsidRPr="002A34A6">
        <w:rPr>
          <w:color w:val="000000"/>
          <w:sz w:val="20"/>
        </w:rPr>
        <w:t xml:space="preserve">However, since 1991 the Griffiths’ home has been Singapore where Rick serves as Doctor of Ministry Director with 30 other full-time faculty at Singapore Bible College.  SBC has 460 full-time students from 24 countries and 25 </w:t>
      </w:r>
      <w:r w:rsidRPr="002A34A6">
        <w:rPr>
          <w:color w:val="000000"/>
          <w:sz w:val="20"/>
        </w:rPr>
        <w:lastRenderedPageBreak/>
        <w:t>denominations, as well as many professionals in the certificate-level Centre for Continuing Theological Education (CCTE).  During his first term he taught a variety of courses: Old Testament Survey, New Testament Survey, New Testament Backgrounds, Eschatology (the study of future things), Evangelism, Pastoral Epistles, Psalms, Homiletics (preaching), Hebrew Exegesis, and four Old Testament exposition courses.  For many years he also taught Pentateuch, Gospels, Eschatology (theology of the future), Ecclesiology (theology of the church), and Pneumatology (theology of the Holy Spirit).  Now he teaches mostly Bible Exposition classes, including Homiletics, World of the OT &amp; NT, and OT &amp; NT Survey.  He has also written three Advanced Studies in the Old and New Testament courses at the Internet Biblical Seminary (www.internetseminary.org).</w:t>
      </w:r>
    </w:p>
    <w:p w14:paraId="01BEADDD" w14:textId="77777777" w:rsidR="00BE6B28" w:rsidRPr="002A34A6" w:rsidRDefault="00BE6B28" w:rsidP="00BE6B28">
      <w:pPr>
        <w:tabs>
          <w:tab w:val="left" w:pos="720"/>
          <w:tab w:val="left" w:pos="6120"/>
          <w:tab w:val="left" w:pos="7560"/>
          <w:tab w:val="left" w:pos="8820"/>
        </w:tabs>
        <w:ind w:left="20" w:right="-32"/>
        <w:rPr>
          <w:color w:val="000000"/>
          <w:sz w:val="20"/>
        </w:rPr>
      </w:pPr>
    </w:p>
    <w:p w14:paraId="0B20AD2A" w14:textId="77777777" w:rsidR="00BE6B28" w:rsidRPr="002A34A6" w:rsidRDefault="00BE6B28" w:rsidP="00BE6B28">
      <w:pPr>
        <w:tabs>
          <w:tab w:val="left" w:pos="720"/>
          <w:tab w:val="left" w:pos="6120"/>
          <w:tab w:val="left" w:pos="7560"/>
          <w:tab w:val="left" w:pos="8820"/>
        </w:tabs>
        <w:ind w:left="20" w:right="-32"/>
        <w:rPr>
          <w:color w:val="000000"/>
          <w:sz w:val="20"/>
        </w:rPr>
      </w:pPr>
      <w:r w:rsidRPr="002A34A6">
        <w:rPr>
          <w:color w:val="000000"/>
          <w:sz w:val="20"/>
        </w:rPr>
        <w:t xml:space="preserve">Dr. Griffith loves the variety and strategic nature of his teaching.  He invests his life into Anglicans from Sri Lanka, Lutherans from Singapore, Presbyterians from Korea, Conservative Baptists from the Philippines, and missionaries from Campus Crusade, OMF, and Operation </w:t>
      </w:r>
      <w:proofErr w:type="spellStart"/>
      <w:r w:rsidRPr="002A34A6">
        <w:rPr>
          <w:color w:val="000000"/>
          <w:sz w:val="20"/>
        </w:rPr>
        <w:t>Mobilisation</w:t>
      </w:r>
      <w:proofErr w:type="spellEnd"/>
      <w:r w:rsidRPr="002A34A6">
        <w:rPr>
          <w:color w:val="000000"/>
          <w:sz w:val="20"/>
        </w:rPr>
        <w:t>—sometimes all in one class!  One class had 17 of the 20 students training for ministry outside of Singapore.  Nearly all SBC graduates enter pastoral or missionary ministries due to Asia’s shortage of trained leaders.</w:t>
      </w:r>
    </w:p>
    <w:p w14:paraId="7F9FC85F" w14:textId="77777777" w:rsidR="00BE6B28" w:rsidRPr="002A34A6" w:rsidRDefault="00BE6B28" w:rsidP="00BE6B28">
      <w:pPr>
        <w:tabs>
          <w:tab w:val="left" w:pos="720"/>
          <w:tab w:val="left" w:pos="6120"/>
          <w:tab w:val="left" w:pos="7560"/>
          <w:tab w:val="left" w:pos="8820"/>
        </w:tabs>
        <w:ind w:left="20" w:right="-32"/>
        <w:rPr>
          <w:color w:val="000000"/>
          <w:sz w:val="20"/>
        </w:rPr>
      </w:pPr>
    </w:p>
    <w:p w14:paraId="2FD6EA7A" w14:textId="77777777" w:rsidR="00BE6B28" w:rsidRPr="002A34A6" w:rsidRDefault="00BE6B28" w:rsidP="00BE6B28">
      <w:pPr>
        <w:tabs>
          <w:tab w:val="left" w:pos="720"/>
          <w:tab w:val="left" w:pos="6120"/>
          <w:tab w:val="left" w:pos="7560"/>
          <w:tab w:val="left" w:pos="8820"/>
        </w:tabs>
        <w:ind w:left="20" w:right="-32"/>
        <w:rPr>
          <w:color w:val="000000"/>
          <w:sz w:val="20"/>
        </w:rPr>
      </w:pPr>
      <w:r w:rsidRPr="002A34A6">
        <w:rPr>
          <w:color w:val="000000"/>
          <w:sz w:val="20"/>
        </w:rPr>
        <w:t xml:space="preserve">Ministry opportunities abound.  Rick and Susan have conducted premarital counseling for students and their home has an open door to students and guests traveling through Singapore.  They have sung in evangelistic thrusts and in 1992 also participated in founding International Community School, an expatriate Christian primary and secondary school in Singapore now with 430 students.  The Griffiths are missionaries with WorldVenture and Rick serves as the Singapore field leader.  </w:t>
      </w:r>
    </w:p>
    <w:p w14:paraId="62EE0C55" w14:textId="77777777" w:rsidR="00BE6B28" w:rsidRPr="002A34A6" w:rsidRDefault="00BE6B28" w:rsidP="00BE6B28">
      <w:pPr>
        <w:tabs>
          <w:tab w:val="left" w:pos="720"/>
          <w:tab w:val="left" w:pos="6120"/>
          <w:tab w:val="left" w:pos="7560"/>
          <w:tab w:val="left" w:pos="8820"/>
        </w:tabs>
        <w:ind w:left="20" w:right="-32"/>
        <w:rPr>
          <w:color w:val="000000"/>
          <w:sz w:val="20"/>
        </w:rPr>
      </w:pPr>
    </w:p>
    <w:p w14:paraId="615BF3B1" w14:textId="77777777" w:rsidR="00BE6B28" w:rsidRPr="002A34A6" w:rsidRDefault="00BE6B28" w:rsidP="00BE6B28">
      <w:pPr>
        <w:tabs>
          <w:tab w:val="left" w:pos="720"/>
          <w:tab w:val="left" w:pos="6120"/>
          <w:tab w:val="left" w:pos="7560"/>
          <w:tab w:val="left" w:pos="8820"/>
        </w:tabs>
        <w:ind w:left="20" w:right="-32"/>
        <w:rPr>
          <w:color w:val="000000"/>
          <w:sz w:val="20"/>
        </w:rPr>
      </w:pPr>
      <w:r w:rsidRPr="002A34A6">
        <w:rPr>
          <w:color w:val="000000"/>
          <w:sz w:val="20"/>
        </w:rPr>
        <w:t>Dr Griffith also enjoys several other partnerships.  He also serves as Asia Translation Coordinator for "The Bible... Basically International" seminars; web author &amp; editor, Internet Biblical Seminary; and itinerate professor for 52 trips throughout Asia in places such as Lanka Bible College (Sri Lanka), Myanmar Evangelical Graduate School of Theology, Union Bible Training Center (Mongolia), Jordan Evangelical Theological Seminary, and Biblical Education by Extension training in three restricted access countries.</w:t>
      </w:r>
    </w:p>
    <w:p w14:paraId="1FA0ACD6" w14:textId="77777777" w:rsidR="00BE6B28" w:rsidRPr="002A34A6" w:rsidRDefault="00BE6B28" w:rsidP="00BE6B28">
      <w:pPr>
        <w:tabs>
          <w:tab w:val="left" w:pos="720"/>
          <w:tab w:val="left" w:pos="6120"/>
          <w:tab w:val="left" w:pos="7560"/>
          <w:tab w:val="left" w:pos="8820"/>
        </w:tabs>
        <w:ind w:left="20" w:right="-32"/>
        <w:rPr>
          <w:color w:val="000000"/>
          <w:sz w:val="20"/>
        </w:rPr>
      </w:pPr>
    </w:p>
    <w:p w14:paraId="721357EB" w14:textId="77777777" w:rsidR="00BE6B28" w:rsidRPr="002A34A6" w:rsidRDefault="00BE6B28" w:rsidP="00BE6B28">
      <w:pPr>
        <w:tabs>
          <w:tab w:val="left" w:pos="720"/>
          <w:tab w:val="left" w:pos="6120"/>
          <w:tab w:val="left" w:pos="7560"/>
          <w:tab w:val="left" w:pos="8820"/>
        </w:tabs>
        <w:ind w:left="20" w:right="-32"/>
        <w:rPr>
          <w:color w:val="000000"/>
          <w:sz w:val="20"/>
        </w:rPr>
      </w:pPr>
      <w:r w:rsidRPr="002A34A6">
        <w:rPr>
          <w:color w:val="000000"/>
          <w:sz w:val="20"/>
        </w:rPr>
        <w:t xml:space="preserve">In 2006 the Griffiths also helped begin Crossroads International Church, Singapore.  Here “Dr. Rick” is “Pastor Rick” in his role as pastor-teacher and elder.  The church meets at 4 PM on Sundays at the Upper Room of the Metropolitan YMCA at 60 Stevens Road.  See cicfamily.com for details.  </w:t>
      </w:r>
    </w:p>
    <w:p w14:paraId="6B20CBD4" w14:textId="77777777" w:rsidR="00BE6B28" w:rsidRPr="002A34A6" w:rsidRDefault="00BE6B28" w:rsidP="00BE6B28">
      <w:pPr>
        <w:tabs>
          <w:tab w:val="left" w:pos="720"/>
          <w:tab w:val="left" w:pos="6120"/>
          <w:tab w:val="left" w:pos="7560"/>
          <w:tab w:val="left" w:pos="8820"/>
        </w:tabs>
        <w:ind w:left="20" w:right="-32"/>
        <w:rPr>
          <w:color w:val="000000"/>
          <w:sz w:val="20"/>
        </w:rPr>
      </w:pPr>
    </w:p>
    <w:p w14:paraId="64386EC9" w14:textId="77777777" w:rsidR="00BE6B28" w:rsidRPr="002A34A6" w:rsidRDefault="00BE6B28" w:rsidP="00BE6B28">
      <w:pPr>
        <w:tabs>
          <w:tab w:val="left" w:pos="720"/>
          <w:tab w:val="left" w:pos="6120"/>
          <w:tab w:val="left" w:pos="7560"/>
          <w:tab w:val="left" w:pos="8820"/>
        </w:tabs>
        <w:ind w:left="23" w:right="-34"/>
        <w:rPr>
          <w:color w:val="000000"/>
          <w:sz w:val="20"/>
        </w:rPr>
      </w:pPr>
      <w:r w:rsidRPr="002A34A6">
        <w:rPr>
          <w:color w:val="000000"/>
          <w:sz w:val="20"/>
        </w:rPr>
        <w:t xml:space="preserve">In 2009 Dr. Griffith began the </w:t>
      </w:r>
      <w:hyperlink r:id="rId21" w:history="1">
        <w:r w:rsidRPr="002A34A6">
          <w:rPr>
            <w:color w:val="000000"/>
            <w:sz w:val="20"/>
          </w:rPr>
          <w:t>biblestudydownloads.com</w:t>
        </w:r>
      </w:hyperlink>
      <w:r w:rsidRPr="002A34A6">
        <w:rPr>
          <w:color w:val="000000"/>
          <w:sz w:val="20"/>
        </w:rPr>
        <w:t xml:space="preserve"> website that offers his courses for free download.  This includes 5000 pages of course notes in Word and </w:t>
      </w:r>
      <w:proofErr w:type="spellStart"/>
      <w:r w:rsidRPr="002A34A6">
        <w:rPr>
          <w:color w:val="000000"/>
          <w:sz w:val="20"/>
        </w:rPr>
        <w:t>pdf</w:t>
      </w:r>
      <w:proofErr w:type="spellEnd"/>
      <w:r w:rsidRPr="002A34A6">
        <w:rPr>
          <w:color w:val="000000"/>
          <w:sz w:val="20"/>
        </w:rPr>
        <w:t xml:space="preserve"> formats, about 400 PowerPoint presentations in English, and hundreds of translations of these by his students into 40 languages.  Current languages include Ao, Arabic, Bangla, </w:t>
      </w:r>
      <w:proofErr w:type="spellStart"/>
      <w:r w:rsidRPr="002A34A6">
        <w:rPr>
          <w:color w:val="000000"/>
          <w:sz w:val="20"/>
        </w:rPr>
        <w:t>Bisaya</w:t>
      </w:r>
      <w:proofErr w:type="spellEnd"/>
      <w:r w:rsidRPr="002A34A6">
        <w:rPr>
          <w:color w:val="000000"/>
          <w:sz w:val="20"/>
        </w:rPr>
        <w:t xml:space="preserve">, Burmese, Chin, Chiru, Chinese, Dutch, English, French, German, Hindi, Indonesian, Japanese, </w:t>
      </w:r>
      <w:proofErr w:type="spellStart"/>
      <w:r w:rsidRPr="002A34A6">
        <w:rPr>
          <w:color w:val="000000"/>
          <w:sz w:val="20"/>
        </w:rPr>
        <w:t>Kachin</w:t>
      </w:r>
      <w:proofErr w:type="spellEnd"/>
      <w:r w:rsidRPr="002A34A6">
        <w:rPr>
          <w:color w:val="000000"/>
          <w:sz w:val="20"/>
        </w:rPr>
        <w:t xml:space="preserve">, Khmer, Kiswahili, Korean, Lotha, Malay, Malayalam, Mao, Mizo, Mongolian, Nepali, </w:t>
      </w:r>
      <w:proofErr w:type="spellStart"/>
      <w:r w:rsidRPr="002A34A6">
        <w:rPr>
          <w:color w:val="000000"/>
          <w:sz w:val="20"/>
        </w:rPr>
        <w:t>Nias</w:t>
      </w:r>
      <w:proofErr w:type="spellEnd"/>
      <w:r w:rsidRPr="002A34A6">
        <w:rPr>
          <w:color w:val="000000"/>
          <w:sz w:val="20"/>
        </w:rPr>
        <w:t xml:space="preserve">, </w:t>
      </w:r>
      <w:proofErr w:type="spellStart"/>
      <w:r w:rsidRPr="002A34A6">
        <w:rPr>
          <w:color w:val="000000"/>
          <w:sz w:val="20"/>
        </w:rPr>
        <w:t>Paite</w:t>
      </w:r>
      <w:proofErr w:type="spellEnd"/>
      <w:r w:rsidRPr="002A34A6">
        <w:rPr>
          <w:color w:val="000000"/>
          <w:sz w:val="20"/>
        </w:rPr>
        <w:t xml:space="preserve">, Rongmei, Russian, Sinhala, Spanish, </w:t>
      </w:r>
      <w:proofErr w:type="spellStart"/>
      <w:r w:rsidRPr="002A34A6">
        <w:rPr>
          <w:color w:val="000000"/>
          <w:sz w:val="20"/>
        </w:rPr>
        <w:t>Sumi</w:t>
      </w:r>
      <w:proofErr w:type="spellEnd"/>
      <w:r w:rsidRPr="002A34A6">
        <w:rPr>
          <w:color w:val="000000"/>
          <w:sz w:val="20"/>
        </w:rPr>
        <w:t xml:space="preserve">, Tagalog, Tamil, Tangkhul, Tenyidie, Thai, </w:t>
      </w:r>
      <w:proofErr w:type="spellStart"/>
      <w:r w:rsidRPr="002A34A6">
        <w:rPr>
          <w:color w:val="000000"/>
          <w:sz w:val="20"/>
        </w:rPr>
        <w:t>Vaiphei</w:t>
      </w:r>
      <w:proofErr w:type="spellEnd"/>
      <w:r w:rsidRPr="002A34A6">
        <w:rPr>
          <w:color w:val="000000"/>
          <w:sz w:val="20"/>
        </w:rPr>
        <w:t>, and Vietnamese.</w:t>
      </w:r>
    </w:p>
    <w:p w14:paraId="63FF0F13" w14:textId="77777777" w:rsidR="00BE6B28" w:rsidRPr="002A34A6" w:rsidRDefault="00BE6B28" w:rsidP="00BE6B28">
      <w:pPr>
        <w:tabs>
          <w:tab w:val="left" w:pos="720"/>
          <w:tab w:val="left" w:pos="6120"/>
          <w:tab w:val="left" w:pos="7560"/>
          <w:tab w:val="left" w:pos="8820"/>
        </w:tabs>
        <w:ind w:left="20" w:right="-32"/>
        <w:rPr>
          <w:color w:val="000000"/>
          <w:sz w:val="20"/>
        </w:rPr>
      </w:pPr>
    </w:p>
    <w:p w14:paraId="4AF247FC" w14:textId="77777777" w:rsidR="00BE6B28" w:rsidRPr="002A34A6" w:rsidRDefault="00BE6B28" w:rsidP="00BE6B28">
      <w:pPr>
        <w:tabs>
          <w:tab w:val="left" w:pos="720"/>
          <w:tab w:val="left" w:pos="6120"/>
          <w:tab w:val="left" w:pos="7560"/>
          <w:tab w:val="left" w:pos="8820"/>
        </w:tabs>
        <w:ind w:left="20" w:right="-32"/>
        <w:outlineLvl w:val="0"/>
        <w:rPr>
          <w:color w:val="000000"/>
          <w:sz w:val="20"/>
        </w:rPr>
      </w:pPr>
      <w:r w:rsidRPr="002A34A6">
        <w:rPr>
          <w:b/>
          <w:color w:val="000000"/>
        </w:rPr>
        <w:t>Field</w:t>
      </w:r>
    </w:p>
    <w:p w14:paraId="4BC06098" w14:textId="77777777" w:rsidR="00BE6B28" w:rsidRPr="002A34A6" w:rsidRDefault="00BE6B28" w:rsidP="00BE6B28">
      <w:pPr>
        <w:tabs>
          <w:tab w:val="left" w:pos="3140"/>
          <w:tab w:val="left" w:pos="6120"/>
          <w:tab w:val="left" w:pos="7560"/>
          <w:tab w:val="left" w:pos="7640"/>
          <w:tab w:val="left" w:pos="8820"/>
        </w:tabs>
        <w:ind w:left="20" w:right="-32"/>
        <w:rPr>
          <w:color w:val="000000"/>
          <w:sz w:val="10"/>
        </w:rPr>
      </w:pPr>
    </w:p>
    <w:p w14:paraId="2E467D17" w14:textId="77777777" w:rsidR="00BE6B28" w:rsidRPr="002A34A6" w:rsidRDefault="00BE6B28" w:rsidP="00BE6B28">
      <w:pPr>
        <w:tabs>
          <w:tab w:val="left" w:pos="3140"/>
          <w:tab w:val="left" w:pos="6120"/>
          <w:tab w:val="left" w:pos="7560"/>
          <w:tab w:val="left" w:pos="7640"/>
          <w:tab w:val="left" w:pos="8820"/>
        </w:tabs>
        <w:ind w:left="20" w:right="-32"/>
        <w:rPr>
          <w:color w:val="000000"/>
          <w:sz w:val="20"/>
        </w:rPr>
      </w:pPr>
      <w:r w:rsidRPr="002A34A6">
        <w:rPr>
          <w:color w:val="000000"/>
          <w:sz w:val="20"/>
        </w:rPr>
        <w:t>Singapore Bible College is strategically located at the “ministry hub” of Southeast Asia, the Republic of Singapore.  A small island of only 14 by 26 miles, Singapore is a city-nation located on the tip of the Malayan Peninsula in Southeast Asia.  The population of this multi-cultural society is 75 percent Chinese, 15 percent Malay and 8 percent Indian.  Other groups include Filipinos, Thais, Japanese, Americans, and Europeans.  This beautiful island nation, with dynamic growth in churches and missionary force, has been called the “Antioch of Asia.”  The Singaporean cross-cultural missionary force is increasingly contributing to God’s work in overseas ministries.</w:t>
      </w:r>
    </w:p>
    <w:p w14:paraId="613994F9" w14:textId="77777777" w:rsidR="00BE6B28" w:rsidRPr="002A34A6" w:rsidRDefault="00BE6B28" w:rsidP="00BE6B28">
      <w:pPr>
        <w:tabs>
          <w:tab w:val="left" w:pos="3140"/>
          <w:tab w:val="left" w:pos="6120"/>
          <w:tab w:val="left" w:pos="7560"/>
          <w:tab w:val="left" w:pos="7640"/>
          <w:tab w:val="left" w:pos="8820"/>
        </w:tabs>
        <w:ind w:left="20" w:right="-32"/>
        <w:rPr>
          <w:color w:val="000000"/>
          <w:sz w:val="20"/>
        </w:rPr>
      </w:pPr>
    </w:p>
    <w:p w14:paraId="79150871" w14:textId="77777777" w:rsidR="00BE6B28" w:rsidRPr="002A34A6" w:rsidRDefault="00BE6B28" w:rsidP="00BE6B28">
      <w:pPr>
        <w:tabs>
          <w:tab w:val="left" w:pos="720"/>
        </w:tabs>
        <w:ind w:left="20"/>
        <w:outlineLvl w:val="0"/>
        <w:rPr>
          <w:color w:val="000000"/>
          <w:sz w:val="20"/>
        </w:rPr>
      </w:pPr>
      <w:r w:rsidRPr="002A34A6">
        <w:rPr>
          <w:b/>
          <w:color w:val="000000"/>
        </w:rPr>
        <w:t>Passion</w:t>
      </w:r>
    </w:p>
    <w:p w14:paraId="36F1DE26" w14:textId="77777777" w:rsidR="00BE6B28" w:rsidRPr="002A34A6" w:rsidRDefault="00BE6B28" w:rsidP="00BE6B28">
      <w:pPr>
        <w:tabs>
          <w:tab w:val="left" w:pos="3140"/>
          <w:tab w:val="left" w:pos="6120"/>
          <w:tab w:val="left" w:pos="7560"/>
          <w:tab w:val="left" w:pos="7640"/>
          <w:tab w:val="left" w:pos="8820"/>
        </w:tabs>
        <w:ind w:left="20" w:right="-32"/>
        <w:rPr>
          <w:color w:val="000000"/>
          <w:sz w:val="10"/>
        </w:rPr>
      </w:pPr>
    </w:p>
    <w:p w14:paraId="77E41E75" w14:textId="77777777" w:rsidR="00BE6B28" w:rsidRPr="002A34A6" w:rsidRDefault="00BE6B28" w:rsidP="00BE6B28">
      <w:pPr>
        <w:tabs>
          <w:tab w:val="left" w:pos="3140"/>
          <w:tab w:val="left" w:pos="6120"/>
          <w:tab w:val="left" w:pos="7560"/>
          <w:tab w:val="left" w:pos="7640"/>
          <w:tab w:val="left" w:pos="8820"/>
        </w:tabs>
        <w:ind w:left="20" w:right="-32"/>
        <w:rPr>
          <w:color w:val="000000"/>
          <w:sz w:val="20"/>
        </w:rPr>
      </w:pPr>
      <w:r w:rsidRPr="002A34A6">
        <w:rPr>
          <w:color w:val="000000"/>
          <w:sz w:val="20"/>
        </w:rPr>
        <w:t>Rick’s passion is for God’s leaders to preach and live the Word of God.  The servant of God’s role is clearly given in the following verses:</w:t>
      </w:r>
    </w:p>
    <w:p w14:paraId="057179B9" w14:textId="77777777" w:rsidR="00BE6B28" w:rsidRPr="002A34A6" w:rsidRDefault="00BE6B28" w:rsidP="00BE6B28">
      <w:pPr>
        <w:tabs>
          <w:tab w:val="left" w:pos="3140"/>
          <w:tab w:val="left" w:pos="7640"/>
        </w:tabs>
        <w:ind w:left="20"/>
        <w:rPr>
          <w:color w:val="000000"/>
          <w:sz w:val="8"/>
        </w:rPr>
      </w:pPr>
    </w:p>
    <w:p w14:paraId="6D577490" w14:textId="77777777" w:rsidR="00BE6B28" w:rsidRPr="002A34A6" w:rsidRDefault="00BE6B28" w:rsidP="00BE6B28">
      <w:pPr>
        <w:numPr>
          <w:ilvl w:val="0"/>
          <w:numId w:val="4"/>
        </w:numPr>
        <w:tabs>
          <w:tab w:val="left" w:pos="426"/>
          <w:tab w:val="left" w:pos="3140"/>
          <w:tab w:val="left" w:pos="7640"/>
        </w:tabs>
        <w:ind w:right="-19"/>
        <w:jc w:val="both"/>
        <w:rPr>
          <w:color w:val="000000"/>
          <w:sz w:val="20"/>
        </w:rPr>
      </w:pPr>
      <w:r w:rsidRPr="002A34A6">
        <w:rPr>
          <w:color w:val="000000"/>
          <w:sz w:val="20"/>
        </w:rPr>
        <w:t>Teaching obedience to Christ’s teaching is key to our commission to make disciples (Matt. 28:20)</w:t>
      </w:r>
    </w:p>
    <w:p w14:paraId="4F1FA7A8" w14:textId="77777777" w:rsidR="00BE6B28" w:rsidRPr="002A34A6" w:rsidRDefault="00BE6B28" w:rsidP="00BE6B28">
      <w:pPr>
        <w:numPr>
          <w:ilvl w:val="0"/>
          <w:numId w:val="4"/>
        </w:numPr>
        <w:tabs>
          <w:tab w:val="left" w:pos="426"/>
          <w:tab w:val="left" w:pos="3140"/>
          <w:tab w:val="left" w:pos="7640"/>
        </w:tabs>
        <w:ind w:right="-19"/>
        <w:jc w:val="both"/>
        <w:rPr>
          <w:color w:val="000000"/>
          <w:sz w:val="20"/>
        </w:rPr>
      </w:pPr>
      <w:r w:rsidRPr="002A34A6">
        <w:rPr>
          <w:color w:val="000000"/>
          <w:sz w:val="20"/>
        </w:rPr>
        <w:t>The priority of the apostles was teaching and prayer (Acts 6:1-16)</w:t>
      </w:r>
    </w:p>
    <w:p w14:paraId="0C6FAEE0" w14:textId="77777777" w:rsidR="00BE6B28" w:rsidRPr="002A34A6" w:rsidRDefault="00BE6B28" w:rsidP="00BE6B28">
      <w:pPr>
        <w:numPr>
          <w:ilvl w:val="0"/>
          <w:numId w:val="4"/>
        </w:numPr>
        <w:tabs>
          <w:tab w:val="left" w:pos="426"/>
          <w:tab w:val="left" w:pos="3140"/>
          <w:tab w:val="left" w:pos="7640"/>
        </w:tabs>
        <w:ind w:right="-19"/>
        <w:jc w:val="both"/>
        <w:rPr>
          <w:color w:val="000000"/>
          <w:sz w:val="20"/>
        </w:rPr>
      </w:pPr>
      <w:r w:rsidRPr="002A34A6">
        <w:rPr>
          <w:color w:val="000000"/>
          <w:sz w:val="20"/>
        </w:rPr>
        <w:t>Paul’s legacy to Timothy focused on exposition: “Preach the Word” (2 Tim. 4:2-3)</w:t>
      </w:r>
    </w:p>
    <w:p w14:paraId="33948EDC" w14:textId="77777777" w:rsidR="00BE6B28" w:rsidRPr="002A34A6" w:rsidRDefault="00BE6B28" w:rsidP="00BE6B28">
      <w:pPr>
        <w:tabs>
          <w:tab w:val="left" w:pos="3140"/>
          <w:tab w:val="left" w:pos="7640"/>
        </w:tabs>
        <w:ind w:left="20"/>
        <w:rPr>
          <w:color w:val="000000"/>
          <w:sz w:val="20"/>
        </w:rPr>
      </w:pPr>
    </w:p>
    <w:p w14:paraId="65394C56" w14:textId="77777777" w:rsidR="00BE6B28" w:rsidRPr="002A34A6" w:rsidRDefault="00BE6B28" w:rsidP="00BE6B28">
      <w:pPr>
        <w:tabs>
          <w:tab w:val="left" w:pos="3140"/>
          <w:tab w:val="left" w:pos="7640"/>
        </w:tabs>
        <w:ind w:left="20"/>
        <w:rPr>
          <w:color w:val="000000"/>
          <w:sz w:val="20"/>
        </w:rPr>
      </w:pPr>
      <w:r w:rsidRPr="002A34A6">
        <w:rPr>
          <w:color w:val="000000"/>
          <w:sz w:val="20"/>
        </w:rPr>
        <w:t xml:space="preserve">However, recent trends include the following: </w:t>
      </w:r>
    </w:p>
    <w:p w14:paraId="623264D8" w14:textId="77777777" w:rsidR="00BE6B28" w:rsidRPr="002A34A6" w:rsidRDefault="00BE6B28" w:rsidP="00BE6B28">
      <w:pPr>
        <w:tabs>
          <w:tab w:val="left" w:pos="3140"/>
          <w:tab w:val="left" w:pos="7640"/>
        </w:tabs>
        <w:ind w:left="20"/>
        <w:rPr>
          <w:color w:val="000000"/>
          <w:sz w:val="8"/>
        </w:rPr>
      </w:pPr>
    </w:p>
    <w:p w14:paraId="425397FF" w14:textId="77777777" w:rsidR="00BE6B28" w:rsidRPr="002A34A6" w:rsidRDefault="00BE6B28" w:rsidP="00BE6B28">
      <w:pPr>
        <w:numPr>
          <w:ilvl w:val="0"/>
          <w:numId w:val="4"/>
        </w:numPr>
        <w:tabs>
          <w:tab w:val="left" w:pos="426"/>
          <w:tab w:val="left" w:pos="3140"/>
          <w:tab w:val="left" w:pos="7640"/>
        </w:tabs>
        <w:ind w:right="-19"/>
        <w:jc w:val="both"/>
        <w:rPr>
          <w:color w:val="000000"/>
          <w:sz w:val="20"/>
        </w:rPr>
      </w:pPr>
      <w:r w:rsidRPr="002A34A6">
        <w:rPr>
          <w:color w:val="000000"/>
          <w:sz w:val="20"/>
        </w:rPr>
        <w:t>Church people are biblically illiterate—Amos lamented that his day of prosperity had a “famine for hearing the words of the Lord” (Amos 8:11)</w:t>
      </w:r>
    </w:p>
    <w:p w14:paraId="1BFAF033" w14:textId="77777777" w:rsidR="00BE6B28" w:rsidRPr="002A34A6" w:rsidRDefault="00BE6B28" w:rsidP="00BE6B28">
      <w:pPr>
        <w:numPr>
          <w:ilvl w:val="0"/>
          <w:numId w:val="4"/>
        </w:numPr>
        <w:tabs>
          <w:tab w:val="left" w:pos="426"/>
          <w:tab w:val="left" w:pos="3140"/>
          <w:tab w:val="left" w:pos="7640"/>
        </w:tabs>
        <w:ind w:right="-19"/>
        <w:jc w:val="both"/>
        <w:rPr>
          <w:color w:val="000000"/>
          <w:sz w:val="20"/>
        </w:rPr>
      </w:pPr>
      <w:r w:rsidRPr="002A34A6">
        <w:rPr>
          <w:color w:val="000000"/>
          <w:sz w:val="20"/>
        </w:rPr>
        <w:t>Pastors are doing too many things so they have too little time to feed the flock</w:t>
      </w:r>
    </w:p>
    <w:p w14:paraId="04DD90D9" w14:textId="77777777" w:rsidR="00BE6B28" w:rsidRPr="002A34A6" w:rsidRDefault="00BE6B28" w:rsidP="00BE6B28">
      <w:pPr>
        <w:numPr>
          <w:ilvl w:val="0"/>
          <w:numId w:val="4"/>
        </w:numPr>
        <w:tabs>
          <w:tab w:val="left" w:pos="426"/>
          <w:tab w:val="left" w:pos="3140"/>
          <w:tab w:val="left" w:pos="7640"/>
        </w:tabs>
        <w:ind w:right="-19"/>
        <w:jc w:val="both"/>
        <w:rPr>
          <w:color w:val="000000"/>
          <w:sz w:val="20"/>
        </w:rPr>
      </w:pPr>
      <w:r w:rsidRPr="002A34A6">
        <w:rPr>
          <w:color w:val="000000"/>
          <w:sz w:val="20"/>
        </w:rPr>
        <w:t>Preachers give empty and simplistic sermons</w:t>
      </w:r>
    </w:p>
    <w:p w14:paraId="430A90C6" w14:textId="77777777" w:rsidR="00D533B5" w:rsidRPr="002A34A6" w:rsidRDefault="00BE6B28" w:rsidP="00BE6B28">
      <w:pPr>
        <w:numPr>
          <w:ilvl w:val="0"/>
          <w:numId w:val="4"/>
        </w:numPr>
        <w:tabs>
          <w:tab w:val="left" w:pos="3140"/>
          <w:tab w:val="left" w:pos="7640"/>
        </w:tabs>
        <w:ind w:right="332"/>
        <w:jc w:val="both"/>
        <w:rPr>
          <w:sz w:val="20"/>
        </w:rPr>
      </w:pPr>
      <w:r w:rsidRPr="002A34A6">
        <w:rPr>
          <w:color w:val="000000"/>
          <w:sz w:val="20"/>
        </w:rPr>
        <w:t>Attempting to be “relevant,” pastors preach what people want to hear—not what they need</w:t>
      </w:r>
      <w:r w:rsidR="00E06FF0" w:rsidRPr="002A34A6">
        <w:rPr>
          <w:sz w:val="20"/>
        </w:rPr>
        <w:t xml:space="preserve"> </w:t>
      </w:r>
    </w:p>
    <w:p w14:paraId="0760E1C3" w14:textId="77777777" w:rsidR="00D533B5" w:rsidRPr="002A34A6" w:rsidRDefault="00D533B5">
      <w:pPr>
        <w:rPr>
          <w:sz w:val="22"/>
        </w:rPr>
      </w:pPr>
    </w:p>
    <w:p w14:paraId="2AC1A38C" w14:textId="77777777" w:rsidR="00D533B5" w:rsidRPr="002A34A6" w:rsidRDefault="00D533B5">
      <w:pPr>
        <w:tabs>
          <w:tab w:val="left" w:pos="5120"/>
          <w:tab w:val="left" w:pos="8460"/>
        </w:tabs>
        <w:ind w:left="360" w:right="-385" w:hanging="360"/>
        <w:rPr>
          <w:b/>
          <w:sz w:val="22"/>
        </w:rPr>
      </w:pPr>
    </w:p>
    <w:p w14:paraId="61AC040E" w14:textId="77777777" w:rsidR="00D533B5" w:rsidRPr="002A34A6" w:rsidRDefault="00D533B5">
      <w:pPr>
        <w:pStyle w:val="Heading1"/>
        <w:rPr>
          <w:sz w:val="22"/>
        </w:rPr>
        <w:sectPr w:rsidR="00D533B5" w:rsidRPr="002A34A6" w:rsidSect="00EB15CB">
          <w:headerReference w:type="default" r:id="rId22"/>
          <w:pgSz w:w="11880" w:h="16820"/>
          <w:pgMar w:top="720" w:right="1022" w:bottom="720" w:left="1238" w:header="720" w:footer="720" w:gutter="0"/>
          <w:cols w:space="720"/>
          <w:noEndnote/>
        </w:sectPr>
      </w:pPr>
    </w:p>
    <w:p w14:paraId="1F2470E5" w14:textId="77777777" w:rsidR="00D533B5" w:rsidRPr="002A34A6" w:rsidRDefault="00D533B5">
      <w:pPr>
        <w:pStyle w:val="Heading1"/>
        <w:rPr>
          <w:sz w:val="22"/>
        </w:rPr>
      </w:pPr>
      <w:bookmarkStart w:id="26" w:name="_Toc528129859"/>
      <w:r w:rsidRPr="002A34A6">
        <w:rPr>
          <w:sz w:val="22"/>
        </w:rPr>
        <w:lastRenderedPageBreak/>
        <w:t>Section 2</w:t>
      </w:r>
      <w:bookmarkEnd w:id="26"/>
    </w:p>
    <w:p w14:paraId="540BB291" w14:textId="77777777" w:rsidR="00D533B5" w:rsidRPr="002A34A6" w:rsidRDefault="00D533B5">
      <w:pPr>
        <w:pStyle w:val="Heading2"/>
        <w:rPr>
          <w:sz w:val="22"/>
        </w:rPr>
      </w:pPr>
      <w:bookmarkStart w:id="27" w:name="_Toc528129860"/>
      <w:r w:rsidRPr="002A34A6">
        <w:rPr>
          <w:sz w:val="22"/>
        </w:rPr>
        <w:t>Issue</w:t>
      </w:r>
      <w:bookmarkEnd w:id="27"/>
    </w:p>
    <w:p w14:paraId="5FCE596A" w14:textId="77777777" w:rsidR="00D533B5" w:rsidRPr="002A34A6" w:rsidRDefault="00D533B5">
      <w:pPr>
        <w:pStyle w:val="Heading3"/>
        <w:rPr>
          <w:sz w:val="22"/>
        </w:rPr>
      </w:pPr>
      <w:bookmarkStart w:id="28" w:name="_Toc528129861"/>
      <w:r w:rsidRPr="002A34A6">
        <w:rPr>
          <w:sz w:val="22"/>
        </w:rPr>
        <w:t>Text</w:t>
      </w:r>
      <w:bookmarkEnd w:id="28"/>
    </w:p>
    <w:p w14:paraId="0A491133" w14:textId="77777777" w:rsidR="00D533B5" w:rsidRPr="002A34A6" w:rsidRDefault="00D533B5">
      <w:pPr>
        <w:rPr>
          <w:sz w:val="22"/>
        </w:rPr>
      </w:pPr>
    </w:p>
    <w:sectPr w:rsidR="00D533B5" w:rsidRPr="002A34A6" w:rsidSect="00D533B5">
      <w:headerReference w:type="default" r:id="rId23"/>
      <w:headerReference w:type="first" r:id="rId24"/>
      <w:pgSz w:w="11880" w:h="16820"/>
      <w:pgMar w:top="720" w:right="1022" w:bottom="720" w:left="123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9B6DD" w14:textId="77777777" w:rsidR="00E874F2" w:rsidRDefault="00E874F2">
      <w:r>
        <w:separator/>
      </w:r>
    </w:p>
  </w:endnote>
  <w:endnote w:type="continuationSeparator" w:id="0">
    <w:p w14:paraId="60F40C2E" w14:textId="77777777" w:rsidR="00E874F2" w:rsidRDefault="00E8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lbertus Extra Bold">
    <w:altName w:val="Times"/>
    <w:charset w:val="00"/>
    <w:family w:val="swiss"/>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SimSun">
    <w:altName w:val="宋体"/>
    <w:charset w:val="50"/>
    <w:family w:val="auto"/>
    <w:pitch w:val="variable"/>
    <w:sig w:usb0="00000001" w:usb1="00000000" w:usb2="0100040E" w:usb3="00000000" w:csb0="00040000" w:csb1="00000000"/>
  </w:font>
  <w:font w:name="Mobile">
    <w:altName w:val="Times New Roman"/>
    <w:charset w:val="4D"/>
    <w:family w:val="auto"/>
    <w:pitch w:val="variable"/>
    <w:sig w:usb0="03000000"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7474" w14:textId="77777777" w:rsidR="00D533B5" w:rsidRDefault="00D533B5">
    <w:pPr>
      <w:pStyle w:val="Footer"/>
      <w:jc w:val="right"/>
      <w:rPr>
        <w:sz w:val="16"/>
      </w:rPr>
    </w:pPr>
  </w:p>
  <w:p w14:paraId="75F96645" w14:textId="77777777" w:rsidR="00D533B5" w:rsidRDefault="00D533B5">
    <w:pPr>
      <w:pStyle w:val="Footer"/>
      <w:jc w:val="right"/>
      <w:rPr>
        <w:sz w:val="16"/>
      </w:rPr>
    </w:pPr>
    <w:r>
      <w:rPr>
        <w:sz w:val="16"/>
      </w:rPr>
      <w:t>22-Apr-02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F6EA" w14:textId="77777777" w:rsidR="00D533B5" w:rsidRPr="00F17F37" w:rsidRDefault="00D533B5">
    <w:pPr>
      <w:pStyle w:val="Footer"/>
      <w:jc w:val="right"/>
      <w:rPr>
        <w:sz w:val="12"/>
      </w:rPr>
    </w:pPr>
    <w:r w:rsidRPr="00F17F37">
      <w:rPr>
        <w:sz w:val="12"/>
      </w:rPr>
      <w:fldChar w:fldCharType="begin"/>
    </w:r>
    <w:r w:rsidRPr="00F17F37">
      <w:rPr>
        <w:sz w:val="12"/>
      </w:rPr>
      <w:instrText xml:space="preserve"> TIME \@ "d-MMM-yy" </w:instrText>
    </w:r>
    <w:r w:rsidRPr="00F17F37">
      <w:rPr>
        <w:sz w:val="12"/>
      </w:rPr>
      <w:fldChar w:fldCharType="separate"/>
    </w:r>
    <w:r w:rsidR="002A34A6">
      <w:rPr>
        <w:noProof/>
        <w:sz w:val="12"/>
      </w:rPr>
      <w:t>3-Feb-15</w:t>
    </w:r>
    <w:r w:rsidRPr="00F17F37">
      <w:rPr>
        <w:sz w:val="12"/>
      </w:rPr>
      <w:fldChar w:fldCharType="end"/>
    </w:r>
  </w:p>
  <w:p w14:paraId="6BF94459" w14:textId="77777777" w:rsidR="00D533B5" w:rsidRDefault="00D533B5">
    <w:pPr>
      <w:pStyle w:val="Footer"/>
      <w:jc w:val="right"/>
      <w:rPr>
        <w:sz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2BF5" w14:textId="77777777" w:rsidR="00BE6B28" w:rsidRPr="00B17EE4" w:rsidRDefault="00BE6B28" w:rsidP="00984424">
    <w:pPr>
      <w:pStyle w:val="Footer"/>
      <w:jc w:val="right"/>
      <w:rPr>
        <w:sz w:val="14"/>
      </w:rPr>
    </w:pPr>
    <w:r w:rsidRPr="00B17EE4">
      <w:rPr>
        <w:sz w:val="14"/>
      </w:rPr>
      <w:fldChar w:fldCharType="begin"/>
    </w:r>
    <w:r w:rsidRPr="00B17EE4">
      <w:rPr>
        <w:sz w:val="14"/>
      </w:rPr>
      <w:instrText xml:space="preserve"> TIME \@ "d-MMM-yy" </w:instrText>
    </w:r>
    <w:r w:rsidRPr="00B17EE4">
      <w:rPr>
        <w:sz w:val="14"/>
      </w:rPr>
      <w:fldChar w:fldCharType="separate"/>
    </w:r>
    <w:r w:rsidR="002A34A6">
      <w:rPr>
        <w:noProof/>
        <w:sz w:val="14"/>
      </w:rPr>
      <w:t>3-Feb-15</w:t>
    </w:r>
    <w:r w:rsidRPr="00B17EE4">
      <w:rPr>
        <w:sz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A79F0" w14:textId="77777777" w:rsidR="00E874F2" w:rsidRDefault="00E874F2">
      <w:r>
        <w:separator/>
      </w:r>
    </w:p>
  </w:footnote>
  <w:footnote w:type="continuationSeparator" w:id="0">
    <w:p w14:paraId="5E6FDA96" w14:textId="77777777" w:rsidR="00E874F2" w:rsidRDefault="00E874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3D95" w14:textId="77777777" w:rsidR="00D533B5" w:rsidRDefault="00D53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132</w:t>
    </w:r>
    <w:r>
      <w:rPr>
        <w:rStyle w:val="PageNumber"/>
      </w:rPr>
      <w:fldChar w:fldCharType="end"/>
    </w:r>
  </w:p>
  <w:p w14:paraId="7DF83D57" w14:textId="77777777" w:rsidR="00D533B5" w:rsidRDefault="00D533B5">
    <w:pPr>
      <w:pStyle w:val="Header"/>
      <w:rPr>
        <w:rStyle w:val="PageNumber"/>
      </w:rPr>
    </w:pPr>
    <w:r>
      <w:t>Dr. Rick Griffith</w:t>
    </w:r>
    <w:r>
      <w:tab/>
      <w:t>Ecclesiology: Government</w:t>
    </w:r>
    <w:r>
      <w:tab/>
    </w:r>
  </w:p>
  <w:p w14:paraId="375625FF" w14:textId="77777777" w:rsidR="00D533B5" w:rsidRDefault="00D533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919" w14:textId="77777777" w:rsidR="00D533B5" w:rsidRPr="0042501E" w:rsidRDefault="00D533B5">
    <w:pPr>
      <w:pStyle w:val="Header"/>
      <w:framePr w:wrap="around" w:vAnchor="text" w:hAnchor="margin" w:xAlign="right" w:y="1"/>
      <w:rPr>
        <w:rStyle w:val="PageNumber"/>
        <w:i/>
        <w:u w:val="single"/>
      </w:rPr>
    </w:pPr>
    <w:r w:rsidRPr="0042501E">
      <w:rPr>
        <w:rStyle w:val="PageNumber"/>
        <w:i/>
        <w:u w:val="single"/>
      </w:rPr>
      <w:fldChar w:fldCharType="begin"/>
    </w:r>
    <w:r w:rsidRPr="0042501E">
      <w:rPr>
        <w:rStyle w:val="PageNumber"/>
        <w:i/>
        <w:u w:val="single"/>
      </w:rPr>
      <w:instrText xml:space="preserve">PAGE  </w:instrText>
    </w:r>
    <w:r w:rsidRPr="0042501E">
      <w:rPr>
        <w:rStyle w:val="PageNumber"/>
        <w:i/>
        <w:u w:val="single"/>
      </w:rPr>
      <w:fldChar w:fldCharType="separate"/>
    </w:r>
    <w:r w:rsidR="003E2D3A">
      <w:rPr>
        <w:rStyle w:val="PageNumber"/>
        <w:i/>
        <w:noProof/>
        <w:u w:val="single"/>
      </w:rPr>
      <w:t>3</w:t>
    </w:r>
    <w:r w:rsidRPr="0042501E">
      <w:rPr>
        <w:rStyle w:val="PageNumber"/>
        <w:i/>
        <w:u w:val="single"/>
      </w:rPr>
      <w:fldChar w:fldCharType="end"/>
    </w:r>
  </w:p>
  <w:p w14:paraId="23315F1F" w14:textId="77777777" w:rsidR="00D533B5" w:rsidRPr="0042501E" w:rsidRDefault="00D533B5">
    <w:pPr>
      <w:pStyle w:val="Header"/>
      <w:tabs>
        <w:tab w:val="clear" w:pos="4800"/>
        <w:tab w:val="clear" w:pos="9660"/>
        <w:tab w:val="center" w:pos="4950"/>
        <w:tab w:val="right" w:pos="9540"/>
      </w:tabs>
      <w:jc w:val="left"/>
      <w:rPr>
        <w:i/>
        <w:u w:val="single"/>
      </w:rPr>
    </w:pPr>
    <w:r w:rsidRPr="0042501E">
      <w:rPr>
        <w:i/>
        <w:u w:val="single"/>
      </w:rPr>
      <w:t>Dr. Rick Griffith</w:t>
    </w:r>
    <w:r w:rsidRPr="0042501E">
      <w:rPr>
        <w:i/>
        <w:u w:val="single"/>
      </w:rPr>
      <w:tab/>
      <w:t>Ecclesiology</w:t>
    </w:r>
    <w:r w:rsidRPr="0042501E">
      <w:rPr>
        <w:i/>
        <w:u w:val="single"/>
      </w:rPr>
      <w:tab/>
    </w:r>
  </w:p>
  <w:p w14:paraId="381AF656" w14:textId="77777777" w:rsidR="00D533B5" w:rsidRPr="0042501E" w:rsidRDefault="00D533B5">
    <w:pPr>
      <w:pStyle w:val="Header"/>
      <w:rPr>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D1AE8" w14:textId="77777777" w:rsidR="00BE6B28" w:rsidRDefault="00BE6B28" w:rsidP="00984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E1CA2" w14:textId="77777777" w:rsidR="00BE6B28" w:rsidRDefault="00BE6B2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6FA1" w14:textId="77777777" w:rsidR="00D533B5" w:rsidRPr="006A2163" w:rsidRDefault="00D533B5">
    <w:pPr>
      <w:pStyle w:val="Header"/>
      <w:framePr w:wrap="around" w:vAnchor="text" w:hAnchor="margin" w:xAlign="right" w:y="1"/>
      <w:ind w:right="120"/>
      <w:rPr>
        <w:rStyle w:val="PageNumber"/>
        <w:i/>
        <w:u w:val="single"/>
      </w:rPr>
    </w:pPr>
    <w:r w:rsidRPr="006A2163">
      <w:rPr>
        <w:rStyle w:val="PageNumber"/>
        <w:i/>
        <w:u w:val="single"/>
      </w:rPr>
      <w:fldChar w:fldCharType="begin"/>
    </w:r>
    <w:r w:rsidRPr="006A2163">
      <w:rPr>
        <w:rStyle w:val="PageNumber"/>
        <w:i/>
        <w:u w:val="single"/>
      </w:rPr>
      <w:instrText xml:space="preserve">PAGE  </w:instrText>
    </w:r>
    <w:r w:rsidRPr="006A2163">
      <w:rPr>
        <w:rStyle w:val="PageNumber"/>
        <w:i/>
        <w:u w:val="single"/>
      </w:rPr>
      <w:fldChar w:fldCharType="separate"/>
    </w:r>
    <w:r w:rsidR="006E30BF">
      <w:rPr>
        <w:rStyle w:val="PageNumber"/>
        <w:i/>
        <w:noProof/>
        <w:u w:val="single"/>
      </w:rPr>
      <w:t>12</w:t>
    </w:r>
    <w:r w:rsidRPr="006A2163">
      <w:rPr>
        <w:rStyle w:val="PageNumber"/>
        <w:i/>
        <w:u w:val="single"/>
      </w:rPr>
      <w:fldChar w:fldCharType="end"/>
    </w:r>
  </w:p>
  <w:p w14:paraId="09AF4B15" w14:textId="77777777" w:rsidR="00D533B5" w:rsidRPr="006A2163" w:rsidRDefault="00D533B5">
    <w:pPr>
      <w:pStyle w:val="Header"/>
      <w:tabs>
        <w:tab w:val="clear" w:pos="4800"/>
        <w:tab w:val="clear" w:pos="9660"/>
        <w:tab w:val="center" w:pos="4950"/>
        <w:tab w:val="right" w:pos="9630"/>
      </w:tabs>
      <w:ind w:right="-10"/>
      <w:jc w:val="left"/>
      <w:rPr>
        <w:i/>
        <w:u w:val="single"/>
      </w:rPr>
    </w:pPr>
    <w:r w:rsidRPr="006A2163">
      <w:rPr>
        <w:i/>
        <w:u w:val="single"/>
      </w:rPr>
      <w:t>Dr. Rick Griffith</w:t>
    </w:r>
    <w:r w:rsidRPr="006A2163">
      <w:rPr>
        <w:i/>
        <w:u w:val="single"/>
      </w:rPr>
      <w:tab/>
      <w:t>Course: Introduction</w:t>
    </w:r>
    <w:r w:rsidRPr="006A2163">
      <w:rPr>
        <w:i/>
        <w:u w:val="single"/>
      </w:rPr>
      <w:tab/>
    </w:r>
  </w:p>
  <w:p w14:paraId="24E02512" w14:textId="77777777" w:rsidR="00D533B5" w:rsidRPr="006A2163" w:rsidRDefault="00D533B5">
    <w:pPr>
      <w:pStyle w:val="Header"/>
      <w:rPr>
        <w:i/>
        <w:u w:val="singl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DF828" w14:textId="77777777" w:rsidR="00D533B5" w:rsidRDefault="00D533B5">
    <w:pPr>
      <w:pStyle w:val="Header"/>
      <w:framePr w:wrap="around" w:vAnchor="text" w:hAnchor="margin" w:xAlign="right" w:y="1"/>
      <w:ind w:right="90"/>
      <w:rPr>
        <w:rStyle w:val="PageNumber"/>
      </w:rPr>
    </w:pPr>
    <w:r>
      <w:rPr>
        <w:rStyle w:val="PageNumber"/>
      </w:rPr>
      <w:fldChar w:fldCharType="begin"/>
    </w:r>
    <w:r>
      <w:rPr>
        <w:rStyle w:val="PageNumber"/>
      </w:rPr>
      <w:instrText xml:space="preserve">PAGE  </w:instrText>
    </w:r>
    <w:r>
      <w:rPr>
        <w:rStyle w:val="PageNumber"/>
      </w:rPr>
      <w:fldChar w:fldCharType="separate"/>
    </w:r>
    <w:r w:rsidR="006E30BF">
      <w:rPr>
        <w:rStyle w:val="PageNumber"/>
        <w:noProof/>
      </w:rPr>
      <w:t>15</w:t>
    </w:r>
    <w:r>
      <w:rPr>
        <w:rStyle w:val="PageNumber"/>
      </w:rPr>
      <w:fldChar w:fldCharType="end"/>
    </w:r>
  </w:p>
  <w:p w14:paraId="7E35FF34" w14:textId="77777777" w:rsidR="00D533B5" w:rsidRDefault="00D533B5">
    <w:pPr>
      <w:pStyle w:val="Header"/>
      <w:tabs>
        <w:tab w:val="clear" w:pos="4800"/>
        <w:tab w:val="clear" w:pos="9660"/>
        <w:tab w:val="center" w:pos="4950"/>
        <w:tab w:val="right" w:pos="9630"/>
      </w:tabs>
      <w:ind w:right="-10"/>
      <w:jc w:val="left"/>
    </w:pPr>
    <w:r>
      <w:t>Dr. Rick Griffith</w:t>
    </w:r>
    <w:r>
      <w:tab/>
      <w:t>Course: Supplements</w:t>
    </w:r>
    <w:r>
      <w:tab/>
    </w:r>
  </w:p>
  <w:p w14:paraId="788C6493" w14:textId="77777777" w:rsidR="00D533B5" w:rsidRDefault="00D533B5">
    <w:pPr>
      <w:pStyle w:val="Header"/>
      <w:jc w:val="lef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2DAE" w14:textId="77777777" w:rsidR="00D533B5" w:rsidRDefault="00D533B5">
    <w:pPr>
      <w:pStyle w:val="Header"/>
      <w:framePr w:wrap="around" w:vAnchor="text" w:hAnchor="margin" w:xAlign="right" w:y="1"/>
      <w:ind w:right="9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134</w:t>
    </w:r>
    <w:r>
      <w:rPr>
        <w:rStyle w:val="PageNumber"/>
      </w:rPr>
      <w:fldChar w:fldCharType="end"/>
    </w:r>
  </w:p>
  <w:p w14:paraId="21DD3831" w14:textId="77777777" w:rsidR="00D533B5" w:rsidRDefault="00D533B5">
    <w:pPr>
      <w:pStyle w:val="Header"/>
      <w:tabs>
        <w:tab w:val="clear" w:pos="4800"/>
        <w:tab w:val="clear" w:pos="9660"/>
        <w:tab w:val="center" w:pos="4950"/>
        <w:tab w:val="right" w:pos="9630"/>
      </w:tabs>
      <w:ind w:right="-10"/>
      <w:jc w:val="left"/>
    </w:pPr>
    <w:r>
      <w:t>Dr. Rick Griffith</w:t>
    </w:r>
    <w:r>
      <w:tab/>
      <w:t>Ecclesiology: Church Unity</w:t>
    </w:r>
    <w:r>
      <w:tab/>
    </w:r>
  </w:p>
  <w:p w14:paraId="3EC16A52" w14:textId="77777777" w:rsidR="00D533B5" w:rsidRDefault="00D533B5">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00000"/>
    <w:lvl w:ilvl="0">
      <w:start w:val="1"/>
      <w:numFmt w:val="upperLetter"/>
      <w:lvlText w:val="%1."/>
      <w:lvlJc w:val="left"/>
      <w:pPr>
        <w:tabs>
          <w:tab w:val="num" w:pos="1000"/>
        </w:tabs>
        <w:ind w:left="1000" w:hanging="460"/>
      </w:pPr>
      <w:rPr>
        <w:rFonts w:hint="default"/>
      </w:rPr>
    </w:lvl>
  </w:abstractNum>
  <w:abstractNum w:abstractNumId="3">
    <w:nsid w:val="00000002"/>
    <w:multiLevelType w:val="singleLevel"/>
    <w:tmpl w:val="04090017"/>
    <w:lvl w:ilvl="0">
      <w:start w:val="1"/>
      <w:numFmt w:val="lowerLetter"/>
      <w:lvlText w:val="%1)"/>
      <w:lvlJc w:val="left"/>
      <w:pPr>
        <w:tabs>
          <w:tab w:val="num" w:pos="1060"/>
        </w:tabs>
        <w:ind w:left="1060" w:hanging="360"/>
      </w:pPr>
      <w:rPr>
        <w:spacing w:val="-20"/>
        <w:kern w:val="16"/>
        <w:position w:val="0"/>
      </w:rPr>
    </w:lvl>
  </w:abstractNum>
  <w:abstractNum w:abstractNumId="4">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5">
    <w:nsid w:val="00000004"/>
    <w:multiLevelType w:val="singleLevel"/>
    <w:tmpl w:val="00000000"/>
    <w:lvl w:ilvl="0">
      <w:start w:val="2"/>
      <w:numFmt w:val="lowerLetter"/>
      <w:lvlText w:val="%1."/>
      <w:lvlJc w:val="left"/>
      <w:pPr>
        <w:tabs>
          <w:tab w:val="num" w:pos="1440"/>
        </w:tabs>
        <w:ind w:left="1440" w:hanging="360"/>
      </w:pPr>
      <w:rPr>
        <w:rFonts w:hint="default"/>
      </w:rPr>
    </w:lvl>
  </w:abstractNum>
  <w:abstractNum w:abstractNumId="6">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7">
    <w:nsid w:val="230A724C"/>
    <w:multiLevelType w:val="hybridMultilevel"/>
    <w:tmpl w:val="412EFBD2"/>
    <w:lvl w:ilvl="0" w:tplc="00000000">
      <w:start w:val="1"/>
      <w:numFmt w:val="decimal"/>
      <w:lvlText w:val="%1."/>
      <w:lvlJc w:val="left"/>
      <w:pPr>
        <w:tabs>
          <w:tab w:val="num" w:pos="1120"/>
        </w:tabs>
        <w:ind w:left="112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42F2F76"/>
    <w:multiLevelType w:val="hybridMultilevel"/>
    <w:tmpl w:val="EEBAD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4670F54"/>
    <w:multiLevelType w:val="hybridMultilevel"/>
    <w:tmpl w:val="766442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1">
    <w:nsid w:val="593F14FA"/>
    <w:multiLevelType w:val="hybridMultilevel"/>
    <w:tmpl w:val="9C0A9EA2"/>
    <w:lvl w:ilvl="0" w:tplc="2396882C">
      <w:start w:val="14"/>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EE0FC1"/>
    <w:multiLevelType w:val="hybridMultilevel"/>
    <w:tmpl w:val="13FADFF8"/>
    <w:lvl w:ilvl="0" w:tplc="04090017">
      <w:start w:val="1"/>
      <w:numFmt w:val="lowerLetter"/>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nsid w:val="63174325"/>
    <w:multiLevelType w:val="hybridMultilevel"/>
    <w:tmpl w:val="6FE64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4A02A2A"/>
    <w:multiLevelType w:val="hybridMultilevel"/>
    <w:tmpl w:val="9C7CB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6"/>
  </w:num>
  <w:num w:numId="5">
    <w:abstractNumId w:val="10"/>
  </w:num>
  <w:num w:numId="6">
    <w:abstractNumId w:val="2"/>
  </w:num>
  <w:num w:numId="7">
    <w:abstractNumId w:val="0"/>
  </w:num>
  <w:num w:numId="8">
    <w:abstractNumId w:val="8"/>
  </w:num>
  <w:num w:numId="9">
    <w:abstractNumId w:val="3"/>
  </w:num>
  <w:num w:numId="10">
    <w:abstractNumId w:val="3"/>
    <w:lvlOverride w:ilvl="0">
      <w:lvl w:ilvl="0">
        <w:start w:val="1"/>
        <w:numFmt w:val="decimal"/>
        <w:lvlText w:val="%1."/>
        <w:legacy w:legacy="1" w:legacySpace="0" w:legacyIndent="360"/>
        <w:lvlJc w:val="left"/>
        <w:pPr>
          <w:ind w:left="360" w:hanging="360"/>
        </w:pPr>
      </w:lvl>
    </w:lvlOverride>
  </w:num>
  <w:num w:numId="11">
    <w:abstractNumId w:val="3"/>
    <w:lvlOverride w:ilvl="0">
      <w:lvl w:ilvl="0">
        <w:start w:val="1"/>
        <w:numFmt w:val="decimal"/>
        <w:lvlText w:val="%1."/>
        <w:legacy w:legacy="1" w:legacySpace="0" w:legacyIndent="360"/>
        <w:lvlJc w:val="left"/>
        <w:pPr>
          <w:ind w:left="360" w:hanging="360"/>
        </w:pPr>
      </w:lvl>
    </w:lvlOverride>
  </w:num>
  <w:num w:numId="12">
    <w:abstractNumId w:val="3"/>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bullet"/>
        <w:lvlText w:val=""/>
        <w:legacy w:legacy="1" w:legacySpace="0" w:legacyIndent="360"/>
        <w:lvlJc w:val="left"/>
        <w:pPr>
          <w:ind w:left="522" w:hanging="360"/>
        </w:pPr>
        <w:rPr>
          <w:rFonts w:ascii="Symbol" w:hAnsi="Symbol" w:hint="default"/>
        </w:rPr>
      </w:lvl>
    </w:lvlOverride>
  </w:num>
  <w:num w:numId="14">
    <w:abstractNumId w:val="4"/>
  </w:num>
  <w:num w:numId="15">
    <w:abstractNumId w:val="5"/>
  </w:num>
  <w:num w:numId="16">
    <w:abstractNumId w:val="9"/>
  </w:num>
  <w:num w:numId="17">
    <w:abstractNumId w:val="12"/>
  </w:num>
  <w:num w:numId="18">
    <w:abstractNumId w:val="7"/>
  </w:num>
  <w:num w:numId="19">
    <w:abstractNumId w:val="14"/>
  </w:num>
  <w:num w:numId="20">
    <w:abstractNumId w:val="13"/>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DE"/>
    <w:rsid w:val="00077F23"/>
    <w:rsid w:val="00181771"/>
    <w:rsid w:val="00195A38"/>
    <w:rsid w:val="00220BFA"/>
    <w:rsid w:val="002244A5"/>
    <w:rsid w:val="00235EA9"/>
    <w:rsid w:val="0024031E"/>
    <w:rsid w:val="00242D5F"/>
    <w:rsid w:val="00250D9B"/>
    <w:rsid w:val="00255A16"/>
    <w:rsid w:val="00263666"/>
    <w:rsid w:val="00287160"/>
    <w:rsid w:val="002A34A6"/>
    <w:rsid w:val="00353356"/>
    <w:rsid w:val="00380129"/>
    <w:rsid w:val="003A1A8D"/>
    <w:rsid w:val="003D5379"/>
    <w:rsid w:val="003D779F"/>
    <w:rsid w:val="003E2D3A"/>
    <w:rsid w:val="00403B15"/>
    <w:rsid w:val="0042501E"/>
    <w:rsid w:val="00432211"/>
    <w:rsid w:val="004333E0"/>
    <w:rsid w:val="00493B5E"/>
    <w:rsid w:val="004E11C9"/>
    <w:rsid w:val="006E30BF"/>
    <w:rsid w:val="00710714"/>
    <w:rsid w:val="007A6218"/>
    <w:rsid w:val="007F0599"/>
    <w:rsid w:val="008272F0"/>
    <w:rsid w:val="00874429"/>
    <w:rsid w:val="008D6A6F"/>
    <w:rsid w:val="00970C33"/>
    <w:rsid w:val="00995BDE"/>
    <w:rsid w:val="009D2DAA"/>
    <w:rsid w:val="00B31A4C"/>
    <w:rsid w:val="00BB2522"/>
    <w:rsid w:val="00BE02DD"/>
    <w:rsid w:val="00BE6B28"/>
    <w:rsid w:val="00C47093"/>
    <w:rsid w:val="00CE26AB"/>
    <w:rsid w:val="00D37C94"/>
    <w:rsid w:val="00D533B5"/>
    <w:rsid w:val="00E06FF0"/>
    <w:rsid w:val="00E874F2"/>
    <w:rsid w:val="00EB15CB"/>
    <w:rsid w:val="00EB7D2A"/>
    <w:rsid w:val="00F56557"/>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970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val="en-US" w:eastAsia="ja-JP"/>
    </w:rPr>
  </w:style>
  <w:style w:type="paragraph" w:styleId="Heading1">
    <w:name w:val="heading 1"/>
    <w:basedOn w:val="Normal"/>
    <w:next w:val="Normal"/>
    <w:qFormat/>
    <w:pPr>
      <w:numPr>
        <w:numId w:val="2"/>
      </w:numPr>
      <w:spacing w:before="240" w:after="60"/>
      <w:jc w:val="both"/>
      <w:outlineLvl w:val="0"/>
    </w:pPr>
    <w:rPr>
      <w:rFonts w:eastAsia="Times New Roman"/>
      <w:b/>
      <w:kern w:val="28"/>
    </w:rPr>
  </w:style>
  <w:style w:type="paragraph" w:styleId="Heading2">
    <w:name w:val="heading 2"/>
    <w:basedOn w:val="Normal"/>
    <w:next w:val="Normal"/>
    <w:qFormat/>
    <w:pPr>
      <w:numPr>
        <w:ilvl w:val="1"/>
        <w:numId w:val="2"/>
      </w:numPr>
      <w:spacing w:before="240" w:after="60"/>
      <w:jc w:val="both"/>
      <w:outlineLvl w:val="1"/>
    </w:pPr>
    <w:rPr>
      <w:rFonts w:eastAsia="Times New Roman"/>
    </w:rPr>
  </w:style>
  <w:style w:type="paragraph" w:styleId="Heading3">
    <w:name w:val="heading 3"/>
    <w:basedOn w:val="Normal"/>
    <w:next w:val="Normal"/>
    <w:qFormat/>
    <w:pPr>
      <w:numPr>
        <w:ilvl w:val="2"/>
        <w:numId w:val="2"/>
      </w:numPr>
      <w:spacing w:before="240" w:after="60"/>
      <w:jc w:val="both"/>
      <w:outlineLvl w:val="2"/>
    </w:pPr>
    <w:rPr>
      <w:rFonts w:eastAsia="Times New Roman"/>
    </w:rPr>
  </w:style>
  <w:style w:type="paragraph" w:styleId="Heading4">
    <w:name w:val="heading 4"/>
    <w:basedOn w:val="Normal"/>
    <w:next w:val="Normal"/>
    <w:qFormat/>
    <w:pPr>
      <w:keepNext/>
      <w:numPr>
        <w:ilvl w:val="3"/>
        <w:numId w:val="2"/>
      </w:numPr>
      <w:spacing w:before="240" w:after="60"/>
      <w:jc w:val="both"/>
      <w:outlineLvl w:val="3"/>
    </w:pPr>
    <w:rPr>
      <w:rFonts w:eastAsia="Times New Roman"/>
    </w:rPr>
  </w:style>
  <w:style w:type="paragraph" w:styleId="Heading5">
    <w:name w:val="heading 5"/>
    <w:basedOn w:val="Normal"/>
    <w:next w:val="Normal"/>
    <w:qFormat/>
    <w:pPr>
      <w:numPr>
        <w:ilvl w:val="4"/>
        <w:numId w:val="2"/>
      </w:numPr>
      <w:spacing w:before="240" w:after="60"/>
      <w:jc w:val="both"/>
      <w:outlineLvl w:val="4"/>
    </w:pPr>
    <w:rPr>
      <w:rFonts w:eastAsia="Times New Roman"/>
    </w:rPr>
  </w:style>
  <w:style w:type="paragraph" w:styleId="Heading6">
    <w:name w:val="heading 6"/>
    <w:basedOn w:val="Normal"/>
    <w:next w:val="Normal"/>
    <w:qFormat/>
    <w:pPr>
      <w:numPr>
        <w:ilvl w:val="5"/>
        <w:numId w:val="2"/>
      </w:numPr>
      <w:spacing w:before="240" w:after="60"/>
      <w:jc w:val="both"/>
      <w:outlineLvl w:val="5"/>
    </w:pPr>
    <w:rPr>
      <w:rFonts w:eastAsia="Times New Roman"/>
    </w:rPr>
  </w:style>
  <w:style w:type="paragraph" w:styleId="Heading7">
    <w:name w:val="heading 7"/>
    <w:basedOn w:val="Normal"/>
    <w:next w:val="Normal"/>
    <w:qFormat/>
    <w:pPr>
      <w:numPr>
        <w:ilvl w:val="6"/>
        <w:numId w:val="2"/>
      </w:numPr>
      <w:spacing w:before="240" w:after="60"/>
      <w:jc w:val="both"/>
      <w:outlineLvl w:val="6"/>
    </w:pPr>
    <w:rPr>
      <w:rFonts w:eastAsia="Times New Roman"/>
    </w:rPr>
  </w:style>
  <w:style w:type="paragraph" w:styleId="Heading8">
    <w:name w:val="heading 8"/>
    <w:basedOn w:val="Normal"/>
    <w:next w:val="Normal"/>
    <w:qFormat/>
    <w:pPr>
      <w:numPr>
        <w:ilvl w:val="7"/>
        <w:numId w:val="2"/>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2"/>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TOC3">
    <w:name w:val="toc 3"/>
    <w:basedOn w:val="Normal"/>
    <w:next w:val="Normal"/>
    <w:autoRedefine/>
    <w:semiHidden/>
    <w:pPr>
      <w:tabs>
        <w:tab w:val="left" w:pos="1440"/>
        <w:tab w:val="right" w:pos="9610"/>
      </w:tabs>
      <w:ind w:left="1080"/>
    </w:pPr>
    <w:rPr>
      <w:smallCaps/>
      <w:noProof/>
      <w:sz w:val="22"/>
    </w:rPr>
  </w:style>
  <w:style w:type="paragraph" w:styleId="TOC1">
    <w:name w:val="toc 1"/>
    <w:basedOn w:val="Normal"/>
    <w:next w:val="Normal"/>
    <w:autoRedefine/>
    <w:semiHidden/>
    <w:pPr>
      <w:spacing w:before="360" w:after="360"/>
    </w:pPr>
    <w:rPr>
      <w:b/>
      <w:caps/>
      <w:sz w:val="22"/>
      <w:u w:val="single"/>
    </w:rPr>
  </w:style>
  <w:style w:type="paragraph" w:styleId="TOC2">
    <w:name w:val="toc 2"/>
    <w:basedOn w:val="Normal"/>
    <w:next w:val="Normal"/>
    <w:autoRedefine/>
    <w:semiHidden/>
    <w:pPr>
      <w:tabs>
        <w:tab w:val="left" w:pos="990"/>
        <w:tab w:val="right" w:pos="9610"/>
      </w:tabs>
      <w:ind w:left="630"/>
    </w:pPr>
    <w:rPr>
      <w:b/>
      <w:smallCaps/>
      <w:noProof/>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character" w:styleId="CommentReference">
    <w:name w:val="annotation reference"/>
    <w:semiHidden/>
    <w:rPr>
      <w:sz w:val="16"/>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Geneva" w:hAnsi="Geneva"/>
    </w:rPr>
  </w:style>
  <w:style w:type="paragraph" w:customStyle="1" w:styleId="Annotation">
    <w:name w:val="Annotation"/>
    <w:basedOn w:val="BlockText"/>
    <w:autoRedefine/>
  </w:style>
  <w:style w:type="paragraph" w:styleId="BlockText">
    <w:name w:val="Block Text"/>
    <w:basedOn w:val="Normal"/>
    <w:pPr>
      <w:tabs>
        <w:tab w:val="left" w:pos="7640"/>
      </w:tabs>
      <w:ind w:left="990" w:right="-202"/>
    </w:p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BodyText3">
    <w:name w:val="Body Text 3"/>
    <w:basedOn w:val="Normal"/>
    <w:rPr>
      <w:rFonts w:ascii="Arial" w:hAnsi="Arial"/>
      <w:sz w:val="20"/>
    </w:rPr>
  </w:style>
  <w:style w:type="paragraph" w:styleId="BodyTextIndent">
    <w:name w:val="Body Text Indent"/>
    <w:basedOn w:val="Normal"/>
    <w:pPr>
      <w:ind w:left="1350"/>
    </w:pPr>
  </w:style>
  <w:style w:type="paragraph" w:styleId="BodyText2">
    <w:name w:val="Body Text 2"/>
    <w:basedOn w:val="Normal"/>
    <w:rPr>
      <w:sz w:val="22"/>
    </w:rPr>
  </w:style>
  <w:style w:type="paragraph" w:styleId="ListBullet">
    <w:name w:val="List Bullet"/>
    <w:basedOn w:val="Normal"/>
    <w:autoRedefine/>
    <w:pPr>
      <w:ind w:left="360" w:right="-380" w:hanging="360"/>
      <w:jc w:val="both"/>
    </w:pPr>
    <w:rPr>
      <w:rFonts w:eastAsia="Times New Roman"/>
    </w:rPr>
  </w:style>
  <w:style w:type="paragraph" w:styleId="BodyText">
    <w:name w:val="Body Text"/>
    <w:basedOn w:val="Normal"/>
    <w:pPr>
      <w:shd w:val="clear" w:color="auto" w:fill="000000"/>
    </w:pPr>
    <w:rPr>
      <w:color w:val="FFFFFF"/>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350"/>
      <w:jc w:val="both"/>
    </w:pPr>
  </w:style>
  <w:style w:type="paragraph" w:styleId="BodyTextIndent3">
    <w:name w:val="Body Text Indent 3"/>
    <w:basedOn w:val="Normal"/>
    <w:pPr>
      <w:ind w:left="1350"/>
    </w:pPr>
    <w:rPr>
      <w:i/>
    </w:rPr>
  </w:style>
  <w:style w:type="paragraph" w:styleId="z-BottomofForm">
    <w:name w:val="HTML Bottom of Form"/>
    <w:basedOn w:val="Normal"/>
    <w:next w:val="Normal"/>
    <w:hidden/>
    <w:rsid w:val="004A6E46"/>
    <w:pPr>
      <w:pBdr>
        <w:top w:val="single" w:sz="6" w:space="1" w:color="790300"/>
      </w:pBdr>
      <w:spacing w:before="100" w:after="100"/>
      <w:jc w:val="center"/>
    </w:pPr>
    <w:rPr>
      <w:rFonts w:ascii="Arial" w:hAnsi="Arial"/>
      <w:vanish/>
      <w:sz w:val="16"/>
      <w:szCs w:val="16"/>
    </w:rPr>
  </w:style>
  <w:style w:type="paragraph" w:styleId="z-TopofForm">
    <w:name w:val="HTML Top of Form"/>
    <w:basedOn w:val="Normal"/>
    <w:next w:val="Normal"/>
    <w:hidden/>
    <w:rsid w:val="004A6E46"/>
    <w:pPr>
      <w:pBdr>
        <w:bottom w:val="single" w:sz="6" w:space="1" w:color="B079FF"/>
      </w:pBdr>
      <w:spacing w:before="100" w:after="100"/>
      <w:jc w:val="center"/>
    </w:pPr>
    <w:rPr>
      <w:rFonts w:ascii="Arial" w:hAnsi="Arial"/>
      <w:vanish/>
      <w:sz w:val="16"/>
      <w:szCs w:val="16"/>
    </w:rPr>
  </w:style>
  <w:style w:type="paragraph" w:customStyle="1" w:styleId="Footnote">
    <w:name w:val="Footnote"/>
    <w:basedOn w:val="Normal"/>
    <w:rsid w:val="00BE6B28"/>
    <w:pPr>
      <w:ind w:firstLine="720"/>
      <w:jc w:val="both"/>
    </w:pPr>
    <w:rPr>
      <w:rFonts w:ascii="New York" w:eastAsia="Times New Roman" w:hAnsi="New York"/>
      <w:sz w:val="20"/>
      <w:lang w:eastAsia="zh-CN"/>
    </w:rPr>
  </w:style>
  <w:style w:type="paragraph" w:customStyle="1" w:styleId="BlockQuote">
    <w:name w:val="Block Quote"/>
    <w:basedOn w:val="Normal"/>
    <w:rsid w:val="00BE6B28"/>
    <w:pPr>
      <w:ind w:left="630" w:right="-385"/>
    </w:pPr>
    <w:rPr>
      <w:rFonts w:eastAsia="Times New Roman"/>
      <w:sz w:val="20"/>
      <w:lang w:eastAsia="zh-CN"/>
    </w:rPr>
  </w:style>
  <w:style w:type="paragraph" w:styleId="Date">
    <w:name w:val="Date"/>
    <w:basedOn w:val="Normal"/>
    <w:next w:val="Normal"/>
    <w:link w:val="DateChar"/>
    <w:rsid w:val="00BE6B28"/>
    <w:rPr>
      <w:rFonts w:eastAsia="Times New Roman"/>
      <w:lang w:eastAsia="zh-CN"/>
    </w:rPr>
  </w:style>
  <w:style w:type="character" w:customStyle="1" w:styleId="DateChar">
    <w:name w:val="Date Char"/>
    <w:basedOn w:val="DefaultParagraphFont"/>
    <w:link w:val="Date"/>
    <w:rsid w:val="00BE6B28"/>
    <w:rPr>
      <w:rFonts w:ascii="Times" w:hAnsi="Times"/>
      <w:sz w:val="24"/>
      <w:lang w:val="en-US" w:eastAsia="zh-CN"/>
    </w:rPr>
  </w:style>
  <w:style w:type="paragraph" w:styleId="Title">
    <w:name w:val="Title"/>
    <w:basedOn w:val="Normal"/>
    <w:link w:val="TitleChar"/>
    <w:qFormat/>
    <w:rsid w:val="00BE6B28"/>
    <w:pPr>
      <w:ind w:right="600"/>
      <w:jc w:val="center"/>
    </w:pPr>
    <w:rPr>
      <w:rFonts w:ascii="Albertus Extra Bold" w:eastAsia="Times New Roman" w:hAnsi="Albertus Extra Bold"/>
      <w:b/>
      <w:sz w:val="36"/>
      <w:lang w:eastAsia="zh-CN"/>
    </w:rPr>
  </w:style>
  <w:style w:type="character" w:customStyle="1" w:styleId="TitleChar">
    <w:name w:val="Title Char"/>
    <w:basedOn w:val="DefaultParagraphFont"/>
    <w:link w:val="Title"/>
    <w:rsid w:val="00BE6B28"/>
    <w:rPr>
      <w:rFonts w:ascii="Albertus Extra Bold" w:hAnsi="Albertus Extra Bold"/>
      <w:b/>
      <w:sz w:val="36"/>
      <w:lang w:val="en-US" w:eastAsia="zh-CN"/>
    </w:rPr>
  </w:style>
  <w:style w:type="character" w:customStyle="1" w:styleId="CommentTextChar">
    <w:name w:val="Comment Text Char"/>
    <w:link w:val="CommentText"/>
    <w:semiHidden/>
    <w:rsid w:val="00BE6B28"/>
    <w:rPr>
      <w:rFonts w:ascii="Times" w:hAnsi="Times"/>
      <w:sz w:val="24"/>
      <w:szCs w:val="24"/>
      <w:lang w:eastAsia="zh-CN"/>
    </w:rPr>
  </w:style>
  <w:style w:type="paragraph" w:styleId="CommentText">
    <w:name w:val="annotation text"/>
    <w:basedOn w:val="Normal"/>
    <w:link w:val="CommentTextChar"/>
    <w:semiHidden/>
    <w:rsid w:val="00BE6B28"/>
    <w:rPr>
      <w:rFonts w:eastAsia="Times New Roman"/>
      <w:szCs w:val="24"/>
      <w:lang w:val="en-SG" w:eastAsia="zh-CN"/>
    </w:rPr>
  </w:style>
  <w:style w:type="character" w:customStyle="1" w:styleId="CommentTextChar1">
    <w:name w:val="Comment Text Char1"/>
    <w:basedOn w:val="DefaultParagraphFont"/>
    <w:uiPriority w:val="99"/>
    <w:semiHidden/>
    <w:rsid w:val="00BE6B28"/>
    <w:rPr>
      <w:rFonts w:ascii="Times" w:eastAsia="Times" w:hAnsi="Times"/>
      <w:sz w:val="24"/>
      <w:szCs w:val="24"/>
      <w:lang w:val="en-US" w:eastAsia="ja-JP"/>
    </w:rPr>
  </w:style>
  <w:style w:type="character" w:customStyle="1" w:styleId="CommentSubjectChar">
    <w:name w:val="Comment Subject Char"/>
    <w:basedOn w:val="CommentTextChar"/>
    <w:link w:val="CommentSubject"/>
    <w:semiHidden/>
    <w:rsid w:val="00BE6B28"/>
    <w:rPr>
      <w:rFonts w:ascii="Times" w:hAnsi="Times"/>
      <w:sz w:val="24"/>
      <w:szCs w:val="24"/>
      <w:lang w:eastAsia="zh-CN"/>
    </w:rPr>
  </w:style>
  <w:style w:type="paragraph" w:styleId="CommentSubject">
    <w:name w:val="annotation subject"/>
    <w:basedOn w:val="CommentText"/>
    <w:next w:val="CommentText"/>
    <w:link w:val="CommentSubjectChar"/>
    <w:semiHidden/>
    <w:rsid w:val="00BE6B28"/>
  </w:style>
  <w:style w:type="character" w:customStyle="1" w:styleId="CommentSubjectChar1">
    <w:name w:val="Comment Subject Char1"/>
    <w:basedOn w:val="CommentTextChar1"/>
    <w:uiPriority w:val="99"/>
    <w:semiHidden/>
    <w:rsid w:val="00BE6B28"/>
    <w:rPr>
      <w:rFonts w:ascii="Times" w:eastAsia="Times" w:hAnsi="Times"/>
      <w:b/>
      <w:bCs/>
      <w:sz w:val="24"/>
      <w:szCs w:val="24"/>
      <w:lang w:val="en-US" w:eastAsia="ja-JP"/>
    </w:rPr>
  </w:style>
  <w:style w:type="character" w:customStyle="1" w:styleId="BalloonTextChar">
    <w:name w:val="Balloon Text Char"/>
    <w:link w:val="BalloonText"/>
    <w:semiHidden/>
    <w:rsid w:val="00BE6B28"/>
    <w:rPr>
      <w:rFonts w:ascii="Lucida Grande" w:hAnsi="Lucida Grande"/>
      <w:sz w:val="18"/>
      <w:szCs w:val="18"/>
      <w:lang w:eastAsia="zh-CN"/>
    </w:rPr>
  </w:style>
  <w:style w:type="paragraph" w:styleId="BalloonText">
    <w:name w:val="Balloon Text"/>
    <w:basedOn w:val="Normal"/>
    <w:link w:val="BalloonTextChar"/>
    <w:semiHidden/>
    <w:rsid w:val="00BE6B28"/>
    <w:rPr>
      <w:rFonts w:ascii="Lucida Grande" w:eastAsia="Times New Roman" w:hAnsi="Lucida Grande"/>
      <w:sz w:val="18"/>
      <w:szCs w:val="18"/>
      <w:lang w:val="en-SG" w:eastAsia="zh-CN"/>
    </w:rPr>
  </w:style>
  <w:style w:type="character" w:customStyle="1" w:styleId="BalloonTextChar1">
    <w:name w:val="Balloon Text Char1"/>
    <w:basedOn w:val="DefaultParagraphFont"/>
    <w:uiPriority w:val="99"/>
    <w:semiHidden/>
    <w:rsid w:val="00BE6B28"/>
    <w:rPr>
      <w:rFonts w:ascii="Lucida Grande" w:eastAsia="Times" w:hAnsi="Lucida Grande" w:cs="Lucida Grande"/>
      <w:sz w:val="18"/>
      <w:szCs w:val="18"/>
      <w:lang w:val="en-US" w:eastAsia="ja-JP"/>
    </w:rPr>
  </w:style>
  <w:style w:type="paragraph" w:styleId="Subtitle">
    <w:name w:val="Subtitle"/>
    <w:basedOn w:val="Normal"/>
    <w:link w:val="SubtitleChar"/>
    <w:qFormat/>
    <w:rsid w:val="00BE6B28"/>
    <w:pPr>
      <w:jc w:val="center"/>
    </w:pPr>
    <w:rPr>
      <w:rFonts w:ascii="Times New Roman" w:eastAsia="SimSun" w:hAnsi="Times New Roman"/>
      <w:b/>
      <w:bCs/>
      <w:sz w:val="32"/>
      <w:szCs w:val="24"/>
      <w:lang w:eastAsia="zh-CN"/>
    </w:rPr>
  </w:style>
  <w:style w:type="character" w:customStyle="1" w:styleId="SubtitleChar">
    <w:name w:val="Subtitle Char"/>
    <w:basedOn w:val="DefaultParagraphFont"/>
    <w:link w:val="Subtitle"/>
    <w:rsid w:val="00BE6B28"/>
    <w:rPr>
      <w:rFonts w:eastAsia="SimSun"/>
      <w:b/>
      <w:bCs/>
      <w:sz w:val="32"/>
      <w:szCs w:val="24"/>
      <w:lang w:val="en-US" w:eastAsia="zh-CN"/>
    </w:rPr>
  </w:style>
  <w:style w:type="character" w:customStyle="1" w:styleId="HeaderChar">
    <w:name w:val="Header Char"/>
    <w:link w:val="Header"/>
    <w:rsid w:val="00BE6B28"/>
    <w:rPr>
      <w:rFonts w:ascii="Times" w:hAnsi="Times"/>
      <w:sz w:val="24"/>
      <w:lang w:val="en-US" w:eastAsia="ja-JP"/>
    </w:rPr>
  </w:style>
  <w:style w:type="character" w:customStyle="1" w:styleId="FooterChar">
    <w:name w:val="Footer Char"/>
    <w:link w:val="Footer"/>
    <w:rsid w:val="00BE6B28"/>
    <w:rPr>
      <w:rFonts w:ascii="Times" w:eastAsia="Times" w:hAnsi="Times"/>
      <w:sz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val="en-US" w:eastAsia="ja-JP"/>
    </w:rPr>
  </w:style>
  <w:style w:type="paragraph" w:styleId="Heading1">
    <w:name w:val="heading 1"/>
    <w:basedOn w:val="Normal"/>
    <w:next w:val="Normal"/>
    <w:qFormat/>
    <w:pPr>
      <w:numPr>
        <w:numId w:val="2"/>
      </w:numPr>
      <w:spacing w:before="240" w:after="60"/>
      <w:jc w:val="both"/>
      <w:outlineLvl w:val="0"/>
    </w:pPr>
    <w:rPr>
      <w:rFonts w:eastAsia="Times New Roman"/>
      <w:b/>
      <w:kern w:val="28"/>
    </w:rPr>
  </w:style>
  <w:style w:type="paragraph" w:styleId="Heading2">
    <w:name w:val="heading 2"/>
    <w:basedOn w:val="Normal"/>
    <w:next w:val="Normal"/>
    <w:qFormat/>
    <w:pPr>
      <w:numPr>
        <w:ilvl w:val="1"/>
        <w:numId w:val="2"/>
      </w:numPr>
      <w:spacing w:before="240" w:after="60"/>
      <w:jc w:val="both"/>
      <w:outlineLvl w:val="1"/>
    </w:pPr>
    <w:rPr>
      <w:rFonts w:eastAsia="Times New Roman"/>
    </w:rPr>
  </w:style>
  <w:style w:type="paragraph" w:styleId="Heading3">
    <w:name w:val="heading 3"/>
    <w:basedOn w:val="Normal"/>
    <w:next w:val="Normal"/>
    <w:qFormat/>
    <w:pPr>
      <w:numPr>
        <w:ilvl w:val="2"/>
        <w:numId w:val="2"/>
      </w:numPr>
      <w:spacing w:before="240" w:after="60"/>
      <w:jc w:val="both"/>
      <w:outlineLvl w:val="2"/>
    </w:pPr>
    <w:rPr>
      <w:rFonts w:eastAsia="Times New Roman"/>
    </w:rPr>
  </w:style>
  <w:style w:type="paragraph" w:styleId="Heading4">
    <w:name w:val="heading 4"/>
    <w:basedOn w:val="Normal"/>
    <w:next w:val="Normal"/>
    <w:qFormat/>
    <w:pPr>
      <w:keepNext/>
      <w:numPr>
        <w:ilvl w:val="3"/>
        <w:numId w:val="2"/>
      </w:numPr>
      <w:spacing w:before="240" w:after="60"/>
      <w:jc w:val="both"/>
      <w:outlineLvl w:val="3"/>
    </w:pPr>
    <w:rPr>
      <w:rFonts w:eastAsia="Times New Roman"/>
    </w:rPr>
  </w:style>
  <w:style w:type="paragraph" w:styleId="Heading5">
    <w:name w:val="heading 5"/>
    <w:basedOn w:val="Normal"/>
    <w:next w:val="Normal"/>
    <w:qFormat/>
    <w:pPr>
      <w:numPr>
        <w:ilvl w:val="4"/>
        <w:numId w:val="2"/>
      </w:numPr>
      <w:spacing w:before="240" w:after="60"/>
      <w:jc w:val="both"/>
      <w:outlineLvl w:val="4"/>
    </w:pPr>
    <w:rPr>
      <w:rFonts w:eastAsia="Times New Roman"/>
    </w:rPr>
  </w:style>
  <w:style w:type="paragraph" w:styleId="Heading6">
    <w:name w:val="heading 6"/>
    <w:basedOn w:val="Normal"/>
    <w:next w:val="Normal"/>
    <w:qFormat/>
    <w:pPr>
      <w:numPr>
        <w:ilvl w:val="5"/>
        <w:numId w:val="2"/>
      </w:numPr>
      <w:spacing w:before="240" w:after="60"/>
      <w:jc w:val="both"/>
      <w:outlineLvl w:val="5"/>
    </w:pPr>
    <w:rPr>
      <w:rFonts w:eastAsia="Times New Roman"/>
    </w:rPr>
  </w:style>
  <w:style w:type="paragraph" w:styleId="Heading7">
    <w:name w:val="heading 7"/>
    <w:basedOn w:val="Normal"/>
    <w:next w:val="Normal"/>
    <w:qFormat/>
    <w:pPr>
      <w:numPr>
        <w:ilvl w:val="6"/>
        <w:numId w:val="2"/>
      </w:numPr>
      <w:spacing w:before="240" w:after="60"/>
      <w:jc w:val="both"/>
      <w:outlineLvl w:val="6"/>
    </w:pPr>
    <w:rPr>
      <w:rFonts w:eastAsia="Times New Roman"/>
    </w:rPr>
  </w:style>
  <w:style w:type="paragraph" w:styleId="Heading8">
    <w:name w:val="heading 8"/>
    <w:basedOn w:val="Normal"/>
    <w:next w:val="Normal"/>
    <w:qFormat/>
    <w:pPr>
      <w:numPr>
        <w:ilvl w:val="7"/>
        <w:numId w:val="2"/>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2"/>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TOC3">
    <w:name w:val="toc 3"/>
    <w:basedOn w:val="Normal"/>
    <w:next w:val="Normal"/>
    <w:autoRedefine/>
    <w:semiHidden/>
    <w:pPr>
      <w:tabs>
        <w:tab w:val="left" w:pos="1440"/>
        <w:tab w:val="right" w:pos="9610"/>
      </w:tabs>
      <w:ind w:left="1080"/>
    </w:pPr>
    <w:rPr>
      <w:smallCaps/>
      <w:noProof/>
      <w:sz w:val="22"/>
    </w:rPr>
  </w:style>
  <w:style w:type="paragraph" w:styleId="TOC1">
    <w:name w:val="toc 1"/>
    <w:basedOn w:val="Normal"/>
    <w:next w:val="Normal"/>
    <w:autoRedefine/>
    <w:semiHidden/>
    <w:pPr>
      <w:spacing w:before="360" w:after="360"/>
    </w:pPr>
    <w:rPr>
      <w:b/>
      <w:caps/>
      <w:sz w:val="22"/>
      <w:u w:val="single"/>
    </w:rPr>
  </w:style>
  <w:style w:type="paragraph" w:styleId="TOC2">
    <w:name w:val="toc 2"/>
    <w:basedOn w:val="Normal"/>
    <w:next w:val="Normal"/>
    <w:autoRedefine/>
    <w:semiHidden/>
    <w:pPr>
      <w:tabs>
        <w:tab w:val="left" w:pos="990"/>
        <w:tab w:val="right" w:pos="9610"/>
      </w:tabs>
      <w:ind w:left="630"/>
    </w:pPr>
    <w:rPr>
      <w:b/>
      <w:smallCaps/>
      <w:noProof/>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character" w:styleId="CommentReference">
    <w:name w:val="annotation reference"/>
    <w:semiHidden/>
    <w:rPr>
      <w:sz w:val="16"/>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Geneva" w:hAnsi="Geneva"/>
    </w:rPr>
  </w:style>
  <w:style w:type="paragraph" w:customStyle="1" w:styleId="Annotation">
    <w:name w:val="Annotation"/>
    <w:basedOn w:val="BlockText"/>
    <w:autoRedefine/>
  </w:style>
  <w:style w:type="paragraph" w:styleId="BlockText">
    <w:name w:val="Block Text"/>
    <w:basedOn w:val="Normal"/>
    <w:pPr>
      <w:tabs>
        <w:tab w:val="left" w:pos="7640"/>
      </w:tabs>
      <w:ind w:left="990" w:right="-202"/>
    </w:p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BodyText3">
    <w:name w:val="Body Text 3"/>
    <w:basedOn w:val="Normal"/>
    <w:rPr>
      <w:rFonts w:ascii="Arial" w:hAnsi="Arial"/>
      <w:sz w:val="20"/>
    </w:rPr>
  </w:style>
  <w:style w:type="paragraph" w:styleId="BodyTextIndent">
    <w:name w:val="Body Text Indent"/>
    <w:basedOn w:val="Normal"/>
    <w:pPr>
      <w:ind w:left="1350"/>
    </w:pPr>
  </w:style>
  <w:style w:type="paragraph" w:styleId="BodyText2">
    <w:name w:val="Body Text 2"/>
    <w:basedOn w:val="Normal"/>
    <w:rPr>
      <w:sz w:val="22"/>
    </w:rPr>
  </w:style>
  <w:style w:type="paragraph" w:styleId="ListBullet">
    <w:name w:val="List Bullet"/>
    <w:basedOn w:val="Normal"/>
    <w:autoRedefine/>
    <w:pPr>
      <w:ind w:left="360" w:right="-380" w:hanging="360"/>
      <w:jc w:val="both"/>
    </w:pPr>
    <w:rPr>
      <w:rFonts w:eastAsia="Times New Roman"/>
    </w:rPr>
  </w:style>
  <w:style w:type="paragraph" w:styleId="BodyText">
    <w:name w:val="Body Text"/>
    <w:basedOn w:val="Normal"/>
    <w:pPr>
      <w:shd w:val="clear" w:color="auto" w:fill="000000"/>
    </w:pPr>
    <w:rPr>
      <w:color w:val="FFFFFF"/>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350"/>
      <w:jc w:val="both"/>
    </w:pPr>
  </w:style>
  <w:style w:type="paragraph" w:styleId="BodyTextIndent3">
    <w:name w:val="Body Text Indent 3"/>
    <w:basedOn w:val="Normal"/>
    <w:pPr>
      <w:ind w:left="1350"/>
    </w:pPr>
    <w:rPr>
      <w:i/>
    </w:rPr>
  </w:style>
  <w:style w:type="paragraph" w:styleId="z-BottomofForm">
    <w:name w:val="HTML Bottom of Form"/>
    <w:basedOn w:val="Normal"/>
    <w:next w:val="Normal"/>
    <w:hidden/>
    <w:rsid w:val="004A6E46"/>
    <w:pPr>
      <w:pBdr>
        <w:top w:val="single" w:sz="6" w:space="1" w:color="790300"/>
      </w:pBdr>
      <w:spacing w:before="100" w:after="100"/>
      <w:jc w:val="center"/>
    </w:pPr>
    <w:rPr>
      <w:rFonts w:ascii="Arial" w:hAnsi="Arial"/>
      <w:vanish/>
      <w:sz w:val="16"/>
      <w:szCs w:val="16"/>
    </w:rPr>
  </w:style>
  <w:style w:type="paragraph" w:styleId="z-TopofForm">
    <w:name w:val="HTML Top of Form"/>
    <w:basedOn w:val="Normal"/>
    <w:next w:val="Normal"/>
    <w:hidden/>
    <w:rsid w:val="004A6E46"/>
    <w:pPr>
      <w:pBdr>
        <w:bottom w:val="single" w:sz="6" w:space="1" w:color="B079FF"/>
      </w:pBdr>
      <w:spacing w:before="100" w:after="100"/>
      <w:jc w:val="center"/>
    </w:pPr>
    <w:rPr>
      <w:rFonts w:ascii="Arial" w:hAnsi="Arial"/>
      <w:vanish/>
      <w:sz w:val="16"/>
      <w:szCs w:val="16"/>
    </w:rPr>
  </w:style>
  <w:style w:type="paragraph" w:customStyle="1" w:styleId="Footnote">
    <w:name w:val="Footnote"/>
    <w:basedOn w:val="Normal"/>
    <w:rsid w:val="00BE6B28"/>
    <w:pPr>
      <w:ind w:firstLine="720"/>
      <w:jc w:val="both"/>
    </w:pPr>
    <w:rPr>
      <w:rFonts w:ascii="New York" w:eastAsia="Times New Roman" w:hAnsi="New York"/>
      <w:sz w:val="20"/>
      <w:lang w:eastAsia="zh-CN"/>
    </w:rPr>
  </w:style>
  <w:style w:type="paragraph" w:customStyle="1" w:styleId="BlockQuote">
    <w:name w:val="Block Quote"/>
    <w:basedOn w:val="Normal"/>
    <w:rsid w:val="00BE6B28"/>
    <w:pPr>
      <w:ind w:left="630" w:right="-385"/>
    </w:pPr>
    <w:rPr>
      <w:rFonts w:eastAsia="Times New Roman"/>
      <w:sz w:val="20"/>
      <w:lang w:eastAsia="zh-CN"/>
    </w:rPr>
  </w:style>
  <w:style w:type="paragraph" w:styleId="Date">
    <w:name w:val="Date"/>
    <w:basedOn w:val="Normal"/>
    <w:next w:val="Normal"/>
    <w:link w:val="DateChar"/>
    <w:rsid w:val="00BE6B28"/>
    <w:rPr>
      <w:rFonts w:eastAsia="Times New Roman"/>
      <w:lang w:eastAsia="zh-CN"/>
    </w:rPr>
  </w:style>
  <w:style w:type="character" w:customStyle="1" w:styleId="DateChar">
    <w:name w:val="Date Char"/>
    <w:basedOn w:val="DefaultParagraphFont"/>
    <w:link w:val="Date"/>
    <w:rsid w:val="00BE6B28"/>
    <w:rPr>
      <w:rFonts w:ascii="Times" w:hAnsi="Times"/>
      <w:sz w:val="24"/>
      <w:lang w:val="en-US" w:eastAsia="zh-CN"/>
    </w:rPr>
  </w:style>
  <w:style w:type="paragraph" w:styleId="Title">
    <w:name w:val="Title"/>
    <w:basedOn w:val="Normal"/>
    <w:link w:val="TitleChar"/>
    <w:qFormat/>
    <w:rsid w:val="00BE6B28"/>
    <w:pPr>
      <w:ind w:right="600"/>
      <w:jc w:val="center"/>
    </w:pPr>
    <w:rPr>
      <w:rFonts w:ascii="Albertus Extra Bold" w:eastAsia="Times New Roman" w:hAnsi="Albertus Extra Bold"/>
      <w:b/>
      <w:sz w:val="36"/>
      <w:lang w:eastAsia="zh-CN"/>
    </w:rPr>
  </w:style>
  <w:style w:type="character" w:customStyle="1" w:styleId="TitleChar">
    <w:name w:val="Title Char"/>
    <w:basedOn w:val="DefaultParagraphFont"/>
    <w:link w:val="Title"/>
    <w:rsid w:val="00BE6B28"/>
    <w:rPr>
      <w:rFonts w:ascii="Albertus Extra Bold" w:hAnsi="Albertus Extra Bold"/>
      <w:b/>
      <w:sz w:val="36"/>
      <w:lang w:val="en-US" w:eastAsia="zh-CN"/>
    </w:rPr>
  </w:style>
  <w:style w:type="character" w:customStyle="1" w:styleId="CommentTextChar">
    <w:name w:val="Comment Text Char"/>
    <w:link w:val="CommentText"/>
    <w:semiHidden/>
    <w:rsid w:val="00BE6B28"/>
    <w:rPr>
      <w:rFonts w:ascii="Times" w:hAnsi="Times"/>
      <w:sz w:val="24"/>
      <w:szCs w:val="24"/>
      <w:lang w:eastAsia="zh-CN"/>
    </w:rPr>
  </w:style>
  <w:style w:type="paragraph" w:styleId="CommentText">
    <w:name w:val="annotation text"/>
    <w:basedOn w:val="Normal"/>
    <w:link w:val="CommentTextChar"/>
    <w:semiHidden/>
    <w:rsid w:val="00BE6B28"/>
    <w:rPr>
      <w:rFonts w:eastAsia="Times New Roman"/>
      <w:szCs w:val="24"/>
      <w:lang w:val="en-SG" w:eastAsia="zh-CN"/>
    </w:rPr>
  </w:style>
  <w:style w:type="character" w:customStyle="1" w:styleId="CommentTextChar1">
    <w:name w:val="Comment Text Char1"/>
    <w:basedOn w:val="DefaultParagraphFont"/>
    <w:uiPriority w:val="99"/>
    <w:semiHidden/>
    <w:rsid w:val="00BE6B28"/>
    <w:rPr>
      <w:rFonts w:ascii="Times" w:eastAsia="Times" w:hAnsi="Times"/>
      <w:sz w:val="24"/>
      <w:szCs w:val="24"/>
      <w:lang w:val="en-US" w:eastAsia="ja-JP"/>
    </w:rPr>
  </w:style>
  <w:style w:type="character" w:customStyle="1" w:styleId="CommentSubjectChar">
    <w:name w:val="Comment Subject Char"/>
    <w:basedOn w:val="CommentTextChar"/>
    <w:link w:val="CommentSubject"/>
    <w:semiHidden/>
    <w:rsid w:val="00BE6B28"/>
    <w:rPr>
      <w:rFonts w:ascii="Times" w:hAnsi="Times"/>
      <w:sz w:val="24"/>
      <w:szCs w:val="24"/>
      <w:lang w:eastAsia="zh-CN"/>
    </w:rPr>
  </w:style>
  <w:style w:type="paragraph" w:styleId="CommentSubject">
    <w:name w:val="annotation subject"/>
    <w:basedOn w:val="CommentText"/>
    <w:next w:val="CommentText"/>
    <w:link w:val="CommentSubjectChar"/>
    <w:semiHidden/>
    <w:rsid w:val="00BE6B28"/>
  </w:style>
  <w:style w:type="character" w:customStyle="1" w:styleId="CommentSubjectChar1">
    <w:name w:val="Comment Subject Char1"/>
    <w:basedOn w:val="CommentTextChar1"/>
    <w:uiPriority w:val="99"/>
    <w:semiHidden/>
    <w:rsid w:val="00BE6B28"/>
    <w:rPr>
      <w:rFonts w:ascii="Times" w:eastAsia="Times" w:hAnsi="Times"/>
      <w:b/>
      <w:bCs/>
      <w:sz w:val="24"/>
      <w:szCs w:val="24"/>
      <w:lang w:val="en-US" w:eastAsia="ja-JP"/>
    </w:rPr>
  </w:style>
  <w:style w:type="character" w:customStyle="1" w:styleId="BalloonTextChar">
    <w:name w:val="Balloon Text Char"/>
    <w:link w:val="BalloonText"/>
    <w:semiHidden/>
    <w:rsid w:val="00BE6B28"/>
    <w:rPr>
      <w:rFonts w:ascii="Lucida Grande" w:hAnsi="Lucida Grande"/>
      <w:sz w:val="18"/>
      <w:szCs w:val="18"/>
      <w:lang w:eastAsia="zh-CN"/>
    </w:rPr>
  </w:style>
  <w:style w:type="paragraph" w:styleId="BalloonText">
    <w:name w:val="Balloon Text"/>
    <w:basedOn w:val="Normal"/>
    <w:link w:val="BalloonTextChar"/>
    <w:semiHidden/>
    <w:rsid w:val="00BE6B28"/>
    <w:rPr>
      <w:rFonts w:ascii="Lucida Grande" w:eastAsia="Times New Roman" w:hAnsi="Lucida Grande"/>
      <w:sz w:val="18"/>
      <w:szCs w:val="18"/>
      <w:lang w:val="en-SG" w:eastAsia="zh-CN"/>
    </w:rPr>
  </w:style>
  <w:style w:type="character" w:customStyle="1" w:styleId="BalloonTextChar1">
    <w:name w:val="Balloon Text Char1"/>
    <w:basedOn w:val="DefaultParagraphFont"/>
    <w:uiPriority w:val="99"/>
    <w:semiHidden/>
    <w:rsid w:val="00BE6B28"/>
    <w:rPr>
      <w:rFonts w:ascii="Lucida Grande" w:eastAsia="Times" w:hAnsi="Lucida Grande" w:cs="Lucida Grande"/>
      <w:sz w:val="18"/>
      <w:szCs w:val="18"/>
      <w:lang w:val="en-US" w:eastAsia="ja-JP"/>
    </w:rPr>
  </w:style>
  <w:style w:type="paragraph" w:styleId="Subtitle">
    <w:name w:val="Subtitle"/>
    <w:basedOn w:val="Normal"/>
    <w:link w:val="SubtitleChar"/>
    <w:qFormat/>
    <w:rsid w:val="00BE6B28"/>
    <w:pPr>
      <w:jc w:val="center"/>
    </w:pPr>
    <w:rPr>
      <w:rFonts w:ascii="Times New Roman" w:eastAsia="SimSun" w:hAnsi="Times New Roman"/>
      <w:b/>
      <w:bCs/>
      <w:sz w:val="32"/>
      <w:szCs w:val="24"/>
      <w:lang w:eastAsia="zh-CN"/>
    </w:rPr>
  </w:style>
  <w:style w:type="character" w:customStyle="1" w:styleId="SubtitleChar">
    <w:name w:val="Subtitle Char"/>
    <w:basedOn w:val="DefaultParagraphFont"/>
    <w:link w:val="Subtitle"/>
    <w:rsid w:val="00BE6B28"/>
    <w:rPr>
      <w:rFonts w:eastAsia="SimSun"/>
      <w:b/>
      <w:bCs/>
      <w:sz w:val="32"/>
      <w:szCs w:val="24"/>
      <w:lang w:val="en-US" w:eastAsia="zh-CN"/>
    </w:rPr>
  </w:style>
  <w:style w:type="character" w:customStyle="1" w:styleId="HeaderChar">
    <w:name w:val="Header Char"/>
    <w:link w:val="Header"/>
    <w:rsid w:val="00BE6B28"/>
    <w:rPr>
      <w:rFonts w:ascii="Times" w:hAnsi="Times"/>
      <w:sz w:val="24"/>
      <w:lang w:val="en-US" w:eastAsia="ja-JP"/>
    </w:rPr>
  </w:style>
  <w:style w:type="character" w:customStyle="1" w:styleId="FooterChar">
    <w:name w:val="Footer Char"/>
    <w:link w:val="Footer"/>
    <w:rsid w:val="00BE6B28"/>
    <w:rPr>
      <w:rFonts w:ascii="Times" w:eastAsia="Times" w:hAnsi="Times"/>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jpeg"/><Relationship Id="rId21" Type="http://schemas.openxmlformats.org/officeDocument/2006/relationships/hyperlink" Target="http://biblestudydownloads.com/Site/Homepage.html" TargetMode="Externa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eb.me.com/singaporerick" TargetMode="External"/><Relationship Id="rId13" Type="http://schemas.openxmlformats.org/officeDocument/2006/relationships/hyperlink" Target="https://www.sbc.edu.sg/moodle/login/index.php" TargetMode="External"/><Relationship Id="rId14" Type="http://schemas.openxmlformats.org/officeDocument/2006/relationships/hyperlink" Target="https://www.sbc.edu.sg/moodle" TargetMode="External"/><Relationship Id="rId15" Type="http://schemas.openxmlformats.org/officeDocument/2006/relationships/hyperlink" Target="mailto:joshuadaniel@sbc.edu.sg" TargetMode="External"/><Relationship Id="rId16" Type="http://schemas.openxmlformats.org/officeDocument/2006/relationships/hyperlink" Target="http://www.biblestudydownloads.com" TargetMode="External"/><Relationship Id="rId17" Type="http://schemas.openxmlformats.org/officeDocument/2006/relationships/hyperlink" Target="http://www.biblestudydownloads.com" TargetMode="Externa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6414</Words>
  <Characters>36564</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42893</CharactersWithSpaces>
  <SharedDoc>false</SharedDoc>
  <HLinks>
    <vt:vector size="12" baseType="variant">
      <vt:variant>
        <vt:i4>3997793</vt:i4>
      </vt:variant>
      <vt:variant>
        <vt:i4>39</vt:i4>
      </vt:variant>
      <vt:variant>
        <vt:i4>0</vt:i4>
      </vt:variant>
      <vt:variant>
        <vt:i4>5</vt:i4>
      </vt:variant>
      <vt:variant>
        <vt:lpwstr>http://www.biblestudydownloads.com</vt:lpwstr>
      </vt:variant>
      <vt:variant>
        <vt:lpwstr/>
      </vt:variant>
      <vt:variant>
        <vt:i4>6357073</vt:i4>
      </vt:variant>
      <vt:variant>
        <vt:i4>6643</vt:i4>
      </vt:variant>
      <vt:variant>
        <vt:i4>1025</vt:i4>
      </vt:variant>
      <vt:variant>
        <vt:i4>1</vt:i4>
      </vt:variant>
      <vt:variant>
        <vt:lpwstr>2012-12 Griffith Family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cp:lastModifiedBy>Rick Griffith</cp:lastModifiedBy>
  <cp:revision>29</cp:revision>
  <cp:lastPrinted>2005-05-04T08:16:00Z</cp:lastPrinted>
  <dcterms:created xsi:type="dcterms:W3CDTF">2015-02-01T05:14:00Z</dcterms:created>
  <dcterms:modified xsi:type="dcterms:W3CDTF">2015-02-02T23:47:00Z</dcterms:modified>
</cp:coreProperties>
</file>