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BB05D" w14:textId="77777777" w:rsidR="00D65DA1" w:rsidRPr="000E2734" w:rsidRDefault="00CC29F1">
      <w:pPr>
        <w:tabs>
          <w:tab w:val="left" w:pos="720"/>
          <w:tab w:val="num" w:pos="1260"/>
          <w:tab w:val="left" w:pos="1460"/>
          <w:tab w:val="left" w:pos="3080"/>
          <w:tab w:val="left" w:pos="5100"/>
          <w:tab w:val="left" w:pos="7440"/>
        </w:tabs>
        <w:jc w:val="center"/>
        <w:rPr>
          <w:b/>
          <w:sz w:val="34"/>
        </w:rPr>
      </w:pPr>
      <w:r w:rsidRPr="000E2734">
        <w:rPr>
          <w:b/>
          <w:sz w:val="34"/>
        </w:rPr>
        <w:t>Group Project Grade Sheet</w:t>
      </w:r>
    </w:p>
    <w:p w14:paraId="5B99A5EB" w14:textId="77777777" w:rsidR="00D65DA1" w:rsidRPr="000E2734" w:rsidRDefault="008254AD">
      <w:pPr>
        <w:tabs>
          <w:tab w:val="left" w:pos="580"/>
          <w:tab w:val="left" w:pos="4180"/>
          <w:tab w:val="left" w:pos="4560"/>
          <w:tab w:val="left" w:pos="6120"/>
          <w:tab w:val="left" w:pos="7560"/>
          <w:tab w:val="left" w:pos="7840"/>
          <w:tab w:val="left" w:pos="8640"/>
          <w:tab w:val="left" w:pos="8820"/>
        </w:tabs>
        <w:ind w:left="20" w:right="90"/>
        <w:jc w:val="left"/>
        <w:rPr>
          <w:sz w:val="22"/>
        </w:rPr>
      </w:pPr>
    </w:p>
    <w:p w14:paraId="307F02D0" w14:textId="77777777" w:rsidR="00D65DA1" w:rsidRPr="000E2734" w:rsidRDefault="00CC29F1">
      <w:pPr>
        <w:tabs>
          <w:tab w:val="left" w:pos="840"/>
          <w:tab w:val="left" w:pos="4180"/>
          <w:tab w:val="left" w:pos="4560"/>
          <w:tab w:val="left" w:pos="5180"/>
          <w:tab w:val="right" w:pos="9460"/>
        </w:tabs>
        <w:spacing w:line="360" w:lineRule="atLeast"/>
        <w:ind w:left="20" w:right="90"/>
        <w:jc w:val="left"/>
        <w:rPr>
          <w:sz w:val="22"/>
        </w:rPr>
      </w:pPr>
      <w:r w:rsidRPr="000E2734">
        <w:rPr>
          <w:sz w:val="22"/>
        </w:rPr>
        <w:t>Class</w:t>
      </w:r>
      <w:r w:rsidRPr="000E2734">
        <w:rPr>
          <w:sz w:val="22"/>
        </w:rPr>
        <w:tab/>
      </w:r>
      <w:r w:rsidRPr="000E2734">
        <w:rPr>
          <w:sz w:val="22"/>
          <w:u w:val="single"/>
        </w:rPr>
        <w:tab/>
      </w:r>
      <w:r w:rsidRPr="000E2734">
        <w:rPr>
          <w:sz w:val="22"/>
        </w:rPr>
        <w:tab/>
        <w:t>Date</w:t>
      </w:r>
      <w:r w:rsidRPr="000E2734">
        <w:rPr>
          <w:sz w:val="22"/>
        </w:rPr>
        <w:tab/>
      </w:r>
      <w:r w:rsidRPr="000E2734">
        <w:rPr>
          <w:sz w:val="22"/>
          <w:u w:val="single"/>
        </w:rPr>
        <w:tab/>
      </w:r>
    </w:p>
    <w:p w14:paraId="139BA242" w14:textId="77777777" w:rsidR="00D65DA1" w:rsidRPr="000E2734" w:rsidRDefault="00CC29F1">
      <w:pPr>
        <w:tabs>
          <w:tab w:val="right" w:pos="9460"/>
        </w:tabs>
        <w:spacing w:line="360" w:lineRule="atLeast"/>
        <w:ind w:left="20" w:right="90"/>
        <w:jc w:val="left"/>
        <w:rPr>
          <w:sz w:val="22"/>
        </w:rPr>
      </w:pPr>
      <w:r w:rsidRPr="000E2734">
        <w:rPr>
          <w:sz w:val="22"/>
        </w:rPr>
        <w:t>Topic/Project</w:t>
      </w:r>
      <w:r w:rsidRPr="000E2734">
        <w:rPr>
          <w:sz w:val="22"/>
          <w:u w:val="single"/>
        </w:rPr>
        <w:tab/>
      </w:r>
    </w:p>
    <w:p w14:paraId="54AC7666" w14:textId="77777777" w:rsidR="00D65DA1" w:rsidRPr="000E2734" w:rsidRDefault="00CC29F1">
      <w:pPr>
        <w:tabs>
          <w:tab w:val="right" w:pos="9460"/>
        </w:tabs>
        <w:spacing w:line="360" w:lineRule="atLeast"/>
        <w:ind w:left="20" w:right="90"/>
        <w:jc w:val="left"/>
        <w:rPr>
          <w:sz w:val="22"/>
        </w:rPr>
      </w:pPr>
      <w:r w:rsidRPr="000E2734">
        <w:rPr>
          <w:sz w:val="22"/>
        </w:rPr>
        <w:t>Group Members</w:t>
      </w:r>
      <w:r w:rsidRPr="000E2734">
        <w:rPr>
          <w:sz w:val="22"/>
          <w:u w:val="single"/>
        </w:rPr>
        <w:tab/>
      </w:r>
    </w:p>
    <w:p w14:paraId="7746F846" w14:textId="77777777" w:rsidR="00D65DA1" w:rsidRPr="000E2734" w:rsidRDefault="008254AD">
      <w:pPr>
        <w:tabs>
          <w:tab w:val="center" w:pos="4640"/>
          <w:tab w:val="center" w:pos="5440"/>
          <w:tab w:val="left" w:pos="6120"/>
          <w:tab w:val="center" w:pos="6340"/>
          <w:tab w:val="center" w:pos="7140"/>
          <w:tab w:val="left" w:pos="7560"/>
          <w:tab w:val="left" w:pos="7840"/>
          <w:tab w:val="left" w:pos="8820"/>
        </w:tabs>
        <w:ind w:left="20" w:right="90"/>
        <w:jc w:val="left"/>
        <w:rPr>
          <w:sz w:val="22"/>
        </w:rPr>
      </w:pPr>
    </w:p>
    <w:p w14:paraId="78AF91BC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20"/>
        </w:tabs>
        <w:ind w:left="20" w:right="90"/>
        <w:jc w:val="left"/>
        <w:rPr>
          <w:sz w:val="22"/>
        </w:rPr>
      </w:pPr>
      <w:r w:rsidRPr="000E2734">
        <w:rPr>
          <w:sz w:val="22"/>
        </w:rPr>
        <w:tab/>
        <w:t>1</w:t>
      </w:r>
      <w:r w:rsidRPr="000E2734">
        <w:rPr>
          <w:sz w:val="22"/>
        </w:rPr>
        <w:tab/>
        <w:t>2</w:t>
      </w:r>
      <w:r w:rsidRPr="000E2734">
        <w:rPr>
          <w:sz w:val="22"/>
        </w:rPr>
        <w:tab/>
        <w:t>3</w:t>
      </w:r>
      <w:r w:rsidRPr="000E2734">
        <w:rPr>
          <w:sz w:val="22"/>
        </w:rPr>
        <w:tab/>
        <w:t>4</w:t>
      </w:r>
      <w:r w:rsidRPr="000E2734">
        <w:rPr>
          <w:sz w:val="22"/>
        </w:rPr>
        <w:tab/>
        <w:t>5</w:t>
      </w:r>
    </w:p>
    <w:p w14:paraId="0276C054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20"/>
        </w:tabs>
        <w:ind w:left="20" w:right="90"/>
        <w:jc w:val="left"/>
        <w:rPr>
          <w:sz w:val="22"/>
        </w:rPr>
      </w:pPr>
      <w:r w:rsidRPr="000E2734">
        <w:rPr>
          <w:sz w:val="22"/>
        </w:rPr>
        <w:tab/>
        <w:t>Poor</w:t>
      </w:r>
      <w:r w:rsidRPr="000E2734">
        <w:rPr>
          <w:sz w:val="22"/>
        </w:rPr>
        <w:tab/>
        <w:t>Minimal</w:t>
      </w:r>
      <w:r w:rsidRPr="000E2734">
        <w:rPr>
          <w:sz w:val="22"/>
        </w:rPr>
        <w:tab/>
        <w:t>Average</w:t>
      </w:r>
      <w:r w:rsidRPr="000E2734">
        <w:rPr>
          <w:sz w:val="22"/>
        </w:rPr>
        <w:tab/>
        <w:t>Good</w:t>
      </w:r>
      <w:r w:rsidRPr="000E2734">
        <w:rPr>
          <w:sz w:val="22"/>
        </w:rPr>
        <w:tab/>
        <w:t>Excellent</w:t>
      </w:r>
    </w:p>
    <w:p w14:paraId="20BD00B4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b/>
          <w:sz w:val="26"/>
          <w:u w:val="single"/>
        </w:rPr>
        <w:t>Creativity (25%)</w:t>
      </w:r>
    </w:p>
    <w:p w14:paraId="0DD0B6FD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1B08B7DE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Project idea well conceived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</w:p>
    <w:p w14:paraId="38827CB7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Use of audiovisuals</w:t>
      </w:r>
      <w:r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</w:p>
    <w:p w14:paraId="00F753BF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Communicated in a “fresh” manner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</w:p>
    <w:p w14:paraId="2B548301" w14:textId="77777777" w:rsidR="00024CE6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Handouts page layout/scripting attractive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</w:p>
    <w:p w14:paraId="6432952E" w14:textId="77777777" w:rsidR="00D65DA1" w:rsidRPr="000E2734" w:rsidRDefault="00CC29F1" w:rsidP="00024CE6">
      <w:pPr>
        <w:tabs>
          <w:tab w:val="center" w:pos="5130"/>
          <w:tab w:val="center" w:pos="6096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Appropriately illustrated (vs. theoretical) </w:t>
      </w:r>
      <w:r w:rsidR="00024CE6" w:rsidRPr="000E2734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  <w:r w:rsidR="00024CE6" w:rsidRPr="00024CE6">
        <w:rPr>
          <w:sz w:val="22"/>
        </w:rPr>
        <w:tab/>
      </w:r>
      <w:r w:rsidR="00024CE6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CE6" w:rsidRPr="00024CE6">
        <w:rPr>
          <w:sz w:val="22"/>
        </w:rPr>
        <w:instrText xml:space="preserve"> FORMCHECKBOX </w:instrText>
      </w:r>
      <w:r w:rsidR="00024CE6" w:rsidRPr="00024CE6">
        <w:rPr>
          <w:sz w:val="22"/>
        </w:rPr>
      </w:r>
      <w:r w:rsidR="00024CE6" w:rsidRPr="00024CE6">
        <w:rPr>
          <w:sz w:val="22"/>
        </w:rPr>
        <w:fldChar w:fldCharType="end"/>
      </w:r>
    </w:p>
    <w:p w14:paraId="0391E68F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Creativity Grade _____</w:t>
      </w:r>
    </w:p>
    <w:p w14:paraId="0F46B9D8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2754484C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  <w:u w:val="single"/>
        </w:rPr>
      </w:pPr>
      <w:r w:rsidRPr="000E2734">
        <w:rPr>
          <w:b/>
          <w:sz w:val="26"/>
          <w:u w:val="single"/>
        </w:rPr>
        <w:t>Expositional (Teaching) Value (25%)</w:t>
      </w:r>
    </w:p>
    <w:p w14:paraId="67664142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58E25CEA" w14:textId="37376639" w:rsidR="00D65DA1" w:rsidRPr="000E2734" w:rsidRDefault="00CC29F1" w:rsidP="00D008AE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>True to the text of Scripture (interpretation)</w:t>
      </w:r>
      <w:r w:rsidR="00D008AE" w:rsidRPr="00D008AE">
        <w:rPr>
          <w:sz w:val="22"/>
        </w:rPr>
        <w:t xml:space="preserve"> </w:t>
      </w:r>
      <w:r w:rsidR="00D008AE" w:rsidRPr="000E2734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D008AE" w:rsidRPr="00024CE6">
        <w:rPr>
          <w:sz w:val="22"/>
        </w:rPr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D008AE" w:rsidRPr="00024CE6">
        <w:rPr>
          <w:sz w:val="22"/>
        </w:rPr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D008AE" w:rsidRPr="00024CE6">
        <w:rPr>
          <w:sz w:val="22"/>
        </w:rPr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D008AE" w:rsidRPr="00024CE6">
        <w:rPr>
          <w:sz w:val="22"/>
        </w:rPr>
      </w:r>
      <w:r w:rsidR="00D008AE" w:rsidRPr="00024CE6">
        <w:rPr>
          <w:sz w:val="22"/>
        </w:rPr>
        <w:fldChar w:fldCharType="end"/>
      </w:r>
      <w:r w:rsidR="00D008AE" w:rsidRPr="00024CE6">
        <w:rPr>
          <w:sz w:val="22"/>
        </w:rPr>
        <w:tab/>
      </w:r>
      <w:r w:rsidR="00D008AE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008AE" w:rsidRPr="00024CE6">
        <w:rPr>
          <w:sz w:val="22"/>
        </w:rPr>
        <w:instrText xml:space="preserve"> FORMCHECKBOX </w:instrText>
      </w:r>
      <w:r w:rsidR="00D008AE" w:rsidRPr="00024CE6">
        <w:rPr>
          <w:sz w:val="22"/>
        </w:rPr>
      </w:r>
      <w:r w:rsidR="00D008AE" w:rsidRPr="00024CE6">
        <w:rPr>
          <w:sz w:val="22"/>
        </w:rPr>
        <w:fldChar w:fldCharType="end"/>
      </w:r>
    </w:p>
    <w:p w14:paraId="7F1351F9" w14:textId="386AC374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Reflects intent of original author (history) </w:t>
      </w:r>
      <w:r w:rsidR="006C4EAD" w:rsidRPr="000E2734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6C4EAD" w:rsidRPr="00024CE6">
        <w:rPr>
          <w:sz w:val="22"/>
        </w:rPr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6C4EAD" w:rsidRPr="00024CE6">
        <w:rPr>
          <w:sz w:val="22"/>
        </w:rPr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6C4EAD" w:rsidRPr="00024CE6">
        <w:rPr>
          <w:sz w:val="22"/>
        </w:rPr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6C4EAD" w:rsidRPr="00024CE6">
        <w:rPr>
          <w:sz w:val="22"/>
        </w:rPr>
      </w:r>
      <w:r w:rsidR="006C4EAD" w:rsidRPr="00024CE6">
        <w:rPr>
          <w:sz w:val="22"/>
        </w:rPr>
        <w:fldChar w:fldCharType="end"/>
      </w:r>
      <w:r w:rsidR="006C4EAD" w:rsidRPr="00024CE6">
        <w:rPr>
          <w:sz w:val="22"/>
        </w:rPr>
        <w:tab/>
      </w:r>
      <w:r w:rsidR="006C4EAD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4EAD" w:rsidRPr="00024CE6">
        <w:rPr>
          <w:sz w:val="22"/>
        </w:rPr>
        <w:instrText xml:space="preserve"> FORMCHECKBOX </w:instrText>
      </w:r>
      <w:r w:rsidR="006C4EAD" w:rsidRPr="00024CE6">
        <w:rPr>
          <w:sz w:val="22"/>
        </w:rPr>
      </w:r>
      <w:r w:rsidR="006C4EAD" w:rsidRPr="00024CE6">
        <w:rPr>
          <w:sz w:val="22"/>
        </w:rPr>
        <w:fldChar w:fldCharType="end"/>
      </w:r>
    </w:p>
    <w:p w14:paraId="233CBCEA" w14:textId="5951404E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Exposes and solves controversial texts  </w:t>
      </w:r>
      <w:r w:rsidR="00F4392F" w:rsidRPr="000E2734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</w:p>
    <w:p w14:paraId="6C280F6F" w14:textId="7805C9AB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Exposure to Scripture (quantity) </w:t>
      </w:r>
      <w:r w:rsidR="00F4392F" w:rsidRPr="000E2734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</w:p>
    <w:p w14:paraId="57E4F887" w14:textId="2256D370" w:rsidR="00D65DA1" w:rsidRPr="000E2734" w:rsidRDefault="00CC29F1" w:rsidP="00EB3E04">
      <w:pPr>
        <w:tabs>
          <w:tab w:val="center" w:pos="5130"/>
          <w:tab w:val="center" w:pos="6080"/>
          <w:tab w:val="center" w:pos="7000"/>
          <w:tab w:val="center" w:pos="7938"/>
          <w:tab w:val="center" w:pos="891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Applies text to life (relevant exposition) </w:t>
      </w:r>
      <w:r w:rsidR="00F4392F" w:rsidRPr="000E2734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  <w:r w:rsidR="00F4392F" w:rsidRPr="00024CE6">
        <w:rPr>
          <w:sz w:val="22"/>
        </w:rPr>
        <w:tab/>
      </w:r>
      <w:r w:rsidR="00F4392F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4392F" w:rsidRPr="00024CE6">
        <w:rPr>
          <w:sz w:val="22"/>
        </w:rPr>
        <w:instrText xml:space="preserve"> FORMCHECKBOX </w:instrText>
      </w:r>
      <w:r w:rsidR="00F4392F" w:rsidRPr="00024CE6">
        <w:rPr>
          <w:sz w:val="22"/>
        </w:rPr>
      </w:r>
      <w:r w:rsidR="00F4392F" w:rsidRPr="00024CE6">
        <w:rPr>
          <w:sz w:val="22"/>
        </w:rPr>
        <w:fldChar w:fldCharType="end"/>
      </w:r>
    </w:p>
    <w:p w14:paraId="061F3FC5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77DE0B2E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Expositional Grade _____</w:t>
      </w:r>
    </w:p>
    <w:p w14:paraId="1C5FE0C5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  <w:u w:val="single"/>
        </w:rPr>
      </w:pPr>
    </w:p>
    <w:p w14:paraId="253E9F30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b/>
          <w:sz w:val="26"/>
          <w:u w:val="single"/>
        </w:rPr>
        <w:t>Teamwork (25%)</w:t>
      </w:r>
    </w:p>
    <w:p w14:paraId="6E6DC210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03BAC08D" w14:textId="3D078E53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Appeared to involve the whole group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</w:p>
    <w:p w14:paraId="2E798185" w14:textId="23F470D8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Coordination between parts of the project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</w:p>
    <w:p w14:paraId="066A89CF" w14:textId="71B438E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Depth (for a group project of 30% of final grade) 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</w:p>
    <w:p w14:paraId="40359068" w14:textId="515E19B6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Copies of project distributed to class members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</w:p>
    <w:p w14:paraId="61F1C730" w14:textId="4F56DF54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Use of time (not too long or too short)</w:t>
      </w:r>
      <w:r w:rsidR="00803F3B" w:rsidRPr="00803F3B">
        <w:rPr>
          <w:sz w:val="22"/>
        </w:rPr>
        <w:t xml:space="preserve"> </w:t>
      </w:r>
      <w:r w:rsidR="00803F3B" w:rsidRPr="000E2734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  <w:r w:rsidR="00803F3B" w:rsidRPr="00024CE6">
        <w:rPr>
          <w:sz w:val="22"/>
        </w:rPr>
        <w:tab/>
      </w:r>
      <w:r w:rsidR="00803F3B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3F3B" w:rsidRPr="00024CE6">
        <w:rPr>
          <w:sz w:val="22"/>
        </w:rPr>
        <w:instrText xml:space="preserve"> FORMCHECKBOX </w:instrText>
      </w:r>
      <w:r w:rsidR="00803F3B" w:rsidRPr="00024CE6">
        <w:rPr>
          <w:sz w:val="22"/>
        </w:rPr>
      </w:r>
      <w:r w:rsidR="00803F3B" w:rsidRPr="00024CE6">
        <w:rPr>
          <w:sz w:val="22"/>
        </w:rPr>
        <w:fldChar w:fldCharType="end"/>
      </w:r>
    </w:p>
    <w:p w14:paraId="13735B60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4B852AAC" w14:textId="77777777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Teamwork Grade _____</w:t>
      </w:r>
    </w:p>
    <w:p w14:paraId="4EC2D62F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239FB0C7" w14:textId="3D5FBE51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b/>
          <w:sz w:val="26"/>
          <w:u w:val="single"/>
        </w:rPr>
        <w:t>Interesting (25%)</w:t>
      </w:r>
    </w:p>
    <w:p w14:paraId="404D84C1" w14:textId="77777777" w:rsidR="00D65DA1" w:rsidRPr="000E2734" w:rsidRDefault="008254AD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</w:p>
    <w:p w14:paraId="78EABE5F" w14:textId="65FA136F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Kept the interest of </w:t>
      </w:r>
      <w:bookmarkStart w:id="0" w:name="_GoBack"/>
      <w:bookmarkEnd w:id="0"/>
      <w:r w:rsidRPr="000E2734">
        <w:rPr>
          <w:sz w:val="22"/>
        </w:rPr>
        <w:t>the class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</w:p>
    <w:p w14:paraId="60962FAE" w14:textId="34D8C530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Provided the right mood for the content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</w:p>
    <w:p w14:paraId="7CB01913" w14:textId="6C29B289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Clear &amp; appropriate introduction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</w:p>
    <w:p w14:paraId="0ABED934" w14:textId="6ECE2609" w:rsidR="00D65DA1" w:rsidRPr="00CC29F1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E2734">
        <w:rPr>
          <w:sz w:val="22"/>
        </w:rPr>
        <w:t>Clear &amp; appropriate conclusion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</w:p>
    <w:p w14:paraId="569F5790" w14:textId="1AD45189" w:rsidR="00D65DA1" w:rsidRPr="000E2734" w:rsidRDefault="00CC29F1">
      <w:pPr>
        <w:tabs>
          <w:tab w:val="center" w:pos="5130"/>
          <w:tab w:val="center" w:pos="6080"/>
          <w:tab w:val="center" w:pos="7000"/>
          <w:tab w:val="center" w:pos="7900"/>
          <w:tab w:val="center" w:pos="8860"/>
        </w:tabs>
        <w:ind w:left="20" w:right="90"/>
        <w:jc w:val="left"/>
        <w:rPr>
          <w:sz w:val="22"/>
        </w:rPr>
      </w:pPr>
      <w:r w:rsidRPr="000E2734">
        <w:rPr>
          <w:sz w:val="22"/>
        </w:rPr>
        <w:t>Overall impression</w:t>
      </w:r>
      <w:r w:rsidR="00462DE9" w:rsidRPr="000E2734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  <w:r w:rsidR="00462DE9" w:rsidRPr="00024CE6">
        <w:rPr>
          <w:sz w:val="22"/>
        </w:rPr>
        <w:tab/>
      </w:r>
      <w:r w:rsidR="00462DE9" w:rsidRPr="00024CE6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62DE9" w:rsidRPr="00024CE6">
        <w:rPr>
          <w:sz w:val="22"/>
        </w:rPr>
        <w:instrText xml:space="preserve"> FORMCHECKBOX </w:instrText>
      </w:r>
      <w:r w:rsidR="00462DE9" w:rsidRPr="00024CE6">
        <w:rPr>
          <w:sz w:val="22"/>
        </w:rPr>
      </w:r>
      <w:r w:rsidR="00462DE9" w:rsidRPr="00024CE6">
        <w:rPr>
          <w:sz w:val="22"/>
        </w:rPr>
        <w:fldChar w:fldCharType="end"/>
      </w:r>
    </w:p>
    <w:p w14:paraId="39EF0794" w14:textId="77777777" w:rsidR="00D65DA1" w:rsidRPr="000E2734" w:rsidRDefault="008254AD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</w:p>
    <w:p w14:paraId="2202918F" w14:textId="77777777" w:rsidR="00D65DA1" w:rsidRPr="000E2734" w:rsidRDefault="00CC29F1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  <w:r w:rsidRPr="000E2734">
        <w:rPr>
          <w:sz w:val="22"/>
        </w:rPr>
        <w:t>Interest Grade _____</w:t>
      </w:r>
    </w:p>
    <w:p w14:paraId="5796D7CA" w14:textId="77777777" w:rsidR="00D65DA1" w:rsidRPr="000E2734" w:rsidRDefault="008254AD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</w:p>
    <w:p w14:paraId="50E14D1A" w14:textId="77777777" w:rsidR="00D65DA1" w:rsidRPr="000E2734" w:rsidRDefault="00CC29F1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  <w:r w:rsidRPr="000E2734">
        <w:rPr>
          <w:sz w:val="22"/>
        </w:rPr>
        <w:t xml:space="preserve">Final Grade </w:t>
      </w:r>
      <w:r w:rsidRPr="000E2734">
        <w:rPr>
          <w:sz w:val="22"/>
          <w:u w:val="double"/>
        </w:rPr>
        <w:t>_______</w:t>
      </w:r>
    </w:p>
    <w:p w14:paraId="7618B9D8" w14:textId="77777777" w:rsidR="00301A3B" w:rsidRDefault="00301A3B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sz w:val="22"/>
        </w:rPr>
      </w:pPr>
    </w:p>
    <w:p w14:paraId="6E57CDC9" w14:textId="77777777" w:rsidR="00D65DA1" w:rsidRPr="00BB0BAE" w:rsidRDefault="00CC29F1">
      <w:pPr>
        <w:tabs>
          <w:tab w:val="left" w:pos="4560"/>
          <w:tab w:val="center" w:pos="5130"/>
          <w:tab w:val="left" w:pos="5380"/>
          <w:tab w:val="left" w:pos="6260"/>
          <w:tab w:val="left" w:pos="7060"/>
          <w:tab w:val="left" w:pos="7100"/>
          <w:tab w:val="left" w:pos="7840"/>
        </w:tabs>
        <w:ind w:left="20" w:right="90"/>
        <w:jc w:val="left"/>
        <w:rPr>
          <w:b/>
          <w:sz w:val="22"/>
        </w:rPr>
      </w:pPr>
      <w:r w:rsidRPr="00BB0BAE">
        <w:rPr>
          <w:b/>
          <w:sz w:val="22"/>
        </w:rPr>
        <w:t xml:space="preserve">Comments: </w:t>
      </w:r>
    </w:p>
    <w:p w14:paraId="397E9513" w14:textId="1165F7DA" w:rsidR="00D65DA1" w:rsidRPr="00301A3B" w:rsidRDefault="00301A3B" w:rsidP="00301A3B">
      <w:pPr>
        <w:jc w:val="right"/>
        <w:rPr>
          <w:i/>
        </w:rPr>
      </w:pPr>
      <w:r>
        <w:rPr>
          <w:i/>
          <w:sz w:val="16"/>
        </w:rPr>
        <w:t>2</w:t>
      </w:r>
      <w:r w:rsidRPr="00301A3B">
        <w:rPr>
          <w:i/>
          <w:sz w:val="16"/>
          <w:vertAlign w:val="superscript"/>
        </w:rPr>
        <w:t>nd</w:t>
      </w:r>
      <w:r>
        <w:rPr>
          <w:i/>
          <w:sz w:val="16"/>
        </w:rPr>
        <w:t xml:space="preserve"> ed.</w:t>
      </w:r>
      <w:r w:rsidRPr="00301A3B">
        <w:rPr>
          <w:i/>
          <w:sz w:val="16"/>
        </w:rPr>
        <w:t xml:space="preserve"> 9 Dec 2016</w:t>
      </w:r>
    </w:p>
    <w:sectPr w:rsidR="00D65DA1" w:rsidRPr="00301A3B" w:rsidSect="00D65DA1">
      <w:pgSz w:w="11909" w:h="16834"/>
      <w:pgMar w:top="720" w:right="1296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4">
    <w:nsid w:val="0000000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8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9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</w:abstractNum>
  <w:abstractNum w:abstractNumId="1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1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240"/>
        </w:tabs>
        <w:ind w:left="1240" w:hanging="420"/>
      </w:pPr>
      <w:rPr>
        <w:rFonts w:hint="default"/>
      </w:rPr>
    </w:lvl>
  </w:abstractNum>
  <w:abstractNum w:abstractNumId="12">
    <w:nsid w:val="0000000A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0B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000000D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3190EDC"/>
    <w:multiLevelType w:val="hybridMultilevel"/>
    <w:tmpl w:val="604490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0B77E5"/>
    <w:multiLevelType w:val="hybridMultilevel"/>
    <w:tmpl w:val="9B5A74F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1451FE"/>
    <w:multiLevelType w:val="hybridMultilevel"/>
    <w:tmpl w:val="0E22B17C"/>
    <w:lvl w:ilvl="0" w:tplc="0015040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2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1710" w:hanging="270"/>
        </w:pPr>
        <w:rPr>
          <w:rFonts w:ascii="Symbol" w:hAnsi="Symbol" w:hint="default"/>
        </w:rPr>
      </w:lvl>
    </w:lvlOverride>
  </w:num>
  <w:num w:numId="18">
    <w:abstractNumId w:val="1"/>
  </w:num>
  <w:num w:numId="19">
    <w:abstractNumId w:val="18"/>
  </w:num>
  <w:num w:numId="20">
    <w:abstractNumId w:val="16"/>
  </w:num>
  <w:num w:numId="21">
    <w:abstractNumId w:val="2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1"/>
    <w:rsid w:val="00024CE6"/>
    <w:rsid w:val="00301A3B"/>
    <w:rsid w:val="00462DE9"/>
    <w:rsid w:val="006C4EAD"/>
    <w:rsid w:val="00803F3B"/>
    <w:rsid w:val="008254AD"/>
    <w:rsid w:val="00BB0BAE"/>
    <w:rsid w:val="00CC29F1"/>
    <w:rsid w:val="00D008AE"/>
    <w:rsid w:val="00D8567F"/>
    <w:rsid w:val="00EB3E04"/>
    <w:rsid w:val="00F4392F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CB9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A1"/>
    <w:pPr>
      <w:ind w:right="-380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65DA1"/>
    <w:pPr>
      <w:spacing w:before="240" w:after="60"/>
      <w:ind w:left="432" w:right="0" w:hanging="432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D65DA1"/>
    <w:pPr>
      <w:spacing w:before="240" w:after="60"/>
      <w:ind w:left="864" w:right="0" w:hanging="432"/>
      <w:outlineLvl w:val="1"/>
    </w:pPr>
  </w:style>
  <w:style w:type="paragraph" w:styleId="Heading3">
    <w:name w:val="heading 3"/>
    <w:basedOn w:val="Normal"/>
    <w:next w:val="Normal"/>
    <w:qFormat/>
    <w:rsid w:val="00D65DA1"/>
    <w:pPr>
      <w:spacing w:before="240" w:after="60"/>
      <w:ind w:left="1296" w:right="0" w:hanging="432"/>
      <w:outlineLvl w:val="2"/>
    </w:pPr>
  </w:style>
  <w:style w:type="paragraph" w:styleId="Heading4">
    <w:name w:val="heading 4"/>
    <w:basedOn w:val="Normal"/>
    <w:next w:val="Normal"/>
    <w:qFormat/>
    <w:rsid w:val="00D65DA1"/>
    <w:pPr>
      <w:spacing w:before="240" w:after="60"/>
      <w:ind w:left="1728" w:right="0" w:hanging="432"/>
      <w:outlineLvl w:val="3"/>
    </w:pPr>
  </w:style>
  <w:style w:type="paragraph" w:styleId="Heading5">
    <w:name w:val="heading 5"/>
    <w:basedOn w:val="Normal"/>
    <w:next w:val="Normal"/>
    <w:qFormat/>
    <w:rsid w:val="00D65DA1"/>
    <w:pPr>
      <w:spacing w:before="240" w:after="60"/>
      <w:ind w:left="2160" w:right="0" w:hanging="432"/>
      <w:outlineLvl w:val="4"/>
    </w:pPr>
  </w:style>
  <w:style w:type="paragraph" w:styleId="Heading6">
    <w:name w:val="heading 6"/>
    <w:basedOn w:val="Normal"/>
    <w:next w:val="Normal"/>
    <w:qFormat/>
    <w:rsid w:val="00D65DA1"/>
    <w:pPr>
      <w:keepNext/>
      <w:ind w:right="-39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5DA1"/>
    <w:pPr>
      <w:keepNext/>
      <w:ind w:right="-108"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D65DA1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D65DA1"/>
    <w:pPr>
      <w:keepNext/>
      <w:tabs>
        <w:tab w:val="left" w:pos="0"/>
      </w:tabs>
      <w:jc w:val="left"/>
      <w:outlineLvl w:val="8"/>
    </w:pPr>
    <w:rPr>
      <w:b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26B9"/>
    <w:rPr>
      <w:vertAlign w:val="superscript"/>
    </w:rPr>
  </w:style>
  <w:style w:type="paragraph" w:styleId="Footer">
    <w:name w:val="footer"/>
    <w:basedOn w:val="Normal"/>
    <w:rsid w:val="00D65D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5D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DA1"/>
  </w:style>
  <w:style w:type="paragraph" w:customStyle="1" w:styleId="Footnote">
    <w:name w:val="Footnote"/>
    <w:basedOn w:val="Normal"/>
    <w:rsid w:val="00D65DA1"/>
    <w:pPr>
      <w:ind w:right="0" w:firstLine="720"/>
    </w:pPr>
    <w:rPr>
      <w:rFonts w:ascii="New York" w:hAnsi="New York"/>
      <w:sz w:val="20"/>
    </w:rPr>
  </w:style>
  <w:style w:type="paragraph" w:styleId="ListBullet">
    <w:name w:val="List Bullet"/>
    <w:basedOn w:val="Normal"/>
    <w:rsid w:val="00D65DA1"/>
    <w:pPr>
      <w:ind w:left="360" w:hanging="360"/>
    </w:pPr>
  </w:style>
  <w:style w:type="paragraph" w:styleId="BodyText">
    <w:name w:val="Body Text"/>
    <w:basedOn w:val="Normal"/>
    <w:rsid w:val="00D65DA1"/>
    <w:pPr>
      <w:tabs>
        <w:tab w:val="left" w:pos="5380"/>
        <w:tab w:val="left" w:pos="6120"/>
        <w:tab w:val="left" w:pos="6260"/>
        <w:tab w:val="left" w:pos="7100"/>
        <w:tab w:val="left" w:pos="7560"/>
        <w:tab w:val="left" w:pos="7840"/>
        <w:tab w:val="left" w:pos="8820"/>
      </w:tabs>
      <w:ind w:right="-671"/>
    </w:pPr>
  </w:style>
  <w:style w:type="paragraph" w:styleId="BodyTextIndent">
    <w:name w:val="Body Text Indent"/>
    <w:basedOn w:val="Normal"/>
    <w:rsid w:val="00D65DA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720" w:right="0"/>
      <w:jc w:val="left"/>
    </w:pPr>
  </w:style>
  <w:style w:type="paragraph" w:styleId="BodyTextIndent2">
    <w:name w:val="Body Text Indent 2"/>
    <w:basedOn w:val="Normal"/>
    <w:rsid w:val="00D65DA1"/>
    <w:pPr>
      <w:ind w:left="360" w:right="0" w:hanging="360"/>
      <w:jc w:val="left"/>
    </w:pPr>
  </w:style>
  <w:style w:type="paragraph" w:styleId="BodyText2">
    <w:name w:val="Body Text 2"/>
    <w:basedOn w:val="Normal"/>
    <w:rsid w:val="00D65DA1"/>
    <w:pPr>
      <w:tabs>
        <w:tab w:val="left" w:pos="720"/>
        <w:tab w:val="left" w:pos="1080"/>
        <w:tab w:val="left" w:pos="2160"/>
        <w:tab w:val="left" w:pos="2520"/>
        <w:tab w:val="left" w:pos="6390"/>
        <w:tab w:val="left" w:pos="6750"/>
        <w:tab w:val="left" w:pos="9809"/>
      </w:tabs>
      <w:jc w:val="left"/>
    </w:pPr>
    <w:rPr>
      <w:sz w:val="22"/>
    </w:rPr>
  </w:style>
  <w:style w:type="paragraph" w:styleId="BodyText3">
    <w:name w:val="Body Text 3"/>
    <w:basedOn w:val="Normal"/>
    <w:rsid w:val="00D65DA1"/>
    <w:pPr>
      <w:jc w:val="left"/>
    </w:pPr>
    <w:rPr>
      <w:rFonts w:ascii="Arial" w:hAnsi="Arial"/>
    </w:rPr>
  </w:style>
  <w:style w:type="paragraph" w:styleId="BlockText">
    <w:name w:val="Block Text"/>
    <w:basedOn w:val="Normal"/>
    <w:rsid w:val="00D65DA1"/>
    <w:pPr>
      <w:ind w:left="20" w:hanging="20"/>
      <w:jc w:val="left"/>
    </w:pPr>
  </w:style>
  <w:style w:type="character" w:styleId="Hyperlink">
    <w:name w:val="Hyperlink"/>
    <w:basedOn w:val="DefaultParagraphFont"/>
    <w:rsid w:val="00D65DA1"/>
    <w:rPr>
      <w:color w:val="0000FF"/>
      <w:u w:val="single"/>
    </w:rPr>
  </w:style>
  <w:style w:type="character" w:styleId="FollowedHyperlink">
    <w:name w:val="FollowedHyperlink"/>
    <w:basedOn w:val="DefaultParagraphFont"/>
    <w:rsid w:val="00D65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6"/>
    <w:rPr>
      <w:rFonts w:ascii="Lucida Grande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A1"/>
    <w:pPr>
      <w:ind w:right="-380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65DA1"/>
    <w:pPr>
      <w:spacing w:before="240" w:after="60"/>
      <w:ind w:left="432" w:right="0" w:hanging="432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D65DA1"/>
    <w:pPr>
      <w:spacing w:before="240" w:after="60"/>
      <w:ind w:left="864" w:right="0" w:hanging="432"/>
      <w:outlineLvl w:val="1"/>
    </w:pPr>
  </w:style>
  <w:style w:type="paragraph" w:styleId="Heading3">
    <w:name w:val="heading 3"/>
    <w:basedOn w:val="Normal"/>
    <w:next w:val="Normal"/>
    <w:qFormat/>
    <w:rsid w:val="00D65DA1"/>
    <w:pPr>
      <w:spacing w:before="240" w:after="60"/>
      <w:ind w:left="1296" w:right="0" w:hanging="432"/>
      <w:outlineLvl w:val="2"/>
    </w:pPr>
  </w:style>
  <w:style w:type="paragraph" w:styleId="Heading4">
    <w:name w:val="heading 4"/>
    <w:basedOn w:val="Normal"/>
    <w:next w:val="Normal"/>
    <w:qFormat/>
    <w:rsid w:val="00D65DA1"/>
    <w:pPr>
      <w:spacing w:before="240" w:after="60"/>
      <w:ind w:left="1728" w:right="0" w:hanging="432"/>
      <w:outlineLvl w:val="3"/>
    </w:pPr>
  </w:style>
  <w:style w:type="paragraph" w:styleId="Heading5">
    <w:name w:val="heading 5"/>
    <w:basedOn w:val="Normal"/>
    <w:next w:val="Normal"/>
    <w:qFormat/>
    <w:rsid w:val="00D65DA1"/>
    <w:pPr>
      <w:spacing w:before="240" w:after="60"/>
      <w:ind w:left="2160" w:right="0" w:hanging="432"/>
      <w:outlineLvl w:val="4"/>
    </w:pPr>
  </w:style>
  <w:style w:type="paragraph" w:styleId="Heading6">
    <w:name w:val="heading 6"/>
    <w:basedOn w:val="Normal"/>
    <w:next w:val="Normal"/>
    <w:qFormat/>
    <w:rsid w:val="00D65DA1"/>
    <w:pPr>
      <w:keepNext/>
      <w:ind w:right="-39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5DA1"/>
    <w:pPr>
      <w:keepNext/>
      <w:ind w:right="-108"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D65DA1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D65DA1"/>
    <w:pPr>
      <w:keepNext/>
      <w:tabs>
        <w:tab w:val="left" w:pos="0"/>
      </w:tabs>
      <w:jc w:val="left"/>
      <w:outlineLvl w:val="8"/>
    </w:pPr>
    <w:rPr>
      <w:b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26B9"/>
    <w:rPr>
      <w:vertAlign w:val="superscript"/>
    </w:rPr>
  </w:style>
  <w:style w:type="paragraph" w:styleId="Footer">
    <w:name w:val="footer"/>
    <w:basedOn w:val="Normal"/>
    <w:rsid w:val="00D65DA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65D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DA1"/>
  </w:style>
  <w:style w:type="paragraph" w:customStyle="1" w:styleId="Footnote">
    <w:name w:val="Footnote"/>
    <w:basedOn w:val="Normal"/>
    <w:rsid w:val="00D65DA1"/>
    <w:pPr>
      <w:ind w:right="0" w:firstLine="720"/>
    </w:pPr>
    <w:rPr>
      <w:rFonts w:ascii="New York" w:hAnsi="New York"/>
      <w:sz w:val="20"/>
    </w:rPr>
  </w:style>
  <w:style w:type="paragraph" w:styleId="ListBullet">
    <w:name w:val="List Bullet"/>
    <w:basedOn w:val="Normal"/>
    <w:rsid w:val="00D65DA1"/>
    <w:pPr>
      <w:ind w:left="360" w:hanging="360"/>
    </w:pPr>
  </w:style>
  <w:style w:type="paragraph" w:styleId="BodyText">
    <w:name w:val="Body Text"/>
    <w:basedOn w:val="Normal"/>
    <w:rsid w:val="00D65DA1"/>
    <w:pPr>
      <w:tabs>
        <w:tab w:val="left" w:pos="5380"/>
        <w:tab w:val="left" w:pos="6120"/>
        <w:tab w:val="left" w:pos="6260"/>
        <w:tab w:val="left" w:pos="7100"/>
        <w:tab w:val="left" w:pos="7560"/>
        <w:tab w:val="left" w:pos="7840"/>
        <w:tab w:val="left" w:pos="8820"/>
      </w:tabs>
      <w:ind w:right="-671"/>
    </w:pPr>
  </w:style>
  <w:style w:type="paragraph" w:styleId="BodyTextIndent">
    <w:name w:val="Body Text Indent"/>
    <w:basedOn w:val="Normal"/>
    <w:rsid w:val="00D65DA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720" w:right="0"/>
      <w:jc w:val="left"/>
    </w:pPr>
  </w:style>
  <w:style w:type="paragraph" w:styleId="BodyTextIndent2">
    <w:name w:val="Body Text Indent 2"/>
    <w:basedOn w:val="Normal"/>
    <w:rsid w:val="00D65DA1"/>
    <w:pPr>
      <w:ind w:left="360" w:right="0" w:hanging="360"/>
      <w:jc w:val="left"/>
    </w:pPr>
  </w:style>
  <w:style w:type="paragraph" w:styleId="BodyText2">
    <w:name w:val="Body Text 2"/>
    <w:basedOn w:val="Normal"/>
    <w:rsid w:val="00D65DA1"/>
    <w:pPr>
      <w:tabs>
        <w:tab w:val="left" w:pos="720"/>
        <w:tab w:val="left" w:pos="1080"/>
        <w:tab w:val="left" w:pos="2160"/>
        <w:tab w:val="left" w:pos="2520"/>
        <w:tab w:val="left" w:pos="6390"/>
        <w:tab w:val="left" w:pos="6750"/>
        <w:tab w:val="left" w:pos="9809"/>
      </w:tabs>
      <w:jc w:val="left"/>
    </w:pPr>
    <w:rPr>
      <w:sz w:val="22"/>
    </w:rPr>
  </w:style>
  <w:style w:type="paragraph" w:styleId="BodyText3">
    <w:name w:val="Body Text 3"/>
    <w:basedOn w:val="Normal"/>
    <w:rsid w:val="00D65DA1"/>
    <w:pPr>
      <w:jc w:val="left"/>
    </w:pPr>
    <w:rPr>
      <w:rFonts w:ascii="Arial" w:hAnsi="Arial"/>
    </w:rPr>
  </w:style>
  <w:style w:type="paragraph" w:styleId="BlockText">
    <w:name w:val="Block Text"/>
    <w:basedOn w:val="Normal"/>
    <w:rsid w:val="00D65DA1"/>
    <w:pPr>
      <w:ind w:left="20" w:hanging="20"/>
      <w:jc w:val="left"/>
    </w:pPr>
  </w:style>
  <w:style w:type="character" w:styleId="Hyperlink">
    <w:name w:val="Hyperlink"/>
    <w:basedOn w:val="DefaultParagraphFont"/>
    <w:rsid w:val="00D65DA1"/>
    <w:rPr>
      <w:color w:val="0000FF"/>
      <w:u w:val="single"/>
    </w:rPr>
  </w:style>
  <w:style w:type="character" w:styleId="FollowedHyperlink">
    <w:name w:val="FollowedHyperlink"/>
    <w:basedOn w:val="DefaultParagraphFont"/>
    <w:rsid w:val="00D65D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E6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Project Grade Sheet</vt:lpstr>
    </vt:vector>
  </TitlesOfParts>
  <Company>SBC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Project Grade Sheet</dc:title>
  <dc:subject/>
  <dc:creator>Rick Griffith</dc:creator>
  <cp:keywords/>
  <cp:lastModifiedBy>Rick Griffith</cp:lastModifiedBy>
  <cp:revision>10</cp:revision>
  <dcterms:created xsi:type="dcterms:W3CDTF">2016-12-09T19:12:00Z</dcterms:created>
  <dcterms:modified xsi:type="dcterms:W3CDTF">2016-12-09T19:21:00Z</dcterms:modified>
</cp:coreProperties>
</file>