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DFA72" w14:textId="77777777" w:rsidR="00230E6F" w:rsidRPr="00D00AEE" w:rsidRDefault="00230E6F" w:rsidP="00230E6F">
      <w:pPr>
        <w:tabs>
          <w:tab w:val="left" w:pos="6480"/>
          <w:tab w:val="left" w:pos="9000"/>
        </w:tabs>
        <w:ind w:left="20" w:right="-80"/>
        <w:jc w:val="center"/>
        <w:rPr>
          <w:b/>
          <w:sz w:val="34"/>
        </w:rPr>
      </w:pPr>
      <w:r w:rsidRPr="00D00AEE">
        <w:rPr>
          <w:b/>
          <w:sz w:val="34"/>
        </w:rPr>
        <w:t>Manuscripting and Practicing (Step 7)</w:t>
      </w:r>
    </w:p>
    <w:p w14:paraId="070DCD8C" w14:textId="77777777" w:rsidR="00230E6F" w:rsidRPr="00D00AEE" w:rsidRDefault="00230E6F" w:rsidP="00230E6F">
      <w:pPr>
        <w:tabs>
          <w:tab w:val="left" w:pos="6480"/>
          <w:tab w:val="left" w:pos="9000"/>
        </w:tabs>
        <w:ind w:left="300" w:right="-80" w:hanging="300"/>
        <w:rPr>
          <w:b/>
          <w:sz w:val="22"/>
        </w:rPr>
      </w:pPr>
    </w:p>
    <w:p w14:paraId="37931714" w14:textId="77777777" w:rsidR="00230E6F" w:rsidRPr="00D00AEE" w:rsidRDefault="00230E6F" w:rsidP="00230E6F">
      <w:pPr>
        <w:tabs>
          <w:tab w:val="left" w:pos="6480"/>
          <w:tab w:val="left" w:pos="9000"/>
        </w:tabs>
        <w:ind w:left="300" w:right="-80" w:hanging="300"/>
        <w:jc w:val="left"/>
        <w:rPr>
          <w:b/>
          <w:sz w:val="22"/>
        </w:rPr>
      </w:pPr>
      <w:r w:rsidRPr="00D00AEE">
        <w:rPr>
          <w:b/>
          <w:sz w:val="22"/>
        </w:rPr>
        <w:t>I.</w:t>
      </w:r>
      <w:r w:rsidRPr="00D00AEE">
        <w:rPr>
          <w:b/>
          <w:sz w:val="22"/>
        </w:rPr>
        <w:tab/>
        <w:t>Why Manuscript Your Sermons?</w:t>
      </w:r>
      <w:r w:rsidRPr="00D00AEE">
        <w:rPr>
          <w:sz w:val="16"/>
        </w:rPr>
        <w:t xml:space="preserve"> (Adapted from Robinson, 175-79; Stott, 254-58)</w:t>
      </w:r>
    </w:p>
    <w:p w14:paraId="20E91BFB" w14:textId="77777777" w:rsidR="00230E6F" w:rsidRPr="00D00AEE" w:rsidRDefault="00230E6F" w:rsidP="00230E6F">
      <w:pPr>
        <w:tabs>
          <w:tab w:val="left" w:pos="6480"/>
          <w:tab w:val="left" w:pos="9000"/>
        </w:tabs>
        <w:ind w:left="620" w:right="-80" w:hanging="300"/>
        <w:jc w:val="left"/>
        <w:rPr>
          <w:sz w:val="22"/>
        </w:rPr>
      </w:pPr>
      <w:r w:rsidRPr="00D00AEE">
        <w:rPr>
          <w:sz w:val="22"/>
        </w:rPr>
        <w:t>Writing the message down word-for-word improves your preaching in several ways:</w:t>
      </w:r>
    </w:p>
    <w:p w14:paraId="29E32B20" w14:textId="77777777" w:rsidR="00230E6F" w:rsidRPr="00D00AEE" w:rsidRDefault="00230E6F" w:rsidP="00230E6F">
      <w:pPr>
        <w:tabs>
          <w:tab w:val="left" w:pos="6480"/>
          <w:tab w:val="left" w:pos="9000"/>
        </w:tabs>
        <w:ind w:left="680" w:right="-80" w:hanging="360"/>
        <w:jc w:val="left"/>
        <w:rPr>
          <w:sz w:val="22"/>
        </w:rPr>
      </w:pPr>
    </w:p>
    <w:p w14:paraId="0AFA3448" w14:textId="77777777" w:rsidR="00230E6F" w:rsidRPr="00D00AEE" w:rsidRDefault="00230E6F" w:rsidP="00230E6F">
      <w:pPr>
        <w:tabs>
          <w:tab w:val="left" w:pos="6480"/>
          <w:tab w:val="left" w:pos="9000"/>
        </w:tabs>
        <w:ind w:left="680" w:right="-80" w:hanging="360"/>
        <w:jc w:val="left"/>
        <w:rPr>
          <w:sz w:val="22"/>
        </w:rPr>
      </w:pPr>
      <w:r w:rsidRPr="00D00AEE">
        <w:rPr>
          <w:sz w:val="22"/>
        </w:rPr>
        <w:t>A.</w:t>
      </w:r>
      <w:r w:rsidRPr="00D00AEE">
        <w:rPr>
          <w:sz w:val="22"/>
        </w:rPr>
        <w:tab/>
        <w:t xml:space="preserve">It forces you to choose not just </w:t>
      </w:r>
      <w:r w:rsidRPr="00D00AEE">
        <w:rPr>
          <w:i/>
          <w:sz w:val="22"/>
        </w:rPr>
        <w:t>any</w:t>
      </w:r>
      <w:r w:rsidRPr="00D00AEE">
        <w:rPr>
          <w:sz w:val="22"/>
        </w:rPr>
        <w:t xml:space="preserve"> word to convey your message, but the </w:t>
      </w:r>
      <w:r w:rsidRPr="00D00AEE">
        <w:rPr>
          <w:i/>
          <w:sz w:val="22"/>
        </w:rPr>
        <w:t>best</w:t>
      </w:r>
      <w:r w:rsidRPr="00D00AEE">
        <w:rPr>
          <w:sz w:val="22"/>
        </w:rPr>
        <w:t xml:space="preserve"> word (Eccles. 12:9-10).  It obligates you to think straight in advance rather than use the same old clichés.  </w:t>
      </w:r>
    </w:p>
    <w:p w14:paraId="3BB476D6" w14:textId="77777777" w:rsidR="00230E6F" w:rsidRPr="00D00AEE" w:rsidRDefault="00230E6F" w:rsidP="00230E6F">
      <w:pPr>
        <w:tabs>
          <w:tab w:val="left" w:pos="6480"/>
          <w:tab w:val="left" w:pos="9000"/>
        </w:tabs>
        <w:ind w:left="680" w:right="-80" w:hanging="360"/>
        <w:jc w:val="left"/>
        <w:rPr>
          <w:sz w:val="22"/>
        </w:rPr>
      </w:pPr>
    </w:p>
    <w:p w14:paraId="153FD0ED" w14:textId="4A2B4D45" w:rsidR="00230E6F" w:rsidRPr="00D00AEE" w:rsidRDefault="00230E6F" w:rsidP="00230E6F">
      <w:pPr>
        <w:tabs>
          <w:tab w:val="left" w:pos="6480"/>
          <w:tab w:val="left" w:pos="9000"/>
        </w:tabs>
        <w:ind w:left="680" w:right="-80" w:hanging="360"/>
        <w:jc w:val="left"/>
        <w:rPr>
          <w:sz w:val="22"/>
        </w:rPr>
      </w:pPr>
      <w:r w:rsidRPr="00D00AEE">
        <w:rPr>
          <w:sz w:val="22"/>
        </w:rPr>
        <w:t>B.</w:t>
      </w:r>
      <w:r w:rsidRPr="00D00AEE">
        <w:rPr>
          <w:sz w:val="22"/>
        </w:rPr>
        <w:tab/>
        <w:t>Realism: Very few of us are good extemporaneous speakers who can find just the right words at the right times without prior written preparation.</w:t>
      </w:r>
    </w:p>
    <w:p w14:paraId="4C3EDE20" w14:textId="77777777" w:rsidR="00230E6F" w:rsidRPr="00D00AEE" w:rsidRDefault="00230E6F" w:rsidP="00230E6F">
      <w:pPr>
        <w:tabs>
          <w:tab w:val="left" w:pos="6480"/>
          <w:tab w:val="left" w:pos="9000"/>
        </w:tabs>
        <w:ind w:left="680" w:right="-80" w:hanging="360"/>
        <w:jc w:val="left"/>
        <w:rPr>
          <w:sz w:val="22"/>
        </w:rPr>
      </w:pPr>
    </w:p>
    <w:p w14:paraId="22DC5D26" w14:textId="77777777" w:rsidR="00230E6F" w:rsidRPr="00D00AEE" w:rsidRDefault="00230E6F" w:rsidP="00230E6F">
      <w:pPr>
        <w:tabs>
          <w:tab w:val="left" w:pos="6480"/>
          <w:tab w:val="left" w:pos="9000"/>
        </w:tabs>
        <w:ind w:left="680" w:right="-80" w:hanging="360"/>
        <w:jc w:val="left"/>
        <w:rPr>
          <w:sz w:val="22"/>
        </w:rPr>
      </w:pPr>
      <w:r w:rsidRPr="00D00AEE">
        <w:rPr>
          <w:sz w:val="22"/>
        </w:rPr>
        <w:t>C.</w:t>
      </w:r>
      <w:r w:rsidRPr="00D00AEE">
        <w:rPr>
          <w:sz w:val="22"/>
        </w:rPr>
        <w:tab/>
        <w:t>Review: Manuscripting enables you to use the sermon years later without losing the content of your original message.  (The abbreviations in brief notes are soon forgotten.)</w:t>
      </w:r>
    </w:p>
    <w:p w14:paraId="7AEE4761" w14:textId="77777777" w:rsidR="00230E6F" w:rsidRPr="00D00AEE" w:rsidRDefault="00230E6F" w:rsidP="00230E6F">
      <w:pPr>
        <w:tabs>
          <w:tab w:val="left" w:pos="6480"/>
          <w:tab w:val="left" w:pos="9000"/>
        </w:tabs>
        <w:ind w:left="680" w:right="-80" w:hanging="360"/>
        <w:jc w:val="left"/>
        <w:rPr>
          <w:sz w:val="22"/>
        </w:rPr>
      </w:pPr>
    </w:p>
    <w:p w14:paraId="22354682" w14:textId="77777777" w:rsidR="00230E6F" w:rsidRPr="00D00AEE" w:rsidRDefault="00230E6F" w:rsidP="00230E6F">
      <w:pPr>
        <w:tabs>
          <w:tab w:val="left" w:pos="6480"/>
          <w:tab w:val="left" w:pos="9000"/>
        </w:tabs>
        <w:ind w:left="680" w:right="-80" w:hanging="360"/>
        <w:jc w:val="left"/>
        <w:rPr>
          <w:sz w:val="22"/>
        </w:rPr>
      </w:pPr>
      <w:r w:rsidRPr="00D00AEE">
        <w:rPr>
          <w:sz w:val="22"/>
        </w:rPr>
        <w:t>D.</w:t>
      </w:r>
      <w:r w:rsidRPr="00D00AEE">
        <w:rPr>
          <w:sz w:val="22"/>
        </w:rPr>
        <w:tab/>
        <w:t>Manuscripting helps you to see how long your sermon will take so you can stick to your time limit.</w:t>
      </w:r>
    </w:p>
    <w:p w14:paraId="70DE9CD9" w14:textId="77777777" w:rsidR="00230E6F" w:rsidRPr="00D00AEE" w:rsidRDefault="00230E6F" w:rsidP="00230E6F">
      <w:pPr>
        <w:tabs>
          <w:tab w:val="left" w:pos="6480"/>
          <w:tab w:val="left" w:pos="9000"/>
        </w:tabs>
        <w:ind w:left="680" w:right="-80" w:hanging="360"/>
        <w:jc w:val="left"/>
        <w:rPr>
          <w:sz w:val="22"/>
        </w:rPr>
      </w:pPr>
    </w:p>
    <w:p w14:paraId="273436CE" w14:textId="77777777" w:rsidR="00230E6F" w:rsidRPr="00D00AEE" w:rsidRDefault="00230E6F" w:rsidP="00230E6F">
      <w:pPr>
        <w:tabs>
          <w:tab w:val="left" w:pos="6480"/>
          <w:tab w:val="left" w:pos="9000"/>
        </w:tabs>
        <w:ind w:left="680" w:right="-80" w:hanging="360"/>
        <w:jc w:val="left"/>
        <w:rPr>
          <w:sz w:val="22"/>
        </w:rPr>
      </w:pPr>
      <w:r w:rsidRPr="00D00AEE">
        <w:rPr>
          <w:sz w:val="22"/>
        </w:rPr>
        <w:t>E.</w:t>
      </w:r>
      <w:r w:rsidRPr="00D00AEE">
        <w:rPr>
          <w:sz w:val="22"/>
        </w:rPr>
        <w:tab/>
        <w:t>The bottom line is that manuscripting helps you be a more interesting speaker.</w:t>
      </w:r>
    </w:p>
    <w:p w14:paraId="19274DFC" w14:textId="77777777" w:rsidR="00230E6F" w:rsidRPr="00D00AEE" w:rsidRDefault="00230E6F" w:rsidP="00230E6F">
      <w:pPr>
        <w:tabs>
          <w:tab w:val="left" w:pos="6480"/>
          <w:tab w:val="left" w:pos="9000"/>
        </w:tabs>
        <w:ind w:left="300" w:right="-80" w:hanging="300"/>
        <w:jc w:val="left"/>
        <w:rPr>
          <w:b/>
          <w:sz w:val="22"/>
        </w:rPr>
      </w:pPr>
    </w:p>
    <w:p w14:paraId="13E78B86" w14:textId="77777777" w:rsidR="00230E6F" w:rsidRPr="00D00AEE" w:rsidRDefault="00230E6F" w:rsidP="00230E6F">
      <w:pPr>
        <w:tabs>
          <w:tab w:val="left" w:pos="6480"/>
          <w:tab w:val="left" w:pos="9000"/>
        </w:tabs>
        <w:ind w:left="300" w:right="-80" w:hanging="300"/>
        <w:jc w:val="left"/>
        <w:rPr>
          <w:b/>
          <w:sz w:val="22"/>
        </w:rPr>
      </w:pPr>
      <w:r w:rsidRPr="00D00AEE">
        <w:rPr>
          <w:b/>
          <w:sz w:val="22"/>
        </w:rPr>
        <w:t>II. How Do You Manuscript Your Sermon?</w:t>
      </w:r>
    </w:p>
    <w:p w14:paraId="34E05864" w14:textId="77777777" w:rsidR="00230E6F" w:rsidRPr="00D00AEE" w:rsidRDefault="00230E6F" w:rsidP="00230E6F">
      <w:pPr>
        <w:tabs>
          <w:tab w:val="left" w:pos="6480"/>
          <w:tab w:val="left" w:pos="9000"/>
        </w:tabs>
        <w:ind w:left="620" w:right="-80" w:hanging="300"/>
        <w:jc w:val="left"/>
        <w:rPr>
          <w:sz w:val="22"/>
        </w:rPr>
      </w:pPr>
      <w:r w:rsidRPr="00D00AEE">
        <w:rPr>
          <w:sz w:val="22"/>
        </w:rPr>
        <w:t>Hopefully these hints will help:</w:t>
      </w:r>
    </w:p>
    <w:p w14:paraId="1DABBD76" w14:textId="77777777" w:rsidR="00230E6F" w:rsidRPr="00D00AEE" w:rsidRDefault="00230E6F" w:rsidP="00230E6F">
      <w:pPr>
        <w:tabs>
          <w:tab w:val="left" w:pos="6480"/>
          <w:tab w:val="left" w:pos="9000"/>
        </w:tabs>
        <w:ind w:left="680" w:right="-80" w:hanging="360"/>
        <w:jc w:val="left"/>
        <w:rPr>
          <w:sz w:val="22"/>
        </w:rPr>
      </w:pPr>
    </w:p>
    <w:p w14:paraId="60901622" w14:textId="77777777" w:rsidR="00230E6F" w:rsidRPr="00D00AEE" w:rsidRDefault="00230E6F" w:rsidP="00230E6F">
      <w:pPr>
        <w:tabs>
          <w:tab w:val="left" w:pos="6480"/>
          <w:tab w:val="left" w:pos="9000"/>
        </w:tabs>
        <w:ind w:left="680" w:right="-80" w:hanging="360"/>
        <w:jc w:val="left"/>
        <w:rPr>
          <w:sz w:val="22"/>
        </w:rPr>
      </w:pPr>
      <w:r w:rsidRPr="00D00AEE">
        <w:rPr>
          <w:sz w:val="22"/>
        </w:rPr>
        <w:t>A.</w:t>
      </w:r>
      <w:r w:rsidRPr="00D00AEE">
        <w:rPr>
          <w:sz w:val="22"/>
        </w:rPr>
        <w:tab/>
        <w:t xml:space="preserve">One option is to manuscript in </w:t>
      </w:r>
      <w:r w:rsidRPr="00D00AEE">
        <w:rPr>
          <w:i/>
          <w:sz w:val="22"/>
        </w:rPr>
        <w:t>prose</w:t>
      </w:r>
      <w:r w:rsidRPr="00D00AEE">
        <w:rPr>
          <w:sz w:val="22"/>
        </w:rPr>
        <w:t>, indenting new paragraphs as you would a research paper.  On the side column a summary word or words clarify the place each paragraph takes in the overall outline.  See pages 82-85 for an example and an explanation on page 81.</w:t>
      </w:r>
    </w:p>
    <w:p w14:paraId="12ADEE05" w14:textId="77777777" w:rsidR="00230E6F" w:rsidRPr="00D00AEE" w:rsidRDefault="00230E6F" w:rsidP="00230E6F">
      <w:pPr>
        <w:tabs>
          <w:tab w:val="left" w:pos="6480"/>
          <w:tab w:val="left" w:pos="9000"/>
        </w:tabs>
        <w:ind w:left="680" w:right="-80" w:hanging="360"/>
        <w:jc w:val="left"/>
        <w:rPr>
          <w:sz w:val="22"/>
        </w:rPr>
      </w:pPr>
    </w:p>
    <w:p w14:paraId="3590FD39" w14:textId="77777777" w:rsidR="00230E6F" w:rsidRPr="00D00AEE" w:rsidRDefault="00230E6F" w:rsidP="00230E6F">
      <w:pPr>
        <w:tabs>
          <w:tab w:val="left" w:pos="6480"/>
          <w:tab w:val="left" w:pos="9000"/>
        </w:tabs>
        <w:ind w:left="680" w:right="-80" w:hanging="360"/>
        <w:jc w:val="left"/>
        <w:rPr>
          <w:sz w:val="22"/>
        </w:rPr>
      </w:pPr>
      <w:r w:rsidRPr="00D00AEE">
        <w:rPr>
          <w:sz w:val="22"/>
        </w:rPr>
        <w:t>B.</w:t>
      </w:r>
      <w:r w:rsidRPr="00D00AEE">
        <w:rPr>
          <w:sz w:val="22"/>
        </w:rPr>
        <w:tab/>
        <w:t xml:space="preserve">An alternative I use is a manuscript in </w:t>
      </w:r>
      <w:r w:rsidRPr="00D00AEE">
        <w:rPr>
          <w:i/>
          <w:sz w:val="22"/>
        </w:rPr>
        <w:t>outline</w:t>
      </w:r>
      <w:r w:rsidRPr="00D00AEE">
        <w:rPr>
          <w:sz w:val="22"/>
        </w:rPr>
        <w:t xml:space="preserve"> form.  Each point has full sentences, verses underlined are to be read, and words not read to the congregation appear in brackets [].  See pages 86-90, 148-50 for a sample and an explanation on page 81.</w:t>
      </w:r>
    </w:p>
    <w:p w14:paraId="164F5185" w14:textId="77777777" w:rsidR="00230E6F" w:rsidRPr="00D00AEE" w:rsidRDefault="00230E6F" w:rsidP="00230E6F">
      <w:pPr>
        <w:tabs>
          <w:tab w:val="left" w:pos="6480"/>
          <w:tab w:val="left" w:pos="9000"/>
        </w:tabs>
        <w:ind w:left="680" w:right="-80" w:hanging="360"/>
        <w:jc w:val="left"/>
        <w:rPr>
          <w:sz w:val="22"/>
        </w:rPr>
      </w:pPr>
    </w:p>
    <w:p w14:paraId="7BF71EAC" w14:textId="77777777" w:rsidR="00230E6F" w:rsidRPr="00D00AEE" w:rsidRDefault="00230E6F" w:rsidP="00230E6F">
      <w:pPr>
        <w:tabs>
          <w:tab w:val="left" w:pos="6480"/>
          <w:tab w:val="left" w:pos="9000"/>
        </w:tabs>
        <w:ind w:left="680" w:right="-80" w:hanging="360"/>
        <w:jc w:val="left"/>
        <w:rPr>
          <w:sz w:val="22"/>
        </w:rPr>
      </w:pPr>
      <w:r w:rsidRPr="00D00AEE">
        <w:rPr>
          <w:sz w:val="22"/>
        </w:rPr>
        <w:t>C.</w:t>
      </w:r>
      <w:r w:rsidRPr="00D00AEE">
        <w:rPr>
          <w:sz w:val="22"/>
        </w:rPr>
        <w:tab/>
        <w:t>Whichever option you use above, make sure your style (choice of words) has these three characteristics (Robinson, 179-89):</w:t>
      </w:r>
    </w:p>
    <w:p w14:paraId="5260B800" w14:textId="77777777" w:rsidR="00230E6F" w:rsidRPr="00D00AEE" w:rsidRDefault="00230E6F" w:rsidP="00230E6F">
      <w:pPr>
        <w:tabs>
          <w:tab w:val="left" w:pos="6480"/>
          <w:tab w:val="left" w:pos="9000"/>
        </w:tabs>
        <w:ind w:left="900" w:right="-80" w:hanging="300"/>
        <w:jc w:val="left"/>
        <w:rPr>
          <w:sz w:val="22"/>
        </w:rPr>
      </w:pPr>
    </w:p>
    <w:p w14:paraId="637FBA3B" w14:textId="77777777" w:rsidR="00230E6F" w:rsidRPr="00D00AEE" w:rsidRDefault="00230E6F" w:rsidP="00230E6F">
      <w:pPr>
        <w:tabs>
          <w:tab w:val="left" w:pos="6480"/>
          <w:tab w:val="left" w:pos="9000"/>
        </w:tabs>
        <w:ind w:left="900" w:right="-80" w:hanging="300"/>
        <w:jc w:val="left"/>
        <w:rPr>
          <w:sz w:val="22"/>
        </w:rPr>
      </w:pPr>
      <w:r w:rsidRPr="00D00AEE">
        <w:rPr>
          <w:sz w:val="22"/>
        </w:rPr>
        <w:t>1.</w:t>
      </w:r>
      <w:r w:rsidRPr="00D00AEE">
        <w:rPr>
          <w:sz w:val="22"/>
        </w:rPr>
        <w:tab/>
      </w:r>
      <w:r w:rsidRPr="00D00AEE">
        <w:rPr>
          <w:sz w:val="22"/>
          <w:u w:val="single"/>
        </w:rPr>
        <w:t>Clear</w:t>
      </w:r>
      <w:r w:rsidRPr="00D00AEE">
        <w:rPr>
          <w:sz w:val="22"/>
        </w:rPr>
        <w:t xml:space="preserve">: No matter how deep the truth, you don’t </w:t>
      </w:r>
      <w:r w:rsidRPr="00D00AEE">
        <w:rPr>
          <w:i/>
          <w:sz w:val="22"/>
        </w:rPr>
        <w:t>know</w:t>
      </w:r>
      <w:r w:rsidRPr="00D00AEE">
        <w:rPr>
          <w:sz w:val="22"/>
        </w:rPr>
        <w:t xml:space="preserve"> it until you can </w:t>
      </w:r>
      <w:r w:rsidRPr="00D00AEE">
        <w:rPr>
          <w:i/>
          <w:sz w:val="22"/>
        </w:rPr>
        <w:t>explain</w:t>
      </w:r>
      <w:r w:rsidRPr="00D00AEE">
        <w:rPr>
          <w:sz w:val="22"/>
        </w:rPr>
        <w:t xml:space="preserve"> it!</w:t>
      </w:r>
    </w:p>
    <w:p w14:paraId="3618484B" w14:textId="77777777" w:rsidR="00230E6F" w:rsidRPr="00D00AEE" w:rsidRDefault="00230E6F" w:rsidP="00230E6F">
      <w:pPr>
        <w:tabs>
          <w:tab w:val="left" w:pos="6480"/>
          <w:tab w:val="left" w:pos="9000"/>
        </w:tabs>
        <w:ind w:left="1200" w:right="-80" w:hanging="300"/>
        <w:jc w:val="left"/>
        <w:rPr>
          <w:sz w:val="22"/>
        </w:rPr>
      </w:pPr>
    </w:p>
    <w:p w14:paraId="5C9A3D6F" w14:textId="77777777" w:rsidR="00230E6F" w:rsidRPr="00D00AEE" w:rsidRDefault="00230E6F" w:rsidP="00230E6F">
      <w:pPr>
        <w:tabs>
          <w:tab w:val="left" w:pos="6480"/>
          <w:tab w:val="left" w:pos="9000"/>
        </w:tabs>
        <w:ind w:left="1200" w:right="-80" w:hanging="300"/>
        <w:jc w:val="left"/>
        <w:rPr>
          <w:sz w:val="22"/>
        </w:rPr>
      </w:pPr>
      <w:r w:rsidRPr="00D00AEE">
        <w:rPr>
          <w:sz w:val="22"/>
        </w:rPr>
        <w:t>a.</w:t>
      </w:r>
      <w:r w:rsidRPr="00D00AEE">
        <w:rPr>
          <w:sz w:val="22"/>
        </w:rPr>
        <w:tab/>
      </w:r>
      <w:r w:rsidRPr="00D00AEE">
        <w:rPr>
          <w:i/>
          <w:sz w:val="22"/>
        </w:rPr>
        <w:t>Clear outline</w:t>
      </w:r>
      <w:r w:rsidRPr="00D00AEE">
        <w:rPr>
          <w:sz w:val="22"/>
        </w:rPr>
        <w:t>: clarity at the manuscript level starts with clarity in the “big picture”</w:t>
      </w:r>
    </w:p>
    <w:p w14:paraId="2433C383" w14:textId="77777777" w:rsidR="00230E6F" w:rsidRPr="00D00AEE" w:rsidRDefault="00230E6F" w:rsidP="00230E6F">
      <w:pPr>
        <w:tabs>
          <w:tab w:val="left" w:pos="6480"/>
          <w:tab w:val="left" w:pos="9000"/>
        </w:tabs>
        <w:ind w:left="1200" w:right="-80" w:hanging="300"/>
        <w:jc w:val="left"/>
        <w:rPr>
          <w:sz w:val="22"/>
        </w:rPr>
      </w:pPr>
    </w:p>
    <w:p w14:paraId="70E0398D" w14:textId="77777777" w:rsidR="00230E6F" w:rsidRPr="00D00AEE" w:rsidRDefault="00230E6F" w:rsidP="00230E6F">
      <w:pPr>
        <w:tabs>
          <w:tab w:val="left" w:pos="6480"/>
          <w:tab w:val="left" w:pos="9000"/>
        </w:tabs>
        <w:ind w:left="1200" w:right="-80" w:hanging="300"/>
        <w:jc w:val="left"/>
        <w:rPr>
          <w:sz w:val="22"/>
        </w:rPr>
      </w:pPr>
      <w:r w:rsidRPr="00D00AEE">
        <w:rPr>
          <w:sz w:val="22"/>
        </w:rPr>
        <w:t>b.</w:t>
      </w:r>
      <w:r w:rsidRPr="00D00AEE">
        <w:rPr>
          <w:sz w:val="22"/>
        </w:rPr>
        <w:tab/>
      </w:r>
      <w:r w:rsidRPr="00D00AEE">
        <w:rPr>
          <w:i/>
          <w:sz w:val="22"/>
        </w:rPr>
        <w:t>Short sentences</w:t>
      </w:r>
      <w:r w:rsidRPr="00D00AEE">
        <w:rPr>
          <w:sz w:val="22"/>
        </w:rPr>
        <w:t>: not more than 17-18 words (cf. p. 106)</w:t>
      </w:r>
    </w:p>
    <w:p w14:paraId="650CC291" w14:textId="77777777" w:rsidR="00230E6F" w:rsidRPr="00D00AEE" w:rsidRDefault="00230E6F" w:rsidP="00230E6F">
      <w:pPr>
        <w:tabs>
          <w:tab w:val="left" w:pos="6480"/>
          <w:tab w:val="left" w:pos="9000"/>
        </w:tabs>
        <w:ind w:left="1200" w:right="-80" w:hanging="300"/>
        <w:jc w:val="left"/>
        <w:rPr>
          <w:sz w:val="22"/>
        </w:rPr>
      </w:pPr>
    </w:p>
    <w:p w14:paraId="359127B1" w14:textId="77777777" w:rsidR="00230E6F" w:rsidRPr="00D00AEE" w:rsidRDefault="00230E6F" w:rsidP="00230E6F">
      <w:pPr>
        <w:tabs>
          <w:tab w:val="left" w:pos="6480"/>
          <w:tab w:val="left" w:pos="9000"/>
        </w:tabs>
        <w:ind w:left="1200" w:right="-80" w:hanging="300"/>
        <w:jc w:val="left"/>
        <w:rPr>
          <w:sz w:val="22"/>
        </w:rPr>
      </w:pPr>
      <w:r w:rsidRPr="00D00AEE">
        <w:rPr>
          <w:sz w:val="22"/>
        </w:rPr>
        <w:t>c.</w:t>
      </w:r>
      <w:r w:rsidRPr="00D00AEE">
        <w:rPr>
          <w:sz w:val="22"/>
        </w:rPr>
        <w:tab/>
      </w:r>
      <w:r w:rsidRPr="00D00AEE">
        <w:rPr>
          <w:i/>
          <w:sz w:val="22"/>
        </w:rPr>
        <w:t>Simple sentence structure</w:t>
      </w:r>
      <w:r w:rsidRPr="00D00AEE">
        <w:rPr>
          <w:sz w:val="22"/>
        </w:rPr>
        <w:t xml:space="preserve">: </w:t>
      </w:r>
    </w:p>
    <w:p w14:paraId="1CAC842D" w14:textId="77777777" w:rsidR="00230E6F" w:rsidRPr="00D00AEE" w:rsidRDefault="00230E6F" w:rsidP="00230E6F">
      <w:pPr>
        <w:tabs>
          <w:tab w:val="left" w:pos="6480"/>
          <w:tab w:val="left" w:pos="9000"/>
        </w:tabs>
        <w:ind w:left="1500" w:right="-80" w:hanging="300"/>
        <w:jc w:val="left"/>
        <w:rPr>
          <w:sz w:val="22"/>
        </w:rPr>
      </w:pPr>
    </w:p>
    <w:p w14:paraId="215761C8" w14:textId="77777777" w:rsidR="00230E6F" w:rsidRPr="00D00AEE" w:rsidRDefault="00230E6F" w:rsidP="00230E6F">
      <w:pPr>
        <w:tabs>
          <w:tab w:val="left" w:pos="6480"/>
          <w:tab w:val="left" w:pos="9000"/>
        </w:tabs>
        <w:ind w:left="1500" w:right="-80" w:hanging="300"/>
        <w:jc w:val="left"/>
        <w:rPr>
          <w:sz w:val="22"/>
        </w:rPr>
      </w:pPr>
      <w:r w:rsidRPr="00D00AEE">
        <w:rPr>
          <w:sz w:val="22"/>
        </w:rPr>
        <w:t>1)</w:t>
      </w:r>
      <w:r w:rsidRPr="00D00AEE">
        <w:rPr>
          <w:sz w:val="22"/>
        </w:rPr>
        <w:tab/>
        <w:t>Write in this sequence: main subject, main verb, then (where needed) main object.</w:t>
      </w:r>
    </w:p>
    <w:p w14:paraId="304EE84F" w14:textId="77777777" w:rsidR="00230E6F" w:rsidRPr="00D00AEE" w:rsidRDefault="00230E6F" w:rsidP="00230E6F">
      <w:pPr>
        <w:tabs>
          <w:tab w:val="left" w:pos="6480"/>
          <w:tab w:val="left" w:pos="9000"/>
        </w:tabs>
        <w:ind w:left="1500" w:right="-80" w:hanging="300"/>
        <w:jc w:val="left"/>
        <w:rPr>
          <w:sz w:val="22"/>
        </w:rPr>
      </w:pPr>
    </w:p>
    <w:p w14:paraId="5E32F072" w14:textId="77777777" w:rsidR="00230E6F" w:rsidRPr="00D00AEE" w:rsidRDefault="00230E6F" w:rsidP="00230E6F">
      <w:pPr>
        <w:tabs>
          <w:tab w:val="left" w:pos="6480"/>
          <w:tab w:val="left" w:pos="9000"/>
        </w:tabs>
        <w:ind w:left="1500" w:right="-80" w:hanging="300"/>
        <w:jc w:val="left"/>
        <w:rPr>
          <w:sz w:val="22"/>
        </w:rPr>
      </w:pPr>
      <w:r w:rsidRPr="00D00AEE">
        <w:rPr>
          <w:sz w:val="22"/>
        </w:rPr>
        <w:t>2)</w:t>
      </w:r>
      <w:r w:rsidRPr="00D00AEE">
        <w:rPr>
          <w:sz w:val="22"/>
        </w:rPr>
        <w:tab/>
        <w:t>Package only one thought per sentence.</w:t>
      </w:r>
    </w:p>
    <w:p w14:paraId="633F25C5" w14:textId="77777777" w:rsidR="00230E6F" w:rsidRPr="00D00AEE" w:rsidRDefault="00230E6F" w:rsidP="00230E6F">
      <w:pPr>
        <w:tabs>
          <w:tab w:val="left" w:pos="6480"/>
          <w:tab w:val="left" w:pos="9000"/>
        </w:tabs>
        <w:ind w:left="1500" w:right="-80" w:hanging="300"/>
        <w:jc w:val="left"/>
        <w:rPr>
          <w:sz w:val="22"/>
        </w:rPr>
      </w:pPr>
    </w:p>
    <w:p w14:paraId="0898E70A" w14:textId="77777777" w:rsidR="00230E6F" w:rsidRPr="00D00AEE" w:rsidRDefault="00230E6F" w:rsidP="00230E6F">
      <w:pPr>
        <w:tabs>
          <w:tab w:val="left" w:pos="6480"/>
          <w:tab w:val="left" w:pos="9000"/>
        </w:tabs>
        <w:ind w:left="1500" w:right="-80" w:hanging="300"/>
        <w:jc w:val="left"/>
        <w:rPr>
          <w:sz w:val="22"/>
        </w:rPr>
      </w:pPr>
      <w:r w:rsidRPr="00D00AEE">
        <w:rPr>
          <w:sz w:val="22"/>
        </w:rPr>
        <w:t>3)</w:t>
      </w:r>
      <w:r w:rsidRPr="00D00AEE">
        <w:rPr>
          <w:sz w:val="22"/>
        </w:rPr>
        <w:tab/>
        <w:t xml:space="preserve">Concentrate on independent clauses.  An example of how </w:t>
      </w:r>
      <w:r w:rsidRPr="00D00AEE">
        <w:rPr>
          <w:i/>
          <w:sz w:val="22"/>
        </w:rPr>
        <w:t>not</w:t>
      </w:r>
      <w:r w:rsidRPr="00D00AEE">
        <w:rPr>
          <w:sz w:val="22"/>
        </w:rPr>
        <w:t xml:space="preserve"> to write can be found in Lewis Sperry Chafer’s </w:t>
      </w:r>
      <w:r w:rsidRPr="00D00AEE">
        <w:rPr>
          <w:i/>
          <w:sz w:val="22"/>
        </w:rPr>
        <w:t>Systematic Theology</w:t>
      </w:r>
      <w:r w:rsidRPr="00D00AEE">
        <w:rPr>
          <w:sz w:val="22"/>
        </w:rPr>
        <w:t>:</w:t>
      </w:r>
    </w:p>
    <w:p w14:paraId="6CE41065" w14:textId="77777777" w:rsidR="00230E6F" w:rsidRPr="00D00AEE" w:rsidRDefault="00230E6F" w:rsidP="00230E6F">
      <w:pPr>
        <w:tabs>
          <w:tab w:val="left" w:pos="6480"/>
          <w:tab w:val="left" w:pos="9000"/>
        </w:tabs>
        <w:ind w:left="1860" w:right="-80"/>
        <w:jc w:val="left"/>
        <w:rPr>
          <w:sz w:val="22"/>
        </w:rPr>
      </w:pPr>
    </w:p>
    <w:p w14:paraId="0455E184" w14:textId="77777777" w:rsidR="00230E6F" w:rsidRPr="004D1404" w:rsidRDefault="00230E6F" w:rsidP="00230E6F">
      <w:pPr>
        <w:tabs>
          <w:tab w:val="left" w:pos="6480"/>
          <w:tab w:val="left" w:pos="9000"/>
        </w:tabs>
        <w:ind w:left="1860" w:right="-80"/>
        <w:jc w:val="left"/>
        <w:rPr>
          <w:sz w:val="20"/>
        </w:rPr>
      </w:pPr>
      <w:r w:rsidRPr="004D1404">
        <w:rPr>
          <w:sz w:val="20"/>
        </w:rPr>
        <w:t>As has been intimated, it is noticeable that the great majority of the works on Systematic Theology have been satisfied to trace the origin of sin no further than to the fall of man in Eden.  It is true that human sin began in Eden, but, though Adam merely re-enacted that sin which before him had been committed in heaven, the essential character of sin is to be determined, to a large measure, by the sin of the first angel rather than by its reproduction by the first man.</w:t>
      </w:r>
    </w:p>
    <w:p w14:paraId="6DB92AF0" w14:textId="77777777" w:rsidR="00230E6F" w:rsidRPr="00D00AEE" w:rsidRDefault="00230E6F" w:rsidP="00230E6F">
      <w:pPr>
        <w:tabs>
          <w:tab w:val="left" w:pos="6480"/>
          <w:tab w:val="left" w:pos="9000"/>
        </w:tabs>
        <w:ind w:left="1500" w:right="-80" w:hanging="300"/>
        <w:jc w:val="left"/>
        <w:rPr>
          <w:sz w:val="22"/>
        </w:rPr>
      </w:pPr>
    </w:p>
    <w:p w14:paraId="73B13CE9" w14:textId="77777777" w:rsidR="00230E6F" w:rsidRPr="00D00AEE" w:rsidRDefault="00230E6F" w:rsidP="00230E6F">
      <w:pPr>
        <w:tabs>
          <w:tab w:val="left" w:pos="6480"/>
          <w:tab w:val="left" w:pos="9000"/>
        </w:tabs>
        <w:ind w:left="1500" w:right="-80" w:hanging="300"/>
        <w:jc w:val="left"/>
        <w:rPr>
          <w:sz w:val="22"/>
        </w:rPr>
      </w:pPr>
      <w:r w:rsidRPr="00D00AEE">
        <w:rPr>
          <w:sz w:val="22"/>
        </w:rPr>
        <w:t>4)</w:t>
      </w:r>
      <w:r w:rsidRPr="00D00AEE">
        <w:rPr>
          <w:sz w:val="22"/>
        </w:rPr>
        <w:tab/>
        <w:t xml:space="preserve">Now </w:t>
      </w:r>
      <w:r w:rsidRPr="00D00AEE">
        <w:rPr>
          <w:i/>
          <w:sz w:val="22"/>
        </w:rPr>
        <w:t>you</w:t>
      </w:r>
      <w:r w:rsidRPr="00D00AEE">
        <w:rPr>
          <w:sz w:val="22"/>
        </w:rPr>
        <w:t xml:space="preserve"> write what Chafer wrote but use simpler terms:</w:t>
      </w:r>
    </w:p>
    <w:p w14:paraId="717A9D12" w14:textId="77777777" w:rsidR="00230E6F" w:rsidRPr="00D00AEE" w:rsidRDefault="00230E6F" w:rsidP="00230E6F">
      <w:pPr>
        <w:tabs>
          <w:tab w:val="left" w:pos="6480"/>
          <w:tab w:val="left" w:pos="9000"/>
        </w:tabs>
        <w:ind w:left="1800" w:right="-80" w:hanging="300"/>
        <w:jc w:val="left"/>
        <w:rPr>
          <w:sz w:val="22"/>
        </w:rPr>
      </w:pPr>
      <w:r w:rsidRPr="00D00AEE">
        <w:rPr>
          <w:vanish/>
          <w:sz w:val="22"/>
        </w:rPr>
        <w:t>a)</w:t>
      </w:r>
      <w:r w:rsidRPr="00D00AEE">
        <w:rPr>
          <w:vanish/>
          <w:sz w:val="22"/>
        </w:rPr>
        <w:tab/>
        <w:t>Most systematic theologies say sin began with Adam.</w:t>
      </w:r>
    </w:p>
    <w:p w14:paraId="07E8A112" w14:textId="77777777" w:rsidR="00230E6F" w:rsidRPr="00D00AEE" w:rsidRDefault="00230E6F" w:rsidP="00230E6F">
      <w:pPr>
        <w:tabs>
          <w:tab w:val="left" w:pos="6480"/>
          <w:tab w:val="left" w:pos="9000"/>
        </w:tabs>
        <w:ind w:left="1800" w:right="-80" w:hanging="300"/>
        <w:jc w:val="left"/>
        <w:rPr>
          <w:sz w:val="22"/>
        </w:rPr>
      </w:pPr>
      <w:r w:rsidRPr="00D00AEE">
        <w:rPr>
          <w:vanish/>
          <w:sz w:val="22"/>
        </w:rPr>
        <w:tab/>
        <w:t>Actually, Satan sinned first.  Adam only followed him.</w:t>
      </w:r>
    </w:p>
    <w:p w14:paraId="0277E7D0" w14:textId="77777777" w:rsidR="00230E6F" w:rsidRPr="00D00AEE" w:rsidRDefault="00230E6F" w:rsidP="00230E6F">
      <w:pPr>
        <w:tabs>
          <w:tab w:val="left" w:pos="6480"/>
          <w:tab w:val="left" w:pos="9000"/>
        </w:tabs>
        <w:ind w:left="1800" w:right="-80" w:hanging="300"/>
        <w:jc w:val="left"/>
        <w:rPr>
          <w:sz w:val="22"/>
        </w:rPr>
      </w:pPr>
      <w:r w:rsidRPr="00D00AEE">
        <w:rPr>
          <w:vanish/>
          <w:sz w:val="22"/>
        </w:rPr>
        <w:t>b)</w:t>
      </w:r>
      <w:r w:rsidRPr="00D00AEE">
        <w:rPr>
          <w:vanish/>
          <w:sz w:val="22"/>
        </w:rPr>
        <w:tab/>
        <w:t>Sin began in heaven—not on earth.</w:t>
      </w:r>
    </w:p>
    <w:p w14:paraId="4D04D9D9" w14:textId="77777777" w:rsidR="00230E6F" w:rsidRPr="00D00AEE" w:rsidRDefault="00230E6F" w:rsidP="00230E6F">
      <w:pPr>
        <w:tabs>
          <w:tab w:val="left" w:pos="6480"/>
          <w:tab w:val="left" w:pos="9000"/>
        </w:tabs>
        <w:ind w:left="1200" w:right="-80" w:hanging="300"/>
        <w:jc w:val="left"/>
        <w:rPr>
          <w:sz w:val="22"/>
        </w:rPr>
      </w:pPr>
      <w:r w:rsidRPr="00D00AEE">
        <w:rPr>
          <w:sz w:val="22"/>
        </w:rPr>
        <w:br w:type="page"/>
      </w:r>
      <w:r w:rsidRPr="00D00AEE">
        <w:rPr>
          <w:sz w:val="22"/>
        </w:rPr>
        <w:lastRenderedPageBreak/>
        <w:t>d.</w:t>
      </w:r>
      <w:r w:rsidRPr="00D00AEE">
        <w:rPr>
          <w:sz w:val="22"/>
        </w:rPr>
        <w:tab/>
      </w:r>
      <w:r w:rsidRPr="00D00AEE">
        <w:rPr>
          <w:i/>
          <w:sz w:val="22"/>
        </w:rPr>
        <w:t>Simple words</w:t>
      </w:r>
      <w:r w:rsidRPr="00D00AEE">
        <w:rPr>
          <w:sz w:val="22"/>
        </w:rPr>
        <w:t>: Speak to inform—not to impress.</w:t>
      </w:r>
    </w:p>
    <w:p w14:paraId="4E263805" w14:textId="77777777" w:rsidR="00230E6F" w:rsidRPr="00D00AEE" w:rsidRDefault="00230E6F" w:rsidP="00230E6F">
      <w:pPr>
        <w:tabs>
          <w:tab w:val="left" w:pos="6480"/>
          <w:tab w:val="left" w:pos="9000"/>
        </w:tabs>
        <w:ind w:left="1500" w:right="-80" w:hanging="300"/>
        <w:jc w:val="left"/>
        <w:rPr>
          <w:sz w:val="22"/>
        </w:rPr>
      </w:pPr>
    </w:p>
    <w:p w14:paraId="2B3FEEA9" w14:textId="77777777" w:rsidR="00230E6F" w:rsidRPr="00D00AEE" w:rsidRDefault="00230E6F" w:rsidP="00230E6F">
      <w:pPr>
        <w:tabs>
          <w:tab w:val="left" w:pos="6480"/>
          <w:tab w:val="left" w:pos="9000"/>
        </w:tabs>
        <w:ind w:left="1500" w:right="-80" w:hanging="300"/>
        <w:jc w:val="left"/>
        <w:rPr>
          <w:sz w:val="22"/>
        </w:rPr>
      </w:pPr>
      <w:r w:rsidRPr="00D00AEE">
        <w:rPr>
          <w:sz w:val="22"/>
        </w:rPr>
        <w:t>1)</w:t>
      </w:r>
      <w:r w:rsidRPr="00D00AEE">
        <w:rPr>
          <w:sz w:val="22"/>
        </w:rPr>
        <w:tab/>
      </w:r>
      <w:r w:rsidRPr="00D00AEE">
        <w:rPr>
          <w:i/>
          <w:sz w:val="22"/>
        </w:rPr>
        <w:t>Avoid “specialized vocabulary”</w:t>
      </w:r>
      <w:r w:rsidRPr="00D00AEE">
        <w:rPr>
          <w:sz w:val="22"/>
        </w:rPr>
        <w:t xml:space="preserve"> (jargon) understood only by the theologically literate (e.g., eschatology, angst, pneumatology, exegesis, existential, Johannine, Petrine, superlapsarian, amillennial).  See Stott’s example on his page 232.</w:t>
      </w:r>
    </w:p>
    <w:p w14:paraId="4EB390E0" w14:textId="77777777" w:rsidR="00230E6F" w:rsidRPr="00D00AEE" w:rsidRDefault="00230E6F" w:rsidP="00230E6F">
      <w:pPr>
        <w:tabs>
          <w:tab w:val="left" w:pos="6480"/>
          <w:tab w:val="left" w:pos="9000"/>
        </w:tabs>
        <w:ind w:left="1500" w:right="-80" w:hanging="300"/>
        <w:jc w:val="left"/>
        <w:rPr>
          <w:sz w:val="22"/>
        </w:rPr>
      </w:pPr>
    </w:p>
    <w:p w14:paraId="59C9C627" w14:textId="77777777" w:rsidR="00230E6F" w:rsidRPr="00D00AEE" w:rsidRDefault="00230E6F" w:rsidP="00230E6F">
      <w:pPr>
        <w:tabs>
          <w:tab w:val="left" w:pos="6480"/>
          <w:tab w:val="left" w:pos="9000"/>
        </w:tabs>
        <w:ind w:left="1500" w:right="-80" w:hanging="300"/>
        <w:jc w:val="left"/>
        <w:rPr>
          <w:sz w:val="22"/>
        </w:rPr>
      </w:pPr>
      <w:r w:rsidRPr="00D00AEE">
        <w:rPr>
          <w:sz w:val="22"/>
        </w:rPr>
        <w:t>2)</w:t>
      </w:r>
      <w:r w:rsidRPr="00D00AEE">
        <w:rPr>
          <w:sz w:val="22"/>
        </w:rPr>
        <w:tab/>
      </w:r>
      <w:r w:rsidRPr="00D00AEE">
        <w:rPr>
          <w:i/>
          <w:sz w:val="22"/>
        </w:rPr>
        <w:t>Prefer the short word</w:t>
      </w:r>
      <w:r w:rsidRPr="00D00AEE">
        <w:rPr>
          <w:sz w:val="22"/>
        </w:rPr>
        <w:t xml:space="preserve"> </w:t>
      </w:r>
      <w:proofErr w:type="gramStart"/>
      <w:r w:rsidRPr="00D00AEE">
        <w:rPr>
          <w:sz w:val="22"/>
        </w:rPr>
        <w:t>over</w:t>
      </w:r>
      <w:proofErr w:type="gramEnd"/>
      <w:r w:rsidRPr="00D00AEE">
        <w:rPr>
          <w:sz w:val="22"/>
        </w:rPr>
        <w:t xml:space="preserve"> the long one.  Seventy-three percent of the words in Psalm 23, 76 percent of the words in the Lord’s Prayer, and 80 percent of the words in 1 Corinthians 13 are one-syllable words.</w:t>
      </w:r>
      <w:r w:rsidRPr="00D00AEE">
        <w:rPr>
          <w:vanish/>
          <w:sz w:val="22"/>
        </w:rPr>
        <w:t xml:space="preserve"> Robinson, 183</w:t>
      </w:r>
    </w:p>
    <w:p w14:paraId="2CC3ABC6" w14:textId="77777777" w:rsidR="00230E6F" w:rsidRPr="00D00AEE" w:rsidRDefault="00230E6F" w:rsidP="00230E6F">
      <w:pPr>
        <w:tabs>
          <w:tab w:val="left" w:pos="6480"/>
          <w:tab w:val="left" w:pos="9000"/>
        </w:tabs>
        <w:ind w:left="1500" w:right="-80" w:hanging="300"/>
        <w:jc w:val="left"/>
        <w:rPr>
          <w:sz w:val="22"/>
        </w:rPr>
      </w:pPr>
    </w:p>
    <w:p w14:paraId="69A18A18" w14:textId="77777777" w:rsidR="00230E6F" w:rsidRPr="00D00AEE" w:rsidRDefault="00230E6F" w:rsidP="00230E6F">
      <w:pPr>
        <w:tabs>
          <w:tab w:val="left" w:pos="6480"/>
          <w:tab w:val="left" w:pos="9000"/>
        </w:tabs>
        <w:ind w:left="1500" w:right="-80" w:hanging="300"/>
        <w:jc w:val="left"/>
        <w:rPr>
          <w:sz w:val="22"/>
        </w:rPr>
      </w:pPr>
      <w:r w:rsidRPr="00D00AEE">
        <w:rPr>
          <w:sz w:val="22"/>
        </w:rPr>
        <w:t>3)</w:t>
      </w:r>
      <w:r w:rsidRPr="00D00AEE">
        <w:rPr>
          <w:sz w:val="22"/>
        </w:rPr>
        <w:tab/>
      </w:r>
      <w:r w:rsidRPr="00D00AEE">
        <w:rPr>
          <w:i/>
          <w:sz w:val="22"/>
        </w:rPr>
        <w:t>Use words people already know.</w:t>
      </w:r>
      <w:r w:rsidRPr="00D00AEE">
        <w:rPr>
          <w:sz w:val="22"/>
        </w:rPr>
        <w:t xml:space="preserve">  No one will complain if your sermon didn’t expand his vocabulary.</w:t>
      </w:r>
    </w:p>
    <w:p w14:paraId="753B9946" w14:textId="77777777" w:rsidR="00230E6F" w:rsidRPr="00D00AEE" w:rsidRDefault="00230E6F" w:rsidP="00230E6F">
      <w:pPr>
        <w:tabs>
          <w:tab w:val="left" w:pos="3280"/>
          <w:tab w:val="left" w:pos="9000"/>
        </w:tabs>
        <w:ind w:left="2760" w:right="-80" w:hanging="1560"/>
        <w:jc w:val="left"/>
        <w:rPr>
          <w:sz w:val="22"/>
        </w:rPr>
      </w:pPr>
    </w:p>
    <w:p w14:paraId="0A741B7A" w14:textId="77777777" w:rsidR="00230E6F" w:rsidRPr="00D00AEE" w:rsidRDefault="00230E6F" w:rsidP="00230E6F">
      <w:pPr>
        <w:pBdr>
          <w:top w:val="single" w:sz="6" w:space="0" w:color="auto" w:shadow="1"/>
          <w:left w:val="single" w:sz="6" w:space="0" w:color="auto" w:shadow="1"/>
          <w:bottom w:val="single" w:sz="6" w:space="0" w:color="auto" w:shadow="1"/>
          <w:right w:val="single" w:sz="6" w:space="0" w:color="auto" w:shadow="1"/>
        </w:pBdr>
        <w:ind w:left="3960" w:right="-80" w:hanging="1900"/>
        <w:jc w:val="left"/>
        <w:rPr>
          <w:sz w:val="22"/>
        </w:rPr>
      </w:pPr>
      <w:r w:rsidRPr="00D00AEE">
        <w:rPr>
          <w:sz w:val="22"/>
        </w:rPr>
        <w:t xml:space="preserve">Rule of Thumb: </w:t>
      </w:r>
      <w:r w:rsidRPr="00D00AEE">
        <w:rPr>
          <w:sz w:val="22"/>
        </w:rPr>
        <w:tab/>
        <w:t xml:space="preserve">Don’t overestimate the people’s vocabulary </w:t>
      </w:r>
    </w:p>
    <w:p w14:paraId="234ED357" w14:textId="77777777" w:rsidR="00230E6F" w:rsidRPr="00D00AEE" w:rsidRDefault="00230E6F" w:rsidP="00230E6F">
      <w:pPr>
        <w:pBdr>
          <w:top w:val="single" w:sz="6" w:space="0" w:color="auto" w:shadow="1"/>
          <w:left w:val="single" w:sz="6" w:space="0" w:color="auto" w:shadow="1"/>
          <w:bottom w:val="single" w:sz="6" w:space="0" w:color="auto" w:shadow="1"/>
          <w:right w:val="single" w:sz="6" w:space="0" w:color="auto" w:shadow="1"/>
        </w:pBdr>
        <w:ind w:left="3960" w:right="-80" w:hanging="1900"/>
        <w:jc w:val="left"/>
        <w:rPr>
          <w:sz w:val="22"/>
        </w:rPr>
      </w:pPr>
      <w:r w:rsidRPr="00D00AEE">
        <w:rPr>
          <w:sz w:val="22"/>
        </w:rPr>
        <w:tab/>
      </w:r>
      <w:r w:rsidRPr="00D00AEE">
        <w:rPr>
          <w:sz w:val="22"/>
        </w:rPr>
        <w:tab/>
      </w:r>
      <w:proofErr w:type="gramStart"/>
      <w:r w:rsidRPr="00D00AEE">
        <w:rPr>
          <w:sz w:val="22"/>
        </w:rPr>
        <w:t>or</w:t>
      </w:r>
      <w:proofErr w:type="gramEnd"/>
      <w:r w:rsidRPr="00D00AEE">
        <w:rPr>
          <w:sz w:val="22"/>
        </w:rPr>
        <w:t xml:space="preserve"> underestimate their intelligence</w:t>
      </w:r>
    </w:p>
    <w:p w14:paraId="220E770A" w14:textId="77777777" w:rsidR="00230E6F" w:rsidRPr="00D00AEE" w:rsidRDefault="00230E6F" w:rsidP="00230E6F">
      <w:pPr>
        <w:tabs>
          <w:tab w:val="left" w:pos="6480"/>
          <w:tab w:val="left" w:pos="9000"/>
        </w:tabs>
        <w:ind w:left="900" w:right="-80" w:hanging="300"/>
        <w:jc w:val="left"/>
        <w:rPr>
          <w:sz w:val="22"/>
        </w:rPr>
      </w:pPr>
    </w:p>
    <w:p w14:paraId="1FF98A95" w14:textId="77777777" w:rsidR="00230E6F" w:rsidRPr="00D00AEE" w:rsidRDefault="00230E6F" w:rsidP="00230E6F">
      <w:pPr>
        <w:tabs>
          <w:tab w:val="left" w:pos="6480"/>
          <w:tab w:val="left" w:pos="9000"/>
        </w:tabs>
        <w:ind w:left="900" w:right="-80" w:hanging="300"/>
        <w:jc w:val="left"/>
        <w:rPr>
          <w:sz w:val="22"/>
        </w:rPr>
      </w:pPr>
    </w:p>
    <w:p w14:paraId="434648B3" w14:textId="77777777" w:rsidR="00230E6F" w:rsidRPr="00D00AEE" w:rsidRDefault="00230E6F" w:rsidP="00230E6F">
      <w:pPr>
        <w:tabs>
          <w:tab w:val="left" w:pos="6480"/>
          <w:tab w:val="left" w:pos="9000"/>
        </w:tabs>
        <w:ind w:left="900" w:right="-80" w:hanging="300"/>
        <w:jc w:val="left"/>
        <w:rPr>
          <w:sz w:val="22"/>
        </w:rPr>
      </w:pPr>
      <w:proofErr w:type="gramStart"/>
      <w:r w:rsidRPr="00D00AEE">
        <w:rPr>
          <w:sz w:val="22"/>
        </w:rPr>
        <w:t>2.</w:t>
      </w:r>
      <w:r w:rsidRPr="00D00AEE">
        <w:rPr>
          <w:sz w:val="22"/>
        </w:rPr>
        <w:tab/>
      </w:r>
      <w:r w:rsidRPr="00D00AEE">
        <w:rPr>
          <w:sz w:val="22"/>
          <w:u w:val="single"/>
        </w:rPr>
        <w:t>Direct</w:t>
      </w:r>
      <w:proofErr w:type="gramEnd"/>
      <w:r w:rsidRPr="00D00AEE">
        <w:rPr>
          <w:sz w:val="22"/>
          <w:u w:val="single"/>
        </w:rPr>
        <w:t xml:space="preserve"> and Personal</w:t>
      </w:r>
      <w:r w:rsidRPr="00D00AEE">
        <w:rPr>
          <w:sz w:val="22"/>
        </w:rPr>
        <w:t xml:space="preserve">: </w:t>
      </w:r>
    </w:p>
    <w:p w14:paraId="7A5FDB4F" w14:textId="77777777" w:rsidR="00230E6F" w:rsidRPr="00D00AEE" w:rsidRDefault="00230E6F" w:rsidP="00230E6F">
      <w:pPr>
        <w:tabs>
          <w:tab w:val="left" w:pos="6480"/>
          <w:tab w:val="left" w:pos="9000"/>
        </w:tabs>
        <w:ind w:left="1200" w:right="-80" w:hanging="300"/>
        <w:jc w:val="left"/>
        <w:rPr>
          <w:sz w:val="22"/>
        </w:rPr>
      </w:pPr>
    </w:p>
    <w:p w14:paraId="4A6D4F33" w14:textId="77777777" w:rsidR="00230E6F" w:rsidRPr="00D00AEE" w:rsidRDefault="00230E6F" w:rsidP="00230E6F">
      <w:pPr>
        <w:tabs>
          <w:tab w:val="left" w:pos="6480"/>
          <w:tab w:val="left" w:pos="9000"/>
        </w:tabs>
        <w:ind w:left="1200" w:right="-80" w:hanging="300"/>
        <w:jc w:val="left"/>
        <w:rPr>
          <w:sz w:val="22"/>
        </w:rPr>
      </w:pPr>
      <w:r w:rsidRPr="00D00AEE">
        <w:rPr>
          <w:sz w:val="22"/>
        </w:rPr>
        <w:t>a)</w:t>
      </w:r>
      <w:r w:rsidRPr="00D00AEE">
        <w:rPr>
          <w:sz w:val="22"/>
        </w:rPr>
        <w:tab/>
        <w:t>Remember that you are speaking to a specific group in a specific place at a specific time.</w:t>
      </w:r>
    </w:p>
    <w:p w14:paraId="5E8427C6" w14:textId="77777777" w:rsidR="00230E6F" w:rsidRPr="00D00AEE" w:rsidRDefault="00230E6F" w:rsidP="00230E6F">
      <w:pPr>
        <w:tabs>
          <w:tab w:val="left" w:pos="6480"/>
          <w:tab w:val="left" w:pos="9000"/>
        </w:tabs>
        <w:ind w:left="1200" w:right="-80" w:hanging="300"/>
        <w:jc w:val="left"/>
        <w:rPr>
          <w:sz w:val="22"/>
        </w:rPr>
      </w:pPr>
    </w:p>
    <w:p w14:paraId="0EF6C561" w14:textId="77777777" w:rsidR="00230E6F" w:rsidRPr="00D00AEE" w:rsidRDefault="00230E6F" w:rsidP="00230E6F">
      <w:pPr>
        <w:tabs>
          <w:tab w:val="left" w:pos="6480"/>
          <w:tab w:val="left" w:pos="9000"/>
        </w:tabs>
        <w:ind w:left="1200" w:right="-80" w:hanging="300"/>
        <w:jc w:val="left"/>
        <w:rPr>
          <w:sz w:val="22"/>
        </w:rPr>
      </w:pPr>
      <w:r w:rsidRPr="00D00AEE">
        <w:rPr>
          <w:sz w:val="22"/>
        </w:rPr>
        <w:t>b)</w:t>
      </w:r>
      <w:r w:rsidRPr="00D00AEE">
        <w:rPr>
          <w:sz w:val="22"/>
        </w:rPr>
        <w:tab/>
        <w:t xml:space="preserve">Use </w:t>
      </w:r>
      <w:r w:rsidRPr="00D00AEE">
        <w:rPr>
          <w:i/>
          <w:sz w:val="22"/>
        </w:rPr>
        <w:t>direct address</w:t>
      </w:r>
      <w:r w:rsidRPr="00D00AEE">
        <w:rPr>
          <w:sz w:val="22"/>
        </w:rPr>
        <w:t xml:space="preserve">: Don’t say, “The Christian should give of his money…” but say, </w:t>
      </w:r>
      <w:r w:rsidRPr="00D00AEE">
        <w:rPr>
          <w:i/>
          <w:sz w:val="22"/>
        </w:rPr>
        <w:t>“You</w:t>
      </w:r>
      <w:r w:rsidRPr="00D00AEE">
        <w:rPr>
          <w:sz w:val="22"/>
        </w:rPr>
        <w:t xml:space="preserve"> should give of your money…” or even better: “Give your money…”</w:t>
      </w:r>
    </w:p>
    <w:p w14:paraId="2BFEC3AD" w14:textId="77777777" w:rsidR="00230E6F" w:rsidRPr="00D00AEE" w:rsidRDefault="00230E6F" w:rsidP="00230E6F">
      <w:pPr>
        <w:tabs>
          <w:tab w:val="left" w:pos="6480"/>
          <w:tab w:val="left" w:pos="9000"/>
        </w:tabs>
        <w:ind w:left="1200" w:right="-80" w:hanging="300"/>
        <w:jc w:val="left"/>
        <w:rPr>
          <w:sz w:val="22"/>
        </w:rPr>
      </w:pPr>
    </w:p>
    <w:p w14:paraId="67A5887B" w14:textId="77777777" w:rsidR="00230E6F" w:rsidRPr="00D00AEE" w:rsidRDefault="00230E6F" w:rsidP="00230E6F">
      <w:pPr>
        <w:tabs>
          <w:tab w:val="left" w:pos="6480"/>
          <w:tab w:val="left" w:pos="9000"/>
        </w:tabs>
        <w:ind w:left="1200" w:right="-80" w:hanging="300"/>
        <w:jc w:val="left"/>
        <w:rPr>
          <w:sz w:val="22"/>
        </w:rPr>
      </w:pPr>
      <w:r w:rsidRPr="00D00AEE">
        <w:rPr>
          <w:sz w:val="22"/>
        </w:rPr>
        <w:t>c)</w:t>
      </w:r>
      <w:r w:rsidRPr="00D00AEE">
        <w:rPr>
          <w:sz w:val="22"/>
        </w:rPr>
        <w:tab/>
        <w:t xml:space="preserve">Use </w:t>
      </w:r>
      <w:r w:rsidRPr="00D00AEE">
        <w:rPr>
          <w:i/>
          <w:sz w:val="22"/>
        </w:rPr>
        <w:t>questions to advance the flow of thought.</w:t>
      </w:r>
      <w:r w:rsidRPr="00D00AEE">
        <w:rPr>
          <w:sz w:val="22"/>
        </w:rPr>
        <w:t xml:space="preserve">  For example, say, “So how does this apply?  Look at verses 3-5 which tell us that we should…”</w:t>
      </w:r>
    </w:p>
    <w:p w14:paraId="5471BF35" w14:textId="77777777" w:rsidR="00230E6F" w:rsidRPr="00D00AEE" w:rsidRDefault="00230E6F" w:rsidP="00230E6F">
      <w:pPr>
        <w:tabs>
          <w:tab w:val="left" w:pos="6480"/>
          <w:tab w:val="left" w:pos="9000"/>
        </w:tabs>
        <w:ind w:left="1200" w:right="-80" w:hanging="300"/>
        <w:jc w:val="left"/>
        <w:rPr>
          <w:sz w:val="22"/>
        </w:rPr>
      </w:pPr>
    </w:p>
    <w:p w14:paraId="2AC13D01" w14:textId="77777777" w:rsidR="00230E6F" w:rsidRPr="00D00AEE" w:rsidRDefault="00230E6F" w:rsidP="00230E6F">
      <w:pPr>
        <w:tabs>
          <w:tab w:val="left" w:pos="6480"/>
          <w:tab w:val="left" w:pos="9000"/>
        </w:tabs>
        <w:ind w:left="1200" w:right="-80" w:hanging="300"/>
        <w:jc w:val="left"/>
        <w:rPr>
          <w:sz w:val="22"/>
        </w:rPr>
      </w:pPr>
      <w:r w:rsidRPr="00D00AEE">
        <w:rPr>
          <w:sz w:val="22"/>
        </w:rPr>
        <w:t>d)</w:t>
      </w:r>
      <w:r w:rsidRPr="00D00AEE">
        <w:rPr>
          <w:sz w:val="22"/>
        </w:rPr>
        <w:tab/>
        <w:t xml:space="preserve">Use </w:t>
      </w:r>
      <w:r w:rsidRPr="00D00AEE">
        <w:rPr>
          <w:i/>
          <w:sz w:val="22"/>
        </w:rPr>
        <w:t>contractions and split infinitives</w:t>
      </w:r>
      <w:r w:rsidRPr="00D00AEE">
        <w:rPr>
          <w:sz w:val="22"/>
        </w:rPr>
        <w:t xml:space="preserve"> in speaking even though you wouldn’t in writing.</w:t>
      </w:r>
    </w:p>
    <w:p w14:paraId="524E26A7" w14:textId="77777777" w:rsidR="00230E6F" w:rsidRPr="00D00AEE" w:rsidRDefault="00230E6F" w:rsidP="00230E6F">
      <w:pPr>
        <w:tabs>
          <w:tab w:val="left" w:pos="6480"/>
          <w:tab w:val="left" w:pos="9000"/>
        </w:tabs>
        <w:ind w:left="1200" w:right="-80" w:hanging="300"/>
        <w:jc w:val="left"/>
        <w:rPr>
          <w:sz w:val="22"/>
        </w:rPr>
      </w:pPr>
    </w:p>
    <w:p w14:paraId="1B2DC5F6" w14:textId="77777777" w:rsidR="00230E6F" w:rsidRPr="00D00AEE" w:rsidRDefault="00230E6F" w:rsidP="00230E6F">
      <w:pPr>
        <w:tabs>
          <w:tab w:val="left" w:pos="6480"/>
          <w:tab w:val="left" w:pos="9000"/>
        </w:tabs>
        <w:ind w:left="1200" w:right="-80" w:hanging="300"/>
        <w:jc w:val="left"/>
        <w:rPr>
          <w:sz w:val="22"/>
        </w:rPr>
      </w:pPr>
      <w:r w:rsidRPr="00D00AEE">
        <w:rPr>
          <w:sz w:val="22"/>
        </w:rPr>
        <w:t>e)</w:t>
      </w:r>
      <w:r w:rsidRPr="00D00AEE">
        <w:rPr>
          <w:sz w:val="22"/>
        </w:rPr>
        <w:tab/>
        <w:t xml:space="preserve">Use </w:t>
      </w:r>
      <w:r w:rsidRPr="00D00AEE">
        <w:rPr>
          <w:i/>
          <w:sz w:val="22"/>
        </w:rPr>
        <w:t>slang</w:t>
      </w:r>
      <w:r w:rsidRPr="00D00AEE">
        <w:rPr>
          <w:sz w:val="22"/>
        </w:rPr>
        <w:t xml:space="preserve"> directly—not thoughtlessly.</w:t>
      </w:r>
    </w:p>
    <w:p w14:paraId="46103A6B" w14:textId="77777777" w:rsidR="00230E6F" w:rsidRPr="00D00AEE" w:rsidRDefault="00230E6F" w:rsidP="00230E6F">
      <w:pPr>
        <w:tabs>
          <w:tab w:val="left" w:pos="6480"/>
          <w:tab w:val="left" w:pos="9000"/>
        </w:tabs>
        <w:ind w:left="900" w:right="-80" w:hanging="300"/>
        <w:jc w:val="left"/>
        <w:rPr>
          <w:sz w:val="22"/>
        </w:rPr>
      </w:pPr>
    </w:p>
    <w:p w14:paraId="779E02B8" w14:textId="77777777" w:rsidR="00230E6F" w:rsidRPr="00D00AEE" w:rsidRDefault="00230E6F" w:rsidP="00230E6F">
      <w:pPr>
        <w:tabs>
          <w:tab w:val="left" w:pos="6480"/>
          <w:tab w:val="left" w:pos="9000"/>
        </w:tabs>
        <w:ind w:left="900" w:right="-80" w:hanging="300"/>
        <w:jc w:val="left"/>
        <w:rPr>
          <w:sz w:val="22"/>
        </w:rPr>
      </w:pPr>
      <w:proofErr w:type="gramStart"/>
      <w:r w:rsidRPr="00D00AEE">
        <w:rPr>
          <w:sz w:val="22"/>
        </w:rPr>
        <w:t>3.</w:t>
      </w:r>
      <w:r w:rsidRPr="00D00AEE">
        <w:rPr>
          <w:sz w:val="22"/>
        </w:rPr>
        <w:tab/>
      </w:r>
      <w:r w:rsidRPr="00D00AEE">
        <w:rPr>
          <w:sz w:val="22"/>
          <w:u w:val="single"/>
        </w:rPr>
        <w:t>Vivid</w:t>
      </w:r>
      <w:proofErr w:type="gramEnd"/>
    </w:p>
    <w:p w14:paraId="03DB439C" w14:textId="77777777" w:rsidR="00230E6F" w:rsidRPr="00D00AEE" w:rsidRDefault="00230E6F" w:rsidP="00230E6F">
      <w:pPr>
        <w:tabs>
          <w:tab w:val="left" w:pos="6480"/>
          <w:tab w:val="left" w:pos="9000"/>
        </w:tabs>
        <w:ind w:left="1200" w:right="-80" w:hanging="300"/>
        <w:jc w:val="left"/>
        <w:rPr>
          <w:sz w:val="22"/>
        </w:rPr>
      </w:pPr>
    </w:p>
    <w:p w14:paraId="0DBD6768" w14:textId="77777777" w:rsidR="00230E6F" w:rsidRPr="00D00AEE" w:rsidRDefault="00230E6F" w:rsidP="00230E6F">
      <w:pPr>
        <w:tabs>
          <w:tab w:val="left" w:pos="6480"/>
          <w:tab w:val="left" w:pos="9000"/>
        </w:tabs>
        <w:ind w:left="1200" w:right="-80" w:hanging="300"/>
        <w:jc w:val="left"/>
        <w:rPr>
          <w:sz w:val="22"/>
        </w:rPr>
      </w:pPr>
      <w:r w:rsidRPr="00D00AEE">
        <w:rPr>
          <w:sz w:val="22"/>
        </w:rPr>
        <w:t>a)</w:t>
      </w:r>
      <w:r w:rsidRPr="00D00AEE">
        <w:rPr>
          <w:sz w:val="22"/>
        </w:rPr>
        <w:tab/>
        <w:t>Appeal to the senses of sight and sound.</w:t>
      </w:r>
    </w:p>
    <w:p w14:paraId="3634A8F2" w14:textId="77777777" w:rsidR="00230E6F" w:rsidRPr="00D00AEE" w:rsidRDefault="00230E6F" w:rsidP="00230E6F">
      <w:pPr>
        <w:tabs>
          <w:tab w:val="left" w:pos="6480"/>
          <w:tab w:val="left" w:pos="9000"/>
        </w:tabs>
        <w:ind w:left="1200" w:right="-80" w:hanging="300"/>
        <w:jc w:val="left"/>
        <w:rPr>
          <w:sz w:val="22"/>
        </w:rPr>
      </w:pPr>
    </w:p>
    <w:p w14:paraId="1D420D2E" w14:textId="77777777" w:rsidR="00230E6F" w:rsidRPr="00D00AEE" w:rsidRDefault="00230E6F" w:rsidP="00230E6F">
      <w:pPr>
        <w:tabs>
          <w:tab w:val="left" w:pos="6480"/>
          <w:tab w:val="left" w:pos="9000"/>
        </w:tabs>
        <w:ind w:left="1200" w:right="-80" w:hanging="300"/>
        <w:jc w:val="left"/>
        <w:rPr>
          <w:sz w:val="22"/>
        </w:rPr>
      </w:pPr>
      <w:r w:rsidRPr="00D00AEE">
        <w:rPr>
          <w:sz w:val="22"/>
        </w:rPr>
        <w:t>b)</w:t>
      </w:r>
      <w:r w:rsidRPr="00D00AEE">
        <w:rPr>
          <w:sz w:val="22"/>
        </w:rPr>
        <w:tab/>
        <w:t>Use specific, concrete details.  “Specific” means explicit and exact while “concrete” means it paints a picture on the mind.</w:t>
      </w:r>
    </w:p>
    <w:p w14:paraId="0A005935" w14:textId="77777777" w:rsidR="00230E6F" w:rsidRPr="00D00AEE" w:rsidRDefault="00230E6F" w:rsidP="00230E6F">
      <w:pPr>
        <w:tabs>
          <w:tab w:val="left" w:pos="6480"/>
          <w:tab w:val="left" w:pos="9000"/>
        </w:tabs>
        <w:ind w:left="1200" w:right="-80" w:hanging="300"/>
        <w:jc w:val="left"/>
        <w:rPr>
          <w:sz w:val="22"/>
        </w:rPr>
      </w:pPr>
    </w:p>
    <w:p w14:paraId="4A6B0245" w14:textId="77777777" w:rsidR="00230E6F" w:rsidRPr="00D00AEE" w:rsidRDefault="00230E6F" w:rsidP="00230E6F">
      <w:pPr>
        <w:tabs>
          <w:tab w:val="left" w:pos="6480"/>
          <w:tab w:val="left" w:pos="9000"/>
        </w:tabs>
        <w:ind w:left="1200" w:right="-80" w:hanging="300"/>
        <w:jc w:val="left"/>
        <w:rPr>
          <w:sz w:val="22"/>
        </w:rPr>
      </w:pPr>
      <w:r w:rsidRPr="00D00AEE">
        <w:rPr>
          <w:sz w:val="22"/>
        </w:rPr>
        <w:t>c)</w:t>
      </w:r>
      <w:r w:rsidRPr="00D00AEE">
        <w:rPr>
          <w:sz w:val="22"/>
        </w:rPr>
        <w:tab/>
        <w:t>Think in pictures to visualize details for your listeners.</w:t>
      </w:r>
    </w:p>
    <w:p w14:paraId="0642FDDE" w14:textId="77777777" w:rsidR="00230E6F" w:rsidRPr="00D00AEE" w:rsidRDefault="00230E6F" w:rsidP="00230E6F">
      <w:pPr>
        <w:tabs>
          <w:tab w:val="left" w:pos="6480"/>
          <w:tab w:val="left" w:pos="9000"/>
        </w:tabs>
        <w:ind w:left="1200" w:right="-80" w:hanging="300"/>
        <w:jc w:val="left"/>
        <w:rPr>
          <w:sz w:val="22"/>
        </w:rPr>
      </w:pPr>
    </w:p>
    <w:p w14:paraId="5311D73C" w14:textId="77777777" w:rsidR="00230E6F" w:rsidRPr="00D00AEE" w:rsidRDefault="00230E6F" w:rsidP="00230E6F">
      <w:pPr>
        <w:tabs>
          <w:tab w:val="left" w:pos="6480"/>
          <w:tab w:val="left" w:pos="9000"/>
        </w:tabs>
        <w:ind w:left="1200" w:right="-80" w:hanging="300"/>
        <w:jc w:val="left"/>
        <w:rPr>
          <w:sz w:val="22"/>
        </w:rPr>
      </w:pPr>
      <w:r w:rsidRPr="00D00AEE">
        <w:rPr>
          <w:sz w:val="22"/>
        </w:rPr>
        <w:t>d)</w:t>
      </w:r>
      <w:r w:rsidRPr="00D00AEE">
        <w:rPr>
          <w:sz w:val="22"/>
        </w:rPr>
        <w:tab/>
        <w:t>Prefer good nouns and verbs over adjectives and adverbs: say “giant” not “tall man,” say “he bellowed” not “he talked loudly,” say it was “scalding” not “very hot.”</w:t>
      </w:r>
    </w:p>
    <w:p w14:paraId="6E7AEB5E" w14:textId="77777777" w:rsidR="00230E6F" w:rsidRPr="00D00AEE" w:rsidRDefault="00230E6F" w:rsidP="00230E6F">
      <w:pPr>
        <w:tabs>
          <w:tab w:val="left" w:pos="6480"/>
          <w:tab w:val="left" w:pos="9000"/>
        </w:tabs>
        <w:ind w:left="1200" w:right="-80" w:hanging="300"/>
        <w:jc w:val="left"/>
        <w:rPr>
          <w:sz w:val="22"/>
        </w:rPr>
      </w:pPr>
    </w:p>
    <w:p w14:paraId="7CA4556E" w14:textId="77777777" w:rsidR="00230E6F" w:rsidRPr="00D00AEE" w:rsidRDefault="00230E6F" w:rsidP="00230E6F">
      <w:pPr>
        <w:tabs>
          <w:tab w:val="left" w:pos="6480"/>
          <w:tab w:val="left" w:pos="9000"/>
        </w:tabs>
        <w:ind w:left="1200" w:right="-80" w:hanging="300"/>
        <w:jc w:val="left"/>
        <w:rPr>
          <w:sz w:val="22"/>
        </w:rPr>
      </w:pPr>
      <w:r w:rsidRPr="00D00AEE">
        <w:rPr>
          <w:sz w:val="22"/>
        </w:rPr>
        <w:t>e)</w:t>
      </w:r>
      <w:r w:rsidRPr="00D00AEE">
        <w:rPr>
          <w:sz w:val="22"/>
        </w:rPr>
        <w:tab/>
        <w:t>Write in the active, not passive voice (“The dog pursued the man” not “The man was being pursued by the dog”).  The principle: “somebody does something.”</w:t>
      </w:r>
    </w:p>
    <w:p w14:paraId="476E4689" w14:textId="77777777" w:rsidR="00230E6F" w:rsidRPr="00D00AEE" w:rsidRDefault="00230E6F" w:rsidP="00230E6F">
      <w:pPr>
        <w:tabs>
          <w:tab w:val="left" w:pos="6480"/>
          <w:tab w:val="left" w:pos="9000"/>
        </w:tabs>
        <w:ind w:left="1200" w:right="-80" w:hanging="300"/>
        <w:jc w:val="left"/>
        <w:rPr>
          <w:sz w:val="22"/>
        </w:rPr>
      </w:pPr>
    </w:p>
    <w:p w14:paraId="6C94CD0F" w14:textId="77777777" w:rsidR="00230E6F" w:rsidRPr="00D00AEE" w:rsidRDefault="00230E6F" w:rsidP="00230E6F">
      <w:pPr>
        <w:tabs>
          <w:tab w:val="left" w:pos="6480"/>
          <w:tab w:val="left" w:pos="9000"/>
        </w:tabs>
        <w:ind w:left="1200" w:right="-80" w:hanging="300"/>
        <w:jc w:val="left"/>
        <w:rPr>
          <w:sz w:val="22"/>
        </w:rPr>
      </w:pPr>
      <w:r w:rsidRPr="00D00AEE">
        <w:rPr>
          <w:sz w:val="22"/>
        </w:rPr>
        <w:t>f)</w:t>
      </w:r>
      <w:r w:rsidRPr="00D00AEE">
        <w:rPr>
          <w:sz w:val="22"/>
        </w:rPr>
        <w:tab/>
        <w:t>Employ fresh figures of speech.  Similes and metaphors pack more in a phrase than do volumes.</w:t>
      </w:r>
    </w:p>
    <w:p w14:paraId="238BA9BE" w14:textId="77777777" w:rsidR="00230E6F" w:rsidRPr="00D00AEE" w:rsidRDefault="00230E6F" w:rsidP="00230E6F">
      <w:pPr>
        <w:tabs>
          <w:tab w:val="left" w:pos="6480"/>
          <w:tab w:val="left" w:pos="9000"/>
        </w:tabs>
        <w:ind w:left="680" w:right="-80" w:hanging="360"/>
        <w:jc w:val="left"/>
        <w:rPr>
          <w:sz w:val="22"/>
        </w:rPr>
      </w:pPr>
    </w:p>
    <w:p w14:paraId="3FFBAA13" w14:textId="77777777" w:rsidR="00230E6F" w:rsidRPr="00D00AEE" w:rsidRDefault="00230E6F" w:rsidP="00230E6F">
      <w:pPr>
        <w:tabs>
          <w:tab w:val="left" w:pos="6480"/>
          <w:tab w:val="left" w:pos="9000"/>
        </w:tabs>
        <w:ind w:left="680" w:right="-80" w:hanging="360"/>
        <w:jc w:val="left"/>
        <w:rPr>
          <w:sz w:val="22"/>
        </w:rPr>
      </w:pPr>
      <w:r w:rsidRPr="00D00AEE">
        <w:rPr>
          <w:sz w:val="22"/>
        </w:rPr>
        <w:t>D.</w:t>
      </w:r>
      <w:r w:rsidRPr="00D00AEE">
        <w:rPr>
          <w:sz w:val="22"/>
        </w:rPr>
        <w:tab/>
        <w:t>How can you be an interesting speaker (Robinson, 189)?</w:t>
      </w:r>
    </w:p>
    <w:p w14:paraId="34B882C1" w14:textId="77777777" w:rsidR="00230E6F" w:rsidRPr="00D00AEE" w:rsidRDefault="00230E6F" w:rsidP="00230E6F">
      <w:pPr>
        <w:tabs>
          <w:tab w:val="left" w:pos="6480"/>
          <w:tab w:val="left" w:pos="9000"/>
        </w:tabs>
        <w:ind w:left="900" w:right="-80" w:hanging="300"/>
        <w:jc w:val="left"/>
        <w:rPr>
          <w:sz w:val="22"/>
        </w:rPr>
      </w:pPr>
    </w:p>
    <w:p w14:paraId="257CF683" w14:textId="77777777" w:rsidR="00230E6F" w:rsidRPr="00D00AEE" w:rsidRDefault="00230E6F" w:rsidP="00230E6F">
      <w:pPr>
        <w:tabs>
          <w:tab w:val="left" w:pos="6480"/>
          <w:tab w:val="left" w:pos="9000"/>
        </w:tabs>
        <w:ind w:left="900" w:right="-80" w:hanging="300"/>
        <w:jc w:val="left"/>
        <w:rPr>
          <w:sz w:val="22"/>
        </w:rPr>
      </w:pPr>
      <w:r w:rsidRPr="00D00AEE">
        <w:rPr>
          <w:sz w:val="22"/>
        </w:rPr>
        <w:t>1.</w:t>
      </w:r>
      <w:r w:rsidRPr="00D00AEE">
        <w:rPr>
          <w:sz w:val="22"/>
        </w:rPr>
        <w:tab/>
        <w:t xml:space="preserve">Pay attention to your </w:t>
      </w:r>
      <w:r w:rsidRPr="00D00AEE">
        <w:rPr>
          <w:i/>
          <w:sz w:val="22"/>
        </w:rPr>
        <w:t>own</w:t>
      </w:r>
      <w:r w:rsidRPr="00D00AEE">
        <w:rPr>
          <w:sz w:val="22"/>
        </w:rPr>
        <w:t xml:space="preserve"> use of language.  In private conversation force yourself to use concrete, fresh words.</w:t>
      </w:r>
    </w:p>
    <w:p w14:paraId="4609D59C" w14:textId="77777777" w:rsidR="00230E6F" w:rsidRPr="00D00AEE" w:rsidRDefault="00230E6F" w:rsidP="00230E6F">
      <w:pPr>
        <w:tabs>
          <w:tab w:val="left" w:pos="6480"/>
          <w:tab w:val="left" w:pos="9000"/>
        </w:tabs>
        <w:ind w:left="900" w:right="-80" w:hanging="300"/>
        <w:jc w:val="left"/>
        <w:rPr>
          <w:sz w:val="22"/>
        </w:rPr>
      </w:pPr>
    </w:p>
    <w:p w14:paraId="0254893C" w14:textId="77777777" w:rsidR="00230E6F" w:rsidRPr="00D00AEE" w:rsidRDefault="00230E6F" w:rsidP="00230E6F">
      <w:pPr>
        <w:tabs>
          <w:tab w:val="left" w:pos="6480"/>
          <w:tab w:val="left" w:pos="9000"/>
        </w:tabs>
        <w:ind w:left="900" w:right="-80" w:hanging="300"/>
        <w:jc w:val="left"/>
        <w:rPr>
          <w:sz w:val="22"/>
        </w:rPr>
      </w:pPr>
      <w:r w:rsidRPr="00D00AEE">
        <w:rPr>
          <w:sz w:val="22"/>
        </w:rPr>
        <w:t>2.</w:t>
      </w:r>
      <w:r w:rsidRPr="00D00AEE">
        <w:rPr>
          <w:sz w:val="22"/>
        </w:rPr>
        <w:tab/>
        <w:t xml:space="preserve">Study how </w:t>
      </w:r>
      <w:r w:rsidRPr="00D00AEE">
        <w:rPr>
          <w:i/>
          <w:sz w:val="22"/>
        </w:rPr>
        <w:t>others</w:t>
      </w:r>
      <w:r w:rsidRPr="00D00AEE">
        <w:rPr>
          <w:sz w:val="22"/>
        </w:rPr>
        <w:t xml:space="preserve"> use language.</w:t>
      </w:r>
    </w:p>
    <w:p w14:paraId="002161D2" w14:textId="77777777" w:rsidR="00230E6F" w:rsidRPr="00D00AEE" w:rsidRDefault="00230E6F" w:rsidP="00230E6F">
      <w:pPr>
        <w:tabs>
          <w:tab w:val="left" w:pos="6480"/>
          <w:tab w:val="left" w:pos="9000"/>
        </w:tabs>
        <w:ind w:left="900" w:right="-80" w:hanging="300"/>
        <w:jc w:val="left"/>
        <w:rPr>
          <w:sz w:val="22"/>
        </w:rPr>
      </w:pPr>
    </w:p>
    <w:p w14:paraId="1BB2706A" w14:textId="77777777" w:rsidR="00230E6F" w:rsidRPr="00D00AEE" w:rsidRDefault="00230E6F" w:rsidP="00230E6F">
      <w:pPr>
        <w:tabs>
          <w:tab w:val="left" w:pos="6480"/>
          <w:tab w:val="left" w:pos="9000"/>
        </w:tabs>
        <w:ind w:left="900" w:right="-80" w:hanging="300"/>
        <w:jc w:val="left"/>
        <w:rPr>
          <w:sz w:val="22"/>
        </w:rPr>
      </w:pPr>
      <w:r w:rsidRPr="00D00AEE">
        <w:rPr>
          <w:sz w:val="22"/>
        </w:rPr>
        <w:t>3.</w:t>
      </w:r>
      <w:r w:rsidRPr="00D00AEE">
        <w:rPr>
          <w:sz w:val="22"/>
        </w:rPr>
        <w:tab/>
        <w:t>Read aloud.</w:t>
      </w:r>
    </w:p>
    <w:p w14:paraId="278F42AF" w14:textId="77777777" w:rsidR="00230E6F" w:rsidRPr="00D00AEE" w:rsidRDefault="00230E6F" w:rsidP="00230E6F">
      <w:pPr>
        <w:tabs>
          <w:tab w:val="left" w:pos="6480"/>
          <w:tab w:val="left" w:pos="9000"/>
        </w:tabs>
        <w:ind w:left="480" w:right="-80" w:hanging="480"/>
        <w:jc w:val="left"/>
        <w:rPr>
          <w:b/>
          <w:sz w:val="22"/>
        </w:rPr>
      </w:pPr>
      <w:r w:rsidRPr="00D00AEE">
        <w:rPr>
          <w:b/>
          <w:sz w:val="22"/>
        </w:rPr>
        <w:br w:type="page"/>
      </w:r>
      <w:r w:rsidRPr="00D00AEE">
        <w:rPr>
          <w:b/>
          <w:sz w:val="22"/>
        </w:rPr>
        <w:lastRenderedPageBreak/>
        <w:t>III. What Should You Do with Your Sermon Manuscript?</w:t>
      </w:r>
      <w:r w:rsidRPr="00D00AEE">
        <w:rPr>
          <w:vanish/>
          <w:sz w:val="16"/>
        </w:rPr>
        <w:t xml:space="preserve"> </w:t>
      </w:r>
      <w:r w:rsidRPr="00D00AEE">
        <w:rPr>
          <w:vanish/>
          <w:sz w:val="12"/>
        </w:rPr>
        <w:t>(Adapted Stott, 254-57; Robin., 178)</w:t>
      </w:r>
    </w:p>
    <w:p w14:paraId="3DFDF549" w14:textId="77777777" w:rsidR="00230E6F" w:rsidRPr="00D00AEE" w:rsidRDefault="00230E6F" w:rsidP="00230E6F">
      <w:pPr>
        <w:tabs>
          <w:tab w:val="left" w:pos="6480"/>
          <w:tab w:val="left" w:pos="9000"/>
        </w:tabs>
        <w:ind w:left="480" w:right="-80" w:hanging="480"/>
        <w:jc w:val="left"/>
        <w:rPr>
          <w:sz w:val="22"/>
        </w:rPr>
      </w:pPr>
      <w:r w:rsidRPr="00D00AEE">
        <w:rPr>
          <w:sz w:val="22"/>
        </w:rPr>
        <w:tab/>
        <w:t>At least four options are available (but the last must be followed in this course):</w:t>
      </w:r>
    </w:p>
    <w:p w14:paraId="52B7D6D2" w14:textId="77777777" w:rsidR="00230E6F" w:rsidRPr="00D00AEE" w:rsidRDefault="00230E6F" w:rsidP="00230E6F">
      <w:pPr>
        <w:tabs>
          <w:tab w:val="left" w:pos="6480"/>
          <w:tab w:val="left" w:pos="9000"/>
        </w:tabs>
        <w:ind w:left="680" w:right="-80" w:hanging="360"/>
        <w:jc w:val="left"/>
        <w:rPr>
          <w:sz w:val="22"/>
        </w:rPr>
      </w:pPr>
    </w:p>
    <w:p w14:paraId="71B9264E" w14:textId="77777777" w:rsidR="00230E6F" w:rsidRPr="00D00AEE" w:rsidRDefault="00230E6F" w:rsidP="00230E6F">
      <w:pPr>
        <w:tabs>
          <w:tab w:val="left" w:pos="6480"/>
          <w:tab w:val="left" w:pos="9000"/>
        </w:tabs>
        <w:ind w:left="680" w:right="-80" w:hanging="360"/>
        <w:jc w:val="left"/>
        <w:rPr>
          <w:sz w:val="22"/>
        </w:rPr>
      </w:pPr>
      <w:r w:rsidRPr="00D00AEE">
        <w:rPr>
          <w:sz w:val="22"/>
        </w:rPr>
        <w:t>A.</w:t>
      </w:r>
      <w:r w:rsidRPr="00D00AEE">
        <w:rPr>
          <w:sz w:val="22"/>
        </w:rPr>
        <w:tab/>
      </w:r>
      <w:r w:rsidRPr="00D00AEE">
        <w:rPr>
          <w:i/>
          <w:sz w:val="22"/>
        </w:rPr>
        <w:t>Bring it</w:t>
      </w:r>
      <w:r w:rsidRPr="00D00AEE">
        <w:rPr>
          <w:sz w:val="22"/>
        </w:rPr>
        <w:t xml:space="preserve"> into the pulpit.  The danger in this approach is that many preachers then </w:t>
      </w:r>
      <w:r w:rsidRPr="00D00AEE">
        <w:rPr>
          <w:i/>
          <w:sz w:val="22"/>
        </w:rPr>
        <w:t>read</w:t>
      </w:r>
      <w:r w:rsidRPr="00D00AEE">
        <w:rPr>
          <w:sz w:val="22"/>
        </w:rPr>
        <w:t xml:space="preserve"> their message to the congregation.  (Jonathan Edwards did just that.)</w:t>
      </w:r>
    </w:p>
    <w:p w14:paraId="66FF6D61" w14:textId="77777777" w:rsidR="00230E6F" w:rsidRPr="00D00AEE" w:rsidRDefault="00230E6F" w:rsidP="00230E6F">
      <w:pPr>
        <w:tabs>
          <w:tab w:val="left" w:pos="6480"/>
          <w:tab w:val="left" w:pos="9000"/>
        </w:tabs>
        <w:ind w:left="680" w:right="-80" w:hanging="360"/>
        <w:jc w:val="left"/>
        <w:rPr>
          <w:sz w:val="22"/>
        </w:rPr>
      </w:pPr>
    </w:p>
    <w:p w14:paraId="70140391" w14:textId="77777777" w:rsidR="00230E6F" w:rsidRPr="00D00AEE" w:rsidRDefault="00230E6F" w:rsidP="00230E6F">
      <w:pPr>
        <w:tabs>
          <w:tab w:val="left" w:pos="6480"/>
          <w:tab w:val="left" w:pos="9000"/>
        </w:tabs>
        <w:ind w:left="680" w:right="-80" w:hanging="360"/>
        <w:jc w:val="left"/>
        <w:rPr>
          <w:sz w:val="22"/>
        </w:rPr>
      </w:pPr>
      <w:r w:rsidRPr="00D00AEE">
        <w:rPr>
          <w:sz w:val="22"/>
        </w:rPr>
        <w:t>B.</w:t>
      </w:r>
      <w:r w:rsidRPr="00D00AEE">
        <w:rPr>
          <w:sz w:val="22"/>
        </w:rPr>
        <w:tab/>
      </w:r>
      <w:r w:rsidRPr="00D00AEE">
        <w:rPr>
          <w:i/>
          <w:sz w:val="22"/>
        </w:rPr>
        <w:t>Reduce it</w:t>
      </w:r>
      <w:r w:rsidRPr="00D00AEE">
        <w:rPr>
          <w:sz w:val="22"/>
        </w:rPr>
        <w:t xml:space="preserve"> to a 1-2 page outline </w:t>
      </w:r>
      <w:r>
        <w:rPr>
          <w:sz w:val="22"/>
        </w:rPr>
        <w:t>that</w:t>
      </w:r>
      <w:r w:rsidRPr="00D00AEE">
        <w:rPr>
          <w:sz w:val="22"/>
        </w:rPr>
        <w:t xml:space="preserve"> you bring to the pulpit.  (Stott </w:t>
      </w:r>
      <w:r>
        <w:rPr>
          <w:sz w:val="22"/>
        </w:rPr>
        <w:t>used</w:t>
      </w:r>
      <w:r w:rsidRPr="00D00AEE">
        <w:rPr>
          <w:sz w:val="22"/>
        </w:rPr>
        <w:t xml:space="preserve"> this approach.)</w:t>
      </w:r>
    </w:p>
    <w:p w14:paraId="4AD9D001" w14:textId="77777777" w:rsidR="00230E6F" w:rsidRPr="00D00AEE" w:rsidRDefault="00230E6F" w:rsidP="00230E6F">
      <w:pPr>
        <w:tabs>
          <w:tab w:val="left" w:pos="6480"/>
          <w:tab w:val="left" w:pos="9000"/>
        </w:tabs>
        <w:ind w:left="680" w:right="-80" w:hanging="360"/>
        <w:jc w:val="left"/>
        <w:rPr>
          <w:sz w:val="22"/>
        </w:rPr>
      </w:pPr>
    </w:p>
    <w:p w14:paraId="210D99CC" w14:textId="77777777" w:rsidR="00230E6F" w:rsidRPr="00D00AEE" w:rsidRDefault="00230E6F" w:rsidP="00230E6F">
      <w:pPr>
        <w:tabs>
          <w:tab w:val="left" w:pos="6480"/>
          <w:tab w:val="left" w:pos="9000"/>
        </w:tabs>
        <w:ind w:left="680" w:right="-80" w:hanging="360"/>
        <w:jc w:val="left"/>
        <w:rPr>
          <w:sz w:val="22"/>
        </w:rPr>
      </w:pPr>
      <w:r w:rsidRPr="00D00AEE">
        <w:rPr>
          <w:sz w:val="22"/>
        </w:rPr>
        <w:t>C.</w:t>
      </w:r>
      <w:r w:rsidRPr="00D00AEE">
        <w:rPr>
          <w:sz w:val="22"/>
        </w:rPr>
        <w:tab/>
      </w:r>
      <w:r w:rsidRPr="00D00AEE">
        <w:rPr>
          <w:i/>
          <w:sz w:val="22"/>
        </w:rPr>
        <w:t>Leave it</w:t>
      </w:r>
      <w:r w:rsidRPr="00D00AEE">
        <w:rPr>
          <w:sz w:val="22"/>
        </w:rPr>
        <w:t xml:space="preserve"> at home so that you preach from memory without notes.  Many preachers (e.g., Stott and Robinson) feel this is too much work and leads to concentration on the memorized script rather than on the message and congregation.  I agree.</w:t>
      </w:r>
    </w:p>
    <w:p w14:paraId="21D1DC03" w14:textId="77777777" w:rsidR="00230E6F" w:rsidRPr="00D00AEE" w:rsidRDefault="00230E6F" w:rsidP="00230E6F">
      <w:pPr>
        <w:tabs>
          <w:tab w:val="left" w:pos="6480"/>
          <w:tab w:val="left" w:pos="9000"/>
        </w:tabs>
        <w:ind w:left="680" w:right="-80" w:hanging="360"/>
        <w:jc w:val="left"/>
        <w:rPr>
          <w:sz w:val="22"/>
        </w:rPr>
      </w:pPr>
    </w:p>
    <w:p w14:paraId="0AF21BB6" w14:textId="77777777" w:rsidR="00230E6F" w:rsidRPr="00D00AEE" w:rsidRDefault="00230E6F" w:rsidP="00230E6F">
      <w:pPr>
        <w:tabs>
          <w:tab w:val="left" w:pos="6480"/>
          <w:tab w:val="left" w:pos="9000"/>
        </w:tabs>
        <w:ind w:left="680" w:right="-80" w:hanging="360"/>
        <w:jc w:val="left"/>
        <w:rPr>
          <w:sz w:val="22"/>
        </w:rPr>
      </w:pPr>
      <w:r w:rsidRPr="00D00AEE">
        <w:rPr>
          <w:sz w:val="22"/>
        </w:rPr>
        <w:t>D.</w:t>
      </w:r>
      <w:r w:rsidRPr="00D00AEE">
        <w:rPr>
          <w:sz w:val="22"/>
        </w:rPr>
        <w:tab/>
      </w:r>
      <w:r w:rsidRPr="00D00AEE">
        <w:rPr>
          <w:i/>
          <w:sz w:val="22"/>
        </w:rPr>
        <w:t>Leave it</w:t>
      </w:r>
      <w:r w:rsidRPr="00D00AEE">
        <w:rPr>
          <w:sz w:val="22"/>
        </w:rPr>
        <w:t xml:space="preserve"> at home and preach without notes but also without attempting to remember the exact words of the manuscript (i.e., extemporaneous preaching—see below).</w:t>
      </w:r>
    </w:p>
    <w:p w14:paraId="051DC693" w14:textId="77777777" w:rsidR="00230E6F" w:rsidRPr="00D00AEE" w:rsidRDefault="00230E6F" w:rsidP="00230E6F">
      <w:pPr>
        <w:tabs>
          <w:tab w:val="left" w:pos="6480"/>
          <w:tab w:val="left" w:pos="9000"/>
        </w:tabs>
        <w:ind w:left="300" w:right="-80" w:hanging="300"/>
        <w:jc w:val="left"/>
        <w:rPr>
          <w:b/>
          <w:sz w:val="22"/>
        </w:rPr>
      </w:pPr>
    </w:p>
    <w:p w14:paraId="6257A461" w14:textId="77777777" w:rsidR="00230E6F" w:rsidRPr="00D00AEE" w:rsidRDefault="00230E6F" w:rsidP="00230E6F">
      <w:pPr>
        <w:tabs>
          <w:tab w:val="left" w:pos="6480"/>
          <w:tab w:val="left" w:pos="9000"/>
        </w:tabs>
        <w:ind w:left="480" w:right="-80" w:hanging="480"/>
        <w:jc w:val="left"/>
        <w:rPr>
          <w:b/>
          <w:sz w:val="22"/>
        </w:rPr>
      </w:pPr>
      <w:r w:rsidRPr="00D00AEE">
        <w:rPr>
          <w:b/>
          <w:sz w:val="22"/>
        </w:rPr>
        <w:t>IV.</w:t>
      </w:r>
      <w:r w:rsidRPr="00D00AEE">
        <w:rPr>
          <w:b/>
          <w:sz w:val="22"/>
        </w:rPr>
        <w:tab/>
        <w:t>Why Preach Without Notes?</w:t>
      </w:r>
    </w:p>
    <w:p w14:paraId="574A192B" w14:textId="77777777" w:rsidR="00230E6F" w:rsidRPr="00D00AEE" w:rsidRDefault="00230E6F" w:rsidP="00230E6F">
      <w:pPr>
        <w:tabs>
          <w:tab w:val="left" w:pos="6480"/>
          <w:tab w:val="left" w:pos="9000"/>
        </w:tabs>
        <w:ind w:left="480" w:right="-80" w:hanging="480"/>
        <w:jc w:val="left"/>
        <w:rPr>
          <w:sz w:val="22"/>
        </w:rPr>
      </w:pPr>
      <w:r w:rsidRPr="00D00AEE">
        <w:rPr>
          <w:sz w:val="22"/>
        </w:rPr>
        <w:tab/>
        <w:t>There are several advantages to preaching extemporaneous sermons rather than using notes:</w:t>
      </w:r>
    </w:p>
    <w:p w14:paraId="50B47118" w14:textId="77777777" w:rsidR="00230E6F" w:rsidRPr="00D00AEE" w:rsidRDefault="00230E6F" w:rsidP="00230E6F">
      <w:pPr>
        <w:tabs>
          <w:tab w:val="left" w:pos="6480"/>
          <w:tab w:val="left" w:pos="9000"/>
        </w:tabs>
        <w:ind w:left="680" w:right="-80" w:hanging="360"/>
        <w:jc w:val="left"/>
        <w:rPr>
          <w:sz w:val="22"/>
        </w:rPr>
      </w:pPr>
    </w:p>
    <w:p w14:paraId="356383D4" w14:textId="77777777" w:rsidR="00230E6F" w:rsidRPr="00D00AEE" w:rsidRDefault="00230E6F" w:rsidP="00230E6F">
      <w:pPr>
        <w:tabs>
          <w:tab w:val="left" w:pos="6480"/>
          <w:tab w:val="left" w:pos="9000"/>
        </w:tabs>
        <w:ind w:left="680" w:right="-80" w:hanging="360"/>
        <w:jc w:val="left"/>
        <w:rPr>
          <w:sz w:val="22"/>
        </w:rPr>
      </w:pPr>
      <w:r w:rsidRPr="00D00AEE">
        <w:rPr>
          <w:sz w:val="22"/>
        </w:rPr>
        <w:t>A.</w:t>
      </w:r>
      <w:r w:rsidRPr="00D00AEE">
        <w:rPr>
          <w:sz w:val="22"/>
        </w:rPr>
        <w:tab/>
        <w:t xml:space="preserve">It forces you to really </w:t>
      </w:r>
      <w:r w:rsidRPr="00D00AEE">
        <w:rPr>
          <w:i/>
          <w:sz w:val="22"/>
        </w:rPr>
        <w:t>know your material.</w:t>
      </w:r>
      <w:r w:rsidRPr="00D00AEE">
        <w:rPr>
          <w:sz w:val="22"/>
        </w:rPr>
        <w:t xml:space="preserve">  You’ll practice with notes until it’s internalized.</w:t>
      </w:r>
    </w:p>
    <w:p w14:paraId="45C53B40" w14:textId="77777777" w:rsidR="00230E6F" w:rsidRPr="00D00AEE" w:rsidRDefault="00230E6F" w:rsidP="00230E6F">
      <w:pPr>
        <w:tabs>
          <w:tab w:val="left" w:pos="6480"/>
          <w:tab w:val="left" w:pos="9000"/>
        </w:tabs>
        <w:ind w:left="680" w:right="-80" w:hanging="360"/>
        <w:jc w:val="left"/>
        <w:rPr>
          <w:sz w:val="22"/>
        </w:rPr>
      </w:pPr>
    </w:p>
    <w:p w14:paraId="3A7EDAEB" w14:textId="77777777" w:rsidR="00230E6F" w:rsidRPr="00D00AEE" w:rsidRDefault="00230E6F" w:rsidP="00230E6F">
      <w:pPr>
        <w:tabs>
          <w:tab w:val="left" w:pos="6480"/>
          <w:tab w:val="left" w:pos="9000"/>
        </w:tabs>
        <w:ind w:left="680" w:right="-80" w:hanging="360"/>
        <w:jc w:val="left"/>
        <w:rPr>
          <w:sz w:val="22"/>
        </w:rPr>
      </w:pPr>
      <w:r w:rsidRPr="00D00AEE">
        <w:rPr>
          <w:sz w:val="22"/>
        </w:rPr>
        <w:t>B.</w:t>
      </w:r>
      <w:r w:rsidRPr="00D00AEE">
        <w:rPr>
          <w:sz w:val="22"/>
        </w:rPr>
        <w:tab/>
        <w:t>It enables you to</w:t>
      </w:r>
      <w:r w:rsidRPr="00D00AEE">
        <w:rPr>
          <w:i/>
          <w:sz w:val="22"/>
        </w:rPr>
        <w:t xml:space="preserve"> preach with confidence</w:t>
      </w:r>
      <w:r w:rsidRPr="00D00AEE">
        <w:rPr>
          <w:sz w:val="22"/>
        </w:rPr>
        <w:t xml:space="preserve"> (memorizing helps you know your sermon well).</w:t>
      </w:r>
    </w:p>
    <w:p w14:paraId="2FA14CF4" w14:textId="77777777" w:rsidR="00230E6F" w:rsidRPr="00D00AEE" w:rsidRDefault="00230E6F" w:rsidP="00230E6F">
      <w:pPr>
        <w:tabs>
          <w:tab w:val="left" w:pos="6480"/>
          <w:tab w:val="left" w:pos="9000"/>
        </w:tabs>
        <w:ind w:left="680" w:right="-80" w:hanging="360"/>
        <w:jc w:val="left"/>
        <w:rPr>
          <w:sz w:val="22"/>
        </w:rPr>
      </w:pPr>
    </w:p>
    <w:p w14:paraId="5A11EF7A" w14:textId="77777777" w:rsidR="00230E6F" w:rsidRPr="00D00AEE" w:rsidRDefault="00230E6F" w:rsidP="00230E6F">
      <w:pPr>
        <w:tabs>
          <w:tab w:val="left" w:pos="6480"/>
          <w:tab w:val="left" w:pos="9000"/>
        </w:tabs>
        <w:ind w:left="680" w:right="-80" w:hanging="360"/>
        <w:jc w:val="left"/>
        <w:rPr>
          <w:sz w:val="22"/>
        </w:rPr>
      </w:pPr>
      <w:r w:rsidRPr="00D00AEE">
        <w:rPr>
          <w:sz w:val="22"/>
        </w:rPr>
        <w:t>C.</w:t>
      </w:r>
      <w:r w:rsidRPr="00D00AEE">
        <w:rPr>
          <w:sz w:val="22"/>
        </w:rPr>
        <w:tab/>
        <w:t xml:space="preserve">It frees you up to </w:t>
      </w:r>
      <w:r w:rsidRPr="00D00AEE">
        <w:rPr>
          <w:i/>
          <w:sz w:val="22"/>
        </w:rPr>
        <w:t>work on delivery—</w:t>
      </w:r>
      <w:r w:rsidRPr="00D00AEE">
        <w:rPr>
          <w:sz w:val="22"/>
        </w:rPr>
        <w:t>an aspect often overlooked in sermon preparation.</w:t>
      </w:r>
    </w:p>
    <w:p w14:paraId="7D1CF60E" w14:textId="77777777" w:rsidR="00230E6F" w:rsidRPr="00D00AEE" w:rsidRDefault="00230E6F" w:rsidP="00230E6F">
      <w:pPr>
        <w:tabs>
          <w:tab w:val="left" w:pos="6480"/>
          <w:tab w:val="left" w:pos="9000"/>
        </w:tabs>
        <w:ind w:left="680" w:right="-80" w:hanging="360"/>
        <w:jc w:val="left"/>
        <w:rPr>
          <w:sz w:val="22"/>
        </w:rPr>
      </w:pPr>
    </w:p>
    <w:p w14:paraId="5B187603" w14:textId="77777777" w:rsidR="00230E6F" w:rsidRPr="00D00AEE" w:rsidRDefault="00230E6F" w:rsidP="00230E6F">
      <w:pPr>
        <w:tabs>
          <w:tab w:val="left" w:pos="6480"/>
          <w:tab w:val="left" w:pos="9000"/>
        </w:tabs>
        <w:ind w:left="680" w:right="-80" w:hanging="360"/>
        <w:jc w:val="left"/>
        <w:rPr>
          <w:sz w:val="22"/>
        </w:rPr>
      </w:pPr>
      <w:r w:rsidRPr="00D00AEE">
        <w:rPr>
          <w:sz w:val="22"/>
        </w:rPr>
        <w:t>D.</w:t>
      </w:r>
      <w:r w:rsidRPr="00D00AEE">
        <w:rPr>
          <w:sz w:val="22"/>
        </w:rPr>
        <w:tab/>
        <w:t xml:space="preserve">It helps you </w:t>
      </w:r>
      <w:r w:rsidRPr="00D00AEE">
        <w:rPr>
          <w:i/>
          <w:sz w:val="22"/>
        </w:rPr>
        <w:t>speak more naturally</w:t>
      </w:r>
      <w:r w:rsidRPr="00D00AEE">
        <w:rPr>
          <w:sz w:val="22"/>
        </w:rPr>
        <w:t xml:space="preserve"> rather than tempting you to read your notes.</w:t>
      </w:r>
    </w:p>
    <w:p w14:paraId="547445E7" w14:textId="77777777" w:rsidR="00230E6F" w:rsidRPr="00D00AEE" w:rsidRDefault="00230E6F" w:rsidP="00230E6F">
      <w:pPr>
        <w:tabs>
          <w:tab w:val="left" w:pos="6480"/>
          <w:tab w:val="left" w:pos="9000"/>
        </w:tabs>
        <w:ind w:left="620" w:right="-80" w:hanging="300"/>
        <w:jc w:val="left"/>
        <w:rPr>
          <w:sz w:val="22"/>
        </w:rPr>
      </w:pPr>
    </w:p>
    <w:p w14:paraId="0BAA8F94" w14:textId="77777777" w:rsidR="00230E6F" w:rsidRPr="00791C01" w:rsidRDefault="00230E6F" w:rsidP="00230E6F">
      <w:pPr>
        <w:tabs>
          <w:tab w:val="left" w:pos="6480"/>
          <w:tab w:val="left" w:pos="9000"/>
        </w:tabs>
        <w:ind w:left="340" w:right="-80"/>
        <w:jc w:val="left"/>
        <w:rPr>
          <w:sz w:val="20"/>
        </w:rPr>
      </w:pPr>
      <w:r w:rsidRPr="00791C01">
        <w:rPr>
          <w:sz w:val="20"/>
        </w:rPr>
        <w:t xml:space="preserve">N.B. For a good study on this topic see Charles W. Koller, </w:t>
      </w:r>
      <w:r w:rsidRPr="00791C01">
        <w:rPr>
          <w:i/>
          <w:sz w:val="20"/>
        </w:rPr>
        <w:t>Expository Preaching Without Notes</w:t>
      </w:r>
      <w:r w:rsidRPr="00791C01">
        <w:rPr>
          <w:sz w:val="20"/>
        </w:rPr>
        <w:t xml:space="preserve"> (Grand Rapids: Baker, 1979).  He shows how to speak more effectively and naturally without notes.  Koller is president of Northern Baptist Theological Seminary, Chicago.</w:t>
      </w:r>
    </w:p>
    <w:p w14:paraId="2952E062" w14:textId="77777777" w:rsidR="00230E6F" w:rsidRPr="00D00AEE" w:rsidRDefault="00230E6F" w:rsidP="00230E6F">
      <w:pPr>
        <w:tabs>
          <w:tab w:val="left" w:pos="6480"/>
          <w:tab w:val="left" w:pos="9000"/>
        </w:tabs>
        <w:ind w:left="300" w:right="-80" w:hanging="300"/>
        <w:jc w:val="left"/>
        <w:rPr>
          <w:b/>
          <w:sz w:val="22"/>
        </w:rPr>
      </w:pPr>
    </w:p>
    <w:p w14:paraId="6B76CB3E" w14:textId="77777777" w:rsidR="00230E6F" w:rsidRPr="00D00AEE" w:rsidRDefault="00230E6F" w:rsidP="00230E6F">
      <w:pPr>
        <w:tabs>
          <w:tab w:val="left" w:pos="6480"/>
          <w:tab w:val="left" w:pos="9000"/>
        </w:tabs>
        <w:ind w:left="480" w:right="-80" w:hanging="480"/>
        <w:jc w:val="left"/>
        <w:rPr>
          <w:b/>
          <w:sz w:val="22"/>
        </w:rPr>
      </w:pPr>
      <w:r w:rsidRPr="00D00AEE">
        <w:rPr>
          <w:b/>
          <w:sz w:val="22"/>
        </w:rPr>
        <w:t>V.</w:t>
      </w:r>
      <w:r w:rsidRPr="00D00AEE">
        <w:rPr>
          <w:b/>
          <w:sz w:val="22"/>
        </w:rPr>
        <w:tab/>
        <w:t>Why Should You Practice Preaching Your Message?</w:t>
      </w:r>
    </w:p>
    <w:p w14:paraId="475FF9D7" w14:textId="77777777" w:rsidR="00230E6F" w:rsidRPr="00791C01" w:rsidRDefault="00230E6F" w:rsidP="00230E6F">
      <w:pPr>
        <w:tabs>
          <w:tab w:val="left" w:pos="6480"/>
          <w:tab w:val="left" w:pos="9000"/>
        </w:tabs>
        <w:ind w:left="680" w:right="-80" w:hanging="360"/>
        <w:jc w:val="left"/>
        <w:rPr>
          <w:sz w:val="18"/>
        </w:rPr>
      </w:pPr>
    </w:p>
    <w:p w14:paraId="480091BC" w14:textId="77777777" w:rsidR="00230E6F" w:rsidRPr="00D00AEE" w:rsidRDefault="00230E6F" w:rsidP="00230E6F">
      <w:pPr>
        <w:tabs>
          <w:tab w:val="left" w:pos="6480"/>
          <w:tab w:val="left" w:pos="9000"/>
        </w:tabs>
        <w:ind w:left="680" w:right="-80" w:hanging="360"/>
        <w:jc w:val="left"/>
        <w:rPr>
          <w:sz w:val="22"/>
        </w:rPr>
      </w:pPr>
      <w:r w:rsidRPr="00D00AEE">
        <w:rPr>
          <w:sz w:val="22"/>
        </w:rPr>
        <w:t>A.</w:t>
      </w:r>
      <w:r w:rsidRPr="00D00AEE">
        <w:rPr>
          <w:sz w:val="22"/>
        </w:rPr>
        <w:tab/>
        <w:t>Practice enables you to know the sermon well.</w:t>
      </w:r>
    </w:p>
    <w:p w14:paraId="58E3B0F6" w14:textId="77777777" w:rsidR="00230E6F" w:rsidRPr="00791C01" w:rsidRDefault="00230E6F" w:rsidP="00230E6F">
      <w:pPr>
        <w:tabs>
          <w:tab w:val="left" w:pos="6480"/>
          <w:tab w:val="left" w:pos="9000"/>
        </w:tabs>
        <w:ind w:left="680" w:right="-80" w:hanging="360"/>
        <w:jc w:val="left"/>
        <w:rPr>
          <w:sz w:val="18"/>
        </w:rPr>
      </w:pPr>
    </w:p>
    <w:p w14:paraId="3208BB23" w14:textId="77777777" w:rsidR="00230E6F" w:rsidRPr="00D00AEE" w:rsidRDefault="00230E6F" w:rsidP="00230E6F">
      <w:pPr>
        <w:tabs>
          <w:tab w:val="left" w:pos="6480"/>
          <w:tab w:val="left" w:pos="9000"/>
        </w:tabs>
        <w:ind w:left="680" w:right="-80" w:hanging="360"/>
        <w:jc w:val="left"/>
        <w:rPr>
          <w:sz w:val="22"/>
        </w:rPr>
      </w:pPr>
      <w:r w:rsidRPr="00D00AEE">
        <w:rPr>
          <w:sz w:val="22"/>
        </w:rPr>
        <w:t>B.</w:t>
      </w:r>
      <w:r w:rsidRPr="00D00AEE">
        <w:rPr>
          <w:sz w:val="22"/>
        </w:rPr>
        <w:tab/>
        <w:t>Practice enables you to communicate the sermon well.</w:t>
      </w:r>
    </w:p>
    <w:p w14:paraId="14000B87" w14:textId="77777777" w:rsidR="00230E6F" w:rsidRPr="00791C01" w:rsidRDefault="00230E6F" w:rsidP="00230E6F">
      <w:pPr>
        <w:tabs>
          <w:tab w:val="left" w:pos="6480"/>
          <w:tab w:val="left" w:pos="9000"/>
        </w:tabs>
        <w:ind w:left="680" w:right="-80" w:hanging="360"/>
        <w:jc w:val="left"/>
        <w:rPr>
          <w:sz w:val="18"/>
        </w:rPr>
      </w:pPr>
    </w:p>
    <w:p w14:paraId="60C6FD67" w14:textId="77777777" w:rsidR="00230E6F" w:rsidRPr="00D00AEE" w:rsidRDefault="00230E6F" w:rsidP="00230E6F">
      <w:pPr>
        <w:tabs>
          <w:tab w:val="left" w:pos="6480"/>
          <w:tab w:val="left" w:pos="9000"/>
        </w:tabs>
        <w:ind w:left="680" w:right="-80" w:hanging="360"/>
        <w:jc w:val="left"/>
        <w:rPr>
          <w:sz w:val="22"/>
        </w:rPr>
      </w:pPr>
      <w:r w:rsidRPr="00D00AEE">
        <w:rPr>
          <w:sz w:val="22"/>
        </w:rPr>
        <w:t>C.</w:t>
      </w:r>
      <w:r w:rsidRPr="00D00AEE">
        <w:rPr>
          <w:sz w:val="22"/>
        </w:rPr>
        <w:tab/>
        <w:t xml:space="preserve">Practice enables you to know what to cut out to keep to your time limit. </w:t>
      </w:r>
    </w:p>
    <w:p w14:paraId="4CF43D92" w14:textId="77777777" w:rsidR="00230E6F" w:rsidRPr="00D00AEE" w:rsidRDefault="00230E6F" w:rsidP="00230E6F">
      <w:pPr>
        <w:tabs>
          <w:tab w:val="left" w:pos="6480"/>
          <w:tab w:val="left" w:pos="9000"/>
        </w:tabs>
        <w:ind w:left="300" w:right="-80" w:hanging="300"/>
        <w:jc w:val="left"/>
        <w:rPr>
          <w:b/>
          <w:sz w:val="22"/>
        </w:rPr>
      </w:pPr>
    </w:p>
    <w:p w14:paraId="50EAEC1F" w14:textId="77777777" w:rsidR="00230E6F" w:rsidRPr="00D00AEE" w:rsidRDefault="00230E6F" w:rsidP="00230E6F">
      <w:pPr>
        <w:tabs>
          <w:tab w:val="left" w:pos="6480"/>
          <w:tab w:val="left" w:pos="9000"/>
        </w:tabs>
        <w:ind w:left="480" w:right="-80" w:hanging="480"/>
        <w:jc w:val="left"/>
        <w:rPr>
          <w:b/>
          <w:sz w:val="22"/>
        </w:rPr>
      </w:pPr>
      <w:r w:rsidRPr="00D00AEE">
        <w:rPr>
          <w:b/>
          <w:sz w:val="22"/>
        </w:rPr>
        <w:t>VI.</w:t>
      </w:r>
      <w:r w:rsidRPr="00D00AEE">
        <w:rPr>
          <w:b/>
          <w:sz w:val="22"/>
        </w:rPr>
        <w:tab/>
        <w:t>How Should You Practice Preaching Your Message?</w:t>
      </w:r>
    </w:p>
    <w:p w14:paraId="5F71322F" w14:textId="77777777" w:rsidR="00230E6F" w:rsidRPr="00D00AEE" w:rsidRDefault="00230E6F" w:rsidP="00230E6F">
      <w:pPr>
        <w:tabs>
          <w:tab w:val="left" w:pos="6480"/>
          <w:tab w:val="left" w:pos="9000"/>
        </w:tabs>
        <w:ind w:left="480" w:right="-80" w:hanging="480"/>
        <w:jc w:val="left"/>
        <w:rPr>
          <w:sz w:val="22"/>
        </w:rPr>
      </w:pPr>
      <w:r w:rsidRPr="00D00AEE">
        <w:rPr>
          <w:sz w:val="22"/>
        </w:rPr>
        <w:tab/>
        <w:t>Follow these simple steps in practicing the message at least 6-8 times:</w:t>
      </w:r>
    </w:p>
    <w:p w14:paraId="149F1583" w14:textId="77777777" w:rsidR="00230E6F" w:rsidRPr="00D00AEE" w:rsidRDefault="00230E6F" w:rsidP="00230E6F">
      <w:pPr>
        <w:tabs>
          <w:tab w:val="left" w:pos="6480"/>
          <w:tab w:val="left" w:pos="9000"/>
        </w:tabs>
        <w:ind w:left="680" w:right="-80" w:hanging="360"/>
        <w:jc w:val="left"/>
        <w:rPr>
          <w:sz w:val="22"/>
        </w:rPr>
      </w:pPr>
    </w:p>
    <w:p w14:paraId="3608ED4D" w14:textId="77777777" w:rsidR="00230E6F" w:rsidRPr="00D00AEE" w:rsidRDefault="00230E6F" w:rsidP="00230E6F">
      <w:pPr>
        <w:tabs>
          <w:tab w:val="left" w:pos="6480"/>
          <w:tab w:val="left" w:pos="9000"/>
        </w:tabs>
        <w:ind w:left="680" w:right="-80" w:hanging="360"/>
        <w:jc w:val="left"/>
        <w:rPr>
          <w:sz w:val="22"/>
        </w:rPr>
      </w:pPr>
      <w:r w:rsidRPr="00D00AEE">
        <w:rPr>
          <w:sz w:val="22"/>
        </w:rPr>
        <w:t>A.</w:t>
      </w:r>
      <w:r w:rsidRPr="00D00AEE">
        <w:rPr>
          <w:sz w:val="22"/>
        </w:rPr>
        <w:tab/>
      </w:r>
      <w:r w:rsidRPr="00D00AEE">
        <w:rPr>
          <w:sz w:val="22"/>
          <w:u w:val="single"/>
        </w:rPr>
        <w:t>3 Days Before</w:t>
      </w:r>
      <w:r w:rsidRPr="00D00AEE">
        <w:rPr>
          <w:sz w:val="22"/>
        </w:rPr>
        <w:t xml:space="preserve">: Read the message through word for word </w:t>
      </w:r>
      <w:r w:rsidRPr="00D00AEE">
        <w:rPr>
          <w:i/>
          <w:sz w:val="22"/>
        </w:rPr>
        <w:t>twice</w:t>
      </w:r>
      <w:r w:rsidRPr="00D00AEE">
        <w:rPr>
          <w:sz w:val="22"/>
        </w:rPr>
        <w:t>.</w:t>
      </w:r>
    </w:p>
    <w:p w14:paraId="0F846AFB" w14:textId="77777777" w:rsidR="00230E6F" w:rsidRPr="00791C01" w:rsidRDefault="00230E6F" w:rsidP="00230E6F">
      <w:pPr>
        <w:tabs>
          <w:tab w:val="left" w:pos="6480"/>
          <w:tab w:val="left" w:pos="9000"/>
        </w:tabs>
        <w:ind w:left="680" w:right="-80" w:hanging="360"/>
        <w:jc w:val="left"/>
        <w:rPr>
          <w:sz w:val="18"/>
        </w:rPr>
      </w:pPr>
    </w:p>
    <w:p w14:paraId="6608E803" w14:textId="77777777" w:rsidR="00230E6F" w:rsidRPr="00D00AEE" w:rsidRDefault="00230E6F" w:rsidP="00230E6F">
      <w:pPr>
        <w:tabs>
          <w:tab w:val="left" w:pos="6480"/>
          <w:tab w:val="left" w:pos="9000"/>
        </w:tabs>
        <w:ind w:left="680" w:right="-80" w:hanging="360"/>
        <w:jc w:val="left"/>
        <w:rPr>
          <w:sz w:val="22"/>
        </w:rPr>
      </w:pPr>
      <w:r w:rsidRPr="00D00AEE">
        <w:rPr>
          <w:sz w:val="22"/>
        </w:rPr>
        <w:t>B.</w:t>
      </w:r>
      <w:r w:rsidRPr="00D00AEE">
        <w:rPr>
          <w:sz w:val="22"/>
        </w:rPr>
        <w:tab/>
      </w:r>
      <w:r w:rsidRPr="00D00AEE">
        <w:rPr>
          <w:sz w:val="22"/>
          <w:u w:val="single"/>
        </w:rPr>
        <w:t>2 Days Before</w:t>
      </w:r>
      <w:r w:rsidRPr="00D00AEE">
        <w:rPr>
          <w:sz w:val="22"/>
        </w:rPr>
        <w:t xml:space="preserve">: Preach it </w:t>
      </w:r>
      <w:r w:rsidRPr="00D00AEE">
        <w:rPr>
          <w:i/>
          <w:sz w:val="22"/>
        </w:rPr>
        <w:t>two</w:t>
      </w:r>
      <w:r w:rsidRPr="00D00AEE">
        <w:rPr>
          <w:sz w:val="22"/>
        </w:rPr>
        <w:t xml:space="preserve"> more times while glancing at your manuscript only when needed.</w:t>
      </w:r>
    </w:p>
    <w:p w14:paraId="7EB9AA34" w14:textId="77777777" w:rsidR="00230E6F" w:rsidRPr="00791C01" w:rsidRDefault="00230E6F" w:rsidP="00230E6F">
      <w:pPr>
        <w:tabs>
          <w:tab w:val="left" w:pos="6480"/>
          <w:tab w:val="left" w:pos="9000"/>
        </w:tabs>
        <w:ind w:left="680" w:right="-80" w:hanging="360"/>
        <w:jc w:val="left"/>
        <w:rPr>
          <w:sz w:val="18"/>
        </w:rPr>
      </w:pPr>
    </w:p>
    <w:p w14:paraId="33C39B68" w14:textId="77777777" w:rsidR="00230E6F" w:rsidRPr="00D00AEE" w:rsidRDefault="00230E6F" w:rsidP="00230E6F">
      <w:pPr>
        <w:tabs>
          <w:tab w:val="left" w:pos="6480"/>
          <w:tab w:val="left" w:pos="9000"/>
        </w:tabs>
        <w:ind w:left="680" w:right="-80" w:hanging="360"/>
        <w:jc w:val="left"/>
        <w:rPr>
          <w:sz w:val="22"/>
        </w:rPr>
      </w:pPr>
      <w:r w:rsidRPr="00D00AEE">
        <w:rPr>
          <w:sz w:val="22"/>
        </w:rPr>
        <w:t>C.</w:t>
      </w:r>
      <w:r w:rsidRPr="00D00AEE">
        <w:rPr>
          <w:sz w:val="22"/>
        </w:rPr>
        <w:tab/>
      </w:r>
      <w:r w:rsidRPr="00D00AEE">
        <w:rPr>
          <w:sz w:val="22"/>
          <w:u w:val="single"/>
        </w:rPr>
        <w:t>1 Day Before</w:t>
      </w:r>
      <w:r w:rsidRPr="00D00AEE">
        <w:rPr>
          <w:sz w:val="22"/>
        </w:rPr>
        <w:t xml:space="preserve">: Preach the message </w:t>
      </w:r>
      <w:r w:rsidRPr="00D00AEE">
        <w:rPr>
          <w:i/>
          <w:sz w:val="22"/>
        </w:rPr>
        <w:t>twice</w:t>
      </w:r>
      <w:r w:rsidRPr="00D00AEE">
        <w:rPr>
          <w:sz w:val="22"/>
        </w:rPr>
        <w:t xml:space="preserve"> more without any notes at all (especially to a person who cares about you).  After each time, look at the manuscript to see what you forgot.</w:t>
      </w:r>
    </w:p>
    <w:p w14:paraId="722DAAD6" w14:textId="77777777" w:rsidR="00230E6F" w:rsidRPr="00791C01" w:rsidRDefault="00230E6F" w:rsidP="00230E6F">
      <w:pPr>
        <w:tabs>
          <w:tab w:val="left" w:pos="6480"/>
          <w:tab w:val="left" w:pos="9000"/>
        </w:tabs>
        <w:ind w:left="680" w:right="-80" w:hanging="360"/>
        <w:jc w:val="left"/>
        <w:rPr>
          <w:sz w:val="18"/>
        </w:rPr>
      </w:pPr>
    </w:p>
    <w:p w14:paraId="5CFFCD93" w14:textId="77777777" w:rsidR="00230E6F" w:rsidRPr="00D00AEE" w:rsidRDefault="00230E6F" w:rsidP="00230E6F">
      <w:pPr>
        <w:tabs>
          <w:tab w:val="left" w:pos="6480"/>
          <w:tab w:val="left" w:pos="9000"/>
        </w:tabs>
        <w:ind w:left="680" w:right="-80" w:hanging="360"/>
        <w:jc w:val="left"/>
        <w:rPr>
          <w:sz w:val="22"/>
        </w:rPr>
      </w:pPr>
      <w:r w:rsidRPr="00D00AEE">
        <w:rPr>
          <w:sz w:val="22"/>
        </w:rPr>
        <w:t>D.</w:t>
      </w:r>
      <w:r w:rsidRPr="00D00AEE">
        <w:rPr>
          <w:sz w:val="22"/>
        </w:rPr>
        <w:tab/>
      </w:r>
      <w:r w:rsidRPr="00D00AEE">
        <w:rPr>
          <w:sz w:val="22"/>
          <w:u w:val="single"/>
        </w:rPr>
        <w:t>The Morning You Preach</w:t>
      </w:r>
      <w:r w:rsidRPr="00D00AEE">
        <w:rPr>
          <w:sz w:val="22"/>
        </w:rPr>
        <w:t xml:space="preserve">: Preach through the message another </w:t>
      </w:r>
      <w:r w:rsidRPr="00D00AEE">
        <w:rPr>
          <w:i/>
          <w:sz w:val="22"/>
        </w:rPr>
        <w:t>one or two</w:t>
      </w:r>
      <w:r w:rsidRPr="00D00AEE">
        <w:rPr>
          <w:sz w:val="22"/>
        </w:rPr>
        <w:t xml:space="preserve"> times (if possible, do it while looking at yourself in a large, full-body mirror).</w:t>
      </w:r>
    </w:p>
    <w:p w14:paraId="5C7E67BA" w14:textId="77777777" w:rsidR="00230E6F" w:rsidRPr="00791C01" w:rsidRDefault="00230E6F" w:rsidP="00230E6F">
      <w:pPr>
        <w:tabs>
          <w:tab w:val="left" w:pos="6480"/>
          <w:tab w:val="left" w:pos="9000"/>
        </w:tabs>
        <w:ind w:left="680" w:right="-80" w:hanging="360"/>
        <w:jc w:val="left"/>
        <w:rPr>
          <w:sz w:val="14"/>
        </w:rPr>
      </w:pPr>
    </w:p>
    <w:p w14:paraId="785E36EA" w14:textId="77777777" w:rsidR="00230E6F" w:rsidRPr="00D00AEE" w:rsidRDefault="00230E6F" w:rsidP="00230E6F">
      <w:pPr>
        <w:tabs>
          <w:tab w:val="left" w:pos="6480"/>
          <w:tab w:val="left" w:pos="9000"/>
        </w:tabs>
        <w:ind w:left="300" w:right="-80" w:hanging="300"/>
        <w:jc w:val="left"/>
        <w:rPr>
          <w:b/>
          <w:sz w:val="22"/>
        </w:rPr>
      </w:pPr>
      <w:r w:rsidRPr="00D00AEE">
        <w:rPr>
          <w:b/>
          <w:sz w:val="22"/>
        </w:rPr>
        <w:t>Summary</w:t>
      </w:r>
    </w:p>
    <w:p w14:paraId="516DA1DF" w14:textId="77777777" w:rsidR="00230E6F" w:rsidRPr="00791C01" w:rsidRDefault="00230E6F" w:rsidP="00230E6F">
      <w:pPr>
        <w:tabs>
          <w:tab w:val="left" w:pos="6480"/>
          <w:tab w:val="left" w:pos="9000"/>
        </w:tabs>
        <w:ind w:left="680" w:right="-80" w:hanging="360"/>
        <w:jc w:val="left"/>
        <w:rPr>
          <w:sz w:val="14"/>
        </w:rPr>
      </w:pPr>
    </w:p>
    <w:p w14:paraId="75E7D362" w14:textId="77777777" w:rsidR="00230E6F" w:rsidRPr="00D00AEE" w:rsidRDefault="00230E6F" w:rsidP="00230E6F">
      <w:pPr>
        <w:tabs>
          <w:tab w:val="left" w:pos="6480"/>
          <w:tab w:val="left" w:pos="9000"/>
        </w:tabs>
        <w:ind w:left="680" w:right="-80" w:hanging="360"/>
        <w:jc w:val="left"/>
        <w:rPr>
          <w:sz w:val="22"/>
        </w:rPr>
      </w:pPr>
      <w:r w:rsidRPr="00D00AEE">
        <w:rPr>
          <w:sz w:val="22"/>
        </w:rPr>
        <w:t>A.</w:t>
      </w:r>
      <w:r w:rsidRPr="00D00AEE">
        <w:rPr>
          <w:sz w:val="22"/>
        </w:rPr>
        <w:tab/>
        <w:t>“There seems to be only one way to combine precision of language with immediacy of delivery, and that is for us to write the sermon in our study but decline to read it from the pulpit” (Stott, 255).</w:t>
      </w:r>
    </w:p>
    <w:p w14:paraId="59A53B9B" w14:textId="77777777" w:rsidR="00230E6F" w:rsidRPr="00791C01" w:rsidRDefault="00230E6F" w:rsidP="00230E6F">
      <w:pPr>
        <w:tabs>
          <w:tab w:val="left" w:pos="6480"/>
          <w:tab w:val="left" w:pos="9000"/>
        </w:tabs>
        <w:ind w:left="680" w:right="-80" w:hanging="360"/>
        <w:jc w:val="left"/>
        <w:rPr>
          <w:sz w:val="14"/>
        </w:rPr>
      </w:pPr>
    </w:p>
    <w:p w14:paraId="32EC7D74" w14:textId="77777777" w:rsidR="00230E6F" w:rsidRPr="00D00AEE" w:rsidRDefault="00230E6F" w:rsidP="00230E6F">
      <w:pPr>
        <w:tabs>
          <w:tab w:val="left" w:pos="6480"/>
          <w:tab w:val="left" w:pos="9000"/>
        </w:tabs>
        <w:ind w:left="680" w:right="-80" w:hanging="360"/>
        <w:jc w:val="left"/>
        <w:rPr>
          <w:sz w:val="22"/>
        </w:rPr>
      </w:pPr>
      <w:r w:rsidRPr="00D00AEE">
        <w:rPr>
          <w:sz w:val="22"/>
        </w:rPr>
        <w:t>B.</w:t>
      </w:r>
      <w:r w:rsidRPr="00D00AEE">
        <w:rPr>
          <w:sz w:val="22"/>
        </w:rPr>
        <w:tab/>
        <w:t>“The whole process of sermon preparation, from beginning to end, was admirably summed up by the American black preacher who said, ‘First, I reads myself full, next I thinks myself clear, next I prays myself hot, and then I lets go’” (Stott, 258).</w:t>
      </w:r>
    </w:p>
    <w:p w14:paraId="3595A44E" w14:textId="7A402781" w:rsidR="00230E6F" w:rsidRPr="00D00AEE" w:rsidRDefault="00230E6F" w:rsidP="00230E6F">
      <w:pPr>
        <w:tabs>
          <w:tab w:val="left" w:pos="6480"/>
        </w:tabs>
        <w:ind w:right="-80"/>
        <w:jc w:val="center"/>
        <w:rPr>
          <w:b/>
          <w:sz w:val="34"/>
        </w:rPr>
      </w:pPr>
      <w:r w:rsidRPr="00D00AEE">
        <w:rPr>
          <w:sz w:val="18"/>
        </w:rPr>
        <w:br w:type="page"/>
      </w:r>
      <w:r w:rsidRPr="00D00AEE">
        <w:rPr>
          <w:b/>
          <w:sz w:val="34"/>
        </w:rPr>
        <w:lastRenderedPageBreak/>
        <w:t>Writing Papers Versus Writing Sermons</w:t>
      </w:r>
    </w:p>
    <w:p w14:paraId="48CD2405" w14:textId="77777777" w:rsidR="00230E6F" w:rsidRPr="00D00AEE" w:rsidRDefault="00230E6F" w:rsidP="00230E6F">
      <w:pPr>
        <w:tabs>
          <w:tab w:val="left" w:pos="4560"/>
          <w:tab w:val="left" w:pos="5380"/>
          <w:tab w:val="left" w:pos="6260"/>
          <w:tab w:val="left" w:pos="7900"/>
        </w:tabs>
        <w:ind w:left="20" w:right="-80"/>
        <w:rPr>
          <w:sz w:val="22"/>
        </w:rPr>
      </w:pPr>
    </w:p>
    <w:p w14:paraId="00EBABF0" w14:textId="77777777" w:rsidR="00230E6F" w:rsidRPr="00D00AEE" w:rsidRDefault="00230E6F" w:rsidP="00230E6F">
      <w:pPr>
        <w:tabs>
          <w:tab w:val="left" w:pos="6480"/>
        </w:tabs>
        <w:ind w:left="300" w:right="-80" w:hanging="300"/>
        <w:jc w:val="left"/>
        <w:rPr>
          <w:b/>
          <w:sz w:val="22"/>
        </w:rPr>
      </w:pPr>
      <w:r w:rsidRPr="00D00AEE">
        <w:rPr>
          <w:b/>
          <w:sz w:val="22"/>
        </w:rPr>
        <w:t>I.</w:t>
      </w:r>
      <w:r w:rsidRPr="00D00AEE">
        <w:rPr>
          <w:b/>
          <w:sz w:val="22"/>
        </w:rPr>
        <w:tab/>
        <w:t>Introduction</w:t>
      </w:r>
    </w:p>
    <w:p w14:paraId="6C2FBAAD" w14:textId="77777777" w:rsidR="00230E6F" w:rsidRPr="00D00AEE" w:rsidRDefault="00230E6F" w:rsidP="00230E6F">
      <w:pPr>
        <w:tabs>
          <w:tab w:val="left" w:pos="6480"/>
        </w:tabs>
        <w:ind w:left="700" w:right="-80" w:hanging="380"/>
        <w:jc w:val="left"/>
        <w:rPr>
          <w:sz w:val="22"/>
        </w:rPr>
      </w:pPr>
    </w:p>
    <w:p w14:paraId="7E196A4B" w14:textId="77777777" w:rsidR="00230E6F" w:rsidRPr="00D00AEE" w:rsidRDefault="00230E6F" w:rsidP="00230E6F">
      <w:pPr>
        <w:tabs>
          <w:tab w:val="left" w:pos="6480"/>
        </w:tabs>
        <w:ind w:left="700" w:right="-80" w:hanging="380"/>
        <w:jc w:val="left"/>
        <w:rPr>
          <w:sz w:val="22"/>
        </w:rPr>
      </w:pPr>
      <w:r w:rsidRPr="00D00AEE">
        <w:rPr>
          <w:sz w:val="22"/>
        </w:rPr>
        <w:t>A.</w:t>
      </w:r>
      <w:r w:rsidRPr="00D00AEE">
        <w:rPr>
          <w:sz w:val="22"/>
        </w:rPr>
        <w:tab/>
        <w:t xml:space="preserve">It has already been highlighted how reading and writing are different means of expression (cf. p. 67). For example, when reading one can immediately tell when a new section begins.  A new paragraph starts or a heading appears, sometimes even underlined and in bold print!  </w:t>
      </w:r>
    </w:p>
    <w:p w14:paraId="300FB6C2" w14:textId="77777777" w:rsidR="00230E6F" w:rsidRPr="00D00AEE" w:rsidRDefault="00230E6F" w:rsidP="00230E6F">
      <w:pPr>
        <w:tabs>
          <w:tab w:val="left" w:pos="6480"/>
        </w:tabs>
        <w:ind w:left="700" w:right="-80" w:hanging="380"/>
        <w:jc w:val="left"/>
        <w:rPr>
          <w:sz w:val="22"/>
        </w:rPr>
      </w:pPr>
    </w:p>
    <w:p w14:paraId="65E2FF86" w14:textId="77777777" w:rsidR="00230E6F" w:rsidRPr="00D00AEE" w:rsidRDefault="00230E6F" w:rsidP="00230E6F">
      <w:pPr>
        <w:tabs>
          <w:tab w:val="left" w:pos="6480"/>
        </w:tabs>
        <w:ind w:left="700" w:right="-80" w:hanging="380"/>
        <w:jc w:val="left"/>
        <w:rPr>
          <w:sz w:val="22"/>
        </w:rPr>
      </w:pPr>
      <w:r w:rsidRPr="00D00AEE">
        <w:rPr>
          <w:sz w:val="22"/>
        </w:rPr>
        <w:t>B.</w:t>
      </w:r>
      <w:r w:rsidRPr="00D00AEE">
        <w:rPr>
          <w:sz w:val="22"/>
        </w:rPr>
        <w:tab/>
        <w:t xml:space="preserve">This clarity is not true for sermons.  In a sermon it is the </w:t>
      </w:r>
      <w:r w:rsidRPr="00D00AEE">
        <w:rPr>
          <w:i/>
          <w:sz w:val="22"/>
        </w:rPr>
        <w:t>speaker’s</w:t>
      </w:r>
      <w:r w:rsidRPr="00D00AEE">
        <w:rPr>
          <w:sz w:val="22"/>
        </w:rPr>
        <w:t xml:space="preserve"> job to make sure listeners see: </w:t>
      </w:r>
    </w:p>
    <w:p w14:paraId="5071A9B8" w14:textId="77777777" w:rsidR="00230E6F" w:rsidRPr="00D00AEE" w:rsidRDefault="00230E6F" w:rsidP="00230E6F">
      <w:pPr>
        <w:tabs>
          <w:tab w:val="left" w:pos="6480"/>
        </w:tabs>
        <w:ind w:left="900" w:right="-80" w:hanging="300"/>
        <w:jc w:val="left"/>
        <w:rPr>
          <w:sz w:val="22"/>
        </w:rPr>
      </w:pPr>
    </w:p>
    <w:p w14:paraId="3388E338" w14:textId="77777777" w:rsidR="00230E6F" w:rsidRPr="00D00AEE" w:rsidRDefault="00230E6F" w:rsidP="00230E6F">
      <w:pPr>
        <w:tabs>
          <w:tab w:val="left" w:pos="6480"/>
        </w:tabs>
        <w:ind w:left="900" w:right="-80" w:hanging="300"/>
        <w:jc w:val="left"/>
        <w:rPr>
          <w:sz w:val="22"/>
        </w:rPr>
      </w:pPr>
      <w:r w:rsidRPr="00D00AEE">
        <w:rPr>
          <w:sz w:val="22"/>
        </w:rPr>
        <w:t>1.</w:t>
      </w:r>
      <w:r w:rsidRPr="00D00AEE">
        <w:rPr>
          <w:sz w:val="22"/>
        </w:rPr>
        <w:tab/>
        <w:t>He’s stating a key point (main idea, main point, subject, etc.), which is accomplished through the use of either repetition (good) or restatement (better) of that point.</w:t>
      </w:r>
    </w:p>
    <w:p w14:paraId="258199FC" w14:textId="77777777" w:rsidR="00230E6F" w:rsidRPr="00D00AEE" w:rsidRDefault="00230E6F" w:rsidP="00230E6F">
      <w:pPr>
        <w:tabs>
          <w:tab w:val="left" w:pos="6480"/>
        </w:tabs>
        <w:ind w:left="900" w:right="-80" w:hanging="300"/>
        <w:jc w:val="left"/>
        <w:rPr>
          <w:sz w:val="22"/>
        </w:rPr>
      </w:pPr>
    </w:p>
    <w:p w14:paraId="77FD2CB0" w14:textId="77777777" w:rsidR="00230E6F" w:rsidRPr="00D00AEE" w:rsidRDefault="00230E6F" w:rsidP="00230E6F">
      <w:pPr>
        <w:tabs>
          <w:tab w:val="left" w:pos="6480"/>
        </w:tabs>
        <w:ind w:left="900" w:right="-80" w:hanging="300"/>
        <w:jc w:val="left"/>
        <w:rPr>
          <w:sz w:val="22"/>
        </w:rPr>
      </w:pPr>
      <w:r w:rsidRPr="00D00AEE">
        <w:rPr>
          <w:sz w:val="22"/>
        </w:rPr>
        <w:t>2.</w:t>
      </w:r>
      <w:r w:rsidRPr="00D00AEE">
        <w:rPr>
          <w:sz w:val="22"/>
        </w:rPr>
        <w:tab/>
        <w:t>He’s moving from one point to the next in a transition.  Manuscripting helps the speaker be clear about when he’s shifting from one major section to another in the message.</w:t>
      </w:r>
    </w:p>
    <w:p w14:paraId="46A85B77" w14:textId="77777777" w:rsidR="00230E6F" w:rsidRPr="00D00AEE" w:rsidRDefault="00230E6F" w:rsidP="00230E6F">
      <w:pPr>
        <w:tabs>
          <w:tab w:val="left" w:pos="4560"/>
          <w:tab w:val="left" w:pos="5380"/>
          <w:tab w:val="left" w:pos="6260"/>
          <w:tab w:val="left" w:pos="7900"/>
        </w:tabs>
        <w:ind w:left="300" w:right="-80" w:hanging="280"/>
        <w:jc w:val="left"/>
        <w:rPr>
          <w:sz w:val="22"/>
        </w:rPr>
      </w:pPr>
    </w:p>
    <w:p w14:paraId="43C9C410" w14:textId="77777777" w:rsidR="00230E6F" w:rsidRPr="00D00AEE" w:rsidRDefault="00230E6F" w:rsidP="00230E6F">
      <w:pPr>
        <w:tabs>
          <w:tab w:val="left" w:pos="4560"/>
          <w:tab w:val="left" w:pos="5380"/>
          <w:tab w:val="left" w:pos="6260"/>
          <w:tab w:val="left" w:pos="7900"/>
        </w:tabs>
        <w:ind w:left="20" w:right="-80"/>
        <w:jc w:val="left"/>
        <w:rPr>
          <w:sz w:val="22"/>
        </w:rPr>
      </w:pPr>
      <w:r w:rsidRPr="00D00AEE">
        <w:rPr>
          <w:sz w:val="22"/>
        </w:rPr>
        <w:t xml:space="preserve">(Now that we know that reading and writing are different, how can we </w:t>
      </w:r>
      <w:r w:rsidRPr="00D00AEE">
        <w:rPr>
          <w:i/>
          <w:sz w:val="22"/>
        </w:rPr>
        <w:t>express</w:t>
      </w:r>
      <w:r w:rsidRPr="00D00AEE">
        <w:rPr>
          <w:sz w:val="22"/>
        </w:rPr>
        <w:t xml:space="preserve"> these differences in sermon manuscripts?  What are some “do’s and don’ts” of manuscripting?  Notice the following…)</w:t>
      </w:r>
    </w:p>
    <w:p w14:paraId="2E737FDE" w14:textId="77777777" w:rsidR="00230E6F" w:rsidRPr="00D00AEE" w:rsidRDefault="00230E6F" w:rsidP="00230E6F">
      <w:pPr>
        <w:tabs>
          <w:tab w:val="left" w:pos="6480"/>
        </w:tabs>
        <w:ind w:left="300" w:right="-80" w:hanging="300"/>
        <w:jc w:val="left"/>
        <w:rPr>
          <w:b/>
          <w:sz w:val="22"/>
        </w:rPr>
      </w:pPr>
    </w:p>
    <w:p w14:paraId="1FFD2A43" w14:textId="77777777" w:rsidR="00230E6F" w:rsidRPr="00D00AEE" w:rsidRDefault="00230E6F" w:rsidP="00230E6F">
      <w:pPr>
        <w:tabs>
          <w:tab w:val="left" w:pos="6480"/>
        </w:tabs>
        <w:ind w:left="300" w:right="-80" w:hanging="300"/>
        <w:jc w:val="left"/>
        <w:rPr>
          <w:b/>
          <w:sz w:val="22"/>
        </w:rPr>
      </w:pPr>
      <w:r w:rsidRPr="00D00AEE">
        <w:rPr>
          <w:b/>
          <w:sz w:val="22"/>
        </w:rPr>
        <w:t>II. Contrast Chart</w:t>
      </w:r>
    </w:p>
    <w:p w14:paraId="4E4B122C" w14:textId="77777777" w:rsidR="00230E6F" w:rsidRPr="00D00AEE" w:rsidRDefault="00230E6F" w:rsidP="00230E6F">
      <w:pPr>
        <w:tabs>
          <w:tab w:val="left" w:pos="4560"/>
          <w:tab w:val="left" w:pos="5380"/>
          <w:tab w:val="left" w:pos="6260"/>
          <w:tab w:val="left" w:pos="7900"/>
        </w:tabs>
        <w:ind w:left="360" w:right="-80"/>
        <w:jc w:val="left"/>
        <w:rPr>
          <w:sz w:val="22"/>
        </w:rPr>
      </w:pPr>
    </w:p>
    <w:p w14:paraId="310506EA" w14:textId="77777777" w:rsidR="00230E6F" w:rsidRPr="00D00AEE" w:rsidRDefault="00230E6F" w:rsidP="00230E6F">
      <w:pPr>
        <w:tabs>
          <w:tab w:val="left" w:pos="4560"/>
          <w:tab w:val="left" w:pos="5380"/>
          <w:tab w:val="left" w:pos="6260"/>
          <w:tab w:val="left" w:pos="7900"/>
        </w:tabs>
        <w:ind w:left="360" w:right="-80"/>
        <w:jc w:val="left"/>
        <w:rPr>
          <w:sz w:val="22"/>
        </w:rPr>
      </w:pPr>
      <w:r w:rsidRPr="00D00AEE">
        <w:rPr>
          <w:sz w:val="22"/>
        </w:rPr>
        <w:t>The following chart summarizes some differences between writing papers and writing sermons.  For your sermon manuscript, make sure you follow the right hand column:</w:t>
      </w:r>
    </w:p>
    <w:p w14:paraId="28E70C30" w14:textId="77777777" w:rsidR="00230E6F" w:rsidRPr="00066975" w:rsidRDefault="00230E6F" w:rsidP="00230E6F">
      <w:pPr>
        <w:tabs>
          <w:tab w:val="left" w:pos="4560"/>
          <w:tab w:val="left" w:pos="5380"/>
          <w:tab w:val="left" w:pos="6260"/>
          <w:tab w:val="left" w:pos="7900"/>
        </w:tabs>
        <w:ind w:left="20" w:right="-80"/>
        <w:jc w:val="left"/>
        <w:rPr>
          <w:sz w:val="14"/>
        </w:rPr>
      </w:pPr>
    </w:p>
    <w:tbl>
      <w:tblPr>
        <w:tblW w:w="0" w:type="auto"/>
        <w:tblInd w:w="360" w:type="dxa"/>
        <w:tblLayout w:type="fixed"/>
        <w:tblCellMar>
          <w:left w:w="80" w:type="dxa"/>
          <w:right w:w="80" w:type="dxa"/>
        </w:tblCellMar>
        <w:tblLook w:val="0000" w:firstRow="0" w:lastRow="0" w:firstColumn="0" w:lastColumn="0" w:noHBand="0" w:noVBand="0"/>
      </w:tblPr>
      <w:tblGrid>
        <w:gridCol w:w="2780"/>
        <w:gridCol w:w="2740"/>
        <w:gridCol w:w="3800"/>
      </w:tblGrid>
      <w:tr w:rsidR="00230E6F" w:rsidRPr="00D00AEE" w14:paraId="7F70B97F" w14:textId="77777777" w:rsidTr="00E01F01">
        <w:tc>
          <w:tcPr>
            <w:tcW w:w="2780" w:type="dxa"/>
          </w:tcPr>
          <w:p w14:paraId="42CB445C" w14:textId="77777777" w:rsidR="00230E6F" w:rsidRPr="00D00AEE" w:rsidRDefault="00230E6F" w:rsidP="00E01F01">
            <w:pPr>
              <w:spacing w:line="360" w:lineRule="atLeast"/>
              <w:ind w:right="-80"/>
              <w:jc w:val="left"/>
              <w:rPr>
                <w:sz w:val="22"/>
                <w:lang w:bidi="x-none"/>
              </w:rPr>
            </w:pPr>
          </w:p>
        </w:tc>
        <w:tc>
          <w:tcPr>
            <w:tcW w:w="2740" w:type="dxa"/>
          </w:tcPr>
          <w:p w14:paraId="0B0A5CBC" w14:textId="77777777" w:rsidR="00230E6F" w:rsidRPr="00D00AEE" w:rsidRDefault="00230E6F" w:rsidP="00E01F01">
            <w:pPr>
              <w:spacing w:line="360" w:lineRule="atLeast"/>
              <w:ind w:right="-80"/>
              <w:jc w:val="left"/>
              <w:rPr>
                <w:sz w:val="22"/>
                <w:lang w:bidi="x-none"/>
              </w:rPr>
            </w:pPr>
            <w:r w:rsidRPr="00D00AEE">
              <w:rPr>
                <w:b/>
                <w:sz w:val="22"/>
                <w:u w:val="single"/>
                <w:lang w:bidi="x-none"/>
              </w:rPr>
              <w:t>Research Paper</w:t>
            </w:r>
          </w:p>
        </w:tc>
        <w:tc>
          <w:tcPr>
            <w:tcW w:w="3800" w:type="dxa"/>
          </w:tcPr>
          <w:p w14:paraId="27944D93" w14:textId="77777777" w:rsidR="00230E6F" w:rsidRPr="00D00AEE" w:rsidRDefault="00230E6F" w:rsidP="00E01F01">
            <w:pPr>
              <w:spacing w:line="360" w:lineRule="atLeast"/>
              <w:ind w:right="-80"/>
              <w:jc w:val="left"/>
              <w:rPr>
                <w:b/>
                <w:sz w:val="22"/>
                <w:u w:val="single"/>
                <w:lang w:bidi="x-none"/>
              </w:rPr>
            </w:pPr>
            <w:r w:rsidRPr="00D00AEE">
              <w:rPr>
                <w:b/>
                <w:sz w:val="22"/>
                <w:u w:val="single"/>
                <w:lang w:bidi="x-none"/>
              </w:rPr>
              <w:t>Sermon Manuscript (Prose)</w:t>
            </w:r>
          </w:p>
        </w:tc>
      </w:tr>
      <w:tr w:rsidR="00230E6F" w:rsidRPr="00D00AEE" w14:paraId="67BC32F4" w14:textId="77777777" w:rsidTr="00E01F01">
        <w:tc>
          <w:tcPr>
            <w:tcW w:w="2780" w:type="dxa"/>
          </w:tcPr>
          <w:p w14:paraId="228926B6" w14:textId="77777777" w:rsidR="00230E6F" w:rsidRPr="00D00AEE" w:rsidRDefault="00230E6F" w:rsidP="00E01F01">
            <w:pPr>
              <w:spacing w:line="360" w:lineRule="atLeast"/>
              <w:ind w:right="-80"/>
              <w:jc w:val="left"/>
              <w:rPr>
                <w:sz w:val="22"/>
                <w:lang w:bidi="x-none"/>
              </w:rPr>
            </w:pPr>
            <w:r w:rsidRPr="00D00AEE">
              <w:rPr>
                <w:sz w:val="22"/>
                <w:lang w:bidi="x-none"/>
              </w:rPr>
              <w:t>Existence of headings</w:t>
            </w:r>
          </w:p>
        </w:tc>
        <w:tc>
          <w:tcPr>
            <w:tcW w:w="2740" w:type="dxa"/>
          </w:tcPr>
          <w:p w14:paraId="029EEB6A" w14:textId="77777777" w:rsidR="00230E6F" w:rsidRPr="00D00AEE" w:rsidRDefault="00230E6F" w:rsidP="00E01F01">
            <w:pPr>
              <w:spacing w:line="360" w:lineRule="atLeast"/>
              <w:ind w:right="-80"/>
              <w:jc w:val="left"/>
              <w:rPr>
                <w:sz w:val="22"/>
                <w:lang w:bidi="x-none"/>
              </w:rPr>
            </w:pPr>
            <w:r w:rsidRPr="00D00AEE">
              <w:rPr>
                <w:sz w:val="22"/>
                <w:lang w:bidi="x-none"/>
              </w:rPr>
              <w:t>Yes—always!</w:t>
            </w:r>
          </w:p>
        </w:tc>
        <w:tc>
          <w:tcPr>
            <w:tcW w:w="3800" w:type="dxa"/>
          </w:tcPr>
          <w:p w14:paraId="25B9E613" w14:textId="77777777" w:rsidR="00230E6F" w:rsidRPr="00D00AEE" w:rsidRDefault="00230E6F" w:rsidP="00E01F01">
            <w:pPr>
              <w:spacing w:line="360" w:lineRule="atLeast"/>
              <w:ind w:right="-80"/>
              <w:jc w:val="left"/>
              <w:rPr>
                <w:sz w:val="22"/>
                <w:lang w:bidi="x-none"/>
              </w:rPr>
            </w:pPr>
            <w:r w:rsidRPr="00D00AEE">
              <w:rPr>
                <w:sz w:val="22"/>
                <w:lang w:bidi="x-none"/>
              </w:rPr>
              <w:t>No—</w:t>
            </w:r>
            <w:proofErr w:type="gramStart"/>
            <w:r w:rsidRPr="00D00AEE">
              <w:rPr>
                <w:sz w:val="22"/>
                <w:lang w:bidi="x-none"/>
              </w:rPr>
              <w:t>never</w:t>
            </w:r>
            <w:proofErr w:type="gramEnd"/>
            <w:r w:rsidRPr="00D00AEE">
              <w:rPr>
                <w:sz w:val="22"/>
                <w:lang w:bidi="x-none"/>
              </w:rPr>
              <w:t>!</w:t>
            </w:r>
          </w:p>
        </w:tc>
      </w:tr>
      <w:tr w:rsidR="00230E6F" w:rsidRPr="00D00AEE" w14:paraId="06BAFE2C" w14:textId="77777777" w:rsidTr="00E01F01">
        <w:tc>
          <w:tcPr>
            <w:tcW w:w="2780" w:type="dxa"/>
          </w:tcPr>
          <w:p w14:paraId="39FBB97F" w14:textId="77777777" w:rsidR="00230E6F" w:rsidRPr="00D00AEE" w:rsidRDefault="00230E6F" w:rsidP="00E01F01">
            <w:pPr>
              <w:spacing w:line="360" w:lineRule="atLeast"/>
              <w:ind w:right="-80"/>
              <w:jc w:val="left"/>
              <w:rPr>
                <w:sz w:val="22"/>
                <w:lang w:bidi="x-none"/>
              </w:rPr>
            </w:pPr>
            <w:r w:rsidRPr="00D00AEE">
              <w:rPr>
                <w:sz w:val="22"/>
                <w:lang w:bidi="x-none"/>
              </w:rPr>
              <w:t>Headings/main points</w:t>
            </w:r>
          </w:p>
        </w:tc>
        <w:tc>
          <w:tcPr>
            <w:tcW w:w="2740" w:type="dxa"/>
          </w:tcPr>
          <w:p w14:paraId="09080479" w14:textId="77777777" w:rsidR="00230E6F" w:rsidRPr="00D00AEE" w:rsidRDefault="00230E6F" w:rsidP="00E01F01">
            <w:pPr>
              <w:spacing w:line="360" w:lineRule="atLeast"/>
              <w:ind w:right="-80"/>
              <w:jc w:val="left"/>
              <w:rPr>
                <w:sz w:val="22"/>
                <w:lang w:bidi="x-none"/>
              </w:rPr>
            </w:pPr>
            <w:r w:rsidRPr="00D00AEE">
              <w:rPr>
                <w:sz w:val="22"/>
                <w:lang w:bidi="x-none"/>
              </w:rPr>
              <w:t>Incomplete sentence OK</w:t>
            </w:r>
          </w:p>
        </w:tc>
        <w:tc>
          <w:tcPr>
            <w:tcW w:w="3800" w:type="dxa"/>
          </w:tcPr>
          <w:p w14:paraId="13A04670" w14:textId="77777777" w:rsidR="00230E6F" w:rsidRPr="00D00AEE" w:rsidRDefault="00230E6F" w:rsidP="00E01F01">
            <w:pPr>
              <w:spacing w:line="360" w:lineRule="atLeast"/>
              <w:ind w:right="-80"/>
              <w:jc w:val="left"/>
              <w:rPr>
                <w:sz w:val="22"/>
                <w:lang w:bidi="x-none"/>
              </w:rPr>
            </w:pPr>
            <w:r w:rsidRPr="00D00AEE">
              <w:rPr>
                <w:sz w:val="22"/>
                <w:lang w:bidi="x-none"/>
              </w:rPr>
              <w:t>Always have full sentences</w:t>
            </w:r>
          </w:p>
        </w:tc>
      </w:tr>
      <w:tr w:rsidR="00230E6F" w:rsidRPr="00D00AEE" w14:paraId="07250083" w14:textId="77777777" w:rsidTr="00E01F01">
        <w:tc>
          <w:tcPr>
            <w:tcW w:w="2780" w:type="dxa"/>
          </w:tcPr>
          <w:p w14:paraId="4EB59C66" w14:textId="77777777" w:rsidR="00230E6F" w:rsidRPr="00D00AEE" w:rsidRDefault="00230E6F" w:rsidP="00E01F01">
            <w:pPr>
              <w:spacing w:line="360" w:lineRule="atLeast"/>
              <w:ind w:right="-80"/>
              <w:jc w:val="left"/>
              <w:rPr>
                <w:sz w:val="22"/>
                <w:lang w:bidi="x-none"/>
              </w:rPr>
            </w:pPr>
            <w:r w:rsidRPr="00D00AEE">
              <w:rPr>
                <w:sz w:val="22"/>
                <w:lang w:bidi="x-none"/>
              </w:rPr>
              <w:t>Repetitions/restatements</w:t>
            </w:r>
          </w:p>
        </w:tc>
        <w:tc>
          <w:tcPr>
            <w:tcW w:w="2740" w:type="dxa"/>
          </w:tcPr>
          <w:p w14:paraId="283DDAA9" w14:textId="77777777" w:rsidR="00230E6F" w:rsidRPr="00D00AEE" w:rsidRDefault="00230E6F" w:rsidP="00E01F01">
            <w:pPr>
              <w:spacing w:line="360" w:lineRule="atLeast"/>
              <w:ind w:right="-80"/>
              <w:jc w:val="left"/>
              <w:rPr>
                <w:sz w:val="22"/>
                <w:lang w:bidi="x-none"/>
              </w:rPr>
            </w:pPr>
            <w:r w:rsidRPr="00D00AEE">
              <w:rPr>
                <w:sz w:val="22"/>
                <w:lang w:bidi="x-none"/>
              </w:rPr>
              <w:t>Not very important</w:t>
            </w:r>
          </w:p>
        </w:tc>
        <w:tc>
          <w:tcPr>
            <w:tcW w:w="3800" w:type="dxa"/>
          </w:tcPr>
          <w:p w14:paraId="67FA448F" w14:textId="77777777" w:rsidR="00230E6F" w:rsidRPr="00D00AEE" w:rsidRDefault="00230E6F" w:rsidP="00E01F01">
            <w:pPr>
              <w:spacing w:line="360" w:lineRule="atLeast"/>
              <w:ind w:right="-80"/>
              <w:jc w:val="left"/>
              <w:rPr>
                <w:sz w:val="22"/>
                <w:lang w:bidi="x-none"/>
              </w:rPr>
            </w:pPr>
            <w:r w:rsidRPr="00D00AEE">
              <w:rPr>
                <w:sz w:val="22"/>
                <w:lang w:bidi="x-none"/>
              </w:rPr>
              <w:t>Vitally important</w:t>
            </w:r>
          </w:p>
        </w:tc>
      </w:tr>
      <w:tr w:rsidR="00230E6F" w:rsidRPr="00D00AEE" w14:paraId="46A924DC" w14:textId="77777777" w:rsidTr="00E01F01">
        <w:tc>
          <w:tcPr>
            <w:tcW w:w="2780" w:type="dxa"/>
          </w:tcPr>
          <w:p w14:paraId="31915DE9" w14:textId="77777777" w:rsidR="00230E6F" w:rsidRPr="00D00AEE" w:rsidRDefault="00230E6F" w:rsidP="00E01F01">
            <w:pPr>
              <w:spacing w:line="360" w:lineRule="atLeast"/>
              <w:ind w:right="-80"/>
              <w:jc w:val="left"/>
              <w:rPr>
                <w:sz w:val="22"/>
                <w:lang w:bidi="x-none"/>
              </w:rPr>
            </w:pPr>
            <w:r w:rsidRPr="00D00AEE">
              <w:rPr>
                <w:sz w:val="22"/>
                <w:lang w:bidi="x-none"/>
              </w:rPr>
              <w:t>Transitions</w:t>
            </w:r>
          </w:p>
        </w:tc>
        <w:tc>
          <w:tcPr>
            <w:tcW w:w="2740" w:type="dxa"/>
          </w:tcPr>
          <w:p w14:paraId="30CC6F97" w14:textId="77777777" w:rsidR="00230E6F" w:rsidRPr="00D00AEE" w:rsidRDefault="00230E6F" w:rsidP="00E01F01">
            <w:pPr>
              <w:spacing w:line="360" w:lineRule="atLeast"/>
              <w:ind w:right="-80"/>
              <w:jc w:val="left"/>
              <w:rPr>
                <w:sz w:val="22"/>
                <w:lang w:bidi="x-none"/>
              </w:rPr>
            </w:pPr>
            <w:r w:rsidRPr="00D00AEE">
              <w:rPr>
                <w:sz w:val="22"/>
                <w:lang w:bidi="x-none"/>
              </w:rPr>
              <w:t>Not very necessary</w:t>
            </w:r>
          </w:p>
        </w:tc>
        <w:tc>
          <w:tcPr>
            <w:tcW w:w="3800" w:type="dxa"/>
          </w:tcPr>
          <w:p w14:paraId="2DE1B352" w14:textId="77777777" w:rsidR="00230E6F" w:rsidRPr="00D00AEE" w:rsidRDefault="00230E6F" w:rsidP="00E01F01">
            <w:pPr>
              <w:spacing w:line="360" w:lineRule="atLeast"/>
              <w:ind w:right="-80"/>
              <w:jc w:val="left"/>
              <w:rPr>
                <w:sz w:val="22"/>
                <w:lang w:bidi="x-none"/>
              </w:rPr>
            </w:pPr>
            <w:r w:rsidRPr="00D00AEE">
              <w:rPr>
                <w:sz w:val="22"/>
                <w:lang w:bidi="x-none"/>
              </w:rPr>
              <w:t>Necessary</w:t>
            </w:r>
          </w:p>
        </w:tc>
      </w:tr>
      <w:tr w:rsidR="00230E6F" w:rsidRPr="00D00AEE" w14:paraId="1ED61BCE" w14:textId="77777777" w:rsidTr="00E01F01">
        <w:tc>
          <w:tcPr>
            <w:tcW w:w="2780" w:type="dxa"/>
          </w:tcPr>
          <w:p w14:paraId="61F7DE1E" w14:textId="77777777" w:rsidR="00230E6F" w:rsidRPr="00D00AEE" w:rsidRDefault="00230E6F" w:rsidP="00E01F01">
            <w:pPr>
              <w:spacing w:line="360" w:lineRule="atLeast"/>
              <w:ind w:right="-80"/>
              <w:jc w:val="left"/>
              <w:rPr>
                <w:sz w:val="22"/>
                <w:lang w:bidi="x-none"/>
              </w:rPr>
            </w:pPr>
            <w:r w:rsidRPr="00D00AEE">
              <w:rPr>
                <w:sz w:val="22"/>
                <w:lang w:bidi="x-none"/>
              </w:rPr>
              <w:t>Scripture references</w:t>
            </w:r>
          </w:p>
        </w:tc>
        <w:tc>
          <w:tcPr>
            <w:tcW w:w="2740" w:type="dxa"/>
          </w:tcPr>
          <w:p w14:paraId="7D1108B3" w14:textId="77777777" w:rsidR="00230E6F" w:rsidRPr="00D00AEE" w:rsidRDefault="00230E6F" w:rsidP="00E01F01">
            <w:pPr>
              <w:spacing w:line="360" w:lineRule="atLeast"/>
              <w:ind w:right="-80"/>
              <w:jc w:val="left"/>
              <w:rPr>
                <w:sz w:val="22"/>
                <w:lang w:bidi="x-none"/>
              </w:rPr>
            </w:pPr>
            <w:r w:rsidRPr="00D00AEE">
              <w:rPr>
                <w:sz w:val="22"/>
                <w:lang w:bidi="x-none"/>
              </w:rPr>
              <w:t>OK to write “(v. 3)”</w:t>
            </w:r>
          </w:p>
        </w:tc>
        <w:tc>
          <w:tcPr>
            <w:tcW w:w="3800" w:type="dxa"/>
          </w:tcPr>
          <w:p w14:paraId="1187B923" w14:textId="77777777" w:rsidR="00230E6F" w:rsidRPr="00D00AEE" w:rsidRDefault="00230E6F" w:rsidP="00E01F01">
            <w:pPr>
              <w:spacing w:line="360" w:lineRule="atLeast"/>
              <w:ind w:right="-80"/>
              <w:jc w:val="left"/>
              <w:rPr>
                <w:sz w:val="22"/>
                <w:lang w:bidi="x-none"/>
              </w:rPr>
            </w:pPr>
            <w:r w:rsidRPr="00D00AEE">
              <w:rPr>
                <w:sz w:val="22"/>
                <w:lang w:bidi="x-none"/>
              </w:rPr>
              <w:t>Write out the verse (no parentheses)</w:t>
            </w:r>
          </w:p>
        </w:tc>
      </w:tr>
      <w:tr w:rsidR="00230E6F" w:rsidRPr="00D00AEE" w14:paraId="1E0F249E" w14:textId="77777777" w:rsidTr="00E01F01">
        <w:tc>
          <w:tcPr>
            <w:tcW w:w="2780" w:type="dxa"/>
          </w:tcPr>
          <w:p w14:paraId="16F56822" w14:textId="77777777" w:rsidR="00230E6F" w:rsidRPr="00D00AEE" w:rsidRDefault="00230E6F" w:rsidP="00E01F01">
            <w:pPr>
              <w:spacing w:line="360" w:lineRule="atLeast"/>
              <w:ind w:right="-80"/>
              <w:jc w:val="left"/>
              <w:rPr>
                <w:sz w:val="22"/>
                <w:lang w:bidi="x-none"/>
              </w:rPr>
            </w:pPr>
            <w:r w:rsidRPr="00D00AEE">
              <w:rPr>
                <w:sz w:val="22"/>
                <w:lang w:bidi="x-none"/>
              </w:rPr>
              <w:t>Introducing main text</w:t>
            </w:r>
          </w:p>
        </w:tc>
        <w:tc>
          <w:tcPr>
            <w:tcW w:w="2740" w:type="dxa"/>
          </w:tcPr>
          <w:p w14:paraId="5FA89FF7" w14:textId="77777777" w:rsidR="00230E6F" w:rsidRPr="00D00AEE" w:rsidRDefault="00230E6F" w:rsidP="00E01F01">
            <w:pPr>
              <w:spacing w:line="360" w:lineRule="atLeast"/>
              <w:ind w:right="-80"/>
              <w:jc w:val="left"/>
              <w:rPr>
                <w:sz w:val="22"/>
                <w:lang w:bidi="x-none"/>
              </w:rPr>
            </w:pPr>
            <w:r w:rsidRPr="00D00AEE">
              <w:rPr>
                <w:sz w:val="22"/>
                <w:lang w:bidi="x-none"/>
              </w:rPr>
              <w:t>Once is sufficient</w:t>
            </w:r>
          </w:p>
        </w:tc>
        <w:tc>
          <w:tcPr>
            <w:tcW w:w="3800" w:type="dxa"/>
          </w:tcPr>
          <w:p w14:paraId="630DA8BC" w14:textId="77777777" w:rsidR="00230E6F" w:rsidRPr="00D00AEE" w:rsidRDefault="00230E6F" w:rsidP="00E01F01">
            <w:pPr>
              <w:spacing w:line="360" w:lineRule="atLeast"/>
              <w:ind w:right="-80"/>
              <w:jc w:val="left"/>
              <w:rPr>
                <w:sz w:val="22"/>
                <w:lang w:bidi="x-none"/>
              </w:rPr>
            </w:pPr>
            <w:r w:rsidRPr="00D00AEE">
              <w:rPr>
                <w:sz w:val="22"/>
                <w:lang w:bidi="x-none"/>
              </w:rPr>
              <w:t>Give it 2-3 times</w:t>
            </w:r>
          </w:p>
        </w:tc>
      </w:tr>
    </w:tbl>
    <w:p w14:paraId="45FC7F97" w14:textId="77777777" w:rsidR="00230E6F" w:rsidRPr="00D00AEE" w:rsidRDefault="00230E6F" w:rsidP="00230E6F">
      <w:pPr>
        <w:tabs>
          <w:tab w:val="left" w:pos="4560"/>
          <w:tab w:val="left" w:pos="5380"/>
          <w:tab w:val="left" w:pos="6260"/>
          <w:tab w:val="left" w:pos="7900"/>
        </w:tabs>
        <w:ind w:left="20" w:right="-80"/>
        <w:jc w:val="left"/>
        <w:rPr>
          <w:sz w:val="22"/>
        </w:rPr>
      </w:pPr>
    </w:p>
    <w:p w14:paraId="02B7948F" w14:textId="77777777" w:rsidR="00230E6F" w:rsidRPr="00D00AEE" w:rsidRDefault="00230E6F" w:rsidP="00230E6F">
      <w:pPr>
        <w:tabs>
          <w:tab w:val="left" w:pos="4560"/>
          <w:tab w:val="left" w:pos="5380"/>
          <w:tab w:val="left" w:pos="6260"/>
          <w:tab w:val="left" w:pos="7900"/>
        </w:tabs>
        <w:ind w:left="360" w:right="-80"/>
        <w:jc w:val="left"/>
        <w:rPr>
          <w:sz w:val="22"/>
        </w:rPr>
      </w:pPr>
      <w:r w:rsidRPr="00D00AEE">
        <w:rPr>
          <w:sz w:val="22"/>
        </w:rPr>
        <w:t>See the Manuscript Grade Sheet (p. 24) to assure that your manuscript is written properly.  Especially note the “Miscellaneous” section at the bottom that reminds you to put your structure in column abbreviations and to include a single page homiletical outline.    (For an example see pages 51, 82-85.)</w:t>
      </w:r>
    </w:p>
    <w:p w14:paraId="57CAD71D" w14:textId="77777777" w:rsidR="00230E6F" w:rsidRPr="00D00AEE" w:rsidRDefault="00230E6F" w:rsidP="00230E6F">
      <w:pPr>
        <w:tabs>
          <w:tab w:val="left" w:pos="6480"/>
        </w:tabs>
        <w:ind w:left="300" w:right="-80" w:hanging="300"/>
        <w:jc w:val="left"/>
        <w:rPr>
          <w:b/>
          <w:sz w:val="22"/>
        </w:rPr>
      </w:pPr>
    </w:p>
    <w:p w14:paraId="1BAB50FA" w14:textId="07096430" w:rsidR="00230E6F" w:rsidRPr="00D00AEE" w:rsidRDefault="00230E6F" w:rsidP="00230E6F">
      <w:pPr>
        <w:tabs>
          <w:tab w:val="left" w:pos="4560"/>
          <w:tab w:val="left" w:pos="5380"/>
          <w:tab w:val="left" w:pos="6260"/>
          <w:tab w:val="left" w:pos="7900"/>
        </w:tabs>
        <w:ind w:left="20" w:right="-80"/>
        <w:jc w:val="left"/>
        <w:rPr>
          <w:sz w:val="22"/>
        </w:rPr>
      </w:pPr>
      <w:r w:rsidRPr="00D00AEE">
        <w:rPr>
          <w:sz w:val="22"/>
        </w:rPr>
        <w:t>(The preceding</w:t>
      </w:r>
      <w:r w:rsidR="00DE3904">
        <w:rPr>
          <w:sz w:val="22"/>
        </w:rPr>
        <w:t xml:space="preserve"> ones</w:t>
      </w:r>
      <w:r w:rsidRPr="00D00AEE">
        <w:rPr>
          <w:sz w:val="22"/>
        </w:rPr>
        <w:t xml:space="preserve"> are </w:t>
      </w:r>
      <w:r w:rsidRPr="00D00AEE">
        <w:rPr>
          <w:i/>
          <w:sz w:val="22"/>
        </w:rPr>
        <w:t xml:space="preserve">prose </w:t>
      </w:r>
      <w:r w:rsidRPr="00D00AEE">
        <w:rPr>
          <w:sz w:val="22"/>
        </w:rPr>
        <w:t xml:space="preserve">manuscripts and are the best type for beginning preachers.  However, I designed another type of manuscript as a pastor I call an </w:t>
      </w:r>
      <w:r w:rsidRPr="00D00AEE">
        <w:rPr>
          <w:i/>
          <w:sz w:val="22"/>
        </w:rPr>
        <w:t>outline</w:t>
      </w:r>
      <w:r w:rsidRPr="00D00AEE">
        <w:rPr>
          <w:sz w:val="22"/>
        </w:rPr>
        <w:t xml:space="preserve"> manuscript.  Let’s look at these…)</w:t>
      </w:r>
    </w:p>
    <w:p w14:paraId="164E3E58" w14:textId="77777777" w:rsidR="00230E6F" w:rsidRPr="00D00AEE" w:rsidRDefault="00230E6F" w:rsidP="00230E6F">
      <w:pPr>
        <w:tabs>
          <w:tab w:val="left" w:pos="6480"/>
        </w:tabs>
        <w:ind w:left="300" w:right="-80" w:hanging="300"/>
        <w:jc w:val="left"/>
        <w:rPr>
          <w:b/>
          <w:sz w:val="22"/>
        </w:rPr>
      </w:pPr>
    </w:p>
    <w:p w14:paraId="52BA804C" w14:textId="77777777" w:rsidR="00230E6F" w:rsidRPr="00D00AEE" w:rsidRDefault="00230E6F" w:rsidP="00230E6F">
      <w:pPr>
        <w:tabs>
          <w:tab w:val="left" w:pos="6480"/>
        </w:tabs>
        <w:ind w:left="300" w:right="-80" w:hanging="300"/>
        <w:jc w:val="left"/>
        <w:rPr>
          <w:b/>
          <w:sz w:val="22"/>
        </w:rPr>
      </w:pPr>
      <w:r w:rsidRPr="00D00AEE">
        <w:rPr>
          <w:b/>
          <w:sz w:val="22"/>
        </w:rPr>
        <w:t>III. Outline Manuscripts</w:t>
      </w:r>
    </w:p>
    <w:p w14:paraId="57D8C4A4" w14:textId="77777777" w:rsidR="00230E6F" w:rsidRPr="00D00AEE" w:rsidRDefault="00230E6F" w:rsidP="00230E6F">
      <w:pPr>
        <w:tabs>
          <w:tab w:val="left" w:pos="6480"/>
        </w:tabs>
        <w:ind w:left="700" w:right="-80" w:hanging="380"/>
        <w:jc w:val="left"/>
        <w:rPr>
          <w:sz w:val="22"/>
        </w:rPr>
      </w:pPr>
    </w:p>
    <w:p w14:paraId="31FCAA09" w14:textId="77777777" w:rsidR="00230E6F" w:rsidRPr="00D00AEE" w:rsidRDefault="00230E6F" w:rsidP="00230E6F">
      <w:pPr>
        <w:tabs>
          <w:tab w:val="left" w:pos="6480"/>
        </w:tabs>
        <w:ind w:left="700" w:right="-80" w:hanging="380"/>
        <w:jc w:val="left"/>
        <w:rPr>
          <w:sz w:val="22"/>
        </w:rPr>
      </w:pPr>
      <w:r w:rsidRPr="00D00AEE">
        <w:rPr>
          <w:sz w:val="22"/>
        </w:rPr>
        <w:t>A.</w:t>
      </w:r>
      <w:r w:rsidRPr="00D00AEE">
        <w:rPr>
          <w:sz w:val="22"/>
        </w:rPr>
        <w:tab/>
        <w:t xml:space="preserve">Definition: a sermon manuscript that combines the outline and manuscript in full sentence form.  (For an example see pages 86-90.)  </w:t>
      </w:r>
    </w:p>
    <w:p w14:paraId="4513E8AC" w14:textId="77777777" w:rsidR="00230E6F" w:rsidRPr="00D00AEE" w:rsidRDefault="00230E6F" w:rsidP="00230E6F">
      <w:pPr>
        <w:tabs>
          <w:tab w:val="left" w:pos="6480"/>
        </w:tabs>
        <w:ind w:left="700" w:right="-80" w:hanging="380"/>
        <w:jc w:val="left"/>
        <w:rPr>
          <w:sz w:val="22"/>
        </w:rPr>
      </w:pPr>
    </w:p>
    <w:p w14:paraId="27D1DA50" w14:textId="77777777" w:rsidR="00230E6F" w:rsidRPr="00D00AEE" w:rsidRDefault="00230E6F" w:rsidP="00230E6F">
      <w:pPr>
        <w:tabs>
          <w:tab w:val="left" w:pos="6480"/>
        </w:tabs>
        <w:ind w:left="700" w:right="-80" w:hanging="380"/>
        <w:jc w:val="left"/>
        <w:rPr>
          <w:sz w:val="22"/>
        </w:rPr>
      </w:pPr>
      <w:r w:rsidRPr="00D00AEE">
        <w:rPr>
          <w:sz w:val="22"/>
        </w:rPr>
        <w:t>B.</w:t>
      </w:r>
      <w:r w:rsidRPr="00D00AEE">
        <w:rPr>
          <w:sz w:val="22"/>
        </w:rPr>
        <w:tab/>
        <w:t>There’s a few advantages of the outline manuscript:</w:t>
      </w:r>
    </w:p>
    <w:p w14:paraId="38B10202" w14:textId="77777777" w:rsidR="00230E6F" w:rsidRPr="00D00AEE" w:rsidRDefault="00230E6F" w:rsidP="00230E6F">
      <w:pPr>
        <w:tabs>
          <w:tab w:val="left" w:pos="6480"/>
        </w:tabs>
        <w:ind w:left="1040" w:right="-80" w:hanging="320"/>
        <w:jc w:val="left"/>
        <w:rPr>
          <w:sz w:val="22"/>
        </w:rPr>
      </w:pPr>
    </w:p>
    <w:p w14:paraId="79A6E37C" w14:textId="77777777" w:rsidR="00230E6F" w:rsidRPr="00D00AEE" w:rsidRDefault="00230E6F" w:rsidP="00230E6F">
      <w:pPr>
        <w:tabs>
          <w:tab w:val="left" w:pos="6480"/>
        </w:tabs>
        <w:ind w:left="1040" w:right="-80" w:hanging="320"/>
        <w:jc w:val="left"/>
        <w:rPr>
          <w:sz w:val="22"/>
        </w:rPr>
      </w:pPr>
      <w:r w:rsidRPr="00D00AEE">
        <w:rPr>
          <w:sz w:val="22"/>
        </w:rPr>
        <w:t>1.</w:t>
      </w:r>
      <w:r w:rsidRPr="00D00AEE">
        <w:rPr>
          <w:sz w:val="22"/>
        </w:rPr>
        <w:tab/>
        <w:t xml:space="preserve">It’s </w:t>
      </w:r>
      <w:r w:rsidRPr="00D00AEE">
        <w:rPr>
          <w:i/>
          <w:sz w:val="22"/>
        </w:rPr>
        <w:t>easier to write</w:t>
      </w:r>
      <w:r w:rsidRPr="00D00AEE">
        <w:rPr>
          <w:sz w:val="22"/>
        </w:rPr>
        <w:t xml:space="preserve"> if you have a computer.  No one page outline is needed and main points can be written first then subordinate material added underneath as it comes to mind.</w:t>
      </w:r>
    </w:p>
    <w:p w14:paraId="1272074F" w14:textId="77777777" w:rsidR="00230E6F" w:rsidRPr="00D00AEE" w:rsidRDefault="00230E6F" w:rsidP="00230E6F">
      <w:pPr>
        <w:tabs>
          <w:tab w:val="left" w:pos="6480"/>
        </w:tabs>
        <w:ind w:left="1040" w:right="-80" w:hanging="320"/>
        <w:jc w:val="left"/>
        <w:rPr>
          <w:sz w:val="22"/>
        </w:rPr>
      </w:pPr>
    </w:p>
    <w:p w14:paraId="3B8F0D88" w14:textId="77777777" w:rsidR="00230E6F" w:rsidRPr="00D00AEE" w:rsidRDefault="00230E6F" w:rsidP="00230E6F">
      <w:pPr>
        <w:tabs>
          <w:tab w:val="left" w:pos="6480"/>
        </w:tabs>
        <w:ind w:left="1040" w:right="-80" w:hanging="320"/>
        <w:jc w:val="left"/>
        <w:rPr>
          <w:sz w:val="22"/>
        </w:rPr>
      </w:pPr>
      <w:r w:rsidRPr="00D00AEE">
        <w:rPr>
          <w:sz w:val="22"/>
        </w:rPr>
        <w:t>2.</w:t>
      </w:r>
      <w:r w:rsidRPr="00D00AEE">
        <w:rPr>
          <w:sz w:val="22"/>
        </w:rPr>
        <w:tab/>
        <w:t xml:space="preserve">It’s </w:t>
      </w:r>
      <w:r w:rsidRPr="00D00AEE">
        <w:rPr>
          <w:i/>
          <w:sz w:val="22"/>
        </w:rPr>
        <w:t>easier to read</w:t>
      </w:r>
      <w:r w:rsidRPr="00D00AEE">
        <w:rPr>
          <w:sz w:val="22"/>
        </w:rPr>
        <w:t xml:space="preserve"> if you use it in preaching.  You can find your place more easily than a prose manuscript when you glance at it quickly to remind you of a key point.</w:t>
      </w:r>
    </w:p>
    <w:p w14:paraId="7A06FE35" w14:textId="77777777" w:rsidR="00230E6F" w:rsidRPr="00D00AEE" w:rsidRDefault="00230E6F" w:rsidP="00230E6F">
      <w:pPr>
        <w:tabs>
          <w:tab w:val="left" w:pos="6480"/>
        </w:tabs>
        <w:ind w:left="1040" w:right="-80" w:hanging="320"/>
        <w:jc w:val="left"/>
        <w:rPr>
          <w:sz w:val="22"/>
        </w:rPr>
      </w:pPr>
    </w:p>
    <w:p w14:paraId="7953355B" w14:textId="77777777" w:rsidR="00230E6F" w:rsidRPr="00D00AEE" w:rsidRDefault="00230E6F" w:rsidP="00230E6F">
      <w:pPr>
        <w:tabs>
          <w:tab w:val="left" w:pos="6480"/>
        </w:tabs>
        <w:ind w:left="1040" w:right="-80" w:hanging="320"/>
        <w:jc w:val="left"/>
        <w:rPr>
          <w:sz w:val="22"/>
        </w:rPr>
      </w:pPr>
      <w:r w:rsidRPr="00D00AEE">
        <w:rPr>
          <w:sz w:val="22"/>
        </w:rPr>
        <w:t>3.</w:t>
      </w:r>
      <w:r w:rsidRPr="00D00AEE">
        <w:rPr>
          <w:sz w:val="22"/>
        </w:rPr>
        <w:tab/>
        <w:t xml:space="preserve">It’s </w:t>
      </w:r>
      <w:r w:rsidRPr="00D00AEE">
        <w:rPr>
          <w:i/>
          <w:sz w:val="22"/>
        </w:rPr>
        <w:t>easier to edit.</w:t>
      </w:r>
      <w:r w:rsidRPr="00D00AEE">
        <w:rPr>
          <w:sz w:val="22"/>
        </w:rPr>
        <w:t xml:space="preserve">  Prose manuscript side columns generally must be written in by hand, and if a page is edited then these column notations must be recopied.</w:t>
      </w:r>
    </w:p>
    <w:p w14:paraId="1142E12A" w14:textId="77777777" w:rsidR="007E03AF" w:rsidRPr="00D00AEE" w:rsidRDefault="00230E6F" w:rsidP="007E03AF">
      <w:pPr>
        <w:tabs>
          <w:tab w:val="left" w:pos="6480"/>
        </w:tabs>
        <w:ind w:left="20" w:right="-80"/>
        <w:jc w:val="center"/>
        <w:rPr>
          <w:b/>
          <w:sz w:val="34"/>
        </w:rPr>
      </w:pPr>
      <w:r w:rsidRPr="00D00AEE">
        <w:rPr>
          <w:sz w:val="16"/>
        </w:rPr>
        <w:br w:type="page"/>
      </w:r>
      <w:r w:rsidR="007E03AF" w:rsidRPr="00D00AEE">
        <w:rPr>
          <w:b/>
          <w:sz w:val="34"/>
        </w:rPr>
        <w:lastRenderedPageBreak/>
        <w:t>Sample Sermon Manuscripts</w:t>
      </w:r>
      <w:r w:rsidR="007E03AF" w:rsidRPr="00D00AEE">
        <w:rPr>
          <w:sz w:val="22"/>
        </w:rPr>
        <w:fldChar w:fldCharType="begin"/>
      </w:r>
      <w:r w:rsidR="007E03AF" w:rsidRPr="00D00AEE">
        <w:rPr>
          <w:sz w:val="22"/>
        </w:rPr>
        <w:instrText xml:space="preserve"> TC  "</w:instrText>
      </w:r>
      <w:bookmarkStart w:id="0" w:name="_Toc375752439"/>
      <w:bookmarkStart w:id="1" w:name="_Toc375752681"/>
      <w:bookmarkStart w:id="2" w:name="_Toc375753152"/>
      <w:bookmarkStart w:id="3" w:name="_Toc375753501"/>
      <w:bookmarkStart w:id="4" w:name="_Toc375755100"/>
      <w:bookmarkStart w:id="5" w:name="_Toc375755456"/>
      <w:bookmarkStart w:id="6" w:name="_Toc375756204"/>
      <w:bookmarkStart w:id="7" w:name="_Toc375756782"/>
      <w:bookmarkStart w:id="8" w:name="_Toc375757023"/>
      <w:bookmarkStart w:id="9" w:name="_Toc375757558"/>
      <w:bookmarkStart w:id="10" w:name="_Toc394117384"/>
      <w:bookmarkStart w:id="11" w:name="_Toc408472052"/>
      <w:bookmarkStart w:id="12" w:name="_Toc408586500"/>
      <w:r w:rsidR="007E03AF" w:rsidRPr="00D00AEE">
        <w:rPr>
          <w:sz w:val="22"/>
        </w:rPr>
        <w:instrText>Sample Sermon Manuscripts</w:instrText>
      </w:r>
      <w:bookmarkEnd w:id="0"/>
      <w:bookmarkEnd w:id="1"/>
      <w:bookmarkEnd w:id="2"/>
      <w:bookmarkEnd w:id="3"/>
      <w:bookmarkEnd w:id="4"/>
      <w:bookmarkEnd w:id="5"/>
      <w:bookmarkEnd w:id="6"/>
      <w:bookmarkEnd w:id="7"/>
      <w:bookmarkEnd w:id="8"/>
      <w:bookmarkEnd w:id="9"/>
      <w:bookmarkEnd w:id="10"/>
      <w:bookmarkEnd w:id="11"/>
      <w:bookmarkEnd w:id="12"/>
      <w:r w:rsidR="007E03AF" w:rsidRPr="00D00AEE">
        <w:rPr>
          <w:sz w:val="22"/>
        </w:rPr>
        <w:instrText xml:space="preserve">" \l 3 </w:instrText>
      </w:r>
      <w:r w:rsidR="007E03AF" w:rsidRPr="00D00AEE">
        <w:rPr>
          <w:sz w:val="22"/>
        </w:rPr>
        <w:fldChar w:fldCharType="end"/>
      </w:r>
    </w:p>
    <w:p w14:paraId="4DC4B8E3" w14:textId="77777777" w:rsidR="007E03AF" w:rsidRPr="00D00AEE" w:rsidRDefault="007E03AF" w:rsidP="007E03AF">
      <w:pPr>
        <w:tabs>
          <w:tab w:val="left" w:pos="6480"/>
        </w:tabs>
        <w:ind w:left="20" w:right="-80"/>
        <w:jc w:val="center"/>
        <w:rPr>
          <w:sz w:val="22"/>
        </w:rPr>
      </w:pPr>
    </w:p>
    <w:p w14:paraId="0EF5B1E3" w14:textId="77777777" w:rsidR="007E03AF" w:rsidRPr="00D00AEE" w:rsidRDefault="007E03AF" w:rsidP="007E03AF">
      <w:pPr>
        <w:pBdr>
          <w:top w:val="single" w:sz="6" w:space="1" w:color="auto" w:shadow="1"/>
          <w:left w:val="single" w:sz="6" w:space="1" w:color="auto" w:shadow="1"/>
          <w:bottom w:val="single" w:sz="6" w:space="1" w:color="auto" w:shadow="1"/>
          <w:right w:val="single" w:sz="6" w:space="1" w:color="auto" w:shadow="1"/>
        </w:pBdr>
        <w:tabs>
          <w:tab w:val="left" w:pos="6480"/>
        </w:tabs>
        <w:ind w:left="20" w:right="-80"/>
        <w:jc w:val="center"/>
        <w:rPr>
          <w:sz w:val="18"/>
        </w:rPr>
      </w:pPr>
      <w:r w:rsidRPr="00D00AEE">
        <w:rPr>
          <w:sz w:val="18"/>
        </w:rPr>
        <w:t xml:space="preserve">There are two basic types of sermon manuscripts: prose and outline.  The next four pages is a </w:t>
      </w:r>
      <w:r w:rsidRPr="00D00AEE">
        <w:rPr>
          <w:sz w:val="18"/>
          <w:u w:val="single"/>
        </w:rPr>
        <w:t>prose</w:t>
      </w:r>
      <w:r w:rsidRPr="00D00AEE">
        <w:rPr>
          <w:sz w:val="18"/>
        </w:rPr>
        <w:t xml:space="preserve"> manuscript for the one page sermon outline on page 51.  Pages 86-90 </w:t>
      </w:r>
      <w:r>
        <w:rPr>
          <w:sz w:val="18"/>
        </w:rPr>
        <w:t>give</w:t>
      </w:r>
      <w:r w:rsidRPr="00D00AEE">
        <w:rPr>
          <w:sz w:val="18"/>
        </w:rPr>
        <w:t xml:space="preserve"> a sample </w:t>
      </w:r>
      <w:r w:rsidRPr="00D00AEE">
        <w:rPr>
          <w:sz w:val="18"/>
          <w:u w:val="single"/>
        </w:rPr>
        <w:t>outline</w:t>
      </w:r>
      <w:r w:rsidRPr="00D00AEE">
        <w:rPr>
          <w:sz w:val="18"/>
        </w:rPr>
        <w:t xml:space="preserve"> manuscript.  Either type is OK for your sermons.</w:t>
      </w:r>
    </w:p>
    <w:p w14:paraId="02B607A4" w14:textId="77777777" w:rsidR="007E03AF" w:rsidRPr="00D00AEE" w:rsidRDefault="007E03AF" w:rsidP="007E03AF">
      <w:pPr>
        <w:tabs>
          <w:tab w:val="left" w:pos="6480"/>
        </w:tabs>
        <w:ind w:left="20" w:right="-80"/>
        <w:jc w:val="center"/>
        <w:rPr>
          <w:sz w:val="22"/>
        </w:rPr>
      </w:pPr>
    </w:p>
    <w:p w14:paraId="1C4FDE92" w14:textId="77777777" w:rsidR="007E03AF" w:rsidRPr="00D00AEE" w:rsidRDefault="007E03AF" w:rsidP="007E03AF">
      <w:pPr>
        <w:tabs>
          <w:tab w:val="left" w:pos="6480"/>
        </w:tabs>
        <w:ind w:left="20" w:right="-80"/>
        <w:jc w:val="center"/>
        <w:rPr>
          <w:sz w:val="22"/>
        </w:rPr>
      </w:pPr>
      <w:r w:rsidRPr="00D00AEE">
        <w:rPr>
          <w:b/>
          <w:sz w:val="22"/>
        </w:rPr>
        <w:t>“Awe?  Or Blah?” (Ecclesiastes 5:1-7) Prose Manuscript</w:t>
      </w:r>
      <w:r w:rsidRPr="00D00AEE">
        <w:rPr>
          <w:sz w:val="22"/>
        </w:rPr>
        <w:t xml:space="preserve"> </w:t>
      </w:r>
      <w:r w:rsidRPr="00D00AEE">
        <w:rPr>
          <w:sz w:val="6"/>
        </w:rPr>
        <w:fldChar w:fldCharType="begin"/>
      </w:r>
      <w:r w:rsidRPr="00D00AEE">
        <w:rPr>
          <w:sz w:val="6"/>
        </w:rPr>
        <w:instrText xml:space="preserve"> TC  " </w:instrText>
      </w:r>
      <w:bookmarkStart w:id="13" w:name="_Toc408586501"/>
      <w:r w:rsidRPr="00D00AEE">
        <w:rPr>
          <w:sz w:val="6"/>
        </w:rPr>
        <w:instrText>Awe?  Or Blah? (Ecclesiastes 5:1-7)</w:instrText>
      </w:r>
      <w:bookmarkEnd w:id="13"/>
      <w:r w:rsidRPr="00D00AEE">
        <w:rPr>
          <w:sz w:val="6"/>
        </w:rPr>
        <w:instrText xml:space="preserve"> " \l 4 </w:instrText>
      </w:r>
      <w:r w:rsidRPr="00D00AEE">
        <w:rPr>
          <w:sz w:val="6"/>
        </w:rPr>
        <w:fldChar w:fldCharType="end"/>
      </w:r>
    </w:p>
    <w:p w14:paraId="3F1A3F2A" w14:textId="77777777" w:rsidR="007E03AF" w:rsidRPr="00D00AEE" w:rsidRDefault="007E03AF" w:rsidP="007E03AF">
      <w:pPr>
        <w:tabs>
          <w:tab w:val="left" w:pos="7880"/>
        </w:tabs>
        <w:ind w:left="20" w:right="-80"/>
        <w:jc w:val="center"/>
        <w:rPr>
          <w:i/>
          <w:sz w:val="18"/>
        </w:rPr>
      </w:pPr>
      <w:r w:rsidRPr="00D00AEE">
        <w:rPr>
          <w:i/>
          <w:sz w:val="18"/>
        </w:rPr>
        <w:t>For abbreviations in the left column see the bottom of page 22</w:t>
      </w:r>
    </w:p>
    <w:p w14:paraId="6CF5FA9B" w14:textId="77777777" w:rsidR="007E03AF" w:rsidRPr="00D00AEE" w:rsidRDefault="007E03AF" w:rsidP="007E03AF">
      <w:pPr>
        <w:tabs>
          <w:tab w:val="left" w:pos="7880"/>
        </w:tabs>
        <w:ind w:left="20" w:right="-80"/>
        <w:jc w:val="left"/>
        <w:rPr>
          <w:sz w:val="22"/>
        </w:rPr>
      </w:pPr>
    </w:p>
    <w:tbl>
      <w:tblPr>
        <w:tblW w:w="0" w:type="auto"/>
        <w:tblLayout w:type="fixed"/>
        <w:tblLook w:val="0000" w:firstRow="0" w:lastRow="0" w:firstColumn="0" w:lastColumn="0" w:noHBand="0" w:noVBand="0"/>
      </w:tblPr>
      <w:tblGrid>
        <w:gridCol w:w="1278"/>
        <w:gridCol w:w="8550"/>
      </w:tblGrid>
      <w:tr w:rsidR="007E03AF" w:rsidRPr="00A85E0E" w14:paraId="2D885F79" w14:textId="77777777" w:rsidTr="001B3FBD">
        <w:tc>
          <w:tcPr>
            <w:tcW w:w="1278" w:type="dxa"/>
          </w:tcPr>
          <w:p w14:paraId="339C1009" w14:textId="77777777" w:rsidR="007E03AF" w:rsidRPr="00A85E0E" w:rsidRDefault="007E03AF" w:rsidP="001B3FBD">
            <w:pPr>
              <w:ind w:right="0"/>
              <w:jc w:val="left"/>
              <w:rPr>
                <w:sz w:val="20"/>
                <w:lang w:bidi="x-none"/>
              </w:rPr>
            </w:pPr>
            <w:r w:rsidRPr="00A85E0E">
              <w:rPr>
                <w:b/>
                <w:sz w:val="20"/>
                <w:lang w:bidi="x-none"/>
              </w:rPr>
              <w:t>Intro:</w:t>
            </w:r>
          </w:p>
          <w:p w14:paraId="051FE956" w14:textId="77777777" w:rsidR="007E03AF" w:rsidRPr="00A85E0E" w:rsidRDefault="007E03AF" w:rsidP="001B3FBD">
            <w:pPr>
              <w:ind w:right="0"/>
              <w:jc w:val="left"/>
              <w:rPr>
                <w:sz w:val="20"/>
                <w:lang w:bidi="x-none"/>
              </w:rPr>
            </w:pPr>
            <w:r w:rsidRPr="00A85E0E">
              <w:rPr>
                <w:sz w:val="20"/>
                <w:lang w:bidi="x-none"/>
              </w:rPr>
              <w:t>1: Arouse interest by shock</w:t>
            </w:r>
          </w:p>
        </w:tc>
        <w:tc>
          <w:tcPr>
            <w:tcW w:w="8550" w:type="dxa"/>
          </w:tcPr>
          <w:p w14:paraId="34474755" w14:textId="77777777" w:rsidR="007E03AF" w:rsidRPr="00A85E0E" w:rsidRDefault="007E03AF" w:rsidP="001B3FBD">
            <w:pPr>
              <w:ind w:right="0"/>
              <w:jc w:val="left"/>
              <w:rPr>
                <w:sz w:val="20"/>
                <w:lang w:bidi="x-none"/>
              </w:rPr>
            </w:pPr>
            <w:r w:rsidRPr="00A85E0E">
              <w:rPr>
                <w:sz w:val="20"/>
                <w:lang w:bidi="x-none"/>
              </w:rPr>
              <w:t xml:space="preserve">The disgusted wife complained to the marriage counselor, "I want a divorce because my husband treats me just like he does Jesus!"  "What do you mean?"  </w:t>
            </w:r>
            <w:proofErr w:type="gramStart"/>
            <w:r w:rsidRPr="00A85E0E">
              <w:rPr>
                <w:sz w:val="20"/>
                <w:lang w:bidi="x-none"/>
              </w:rPr>
              <w:t>the</w:t>
            </w:r>
            <w:proofErr w:type="gramEnd"/>
            <w:r w:rsidRPr="00A85E0E">
              <w:rPr>
                <w:sz w:val="20"/>
                <w:lang w:bidi="x-none"/>
              </w:rPr>
              <w:t xml:space="preserve"> counselor asked.  "Well, I get twenty seconds of the same comments before every meal, half-hearted praise, one-way conversation for ten minutes a week… and every time I start talking his eyelids droop and he's on his way to slumber</w:t>
            </w:r>
            <w:r>
              <w:rPr>
                <w:sz w:val="20"/>
                <w:lang w:bidi="x-none"/>
              </w:rPr>
              <w:t xml:space="preserve"> </w:t>
            </w:r>
            <w:r w:rsidRPr="00A85E0E">
              <w:rPr>
                <w:sz w:val="20"/>
                <w:lang w:bidi="x-none"/>
              </w:rPr>
              <w:t>land!"</w:t>
            </w:r>
          </w:p>
        </w:tc>
      </w:tr>
      <w:tr w:rsidR="007E03AF" w:rsidRPr="00A85E0E" w14:paraId="0DE57E1D" w14:textId="77777777" w:rsidTr="001B3FBD">
        <w:tc>
          <w:tcPr>
            <w:tcW w:w="1278" w:type="dxa"/>
          </w:tcPr>
          <w:p w14:paraId="63C36565" w14:textId="77777777" w:rsidR="007E03AF" w:rsidRPr="00A85E0E" w:rsidRDefault="007E03AF" w:rsidP="001B3FBD">
            <w:pPr>
              <w:ind w:right="0"/>
              <w:jc w:val="left"/>
              <w:rPr>
                <w:sz w:val="20"/>
                <w:lang w:bidi="x-none"/>
              </w:rPr>
            </w:pPr>
          </w:p>
        </w:tc>
        <w:tc>
          <w:tcPr>
            <w:tcW w:w="8550" w:type="dxa"/>
          </w:tcPr>
          <w:p w14:paraId="5A15B59F" w14:textId="77777777" w:rsidR="007E03AF" w:rsidRPr="00A85E0E" w:rsidRDefault="007E03AF" w:rsidP="001B3FBD">
            <w:pPr>
              <w:ind w:right="0"/>
              <w:jc w:val="left"/>
              <w:rPr>
                <w:sz w:val="20"/>
                <w:lang w:bidi="x-none"/>
              </w:rPr>
            </w:pPr>
          </w:p>
        </w:tc>
      </w:tr>
      <w:tr w:rsidR="007E03AF" w:rsidRPr="00A85E0E" w14:paraId="65B38E94" w14:textId="77777777" w:rsidTr="001B3FBD">
        <w:tc>
          <w:tcPr>
            <w:tcW w:w="1278" w:type="dxa"/>
          </w:tcPr>
          <w:p w14:paraId="3823E0D9" w14:textId="77777777" w:rsidR="007E03AF" w:rsidRPr="00A85E0E" w:rsidRDefault="007E03AF" w:rsidP="001B3FBD">
            <w:pPr>
              <w:ind w:right="0"/>
              <w:jc w:val="left"/>
              <w:rPr>
                <w:sz w:val="20"/>
                <w:lang w:bidi="x-none"/>
              </w:rPr>
            </w:pPr>
            <w:r w:rsidRPr="00A85E0E">
              <w:rPr>
                <w:sz w:val="20"/>
                <w:lang w:bidi="x-none"/>
              </w:rPr>
              <w:t>Interest by humour</w:t>
            </w:r>
          </w:p>
        </w:tc>
        <w:tc>
          <w:tcPr>
            <w:tcW w:w="8550" w:type="dxa"/>
          </w:tcPr>
          <w:p w14:paraId="5375B528" w14:textId="77777777" w:rsidR="007E03AF" w:rsidRPr="00A85E0E" w:rsidRDefault="007E03AF" w:rsidP="001B3FBD">
            <w:pPr>
              <w:ind w:right="0"/>
              <w:jc w:val="left"/>
              <w:rPr>
                <w:sz w:val="20"/>
                <w:lang w:bidi="x-none"/>
              </w:rPr>
            </w:pPr>
            <w:r w:rsidRPr="00A85E0E">
              <w:rPr>
                <w:sz w:val="20"/>
                <w:lang w:bidi="x-none"/>
              </w:rPr>
              <w:t>A little boy attended church with his father one Sunday morning.  That evening, before getting into bed, he kneeled at his bedside and the little lips prayed, "Dear God, we had a good time at church today, but I wish you had been there."</w:t>
            </w:r>
          </w:p>
        </w:tc>
      </w:tr>
      <w:tr w:rsidR="007E03AF" w:rsidRPr="00A85E0E" w14:paraId="24E15542" w14:textId="77777777" w:rsidTr="001B3FBD">
        <w:tc>
          <w:tcPr>
            <w:tcW w:w="1278" w:type="dxa"/>
          </w:tcPr>
          <w:p w14:paraId="3471B5CF" w14:textId="77777777" w:rsidR="007E03AF" w:rsidRPr="00A85E0E" w:rsidRDefault="007E03AF" w:rsidP="001B3FBD">
            <w:pPr>
              <w:ind w:right="0"/>
              <w:jc w:val="left"/>
              <w:rPr>
                <w:sz w:val="20"/>
                <w:lang w:bidi="x-none"/>
              </w:rPr>
            </w:pPr>
          </w:p>
        </w:tc>
        <w:tc>
          <w:tcPr>
            <w:tcW w:w="8550" w:type="dxa"/>
          </w:tcPr>
          <w:p w14:paraId="09588B36" w14:textId="77777777" w:rsidR="007E03AF" w:rsidRPr="00A85E0E" w:rsidRDefault="007E03AF" w:rsidP="001B3FBD">
            <w:pPr>
              <w:ind w:right="0"/>
              <w:jc w:val="left"/>
              <w:rPr>
                <w:sz w:val="20"/>
                <w:lang w:bidi="x-none"/>
              </w:rPr>
            </w:pPr>
          </w:p>
        </w:tc>
      </w:tr>
      <w:tr w:rsidR="007E03AF" w:rsidRPr="00A85E0E" w14:paraId="2DA91C6F" w14:textId="77777777" w:rsidTr="001B3FBD">
        <w:tc>
          <w:tcPr>
            <w:tcW w:w="1278" w:type="dxa"/>
          </w:tcPr>
          <w:p w14:paraId="7390991E" w14:textId="77777777" w:rsidR="007E03AF" w:rsidRPr="00A85E0E" w:rsidRDefault="007E03AF" w:rsidP="001B3FBD">
            <w:pPr>
              <w:ind w:right="0"/>
              <w:jc w:val="left"/>
              <w:rPr>
                <w:sz w:val="20"/>
                <w:lang w:bidi="x-none"/>
              </w:rPr>
            </w:pPr>
            <w:r w:rsidRPr="00A85E0E">
              <w:rPr>
                <w:sz w:val="20"/>
                <w:lang w:bidi="x-none"/>
              </w:rPr>
              <w:t>2: Raise Need</w:t>
            </w:r>
          </w:p>
        </w:tc>
        <w:tc>
          <w:tcPr>
            <w:tcW w:w="8550" w:type="dxa"/>
          </w:tcPr>
          <w:p w14:paraId="0D4F136E" w14:textId="77777777" w:rsidR="007E03AF" w:rsidRPr="00A85E0E" w:rsidRDefault="007E03AF" w:rsidP="001B3FBD">
            <w:pPr>
              <w:ind w:right="0"/>
              <w:jc w:val="left"/>
              <w:rPr>
                <w:sz w:val="20"/>
                <w:lang w:bidi="x-none"/>
              </w:rPr>
            </w:pPr>
            <w:r w:rsidRPr="00A85E0E">
              <w:rPr>
                <w:sz w:val="20"/>
                <w:lang w:bidi="x-none"/>
              </w:rPr>
              <w:t>Obviously God is there when we attend church, and God is there when we approach Him in our own personal quiet time.  But unfortunately, we often don't recognize His presence and sometimes we even end up in slumber</w:t>
            </w:r>
            <w:r>
              <w:rPr>
                <w:sz w:val="20"/>
                <w:lang w:bidi="x-none"/>
              </w:rPr>
              <w:t xml:space="preserve"> </w:t>
            </w:r>
            <w:r w:rsidRPr="00A85E0E">
              <w:rPr>
                <w:sz w:val="20"/>
                <w:lang w:bidi="x-none"/>
              </w:rPr>
              <w:t>land.</w:t>
            </w:r>
          </w:p>
        </w:tc>
      </w:tr>
      <w:tr w:rsidR="007E03AF" w:rsidRPr="00A85E0E" w14:paraId="1A2B3C03" w14:textId="77777777" w:rsidTr="001B3FBD">
        <w:tc>
          <w:tcPr>
            <w:tcW w:w="1278" w:type="dxa"/>
          </w:tcPr>
          <w:p w14:paraId="4BB48E03" w14:textId="77777777" w:rsidR="007E03AF" w:rsidRPr="00A85E0E" w:rsidRDefault="007E03AF" w:rsidP="001B3FBD">
            <w:pPr>
              <w:ind w:right="0"/>
              <w:jc w:val="left"/>
              <w:rPr>
                <w:sz w:val="20"/>
                <w:lang w:bidi="x-none"/>
              </w:rPr>
            </w:pPr>
          </w:p>
        </w:tc>
        <w:tc>
          <w:tcPr>
            <w:tcW w:w="8550" w:type="dxa"/>
          </w:tcPr>
          <w:p w14:paraId="68B8F210" w14:textId="77777777" w:rsidR="007E03AF" w:rsidRPr="00A85E0E" w:rsidRDefault="007E03AF" w:rsidP="001B3FBD">
            <w:pPr>
              <w:ind w:right="0"/>
              <w:jc w:val="left"/>
              <w:rPr>
                <w:sz w:val="20"/>
                <w:lang w:bidi="x-none"/>
              </w:rPr>
            </w:pPr>
          </w:p>
        </w:tc>
      </w:tr>
      <w:tr w:rsidR="007E03AF" w:rsidRPr="00A85E0E" w14:paraId="623D458A" w14:textId="77777777" w:rsidTr="001B3FBD">
        <w:tc>
          <w:tcPr>
            <w:tcW w:w="1278" w:type="dxa"/>
          </w:tcPr>
          <w:p w14:paraId="07A9FDA9" w14:textId="77777777" w:rsidR="007E03AF" w:rsidRPr="00A85E0E" w:rsidRDefault="007E03AF" w:rsidP="001B3FBD">
            <w:pPr>
              <w:ind w:right="0"/>
              <w:jc w:val="left"/>
              <w:rPr>
                <w:sz w:val="20"/>
                <w:lang w:bidi="x-none"/>
              </w:rPr>
            </w:pPr>
          </w:p>
        </w:tc>
        <w:tc>
          <w:tcPr>
            <w:tcW w:w="8550" w:type="dxa"/>
          </w:tcPr>
          <w:p w14:paraId="1F74E336" w14:textId="77777777" w:rsidR="007E03AF" w:rsidRPr="00A85E0E" w:rsidRDefault="007E03AF" w:rsidP="001B3FBD">
            <w:pPr>
              <w:ind w:right="0"/>
              <w:jc w:val="left"/>
              <w:rPr>
                <w:sz w:val="20"/>
                <w:lang w:bidi="x-none"/>
              </w:rPr>
            </w:pPr>
            <w:r w:rsidRPr="00A85E0E">
              <w:rPr>
                <w:sz w:val="20"/>
                <w:lang w:bidi="x-none"/>
              </w:rPr>
              <w:t>We don't mean to be disrespectful, but often we are.  We know we should burst forth in awe of God, but instead, our thoughts wander, we yawn, and we go through the same motions and mutter the same clich</w:t>
            </w:r>
            <w:r>
              <w:rPr>
                <w:sz w:val="20"/>
                <w:lang w:bidi="x-none"/>
              </w:rPr>
              <w:t>és.   Rather than awe, it's bla</w:t>
            </w:r>
            <w:r w:rsidRPr="00A85E0E">
              <w:rPr>
                <w:sz w:val="20"/>
                <w:lang w:bidi="x-none"/>
              </w:rPr>
              <w:t>h!!</w:t>
            </w:r>
          </w:p>
        </w:tc>
      </w:tr>
      <w:tr w:rsidR="007E03AF" w:rsidRPr="00A85E0E" w14:paraId="4E80AF65" w14:textId="77777777" w:rsidTr="001B3FBD">
        <w:tc>
          <w:tcPr>
            <w:tcW w:w="1278" w:type="dxa"/>
          </w:tcPr>
          <w:p w14:paraId="63A19E71" w14:textId="77777777" w:rsidR="007E03AF" w:rsidRPr="00A85E0E" w:rsidRDefault="007E03AF" w:rsidP="001B3FBD">
            <w:pPr>
              <w:ind w:right="0"/>
              <w:jc w:val="left"/>
              <w:rPr>
                <w:sz w:val="20"/>
                <w:lang w:bidi="x-none"/>
              </w:rPr>
            </w:pPr>
          </w:p>
        </w:tc>
        <w:tc>
          <w:tcPr>
            <w:tcW w:w="8550" w:type="dxa"/>
          </w:tcPr>
          <w:p w14:paraId="4A4830B0" w14:textId="77777777" w:rsidR="007E03AF" w:rsidRPr="00A85E0E" w:rsidRDefault="007E03AF" w:rsidP="001B3FBD">
            <w:pPr>
              <w:ind w:right="0"/>
              <w:jc w:val="left"/>
              <w:rPr>
                <w:sz w:val="20"/>
                <w:lang w:bidi="x-none"/>
              </w:rPr>
            </w:pPr>
          </w:p>
        </w:tc>
      </w:tr>
      <w:tr w:rsidR="007E03AF" w:rsidRPr="00A85E0E" w14:paraId="312D13D7" w14:textId="77777777" w:rsidTr="001B3FBD">
        <w:tc>
          <w:tcPr>
            <w:tcW w:w="1278" w:type="dxa"/>
          </w:tcPr>
          <w:p w14:paraId="39D59F44" w14:textId="77777777" w:rsidR="007E03AF" w:rsidRPr="00A85E0E" w:rsidRDefault="007E03AF" w:rsidP="001B3FBD">
            <w:pPr>
              <w:ind w:right="0"/>
              <w:jc w:val="left"/>
              <w:rPr>
                <w:sz w:val="20"/>
                <w:lang w:bidi="x-none"/>
              </w:rPr>
            </w:pPr>
            <w:r w:rsidRPr="00A85E0E">
              <w:rPr>
                <w:sz w:val="20"/>
                <w:lang w:bidi="x-none"/>
              </w:rPr>
              <w:t>3: Subject</w:t>
            </w:r>
          </w:p>
          <w:p w14:paraId="534BCAEB" w14:textId="77777777" w:rsidR="007E03AF" w:rsidRPr="00A85E0E" w:rsidRDefault="007E03AF" w:rsidP="001B3FBD">
            <w:pPr>
              <w:ind w:right="0"/>
              <w:jc w:val="left"/>
              <w:rPr>
                <w:sz w:val="20"/>
                <w:lang w:bidi="x-none"/>
              </w:rPr>
            </w:pPr>
            <w:r w:rsidRPr="00A85E0E">
              <w:rPr>
                <w:sz w:val="20"/>
                <w:lang w:bidi="x-none"/>
              </w:rPr>
              <w:t>Restatement</w:t>
            </w:r>
          </w:p>
        </w:tc>
        <w:tc>
          <w:tcPr>
            <w:tcW w:w="8550" w:type="dxa"/>
          </w:tcPr>
          <w:p w14:paraId="1DB483B2" w14:textId="77777777" w:rsidR="007E03AF" w:rsidRPr="00A85E0E" w:rsidRDefault="007E03AF" w:rsidP="001B3FBD">
            <w:pPr>
              <w:ind w:right="0"/>
              <w:jc w:val="left"/>
              <w:rPr>
                <w:sz w:val="20"/>
                <w:lang w:bidi="x-none"/>
              </w:rPr>
            </w:pPr>
            <w:r w:rsidRPr="00A85E0E">
              <w:rPr>
                <w:sz w:val="20"/>
                <w:lang w:bidi="x-none"/>
              </w:rPr>
              <w:t xml:space="preserve">How can we honour </w:t>
            </w:r>
            <w:proofErr w:type="gramStart"/>
            <w:r w:rsidRPr="00A85E0E">
              <w:rPr>
                <w:sz w:val="20"/>
                <w:lang w:bidi="x-none"/>
              </w:rPr>
              <w:t>God</w:t>
            </w:r>
            <w:proofErr w:type="gramEnd"/>
            <w:r w:rsidRPr="00A85E0E">
              <w:rPr>
                <w:sz w:val="20"/>
                <w:lang w:bidi="x-none"/>
              </w:rPr>
              <w:t xml:space="preserve"> as he deserves?  What are the ingredients of a true reverence for God?</w:t>
            </w:r>
          </w:p>
        </w:tc>
      </w:tr>
      <w:tr w:rsidR="007E03AF" w:rsidRPr="00A85E0E" w14:paraId="3EFA2CF7" w14:textId="77777777" w:rsidTr="001B3FBD">
        <w:tc>
          <w:tcPr>
            <w:tcW w:w="1278" w:type="dxa"/>
          </w:tcPr>
          <w:p w14:paraId="295EE038" w14:textId="77777777" w:rsidR="007E03AF" w:rsidRPr="00A85E0E" w:rsidRDefault="007E03AF" w:rsidP="001B3FBD">
            <w:pPr>
              <w:ind w:right="0"/>
              <w:jc w:val="left"/>
              <w:rPr>
                <w:sz w:val="20"/>
                <w:lang w:bidi="x-none"/>
              </w:rPr>
            </w:pPr>
          </w:p>
        </w:tc>
        <w:tc>
          <w:tcPr>
            <w:tcW w:w="8550" w:type="dxa"/>
          </w:tcPr>
          <w:p w14:paraId="37CC9844" w14:textId="77777777" w:rsidR="007E03AF" w:rsidRPr="00A85E0E" w:rsidRDefault="007E03AF" w:rsidP="001B3FBD">
            <w:pPr>
              <w:ind w:right="0"/>
              <w:jc w:val="left"/>
              <w:rPr>
                <w:sz w:val="20"/>
                <w:lang w:bidi="x-none"/>
              </w:rPr>
            </w:pPr>
          </w:p>
        </w:tc>
      </w:tr>
      <w:tr w:rsidR="007E03AF" w:rsidRPr="00A85E0E" w14:paraId="3BC3E5EB" w14:textId="77777777" w:rsidTr="001B3FBD">
        <w:tc>
          <w:tcPr>
            <w:tcW w:w="1278" w:type="dxa"/>
          </w:tcPr>
          <w:p w14:paraId="1E9BC56B" w14:textId="77777777" w:rsidR="007E03AF" w:rsidRPr="00A85E0E" w:rsidRDefault="007E03AF" w:rsidP="001B3FBD">
            <w:pPr>
              <w:ind w:right="0"/>
              <w:jc w:val="left"/>
              <w:rPr>
                <w:sz w:val="20"/>
                <w:lang w:bidi="x-none"/>
              </w:rPr>
            </w:pPr>
            <w:r w:rsidRPr="00A85E0E">
              <w:rPr>
                <w:sz w:val="20"/>
                <w:lang w:bidi="x-none"/>
              </w:rPr>
              <w:t xml:space="preserve">4: </w:t>
            </w:r>
            <w:proofErr w:type="spellStart"/>
            <w:r w:rsidRPr="00A85E0E">
              <w:rPr>
                <w:sz w:val="20"/>
                <w:lang w:bidi="x-none"/>
              </w:rPr>
              <w:t>Bkgrd</w:t>
            </w:r>
            <w:proofErr w:type="spellEnd"/>
          </w:p>
        </w:tc>
        <w:tc>
          <w:tcPr>
            <w:tcW w:w="8550" w:type="dxa"/>
          </w:tcPr>
          <w:p w14:paraId="58F14A80" w14:textId="77777777" w:rsidR="007E03AF" w:rsidRPr="00A85E0E" w:rsidRDefault="007E03AF" w:rsidP="001B3FBD">
            <w:pPr>
              <w:ind w:right="0"/>
              <w:jc w:val="left"/>
              <w:rPr>
                <w:sz w:val="20"/>
                <w:lang w:bidi="x-none"/>
              </w:rPr>
            </w:pPr>
            <w:r w:rsidRPr="00A85E0E">
              <w:rPr>
                <w:sz w:val="20"/>
                <w:lang w:bidi="x-none"/>
              </w:rPr>
              <w:t>This is not a new issue.  Way back when the temple was brand new people still had problems honouring God properly.  In fact, Solomon probably saw people dishonouring God even as they approached the temple for worship, given that his palace was right next to the temple courtyards.</w:t>
            </w:r>
          </w:p>
        </w:tc>
      </w:tr>
      <w:tr w:rsidR="007E03AF" w:rsidRPr="00A85E0E" w14:paraId="07334B57" w14:textId="77777777" w:rsidTr="001B3FBD">
        <w:tc>
          <w:tcPr>
            <w:tcW w:w="1278" w:type="dxa"/>
          </w:tcPr>
          <w:p w14:paraId="655844E8" w14:textId="77777777" w:rsidR="007E03AF" w:rsidRPr="00A85E0E" w:rsidRDefault="007E03AF" w:rsidP="001B3FBD">
            <w:pPr>
              <w:ind w:right="0"/>
              <w:jc w:val="left"/>
              <w:rPr>
                <w:sz w:val="20"/>
                <w:lang w:bidi="x-none"/>
              </w:rPr>
            </w:pPr>
          </w:p>
        </w:tc>
        <w:tc>
          <w:tcPr>
            <w:tcW w:w="8550" w:type="dxa"/>
          </w:tcPr>
          <w:p w14:paraId="06585EA3" w14:textId="77777777" w:rsidR="007E03AF" w:rsidRPr="00A85E0E" w:rsidRDefault="007E03AF" w:rsidP="001B3FBD">
            <w:pPr>
              <w:ind w:right="0"/>
              <w:jc w:val="left"/>
              <w:rPr>
                <w:sz w:val="20"/>
                <w:lang w:bidi="x-none"/>
              </w:rPr>
            </w:pPr>
          </w:p>
        </w:tc>
      </w:tr>
      <w:tr w:rsidR="007E03AF" w:rsidRPr="00A85E0E" w14:paraId="04366515" w14:textId="77777777" w:rsidTr="001B3FBD">
        <w:tc>
          <w:tcPr>
            <w:tcW w:w="1278" w:type="dxa"/>
          </w:tcPr>
          <w:p w14:paraId="55DDFDF4" w14:textId="77777777" w:rsidR="007E03AF" w:rsidRPr="00A85E0E" w:rsidRDefault="007E03AF" w:rsidP="001B3FBD">
            <w:pPr>
              <w:ind w:right="0"/>
              <w:jc w:val="left"/>
              <w:rPr>
                <w:sz w:val="20"/>
                <w:lang w:bidi="x-none"/>
              </w:rPr>
            </w:pPr>
            <w:r w:rsidRPr="00A85E0E">
              <w:rPr>
                <w:sz w:val="20"/>
                <w:lang w:bidi="x-none"/>
              </w:rPr>
              <w:t>5: Preview</w:t>
            </w:r>
          </w:p>
          <w:p w14:paraId="40646011" w14:textId="77777777" w:rsidR="007E03AF" w:rsidRPr="00A85E0E" w:rsidRDefault="007E03AF" w:rsidP="001B3FBD">
            <w:pPr>
              <w:ind w:right="0"/>
              <w:jc w:val="left"/>
              <w:rPr>
                <w:sz w:val="20"/>
                <w:lang w:bidi="x-none"/>
              </w:rPr>
            </w:pPr>
            <w:r w:rsidRPr="00A85E0E">
              <w:rPr>
                <w:sz w:val="20"/>
                <w:lang w:bidi="x-none"/>
              </w:rPr>
              <w:t>R, Passage</w:t>
            </w:r>
          </w:p>
        </w:tc>
        <w:tc>
          <w:tcPr>
            <w:tcW w:w="8550" w:type="dxa"/>
          </w:tcPr>
          <w:p w14:paraId="65C651A0" w14:textId="77777777" w:rsidR="007E03AF" w:rsidRPr="00A85E0E" w:rsidRDefault="007E03AF" w:rsidP="001B3FBD">
            <w:pPr>
              <w:ind w:right="0"/>
              <w:jc w:val="left"/>
              <w:rPr>
                <w:sz w:val="20"/>
                <w:lang w:bidi="x-none"/>
              </w:rPr>
            </w:pPr>
            <w:r w:rsidRPr="00A85E0E">
              <w:rPr>
                <w:sz w:val="20"/>
                <w:lang w:bidi="x-none"/>
              </w:rPr>
              <w:t>Today’s passage will reveal two ways we should show reverence for God.    King Solomon discusses these two ways to truly honour God in Ecclesiastes 5:1-7.  The Book of Ecclesiastes, at the beginning of chapter five.</w:t>
            </w:r>
          </w:p>
        </w:tc>
      </w:tr>
      <w:tr w:rsidR="007E03AF" w:rsidRPr="00A85E0E" w14:paraId="23417A29" w14:textId="77777777" w:rsidTr="001B3FBD">
        <w:tc>
          <w:tcPr>
            <w:tcW w:w="1278" w:type="dxa"/>
          </w:tcPr>
          <w:p w14:paraId="35D09711" w14:textId="77777777" w:rsidR="007E03AF" w:rsidRPr="00A85E0E" w:rsidRDefault="007E03AF" w:rsidP="001B3FBD">
            <w:pPr>
              <w:ind w:right="0"/>
              <w:jc w:val="left"/>
              <w:rPr>
                <w:sz w:val="20"/>
                <w:lang w:bidi="x-none"/>
              </w:rPr>
            </w:pPr>
          </w:p>
        </w:tc>
        <w:tc>
          <w:tcPr>
            <w:tcW w:w="8550" w:type="dxa"/>
          </w:tcPr>
          <w:p w14:paraId="1E40491C" w14:textId="77777777" w:rsidR="007E03AF" w:rsidRPr="00A85E0E" w:rsidRDefault="007E03AF" w:rsidP="001B3FBD">
            <w:pPr>
              <w:ind w:right="0"/>
              <w:jc w:val="left"/>
              <w:rPr>
                <w:sz w:val="20"/>
                <w:lang w:bidi="x-none"/>
              </w:rPr>
            </w:pPr>
          </w:p>
        </w:tc>
      </w:tr>
      <w:tr w:rsidR="007E03AF" w:rsidRPr="00A85E0E" w14:paraId="38C1B278" w14:textId="77777777" w:rsidTr="001B3FBD">
        <w:tc>
          <w:tcPr>
            <w:tcW w:w="1278" w:type="dxa"/>
          </w:tcPr>
          <w:p w14:paraId="21F83935" w14:textId="77777777" w:rsidR="007E03AF" w:rsidRPr="00A85E0E" w:rsidRDefault="007E03AF" w:rsidP="001B3FBD">
            <w:pPr>
              <w:ind w:right="0"/>
              <w:jc w:val="left"/>
              <w:rPr>
                <w:sz w:val="20"/>
                <w:lang w:bidi="x-none"/>
              </w:rPr>
            </w:pPr>
            <w:r w:rsidRPr="00A85E0E">
              <w:rPr>
                <w:sz w:val="20"/>
                <w:lang w:bidi="x-none"/>
              </w:rPr>
              <w:t xml:space="preserve">T, </w:t>
            </w:r>
            <w:r w:rsidRPr="00A85E0E">
              <w:rPr>
                <w:b/>
                <w:sz w:val="20"/>
                <w:lang w:bidi="x-none"/>
              </w:rPr>
              <w:t>MPI</w:t>
            </w:r>
          </w:p>
          <w:p w14:paraId="4AB77694" w14:textId="77777777" w:rsidR="007E03AF" w:rsidRPr="00A85E0E" w:rsidRDefault="007E03AF" w:rsidP="001B3FBD">
            <w:pPr>
              <w:ind w:right="0"/>
              <w:jc w:val="left"/>
              <w:rPr>
                <w:sz w:val="20"/>
                <w:lang w:bidi="x-none"/>
              </w:rPr>
            </w:pPr>
            <w:r w:rsidRPr="00A85E0E">
              <w:rPr>
                <w:sz w:val="20"/>
                <w:lang w:bidi="x-none"/>
              </w:rPr>
              <w:t>R</w:t>
            </w:r>
          </w:p>
          <w:p w14:paraId="7B4CDAD0" w14:textId="77777777" w:rsidR="007E03AF" w:rsidRPr="00A85E0E" w:rsidRDefault="007E03AF" w:rsidP="001B3FBD">
            <w:pPr>
              <w:ind w:right="0"/>
              <w:jc w:val="left"/>
              <w:rPr>
                <w:sz w:val="20"/>
                <w:lang w:bidi="x-none"/>
              </w:rPr>
            </w:pPr>
            <w:r w:rsidRPr="00A85E0E">
              <w:rPr>
                <w:sz w:val="20"/>
                <w:lang w:bidi="x-none"/>
              </w:rPr>
              <w:t>SP “A”</w:t>
            </w:r>
          </w:p>
        </w:tc>
        <w:tc>
          <w:tcPr>
            <w:tcW w:w="8550" w:type="dxa"/>
          </w:tcPr>
          <w:p w14:paraId="4E734F9A" w14:textId="6DEB5D48" w:rsidR="007E03AF" w:rsidRPr="00A85E0E" w:rsidRDefault="007E03AF" w:rsidP="001A4D1E">
            <w:pPr>
              <w:ind w:right="0"/>
              <w:jc w:val="left"/>
              <w:rPr>
                <w:sz w:val="20"/>
                <w:lang w:bidi="x-none"/>
              </w:rPr>
            </w:pPr>
            <w:r w:rsidRPr="00A85E0E">
              <w:rPr>
                <w:sz w:val="20"/>
                <w:lang w:bidi="x-none"/>
              </w:rPr>
              <w:t xml:space="preserve">In the first three verses of Ecclesiastes 5 you'll see </w:t>
            </w:r>
            <w:r w:rsidR="001A4D1E">
              <w:rPr>
                <w:sz w:val="20"/>
                <w:lang w:bidi="x-none"/>
              </w:rPr>
              <w:t>you</w:t>
            </w:r>
            <w:r w:rsidRPr="00A85E0E">
              <w:rPr>
                <w:sz w:val="20"/>
                <w:lang w:bidi="x-none"/>
              </w:rPr>
              <w:t xml:space="preserve"> must </w:t>
            </w:r>
            <w:r w:rsidR="001A4D1E">
              <w:rPr>
                <w:sz w:val="20"/>
                <w:u w:val="single"/>
                <w:lang w:bidi="x-none"/>
              </w:rPr>
              <w:t>honor God in your</w:t>
            </w:r>
            <w:r w:rsidRPr="00A85E0E">
              <w:rPr>
                <w:sz w:val="20"/>
                <w:u w:val="single"/>
                <w:lang w:bidi="x-none"/>
              </w:rPr>
              <w:t xml:space="preserve"> worship</w:t>
            </w:r>
            <w:r w:rsidR="001A4D1E">
              <w:rPr>
                <w:sz w:val="20"/>
                <w:lang w:bidi="x-none"/>
              </w:rPr>
              <w:t>.  S</w:t>
            </w:r>
            <w:r w:rsidRPr="00A85E0E">
              <w:rPr>
                <w:sz w:val="20"/>
                <w:lang w:bidi="x-none"/>
              </w:rPr>
              <w:t xml:space="preserve">how </w:t>
            </w:r>
            <w:r w:rsidR="001A4D1E">
              <w:rPr>
                <w:sz w:val="20"/>
                <w:lang w:bidi="x-none"/>
              </w:rPr>
              <w:t>y</w:t>
            </w:r>
            <w:r w:rsidRPr="00A85E0E">
              <w:rPr>
                <w:sz w:val="20"/>
                <w:lang w:bidi="x-none"/>
              </w:rPr>
              <w:t xml:space="preserve">our reverence for God by sensitively approaching Him in adoration.  Let’s see three observations about proper worship in these verses.  First, notice that proper worship only occurs when we </w:t>
            </w:r>
            <w:r w:rsidRPr="00A85E0E">
              <w:rPr>
                <w:i/>
                <w:sz w:val="20"/>
                <w:lang w:bidi="x-none"/>
              </w:rPr>
              <w:t>prepare ourselves</w:t>
            </w:r>
            <w:r w:rsidRPr="00A85E0E">
              <w:rPr>
                <w:sz w:val="20"/>
                <w:lang w:bidi="x-none"/>
              </w:rPr>
              <w:t xml:space="preserve"> to worship God.  You'll see this in the first phrase:</w:t>
            </w:r>
          </w:p>
        </w:tc>
      </w:tr>
      <w:tr w:rsidR="007E03AF" w:rsidRPr="00A85E0E" w14:paraId="33975774" w14:textId="77777777" w:rsidTr="001B3FBD">
        <w:tc>
          <w:tcPr>
            <w:tcW w:w="1278" w:type="dxa"/>
          </w:tcPr>
          <w:p w14:paraId="79E8722B" w14:textId="77777777" w:rsidR="007E03AF" w:rsidRPr="00A85E0E" w:rsidRDefault="007E03AF" w:rsidP="001B3FBD">
            <w:pPr>
              <w:ind w:right="0"/>
              <w:jc w:val="left"/>
              <w:rPr>
                <w:sz w:val="20"/>
                <w:lang w:bidi="x-none"/>
              </w:rPr>
            </w:pPr>
          </w:p>
        </w:tc>
        <w:tc>
          <w:tcPr>
            <w:tcW w:w="8550" w:type="dxa"/>
          </w:tcPr>
          <w:p w14:paraId="6570CDE3" w14:textId="77777777" w:rsidR="007E03AF" w:rsidRPr="00A85E0E" w:rsidRDefault="007E03AF" w:rsidP="001B3FBD">
            <w:pPr>
              <w:ind w:right="0"/>
              <w:jc w:val="left"/>
              <w:rPr>
                <w:sz w:val="20"/>
                <w:lang w:bidi="x-none"/>
              </w:rPr>
            </w:pPr>
          </w:p>
        </w:tc>
      </w:tr>
      <w:tr w:rsidR="007E03AF" w:rsidRPr="00A85E0E" w14:paraId="38398088" w14:textId="77777777" w:rsidTr="001B3FBD">
        <w:tc>
          <w:tcPr>
            <w:tcW w:w="1278" w:type="dxa"/>
          </w:tcPr>
          <w:p w14:paraId="5002DCC0" w14:textId="77777777" w:rsidR="007E03AF" w:rsidRPr="00A85E0E" w:rsidRDefault="007E03AF" w:rsidP="001B3FBD">
            <w:pPr>
              <w:ind w:right="0"/>
              <w:jc w:val="left"/>
              <w:rPr>
                <w:sz w:val="20"/>
                <w:lang w:bidi="x-none"/>
              </w:rPr>
            </w:pPr>
            <w:r w:rsidRPr="00A85E0E">
              <w:rPr>
                <w:sz w:val="20"/>
                <w:lang w:bidi="x-none"/>
              </w:rPr>
              <w:t>5:1a</w:t>
            </w:r>
          </w:p>
        </w:tc>
        <w:tc>
          <w:tcPr>
            <w:tcW w:w="8550" w:type="dxa"/>
          </w:tcPr>
          <w:p w14:paraId="18DB82E6" w14:textId="77777777" w:rsidR="007E03AF" w:rsidRPr="00A85E0E" w:rsidRDefault="007E03AF" w:rsidP="001B3FBD">
            <w:pPr>
              <w:ind w:left="342" w:right="0"/>
              <w:jc w:val="left"/>
              <w:rPr>
                <w:sz w:val="20"/>
                <w:lang w:bidi="x-none"/>
              </w:rPr>
            </w:pPr>
            <w:r w:rsidRPr="00A85E0E">
              <w:rPr>
                <w:sz w:val="20"/>
                <w:lang w:bidi="x-none"/>
              </w:rPr>
              <w:t>"Guard your steps when you go to the house of God."</w:t>
            </w:r>
          </w:p>
        </w:tc>
      </w:tr>
      <w:tr w:rsidR="007E03AF" w:rsidRPr="00A85E0E" w14:paraId="26396F2C" w14:textId="77777777" w:rsidTr="001B3FBD">
        <w:tc>
          <w:tcPr>
            <w:tcW w:w="1278" w:type="dxa"/>
          </w:tcPr>
          <w:p w14:paraId="1104A61E" w14:textId="77777777" w:rsidR="007E03AF" w:rsidRPr="00A85E0E" w:rsidRDefault="007E03AF" w:rsidP="001B3FBD">
            <w:pPr>
              <w:ind w:right="0"/>
              <w:jc w:val="left"/>
              <w:rPr>
                <w:sz w:val="20"/>
                <w:lang w:bidi="x-none"/>
              </w:rPr>
            </w:pPr>
          </w:p>
        </w:tc>
        <w:tc>
          <w:tcPr>
            <w:tcW w:w="8550" w:type="dxa"/>
          </w:tcPr>
          <w:p w14:paraId="7A659606" w14:textId="77777777" w:rsidR="007E03AF" w:rsidRPr="00A85E0E" w:rsidRDefault="007E03AF" w:rsidP="001B3FBD">
            <w:pPr>
              <w:ind w:right="0"/>
              <w:jc w:val="left"/>
              <w:rPr>
                <w:sz w:val="20"/>
                <w:lang w:bidi="x-none"/>
              </w:rPr>
            </w:pPr>
          </w:p>
        </w:tc>
      </w:tr>
      <w:tr w:rsidR="007E03AF" w:rsidRPr="00A85E0E" w14:paraId="1798260C" w14:textId="77777777" w:rsidTr="001B3FBD">
        <w:tc>
          <w:tcPr>
            <w:tcW w:w="1278" w:type="dxa"/>
          </w:tcPr>
          <w:p w14:paraId="046AC2BB" w14:textId="77777777" w:rsidR="007E03AF" w:rsidRPr="00A85E0E" w:rsidRDefault="007E03AF" w:rsidP="001B3FBD">
            <w:pPr>
              <w:ind w:right="0"/>
              <w:jc w:val="left"/>
              <w:rPr>
                <w:sz w:val="20"/>
                <w:lang w:bidi="x-none"/>
              </w:rPr>
            </w:pPr>
            <w:r w:rsidRPr="00A85E0E">
              <w:rPr>
                <w:sz w:val="20"/>
                <w:lang w:bidi="x-none"/>
              </w:rPr>
              <w:t>Principle</w:t>
            </w:r>
          </w:p>
          <w:p w14:paraId="0EBD27F3" w14:textId="77777777" w:rsidR="007E03AF" w:rsidRPr="00A85E0E" w:rsidRDefault="007E03AF" w:rsidP="001B3FBD">
            <w:pPr>
              <w:ind w:right="0"/>
              <w:jc w:val="left"/>
              <w:rPr>
                <w:sz w:val="20"/>
                <w:lang w:bidi="x-none"/>
              </w:rPr>
            </w:pPr>
            <w:r w:rsidRPr="00A85E0E">
              <w:rPr>
                <w:sz w:val="20"/>
                <w:lang w:bidi="x-none"/>
              </w:rPr>
              <w:t>(</w:t>
            </w:r>
            <w:proofErr w:type="gramStart"/>
            <w:r w:rsidRPr="00A85E0E">
              <w:rPr>
                <w:sz w:val="20"/>
                <w:lang w:bidi="x-none"/>
              </w:rPr>
              <w:t>house</w:t>
            </w:r>
            <w:proofErr w:type="gramEnd"/>
            <w:r w:rsidRPr="00A85E0E">
              <w:rPr>
                <w:sz w:val="20"/>
                <w:lang w:bidi="x-none"/>
              </w:rPr>
              <w:t>)</w:t>
            </w:r>
          </w:p>
        </w:tc>
        <w:tc>
          <w:tcPr>
            <w:tcW w:w="8550" w:type="dxa"/>
          </w:tcPr>
          <w:p w14:paraId="09B2489B" w14:textId="77777777" w:rsidR="007E03AF" w:rsidRPr="00A85E0E" w:rsidRDefault="007E03AF" w:rsidP="001B3FBD">
            <w:pPr>
              <w:ind w:right="0"/>
              <w:jc w:val="left"/>
              <w:rPr>
                <w:sz w:val="20"/>
                <w:lang w:bidi="x-none"/>
              </w:rPr>
            </w:pPr>
            <w:r w:rsidRPr="00A85E0E">
              <w:rPr>
                <w:sz w:val="20"/>
                <w:lang w:bidi="x-none"/>
              </w:rPr>
              <w:t>The "house of God" in Solomon's</w:t>
            </w:r>
            <w:r>
              <w:rPr>
                <w:sz w:val="20"/>
                <w:lang w:bidi="x-none"/>
              </w:rPr>
              <w:t xml:space="preserve"> day </w:t>
            </w:r>
            <w:r w:rsidRPr="00A85E0E">
              <w:rPr>
                <w:sz w:val="20"/>
                <w:lang w:bidi="x-none"/>
              </w:rPr>
              <w:t>referred to the Jerusalem temple, but since there is no temple today and the Spirit Himself dwells within our hearts this must be applied more broadly.  I see it as meaning whenever and wherever we approach God in worship.</w:t>
            </w:r>
          </w:p>
        </w:tc>
      </w:tr>
      <w:tr w:rsidR="007E03AF" w:rsidRPr="00A85E0E" w14:paraId="4985AC87" w14:textId="77777777" w:rsidTr="001B3FBD">
        <w:tc>
          <w:tcPr>
            <w:tcW w:w="1278" w:type="dxa"/>
          </w:tcPr>
          <w:p w14:paraId="42F855A1" w14:textId="77777777" w:rsidR="007E03AF" w:rsidRPr="00A85E0E" w:rsidRDefault="007E03AF" w:rsidP="001B3FBD">
            <w:pPr>
              <w:ind w:right="0"/>
              <w:jc w:val="left"/>
              <w:rPr>
                <w:sz w:val="20"/>
                <w:lang w:bidi="x-none"/>
              </w:rPr>
            </w:pPr>
          </w:p>
        </w:tc>
        <w:tc>
          <w:tcPr>
            <w:tcW w:w="8550" w:type="dxa"/>
          </w:tcPr>
          <w:p w14:paraId="4BF9CEF7" w14:textId="77777777" w:rsidR="007E03AF" w:rsidRPr="00A85E0E" w:rsidRDefault="007E03AF" w:rsidP="001B3FBD">
            <w:pPr>
              <w:ind w:right="0"/>
              <w:jc w:val="left"/>
              <w:rPr>
                <w:sz w:val="20"/>
                <w:lang w:bidi="x-none"/>
              </w:rPr>
            </w:pPr>
          </w:p>
        </w:tc>
      </w:tr>
      <w:tr w:rsidR="007E03AF" w:rsidRPr="00A85E0E" w14:paraId="5D645A64" w14:textId="77777777" w:rsidTr="001B3FBD">
        <w:tc>
          <w:tcPr>
            <w:tcW w:w="1278" w:type="dxa"/>
          </w:tcPr>
          <w:p w14:paraId="283885DF" w14:textId="77777777" w:rsidR="007E03AF" w:rsidRPr="00A85E0E" w:rsidRDefault="007E03AF" w:rsidP="001B3FBD">
            <w:pPr>
              <w:ind w:right="0"/>
              <w:jc w:val="left"/>
              <w:rPr>
                <w:sz w:val="20"/>
                <w:lang w:bidi="x-none"/>
              </w:rPr>
            </w:pPr>
            <w:r w:rsidRPr="00A85E0E">
              <w:rPr>
                <w:sz w:val="20"/>
                <w:lang w:bidi="x-none"/>
              </w:rPr>
              <w:t>Explanation</w:t>
            </w:r>
          </w:p>
        </w:tc>
        <w:tc>
          <w:tcPr>
            <w:tcW w:w="8550" w:type="dxa"/>
          </w:tcPr>
          <w:p w14:paraId="1B7472C9" w14:textId="77777777" w:rsidR="007E03AF" w:rsidRPr="00A85E0E" w:rsidRDefault="007E03AF" w:rsidP="001B3FBD">
            <w:pPr>
              <w:ind w:right="0"/>
              <w:jc w:val="left"/>
              <w:rPr>
                <w:sz w:val="20"/>
                <w:lang w:bidi="x-none"/>
              </w:rPr>
            </w:pPr>
            <w:r w:rsidRPr="00A85E0E">
              <w:rPr>
                <w:sz w:val="20"/>
                <w:lang w:bidi="x-none"/>
              </w:rPr>
              <w:t>But what does it mean to "guard your steps?"  The word for "guard" here means "to watch or to observe."  It has the idea of being careful, so in this case it means that we should make sure we are properly prepared to pay homage to a holy God.</w:t>
            </w:r>
          </w:p>
        </w:tc>
      </w:tr>
      <w:tr w:rsidR="007E03AF" w:rsidRPr="00A85E0E" w14:paraId="6D03A2FB" w14:textId="77777777" w:rsidTr="001B3FBD">
        <w:tc>
          <w:tcPr>
            <w:tcW w:w="1278" w:type="dxa"/>
          </w:tcPr>
          <w:p w14:paraId="6DEC9234" w14:textId="77777777" w:rsidR="007E03AF" w:rsidRPr="00A85E0E" w:rsidRDefault="007E03AF" w:rsidP="001B3FBD">
            <w:pPr>
              <w:ind w:right="0"/>
              <w:jc w:val="left"/>
              <w:rPr>
                <w:sz w:val="20"/>
                <w:lang w:bidi="x-none"/>
              </w:rPr>
            </w:pPr>
          </w:p>
        </w:tc>
        <w:tc>
          <w:tcPr>
            <w:tcW w:w="8550" w:type="dxa"/>
          </w:tcPr>
          <w:p w14:paraId="27B1D9F7" w14:textId="77777777" w:rsidR="007E03AF" w:rsidRPr="00A85E0E" w:rsidRDefault="007E03AF" w:rsidP="001B3FBD">
            <w:pPr>
              <w:ind w:right="0"/>
              <w:jc w:val="left"/>
              <w:rPr>
                <w:sz w:val="20"/>
                <w:lang w:bidi="x-none"/>
              </w:rPr>
            </w:pPr>
          </w:p>
        </w:tc>
      </w:tr>
      <w:tr w:rsidR="007E03AF" w:rsidRPr="00A85E0E" w14:paraId="624FACEC" w14:textId="77777777" w:rsidTr="001B3FBD">
        <w:tc>
          <w:tcPr>
            <w:tcW w:w="1278" w:type="dxa"/>
          </w:tcPr>
          <w:p w14:paraId="3F90779C" w14:textId="77777777" w:rsidR="007E03AF" w:rsidRPr="00A85E0E" w:rsidRDefault="007E03AF" w:rsidP="001B3FBD">
            <w:pPr>
              <w:ind w:right="0"/>
              <w:jc w:val="left"/>
              <w:rPr>
                <w:sz w:val="20"/>
                <w:lang w:bidi="x-none"/>
              </w:rPr>
            </w:pPr>
            <w:r w:rsidRPr="00A85E0E">
              <w:rPr>
                <w:sz w:val="20"/>
                <w:lang w:bidi="x-none"/>
              </w:rPr>
              <w:t>ILL</w:t>
            </w:r>
          </w:p>
          <w:p w14:paraId="24498267" w14:textId="77777777" w:rsidR="007E03AF" w:rsidRPr="00A85E0E" w:rsidRDefault="007E03AF" w:rsidP="001B3FBD">
            <w:pPr>
              <w:ind w:right="0"/>
              <w:jc w:val="left"/>
              <w:rPr>
                <w:sz w:val="20"/>
                <w:lang w:bidi="x-none"/>
              </w:rPr>
            </w:pPr>
            <w:r w:rsidRPr="00A85E0E">
              <w:rPr>
                <w:sz w:val="20"/>
                <w:lang w:bidi="x-none"/>
              </w:rPr>
              <w:t>(</w:t>
            </w:r>
            <w:proofErr w:type="gramStart"/>
            <w:r>
              <w:rPr>
                <w:rFonts w:hint="eastAsia"/>
                <w:sz w:val="20"/>
                <w:lang w:bidi="x-none"/>
              </w:rPr>
              <w:t>seminary</w:t>
            </w:r>
            <w:proofErr w:type="gramEnd"/>
            <w:r w:rsidRPr="00A85E0E">
              <w:rPr>
                <w:sz w:val="20"/>
                <w:lang w:bidi="x-none"/>
              </w:rPr>
              <w:t>)</w:t>
            </w:r>
          </w:p>
        </w:tc>
        <w:tc>
          <w:tcPr>
            <w:tcW w:w="8550" w:type="dxa"/>
          </w:tcPr>
          <w:p w14:paraId="331C5E05" w14:textId="77777777" w:rsidR="007E03AF" w:rsidRPr="00A85E0E" w:rsidRDefault="007E03AF" w:rsidP="001B3FBD">
            <w:pPr>
              <w:ind w:right="0"/>
              <w:jc w:val="left"/>
              <w:rPr>
                <w:sz w:val="20"/>
                <w:lang w:bidi="x-none"/>
              </w:rPr>
            </w:pPr>
            <w:r w:rsidRPr="00A85E0E">
              <w:rPr>
                <w:sz w:val="20"/>
                <w:lang w:bidi="x-none"/>
              </w:rPr>
              <w:t xml:space="preserve">One of my observations here at </w:t>
            </w:r>
            <w:r>
              <w:rPr>
                <w:sz w:val="20"/>
                <w:lang w:bidi="x-none"/>
              </w:rPr>
              <w:t xml:space="preserve">DTS has been that, in general, </w:t>
            </w:r>
            <w:r w:rsidRPr="00A85E0E">
              <w:rPr>
                <w:sz w:val="20"/>
                <w:lang w:bidi="x-none"/>
              </w:rPr>
              <w:t xml:space="preserve">first year men seem to be better worshippers than us fourth year men.  I'm not surprised that the first year class tonight sponsors the worship and praise night since they don't yet have their four years of training in obsessiveness.  </w:t>
            </w:r>
          </w:p>
        </w:tc>
      </w:tr>
      <w:tr w:rsidR="007E03AF" w:rsidRPr="00A85E0E" w14:paraId="2E68E731" w14:textId="77777777" w:rsidTr="001B3FBD">
        <w:tc>
          <w:tcPr>
            <w:tcW w:w="1278" w:type="dxa"/>
          </w:tcPr>
          <w:p w14:paraId="25A9C209" w14:textId="77777777" w:rsidR="007E03AF" w:rsidRPr="00A85E0E" w:rsidRDefault="007E03AF" w:rsidP="001B3FBD">
            <w:pPr>
              <w:ind w:right="0"/>
              <w:jc w:val="left"/>
              <w:rPr>
                <w:sz w:val="20"/>
                <w:lang w:bidi="x-none"/>
              </w:rPr>
            </w:pPr>
          </w:p>
        </w:tc>
        <w:tc>
          <w:tcPr>
            <w:tcW w:w="8550" w:type="dxa"/>
          </w:tcPr>
          <w:p w14:paraId="7C85A71C" w14:textId="77777777" w:rsidR="007E03AF" w:rsidRPr="00A85E0E" w:rsidRDefault="007E03AF" w:rsidP="001B3FBD">
            <w:pPr>
              <w:ind w:right="0"/>
              <w:jc w:val="left"/>
              <w:rPr>
                <w:sz w:val="20"/>
                <w:lang w:bidi="x-none"/>
              </w:rPr>
            </w:pPr>
          </w:p>
        </w:tc>
      </w:tr>
      <w:tr w:rsidR="007E03AF" w:rsidRPr="00A85E0E" w14:paraId="7BE97FD0" w14:textId="77777777" w:rsidTr="001B3FBD">
        <w:tc>
          <w:tcPr>
            <w:tcW w:w="1278" w:type="dxa"/>
          </w:tcPr>
          <w:p w14:paraId="097A0CC2" w14:textId="77777777" w:rsidR="007E03AF" w:rsidRPr="00A85E0E" w:rsidRDefault="007E03AF" w:rsidP="001B3FBD">
            <w:pPr>
              <w:ind w:right="0"/>
              <w:jc w:val="left"/>
              <w:rPr>
                <w:sz w:val="20"/>
                <w:lang w:bidi="x-none"/>
              </w:rPr>
            </w:pPr>
            <w:r w:rsidRPr="00A85E0E">
              <w:rPr>
                <w:sz w:val="20"/>
                <w:lang w:bidi="x-none"/>
              </w:rPr>
              <w:t>ILL</w:t>
            </w:r>
          </w:p>
          <w:p w14:paraId="2A482CAB" w14:textId="77777777" w:rsidR="007E03AF" w:rsidRPr="00A85E0E" w:rsidRDefault="007E03AF" w:rsidP="001B3FBD">
            <w:pPr>
              <w:ind w:right="0"/>
              <w:jc w:val="left"/>
              <w:rPr>
                <w:sz w:val="20"/>
                <w:lang w:bidi="x-none"/>
              </w:rPr>
            </w:pPr>
            <w:r w:rsidRPr="00A85E0E">
              <w:rPr>
                <w:sz w:val="20"/>
                <w:lang w:bidi="x-none"/>
              </w:rPr>
              <w:t>(</w:t>
            </w:r>
            <w:proofErr w:type="gramStart"/>
            <w:r w:rsidRPr="00A85E0E">
              <w:rPr>
                <w:sz w:val="20"/>
                <w:lang w:bidi="x-none"/>
              </w:rPr>
              <w:t>chapel</w:t>
            </w:r>
            <w:proofErr w:type="gramEnd"/>
            <w:r w:rsidRPr="00A85E0E">
              <w:rPr>
                <w:sz w:val="20"/>
                <w:lang w:bidi="x-none"/>
              </w:rPr>
              <w:t>)</w:t>
            </w:r>
          </w:p>
        </w:tc>
        <w:tc>
          <w:tcPr>
            <w:tcW w:w="8550" w:type="dxa"/>
          </w:tcPr>
          <w:p w14:paraId="2DE66CD2" w14:textId="77777777" w:rsidR="007E03AF" w:rsidRPr="00A85E0E" w:rsidRDefault="007E03AF" w:rsidP="001B3FBD">
            <w:pPr>
              <w:ind w:right="0"/>
              <w:jc w:val="left"/>
              <w:rPr>
                <w:sz w:val="20"/>
                <w:lang w:bidi="x-none"/>
              </w:rPr>
            </w:pPr>
            <w:r w:rsidRPr="00A85E0E">
              <w:rPr>
                <w:sz w:val="20"/>
                <w:lang w:bidi="x-none"/>
              </w:rPr>
              <w:t>I remember last semester in an SMF chapel slide show a guy walked around campus and spotted another guy reading by the fountain.  He said to himself, "Hey, there's someone reading his Bible between classes—must be a first year guy!"  The whole chapel burst out laughing, and I chuckled too.  But then I began thinking, "Hey, what happened to my times of worship, praise, and Scripture reading under the trees which fed my soul those first few semesters?"</w:t>
            </w:r>
          </w:p>
        </w:tc>
      </w:tr>
      <w:tr w:rsidR="007E03AF" w:rsidRPr="00A85E0E" w14:paraId="740CD362" w14:textId="77777777" w:rsidTr="001B3FBD">
        <w:tc>
          <w:tcPr>
            <w:tcW w:w="1278" w:type="dxa"/>
          </w:tcPr>
          <w:p w14:paraId="47D9525C" w14:textId="77777777" w:rsidR="007E03AF" w:rsidRPr="00A85E0E" w:rsidRDefault="007E03AF" w:rsidP="001B3FBD">
            <w:pPr>
              <w:ind w:right="0"/>
              <w:jc w:val="left"/>
              <w:rPr>
                <w:sz w:val="20"/>
                <w:lang w:bidi="x-none"/>
              </w:rPr>
            </w:pPr>
          </w:p>
        </w:tc>
        <w:tc>
          <w:tcPr>
            <w:tcW w:w="8550" w:type="dxa"/>
          </w:tcPr>
          <w:p w14:paraId="773980BD" w14:textId="77777777" w:rsidR="007E03AF" w:rsidRPr="00A85E0E" w:rsidRDefault="007E03AF" w:rsidP="001B3FBD">
            <w:pPr>
              <w:ind w:right="0"/>
              <w:jc w:val="left"/>
              <w:rPr>
                <w:sz w:val="20"/>
                <w:lang w:bidi="x-none"/>
              </w:rPr>
            </w:pPr>
          </w:p>
        </w:tc>
      </w:tr>
      <w:tr w:rsidR="007E03AF" w:rsidRPr="00A85E0E" w14:paraId="2D084E01" w14:textId="77777777" w:rsidTr="001B3FBD">
        <w:tc>
          <w:tcPr>
            <w:tcW w:w="1278" w:type="dxa"/>
          </w:tcPr>
          <w:p w14:paraId="2B165934" w14:textId="77777777" w:rsidR="007E03AF" w:rsidRPr="00A85E0E" w:rsidRDefault="007E03AF" w:rsidP="001B3FBD">
            <w:pPr>
              <w:ind w:right="0"/>
              <w:jc w:val="left"/>
              <w:rPr>
                <w:sz w:val="20"/>
                <w:lang w:bidi="x-none"/>
              </w:rPr>
            </w:pPr>
            <w:r w:rsidRPr="00A85E0E">
              <w:rPr>
                <w:sz w:val="20"/>
                <w:lang w:bidi="x-none"/>
              </w:rPr>
              <w:t>APP</w:t>
            </w:r>
          </w:p>
          <w:p w14:paraId="1368EA73" w14:textId="77777777" w:rsidR="007E03AF" w:rsidRPr="00A85E0E" w:rsidRDefault="007E03AF" w:rsidP="001B3FBD">
            <w:pPr>
              <w:ind w:right="0"/>
              <w:jc w:val="left"/>
              <w:rPr>
                <w:sz w:val="20"/>
                <w:lang w:bidi="x-none"/>
              </w:rPr>
            </w:pPr>
            <w:r w:rsidRPr="00A85E0E">
              <w:rPr>
                <w:sz w:val="20"/>
                <w:lang w:bidi="x-none"/>
              </w:rPr>
              <w:t>(</w:t>
            </w:r>
            <w:proofErr w:type="gramStart"/>
            <w:r>
              <w:rPr>
                <w:sz w:val="20"/>
                <w:lang w:bidi="x-none"/>
              </w:rPr>
              <w:t>music</w:t>
            </w:r>
            <w:proofErr w:type="gramEnd"/>
            <w:r w:rsidRPr="00A85E0E">
              <w:rPr>
                <w:sz w:val="20"/>
                <w:lang w:bidi="x-none"/>
              </w:rPr>
              <w:t>)</w:t>
            </w:r>
          </w:p>
        </w:tc>
        <w:tc>
          <w:tcPr>
            <w:tcW w:w="8550" w:type="dxa"/>
          </w:tcPr>
          <w:p w14:paraId="3AF6E6FD" w14:textId="77777777" w:rsidR="007E03AF" w:rsidRPr="00A85E0E" w:rsidRDefault="007E03AF" w:rsidP="001B3FBD">
            <w:pPr>
              <w:ind w:right="0"/>
              <w:jc w:val="left"/>
              <w:rPr>
                <w:sz w:val="20"/>
                <w:lang w:bidi="x-none"/>
              </w:rPr>
            </w:pPr>
            <w:r w:rsidRPr="00A85E0E">
              <w:rPr>
                <w:sz w:val="20"/>
                <w:lang w:bidi="x-none"/>
              </w:rPr>
              <w:t xml:space="preserve">How can you prepare to meet God?  One way is to arrive to chapel early for personal prayer.  Don't always sit by your friends and don't even bring your mail or study notes.  I'm also a fan for prayer in </w:t>
            </w:r>
            <w:r w:rsidRPr="00A85E0E">
              <w:rPr>
                <w:sz w:val="20"/>
                <w:lang w:bidi="x-none"/>
              </w:rPr>
              <w:lastRenderedPageBreak/>
              <w:t xml:space="preserve">natural settings.  Behind my apartment is a beautiful area with a quiet stream.  Maybe there's a similar natural setting close to where you live.  My wife and I also love to </w:t>
            </w:r>
            <w:proofErr w:type="gramStart"/>
            <w:r w:rsidRPr="00A85E0E">
              <w:rPr>
                <w:sz w:val="20"/>
                <w:lang w:bidi="x-none"/>
              </w:rPr>
              <w:t>pray</w:t>
            </w:r>
            <w:proofErr w:type="gramEnd"/>
            <w:r w:rsidRPr="00A85E0E">
              <w:rPr>
                <w:sz w:val="20"/>
                <w:lang w:bidi="x-none"/>
              </w:rPr>
              <w:t xml:space="preserve"> with our Maranatha Praise Strings album on in the background.  It stimulates us to humble ourselves before God and be ready for what He wants to teach us.</w:t>
            </w:r>
          </w:p>
        </w:tc>
      </w:tr>
      <w:tr w:rsidR="007E03AF" w:rsidRPr="00A85E0E" w14:paraId="738D2A36" w14:textId="77777777" w:rsidTr="001B3FBD">
        <w:tc>
          <w:tcPr>
            <w:tcW w:w="1278" w:type="dxa"/>
          </w:tcPr>
          <w:p w14:paraId="32A54AE4" w14:textId="77777777" w:rsidR="007E03AF" w:rsidRPr="00A85E0E" w:rsidRDefault="007E03AF" w:rsidP="001B3FBD">
            <w:pPr>
              <w:ind w:right="0"/>
              <w:jc w:val="left"/>
              <w:rPr>
                <w:sz w:val="20"/>
                <w:lang w:bidi="x-none"/>
              </w:rPr>
            </w:pPr>
          </w:p>
        </w:tc>
        <w:tc>
          <w:tcPr>
            <w:tcW w:w="8550" w:type="dxa"/>
          </w:tcPr>
          <w:p w14:paraId="0A36CE18" w14:textId="77777777" w:rsidR="007E03AF" w:rsidRPr="00A85E0E" w:rsidRDefault="007E03AF" w:rsidP="001B3FBD">
            <w:pPr>
              <w:ind w:right="0"/>
              <w:jc w:val="left"/>
              <w:rPr>
                <w:sz w:val="20"/>
                <w:lang w:bidi="x-none"/>
              </w:rPr>
            </w:pPr>
          </w:p>
        </w:tc>
      </w:tr>
      <w:tr w:rsidR="007E03AF" w:rsidRPr="00A85E0E" w14:paraId="42C45C25" w14:textId="77777777" w:rsidTr="001B3FBD">
        <w:tc>
          <w:tcPr>
            <w:tcW w:w="1278" w:type="dxa"/>
          </w:tcPr>
          <w:p w14:paraId="09993C00" w14:textId="77777777" w:rsidR="007E03AF" w:rsidRPr="00A85E0E" w:rsidRDefault="007E03AF" w:rsidP="001B3FBD">
            <w:pPr>
              <w:ind w:right="0"/>
              <w:jc w:val="left"/>
              <w:rPr>
                <w:sz w:val="20"/>
                <w:lang w:bidi="x-none"/>
              </w:rPr>
            </w:pPr>
            <w:r>
              <w:rPr>
                <w:sz w:val="20"/>
                <w:lang w:bidi="x-none"/>
              </w:rPr>
              <w:t xml:space="preserve">T, </w:t>
            </w:r>
            <w:r w:rsidRPr="00A85E0E">
              <w:rPr>
                <w:sz w:val="20"/>
                <w:lang w:bidi="x-none"/>
              </w:rPr>
              <w:t>SP “B”</w:t>
            </w:r>
          </w:p>
        </w:tc>
        <w:tc>
          <w:tcPr>
            <w:tcW w:w="8550" w:type="dxa"/>
          </w:tcPr>
          <w:p w14:paraId="569F9282" w14:textId="77777777" w:rsidR="007E03AF" w:rsidRPr="00A85E0E" w:rsidRDefault="007E03AF" w:rsidP="001B3FBD">
            <w:pPr>
              <w:ind w:right="0"/>
              <w:jc w:val="left"/>
              <w:rPr>
                <w:sz w:val="20"/>
                <w:lang w:bidi="x-none"/>
              </w:rPr>
            </w:pPr>
            <w:r w:rsidRPr="00A85E0E">
              <w:rPr>
                <w:sz w:val="20"/>
                <w:lang w:bidi="x-none"/>
              </w:rPr>
              <w:t xml:space="preserve">Proper worship not only requires preparation for worship, but it also happens only when we </w:t>
            </w:r>
            <w:r w:rsidRPr="00A85E0E">
              <w:rPr>
                <w:i/>
                <w:sz w:val="20"/>
                <w:lang w:bidi="x-none"/>
              </w:rPr>
              <w:t>listen to God</w:t>
            </w:r>
            <w:r w:rsidRPr="00A85E0E">
              <w:rPr>
                <w:sz w:val="20"/>
                <w:lang w:bidi="x-none"/>
              </w:rPr>
              <w:t>.  Notice the end of verse one.  We're encouraged to:</w:t>
            </w:r>
          </w:p>
        </w:tc>
      </w:tr>
      <w:tr w:rsidR="007E03AF" w:rsidRPr="00A85E0E" w14:paraId="34AB2707" w14:textId="77777777" w:rsidTr="001B3FBD">
        <w:tc>
          <w:tcPr>
            <w:tcW w:w="1278" w:type="dxa"/>
          </w:tcPr>
          <w:p w14:paraId="020FC5E5" w14:textId="77777777" w:rsidR="007E03AF" w:rsidRPr="00A85E0E" w:rsidRDefault="007E03AF" w:rsidP="001B3FBD">
            <w:pPr>
              <w:ind w:right="0"/>
              <w:jc w:val="left"/>
              <w:rPr>
                <w:sz w:val="20"/>
                <w:lang w:bidi="x-none"/>
              </w:rPr>
            </w:pPr>
          </w:p>
        </w:tc>
        <w:tc>
          <w:tcPr>
            <w:tcW w:w="8550" w:type="dxa"/>
          </w:tcPr>
          <w:p w14:paraId="32279C7D" w14:textId="77777777" w:rsidR="007E03AF" w:rsidRPr="00A85E0E" w:rsidRDefault="007E03AF" w:rsidP="001B3FBD">
            <w:pPr>
              <w:ind w:right="0"/>
              <w:jc w:val="left"/>
              <w:rPr>
                <w:sz w:val="20"/>
                <w:lang w:bidi="x-none"/>
              </w:rPr>
            </w:pPr>
          </w:p>
        </w:tc>
      </w:tr>
      <w:tr w:rsidR="007E03AF" w:rsidRPr="00A85E0E" w14:paraId="2C5AD751" w14:textId="77777777" w:rsidTr="001B3FBD">
        <w:tc>
          <w:tcPr>
            <w:tcW w:w="1278" w:type="dxa"/>
          </w:tcPr>
          <w:p w14:paraId="25050A31" w14:textId="77777777" w:rsidR="007E03AF" w:rsidRPr="00A85E0E" w:rsidRDefault="007E03AF" w:rsidP="001B3FBD">
            <w:pPr>
              <w:ind w:right="0"/>
              <w:jc w:val="left"/>
              <w:rPr>
                <w:sz w:val="20"/>
                <w:lang w:bidi="x-none"/>
              </w:rPr>
            </w:pPr>
            <w:r w:rsidRPr="00A85E0E">
              <w:rPr>
                <w:sz w:val="20"/>
                <w:lang w:bidi="x-none"/>
              </w:rPr>
              <w:t>5:1b</w:t>
            </w:r>
          </w:p>
        </w:tc>
        <w:tc>
          <w:tcPr>
            <w:tcW w:w="8550" w:type="dxa"/>
          </w:tcPr>
          <w:p w14:paraId="4D64BAB0" w14:textId="77777777" w:rsidR="007E03AF" w:rsidRPr="00A85E0E" w:rsidRDefault="007E03AF" w:rsidP="001B3FBD">
            <w:pPr>
              <w:ind w:left="342" w:right="0"/>
              <w:jc w:val="left"/>
              <w:rPr>
                <w:sz w:val="20"/>
                <w:lang w:bidi="x-none"/>
              </w:rPr>
            </w:pPr>
            <w:r w:rsidRPr="00A85E0E">
              <w:rPr>
                <w:sz w:val="20"/>
                <w:lang w:bidi="x-none"/>
              </w:rPr>
              <w:t>"Go near to listen rather than to offer the sacrifice of fools, who do not know they do wrong."</w:t>
            </w:r>
          </w:p>
        </w:tc>
      </w:tr>
      <w:tr w:rsidR="007E03AF" w:rsidRPr="00A85E0E" w14:paraId="6813EDB6" w14:textId="77777777" w:rsidTr="001B3FBD">
        <w:tc>
          <w:tcPr>
            <w:tcW w:w="1278" w:type="dxa"/>
          </w:tcPr>
          <w:p w14:paraId="34030F0D" w14:textId="77777777" w:rsidR="007E03AF" w:rsidRPr="00A85E0E" w:rsidRDefault="007E03AF" w:rsidP="001B3FBD">
            <w:pPr>
              <w:ind w:right="0"/>
              <w:jc w:val="left"/>
              <w:rPr>
                <w:sz w:val="20"/>
                <w:lang w:bidi="x-none"/>
              </w:rPr>
            </w:pPr>
          </w:p>
        </w:tc>
        <w:tc>
          <w:tcPr>
            <w:tcW w:w="8550" w:type="dxa"/>
          </w:tcPr>
          <w:p w14:paraId="74652A47" w14:textId="77777777" w:rsidR="007E03AF" w:rsidRPr="00A85E0E" w:rsidRDefault="007E03AF" w:rsidP="001B3FBD">
            <w:pPr>
              <w:ind w:right="0"/>
              <w:jc w:val="left"/>
              <w:rPr>
                <w:sz w:val="20"/>
                <w:lang w:bidi="x-none"/>
              </w:rPr>
            </w:pPr>
          </w:p>
        </w:tc>
      </w:tr>
      <w:tr w:rsidR="007E03AF" w:rsidRPr="00A85E0E" w14:paraId="1FAE0A40" w14:textId="77777777" w:rsidTr="001B3FBD">
        <w:tc>
          <w:tcPr>
            <w:tcW w:w="1278" w:type="dxa"/>
          </w:tcPr>
          <w:p w14:paraId="5F934C23" w14:textId="77777777" w:rsidR="007E03AF" w:rsidRPr="00A85E0E" w:rsidRDefault="007E03AF" w:rsidP="001B3FBD">
            <w:pPr>
              <w:ind w:right="0"/>
              <w:jc w:val="left"/>
              <w:rPr>
                <w:sz w:val="20"/>
                <w:lang w:bidi="x-none"/>
              </w:rPr>
            </w:pPr>
            <w:r w:rsidRPr="00A85E0E">
              <w:rPr>
                <w:sz w:val="20"/>
                <w:lang w:bidi="x-none"/>
              </w:rPr>
              <w:t>1</w:t>
            </w:r>
          </w:p>
        </w:tc>
        <w:tc>
          <w:tcPr>
            <w:tcW w:w="8550" w:type="dxa"/>
          </w:tcPr>
          <w:p w14:paraId="30DCBF92" w14:textId="77777777" w:rsidR="007E03AF" w:rsidRPr="00A85E0E" w:rsidRDefault="007E03AF" w:rsidP="001B3FBD">
            <w:pPr>
              <w:ind w:right="0"/>
              <w:jc w:val="left"/>
              <w:rPr>
                <w:sz w:val="20"/>
                <w:lang w:bidi="x-none"/>
              </w:rPr>
            </w:pPr>
            <w:r w:rsidRPr="00A85E0E">
              <w:rPr>
                <w:sz w:val="20"/>
                <w:lang w:bidi="x-none"/>
              </w:rPr>
              <w:t xml:space="preserve">The text says that fools unknowingly sin by offering up a meaningless "sacrifice."  Notice that this "sacrifice" is contrasted with "listening."   I think this indicates that the "sacrifice" probably refers to offering impulsive and meaningless words—words repeated so many times that they've lost their meaning. </w:t>
            </w:r>
          </w:p>
        </w:tc>
      </w:tr>
      <w:tr w:rsidR="007E03AF" w:rsidRPr="00A85E0E" w14:paraId="484483F2" w14:textId="77777777" w:rsidTr="001B3FBD">
        <w:tc>
          <w:tcPr>
            <w:tcW w:w="1278" w:type="dxa"/>
          </w:tcPr>
          <w:p w14:paraId="72CBF44A" w14:textId="77777777" w:rsidR="007E03AF" w:rsidRPr="00A85E0E" w:rsidRDefault="007E03AF" w:rsidP="001B3FBD">
            <w:pPr>
              <w:ind w:right="0"/>
              <w:jc w:val="left"/>
              <w:rPr>
                <w:sz w:val="20"/>
                <w:lang w:bidi="x-none"/>
              </w:rPr>
            </w:pPr>
          </w:p>
        </w:tc>
        <w:tc>
          <w:tcPr>
            <w:tcW w:w="8550" w:type="dxa"/>
          </w:tcPr>
          <w:p w14:paraId="1567C02F" w14:textId="77777777" w:rsidR="007E03AF" w:rsidRPr="00A85E0E" w:rsidRDefault="007E03AF" w:rsidP="001B3FBD">
            <w:pPr>
              <w:ind w:right="0"/>
              <w:jc w:val="left"/>
              <w:rPr>
                <w:sz w:val="20"/>
                <w:lang w:bidi="x-none"/>
              </w:rPr>
            </w:pPr>
          </w:p>
        </w:tc>
      </w:tr>
      <w:tr w:rsidR="007E03AF" w:rsidRPr="00A85E0E" w14:paraId="1A0F6AF5" w14:textId="77777777" w:rsidTr="001B3FBD">
        <w:tc>
          <w:tcPr>
            <w:tcW w:w="1278" w:type="dxa"/>
          </w:tcPr>
          <w:p w14:paraId="0786AF96" w14:textId="77777777" w:rsidR="007E03AF" w:rsidRPr="00A85E0E" w:rsidRDefault="007E03AF" w:rsidP="001B3FBD">
            <w:pPr>
              <w:ind w:right="0"/>
              <w:jc w:val="left"/>
              <w:rPr>
                <w:sz w:val="20"/>
                <w:lang w:bidi="x-none"/>
              </w:rPr>
            </w:pPr>
            <w:r w:rsidRPr="00A85E0E">
              <w:rPr>
                <w:sz w:val="20"/>
                <w:lang w:bidi="x-none"/>
              </w:rPr>
              <w:t>2</w:t>
            </w:r>
          </w:p>
        </w:tc>
        <w:tc>
          <w:tcPr>
            <w:tcW w:w="8550" w:type="dxa"/>
          </w:tcPr>
          <w:p w14:paraId="550ACAB5" w14:textId="77777777" w:rsidR="007E03AF" w:rsidRPr="00A85E0E" w:rsidRDefault="007E03AF" w:rsidP="001B3FBD">
            <w:pPr>
              <w:ind w:right="0"/>
              <w:jc w:val="left"/>
              <w:rPr>
                <w:sz w:val="20"/>
                <w:lang w:bidi="x-none"/>
              </w:rPr>
            </w:pPr>
            <w:r w:rsidRPr="00A85E0E">
              <w:rPr>
                <w:sz w:val="20"/>
                <w:lang w:bidi="x-none"/>
              </w:rPr>
              <w:t>The next verse continues this idea by exhorting us to weigh our words and thoughts carefu</w:t>
            </w:r>
            <w:r>
              <w:rPr>
                <w:sz w:val="20"/>
                <w:lang w:bidi="x-none"/>
              </w:rPr>
              <w:t xml:space="preserve">lly because of who God is.  It </w:t>
            </w:r>
            <w:r w:rsidRPr="00A85E0E">
              <w:rPr>
                <w:sz w:val="20"/>
                <w:lang w:bidi="x-none"/>
              </w:rPr>
              <w:t>commands:</w:t>
            </w:r>
          </w:p>
        </w:tc>
      </w:tr>
      <w:tr w:rsidR="007E03AF" w:rsidRPr="00A85E0E" w14:paraId="1A6CFF23" w14:textId="77777777" w:rsidTr="001B3FBD">
        <w:tc>
          <w:tcPr>
            <w:tcW w:w="1278" w:type="dxa"/>
          </w:tcPr>
          <w:p w14:paraId="5C86ED61" w14:textId="77777777" w:rsidR="007E03AF" w:rsidRPr="00A85E0E" w:rsidRDefault="007E03AF" w:rsidP="001B3FBD">
            <w:pPr>
              <w:ind w:right="0"/>
              <w:jc w:val="left"/>
              <w:rPr>
                <w:sz w:val="20"/>
                <w:lang w:bidi="x-none"/>
              </w:rPr>
            </w:pPr>
          </w:p>
        </w:tc>
        <w:tc>
          <w:tcPr>
            <w:tcW w:w="8550" w:type="dxa"/>
          </w:tcPr>
          <w:p w14:paraId="3F4D7ACE" w14:textId="77777777" w:rsidR="007E03AF" w:rsidRPr="00A85E0E" w:rsidRDefault="007E03AF" w:rsidP="001B3FBD">
            <w:pPr>
              <w:ind w:right="0"/>
              <w:jc w:val="left"/>
              <w:rPr>
                <w:sz w:val="20"/>
                <w:lang w:bidi="x-none"/>
              </w:rPr>
            </w:pPr>
          </w:p>
        </w:tc>
      </w:tr>
      <w:tr w:rsidR="007E03AF" w:rsidRPr="00A85E0E" w14:paraId="775459C0" w14:textId="77777777" w:rsidTr="001B3FBD">
        <w:tc>
          <w:tcPr>
            <w:tcW w:w="1278" w:type="dxa"/>
          </w:tcPr>
          <w:p w14:paraId="6284B46F" w14:textId="77777777" w:rsidR="007E03AF" w:rsidRPr="00A85E0E" w:rsidRDefault="007E03AF" w:rsidP="001B3FBD">
            <w:pPr>
              <w:ind w:right="0"/>
              <w:jc w:val="left"/>
              <w:rPr>
                <w:sz w:val="20"/>
                <w:lang w:bidi="x-none"/>
              </w:rPr>
            </w:pPr>
            <w:r w:rsidRPr="00A85E0E">
              <w:rPr>
                <w:sz w:val="20"/>
                <w:lang w:bidi="x-none"/>
              </w:rPr>
              <w:t>5:2a</w:t>
            </w:r>
          </w:p>
        </w:tc>
        <w:tc>
          <w:tcPr>
            <w:tcW w:w="8550" w:type="dxa"/>
          </w:tcPr>
          <w:p w14:paraId="180AF48C" w14:textId="77777777" w:rsidR="007E03AF" w:rsidRPr="00A85E0E" w:rsidRDefault="007E03AF" w:rsidP="001B3FBD">
            <w:pPr>
              <w:ind w:left="342" w:right="0"/>
              <w:jc w:val="left"/>
              <w:rPr>
                <w:sz w:val="20"/>
                <w:lang w:bidi="x-none"/>
              </w:rPr>
            </w:pPr>
            <w:r w:rsidRPr="00A85E0E">
              <w:rPr>
                <w:sz w:val="20"/>
                <w:lang w:bidi="x-none"/>
              </w:rPr>
              <w:t>"Do</w:t>
            </w:r>
            <w:r>
              <w:rPr>
                <w:sz w:val="20"/>
                <w:lang w:bidi="x-none"/>
              </w:rPr>
              <w:t xml:space="preserve"> not be quick with your mouth, </w:t>
            </w:r>
            <w:r w:rsidRPr="00A85E0E">
              <w:rPr>
                <w:sz w:val="20"/>
                <w:lang w:bidi="x-none"/>
              </w:rPr>
              <w:t>do not be hasty in your heart to utter anything before God."</w:t>
            </w:r>
          </w:p>
        </w:tc>
      </w:tr>
      <w:tr w:rsidR="007E03AF" w:rsidRPr="00A85E0E" w14:paraId="368DEB4D" w14:textId="77777777" w:rsidTr="001B3FBD">
        <w:tc>
          <w:tcPr>
            <w:tcW w:w="1278" w:type="dxa"/>
          </w:tcPr>
          <w:p w14:paraId="7A04121C" w14:textId="77777777" w:rsidR="007E03AF" w:rsidRPr="00A85E0E" w:rsidRDefault="007E03AF" w:rsidP="001B3FBD">
            <w:pPr>
              <w:ind w:right="0"/>
              <w:jc w:val="left"/>
              <w:rPr>
                <w:sz w:val="20"/>
                <w:lang w:bidi="x-none"/>
              </w:rPr>
            </w:pPr>
          </w:p>
        </w:tc>
        <w:tc>
          <w:tcPr>
            <w:tcW w:w="8550" w:type="dxa"/>
          </w:tcPr>
          <w:p w14:paraId="0937A3A7" w14:textId="77777777" w:rsidR="007E03AF" w:rsidRPr="00A85E0E" w:rsidRDefault="007E03AF" w:rsidP="001B3FBD">
            <w:pPr>
              <w:ind w:right="0"/>
              <w:jc w:val="left"/>
              <w:rPr>
                <w:sz w:val="20"/>
                <w:lang w:bidi="x-none"/>
              </w:rPr>
            </w:pPr>
          </w:p>
        </w:tc>
      </w:tr>
      <w:tr w:rsidR="007E03AF" w:rsidRPr="00A85E0E" w14:paraId="471F72E9" w14:textId="77777777" w:rsidTr="001B3FBD">
        <w:tc>
          <w:tcPr>
            <w:tcW w:w="1278" w:type="dxa"/>
          </w:tcPr>
          <w:p w14:paraId="7D88B432" w14:textId="77777777" w:rsidR="007E03AF" w:rsidRPr="00A85E0E" w:rsidRDefault="007E03AF" w:rsidP="001B3FBD">
            <w:pPr>
              <w:ind w:right="0"/>
              <w:jc w:val="left"/>
              <w:rPr>
                <w:sz w:val="20"/>
                <w:lang w:bidi="x-none"/>
              </w:rPr>
            </w:pPr>
            <w:proofErr w:type="gramStart"/>
            <w:r w:rsidRPr="00A85E0E">
              <w:rPr>
                <w:sz w:val="20"/>
                <w:lang w:bidi="x-none"/>
              </w:rPr>
              <w:t>a</w:t>
            </w:r>
            <w:proofErr w:type="gramEnd"/>
          </w:p>
          <w:p w14:paraId="0075F075" w14:textId="77777777" w:rsidR="007E03AF" w:rsidRPr="00A85E0E" w:rsidRDefault="007E03AF" w:rsidP="001B3FBD">
            <w:pPr>
              <w:ind w:right="0"/>
              <w:jc w:val="left"/>
              <w:rPr>
                <w:sz w:val="20"/>
                <w:lang w:bidi="x-none"/>
              </w:rPr>
            </w:pPr>
            <w:r w:rsidRPr="00A85E0E">
              <w:rPr>
                <w:sz w:val="20"/>
                <w:lang w:bidi="x-none"/>
              </w:rPr>
              <w:t>APP:</w:t>
            </w:r>
          </w:p>
          <w:p w14:paraId="47966995" w14:textId="77777777" w:rsidR="007E03AF" w:rsidRPr="00A85E0E" w:rsidRDefault="007E03AF" w:rsidP="001B3FBD">
            <w:pPr>
              <w:ind w:right="0"/>
              <w:jc w:val="left"/>
              <w:rPr>
                <w:sz w:val="20"/>
                <w:lang w:bidi="x-none"/>
              </w:rPr>
            </w:pPr>
            <w:r w:rsidRPr="00A85E0E">
              <w:rPr>
                <w:sz w:val="20"/>
                <w:lang w:bidi="x-none"/>
              </w:rPr>
              <w:t>Prayer</w:t>
            </w:r>
          </w:p>
        </w:tc>
        <w:tc>
          <w:tcPr>
            <w:tcW w:w="8550" w:type="dxa"/>
          </w:tcPr>
          <w:p w14:paraId="705D51FE" w14:textId="77777777" w:rsidR="007E03AF" w:rsidRPr="00A85E0E" w:rsidRDefault="007E03AF" w:rsidP="001B3FBD">
            <w:pPr>
              <w:ind w:right="0"/>
              <w:jc w:val="left"/>
              <w:rPr>
                <w:sz w:val="20"/>
                <w:lang w:bidi="x-none"/>
              </w:rPr>
            </w:pPr>
            <w:r w:rsidRPr="00A85E0E">
              <w:rPr>
                <w:sz w:val="20"/>
                <w:lang w:bidi="x-none"/>
              </w:rPr>
              <w:t>Here's a command not to be an obsessive talker or thinker.  This normally has been applied to prayer like the kind of unthinking prayer Jesus referred to in Matthew 6:7 when he said, "And when you pray, do not keep on babbling like pagans, for they think they will be heard because of their many words."  Try praying without using words like "bless" and you'll get the intent here.</w:t>
            </w:r>
          </w:p>
        </w:tc>
      </w:tr>
      <w:tr w:rsidR="007E03AF" w:rsidRPr="00A85E0E" w14:paraId="02E4A62E" w14:textId="77777777" w:rsidTr="001B3FBD">
        <w:tc>
          <w:tcPr>
            <w:tcW w:w="1278" w:type="dxa"/>
          </w:tcPr>
          <w:p w14:paraId="1C883561" w14:textId="77777777" w:rsidR="007E03AF" w:rsidRPr="00A85E0E" w:rsidRDefault="007E03AF" w:rsidP="001B3FBD">
            <w:pPr>
              <w:ind w:right="0"/>
              <w:jc w:val="left"/>
              <w:rPr>
                <w:sz w:val="20"/>
                <w:lang w:bidi="x-none"/>
              </w:rPr>
            </w:pPr>
          </w:p>
        </w:tc>
        <w:tc>
          <w:tcPr>
            <w:tcW w:w="8550" w:type="dxa"/>
          </w:tcPr>
          <w:p w14:paraId="307490D2" w14:textId="77777777" w:rsidR="007E03AF" w:rsidRPr="00A85E0E" w:rsidRDefault="007E03AF" w:rsidP="001B3FBD">
            <w:pPr>
              <w:ind w:right="0"/>
              <w:jc w:val="left"/>
              <w:rPr>
                <w:sz w:val="20"/>
                <w:lang w:bidi="x-none"/>
              </w:rPr>
            </w:pPr>
          </w:p>
        </w:tc>
      </w:tr>
      <w:tr w:rsidR="007E03AF" w:rsidRPr="00A85E0E" w14:paraId="5037D8DC" w14:textId="77777777" w:rsidTr="001B3FBD">
        <w:tc>
          <w:tcPr>
            <w:tcW w:w="1278" w:type="dxa"/>
          </w:tcPr>
          <w:p w14:paraId="18C7D6AE" w14:textId="77777777" w:rsidR="007E03AF" w:rsidRPr="00A85E0E" w:rsidRDefault="007E03AF" w:rsidP="001B3FBD">
            <w:pPr>
              <w:ind w:right="0"/>
              <w:jc w:val="left"/>
              <w:rPr>
                <w:sz w:val="20"/>
                <w:lang w:bidi="x-none"/>
              </w:rPr>
            </w:pPr>
            <w:r w:rsidRPr="00A85E0E">
              <w:rPr>
                <w:sz w:val="20"/>
                <w:lang w:bidi="x-none"/>
              </w:rPr>
              <w:t>APP:</w:t>
            </w:r>
          </w:p>
          <w:p w14:paraId="45838BE2" w14:textId="77777777" w:rsidR="007E03AF" w:rsidRPr="00A85E0E" w:rsidRDefault="007E03AF" w:rsidP="001B3FBD">
            <w:pPr>
              <w:ind w:right="0"/>
              <w:jc w:val="left"/>
              <w:rPr>
                <w:sz w:val="20"/>
                <w:lang w:bidi="x-none"/>
              </w:rPr>
            </w:pPr>
            <w:r w:rsidRPr="00A85E0E">
              <w:rPr>
                <w:sz w:val="20"/>
                <w:lang w:bidi="x-none"/>
              </w:rPr>
              <w:t>Singing (personal ILL)</w:t>
            </w:r>
          </w:p>
        </w:tc>
        <w:tc>
          <w:tcPr>
            <w:tcW w:w="8550" w:type="dxa"/>
          </w:tcPr>
          <w:p w14:paraId="629A3032" w14:textId="77777777" w:rsidR="007E03AF" w:rsidRPr="00A85E0E" w:rsidRDefault="007E03AF" w:rsidP="001B3FBD">
            <w:pPr>
              <w:ind w:right="0"/>
              <w:jc w:val="left"/>
              <w:rPr>
                <w:sz w:val="20"/>
                <w:lang w:bidi="x-none"/>
              </w:rPr>
            </w:pPr>
            <w:r w:rsidRPr="00A85E0E">
              <w:rPr>
                <w:sz w:val="20"/>
                <w:lang w:bidi="x-none"/>
              </w:rPr>
              <w:t xml:space="preserve">But I think that limiting this only to prayer is too narrow.  Why can't this also refer to singing?  I remember once when my pastor's wife asked me to pray for her concerning whether she should sing a particular song the next day at the Sunday morning service.  Now I knew she sang beautifully, so I asked her why she couldn't sing it.  "Look at the words," she replied as she showed me the song, "The lyrics say I'm willing for God to take anything from my life in order to be like Jesus.  That includes my husband and my children.  I'm just not so sure I can honestly say that."  I learned a tremendous lesson that day—that singing is a higher form of speaking, so we should never sing </w:t>
            </w:r>
            <w:proofErr w:type="gramStart"/>
            <w:r w:rsidRPr="00A85E0E">
              <w:rPr>
                <w:sz w:val="20"/>
                <w:lang w:bidi="x-none"/>
              </w:rPr>
              <w:t>anything which</w:t>
            </w:r>
            <w:proofErr w:type="gramEnd"/>
            <w:r w:rsidRPr="00A85E0E">
              <w:rPr>
                <w:sz w:val="20"/>
                <w:lang w:bidi="x-none"/>
              </w:rPr>
              <w:t xml:space="preserve"> we would never speak.  My pastor followed this concept a few weeks later while leading the song, "I Surrender All."  He encouraged everyone who couldn't promise that to God not to sing.  I was shocked how many refrained when they really considered the words.</w:t>
            </w:r>
          </w:p>
        </w:tc>
      </w:tr>
      <w:tr w:rsidR="007E03AF" w:rsidRPr="00A85E0E" w14:paraId="466A693E" w14:textId="77777777" w:rsidTr="001B3FBD">
        <w:tc>
          <w:tcPr>
            <w:tcW w:w="1278" w:type="dxa"/>
          </w:tcPr>
          <w:p w14:paraId="098762F1" w14:textId="77777777" w:rsidR="007E03AF" w:rsidRPr="00A85E0E" w:rsidRDefault="007E03AF" w:rsidP="001B3FBD">
            <w:pPr>
              <w:ind w:right="0"/>
              <w:jc w:val="left"/>
              <w:rPr>
                <w:sz w:val="20"/>
                <w:lang w:bidi="x-none"/>
              </w:rPr>
            </w:pPr>
          </w:p>
        </w:tc>
        <w:tc>
          <w:tcPr>
            <w:tcW w:w="8550" w:type="dxa"/>
          </w:tcPr>
          <w:p w14:paraId="29EB640F" w14:textId="77777777" w:rsidR="007E03AF" w:rsidRPr="00A85E0E" w:rsidRDefault="007E03AF" w:rsidP="001B3FBD">
            <w:pPr>
              <w:ind w:right="0"/>
              <w:jc w:val="left"/>
              <w:rPr>
                <w:sz w:val="20"/>
                <w:lang w:bidi="x-none"/>
              </w:rPr>
            </w:pPr>
          </w:p>
        </w:tc>
      </w:tr>
      <w:tr w:rsidR="007E03AF" w:rsidRPr="00A85E0E" w14:paraId="3588432C" w14:textId="77777777" w:rsidTr="001B3FBD">
        <w:tc>
          <w:tcPr>
            <w:tcW w:w="1278" w:type="dxa"/>
          </w:tcPr>
          <w:p w14:paraId="7B544889" w14:textId="77777777" w:rsidR="007E03AF" w:rsidRPr="00A85E0E" w:rsidRDefault="007E03AF" w:rsidP="001B3FBD">
            <w:pPr>
              <w:ind w:right="0"/>
              <w:jc w:val="left"/>
              <w:rPr>
                <w:sz w:val="20"/>
                <w:lang w:bidi="x-none"/>
              </w:rPr>
            </w:pPr>
            <w:r w:rsidRPr="00A85E0E">
              <w:rPr>
                <w:sz w:val="20"/>
                <w:lang w:bidi="x-none"/>
              </w:rPr>
              <w:t>T</w:t>
            </w:r>
          </w:p>
        </w:tc>
        <w:tc>
          <w:tcPr>
            <w:tcW w:w="8550" w:type="dxa"/>
          </w:tcPr>
          <w:p w14:paraId="6B6FA7E1" w14:textId="77777777" w:rsidR="007E03AF" w:rsidRPr="00A85E0E" w:rsidRDefault="007E03AF" w:rsidP="001B3FBD">
            <w:pPr>
              <w:ind w:right="0"/>
              <w:jc w:val="left"/>
              <w:rPr>
                <w:sz w:val="20"/>
                <w:lang w:bidi="x-none"/>
              </w:rPr>
            </w:pPr>
            <w:r w:rsidRPr="00A85E0E">
              <w:rPr>
                <w:sz w:val="20"/>
                <w:lang w:bidi="x-none"/>
              </w:rPr>
              <w:t>The next phrase jabs us with the reason we should guard our tongue in worship:</w:t>
            </w:r>
          </w:p>
        </w:tc>
      </w:tr>
      <w:tr w:rsidR="007E03AF" w:rsidRPr="00A85E0E" w14:paraId="3FA8063A" w14:textId="77777777" w:rsidTr="001B3FBD">
        <w:tc>
          <w:tcPr>
            <w:tcW w:w="1278" w:type="dxa"/>
          </w:tcPr>
          <w:p w14:paraId="4785C022" w14:textId="77777777" w:rsidR="007E03AF" w:rsidRPr="00A85E0E" w:rsidRDefault="007E03AF" w:rsidP="001B3FBD">
            <w:pPr>
              <w:ind w:right="0"/>
              <w:jc w:val="left"/>
              <w:rPr>
                <w:sz w:val="20"/>
                <w:lang w:bidi="x-none"/>
              </w:rPr>
            </w:pPr>
          </w:p>
        </w:tc>
        <w:tc>
          <w:tcPr>
            <w:tcW w:w="8550" w:type="dxa"/>
          </w:tcPr>
          <w:p w14:paraId="7128A753" w14:textId="77777777" w:rsidR="007E03AF" w:rsidRPr="00A85E0E" w:rsidRDefault="007E03AF" w:rsidP="001B3FBD">
            <w:pPr>
              <w:ind w:right="0"/>
              <w:jc w:val="left"/>
              <w:rPr>
                <w:sz w:val="20"/>
                <w:lang w:bidi="x-none"/>
              </w:rPr>
            </w:pPr>
          </w:p>
        </w:tc>
      </w:tr>
      <w:tr w:rsidR="007E03AF" w:rsidRPr="00A85E0E" w14:paraId="060BED18" w14:textId="77777777" w:rsidTr="001B3FBD">
        <w:tc>
          <w:tcPr>
            <w:tcW w:w="1278" w:type="dxa"/>
          </w:tcPr>
          <w:p w14:paraId="2C03A847" w14:textId="77777777" w:rsidR="007E03AF" w:rsidRPr="00A85E0E" w:rsidRDefault="007E03AF" w:rsidP="001B3FBD">
            <w:pPr>
              <w:ind w:right="0"/>
              <w:jc w:val="left"/>
              <w:rPr>
                <w:sz w:val="20"/>
                <w:lang w:bidi="x-none"/>
              </w:rPr>
            </w:pPr>
            <w:r w:rsidRPr="00A85E0E">
              <w:rPr>
                <w:sz w:val="20"/>
                <w:lang w:bidi="x-none"/>
              </w:rPr>
              <w:t>5:2b</w:t>
            </w:r>
          </w:p>
        </w:tc>
        <w:tc>
          <w:tcPr>
            <w:tcW w:w="8550" w:type="dxa"/>
          </w:tcPr>
          <w:p w14:paraId="235B7107" w14:textId="77777777" w:rsidR="007E03AF" w:rsidRPr="00A85E0E" w:rsidRDefault="007E03AF" w:rsidP="001B3FBD">
            <w:pPr>
              <w:ind w:left="342" w:right="0"/>
              <w:jc w:val="left"/>
              <w:rPr>
                <w:sz w:val="20"/>
                <w:lang w:bidi="x-none"/>
              </w:rPr>
            </w:pPr>
            <w:r w:rsidRPr="00A85E0E">
              <w:rPr>
                <w:sz w:val="20"/>
                <w:lang w:bidi="x-none"/>
              </w:rPr>
              <w:t>"God is in heaven and you are on earth."</w:t>
            </w:r>
          </w:p>
        </w:tc>
      </w:tr>
      <w:tr w:rsidR="007E03AF" w:rsidRPr="00A85E0E" w14:paraId="67493B7B" w14:textId="77777777" w:rsidTr="001B3FBD">
        <w:tc>
          <w:tcPr>
            <w:tcW w:w="1278" w:type="dxa"/>
          </w:tcPr>
          <w:p w14:paraId="12935324" w14:textId="77777777" w:rsidR="007E03AF" w:rsidRPr="00A85E0E" w:rsidRDefault="007E03AF" w:rsidP="001B3FBD">
            <w:pPr>
              <w:ind w:right="0"/>
              <w:jc w:val="left"/>
              <w:rPr>
                <w:sz w:val="20"/>
                <w:lang w:bidi="x-none"/>
              </w:rPr>
            </w:pPr>
          </w:p>
        </w:tc>
        <w:tc>
          <w:tcPr>
            <w:tcW w:w="8550" w:type="dxa"/>
          </w:tcPr>
          <w:p w14:paraId="38E94001" w14:textId="77777777" w:rsidR="007E03AF" w:rsidRPr="00A85E0E" w:rsidRDefault="007E03AF" w:rsidP="001B3FBD">
            <w:pPr>
              <w:ind w:right="0"/>
              <w:jc w:val="left"/>
              <w:rPr>
                <w:sz w:val="20"/>
                <w:lang w:bidi="x-none"/>
              </w:rPr>
            </w:pPr>
          </w:p>
        </w:tc>
      </w:tr>
      <w:tr w:rsidR="007E03AF" w:rsidRPr="00A85E0E" w14:paraId="1FD85FFE" w14:textId="77777777" w:rsidTr="001B3FBD">
        <w:tc>
          <w:tcPr>
            <w:tcW w:w="1278" w:type="dxa"/>
          </w:tcPr>
          <w:p w14:paraId="7F7BC4B5" w14:textId="77777777" w:rsidR="007E03AF" w:rsidRPr="00A85E0E" w:rsidRDefault="007E03AF" w:rsidP="001B3FBD">
            <w:pPr>
              <w:ind w:right="0"/>
              <w:jc w:val="left"/>
              <w:rPr>
                <w:sz w:val="20"/>
                <w:lang w:bidi="x-none"/>
              </w:rPr>
            </w:pPr>
            <w:proofErr w:type="gramStart"/>
            <w:r w:rsidRPr="00A85E0E">
              <w:rPr>
                <w:sz w:val="20"/>
                <w:lang w:bidi="x-none"/>
              </w:rPr>
              <w:t>b</w:t>
            </w:r>
            <w:proofErr w:type="gramEnd"/>
          </w:p>
        </w:tc>
        <w:tc>
          <w:tcPr>
            <w:tcW w:w="8550" w:type="dxa"/>
          </w:tcPr>
          <w:p w14:paraId="4A364A97" w14:textId="77777777" w:rsidR="007E03AF" w:rsidRPr="00A85E0E" w:rsidRDefault="007E03AF" w:rsidP="001B3FBD">
            <w:pPr>
              <w:ind w:right="0"/>
              <w:jc w:val="left"/>
              <w:rPr>
                <w:sz w:val="20"/>
                <w:lang w:bidi="x-none"/>
              </w:rPr>
            </w:pPr>
            <w:r w:rsidRPr="00A85E0E">
              <w:rPr>
                <w:sz w:val="20"/>
                <w:lang w:bidi="x-none"/>
              </w:rPr>
              <w:t>The reason for the command is because God is awesome and majestic while we're puny in comparison.  He dwells in heaven in unapproachable light, in impeccable holiness.  We're confined to but a tiny, rotating ball among the millions of planetary creations.  How can we earthlings be so presumptuous as to barge our way mouth first into His awesome presence?  In light of this Solomon advises:</w:t>
            </w:r>
          </w:p>
        </w:tc>
      </w:tr>
      <w:tr w:rsidR="007E03AF" w:rsidRPr="00A85E0E" w14:paraId="4DA5E3FF" w14:textId="77777777" w:rsidTr="001B3FBD">
        <w:tc>
          <w:tcPr>
            <w:tcW w:w="1278" w:type="dxa"/>
          </w:tcPr>
          <w:p w14:paraId="4AE764A5" w14:textId="77777777" w:rsidR="007E03AF" w:rsidRPr="00A85E0E" w:rsidRDefault="007E03AF" w:rsidP="001B3FBD">
            <w:pPr>
              <w:ind w:right="0"/>
              <w:jc w:val="left"/>
              <w:rPr>
                <w:sz w:val="20"/>
                <w:lang w:bidi="x-none"/>
              </w:rPr>
            </w:pPr>
          </w:p>
        </w:tc>
        <w:tc>
          <w:tcPr>
            <w:tcW w:w="8550" w:type="dxa"/>
          </w:tcPr>
          <w:p w14:paraId="2A0CF1D3" w14:textId="77777777" w:rsidR="007E03AF" w:rsidRPr="00A85E0E" w:rsidRDefault="007E03AF" w:rsidP="001B3FBD">
            <w:pPr>
              <w:ind w:right="0"/>
              <w:jc w:val="left"/>
              <w:rPr>
                <w:sz w:val="20"/>
                <w:lang w:bidi="x-none"/>
              </w:rPr>
            </w:pPr>
          </w:p>
        </w:tc>
      </w:tr>
      <w:tr w:rsidR="007E03AF" w:rsidRPr="00A85E0E" w14:paraId="3B4FBC93" w14:textId="77777777" w:rsidTr="001B3FBD">
        <w:tc>
          <w:tcPr>
            <w:tcW w:w="1278" w:type="dxa"/>
          </w:tcPr>
          <w:p w14:paraId="70289E40" w14:textId="77777777" w:rsidR="007E03AF" w:rsidRPr="00A85E0E" w:rsidRDefault="007E03AF" w:rsidP="001B3FBD">
            <w:pPr>
              <w:ind w:right="0"/>
              <w:jc w:val="left"/>
              <w:rPr>
                <w:sz w:val="20"/>
                <w:lang w:bidi="x-none"/>
              </w:rPr>
            </w:pPr>
            <w:r w:rsidRPr="00A85E0E">
              <w:rPr>
                <w:sz w:val="20"/>
                <w:lang w:bidi="x-none"/>
              </w:rPr>
              <w:t>5:2c</w:t>
            </w:r>
          </w:p>
        </w:tc>
        <w:tc>
          <w:tcPr>
            <w:tcW w:w="8550" w:type="dxa"/>
          </w:tcPr>
          <w:p w14:paraId="614BFDAD" w14:textId="77777777" w:rsidR="007E03AF" w:rsidRPr="00A85E0E" w:rsidRDefault="007E03AF" w:rsidP="001B3FBD">
            <w:pPr>
              <w:ind w:left="342" w:right="0"/>
              <w:jc w:val="left"/>
              <w:rPr>
                <w:sz w:val="20"/>
                <w:lang w:bidi="x-none"/>
              </w:rPr>
            </w:pPr>
            <w:r w:rsidRPr="00A85E0E">
              <w:rPr>
                <w:sz w:val="20"/>
                <w:lang w:bidi="x-none"/>
              </w:rPr>
              <w:t>"</w:t>
            </w:r>
            <w:proofErr w:type="gramStart"/>
            <w:r w:rsidRPr="00A85E0E">
              <w:rPr>
                <w:sz w:val="20"/>
                <w:lang w:bidi="x-none"/>
              </w:rPr>
              <w:t>so</w:t>
            </w:r>
            <w:proofErr w:type="gramEnd"/>
            <w:r w:rsidRPr="00A85E0E">
              <w:rPr>
                <w:sz w:val="20"/>
                <w:lang w:bidi="x-none"/>
              </w:rPr>
              <w:t xml:space="preserve"> let your words be few."</w:t>
            </w:r>
          </w:p>
        </w:tc>
      </w:tr>
      <w:tr w:rsidR="007E03AF" w:rsidRPr="00A85E0E" w14:paraId="05530CFE" w14:textId="77777777" w:rsidTr="001B3FBD">
        <w:tc>
          <w:tcPr>
            <w:tcW w:w="1278" w:type="dxa"/>
          </w:tcPr>
          <w:p w14:paraId="7D022E5D" w14:textId="77777777" w:rsidR="007E03AF" w:rsidRPr="00A85E0E" w:rsidRDefault="007E03AF" w:rsidP="001B3FBD">
            <w:pPr>
              <w:ind w:right="0"/>
              <w:jc w:val="left"/>
              <w:rPr>
                <w:sz w:val="20"/>
                <w:lang w:bidi="x-none"/>
              </w:rPr>
            </w:pPr>
          </w:p>
        </w:tc>
        <w:tc>
          <w:tcPr>
            <w:tcW w:w="8550" w:type="dxa"/>
          </w:tcPr>
          <w:p w14:paraId="57B99341" w14:textId="77777777" w:rsidR="007E03AF" w:rsidRPr="00A85E0E" w:rsidRDefault="007E03AF" w:rsidP="001B3FBD">
            <w:pPr>
              <w:ind w:right="0"/>
              <w:jc w:val="left"/>
              <w:rPr>
                <w:sz w:val="20"/>
                <w:lang w:bidi="x-none"/>
              </w:rPr>
            </w:pPr>
          </w:p>
        </w:tc>
      </w:tr>
      <w:tr w:rsidR="007E03AF" w:rsidRPr="00A85E0E" w14:paraId="64397330" w14:textId="77777777" w:rsidTr="001B3FBD">
        <w:tc>
          <w:tcPr>
            <w:tcW w:w="1278" w:type="dxa"/>
          </w:tcPr>
          <w:p w14:paraId="5E2620B9" w14:textId="77777777" w:rsidR="007E03AF" w:rsidRPr="00A85E0E" w:rsidRDefault="007E03AF" w:rsidP="001B3FBD">
            <w:pPr>
              <w:ind w:right="0"/>
              <w:jc w:val="left"/>
              <w:rPr>
                <w:sz w:val="20"/>
                <w:lang w:bidi="x-none"/>
              </w:rPr>
            </w:pPr>
            <w:r w:rsidRPr="00A85E0E">
              <w:rPr>
                <w:sz w:val="20"/>
                <w:lang w:bidi="x-none"/>
              </w:rPr>
              <w:t>APP:</w:t>
            </w:r>
          </w:p>
          <w:p w14:paraId="77C238BD" w14:textId="77777777" w:rsidR="007E03AF" w:rsidRPr="00A85E0E" w:rsidRDefault="007E03AF" w:rsidP="001B3FBD">
            <w:pPr>
              <w:ind w:right="0"/>
              <w:jc w:val="left"/>
              <w:rPr>
                <w:sz w:val="20"/>
                <w:lang w:bidi="x-none"/>
              </w:rPr>
            </w:pPr>
            <w:r w:rsidRPr="00A85E0E">
              <w:rPr>
                <w:sz w:val="20"/>
                <w:lang w:bidi="x-none"/>
              </w:rPr>
              <w:t>Ps. 46:10</w:t>
            </w:r>
          </w:p>
          <w:p w14:paraId="71079B33" w14:textId="77777777" w:rsidR="007E03AF" w:rsidRPr="00A85E0E" w:rsidRDefault="007E03AF" w:rsidP="001B3FBD">
            <w:pPr>
              <w:ind w:right="0"/>
              <w:jc w:val="left"/>
              <w:rPr>
                <w:sz w:val="20"/>
                <w:lang w:bidi="x-none"/>
              </w:rPr>
            </w:pPr>
          </w:p>
          <w:p w14:paraId="4BD9ED23" w14:textId="77777777" w:rsidR="007E03AF" w:rsidRPr="00A85E0E" w:rsidRDefault="007E03AF" w:rsidP="001B3FBD">
            <w:pPr>
              <w:ind w:right="0"/>
              <w:jc w:val="left"/>
              <w:rPr>
                <w:sz w:val="20"/>
                <w:lang w:bidi="x-none"/>
              </w:rPr>
            </w:pPr>
            <w:r>
              <w:rPr>
                <w:sz w:val="20"/>
                <w:lang w:bidi="x-none"/>
              </w:rPr>
              <w:t>Projected Scripture</w:t>
            </w:r>
          </w:p>
        </w:tc>
        <w:tc>
          <w:tcPr>
            <w:tcW w:w="8550" w:type="dxa"/>
          </w:tcPr>
          <w:p w14:paraId="026B2A11" w14:textId="77777777" w:rsidR="007E03AF" w:rsidRPr="00A85E0E" w:rsidRDefault="007E03AF" w:rsidP="001B3FBD">
            <w:pPr>
              <w:ind w:right="0"/>
              <w:jc w:val="left"/>
              <w:rPr>
                <w:sz w:val="20"/>
                <w:lang w:bidi="x-none"/>
              </w:rPr>
            </w:pPr>
            <w:r w:rsidRPr="00A85E0E">
              <w:rPr>
                <w:sz w:val="20"/>
                <w:lang w:bidi="x-none"/>
              </w:rPr>
              <w:t>We do well to have times when we listen by keeping our mouths shut.  After all, who can listen while he's babbling away?  This is God's intent in Psalm 46:10 where He says, "Be still and know that I am God."  I've found that's a tough assignment, but on</w:t>
            </w:r>
            <w:r>
              <w:rPr>
                <w:sz w:val="20"/>
                <w:lang w:bidi="x-none"/>
              </w:rPr>
              <w:t>e thing has helped.  You might put this on your list of ideas</w:t>
            </w:r>
            <w:r w:rsidRPr="00A85E0E">
              <w:rPr>
                <w:sz w:val="20"/>
                <w:lang w:bidi="x-none"/>
              </w:rPr>
              <w:t xml:space="preserve"> for a future church </w:t>
            </w:r>
            <w:r>
              <w:rPr>
                <w:sz w:val="20"/>
                <w:lang w:bidi="x-none"/>
              </w:rPr>
              <w:t>that</w:t>
            </w:r>
            <w:r w:rsidRPr="00A85E0E">
              <w:rPr>
                <w:sz w:val="20"/>
                <w:lang w:bidi="x-none"/>
              </w:rPr>
              <w:t xml:space="preserve"> you'll pastor.  Project a Scripture verse up in the front of the church for pre-service meditation in the morning worship service.  I've seen how this reminds people not to talk but to prepare themselves to listen to God.</w:t>
            </w:r>
          </w:p>
        </w:tc>
      </w:tr>
      <w:tr w:rsidR="007E03AF" w:rsidRPr="00A85E0E" w14:paraId="70263D06" w14:textId="77777777" w:rsidTr="001B3FBD">
        <w:tc>
          <w:tcPr>
            <w:tcW w:w="1278" w:type="dxa"/>
          </w:tcPr>
          <w:p w14:paraId="0B04EE4E" w14:textId="77777777" w:rsidR="007E03AF" w:rsidRPr="00A85E0E" w:rsidRDefault="007E03AF" w:rsidP="001B3FBD">
            <w:pPr>
              <w:ind w:right="0"/>
              <w:jc w:val="left"/>
              <w:rPr>
                <w:sz w:val="20"/>
                <w:lang w:bidi="x-none"/>
              </w:rPr>
            </w:pPr>
          </w:p>
        </w:tc>
        <w:tc>
          <w:tcPr>
            <w:tcW w:w="8550" w:type="dxa"/>
          </w:tcPr>
          <w:p w14:paraId="5736E619" w14:textId="77777777" w:rsidR="007E03AF" w:rsidRPr="00A85E0E" w:rsidRDefault="007E03AF" w:rsidP="001B3FBD">
            <w:pPr>
              <w:ind w:right="0"/>
              <w:jc w:val="left"/>
              <w:rPr>
                <w:sz w:val="20"/>
                <w:lang w:bidi="x-none"/>
              </w:rPr>
            </w:pPr>
          </w:p>
        </w:tc>
      </w:tr>
      <w:tr w:rsidR="007E03AF" w:rsidRPr="00A85E0E" w14:paraId="06CEB718" w14:textId="77777777" w:rsidTr="001B3FBD">
        <w:tc>
          <w:tcPr>
            <w:tcW w:w="1278" w:type="dxa"/>
          </w:tcPr>
          <w:p w14:paraId="05FFF742" w14:textId="77777777" w:rsidR="007E03AF" w:rsidRPr="00A85E0E" w:rsidRDefault="007E03AF" w:rsidP="001B3FBD">
            <w:pPr>
              <w:ind w:right="0"/>
              <w:jc w:val="left"/>
              <w:rPr>
                <w:sz w:val="20"/>
                <w:lang w:bidi="x-none"/>
              </w:rPr>
            </w:pPr>
            <w:r w:rsidRPr="00A85E0E">
              <w:rPr>
                <w:sz w:val="20"/>
                <w:lang w:bidi="x-none"/>
              </w:rPr>
              <w:t>T</w:t>
            </w:r>
          </w:p>
          <w:p w14:paraId="47BD5DFE" w14:textId="77777777" w:rsidR="007E03AF" w:rsidRPr="00A85E0E" w:rsidRDefault="007E03AF" w:rsidP="001B3FBD">
            <w:pPr>
              <w:ind w:right="0"/>
              <w:jc w:val="left"/>
              <w:rPr>
                <w:sz w:val="20"/>
                <w:lang w:bidi="x-none"/>
              </w:rPr>
            </w:pPr>
          </w:p>
          <w:p w14:paraId="46CBA9E5" w14:textId="77777777" w:rsidR="007E03AF" w:rsidRPr="00A85E0E" w:rsidRDefault="007E03AF" w:rsidP="001B3FBD">
            <w:pPr>
              <w:ind w:right="0"/>
              <w:jc w:val="left"/>
              <w:rPr>
                <w:sz w:val="20"/>
                <w:lang w:bidi="x-none"/>
              </w:rPr>
            </w:pPr>
            <w:r w:rsidRPr="00A85E0E">
              <w:rPr>
                <w:sz w:val="20"/>
                <w:lang w:bidi="x-none"/>
              </w:rPr>
              <w:t>SP “C”</w:t>
            </w:r>
          </w:p>
        </w:tc>
        <w:tc>
          <w:tcPr>
            <w:tcW w:w="8550" w:type="dxa"/>
          </w:tcPr>
          <w:p w14:paraId="0E41A11E" w14:textId="77777777" w:rsidR="007E03AF" w:rsidRPr="00A85E0E" w:rsidRDefault="007E03AF" w:rsidP="001B3FBD">
            <w:pPr>
              <w:ind w:right="0"/>
              <w:jc w:val="left"/>
              <w:rPr>
                <w:sz w:val="20"/>
                <w:lang w:bidi="x-none"/>
              </w:rPr>
            </w:pPr>
            <w:r w:rsidRPr="00A85E0E">
              <w:rPr>
                <w:sz w:val="20"/>
                <w:lang w:bidi="x-none"/>
              </w:rPr>
              <w:t xml:space="preserve">The first two verses have shown us that true worship only occurs when we prepare ourselves and when we listen to God.  In verse three we'll see the third observation about how to have proper worship—it happens only when we </w:t>
            </w:r>
            <w:r w:rsidRPr="00A85E0E">
              <w:rPr>
                <w:i/>
                <w:sz w:val="20"/>
                <w:lang w:bidi="x-none"/>
              </w:rPr>
              <w:t>set aside our cares</w:t>
            </w:r>
            <w:r w:rsidRPr="00A85E0E">
              <w:rPr>
                <w:sz w:val="20"/>
                <w:lang w:bidi="x-none"/>
              </w:rPr>
              <w:t>; otherwise we end up daydreaming:</w:t>
            </w:r>
          </w:p>
        </w:tc>
      </w:tr>
      <w:tr w:rsidR="007E03AF" w:rsidRPr="00A85E0E" w14:paraId="510DED5C" w14:textId="77777777" w:rsidTr="001B3FBD">
        <w:tc>
          <w:tcPr>
            <w:tcW w:w="1278" w:type="dxa"/>
          </w:tcPr>
          <w:p w14:paraId="4352DA3A" w14:textId="77777777" w:rsidR="007E03AF" w:rsidRPr="00A85E0E" w:rsidRDefault="007E03AF" w:rsidP="001B3FBD">
            <w:pPr>
              <w:ind w:right="0"/>
              <w:jc w:val="left"/>
              <w:rPr>
                <w:sz w:val="20"/>
                <w:lang w:bidi="x-none"/>
              </w:rPr>
            </w:pPr>
          </w:p>
        </w:tc>
        <w:tc>
          <w:tcPr>
            <w:tcW w:w="8550" w:type="dxa"/>
          </w:tcPr>
          <w:p w14:paraId="5C8AB9FC" w14:textId="77777777" w:rsidR="007E03AF" w:rsidRPr="00A85E0E" w:rsidRDefault="007E03AF" w:rsidP="001B3FBD">
            <w:pPr>
              <w:ind w:right="0"/>
              <w:jc w:val="left"/>
              <w:rPr>
                <w:sz w:val="20"/>
                <w:lang w:bidi="x-none"/>
              </w:rPr>
            </w:pPr>
          </w:p>
        </w:tc>
      </w:tr>
      <w:tr w:rsidR="007E03AF" w:rsidRPr="00A85E0E" w14:paraId="66B97887" w14:textId="77777777" w:rsidTr="001B3FBD">
        <w:tc>
          <w:tcPr>
            <w:tcW w:w="1278" w:type="dxa"/>
          </w:tcPr>
          <w:p w14:paraId="1E57C315" w14:textId="77777777" w:rsidR="007E03AF" w:rsidRPr="00A85E0E" w:rsidRDefault="007E03AF" w:rsidP="001B3FBD">
            <w:pPr>
              <w:ind w:right="0"/>
              <w:jc w:val="left"/>
              <w:rPr>
                <w:sz w:val="20"/>
                <w:lang w:bidi="x-none"/>
              </w:rPr>
            </w:pPr>
            <w:r w:rsidRPr="00A85E0E">
              <w:rPr>
                <w:sz w:val="20"/>
                <w:lang w:bidi="x-none"/>
              </w:rPr>
              <w:t>5:3</w:t>
            </w:r>
          </w:p>
        </w:tc>
        <w:tc>
          <w:tcPr>
            <w:tcW w:w="8550" w:type="dxa"/>
          </w:tcPr>
          <w:p w14:paraId="27E3BC3F" w14:textId="77777777" w:rsidR="007E03AF" w:rsidRPr="00A85E0E" w:rsidRDefault="007E03AF" w:rsidP="001B3FBD">
            <w:pPr>
              <w:ind w:left="342" w:right="0"/>
              <w:jc w:val="left"/>
              <w:rPr>
                <w:sz w:val="20"/>
                <w:lang w:bidi="x-none"/>
              </w:rPr>
            </w:pPr>
            <w:r w:rsidRPr="00A85E0E">
              <w:rPr>
                <w:sz w:val="20"/>
                <w:lang w:bidi="x-none"/>
              </w:rPr>
              <w:t>"As a dream comes when there are many cares, so the speech of a fool when there are many words."</w:t>
            </w:r>
          </w:p>
        </w:tc>
      </w:tr>
      <w:tr w:rsidR="007E03AF" w:rsidRPr="00A85E0E" w14:paraId="17BA3BAC" w14:textId="77777777" w:rsidTr="001B3FBD">
        <w:tc>
          <w:tcPr>
            <w:tcW w:w="1278" w:type="dxa"/>
          </w:tcPr>
          <w:p w14:paraId="7451C35C" w14:textId="77777777" w:rsidR="007E03AF" w:rsidRPr="00A85E0E" w:rsidRDefault="007E03AF" w:rsidP="001B3FBD">
            <w:pPr>
              <w:ind w:right="0"/>
              <w:jc w:val="left"/>
              <w:rPr>
                <w:sz w:val="20"/>
                <w:lang w:bidi="x-none"/>
              </w:rPr>
            </w:pPr>
          </w:p>
        </w:tc>
        <w:tc>
          <w:tcPr>
            <w:tcW w:w="8550" w:type="dxa"/>
          </w:tcPr>
          <w:p w14:paraId="7FC084F9" w14:textId="77777777" w:rsidR="007E03AF" w:rsidRPr="00A85E0E" w:rsidRDefault="007E03AF" w:rsidP="001B3FBD">
            <w:pPr>
              <w:ind w:right="0"/>
              <w:jc w:val="left"/>
              <w:rPr>
                <w:sz w:val="20"/>
                <w:lang w:bidi="x-none"/>
              </w:rPr>
            </w:pPr>
          </w:p>
        </w:tc>
      </w:tr>
      <w:tr w:rsidR="007E03AF" w:rsidRPr="00A85E0E" w14:paraId="39637FE5" w14:textId="77777777" w:rsidTr="001B3FBD">
        <w:tc>
          <w:tcPr>
            <w:tcW w:w="1278" w:type="dxa"/>
          </w:tcPr>
          <w:p w14:paraId="5E8FE8A9" w14:textId="77777777" w:rsidR="007E03AF" w:rsidRPr="00A85E0E" w:rsidRDefault="007E03AF" w:rsidP="001B3FBD">
            <w:pPr>
              <w:ind w:right="0"/>
              <w:jc w:val="left"/>
              <w:rPr>
                <w:sz w:val="20"/>
                <w:lang w:bidi="x-none"/>
              </w:rPr>
            </w:pPr>
            <w:r w:rsidRPr="00A85E0E">
              <w:rPr>
                <w:sz w:val="20"/>
                <w:lang w:bidi="x-none"/>
              </w:rPr>
              <w:t>APP:</w:t>
            </w:r>
          </w:p>
          <w:p w14:paraId="51DD778E" w14:textId="77777777" w:rsidR="007E03AF" w:rsidRPr="00A85E0E" w:rsidRDefault="007E03AF" w:rsidP="001B3FBD">
            <w:pPr>
              <w:ind w:right="0"/>
              <w:jc w:val="left"/>
              <w:rPr>
                <w:sz w:val="20"/>
                <w:lang w:bidi="x-none"/>
              </w:rPr>
            </w:pPr>
          </w:p>
          <w:p w14:paraId="38406C76" w14:textId="77777777" w:rsidR="007E03AF" w:rsidRPr="00A85E0E" w:rsidRDefault="007E03AF" w:rsidP="001B3FBD">
            <w:pPr>
              <w:ind w:right="0"/>
              <w:jc w:val="left"/>
              <w:rPr>
                <w:sz w:val="20"/>
                <w:lang w:bidi="x-none"/>
              </w:rPr>
            </w:pPr>
          </w:p>
          <w:p w14:paraId="1A8DB799" w14:textId="77777777" w:rsidR="007E03AF" w:rsidRPr="00A85E0E" w:rsidRDefault="007E03AF" w:rsidP="001B3FBD">
            <w:pPr>
              <w:ind w:right="0"/>
              <w:jc w:val="left"/>
              <w:rPr>
                <w:sz w:val="20"/>
                <w:lang w:bidi="x-none"/>
              </w:rPr>
            </w:pPr>
            <w:r w:rsidRPr="00A85E0E">
              <w:rPr>
                <w:sz w:val="20"/>
                <w:lang w:bidi="x-none"/>
              </w:rPr>
              <w:lastRenderedPageBreak/>
              <w:t>Stand up</w:t>
            </w:r>
          </w:p>
          <w:p w14:paraId="49C91C0F" w14:textId="77777777" w:rsidR="007E03AF" w:rsidRPr="00A85E0E" w:rsidRDefault="007E03AF" w:rsidP="001B3FBD">
            <w:pPr>
              <w:ind w:right="0"/>
              <w:jc w:val="left"/>
              <w:rPr>
                <w:sz w:val="20"/>
                <w:lang w:bidi="x-none"/>
              </w:rPr>
            </w:pPr>
          </w:p>
          <w:p w14:paraId="43463D1F" w14:textId="77777777" w:rsidR="007E03AF" w:rsidRPr="00A85E0E" w:rsidRDefault="007E03AF" w:rsidP="001B3FBD">
            <w:pPr>
              <w:ind w:right="0"/>
              <w:jc w:val="left"/>
              <w:rPr>
                <w:sz w:val="20"/>
                <w:lang w:bidi="x-none"/>
              </w:rPr>
            </w:pPr>
            <w:r w:rsidRPr="00A85E0E">
              <w:rPr>
                <w:sz w:val="20"/>
                <w:lang w:bidi="x-none"/>
              </w:rPr>
              <w:t>List cares</w:t>
            </w:r>
          </w:p>
        </w:tc>
        <w:tc>
          <w:tcPr>
            <w:tcW w:w="8550" w:type="dxa"/>
          </w:tcPr>
          <w:p w14:paraId="78A3A7A6" w14:textId="77777777" w:rsidR="007E03AF" w:rsidRPr="00A85E0E" w:rsidRDefault="007E03AF" w:rsidP="001B3FBD">
            <w:pPr>
              <w:ind w:right="0"/>
              <w:jc w:val="left"/>
              <w:rPr>
                <w:sz w:val="20"/>
                <w:lang w:bidi="x-none"/>
              </w:rPr>
            </w:pPr>
            <w:r w:rsidRPr="00A85E0E">
              <w:rPr>
                <w:sz w:val="20"/>
                <w:lang w:bidi="x-none"/>
              </w:rPr>
              <w:lastRenderedPageBreak/>
              <w:t xml:space="preserve">What we need is </w:t>
            </w:r>
            <w:proofErr w:type="gramStart"/>
            <w:r w:rsidRPr="00A85E0E">
              <w:rPr>
                <w:sz w:val="20"/>
                <w:lang w:bidi="x-none"/>
              </w:rPr>
              <w:t>more care</w:t>
            </w:r>
            <w:proofErr w:type="gramEnd"/>
            <w:r w:rsidRPr="00A85E0E">
              <w:rPr>
                <w:sz w:val="20"/>
                <w:lang w:bidi="x-none"/>
              </w:rPr>
              <w:t xml:space="preserve">-less worship.  Notice I said "care-less," not "careless."  I confess to you that I really struggle with keeping my mind from wandering in prayer.  I start off real well, but after ten or fifteen seconds I begin thinking about an errand I need to do, an event </w:t>
            </w:r>
            <w:r>
              <w:rPr>
                <w:sz w:val="20"/>
                <w:lang w:bidi="x-none"/>
              </w:rPr>
              <w:t>that</w:t>
            </w:r>
            <w:r w:rsidRPr="00A85E0E">
              <w:rPr>
                <w:sz w:val="20"/>
                <w:lang w:bidi="x-none"/>
              </w:rPr>
              <w:t xml:space="preserve"> happened yesterday, or </w:t>
            </w:r>
            <w:r w:rsidRPr="00A85E0E">
              <w:rPr>
                <w:sz w:val="20"/>
                <w:lang w:bidi="x-none"/>
              </w:rPr>
              <w:lastRenderedPageBreak/>
              <w:t>whatever.  But last month I came across a suggestion to pray standing up!  Hey, it works!  By the way, did you know that there is not a single place in Scripture where it mentions anyone sitting down while in prayer?  Maybe you need to walk, stand or list your cares on a sheet of paper as they come to mind then forget about them to set aside your concerns in order to worship properly.</w:t>
            </w:r>
          </w:p>
        </w:tc>
      </w:tr>
      <w:tr w:rsidR="007E03AF" w:rsidRPr="00A85E0E" w14:paraId="4F0DF5B6" w14:textId="77777777" w:rsidTr="001B3FBD">
        <w:tc>
          <w:tcPr>
            <w:tcW w:w="1278" w:type="dxa"/>
          </w:tcPr>
          <w:p w14:paraId="392E3FF2" w14:textId="77777777" w:rsidR="007E03AF" w:rsidRPr="00A85E0E" w:rsidRDefault="007E03AF" w:rsidP="001B3FBD">
            <w:pPr>
              <w:ind w:right="0"/>
              <w:jc w:val="left"/>
              <w:rPr>
                <w:sz w:val="20"/>
                <w:lang w:bidi="x-none"/>
              </w:rPr>
            </w:pPr>
          </w:p>
        </w:tc>
        <w:tc>
          <w:tcPr>
            <w:tcW w:w="8550" w:type="dxa"/>
          </w:tcPr>
          <w:p w14:paraId="3E57F2E4" w14:textId="77777777" w:rsidR="007E03AF" w:rsidRPr="00A85E0E" w:rsidRDefault="007E03AF" w:rsidP="001B3FBD">
            <w:pPr>
              <w:ind w:right="0"/>
              <w:jc w:val="left"/>
              <w:rPr>
                <w:sz w:val="20"/>
                <w:lang w:bidi="x-none"/>
              </w:rPr>
            </w:pPr>
          </w:p>
        </w:tc>
      </w:tr>
      <w:tr w:rsidR="007E03AF" w:rsidRPr="00A85E0E" w14:paraId="67AA09FD" w14:textId="77777777" w:rsidTr="001B3FBD">
        <w:tc>
          <w:tcPr>
            <w:tcW w:w="1278" w:type="dxa"/>
          </w:tcPr>
          <w:p w14:paraId="65981BA2" w14:textId="77777777" w:rsidR="007E03AF" w:rsidRPr="00A85E0E" w:rsidRDefault="007E03AF" w:rsidP="001B3FBD">
            <w:pPr>
              <w:ind w:right="0"/>
              <w:jc w:val="left"/>
              <w:rPr>
                <w:sz w:val="20"/>
                <w:lang w:bidi="x-none"/>
              </w:rPr>
            </w:pPr>
            <w:r w:rsidRPr="00A85E0E">
              <w:rPr>
                <w:sz w:val="20"/>
                <w:lang w:bidi="x-none"/>
              </w:rPr>
              <w:t>Big T</w:t>
            </w:r>
          </w:p>
          <w:p w14:paraId="176911DC" w14:textId="77777777" w:rsidR="007E03AF" w:rsidRPr="00A85E0E" w:rsidRDefault="007E03AF" w:rsidP="001B3FBD">
            <w:pPr>
              <w:ind w:right="0"/>
              <w:jc w:val="left"/>
              <w:rPr>
                <w:sz w:val="20"/>
                <w:lang w:bidi="x-none"/>
              </w:rPr>
            </w:pPr>
            <w:r w:rsidRPr="00A85E0E">
              <w:rPr>
                <w:sz w:val="20"/>
                <w:lang w:bidi="x-none"/>
              </w:rPr>
              <w:t>(</w:t>
            </w:r>
            <w:proofErr w:type="gramStart"/>
            <w:r w:rsidRPr="00A85E0E">
              <w:rPr>
                <w:sz w:val="20"/>
                <w:lang w:bidi="x-none"/>
              </w:rPr>
              <w:t>flashback</w:t>
            </w:r>
            <w:proofErr w:type="gramEnd"/>
            <w:r w:rsidRPr="00A85E0E">
              <w:rPr>
                <w:sz w:val="20"/>
                <w:lang w:bidi="x-none"/>
              </w:rPr>
              <w:t>)</w:t>
            </w:r>
          </w:p>
        </w:tc>
        <w:tc>
          <w:tcPr>
            <w:tcW w:w="8550" w:type="dxa"/>
          </w:tcPr>
          <w:p w14:paraId="34DEF000" w14:textId="6C5BA2C2" w:rsidR="007E03AF" w:rsidRPr="00A85E0E" w:rsidRDefault="007E03AF" w:rsidP="001A4D1E">
            <w:pPr>
              <w:ind w:right="0"/>
              <w:jc w:val="left"/>
              <w:rPr>
                <w:sz w:val="20"/>
                <w:lang w:bidi="x-none"/>
              </w:rPr>
            </w:pPr>
            <w:r w:rsidRPr="00A85E0E">
              <w:rPr>
                <w:sz w:val="20"/>
                <w:lang w:bidi="x-none"/>
              </w:rPr>
              <w:t xml:space="preserve">Verses 1-3 have said </w:t>
            </w:r>
            <w:r w:rsidR="001A4D1E">
              <w:rPr>
                <w:sz w:val="20"/>
                <w:lang w:bidi="x-none"/>
              </w:rPr>
              <w:t>to honor God in your</w:t>
            </w:r>
            <w:r w:rsidRPr="00A85E0E">
              <w:rPr>
                <w:sz w:val="20"/>
                <w:lang w:bidi="x-none"/>
              </w:rPr>
              <w:t xml:space="preserve"> worship.  This happens when we prepare ourselves, listen to God, and set aside our cares.  Now verses 4-6 give us a second key how to really honour God.  They say to…</w:t>
            </w:r>
          </w:p>
        </w:tc>
      </w:tr>
      <w:tr w:rsidR="007E03AF" w:rsidRPr="00A85E0E" w14:paraId="6AFD0534" w14:textId="77777777" w:rsidTr="001B3FBD">
        <w:tc>
          <w:tcPr>
            <w:tcW w:w="1278" w:type="dxa"/>
          </w:tcPr>
          <w:p w14:paraId="014E0E86" w14:textId="77777777" w:rsidR="007E03AF" w:rsidRPr="00A85E0E" w:rsidRDefault="007E03AF" w:rsidP="001B3FBD">
            <w:pPr>
              <w:ind w:right="0"/>
              <w:jc w:val="left"/>
              <w:rPr>
                <w:sz w:val="20"/>
                <w:lang w:bidi="x-none"/>
              </w:rPr>
            </w:pPr>
          </w:p>
        </w:tc>
        <w:tc>
          <w:tcPr>
            <w:tcW w:w="8550" w:type="dxa"/>
          </w:tcPr>
          <w:p w14:paraId="2A8FD577" w14:textId="77777777" w:rsidR="007E03AF" w:rsidRPr="00A85E0E" w:rsidRDefault="007E03AF" w:rsidP="001B3FBD">
            <w:pPr>
              <w:ind w:right="0"/>
              <w:jc w:val="left"/>
              <w:rPr>
                <w:sz w:val="20"/>
                <w:lang w:bidi="x-none"/>
              </w:rPr>
            </w:pPr>
          </w:p>
        </w:tc>
      </w:tr>
      <w:tr w:rsidR="007E03AF" w:rsidRPr="00A85E0E" w14:paraId="243764DA" w14:textId="77777777" w:rsidTr="001B3FBD">
        <w:tc>
          <w:tcPr>
            <w:tcW w:w="1278" w:type="dxa"/>
          </w:tcPr>
          <w:p w14:paraId="07BD9278" w14:textId="77777777" w:rsidR="007E03AF" w:rsidRPr="00A85E0E" w:rsidRDefault="007E03AF" w:rsidP="001B3FBD">
            <w:pPr>
              <w:ind w:right="0"/>
              <w:jc w:val="left"/>
              <w:rPr>
                <w:sz w:val="20"/>
                <w:lang w:bidi="x-none"/>
              </w:rPr>
            </w:pPr>
            <w:r w:rsidRPr="00A85E0E">
              <w:rPr>
                <w:sz w:val="20"/>
                <w:lang w:bidi="x-none"/>
              </w:rPr>
              <w:t>MPII, R</w:t>
            </w:r>
          </w:p>
          <w:p w14:paraId="0EA8B720" w14:textId="77777777" w:rsidR="007E03AF" w:rsidRPr="00A85E0E" w:rsidRDefault="007E03AF" w:rsidP="001B3FBD">
            <w:pPr>
              <w:ind w:right="0"/>
              <w:jc w:val="left"/>
              <w:rPr>
                <w:sz w:val="20"/>
                <w:lang w:bidi="x-none"/>
              </w:rPr>
            </w:pPr>
            <w:r w:rsidRPr="00A85E0E">
              <w:rPr>
                <w:sz w:val="20"/>
                <w:lang w:bidi="x-none"/>
              </w:rPr>
              <w:t>SP “A”</w:t>
            </w:r>
          </w:p>
        </w:tc>
        <w:tc>
          <w:tcPr>
            <w:tcW w:w="8550" w:type="dxa"/>
          </w:tcPr>
          <w:p w14:paraId="7985FC92" w14:textId="45F78C37" w:rsidR="007E03AF" w:rsidRPr="00A85E0E" w:rsidRDefault="001A4D1E" w:rsidP="001A4D1E">
            <w:pPr>
              <w:ind w:right="0"/>
              <w:jc w:val="left"/>
              <w:rPr>
                <w:sz w:val="20"/>
                <w:lang w:bidi="x-none"/>
              </w:rPr>
            </w:pPr>
            <w:r>
              <w:rPr>
                <w:sz w:val="20"/>
                <w:lang w:bidi="x-none"/>
              </w:rPr>
              <w:t>Honor God in your</w:t>
            </w:r>
            <w:r w:rsidR="007E03AF" w:rsidRPr="00A85E0E">
              <w:rPr>
                <w:sz w:val="20"/>
                <w:lang w:bidi="x-none"/>
              </w:rPr>
              <w:t xml:space="preserve"> vows.  If </w:t>
            </w:r>
            <w:r>
              <w:rPr>
                <w:sz w:val="20"/>
                <w:lang w:bidi="x-none"/>
              </w:rPr>
              <w:t>you</w:t>
            </w:r>
            <w:r w:rsidR="007E03AF" w:rsidRPr="00A85E0E">
              <w:rPr>
                <w:sz w:val="20"/>
                <w:lang w:bidi="x-none"/>
              </w:rPr>
              <w:t xml:space="preserve"> truly respect God, </w:t>
            </w:r>
            <w:r>
              <w:rPr>
                <w:sz w:val="20"/>
                <w:lang w:bidi="x-none"/>
              </w:rPr>
              <w:t>you</w:t>
            </w:r>
            <w:r w:rsidR="007E03AF" w:rsidRPr="00A85E0E">
              <w:rPr>
                <w:sz w:val="20"/>
                <w:lang w:bidi="x-none"/>
              </w:rPr>
              <w:t xml:space="preserve"> fulfill </w:t>
            </w:r>
            <w:r>
              <w:rPr>
                <w:sz w:val="20"/>
                <w:lang w:bidi="x-none"/>
              </w:rPr>
              <w:t>y</w:t>
            </w:r>
            <w:r w:rsidR="007E03AF" w:rsidRPr="00A85E0E">
              <w:rPr>
                <w:sz w:val="20"/>
                <w:lang w:bidi="x-none"/>
              </w:rPr>
              <w:t>our promises.  Notice how verse 4 says that all vows must be paid:</w:t>
            </w:r>
          </w:p>
        </w:tc>
      </w:tr>
      <w:tr w:rsidR="007E03AF" w:rsidRPr="00A85E0E" w14:paraId="47982124" w14:textId="77777777" w:rsidTr="001B3FBD">
        <w:tc>
          <w:tcPr>
            <w:tcW w:w="1278" w:type="dxa"/>
          </w:tcPr>
          <w:p w14:paraId="7C24C3C0" w14:textId="77777777" w:rsidR="007E03AF" w:rsidRPr="00A85E0E" w:rsidRDefault="007E03AF" w:rsidP="001B3FBD">
            <w:pPr>
              <w:ind w:right="0"/>
              <w:jc w:val="left"/>
              <w:rPr>
                <w:sz w:val="20"/>
                <w:lang w:bidi="x-none"/>
              </w:rPr>
            </w:pPr>
          </w:p>
        </w:tc>
        <w:tc>
          <w:tcPr>
            <w:tcW w:w="8550" w:type="dxa"/>
          </w:tcPr>
          <w:p w14:paraId="2976A4AC" w14:textId="77777777" w:rsidR="007E03AF" w:rsidRPr="00A85E0E" w:rsidRDefault="007E03AF" w:rsidP="001B3FBD">
            <w:pPr>
              <w:ind w:right="0"/>
              <w:jc w:val="left"/>
              <w:rPr>
                <w:sz w:val="20"/>
                <w:lang w:bidi="x-none"/>
              </w:rPr>
            </w:pPr>
          </w:p>
        </w:tc>
      </w:tr>
      <w:tr w:rsidR="007E03AF" w:rsidRPr="00A85E0E" w14:paraId="5D1FE550" w14:textId="77777777" w:rsidTr="001B3FBD">
        <w:tc>
          <w:tcPr>
            <w:tcW w:w="1278" w:type="dxa"/>
          </w:tcPr>
          <w:p w14:paraId="323C46EF" w14:textId="77777777" w:rsidR="007E03AF" w:rsidRPr="00A85E0E" w:rsidRDefault="007E03AF" w:rsidP="001B3FBD">
            <w:pPr>
              <w:ind w:right="0"/>
              <w:jc w:val="left"/>
              <w:rPr>
                <w:sz w:val="20"/>
                <w:lang w:bidi="x-none"/>
              </w:rPr>
            </w:pPr>
            <w:r w:rsidRPr="00A85E0E">
              <w:rPr>
                <w:sz w:val="20"/>
                <w:lang w:bidi="x-none"/>
              </w:rPr>
              <w:t>5:4</w:t>
            </w:r>
          </w:p>
        </w:tc>
        <w:tc>
          <w:tcPr>
            <w:tcW w:w="8550" w:type="dxa"/>
          </w:tcPr>
          <w:p w14:paraId="4D7A0508" w14:textId="77777777" w:rsidR="007E03AF" w:rsidRPr="00A85E0E" w:rsidRDefault="007E03AF" w:rsidP="001B3FBD">
            <w:pPr>
              <w:ind w:left="342" w:right="0"/>
              <w:jc w:val="left"/>
              <w:rPr>
                <w:sz w:val="20"/>
                <w:lang w:bidi="x-none"/>
              </w:rPr>
            </w:pPr>
            <w:r w:rsidRPr="00A85E0E">
              <w:rPr>
                <w:sz w:val="20"/>
                <w:lang w:bidi="x-none"/>
              </w:rPr>
              <w:t>"When you make a vow to God, do not delay in fulfilling it.  He has no pleasure in fools; fulfill your vow."</w:t>
            </w:r>
          </w:p>
        </w:tc>
      </w:tr>
      <w:tr w:rsidR="007E03AF" w:rsidRPr="00A85E0E" w14:paraId="12926CD0" w14:textId="77777777" w:rsidTr="001B3FBD">
        <w:tc>
          <w:tcPr>
            <w:tcW w:w="1278" w:type="dxa"/>
          </w:tcPr>
          <w:p w14:paraId="2BAD0D00" w14:textId="77777777" w:rsidR="007E03AF" w:rsidRPr="00A85E0E" w:rsidRDefault="007E03AF" w:rsidP="001B3FBD">
            <w:pPr>
              <w:ind w:right="0"/>
              <w:jc w:val="left"/>
              <w:rPr>
                <w:sz w:val="20"/>
                <w:lang w:bidi="x-none"/>
              </w:rPr>
            </w:pPr>
          </w:p>
        </w:tc>
        <w:tc>
          <w:tcPr>
            <w:tcW w:w="8550" w:type="dxa"/>
          </w:tcPr>
          <w:p w14:paraId="28D871CC" w14:textId="77777777" w:rsidR="007E03AF" w:rsidRPr="00A85E0E" w:rsidRDefault="007E03AF" w:rsidP="001B3FBD">
            <w:pPr>
              <w:ind w:right="0"/>
              <w:jc w:val="left"/>
              <w:rPr>
                <w:sz w:val="20"/>
                <w:lang w:bidi="x-none"/>
              </w:rPr>
            </w:pPr>
          </w:p>
        </w:tc>
      </w:tr>
      <w:tr w:rsidR="007E03AF" w:rsidRPr="00A85E0E" w14:paraId="66AA884E" w14:textId="77777777" w:rsidTr="001B3FBD">
        <w:tc>
          <w:tcPr>
            <w:tcW w:w="1278" w:type="dxa"/>
          </w:tcPr>
          <w:p w14:paraId="166528E7" w14:textId="77777777" w:rsidR="007E03AF" w:rsidRPr="00A85E0E" w:rsidRDefault="007E03AF" w:rsidP="001B3FBD">
            <w:pPr>
              <w:ind w:right="0"/>
              <w:jc w:val="left"/>
              <w:rPr>
                <w:sz w:val="20"/>
                <w:lang w:bidi="x-none"/>
              </w:rPr>
            </w:pPr>
            <w:r w:rsidRPr="00A85E0E">
              <w:rPr>
                <w:sz w:val="20"/>
                <w:lang w:bidi="x-none"/>
              </w:rPr>
              <w:t>Explain “vow”</w:t>
            </w:r>
          </w:p>
          <w:p w14:paraId="41DEE861" w14:textId="77777777" w:rsidR="007E03AF" w:rsidRPr="00A85E0E" w:rsidRDefault="007E03AF" w:rsidP="001B3FBD">
            <w:pPr>
              <w:ind w:right="0"/>
              <w:jc w:val="left"/>
              <w:rPr>
                <w:sz w:val="20"/>
                <w:lang w:bidi="x-none"/>
              </w:rPr>
            </w:pPr>
            <w:r w:rsidRPr="00A85E0E">
              <w:rPr>
                <w:sz w:val="20"/>
                <w:lang w:bidi="x-none"/>
              </w:rPr>
              <w:t>(ILLS)</w:t>
            </w:r>
          </w:p>
        </w:tc>
        <w:tc>
          <w:tcPr>
            <w:tcW w:w="8550" w:type="dxa"/>
          </w:tcPr>
          <w:p w14:paraId="1F85AF80" w14:textId="77777777" w:rsidR="007E03AF" w:rsidRPr="00A85E0E" w:rsidRDefault="007E03AF" w:rsidP="001B3FBD">
            <w:pPr>
              <w:ind w:right="0"/>
              <w:jc w:val="left"/>
              <w:rPr>
                <w:sz w:val="20"/>
                <w:lang w:bidi="x-none"/>
              </w:rPr>
            </w:pPr>
            <w:r w:rsidRPr="00A85E0E">
              <w:rPr>
                <w:sz w:val="20"/>
                <w:lang w:bidi="x-none"/>
              </w:rPr>
              <w:t xml:space="preserve">By "vow" Solomon means an unconditional, solemn promise to do or not do something.  I've made four vows in my lifetime.  My first was when I promised God in high school that I would remain sexually pure until marriage.  Then in 1977 I covenanted to God during an Institute in Basic </w:t>
            </w:r>
            <w:r>
              <w:rPr>
                <w:sz w:val="20"/>
                <w:lang w:bidi="x-none"/>
              </w:rPr>
              <w:t>Life Principles</w:t>
            </w:r>
            <w:r w:rsidRPr="00A85E0E">
              <w:rPr>
                <w:sz w:val="20"/>
                <w:lang w:bidi="x-none"/>
              </w:rPr>
              <w:t xml:space="preserve"> seminar that I would spend a minimum of five minutes daily in the Bible until my death.  In my third vow I swore to my wife that I would never divorce her, and, also on that wedding night, I pledged to God that I would never be closed to serving Him anywhere in the world.  </w:t>
            </w:r>
          </w:p>
        </w:tc>
      </w:tr>
      <w:tr w:rsidR="007E03AF" w:rsidRPr="00A85E0E" w14:paraId="77DBA8CB" w14:textId="77777777" w:rsidTr="001B3FBD">
        <w:tc>
          <w:tcPr>
            <w:tcW w:w="1278" w:type="dxa"/>
          </w:tcPr>
          <w:p w14:paraId="373C0B20" w14:textId="77777777" w:rsidR="007E03AF" w:rsidRPr="00A85E0E" w:rsidRDefault="007E03AF" w:rsidP="001B3FBD">
            <w:pPr>
              <w:ind w:right="0"/>
              <w:jc w:val="left"/>
              <w:rPr>
                <w:sz w:val="20"/>
                <w:lang w:bidi="x-none"/>
              </w:rPr>
            </w:pPr>
          </w:p>
        </w:tc>
        <w:tc>
          <w:tcPr>
            <w:tcW w:w="8550" w:type="dxa"/>
          </w:tcPr>
          <w:p w14:paraId="1583AEF5" w14:textId="77777777" w:rsidR="007E03AF" w:rsidRPr="00A85E0E" w:rsidRDefault="007E03AF" w:rsidP="001B3FBD">
            <w:pPr>
              <w:ind w:right="0"/>
              <w:jc w:val="left"/>
              <w:rPr>
                <w:sz w:val="20"/>
                <w:lang w:bidi="x-none"/>
              </w:rPr>
            </w:pPr>
          </w:p>
        </w:tc>
      </w:tr>
      <w:tr w:rsidR="007E03AF" w:rsidRPr="00A85E0E" w14:paraId="7B179BF6" w14:textId="77777777" w:rsidTr="001B3FBD">
        <w:tc>
          <w:tcPr>
            <w:tcW w:w="1278" w:type="dxa"/>
          </w:tcPr>
          <w:p w14:paraId="40E77200" w14:textId="77777777" w:rsidR="007E03AF" w:rsidRPr="00A85E0E" w:rsidRDefault="007E03AF" w:rsidP="001B3FBD">
            <w:pPr>
              <w:ind w:right="0"/>
              <w:jc w:val="left"/>
              <w:rPr>
                <w:sz w:val="20"/>
                <w:lang w:bidi="x-none"/>
              </w:rPr>
            </w:pPr>
            <w:r w:rsidRPr="00A85E0E">
              <w:rPr>
                <w:sz w:val="20"/>
                <w:lang w:bidi="x-none"/>
              </w:rPr>
              <w:t>T</w:t>
            </w:r>
          </w:p>
          <w:p w14:paraId="0A0D4664" w14:textId="77777777" w:rsidR="007E03AF" w:rsidRPr="00A85E0E" w:rsidRDefault="007E03AF" w:rsidP="001B3FBD">
            <w:pPr>
              <w:ind w:right="0"/>
              <w:jc w:val="left"/>
              <w:rPr>
                <w:sz w:val="20"/>
                <w:lang w:bidi="x-none"/>
              </w:rPr>
            </w:pPr>
            <w:r w:rsidRPr="00A85E0E">
              <w:rPr>
                <w:sz w:val="20"/>
                <w:lang w:bidi="x-none"/>
              </w:rPr>
              <w:t>SP “B”</w:t>
            </w:r>
          </w:p>
        </w:tc>
        <w:tc>
          <w:tcPr>
            <w:tcW w:w="8550" w:type="dxa"/>
          </w:tcPr>
          <w:p w14:paraId="3A521C62" w14:textId="77777777" w:rsidR="007E03AF" w:rsidRPr="00A85E0E" w:rsidRDefault="007E03AF" w:rsidP="001B3FBD">
            <w:pPr>
              <w:ind w:right="0"/>
              <w:jc w:val="left"/>
              <w:rPr>
                <w:sz w:val="20"/>
                <w:lang w:bidi="x-none"/>
              </w:rPr>
            </w:pPr>
            <w:r w:rsidRPr="00A85E0E">
              <w:rPr>
                <w:sz w:val="20"/>
                <w:lang w:bidi="x-none"/>
              </w:rPr>
              <w:t>That's what I mean by a "vow."  Notice that each affirmation is voluntary.  No one ever has to vow.  That's why verse five says that no vow at all is better than an unfulfilled vow:</w:t>
            </w:r>
          </w:p>
        </w:tc>
      </w:tr>
      <w:tr w:rsidR="007E03AF" w:rsidRPr="00A85E0E" w14:paraId="3A32499C" w14:textId="77777777" w:rsidTr="001B3FBD">
        <w:tc>
          <w:tcPr>
            <w:tcW w:w="1278" w:type="dxa"/>
          </w:tcPr>
          <w:p w14:paraId="53C72DB1" w14:textId="77777777" w:rsidR="007E03AF" w:rsidRPr="00A85E0E" w:rsidRDefault="007E03AF" w:rsidP="001B3FBD">
            <w:pPr>
              <w:ind w:right="0"/>
              <w:jc w:val="left"/>
              <w:rPr>
                <w:sz w:val="20"/>
                <w:lang w:bidi="x-none"/>
              </w:rPr>
            </w:pPr>
          </w:p>
        </w:tc>
        <w:tc>
          <w:tcPr>
            <w:tcW w:w="8550" w:type="dxa"/>
          </w:tcPr>
          <w:p w14:paraId="1B30CCEC" w14:textId="77777777" w:rsidR="007E03AF" w:rsidRPr="00A85E0E" w:rsidRDefault="007E03AF" w:rsidP="001B3FBD">
            <w:pPr>
              <w:ind w:right="0"/>
              <w:jc w:val="left"/>
              <w:rPr>
                <w:sz w:val="20"/>
                <w:lang w:bidi="x-none"/>
              </w:rPr>
            </w:pPr>
          </w:p>
        </w:tc>
      </w:tr>
      <w:tr w:rsidR="007E03AF" w:rsidRPr="00A85E0E" w14:paraId="59F70A81" w14:textId="77777777" w:rsidTr="001B3FBD">
        <w:tc>
          <w:tcPr>
            <w:tcW w:w="1278" w:type="dxa"/>
          </w:tcPr>
          <w:p w14:paraId="363EB147" w14:textId="77777777" w:rsidR="007E03AF" w:rsidRPr="00A85E0E" w:rsidRDefault="007E03AF" w:rsidP="001B3FBD">
            <w:pPr>
              <w:ind w:right="0"/>
              <w:jc w:val="left"/>
              <w:rPr>
                <w:sz w:val="20"/>
                <w:lang w:bidi="x-none"/>
              </w:rPr>
            </w:pPr>
            <w:r w:rsidRPr="00A85E0E">
              <w:rPr>
                <w:sz w:val="20"/>
                <w:lang w:bidi="x-none"/>
              </w:rPr>
              <w:t>5:5</w:t>
            </w:r>
          </w:p>
        </w:tc>
        <w:tc>
          <w:tcPr>
            <w:tcW w:w="8550" w:type="dxa"/>
          </w:tcPr>
          <w:p w14:paraId="1E23AED6" w14:textId="77777777" w:rsidR="007E03AF" w:rsidRPr="00A85E0E" w:rsidRDefault="007E03AF" w:rsidP="001B3FBD">
            <w:pPr>
              <w:ind w:right="0"/>
              <w:jc w:val="left"/>
              <w:rPr>
                <w:sz w:val="20"/>
                <w:lang w:bidi="x-none"/>
              </w:rPr>
            </w:pPr>
            <w:r w:rsidRPr="00A85E0E">
              <w:rPr>
                <w:sz w:val="20"/>
                <w:lang w:bidi="x-none"/>
              </w:rPr>
              <w:t>"It is better not to vow than to make a vow and not fulfill it."</w:t>
            </w:r>
          </w:p>
        </w:tc>
      </w:tr>
      <w:tr w:rsidR="007E03AF" w:rsidRPr="00A85E0E" w14:paraId="5C3BCD22" w14:textId="77777777" w:rsidTr="001B3FBD">
        <w:tc>
          <w:tcPr>
            <w:tcW w:w="1278" w:type="dxa"/>
          </w:tcPr>
          <w:p w14:paraId="755ACAA1" w14:textId="77777777" w:rsidR="007E03AF" w:rsidRPr="00A85E0E" w:rsidRDefault="007E03AF" w:rsidP="001B3FBD">
            <w:pPr>
              <w:ind w:right="0"/>
              <w:jc w:val="left"/>
              <w:rPr>
                <w:sz w:val="20"/>
                <w:lang w:bidi="x-none"/>
              </w:rPr>
            </w:pPr>
          </w:p>
        </w:tc>
        <w:tc>
          <w:tcPr>
            <w:tcW w:w="8550" w:type="dxa"/>
          </w:tcPr>
          <w:p w14:paraId="371C858A" w14:textId="77777777" w:rsidR="007E03AF" w:rsidRPr="00A85E0E" w:rsidRDefault="007E03AF" w:rsidP="001B3FBD">
            <w:pPr>
              <w:ind w:right="0"/>
              <w:jc w:val="left"/>
              <w:rPr>
                <w:sz w:val="20"/>
                <w:lang w:bidi="x-none"/>
              </w:rPr>
            </w:pPr>
          </w:p>
        </w:tc>
      </w:tr>
      <w:tr w:rsidR="007E03AF" w:rsidRPr="00A85E0E" w14:paraId="5DDA948D" w14:textId="77777777" w:rsidTr="001B3FBD">
        <w:tc>
          <w:tcPr>
            <w:tcW w:w="1278" w:type="dxa"/>
          </w:tcPr>
          <w:p w14:paraId="7D396E8F" w14:textId="77777777" w:rsidR="007E03AF" w:rsidRPr="00A85E0E" w:rsidRDefault="007E03AF" w:rsidP="001B3FBD">
            <w:pPr>
              <w:ind w:right="0"/>
              <w:jc w:val="left"/>
              <w:rPr>
                <w:sz w:val="20"/>
                <w:lang w:bidi="x-none"/>
              </w:rPr>
            </w:pPr>
            <w:r w:rsidRPr="00A85E0E">
              <w:rPr>
                <w:sz w:val="20"/>
                <w:lang w:bidi="x-none"/>
              </w:rPr>
              <w:t>ILL</w:t>
            </w:r>
          </w:p>
          <w:p w14:paraId="1F5362A8" w14:textId="77777777" w:rsidR="007E03AF" w:rsidRPr="00A85E0E" w:rsidRDefault="007E03AF" w:rsidP="001B3FBD">
            <w:pPr>
              <w:ind w:right="0"/>
              <w:jc w:val="left"/>
              <w:rPr>
                <w:sz w:val="20"/>
                <w:lang w:bidi="x-none"/>
              </w:rPr>
            </w:pPr>
            <w:r w:rsidRPr="00A85E0E">
              <w:rPr>
                <w:sz w:val="20"/>
                <w:lang w:bidi="x-none"/>
              </w:rPr>
              <w:t>(</w:t>
            </w:r>
            <w:proofErr w:type="gramStart"/>
            <w:r w:rsidRPr="00A85E0E">
              <w:rPr>
                <w:sz w:val="20"/>
                <w:lang w:bidi="x-none"/>
              </w:rPr>
              <w:t>homiletics</w:t>
            </w:r>
            <w:proofErr w:type="gramEnd"/>
            <w:r w:rsidRPr="00A85E0E">
              <w:rPr>
                <w:sz w:val="20"/>
                <w:lang w:bidi="x-none"/>
              </w:rPr>
              <w:t xml:space="preserve"> prof</w:t>
            </w:r>
            <w:r>
              <w:rPr>
                <w:sz w:val="20"/>
                <w:lang w:bidi="x-none"/>
              </w:rPr>
              <w:t>essor</w:t>
            </w:r>
            <w:r w:rsidRPr="00A85E0E">
              <w:rPr>
                <w:sz w:val="20"/>
                <w:lang w:bidi="x-none"/>
              </w:rPr>
              <w:t>’s experience)</w:t>
            </w:r>
          </w:p>
        </w:tc>
        <w:tc>
          <w:tcPr>
            <w:tcW w:w="8550" w:type="dxa"/>
          </w:tcPr>
          <w:p w14:paraId="5CFC8080" w14:textId="77777777" w:rsidR="007E03AF" w:rsidRPr="00A85E0E" w:rsidRDefault="007E03AF" w:rsidP="001B3FBD">
            <w:pPr>
              <w:ind w:right="0"/>
              <w:jc w:val="left"/>
              <w:rPr>
                <w:sz w:val="20"/>
                <w:lang w:bidi="x-none"/>
              </w:rPr>
            </w:pPr>
            <w:r w:rsidRPr="00A85E0E">
              <w:rPr>
                <w:sz w:val="20"/>
                <w:lang w:bidi="x-none"/>
              </w:rPr>
              <w:t>All vows are completely optional—but if you do vow, God requires payment.  Dr. Sunukjian once told me that he really wanted to teach here at DTS, but after ten years of school here the Pastoral Ministries department told him that h</w:t>
            </w:r>
            <w:r>
              <w:rPr>
                <w:sz w:val="20"/>
                <w:lang w:bidi="x-none"/>
              </w:rPr>
              <w:t>e needed a PhD.  He got his Ph</w:t>
            </w:r>
            <w:r w:rsidRPr="00A85E0E">
              <w:rPr>
                <w:sz w:val="20"/>
                <w:lang w:bidi="x-none"/>
              </w:rPr>
              <w:t>D from UCLA and called the seminary.  They told him, "Great!  But you need some practical experience first."</w:t>
            </w:r>
          </w:p>
        </w:tc>
      </w:tr>
      <w:tr w:rsidR="007E03AF" w:rsidRPr="00A85E0E" w14:paraId="7341EE59" w14:textId="77777777" w:rsidTr="001B3FBD">
        <w:tc>
          <w:tcPr>
            <w:tcW w:w="1278" w:type="dxa"/>
          </w:tcPr>
          <w:p w14:paraId="2581CE33" w14:textId="77777777" w:rsidR="007E03AF" w:rsidRPr="00A85E0E" w:rsidRDefault="007E03AF" w:rsidP="001B3FBD">
            <w:pPr>
              <w:ind w:right="0"/>
              <w:jc w:val="left"/>
              <w:rPr>
                <w:sz w:val="20"/>
                <w:lang w:bidi="x-none"/>
              </w:rPr>
            </w:pPr>
          </w:p>
        </w:tc>
        <w:tc>
          <w:tcPr>
            <w:tcW w:w="8550" w:type="dxa"/>
          </w:tcPr>
          <w:p w14:paraId="7FD0405B" w14:textId="77777777" w:rsidR="007E03AF" w:rsidRPr="00A85E0E" w:rsidRDefault="007E03AF" w:rsidP="001B3FBD">
            <w:pPr>
              <w:ind w:right="0"/>
              <w:jc w:val="left"/>
              <w:rPr>
                <w:sz w:val="20"/>
                <w:lang w:bidi="x-none"/>
              </w:rPr>
            </w:pPr>
          </w:p>
        </w:tc>
      </w:tr>
      <w:tr w:rsidR="007E03AF" w:rsidRPr="00A85E0E" w14:paraId="5AA3ABAE" w14:textId="77777777" w:rsidTr="001B3FBD">
        <w:tc>
          <w:tcPr>
            <w:tcW w:w="1278" w:type="dxa"/>
          </w:tcPr>
          <w:p w14:paraId="4361BFF2" w14:textId="77777777" w:rsidR="007E03AF" w:rsidRPr="00A85E0E" w:rsidRDefault="007E03AF" w:rsidP="001B3FBD">
            <w:pPr>
              <w:ind w:right="0"/>
              <w:jc w:val="left"/>
              <w:rPr>
                <w:sz w:val="20"/>
                <w:lang w:bidi="x-none"/>
              </w:rPr>
            </w:pPr>
            <w:r>
              <w:rPr>
                <w:sz w:val="20"/>
                <w:lang w:bidi="x-none"/>
              </w:rPr>
              <w:t>(</w:t>
            </w:r>
            <w:proofErr w:type="gramStart"/>
            <w:r>
              <w:rPr>
                <w:sz w:val="20"/>
                <w:lang w:bidi="x-none"/>
              </w:rPr>
              <w:t>continue</w:t>
            </w:r>
            <w:r w:rsidRPr="00A85E0E">
              <w:rPr>
                <w:sz w:val="20"/>
                <w:lang w:bidi="x-none"/>
              </w:rPr>
              <w:t>d</w:t>
            </w:r>
            <w:proofErr w:type="gramEnd"/>
            <w:r w:rsidRPr="00A85E0E">
              <w:rPr>
                <w:sz w:val="20"/>
                <w:lang w:bidi="x-none"/>
              </w:rPr>
              <w:t>)</w:t>
            </w:r>
          </w:p>
        </w:tc>
        <w:tc>
          <w:tcPr>
            <w:tcW w:w="8550" w:type="dxa"/>
          </w:tcPr>
          <w:p w14:paraId="180D8B3F" w14:textId="77777777" w:rsidR="007E03AF" w:rsidRPr="00A85E0E" w:rsidRDefault="007E03AF" w:rsidP="001B3FBD">
            <w:pPr>
              <w:ind w:right="0"/>
              <w:jc w:val="left"/>
              <w:rPr>
                <w:sz w:val="20"/>
                <w:lang w:bidi="x-none"/>
              </w:rPr>
            </w:pPr>
            <w:r w:rsidRPr="00A85E0E">
              <w:rPr>
                <w:sz w:val="20"/>
                <w:lang w:bidi="x-none"/>
              </w:rPr>
              <w:t xml:space="preserve">So he pursued a pastorate, but was of the conviction that if it took a unanimous vote of the elders to get him in the church, then it should take a unanimous vote to get him out!  So he made an agreement with the church not to leave until the entire board approved.  </w:t>
            </w:r>
          </w:p>
        </w:tc>
      </w:tr>
      <w:tr w:rsidR="007E03AF" w:rsidRPr="00A85E0E" w14:paraId="62BDDAEC" w14:textId="77777777" w:rsidTr="001B3FBD">
        <w:tc>
          <w:tcPr>
            <w:tcW w:w="1278" w:type="dxa"/>
          </w:tcPr>
          <w:p w14:paraId="53FE0A1A" w14:textId="77777777" w:rsidR="007E03AF" w:rsidRPr="00A85E0E" w:rsidRDefault="007E03AF" w:rsidP="001B3FBD">
            <w:pPr>
              <w:ind w:right="0"/>
              <w:jc w:val="left"/>
              <w:rPr>
                <w:sz w:val="20"/>
                <w:lang w:bidi="x-none"/>
              </w:rPr>
            </w:pPr>
          </w:p>
        </w:tc>
        <w:tc>
          <w:tcPr>
            <w:tcW w:w="8550" w:type="dxa"/>
          </w:tcPr>
          <w:p w14:paraId="53D663C2" w14:textId="77777777" w:rsidR="007E03AF" w:rsidRPr="00A85E0E" w:rsidRDefault="007E03AF" w:rsidP="001B3FBD">
            <w:pPr>
              <w:ind w:right="0"/>
              <w:jc w:val="left"/>
              <w:rPr>
                <w:sz w:val="20"/>
                <w:lang w:bidi="x-none"/>
              </w:rPr>
            </w:pPr>
          </w:p>
        </w:tc>
      </w:tr>
      <w:tr w:rsidR="007E03AF" w:rsidRPr="00A85E0E" w14:paraId="53D9DD79" w14:textId="77777777" w:rsidTr="001B3FBD">
        <w:tc>
          <w:tcPr>
            <w:tcW w:w="1278" w:type="dxa"/>
          </w:tcPr>
          <w:p w14:paraId="28847A95" w14:textId="77777777" w:rsidR="007E03AF" w:rsidRPr="00A85E0E" w:rsidRDefault="007E03AF" w:rsidP="001B3FBD">
            <w:pPr>
              <w:ind w:right="0"/>
              <w:jc w:val="left"/>
              <w:rPr>
                <w:sz w:val="20"/>
                <w:lang w:bidi="x-none"/>
              </w:rPr>
            </w:pPr>
            <w:r w:rsidRPr="00A85E0E">
              <w:rPr>
                <w:sz w:val="20"/>
                <w:lang w:bidi="x-none"/>
              </w:rPr>
              <w:t>(</w:t>
            </w:r>
            <w:proofErr w:type="gramStart"/>
            <w:r>
              <w:rPr>
                <w:sz w:val="20"/>
                <w:lang w:bidi="x-none"/>
              </w:rPr>
              <w:t>continue</w:t>
            </w:r>
            <w:r w:rsidRPr="00A85E0E">
              <w:rPr>
                <w:sz w:val="20"/>
                <w:lang w:bidi="x-none"/>
              </w:rPr>
              <w:t>d</w:t>
            </w:r>
            <w:proofErr w:type="gramEnd"/>
            <w:r w:rsidRPr="00A85E0E">
              <w:rPr>
                <w:sz w:val="20"/>
                <w:lang w:bidi="x-none"/>
              </w:rPr>
              <w:t>)</w:t>
            </w:r>
          </w:p>
        </w:tc>
        <w:tc>
          <w:tcPr>
            <w:tcW w:w="8550" w:type="dxa"/>
          </w:tcPr>
          <w:p w14:paraId="7D5F80B7" w14:textId="77777777" w:rsidR="007E03AF" w:rsidRPr="00A85E0E" w:rsidRDefault="007E03AF" w:rsidP="001B3FBD">
            <w:pPr>
              <w:ind w:right="0"/>
              <w:jc w:val="left"/>
              <w:rPr>
                <w:sz w:val="20"/>
                <w:lang w:bidi="x-none"/>
              </w:rPr>
            </w:pPr>
            <w:r w:rsidRPr="00A85E0E">
              <w:rPr>
                <w:sz w:val="20"/>
                <w:lang w:bidi="x-none"/>
              </w:rPr>
              <w:t xml:space="preserve">Only two years after beginning that pastorate he got a call from Dallas Seminary, offering him a position on the P.M. faculty.  This was the opportunity he'd anticipated for years, and he shared it with great excitement to the board—but they didn't think he should leave.  So he stayed.  </w:t>
            </w:r>
          </w:p>
        </w:tc>
      </w:tr>
      <w:tr w:rsidR="007E03AF" w:rsidRPr="00A85E0E" w14:paraId="6510F9DB" w14:textId="77777777" w:rsidTr="001B3FBD">
        <w:tc>
          <w:tcPr>
            <w:tcW w:w="1278" w:type="dxa"/>
          </w:tcPr>
          <w:p w14:paraId="6812417F" w14:textId="77777777" w:rsidR="007E03AF" w:rsidRPr="00A85E0E" w:rsidRDefault="007E03AF" w:rsidP="001B3FBD">
            <w:pPr>
              <w:ind w:right="0"/>
              <w:jc w:val="left"/>
              <w:rPr>
                <w:sz w:val="20"/>
                <w:lang w:bidi="x-none"/>
              </w:rPr>
            </w:pPr>
          </w:p>
        </w:tc>
        <w:tc>
          <w:tcPr>
            <w:tcW w:w="8550" w:type="dxa"/>
          </w:tcPr>
          <w:p w14:paraId="1F679D79" w14:textId="77777777" w:rsidR="007E03AF" w:rsidRPr="00A85E0E" w:rsidRDefault="007E03AF" w:rsidP="001B3FBD">
            <w:pPr>
              <w:ind w:right="0"/>
              <w:jc w:val="left"/>
              <w:rPr>
                <w:sz w:val="20"/>
                <w:lang w:bidi="x-none"/>
              </w:rPr>
            </w:pPr>
          </w:p>
        </w:tc>
      </w:tr>
      <w:tr w:rsidR="007E03AF" w:rsidRPr="00A85E0E" w14:paraId="3DDFF5FB" w14:textId="77777777" w:rsidTr="001B3FBD">
        <w:tc>
          <w:tcPr>
            <w:tcW w:w="1278" w:type="dxa"/>
          </w:tcPr>
          <w:p w14:paraId="574E2AA9" w14:textId="77777777" w:rsidR="007E03AF" w:rsidRPr="00A85E0E" w:rsidRDefault="007E03AF" w:rsidP="001B3FBD">
            <w:pPr>
              <w:ind w:right="0"/>
              <w:jc w:val="left"/>
              <w:rPr>
                <w:sz w:val="20"/>
                <w:lang w:bidi="x-none"/>
              </w:rPr>
            </w:pPr>
            <w:r w:rsidRPr="00A85E0E">
              <w:rPr>
                <w:sz w:val="20"/>
                <w:lang w:bidi="x-none"/>
              </w:rPr>
              <w:t>(</w:t>
            </w:r>
            <w:proofErr w:type="gramStart"/>
            <w:r>
              <w:rPr>
                <w:sz w:val="20"/>
                <w:lang w:bidi="x-none"/>
              </w:rPr>
              <w:t>continue</w:t>
            </w:r>
            <w:r w:rsidRPr="00A85E0E">
              <w:rPr>
                <w:sz w:val="20"/>
                <w:lang w:bidi="x-none"/>
              </w:rPr>
              <w:t>d</w:t>
            </w:r>
            <w:proofErr w:type="gramEnd"/>
            <w:r w:rsidRPr="00A85E0E">
              <w:rPr>
                <w:sz w:val="20"/>
                <w:lang w:bidi="x-none"/>
              </w:rPr>
              <w:t>)</w:t>
            </w:r>
          </w:p>
        </w:tc>
        <w:tc>
          <w:tcPr>
            <w:tcW w:w="8550" w:type="dxa"/>
          </w:tcPr>
          <w:p w14:paraId="6CC78902" w14:textId="77777777" w:rsidR="007E03AF" w:rsidRPr="00A85E0E" w:rsidRDefault="007E03AF" w:rsidP="001B3FBD">
            <w:pPr>
              <w:ind w:right="0"/>
              <w:jc w:val="left"/>
              <w:rPr>
                <w:sz w:val="20"/>
                <w:lang w:bidi="x-none"/>
              </w:rPr>
            </w:pPr>
            <w:r w:rsidRPr="00A85E0E">
              <w:rPr>
                <w:sz w:val="20"/>
                <w:lang w:bidi="x-none"/>
              </w:rPr>
              <w:t>Three more years passed, then the telephone rang.  Haddon Robinson said on the other end of the line, "Don, we really need you now to replace one of our faculty who's leaving."  Again, Sunukjian placed it before the board.  Their response?  "Pastor, we're just getting going on this building project now.  We don't want you to leave yet.  The timing's not right."  Again, he declined the seminary's offer and held to his vow.</w:t>
            </w:r>
          </w:p>
        </w:tc>
      </w:tr>
      <w:tr w:rsidR="007E03AF" w:rsidRPr="00A85E0E" w14:paraId="17157D67" w14:textId="77777777" w:rsidTr="001B3FBD">
        <w:tc>
          <w:tcPr>
            <w:tcW w:w="1278" w:type="dxa"/>
          </w:tcPr>
          <w:p w14:paraId="53EC7985" w14:textId="77777777" w:rsidR="007E03AF" w:rsidRPr="00A85E0E" w:rsidRDefault="007E03AF" w:rsidP="001B3FBD">
            <w:pPr>
              <w:ind w:right="0"/>
              <w:jc w:val="left"/>
              <w:rPr>
                <w:sz w:val="20"/>
                <w:lang w:bidi="x-none"/>
              </w:rPr>
            </w:pPr>
          </w:p>
        </w:tc>
        <w:tc>
          <w:tcPr>
            <w:tcW w:w="8550" w:type="dxa"/>
          </w:tcPr>
          <w:p w14:paraId="31FECD44" w14:textId="77777777" w:rsidR="007E03AF" w:rsidRPr="00A85E0E" w:rsidRDefault="007E03AF" w:rsidP="001B3FBD">
            <w:pPr>
              <w:ind w:right="0"/>
              <w:jc w:val="left"/>
              <w:rPr>
                <w:sz w:val="20"/>
                <w:lang w:bidi="x-none"/>
              </w:rPr>
            </w:pPr>
          </w:p>
        </w:tc>
      </w:tr>
      <w:tr w:rsidR="007E03AF" w:rsidRPr="00A85E0E" w14:paraId="0B996270" w14:textId="77777777" w:rsidTr="001B3FBD">
        <w:tc>
          <w:tcPr>
            <w:tcW w:w="1278" w:type="dxa"/>
          </w:tcPr>
          <w:p w14:paraId="2E7887C6" w14:textId="77777777" w:rsidR="007E03AF" w:rsidRPr="00A85E0E" w:rsidRDefault="007E03AF" w:rsidP="001B3FBD">
            <w:pPr>
              <w:ind w:right="0"/>
              <w:jc w:val="left"/>
              <w:rPr>
                <w:sz w:val="20"/>
                <w:lang w:bidi="x-none"/>
              </w:rPr>
            </w:pPr>
            <w:r w:rsidRPr="00A85E0E">
              <w:rPr>
                <w:sz w:val="20"/>
                <w:lang w:bidi="x-none"/>
              </w:rPr>
              <w:t>T</w:t>
            </w:r>
          </w:p>
          <w:p w14:paraId="60FD88F9" w14:textId="77777777" w:rsidR="007E03AF" w:rsidRPr="00A85E0E" w:rsidRDefault="007E03AF" w:rsidP="001B3FBD">
            <w:pPr>
              <w:ind w:right="0"/>
              <w:jc w:val="left"/>
              <w:rPr>
                <w:sz w:val="20"/>
                <w:lang w:bidi="x-none"/>
              </w:rPr>
            </w:pPr>
          </w:p>
          <w:p w14:paraId="797CB4AF" w14:textId="77777777" w:rsidR="007E03AF" w:rsidRPr="00A85E0E" w:rsidRDefault="007E03AF" w:rsidP="001B3FBD">
            <w:pPr>
              <w:ind w:right="0"/>
              <w:jc w:val="left"/>
              <w:rPr>
                <w:sz w:val="20"/>
                <w:lang w:bidi="x-none"/>
              </w:rPr>
            </w:pPr>
            <w:r w:rsidRPr="00A85E0E">
              <w:rPr>
                <w:sz w:val="20"/>
                <w:lang w:bidi="x-none"/>
              </w:rPr>
              <w:t>SP “C”</w:t>
            </w:r>
          </w:p>
        </w:tc>
        <w:tc>
          <w:tcPr>
            <w:tcW w:w="8550" w:type="dxa"/>
          </w:tcPr>
          <w:p w14:paraId="402CA3EC" w14:textId="77777777" w:rsidR="007E03AF" w:rsidRPr="00A85E0E" w:rsidRDefault="007E03AF" w:rsidP="001B3FBD">
            <w:pPr>
              <w:ind w:right="0"/>
              <w:jc w:val="left"/>
              <w:rPr>
                <w:sz w:val="20"/>
                <w:lang w:bidi="x-none"/>
              </w:rPr>
            </w:pPr>
            <w:r w:rsidRPr="00A85E0E">
              <w:rPr>
                <w:sz w:val="20"/>
                <w:lang w:bidi="x-none"/>
              </w:rPr>
              <w:t xml:space="preserve">You can't help but admire a man like that who made a promise and stuck to it, even though he never </w:t>
            </w:r>
            <w:r>
              <w:rPr>
                <w:sz w:val="20"/>
                <w:lang w:bidi="x-none"/>
              </w:rPr>
              <w:t>thought</w:t>
            </w:r>
            <w:r w:rsidRPr="00A85E0E">
              <w:rPr>
                <w:sz w:val="20"/>
                <w:lang w:bidi="x-none"/>
              </w:rPr>
              <w:t xml:space="preserve"> that he'd be at that church seven years before coming here. In our day, as in Solomon's, commitments are easily rationalized and broken.  That's why Solomon told us in verse 6, “Don’t sin through an impulsive vow then later confess it was a mistake.”  He wrote:</w:t>
            </w:r>
          </w:p>
        </w:tc>
      </w:tr>
      <w:tr w:rsidR="007E03AF" w:rsidRPr="00A85E0E" w14:paraId="5F6D7B9F" w14:textId="77777777" w:rsidTr="001B3FBD">
        <w:tc>
          <w:tcPr>
            <w:tcW w:w="1278" w:type="dxa"/>
          </w:tcPr>
          <w:p w14:paraId="16622407" w14:textId="77777777" w:rsidR="007E03AF" w:rsidRPr="00A85E0E" w:rsidRDefault="007E03AF" w:rsidP="001B3FBD">
            <w:pPr>
              <w:ind w:right="0"/>
              <w:jc w:val="left"/>
              <w:rPr>
                <w:sz w:val="20"/>
                <w:lang w:bidi="x-none"/>
              </w:rPr>
            </w:pPr>
          </w:p>
        </w:tc>
        <w:tc>
          <w:tcPr>
            <w:tcW w:w="8550" w:type="dxa"/>
          </w:tcPr>
          <w:p w14:paraId="4E0CE301" w14:textId="77777777" w:rsidR="007E03AF" w:rsidRPr="00A85E0E" w:rsidRDefault="007E03AF" w:rsidP="001B3FBD">
            <w:pPr>
              <w:ind w:right="0"/>
              <w:jc w:val="left"/>
              <w:rPr>
                <w:sz w:val="20"/>
                <w:lang w:bidi="x-none"/>
              </w:rPr>
            </w:pPr>
          </w:p>
        </w:tc>
      </w:tr>
      <w:tr w:rsidR="007E03AF" w:rsidRPr="00A85E0E" w14:paraId="2AE3AB95" w14:textId="77777777" w:rsidTr="001B3FBD">
        <w:tc>
          <w:tcPr>
            <w:tcW w:w="1278" w:type="dxa"/>
          </w:tcPr>
          <w:p w14:paraId="062C6FF0" w14:textId="77777777" w:rsidR="007E03AF" w:rsidRPr="00A85E0E" w:rsidRDefault="007E03AF" w:rsidP="001B3FBD">
            <w:pPr>
              <w:ind w:right="0"/>
              <w:jc w:val="left"/>
              <w:rPr>
                <w:sz w:val="20"/>
                <w:lang w:bidi="x-none"/>
              </w:rPr>
            </w:pPr>
            <w:r w:rsidRPr="00A85E0E">
              <w:rPr>
                <w:sz w:val="20"/>
                <w:lang w:bidi="x-none"/>
              </w:rPr>
              <w:t>5:6a</w:t>
            </w:r>
          </w:p>
        </w:tc>
        <w:tc>
          <w:tcPr>
            <w:tcW w:w="8550" w:type="dxa"/>
          </w:tcPr>
          <w:p w14:paraId="71CEF040" w14:textId="77777777" w:rsidR="007E03AF" w:rsidRPr="00A85E0E" w:rsidRDefault="007E03AF" w:rsidP="001B3FBD">
            <w:pPr>
              <w:ind w:left="342" w:right="0"/>
              <w:jc w:val="left"/>
              <w:rPr>
                <w:sz w:val="20"/>
                <w:lang w:bidi="x-none"/>
              </w:rPr>
            </w:pPr>
            <w:r w:rsidRPr="00A85E0E">
              <w:rPr>
                <w:sz w:val="20"/>
                <w:lang w:bidi="x-none"/>
              </w:rPr>
              <w:t xml:space="preserve">"Do not let your mouth lead you into sin.  And do not protest to the temple messenger, ‘My vow was a mistake.’"   </w:t>
            </w:r>
          </w:p>
        </w:tc>
      </w:tr>
      <w:tr w:rsidR="007E03AF" w:rsidRPr="00A85E0E" w14:paraId="18709F7B" w14:textId="77777777" w:rsidTr="001B3FBD">
        <w:tc>
          <w:tcPr>
            <w:tcW w:w="1278" w:type="dxa"/>
          </w:tcPr>
          <w:p w14:paraId="7B3A2EFE" w14:textId="77777777" w:rsidR="007E03AF" w:rsidRPr="00A85E0E" w:rsidRDefault="007E03AF" w:rsidP="001B3FBD">
            <w:pPr>
              <w:ind w:right="0"/>
              <w:jc w:val="left"/>
              <w:rPr>
                <w:sz w:val="20"/>
                <w:lang w:bidi="x-none"/>
              </w:rPr>
            </w:pPr>
          </w:p>
        </w:tc>
        <w:tc>
          <w:tcPr>
            <w:tcW w:w="8550" w:type="dxa"/>
          </w:tcPr>
          <w:p w14:paraId="0229CB80" w14:textId="77777777" w:rsidR="007E03AF" w:rsidRPr="00A85E0E" w:rsidRDefault="007E03AF" w:rsidP="001B3FBD">
            <w:pPr>
              <w:ind w:right="0"/>
              <w:jc w:val="left"/>
              <w:rPr>
                <w:sz w:val="20"/>
                <w:lang w:bidi="x-none"/>
              </w:rPr>
            </w:pPr>
          </w:p>
        </w:tc>
      </w:tr>
      <w:tr w:rsidR="007E03AF" w:rsidRPr="00A85E0E" w14:paraId="75ADE4B9" w14:textId="77777777" w:rsidTr="001B3FBD">
        <w:tc>
          <w:tcPr>
            <w:tcW w:w="1278" w:type="dxa"/>
          </w:tcPr>
          <w:p w14:paraId="33A2EB15" w14:textId="77777777" w:rsidR="007E03AF" w:rsidRPr="00A85E0E" w:rsidRDefault="007E03AF" w:rsidP="001B3FBD">
            <w:pPr>
              <w:ind w:right="0"/>
              <w:jc w:val="left"/>
              <w:rPr>
                <w:sz w:val="20"/>
                <w:lang w:bidi="x-none"/>
              </w:rPr>
            </w:pPr>
            <w:r w:rsidRPr="00A85E0E">
              <w:rPr>
                <w:sz w:val="20"/>
                <w:lang w:bidi="x-none"/>
              </w:rPr>
              <w:t>Jew</w:t>
            </w:r>
          </w:p>
        </w:tc>
        <w:tc>
          <w:tcPr>
            <w:tcW w:w="8550" w:type="dxa"/>
          </w:tcPr>
          <w:p w14:paraId="0C21545B" w14:textId="77777777" w:rsidR="007E03AF" w:rsidRPr="00A85E0E" w:rsidRDefault="007E03AF" w:rsidP="001B3FBD">
            <w:pPr>
              <w:ind w:right="0"/>
              <w:jc w:val="left"/>
              <w:rPr>
                <w:sz w:val="20"/>
                <w:lang w:bidi="x-none"/>
              </w:rPr>
            </w:pPr>
            <w:r w:rsidRPr="00A85E0E">
              <w:rPr>
                <w:sz w:val="20"/>
                <w:lang w:bidi="x-none"/>
              </w:rPr>
              <w:t xml:space="preserve">Imagine the Jew confidently offering to the priest the required sacrifice for a vow at the temple, only to later be tempted to break it.  He rushes back to the priest, "Hey, I really shouldn't have done that!  It was just a small goof-up.  Can you pull some strings to undo the vow?"  </w:t>
            </w:r>
          </w:p>
        </w:tc>
      </w:tr>
      <w:tr w:rsidR="007E03AF" w:rsidRPr="00A85E0E" w14:paraId="40C8E398" w14:textId="77777777" w:rsidTr="001B3FBD">
        <w:tc>
          <w:tcPr>
            <w:tcW w:w="1278" w:type="dxa"/>
          </w:tcPr>
          <w:p w14:paraId="2B2C79DB" w14:textId="77777777" w:rsidR="007E03AF" w:rsidRPr="00A85E0E" w:rsidRDefault="007E03AF" w:rsidP="001B3FBD">
            <w:pPr>
              <w:ind w:right="0"/>
              <w:jc w:val="left"/>
              <w:rPr>
                <w:sz w:val="20"/>
                <w:lang w:bidi="x-none"/>
              </w:rPr>
            </w:pPr>
          </w:p>
        </w:tc>
        <w:tc>
          <w:tcPr>
            <w:tcW w:w="8550" w:type="dxa"/>
          </w:tcPr>
          <w:p w14:paraId="644B88B8" w14:textId="77777777" w:rsidR="007E03AF" w:rsidRPr="00A85E0E" w:rsidRDefault="007E03AF" w:rsidP="001B3FBD">
            <w:pPr>
              <w:ind w:right="0"/>
              <w:jc w:val="left"/>
              <w:rPr>
                <w:sz w:val="20"/>
                <w:lang w:bidi="x-none"/>
              </w:rPr>
            </w:pPr>
          </w:p>
        </w:tc>
      </w:tr>
      <w:tr w:rsidR="007E03AF" w:rsidRPr="00A85E0E" w14:paraId="4C4A5C12" w14:textId="77777777" w:rsidTr="001B3FBD">
        <w:tc>
          <w:tcPr>
            <w:tcW w:w="1278" w:type="dxa"/>
          </w:tcPr>
          <w:p w14:paraId="75D01582" w14:textId="77777777" w:rsidR="007E03AF" w:rsidRPr="00A85E0E" w:rsidRDefault="007E03AF" w:rsidP="001B3FBD">
            <w:pPr>
              <w:ind w:right="0"/>
              <w:jc w:val="left"/>
              <w:rPr>
                <w:sz w:val="20"/>
                <w:lang w:bidi="x-none"/>
              </w:rPr>
            </w:pPr>
            <w:r w:rsidRPr="00A85E0E">
              <w:rPr>
                <w:sz w:val="20"/>
                <w:lang w:bidi="x-none"/>
              </w:rPr>
              <w:t>T</w:t>
            </w:r>
          </w:p>
          <w:p w14:paraId="4AD60D85" w14:textId="77777777" w:rsidR="007E03AF" w:rsidRPr="00A85E0E" w:rsidRDefault="007E03AF" w:rsidP="001B3FBD">
            <w:pPr>
              <w:ind w:right="0"/>
              <w:jc w:val="left"/>
              <w:rPr>
                <w:sz w:val="20"/>
                <w:lang w:bidi="x-none"/>
              </w:rPr>
            </w:pPr>
          </w:p>
          <w:p w14:paraId="10D1735F" w14:textId="77777777" w:rsidR="007E03AF" w:rsidRPr="00A85E0E" w:rsidRDefault="007E03AF" w:rsidP="001B3FBD">
            <w:pPr>
              <w:ind w:right="0"/>
              <w:jc w:val="left"/>
              <w:rPr>
                <w:sz w:val="20"/>
                <w:lang w:bidi="x-none"/>
              </w:rPr>
            </w:pPr>
          </w:p>
          <w:p w14:paraId="4E43C500" w14:textId="77777777" w:rsidR="007E03AF" w:rsidRPr="00A85E0E" w:rsidRDefault="007E03AF" w:rsidP="001B3FBD">
            <w:pPr>
              <w:ind w:right="0"/>
              <w:jc w:val="left"/>
              <w:rPr>
                <w:sz w:val="20"/>
                <w:lang w:bidi="x-none"/>
              </w:rPr>
            </w:pPr>
            <w:r w:rsidRPr="00A85E0E">
              <w:rPr>
                <w:sz w:val="20"/>
                <w:lang w:bidi="x-none"/>
              </w:rPr>
              <w:t>SP “D”</w:t>
            </w:r>
          </w:p>
        </w:tc>
        <w:tc>
          <w:tcPr>
            <w:tcW w:w="8550" w:type="dxa"/>
          </w:tcPr>
          <w:p w14:paraId="18E96167" w14:textId="77777777" w:rsidR="007E03AF" w:rsidRPr="00A85E0E" w:rsidRDefault="007E03AF" w:rsidP="001B3FBD">
            <w:pPr>
              <w:ind w:right="0"/>
              <w:jc w:val="left"/>
              <w:rPr>
                <w:sz w:val="20"/>
                <w:lang w:bidi="x-none"/>
              </w:rPr>
            </w:pPr>
            <w:r w:rsidRPr="00A85E0E">
              <w:rPr>
                <w:sz w:val="20"/>
                <w:lang w:bidi="x-none"/>
              </w:rPr>
              <w:t>God says, "Don't do that!  You're not required to make a vow in the first place, but don't make it worse by going back to the one to whom you made the vow and renege on your commitment!"  God takes the breaking of vows very seriously—so seriously that when we treat them lightly God’s anger at our rash vows may wipe out our accomplishments and possessions.  Look at the end of verse 6:</w:t>
            </w:r>
          </w:p>
        </w:tc>
      </w:tr>
      <w:tr w:rsidR="007E03AF" w:rsidRPr="00A85E0E" w14:paraId="0C1708BC" w14:textId="77777777" w:rsidTr="001B3FBD">
        <w:tc>
          <w:tcPr>
            <w:tcW w:w="1278" w:type="dxa"/>
          </w:tcPr>
          <w:p w14:paraId="5BBB0C75" w14:textId="77777777" w:rsidR="007E03AF" w:rsidRPr="00A85E0E" w:rsidRDefault="007E03AF" w:rsidP="001B3FBD">
            <w:pPr>
              <w:ind w:right="0"/>
              <w:jc w:val="left"/>
              <w:rPr>
                <w:sz w:val="20"/>
                <w:lang w:bidi="x-none"/>
              </w:rPr>
            </w:pPr>
          </w:p>
        </w:tc>
        <w:tc>
          <w:tcPr>
            <w:tcW w:w="8550" w:type="dxa"/>
          </w:tcPr>
          <w:p w14:paraId="31D9D041" w14:textId="77777777" w:rsidR="007E03AF" w:rsidRPr="00A85E0E" w:rsidRDefault="007E03AF" w:rsidP="001B3FBD">
            <w:pPr>
              <w:ind w:right="0"/>
              <w:jc w:val="left"/>
              <w:rPr>
                <w:sz w:val="20"/>
                <w:lang w:bidi="x-none"/>
              </w:rPr>
            </w:pPr>
          </w:p>
        </w:tc>
      </w:tr>
      <w:tr w:rsidR="007E03AF" w:rsidRPr="00A85E0E" w14:paraId="55D72DBB" w14:textId="77777777" w:rsidTr="001B3FBD">
        <w:tc>
          <w:tcPr>
            <w:tcW w:w="1278" w:type="dxa"/>
          </w:tcPr>
          <w:p w14:paraId="6AB6D3D5" w14:textId="77777777" w:rsidR="007E03AF" w:rsidRPr="00A85E0E" w:rsidRDefault="007E03AF" w:rsidP="001B3FBD">
            <w:pPr>
              <w:ind w:right="0"/>
              <w:jc w:val="left"/>
              <w:rPr>
                <w:sz w:val="20"/>
                <w:lang w:bidi="x-none"/>
              </w:rPr>
            </w:pPr>
            <w:r w:rsidRPr="00A85E0E">
              <w:rPr>
                <w:sz w:val="20"/>
                <w:lang w:bidi="x-none"/>
              </w:rPr>
              <w:t>5:6b</w:t>
            </w:r>
          </w:p>
        </w:tc>
        <w:tc>
          <w:tcPr>
            <w:tcW w:w="8550" w:type="dxa"/>
          </w:tcPr>
          <w:p w14:paraId="02E993C9" w14:textId="77777777" w:rsidR="007E03AF" w:rsidRPr="00A85E0E" w:rsidRDefault="007E03AF" w:rsidP="001B3FBD">
            <w:pPr>
              <w:ind w:left="342" w:right="0"/>
              <w:jc w:val="left"/>
              <w:rPr>
                <w:sz w:val="20"/>
                <w:lang w:bidi="x-none"/>
              </w:rPr>
            </w:pPr>
            <w:r w:rsidRPr="00A85E0E">
              <w:rPr>
                <w:sz w:val="20"/>
                <w:lang w:bidi="x-none"/>
              </w:rPr>
              <w:t xml:space="preserve">"Why should God be angry at what you say and destroy the work of your hands?"   </w:t>
            </w:r>
          </w:p>
        </w:tc>
      </w:tr>
      <w:tr w:rsidR="007E03AF" w:rsidRPr="00A85E0E" w14:paraId="7D9EDB8A" w14:textId="77777777" w:rsidTr="001B3FBD">
        <w:tc>
          <w:tcPr>
            <w:tcW w:w="1278" w:type="dxa"/>
          </w:tcPr>
          <w:p w14:paraId="3B02431E" w14:textId="77777777" w:rsidR="007E03AF" w:rsidRPr="00A85E0E" w:rsidRDefault="007E03AF" w:rsidP="001B3FBD">
            <w:pPr>
              <w:ind w:right="0"/>
              <w:jc w:val="left"/>
              <w:rPr>
                <w:sz w:val="20"/>
                <w:lang w:bidi="x-none"/>
              </w:rPr>
            </w:pPr>
          </w:p>
        </w:tc>
        <w:tc>
          <w:tcPr>
            <w:tcW w:w="8550" w:type="dxa"/>
          </w:tcPr>
          <w:p w14:paraId="60D59AC2" w14:textId="77777777" w:rsidR="007E03AF" w:rsidRPr="00A85E0E" w:rsidRDefault="007E03AF" w:rsidP="001B3FBD">
            <w:pPr>
              <w:ind w:right="0"/>
              <w:jc w:val="left"/>
              <w:rPr>
                <w:sz w:val="20"/>
                <w:lang w:bidi="x-none"/>
              </w:rPr>
            </w:pPr>
          </w:p>
        </w:tc>
      </w:tr>
      <w:tr w:rsidR="007E03AF" w:rsidRPr="00A85E0E" w14:paraId="76B5238C" w14:textId="77777777" w:rsidTr="001B3FBD">
        <w:tc>
          <w:tcPr>
            <w:tcW w:w="1278" w:type="dxa"/>
          </w:tcPr>
          <w:p w14:paraId="52593FE2" w14:textId="77777777" w:rsidR="007E03AF" w:rsidRPr="00A85E0E" w:rsidRDefault="007E03AF" w:rsidP="001B3FBD">
            <w:pPr>
              <w:ind w:right="0"/>
              <w:jc w:val="left"/>
              <w:rPr>
                <w:sz w:val="20"/>
                <w:lang w:bidi="x-none"/>
              </w:rPr>
            </w:pPr>
            <w:r w:rsidRPr="00A85E0E">
              <w:rPr>
                <w:sz w:val="20"/>
                <w:lang w:bidi="x-none"/>
              </w:rPr>
              <w:t>ILL (Scriptural)</w:t>
            </w:r>
          </w:p>
        </w:tc>
        <w:tc>
          <w:tcPr>
            <w:tcW w:w="8550" w:type="dxa"/>
          </w:tcPr>
          <w:p w14:paraId="44F49998" w14:textId="77777777" w:rsidR="007E03AF" w:rsidRPr="00A85E0E" w:rsidRDefault="007E03AF" w:rsidP="001B3FBD">
            <w:pPr>
              <w:ind w:right="0"/>
              <w:jc w:val="left"/>
              <w:rPr>
                <w:sz w:val="20"/>
                <w:lang w:bidi="x-none"/>
              </w:rPr>
            </w:pPr>
            <w:r w:rsidRPr="00A85E0E">
              <w:rPr>
                <w:sz w:val="20"/>
                <w:lang w:bidi="x-none"/>
              </w:rPr>
              <w:t xml:space="preserve">Remember Ananias and Sapphira?  They sold some land and promised God He could have the money.  But when that money landed in their hot little hands they had second thoughts about giving it all.  "Let's only give a portion of it," they agreed together.  God didn't think too highly of their broken vow.  He didn't just "destroy the works of their hands," though.  He took their lives.  </w:t>
            </w:r>
          </w:p>
        </w:tc>
      </w:tr>
      <w:tr w:rsidR="007E03AF" w:rsidRPr="00A85E0E" w14:paraId="4DB17FAE" w14:textId="77777777" w:rsidTr="001B3FBD">
        <w:tc>
          <w:tcPr>
            <w:tcW w:w="1278" w:type="dxa"/>
          </w:tcPr>
          <w:p w14:paraId="1E21AF11" w14:textId="77777777" w:rsidR="007E03AF" w:rsidRPr="00A85E0E" w:rsidRDefault="007E03AF" w:rsidP="001B3FBD">
            <w:pPr>
              <w:ind w:right="0"/>
              <w:jc w:val="left"/>
              <w:rPr>
                <w:sz w:val="20"/>
                <w:lang w:bidi="x-none"/>
              </w:rPr>
            </w:pPr>
          </w:p>
        </w:tc>
        <w:tc>
          <w:tcPr>
            <w:tcW w:w="8550" w:type="dxa"/>
          </w:tcPr>
          <w:p w14:paraId="0D45E6BC" w14:textId="77777777" w:rsidR="007E03AF" w:rsidRPr="00A85E0E" w:rsidRDefault="007E03AF" w:rsidP="001B3FBD">
            <w:pPr>
              <w:ind w:right="0"/>
              <w:jc w:val="left"/>
              <w:rPr>
                <w:sz w:val="20"/>
                <w:lang w:bidi="x-none"/>
              </w:rPr>
            </w:pPr>
          </w:p>
        </w:tc>
      </w:tr>
      <w:tr w:rsidR="007E03AF" w:rsidRPr="00A85E0E" w14:paraId="23950580" w14:textId="77777777" w:rsidTr="001B3FBD">
        <w:tc>
          <w:tcPr>
            <w:tcW w:w="1278" w:type="dxa"/>
          </w:tcPr>
          <w:p w14:paraId="2D7C17B2" w14:textId="77777777" w:rsidR="007E03AF" w:rsidRPr="00A85E0E" w:rsidRDefault="007E03AF" w:rsidP="001B3FBD">
            <w:pPr>
              <w:ind w:right="0"/>
              <w:jc w:val="left"/>
              <w:rPr>
                <w:sz w:val="20"/>
                <w:lang w:bidi="x-none"/>
              </w:rPr>
            </w:pPr>
            <w:r w:rsidRPr="00A85E0E">
              <w:rPr>
                <w:sz w:val="20"/>
                <w:lang w:bidi="x-none"/>
              </w:rPr>
              <w:t>APPs:</w:t>
            </w:r>
          </w:p>
          <w:p w14:paraId="0CA5C735" w14:textId="77777777" w:rsidR="007E03AF" w:rsidRPr="00A85E0E" w:rsidRDefault="007E03AF" w:rsidP="001B3FBD">
            <w:pPr>
              <w:ind w:right="0"/>
              <w:jc w:val="left"/>
              <w:rPr>
                <w:sz w:val="20"/>
                <w:lang w:bidi="x-none"/>
              </w:rPr>
            </w:pPr>
            <w:proofErr w:type="gramStart"/>
            <w:r w:rsidRPr="00A85E0E">
              <w:rPr>
                <w:sz w:val="20"/>
                <w:lang w:bidi="x-none"/>
              </w:rPr>
              <w:t>time</w:t>
            </w:r>
            <w:proofErr w:type="gramEnd"/>
          </w:p>
          <w:p w14:paraId="4ED7F0EE" w14:textId="77777777" w:rsidR="007E03AF" w:rsidRPr="00A85E0E" w:rsidRDefault="007E03AF" w:rsidP="001B3FBD">
            <w:pPr>
              <w:ind w:right="0"/>
              <w:jc w:val="left"/>
              <w:rPr>
                <w:sz w:val="20"/>
                <w:lang w:bidi="x-none"/>
              </w:rPr>
            </w:pPr>
            <w:proofErr w:type="gramStart"/>
            <w:r w:rsidRPr="00A85E0E">
              <w:rPr>
                <w:sz w:val="20"/>
                <w:lang w:bidi="x-none"/>
              </w:rPr>
              <w:t>money</w:t>
            </w:r>
            <w:proofErr w:type="gramEnd"/>
          </w:p>
          <w:p w14:paraId="4D42A889" w14:textId="77777777" w:rsidR="007E03AF" w:rsidRPr="00A85E0E" w:rsidRDefault="007E03AF" w:rsidP="001B3FBD">
            <w:pPr>
              <w:ind w:right="0"/>
              <w:jc w:val="left"/>
              <w:rPr>
                <w:sz w:val="20"/>
                <w:lang w:bidi="x-none"/>
              </w:rPr>
            </w:pPr>
            <w:proofErr w:type="gramStart"/>
            <w:r w:rsidRPr="00A85E0E">
              <w:rPr>
                <w:sz w:val="20"/>
                <w:lang w:bidi="x-none"/>
              </w:rPr>
              <w:t>priorities</w:t>
            </w:r>
            <w:proofErr w:type="gramEnd"/>
          </w:p>
        </w:tc>
        <w:tc>
          <w:tcPr>
            <w:tcW w:w="8550" w:type="dxa"/>
          </w:tcPr>
          <w:p w14:paraId="114873F4" w14:textId="77777777" w:rsidR="007E03AF" w:rsidRPr="00A85E0E" w:rsidRDefault="007E03AF" w:rsidP="001B3FBD">
            <w:pPr>
              <w:ind w:right="0"/>
              <w:jc w:val="left"/>
              <w:rPr>
                <w:sz w:val="20"/>
                <w:lang w:bidi="x-none"/>
              </w:rPr>
            </w:pPr>
            <w:r w:rsidRPr="00A85E0E">
              <w:rPr>
                <w:sz w:val="20"/>
                <w:lang w:bidi="x-none"/>
              </w:rPr>
              <w:t xml:space="preserve">Maybe you have an outstanding debt to God in a particular area.  You owe Him the time you promise to give Him.   You owe the tithe or percentage of income you promised.  You made another specific commitment to Him to help keep your priorities straight while here at seminary.  God has ways of disciplining his children who neglect payment of their pledge.  He once whittled my salary down to a $27.00 a month paycheck because I didn't hold true to return to Him a specific percentage of my income </w:t>
            </w:r>
            <w:r>
              <w:rPr>
                <w:sz w:val="20"/>
                <w:lang w:bidi="x-none"/>
              </w:rPr>
              <w:t>that</w:t>
            </w:r>
            <w:r w:rsidRPr="00A85E0E">
              <w:rPr>
                <w:sz w:val="20"/>
                <w:lang w:bidi="x-none"/>
              </w:rPr>
              <w:t xml:space="preserve"> I'd committed.  Maybe He's trying to get your attention through financial difficulty, too.  Maybe He's taken away something materially to remind you to take your vows seriously.</w:t>
            </w:r>
          </w:p>
        </w:tc>
      </w:tr>
      <w:tr w:rsidR="007E03AF" w:rsidRPr="00A85E0E" w14:paraId="132463FB" w14:textId="77777777" w:rsidTr="001B3FBD">
        <w:tc>
          <w:tcPr>
            <w:tcW w:w="1278" w:type="dxa"/>
          </w:tcPr>
          <w:p w14:paraId="2700B946" w14:textId="77777777" w:rsidR="007E03AF" w:rsidRPr="00A85E0E" w:rsidRDefault="007E03AF" w:rsidP="001B3FBD">
            <w:pPr>
              <w:ind w:right="0"/>
              <w:jc w:val="left"/>
              <w:rPr>
                <w:sz w:val="20"/>
                <w:lang w:bidi="x-none"/>
              </w:rPr>
            </w:pPr>
          </w:p>
        </w:tc>
        <w:tc>
          <w:tcPr>
            <w:tcW w:w="8550" w:type="dxa"/>
          </w:tcPr>
          <w:p w14:paraId="61D067A1" w14:textId="77777777" w:rsidR="007E03AF" w:rsidRPr="00A85E0E" w:rsidRDefault="007E03AF" w:rsidP="001B3FBD">
            <w:pPr>
              <w:ind w:right="0"/>
              <w:jc w:val="left"/>
              <w:rPr>
                <w:sz w:val="20"/>
                <w:lang w:bidi="x-none"/>
              </w:rPr>
            </w:pPr>
          </w:p>
        </w:tc>
      </w:tr>
      <w:tr w:rsidR="007E03AF" w:rsidRPr="00A85E0E" w14:paraId="5DEB32AA" w14:textId="77777777" w:rsidTr="001B3FBD">
        <w:tc>
          <w:tcPr>
            <w:tcW w:w="1278" w:type="dxa"/>
          </w:tcPr>
          <w:p w14:paraId="761C5B83" w14:textId="77777777" w:rsidR="007E03AF" w:rsidRPr="00A85E0E" w:rsidRDefault="007E03AF" w:rsidP="001B3FBD">
            <w:pPr>
              <w:ind w:right="0"/>
              <w:jc w:val="left"/>
              <w:rPr>
                <w:sz w:val="20"/>
                <w:lang w:bidi="x-none"/>
              </w:rPr>
            </w:pPr>
            <w:r w:rsidRPr="00A85E0E">
              <w:rPr>
                <w:sz w:val="20"/>
                <w:lang w:bidi="x-none"/>
              </w:rPr>
              <w:t>Big T</w:t>
            </w:r>
          </w:p>
        </w:tc>
        <w:tc>
          <w:tcPr>
            <w:tcW w:w="8550" w:type="dxa"/>
          </w:tcPr>
          <w:p w14:paraId="38EFADCC" w14:textId="77777777" w:rsidR="007E03AF" w:rsidRPr="00A85E0E" w:rsidRDefault="007E03AF" w:rsidP="001B3FBD">
            <w:pPr>
              <w:ind w:right="0"/>
              <w:jc w:val="left"/>
              <w:rPr>
                <w:sz w:val="20"/>
                <w:lang w:bidi="x-none"/>
              </w:rPr>
            </w:pPr>
            <w:r w:rsidRPr="00A85E0E">
              <w:rPr>
                <w:sz w:val="20"/>
                <w:lang w:bidi="x-none"/>
              </w:rPr>
              <w:t>So what’s Solomon’s key point?  This whole passage basically says…</w:t>
            </w:r>
          </w:p>
        </w:tc>
      </w:tr>
      <w:tr w:rsidR="007E03AF" w:rsidRPr="00A85E0E" w14:paraId="0D2FFAE0" w14:textId="77777777" w:rsidTr="001B3FBD">
        <w:tc>
          <w:tcPr>
            <w:tcW w:w="1278" w:type="dxa"/>
          </w:tcPr>
          <w:p w14:paraId="23038F82" w14:textId="77777777" w:rsidR="007E03AF" w:rsidRPr="00A85E0E" w:rsidRDefault="007E03AF" w:rsidP="001B3FBD">
            <w:pPr>
              <w:ind w:right="0"/>
              <w:jc w:val="left"/>
              <w:rPr>
                <w:sz w:val="20"/>
                <w:lang w:bidi="x-none"/>
              </w:rPr>
            </w:pPr>
          </w:p>
        </w:tc>
        <w:tc>
          <w:tcPr>
            <w:tcW w:w="8550" w:type="dxa"/>
          </w:tcPr>
          <w:p w14:paraId="5AA52958" w14:textId="77777777" w:rsidR="007E03AF" w:rsidRPr="00A85E0E" w:rsidRDefault="007E03AF" w:rsidP="001B3FBD">
            <w:pPr>
              <w:ind w:right="0"/>
              <w:jc w:val="left"/>
              <w:rPr>
                <w:sz w:val="20"/>
                <w:lang w:bidi="x-none"/>
              </w:rPr>
            </w:pPr>
          </w:p>
        </w:tc>
      </w:tr>
      <w:tr w:rsidR="007E03AF" w:rsidRPr="00A85E0E" w14:paraId="2E1E2294" w14:textId="77777777" w:rsidTr="001B3FBD">
        <w:tc>
          <w:tcPr>
            <w:tcW w:w="1278" w:type="dxa"/>
          </w:tcPr>
          <w:p w14:paraId="04B8180E" w14:textId="77777777" w:rsidR="007E03AF" w:rsidRPr="00A85E0E" w:rsidRDefault="007E03AF" w:rsidP="001B3FBD">
            <w:pPr>
              <w:ind w:right="0"/>
              <w:jc w:val="left"/>
              <w:rPr>
                <w:sz w:val="20"/>
                <w:lang w:bidi="x-none"/>
              </w:rPr>
            </w:pPr>
            <w:r w:rsidRPr="00A85E0E">
              <w:rPr>
                <w:sz w:val="20"/>
                <w:lang w:bidi="x-none"/>
              </w:rPr>
              <w:t>MI (1)</w:t>
            </w:r>
          </w:p>
          <w:p w14:paraId="257F78CD" w14:textId="77777777" w:rsidR="007E03AF" w:rsidRPr="00A85E0E" w:rsidRDefault="007E03AF" w:rsidP="001B3FBD">
            <w:pPr>
              <w:ind w:right="0"/>
              <w:jc w:val="left"/>
              <w:rPr>
                <w:sz w:val="20"/>
                <w:lang w:bidi="x-none"/>
              </w:rPr>
            </w:pPr>
            <w:r w:rsidRPr="00A85E0E">
              <w:rPr>
                <w:sz w:val="20"/>
                <w:lang w:bidi="x-none"/>
              </w:rPr>
              <w:t>R</w:t>
            </w:r>
          </w:p>
          <w:p w14:paraId="264A0E4A" w14:textId="77777777" w:rsidR="007E03AF" w:rsidRPr="00A85E0E" w:rsidRDefault="007E03AF" w:rsidP="001B3FBD">
            <w:pPr>
              <w:ind w:right="0"/>
              <w:jc w:val="left"/>
              <w:rPr>
                <w:sz w:val="20"/>
                <w:lang w:bidi="x-none"/>
              </w:rPr>
            </w:pPr>
            <w:r w:rsidRPr="00A85E0E">
              <w:rPr>
                <w:sz w:val="20"/>
                <w:lang w:bidi="x-none"/>
              </w:rPr>
              <w:t>2</w:t>
            </w:r>
          </w:p>
        </w:tc>
        <w:tc>
          <w:tcPr>
            <w:tcW w:w="8550" w:type="dxa"/>
          </w:tcPr>
          <w:p w14:paraId="0213011B" w14:textId="77777777" w:rsidR="007E03AF" w:rsidRPr="00A85E0E" w:rsidRDefault="007E03AF" w:rsidP="001B3FBD">
            <w:pPr>
              <w:ind w:right="0"/>
              <w:jc w:val="left"/>
              <w:rPr>
                <w:sz w:val="20"/>
                <w:lang w:bidi="x-none"/>
              </w:rPr>
            </w:pPr>
            <w:r w:rsidRPr="00A85E0E">
              <w:rPr>
                <w:sz w:val="20"/>
                <w:lang w:bidi="x-none"/>
              </w:rPr>
              <w:t>Show reverence for God in proper worship and paying vows.  Don’t dishonour God by approaching Him frivolously in worship or in unfulfilled, stupid promises.  Instead, Solomon concludes by exhorting us to fear God</w:t>
            </w:r>
            <w:r>
              <w:rPr>
                <w:sz w:val="20"/>
                <w:lang w:bidi="x-none"/>
              </w:rPr>
              <w:t xml:space="preserve"> </w:t>
            </w:r>
            <w:r w:rsidRPr="00A85E0E">
              <w:rPr>
                <w:sz w:val="20"/>
                <w:lang w:bidi="x-none"/>
              </w:rPr>
              <w:t>by not dreaming and making rash vows.  Verse 7…</w:t>
            </w:r>
          </w:p>
        </w:tc>
      </w:tr>
      <w:tr w:rsidR="007E03AF" w:rsidRPr="00A85E0E" w14:paraId="17849A5C" w14:textId="77777777" w:rsidTr="001B3FBD">
        <w:tc>
          <w:tcPr>
            <w:tcW w:w="1278" w:type="dxa"/>
          </w:tcPr>
          <w:p w14:paraId="55216354" w14:textId="77777777" w:rsidR="007E03AF" w:rsidRPr="00A85E0E" w:rsidRDefault="007E03AF" w:rsidP="001B3FBD">
            <w:pPr>
              <w:ind w:right="0"/>
              <w:jc w:val="left"/>
              <w:rPr>
                <w:sz w:val="20"/>
                <w:lang w:bidi="x-none"/>
              </w:rPr>
            </w:pPr>
          </w:p>
        </w:tc>
        <w:tc>
          <w:tcPr>
            <w:tcW w:w="8550" w:type="dxa"/>
          </w:tcPr>
          <w:p w14:paraId="7CEC7D01" w14:textId="77777777" w:rsidR="007E03AF" w:rsidRPr="00A85E0E" w:rsidRDefault="007E03AF" w:rsidP="001B3FBD">
            <w:pPr>
              <w:ind w:right="0"/>
              <w:jc w:val="left"/>
              <w:rPr>
                <w:sz w:val="20"/>
                <w:lang w:bidi="x-none"/>
              </w:rPr>
            </w:pPr>
          </w:p>
        </w:tc>
      </w:tr>
      <w:tr w:rsidR="007E03AF" w:rsidRPr="00A85E0E" w14:paraId="45A3D885" w14:textId="77777777" w:rsidTr="001B3FBD">
        <w:tc>
          <w:tcPr>
            <w:tcW w:w="1278" w:type="dxa"/>
          </w:tcPr>
          <w:p w14:paraId="55226CCC" w14:textId="77777777" w:rsidR="007E03AF" w:rsidRPr="00A85E0E" w:rsidRDefault="007E03AF" w:rsidP="001B3FBD">
            <w:pPr>
              <w:ind w:right="0"/>
              <w:jc w:val="left"/>
              <w:rPr>
                <w:sz w:val="20"/>
                <w:lang w:bidi="x-none"/>
              </w:rPr>
            </w:pPr>
            <w:r w:rsidRPr="00A85E0E">
              <w:rPr>
                <w:sz w:val="20"/>
                <w:lang w:bidi="x-none"/>
              </w:rPr>
              <w:t>5:7</w:t>
            </w:r>
          </w:p>
        </w:tc>
        <w:tc>
          <w:tcPr>
            <w:tcW w:w="8550" w:type="dxa"/>
          </w:tcPr>
          <w:p w14:paraId="24B4C2DA" w14:textId="77777777" w:rsidR="007E03AF" w:rsidRPr="00A85E0E" w:rsidRDefault="007E03AF" w:rsidP="001B3FBD">
            <w:pPr>
              <w:ind w:left="342" w:right="0"/>
              <w:jc w:val="left"/>
              <w:rPr>
                <w:sz w:val="20"/>
                <w:lang w:bidi="x-none"/>
              </w:rPr>
            </w:pPr>
            <w:r w:rsidRPr="00A85E0E">
              <w:rPr>
                <w:sz w:val="20"/>
                <w:lang w:bidi="x-none"/>
              </w:rPr>
              <w:t>“Much dreaming and many words are meaningless.  Therefore stand in awe of God.”</w:t>
            </w:r>
          </w:p>
        </w:tc>
      </w:tr>
      <w:tr w:rsidR="007E03AF" w:rsidRPr="00A85E0E" w14:paraId="52D2368E" w14:textId="77777777" w:rsidTr="001B3FBD">
        <w:tc>
          <w:tcPr>
            <w:tcW w:w="1278" w:type="dxa"/>
          </w:tcPr>
          <w:p w14:paraId="39B6506A" w14:textId="77777777" w:rsidR="007E03AF" w:rsidRPr="00A85E0E" w:rsidRDefault="007E03AF" w:rsidP="001B3FBD">
            <w:pPr>
              <w:ind w:right="0"/>
              <w:jc w:val="left"/>
              <w:rPr>
                <w:sz w:val="20"/>
                <w:lang w:bidi="x-none"/>
              </w:rPr>
            </w:pPr>
          </w:p>
        </w:tc>
        <w:tc>
          <w:tcPr>
            <w:tcW w:w="8550" w:type="dxa"/>
          </w:tcPr>
          <w:p w14:paraId="2237D424" w14:textId="77777777" w:rsidR="007E03AF" w:rsidRPr="00A85E0E" w:rsidRDefault="007E03AF" w:rsidP="001B3FBD">
            <w:pPr>
              <w:ind w:right="0"/>
              <w:jc w:val="left"/>
              <w:rPr>
                <w:sz w:val="20"/>
                <w:lang w:bidi="x-none"/>
              </w:rPr>
            </w:pPr>
          </w:p>
        </w:tc>
      </w:tr>
      <w:tr w:rsidR="007E03AF" w:rsidRPr="00A85E0E" w14:paraId="441170BC" w14:textId="77777777" w:rsidTr="001B3FBD">
        <w:tc>
          <w:tcPr>
            <w:tcW w:w="1278" w:type="dxa"/>
          </w:tcPr>
          <w:p w14:paraId="6583B861" w14:textId="77777777" w:rsidR="007E03AF" w:rsidRPr="00A85E0E" w:rsidRDefault="007E03AF" w:rsidP="001B3FBD">
            <w:pPr>
              <w:ind w:right="0"/>
              <w:jc w:val="left"/>
              <w:rPr>
                <w:sz w:val="20"/>
                <w:lang w:bidi="x-none"/>
              </w:rPr>
            </w:pPr>
            <w:proofErr w:type="gramStart"/>
            <w:r w:rsidRPr="00A85E0E">
              <w:rPr>
                <w:sz w:val="20"/>
                <w:lang w:bidi="x-none"/>
              </w:rPr>
              <w:t>a</w:t>
            </w:r>
            <w:proofErr w:type="gramEnd"/>
          </w:p>
        </w:tc>
        <w:tc>
          <w:tcPr>
            <w:tcW w:w="8550" w:type="dxa"/>
          </w:tcPr>
          <w:p w14:paraId="0945566E" w14:textId="77777777" w:rsidR="007E03AF" w:rsidRPr="00A85E0E" w:rsidRDefault="007E03AF" w:rsidP="001B3FBD">
            <w:pPr>
              <w:ind w:right="0"/>
              <w:jc w:val="left"/>
              <w:rPr>
                <w:sz w:val="20"/>
                <w:lang w:bidi="x-none"/>
              </w:rPr>
            </w:pPr>
            <w:r w:rsidRPr="00A85E0E">
              <w:rPr>
                <w:sz w:val="20"/>
                <w:lang w:bidi="x-none"/>
              </w:rPr>
              <w:t xml:space="preserve">Flippant worship and excessive talking are both futile, meaningless.  Solomon's conclusion is, in effect, that reverence for God </w:t>
            </w:r>
            <w:proofErr w:type="gramStart"/>
            <w:r w:rsidRPr="00A85E0E">
              <w:rPr>
                <w:sz w:val="20"/>
                <w:lang w:bidi="x-none"/>
              </w:rPr>
              <w:t>means</w:t>
            </w:r>
            <w:proofErr w:type="gramEnd"/>
            <w:r w:rsidRPr="00A85E0E">
              <w:rPr>
                <w:sz w:val="20"/>
                <w:lang w:bidi="x-none"/>
              </w:rPr>
              <w:t xml:space="preserve"> "cut the dreaming in worship, button the lips that make rash vows, and fear God." This word for "meaningless" literally refers to a vapor.  That's about how much substance there is to not seriously worshipping Him or being rash and negligent in fulfilling our vows.</w:t>
            </w:r>
          </w:p>
        </w:tc>
      </w:tr>
      <w:tr w:rsidR="007E03AF" w:rsidRPr="00A85E0E" w14:paraId="4C71A7C9" w14:textId="77777777" w:rsidTr="001B3FBD">
        <w:tc>
          <w:tcPr>
            <w:tcW w:w="1278" w:type="dxa"/>
          </w:tcPr>
          <w:p w14:paraId="6C1EADAB" w14:textId="77777777" w:rsidR="007E03AF" w:rsidRPr="00A85E0E" w:rsidRDefault="007E03AF" w:rsidP="001B3FBD">
            <w:pPr>
              <w:ind w:right="0"/>
              <w:jc w:val="left"/>
              <w:rPr>
                <w:sz w:val="20"/>
                <w:lang w:bidi="x-none"/>
              </w:rPr>
            </w:pPr>
          </w:p>
        </w:tc>
        <w:tc>
          <w:tcPr>
            <w:tcW w:w="8550" w:type="dxa"/>
          </w:tcPr>
          <w:p w14:paraId="6FF95CFF" w14:textId="77777777" w:rsidR="007E03AF" w:rsidRPr="00A85E0E" w:rsidRDefault="007E03AF" w:rsidP="001B3FBD">
            <w:pPr>
              <w:ind w:right="0"/>
              <w:jc w:val="left"/>
              <w:rPr>
                <w:sz w:val="20"/>
                <w:lang w:bidi="x-none"/>
              </w:rPr>
            </w:pPr>
          </w:p>
        </w:tc>
      </w:tr>
      <w:tr w:rsidR="007E03AF" w:rsidRPr="00A85E0E" w14:paraId="2EC57913" w14:textId="77777777" w:rsidTr="001B3FBD">
        <w:tc>
          <w:tcPr>
            <w:tcW w:w="1278" w:type="dxa"/>
          </w:tcPr>
          <w:p w14:paraId="3F3E9B51" w14:textId="77777777" w:rsidR="007E03AF" w:rsidRPr="00A85E0E" w:rsidRDefault="007E03AF" w:rsidP="001B3FBD">
            <w:pPr>
              <w:ind w:right="0"/>
              <w:jc w:val="left"/>
              <w:rPr>
                <w:sz w:val="20"/>
                <w:lang w:bidi="x-none"/>
              </w:rPr>
            </w:pPr>
            <w:proofErr w:type="gramStart"/>
            <w:r w:rsidRPr="00A85E0E">
              <w:rPr>
                <w:sz w:val="20"/>
                <w:lang w:bidi="x-none"/>
              </w:rPr>
              <w:t>b</w:t>
            </w:r>
            <w:proofErr w:type="gramEnd"/>
          </w:p>
        </w:tc>
        <w:tc>
          <w:tcPr>
            <w:tcW w:w="8550" w:type="dxa"/>
          </w:tcPr>
          <w:p w14:paraId="5FD94F56" w14:textId="77777777" w:rsidR="007E03AF" w:rsidRPr="00A85E0E" w:rsidRDefault="007E03AF" w:rsidP="001B3FBD">
            <w:pPr>
              <w:ind w:right="0"/>
              <w:jc w:val="left"/>
              <w:rPr>
                <w:sz w:val="20"/>
                <w:lang w:bidi="x-none"/>
              </w:rPr>
            </w:pPr>
            <w:r w:rsidRPr="00A85E0E">
              <w:rPr>
                <w:sz w:val="20"/>
                <w:lang w:bidi="x-none"/>
              </w:rPr>
              <w:t>He exhorts us instead to fear God—to show awe in His presence not "blah" in His presence, to exalt Him not to exhaust Him with weary worship or wayward vows.</w:t>
            </w:r>
          </w:p>
        </w:tc>
      </w:tr>
      <w:tr w:rsidR="007E03AF" w:rsidRPr="00A85E0E" w14:paraId="68AD6C57" w14:textId="77777777" w:rsidTr="001B3FBD">
        <w:tc>
          <w:tcPr>
            <w:tcW w:w="1278" w:type="dxa"/>
          </w:tcPr>
          <w:p w14:paraId="68C297C8" w14:textId="77777777" w:rsidR="007E03AF" w:rsidRPr="00A85E0E" w:rsidRDefault="007E03AF" w:rsidP="001B3FBD">
            <w:pPr>
              <w:ind w:right="0"/>
              <w:jc w:val="left"/>
              <w:rPr>
                <w:sz w:val="20"/>
                <w:lang w:bidi="x-none"/>
              </w:rPr>
            </w:pPr>
          </w:p>
        </w:tc>
        <w:tc>
          <w:tcPr>
            <w:tcW w:w="8550" w:type="dxa"/>
          </w:tcPr>
          <w:p w14:paraId="0C45B13F" w14:textId="77777777" w:rsidR="007E03AF" w:rsidRPr="00A85E0E" w:rsidRDefault="007E03AF" w:rsidP="001B3FBD">
            <w:pPr>
              <w:ind w:right="0"/>
              <w:jc w:val="left"/>
              <w:rPr>
                <w:sz w:val="20"/>
                <w:lang w:bidi="x-none"/>
              </w:rPr>
            </w:pPr>
          </w:p>
        </w:tc>
      </w:tr>
      <w:tr w:rsidR="007E03AF" w:rsidRPr="00A85E0E" w14:paraId="50CF1CD5" w14:textId="77777777" w:rsidTr="001B3FBD">
        <w:tc>
          <w:tcPr>
            <w:tcW w:w="1278" w:type="dxa"/>
          </w:tcPr>
          <w:p w14:paraId="6022371F" w14:textId="77777777" w:rsidR="007E03AF" w:rsidRPr="00A85E0E" w:rsidRDefault="007E03AF" w:rsidP="001B3FBD">
            <w:pPr>
              <w:ind w:right="0"/>
              <w:jc w:val="left"/>
              <w:rPr>
                <w:sz w:val="20"/>
                <w:lang w:bidi="x-none"/>
              </w:rPr>
            </w:pPr>
            <w:r w:rsidRPr="00A85E0E">
              <w:rPr>
                <w:sz w:val="20"/>
                <w:lang w:bidi="x-none"/>
              </w:rPr>
              <w:t>3</w:t>
            </w:r>
          </w:p>
        </w:tc>
        <w:tc>
          <w:tcPr>
            <w:tcW w:w="8550" w:type="dxa"/>
          </w:tcPr>
          <w:p w14:paraId="1BA98139" w14:textId="77777777" w:rsidR="007E03AF" w:rsidRPr="00A85E0E" w:rsidRDefault="007E03AF" w:rsidP="001B3FBD">
            <w:pPr>
              <w:ind w:right="0"/>
              <w:jc w:val="left"/>
              <w:rPr>
                <w:sz w:val="20"/>
                <w:lang w:bidi="x-none"/>
              </w:rPr>
            </w:pPr>
            <w:r w:rsidRPr="00A85E0E">
              <w:rPr>
                <w:sz w:val="20"/>
                <w:lang w:bidi="x-none"/>
              </w:rPr>
              <w:t>Maybe you need to make a specific application to your own life in one of these two areas—worship or vows.</w:t>
            </w:r>
          </w:p>
        </w:tc>
      </w:tr>
      <w:tr w:rsidR="007E03AF" w:rsidRPr="00A85E0E" w14:paraId="1BC15FFB" w14:textId="77777777" w:rsidTr="001B3FBD">
        <w:tc>
          <w:tcPr>
            <w:tcW w:w="1278" w:type="dxa"/>
          </w:tcPr>
          <w:p w14:paraId="3491E8E7" w14:textId="77777777" w:rsidR="007E03AF" w:rsidRPr="00A85E0E" w:rsidRDefault="007E03AF" w:rsidP="001B3FBD">
            <w:pPr>
              <w:ind w:right="0"/>
              <w:jc w:val="left"/>
              <w:rPr>
                <w:sz w:val="20"/>
                <w:lang w:bidi="x-none"/>
              </w:rPr>
            </w:pPr>
          </w:p>
        </w:tc>
        <w:tc>
          <w:tcPr>
            <w:tcW w:w="8550" w:type="dxa"/>
          </w:tcPr>
          <w:p w14:paraId="5CA0B15F" w14:textId="77777777" w:rsidR="007E03AF" w:rsidRPr="00A85E0E" w:rsidRDefault="007E03AF" w:rsidP="001B3FBD">
            <w:pPr>
              <w:ind w:right="0"/>
              <w:jc w:val="left"/>
              <w:rPr>
                <w:sz w:val="20"/>
                <w:lang w:bidi="x-none"/>
              </w:rPr>
            </w:pPr>
          </w:p>
        </w:tc>
      </w:tr>
      <w:tr w:rsidR="007E03AF" w:rsidRPr="00A85E0E" w14:paraId="7629C591" w14:textId="77777777" w:rsidTr="001B3FBD">
        <w:tc>
          <w:tcPr>
            <w:tcW w:w="1278" w:type="dxa"/>
          </w:tcPr>
          <w:p w14:paraId="648BEB2F" w14:textId="77777777" w:rsidR="007E03AF" w:rsidRPr="00A85E0E" w:rsidRDefault="007E03AF" w:rsidP="001B3FBD">
            <w:pPr>
              <w:ind w:right="0"/>
              <w:jc w:val="left"/>
              <w:rPr>
                <w:sz w:val="20"/>
                <w:lang w:bidi="x-none"/>
              </w:rPr>
            </w:pPr>
            <w:r w:rsidRPr="00A85E0E">
              <w:rPr>
                <w:sz w:val="20"/>
                <w:lang w:bidi="x-none"/>
              </w:rPr>
              <w:t>APPs</w:t>
            </w:r>
          </w:p>
          <w:p w14:paraId="66CA6375" w14:textId="77777777" w:rsidR="007E03AF" w:rsidRPr="00A85E0E" w:rsidRDefault="007E03AF" w:rsidP="001B3FBD">
            <w:pPr>
              <w:ind w:right="0"/>
              <w:jc w:val="left"/>
              <w:rPr>
                <w:sz w:val="20"/>
                <w:lang w:bidi="x-none"/>
              </w:rPr>
            </w:pPr>
            <w:r w:rsidRPr="00A85E0E">
              <w:rPr>
                <w:sz w:val="20"/>
                <w:lang w:bidi="x-none"/>
              </w:rPr>
              <w:t>(</w:t>
            </w:r>
            <w:proofErr w:type="gramStart"/>
            <w:r w:rsidRPr="00A85E0E">
              <w:rPr>
                <w:sz w:val="20"/>
                <w:lang w:bidi="x-none"/>
              </w:rPr>
              <w:t>worship</w:t>
            </w:r>
            <w:proofErr w:type="gramEnd"/>
            <w:r w:rsidRPr="00A85E0E">
              <w:rPr>
                <w:sz w:val="20"/>
                <w:lang w:bidi="x-none"/>
              </w:rPr>
              <w:t>)</w:t>
            </w:r>
          </w:p>
        </w:tc>
        <w:tc>
          <w:tcPr>
            <w:tcW w:w="8550" w:type="dxa"/>
          </w:tcPr>
          <w:p w14:paraId="7D56633B" w14:textId="77777777" w:rsidR="007E03AF" w:rsidRPr="00A85E0E" w:rsidRDefault="007E03AF" w:rsidP="001B3FBD">
            <w:pPr>
              <w:ind w:right="0"/>
              <w:jc w:val="left"/>
              <w:rPr>
                <w:sz w:val="20"/>
                <w:lang w:bidi="x-none"/>
              </w:rPr>
            </w:pPr>
            <w:r w:rsidRPr="00A85E0E">
              <w:rPr>
                <w:sz w:val="20"/>
                <w:lang w:bidi="x-none"/>
              </w:rPr>
              <w:t>Concerning worship, what one way can you change to approach God more reverently in worship?  Change your time of personal worship?  Stand up while you pray?  Get to church or chapel a bit earlier for silent meditation?  Try listening to Him as much as you talk to Him?</w:t>
            </w:r>
          </w:p>
        </w:tc>
      </w:tr>
      <w:tr w:rsidR="007E03AF" w:rsidRPr="00A85E0E" w14:paraId="104467E7" w14:textId="77777777" w:rsidTr="001B3FBD">
        <w:tc>
          <w:tcPr>
            <w:tcW w:w="1278" w:type="dxa"/>
          </w:tcPr>
          <w:p w14:paraId="3B8D44B0" w14:textId="77777777" w:rsidR="007E03AF" w:rsidRPr="00A85E0E" w:rsidRDefault="007E03AF" w:rsidP="001B3FBD">
            <w:pPr>
              <w:ind w:right="0"/>
              <w:jc w:val="left"/>
              <w:rPr>
                <w:sz w:val="20"/>
                <w:lang w:bidi="x-none"/>
              </w:rPr>
            </w:pPr>
          </w:p>
        </w:tc>
        <w:tc>
          <w:tcPr>
            <w:tcW w:w="8550" w:type="dxa"/>
          </w:tcPr>
          <w:p w14:paraId="3590D4E7" w14:textId="77777777" w:rsidR="007E03AF" w:rsidRPr="00A85E0E" w:rsidRDefault="007E03AF" w:rsidP="001B3FBD">
            <w:pPr>
              <w:ind w:right="0"/>
              <w:jc w:val="left"/>
              <w:rPr>
                <w:sz w:val="20"/>
                <w:lang w:bidi="x-none"/>
              </w:rPr>
            </w:pPr>
          </w:p>
        </w:tc>
      </w:tr>
      <w:tr w:rsidR="007E03AF" w:rsidRPr="00A85E0E" w14:paraId="22C9754D" w14:textId="77777777" w:rsidTr="001B3FBD">
        <w:tc>
          <w:tcPr>
            <w:tcW w:w="1278" w:type="dxa"/>
          </w:tcPr>
          <w:p w14:paraId="2B52D56C" w14:textId="77777777" w:rsidR="007E03AF" w:rsidRPr="00A85E0E" w:rsidRDefault="007E03AF" w:rsidP="001B3FBD">
            <w:pPr>
              <w:ind w:right="0"/>
              <w:jc w:val="left"/>
              <w:rPr>
                <w:sz w:val="20"/>
                <w:lang w:bidi="x-none"/>
              </w:rPr>
            </w:pPr>
            <w:r w:rsidRPr="00A85E0E">
              <w:rPr>
                <w:sz w:val="20"/>
                <w:lang w:bidi="x-none"/>
              </w:rPr>
              <w:t>APPs</w:t>
            </w:r>
          </w:p>
          <w:p w14:paraId="23D2552C" w14:textId="77777777" w:rsidR="007E03AF" w:rsidRPr="00A85E0E" w:rsidRDefault="007E03AF" w:rsidP="001B3FBD">
            <w:pPr>
              <w:ind w:right="0"/>
              <w:jc w:val="left"/>
              <w:rPr>
                <w:sz w:val="20"/>
                <w:lang w:bidi="x-none"/>
              </w:rPr>
            </w:pPr>
            <w:r w:rsidRPr="00A85E0E">
              <w:rPr>
                <w:sz w:val="20"/>
                <w:lang w:bidi="x-none"/>
              </w:rPr>
              <w:t>(</w:t>
            </w:r>
            <w:proofErr w:type="gramStart"/>
            <w:r w:rsidRPr="00A85E0E">
              <w:rPr>
                <w:sz w:val="20"/>
                <w:lang w:bidi="x-none"/>
              </w:rPr>
              <w:t>vows</w:t>
            </w:r>
            <w:proofErr w:type="gramEnd"/>
            <w:r w:rsidRPr="00A85E0E">
              <w:rPr>
                <w:sz w:val="20"/>
                <w:lang w:bidi="x-none"/>
              </w:rPr>
              <w:t>)</w:t>
            </w:r>
          </w:p>
        </w:tc>
        <w:tc>
          <w:tcPr>
            <w:tcW w:w="8550" w:type="dxa"/>
          </w:tcPr>
          <w:p w14:paraId="571A30A8" w14:textId="77777777" w:rsidR="007E03AF" w:rsidRPr="00A85E0E" w:rsidRDefault="007E03AF" w:rsidP="001B3FBD">
            <w:pPr>
              <w:ind w:right="0"/>
              <w:jc w:val="left"/>
              <w:rPr>
                <w:sz w:val="20"/>
                <w:lang w:bidi="x-none"/>
              </w:rPr>
            </w:pPr>
            <w:r w:rsidRPr="00A85E0E">
              <w:rPr>
                <w:sz w:val="20"/>
                <w:lang w:bidi="x-none"/>
              </w:rPr>
              <w:t>Concerning vows, the second area, I wonder if perhaps you’ve forgotten about a past commitment you’ve made to God, to your wife, or to your kids.  Regarding your Bible reading?  Maybe Bible memorization?  A promise to your wife that you’d take he</w:t>
            </w:r>
            <w:bookmarkStart w:id="14" w:name="_GoBack"/>
            <w:bookmarkEnd w:id="14"/>
            <w:r w:rsidRPr="00A85E0E">
              <w:rPr>
                <w:sz w:val="20"/>
                <w:lang w:bidi="x-none"/>
              </w:rPr>
              <w:t xml:space="preserve">r out regularly?  Perhaps you’ve made a commitment to missionary service and need to renew that commitment in preparation for next week’s </w:t>
            </w:r>
            <w:proofErr w:type="gramStart"/>
            <w:r w:rsidRPr="00A85E0E">
              <w:rPr>
                <w:sz w:val="20"/>
                <w:lang w:bidi="x-none"/>
              </w:rPr>
              <w:t>missions</w:t>
            </w:r>
            <w:proofErr w:type="gramEnd"/>
            <w:r w:rsidRPr="00A85E0E">
              <w:rPr>
                <w:sz w:val="20"/>
                <w:lang w:bidi="x-none"/>
              </w:rPr>
              <w:t xml:space="preserve"> conference.</w:t>
            </w:r>
          </w:p>
        </w:tc>
      </w:tr>
      <w:tr w:rsidR="007E03AF" w:rsidRPr="00A85E0E" w14:paraId="118531B3" w14:textId="77777777" w:rsidTr="001B3FBD">
        <w:tc>
          <w:tcPr>
            <w:tcW w:w="1278" w:type="dxa"/>
          </w:tcPr>
          <w:p w14:paraId="25A5BD67" w14:textId="77777777" w:rsidR="007E03AF" w:rsidRPr="00A85E0E" w:rsidRDefault="007E03AF" w:rsidP="001B3FBD">
            <w:pPr>
              <w:ind w:right="0"/>
              <w:jc w:val="left"/>
              <w:rPr>
                <w:sz w:val="20"/>
                <w:lang w:bidi="x-none"/>
              </w:rPr>
            </w:pPr>
          </w:p>
        </w:tc>
        <w:tc>
          <w:tcPr>
            <w:tcW w:w="8550" w:type="dxa"/>
          </w:tcPr>
          <w:p w14:paraId="625FD542" w14:textId="77777777" w:rsidR="007E03AF" w:rsidRPr="00A85E0E" w:rsidRDefault="007E03AF" w:rsidP="001B3FBD">
            <w:pPr>
              <w:ind w:right="0"/>
              <w:jc w:val="left"/>
              <w:rPr>
                <w:sz w:val="20"/>
                <w:lang w:bidi="x-none"/>
              </w:rPr>
            </w:pPr>
          </w:p>
        </w:tc>
      </w:tr>
      <w:tr w:rsidR="007E03AF" w:rsidRPr="00A85E0E" w14:paraId="1F3C10C8" w14:textId="77777777" w:rsidTr="001B3FBD">
        <w:tc>
          <w:tcPr>
            <w:tcW w:w="1278" w:type="dxa"/>
          </w:tcPr>
          <w:p w14:paraId="3DD06902" w14:textId="77777777" w:rsidR="007E03AF" w:rsidRPr="00A85E0E" w:rsidRDefault="007E03AF" w:rsidP="001B3FBD">
            <w:pPr>
              <w:ind w:right="0"/>
              <w:jc w:val="left"/>
              <w:rPr>
                <w:sz w:val="20"/>
                <w:lang w:bidi="x-none"/>
              </w:rPr>
            </w:pPr>
            <w:r w:rsidRPr="00A85E0E">
              <w:rPr>
                <w:sz w:val="20"/>
                <w:lang w:bidi="x-none"/>
              </w:rPr>
              <w:t>End</w:t>
            </w:r>
          </w:p>
        </w:tc>
        <w:tc>
          <w:tcPr>
            <w:tcW w:w="8550" w:type="dxa"/>
          </w:tcPr>
          <w:p w14:paraId="7F59486A" w14:textId="77777777" w:rsidR="007E03AF" w:rsidRPr="00A85E0E" w:rsidRDefault="007E03AF" w:rsidP="001B3FBD">
            <w:pPr>
              <w:ind w:right="0"/>
              <w:jc w:val="left"/>
              <w:rPr>
                <w:sz w:val="20"/>
                <w:lang w:bidi="x-none"/>
              </w:rPr>
            </w:pPr>
            <w:r w:rsidRPr="00A85E0E">
              <w:rPr>
                <w:sz w:val="20"/>
                <w:lang w:bidi="x-none"/>
              </w:rPr>
              <w:t>Each one of us has a tremendous need to reverence God.</w:t>
            </w:r>
          </w:p>
        </w:tc>
      </w:tr>
      <w:tr w:rsidR="007E03AF" w:rsidRPr="00A85E0E" w14:paraId="41DF0194" w14:textId="77777777" w:rsidTr="001B3FBD">
        <w:tc>
          <w:tcPr>
            <w:tcW w:w="1278" w:type="dxa"/>
          </w:tcPr>
          <w:p w14:paraId="5E5C8F50" w14:textId="77777777" w:rsidR="007E03AF" w:rsidRPr="00A85E0E" w:rsidRDefault="007E03AF" w:rsidP="001B3FBD">
            <w:pPr>
              <w:ind w:right="0"/>
              <w:jc w:val="left"/>
              <w:rPr>
                <w:sz w:val="20"/>
                <w:lang w:bidi="x-none"/>
              </w:rPr>
            </w:pPr>
          </w:p>
        </w:tc>
        <w:tc>
          <w:tcPr>
            <w:tcW w:w="8550" w:type="dxa"/>
          </w:tcPr>
          <w:p w14:paraId="1FF2D4EB" w14:textId="77777777" w:rsidR="007E03AF" w:rsidRPr="00A85E0E" w:rsidRDefault="007E03AF" w:rsidP="001B3FBD">
            <w:pPr>
              <w:ind w:right="0"/>
              <w:jc w:val="left"/>
              <w:rPr>
                <w:sz w:val="20"/>
                <w:lang w:bidi="x-none"/>
              </w:rPr>
            </w:pPr>
          </w:p>
        </w:tc>
      </w:tr>
      <w:tr w:rsidR="007E03AF" w:rsidRPr="00A85E0E" w14:paraId="0B82C089" w14:textId="77777777" w:rsidTr="001B3FBD">
        <w:tc>
          <w:tcPr>
            <w:tcW w:w="1278" w:type="dxa"/>
          </w:tcPr>
          <w:p w14:paraId="234C6C2D" w14:textId="77777777" w:rsidR="007E03AF" w:rsidRPr="00A85E0E" w:rsidRDefault="007E03AF" w:rsidP="001B3FBD">
            <w:pPr>
              <w:ind w:right="0"/>
              <w:jc w:val="left"/>
              <w:rPr>
                <w:sz w:val="20"/>
                <w:lang w:bidi="x-none"/>
              </w:rPr>
            </w:pPr>
            <w:r w:rsidRPr="00A85E0E">
              <w:rPr>
                <w:sz w:val="20"/>
                <w:lang w:bidi="x-none"/>
              </w:rPr>
              <w:t>Prayer</w:t>
            </w:r>
          </w:p>
        </w:tc>
        <w:tc>
          <w:tcPr>
            <w:tcW w:w="8550" w:type="dxa"/>
          </w:tcPr>
          <w:p w14:paraId="45DEB2EB" w14:textId="77777777" w:rsidR="007E03AF" w:rsidRPr="00A85E0E" w:rsidRDefault="007E03AF" w:rsidP="001B3FBD">
            <w:pPr>
              <w:ind w:right="0"/>
              <w:jc w:val="left"/>
              <w:rPr>
                <w:sz w:val="20"/>
                <w:lang w:bidi="x-none"/>
              </w:rPr>
            </w:pPr>
            <w:r w:rsidRPr="00A85E0E">
              <w:rPr>
                <w:sz w:val="20"/>
                <w:lang w:bidi="x-none"/>
              </w:rPr>
              <w:t>"Lord God, we recognize that You are totally worthy of our awe-inspired, reverential worship.  You are One who also considers our vows seriously.  Help us to fulfill 100% of our commitments and to give you the respect You so deserve.  Amen."</w:t>
            </w:r>
          </w:p>
        </w:tc>
      </w:tr>
    </w:tbl>
    <w:p w14:paraId="3220EF1C" w14:textId="77777777" w:rsidR="007E03AF" w:rsidRPr="00D00AEE" w:rsidRDefault="007E03AF" w:rsidP="007E03AF">
      <w:pPr>
        <w:tabs>
          <w:tab w:val="left" w:pos="7880"/>
        </w:tabs>
        <w:ind w:left="20" w:right="-80"/>
        <w:rPr>
          <w:sz w:val="22"/>
        </w:rPr>
      </w:pPr>
    </w:p>
    <w:p w14:paraId="3481C683" w14:textId="77777777" w:rsidR="007E03AF" w:rsidRPr="0071133F" w:rsidRDefault="007E03AF" w:rsidP="002D01C0">
      <w:pPr>
        <w:tabs>
          <w:tab w:val="left" w:pos="7880"/>
        </w:tabs>
        <w:ind w:right="-18"/>
        <w:rPr>
          <w:rFonts w:cs="Courier New"/>
          <w:sz w:val="22"/>
          <w:lang w:eastAsia="en-US"/>
        </w:rPr>
      </w:pPr>
      <w:r w:rsidRPr="00D00AEE">
        <w:rPr>
          <w:sz w:val="22"/>
        </w:rPr>
        <w:br w:type="page"/>
      </w:r>
      <w:r w:rsidRPr="0071133F">
        <w:rPr>
          <w:rFonts w:cs="Courier New"/>
          <w:sz w:val="22"/>
          <w:lang w:eastAsia="en-US"/>
        </w:rPr>
        <w:lastRenderedPageBreak/>
        <w:t>GFEFC/ Glory Joy Christian Church (CNEC)/Hebron BP/ CIC/ Bethany Presb.</w:t>
      </w:r>
      <w:r w:rsidRPr="0071133F">
        <w:rPr>
          <w:rFonts w:cs="Courier New"/>
          <w:sz w:val="22"/>
          <w:lang w:eastAsia="en-US"/>
        </w:rPr>
        <w:tab/>
        <w:t>Dr. Rick Griffith</w:t>
      </w:r>
    </w:p>
    <w:p w14:paraId="71A9520C" w14:textId="77777777" w:rsidR="007E03AF" w:rsidRPr="0071133F" w:rsidRDefault="007E03AF" w:rsidP="002D01C0">
      <w:pPr>
        <w:tabs>
          <w:tab w:val="left" w:pos="7880"/>
        </w:tabs>
        <w:ind w:left="20" w:right="-18"/>
        <w:rPr>
          <w:rFonts w:cs="Courier New"/>
          <w:sz w:val="22"/>
          <w:lang w:eastAsia="en-US"/>
        </w:rPr>
      </w:pPr>
      <w:r w:rsidRPr="0071133F">
        <w:rPr>
          <w:rFonts w:cs="Courier New"/>
          <w:sz w:val="22"/>
          <w:lang w:eastAsia="en-US"/>
        </w:rPr>
        <w:t>10 May 87/ 10 May 92/ 11 May 97/ 13 May 07/ 13 May 12</w:t>
      </w:r>
      <w:r w:rsidRPr="0071133F">
        <w:rPr>
          <w:rFonts w:cs="Courier New"/>
          <w:sz w:val="22"/>
          <w:lang w:eastAsia="en-US"/>
        </w:rPr>
        <w:tab/>
        <w:t xml:space="preserve">Mother's Day </w:t>
      </w:r>
    </w:p>
    <w:p w14:paraId="07BD9AFC" w14:textId="6F3BBBEE" w:rsidR="007E03AF" w:rsidRPr="0071133F" w:rsidRDefault="007E03AF" w:rsidP="002D01C0">
      <w:pPr>
        <w:tabs>
          <w:tab w:val="left" w:pos="7880"/>
        </w:tabs>
        <w:ind w:left="20" w:right="-18"/>
        <w:rPr>
          <w:rFonts w:cs="Courier New"/>
          <w:sz w:val="22"/>
          <w:lang w:eastAsia="en-US"/>
        </w:rPr>
      </w:pPr>
      <w:r>
        <w:rPr>
          <w:noProof/>
          <w:lang w:eastAsia="en-US"/>
        </w:rPr>
        <mc:AlternateContent>
          <mc:Choice Requires="wps">
            <w:drawing>
              <wp:anchor distT="0" distB="0" distL="114300" distR="114300" simplePos="0" relativeHeight="251703296" behindDoc="0" locked="0" layoutInCell="1" allowOverlap="1" wp14:anchorId="786F6C8E" wp14:editId="30A619E2">
                <wp:simplePos x="0" y="0"/>
                <wp:positionH relativeFrom="column">
                  <wp:posOffset>686435</wp:posOffset>
                </wp:positionH>
                <wp:positionV relativeFrom="paragraph">
                  <wp:posOffset>13970</wp:posOffset>
                </wp:positionV>
                <wp:extent cx="800100" cy="342900"/>
                <wp:effectExtent l="457835" t="104140" r="113665" b="175260"/>
                <wp:wrapNone/>
                <wp:docPr id="87" name="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wedgeRectCallout">
                          <a:avLst>
                            <a:gd name="adj1" fmla="val -94602"/>
                            <a:gd name="adj2" fmla="val 58889"/>
                          </a:avLst>
                        </a:prstGeom>
                        <a:solidFill>
                          <a:schemeClr val="tx1">
                            <a:lumMod val="100000"/>
                            <a:lumOff val="0"/>
                          </a:schemeClr>
                        </a:solidFill>
                        <a:ln w="9525" cap="flat" cmpd="sng">
                          <a:solidFill>
                            <a:srgbClr val="4A7EBB"/>
                          </a:solidFill>
                          <a:prstDash val="solid"/>
                          <a:miter lim="800000"/>
                          <a:headEnd/>
                          <a:tailEnd/>
                        </a:ln>
                        <a:effectLst>
                          <a:outerShdw blurRad="40000" dist="23000" dir="5400000" rotWithShape="0">
                            <a:srgbClr val="000000">
                              <a:alpha val="34999"/>
                            </a:srgbClr>
                          </a:outerShdw>
                        </a:effectLst>
                      </wps:spPr>
                      <wps:txbx>
                        <w:txbxContent>
                          <w:p w14:paraId="799C83BE" w14:textId="77777777" w:rsidR="007E03AF" w:rsidRPr="00D05304" w:rsidRDefault="007E03AF" w:rsidP="007E03AF">
                            <w:pPr>
                              <w:ind w:right="-36"/>
                              <w:jc w:val="center"/>
                              <w:rPr>
                                <w:color w:val="FFFFFF" w:themeColor="background1"/>
                                <w:sz w:val="22"/>
                              </w:rPr>
                            </w:pPr>
                            <w:r w:rsidRPr="00D05304">
                              <w:rPr>
                                <w:color w:val="FFFFFF" w:themeColor="background1"/>
                                <w:sz w:val="22"/>
                              </w:rPr>
                              <w:t>PPT Slides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left:0;text-align:left;margin-left:54.05pt;margin-top:1.1pt;width:63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" adj="-9634,23520" fillcolor="black [3213]" strokecolor="#4a7ebb">
                <v:shadow on="t" opacity="22936f" mv:blur="40000f" origin=",.5" offset="0,23000emu"/>
                <v:textbox>
                  <w:txbxContent>
                    <w:p w14:paraId="799C83BE" w14:textId="77777777" w:rsidR="007E03AF" w:rsidRPr="00D05304" w:rsidRDefault="007E03AF" w:rsidP="007E03AF">
                      <w:pPr>
                        <w:ind w:right="-36"/>
                        <w:jc w:val="center"/>
                        <w:rPr>
                          <w:color w:val="FFFFFF" w:themeColor="background1"/>
                          <w:sz w:val="22"/>
                        </w:rPr>
                      </w:pPr>
                      <w:r w:rsidRPr="00D05304">
                        <w:rPr>
                          <w:color w:val="FFFFFF" w:themeColor="background1"/>
                          <w:sz w:val="22"/>
                        </w:rPr>
                        <w:t>PPT Slides</w:t>
                      </w:r>
                    </w:p>
                  </w:txbxContent>
                </v:textbox>
              </v:shape>
            </w:pict>
          </mc:Fallback>
        </mc:AlternateContent>
      </w:r>
      <w:r w:rsidRPr="0071133F">
        <w:rPr>
          <w:rFonts w:cs="Courier New"/>
          <w:sz w:val="22"/>
          <w:lang w:eastAsia="en-US"/>
        </w:rPr>
        <w:t>NIV</w:t>
      </w:r>
      <w:r w:rsidRPr="0071133F">
        <w:rPr>
          <w:rFonts w:cs="Courier New"/>
          <w:sz w:val="22"/>
          <w:lang w:eastAsia="en-US"/>
        </w:rPr>
        <w:tab/>
        <w:t>30 Minutes</w:t>
      </w:r>
    </w:p>
    <w:p w14:paraId="0FEF7C82" w14:textId="44697D56" w:rsidR="007E03AF" w:rsidRPr="0071133F" w:rsidRDefault="007E03AF" w:rsidP="002D01C0">
      <w:pPr>
        <w:tabs>
          <w:tab w:val="left" w:pos="7200"/>
          <w:tab w:val="left" w:pos="8909"/>
        </w:tabs>
        <w:ind w:left="180" w:right="-18"/>
        <w:jc w:val="center"/>
        <w:rPr>
          <w:rFonts w:cs="Courier New"/>
          <w:b/>
          <w:i/>
          <w:sz w:val="32"/>
          <w:lang w:eastAsia="en-US"/>
        </w:rPr>
      </w:pPr>
      <w:r>
        <w:rPr>
          <w:rFonts w:cs="Courier New"/>
          <w:noProof/>
          <w:sz w:val="22"/>
          <w:lang w:eastAsia="en-US"/>
        </w:rPr>
        <mc:AlternateContent>
          <mc:Choice Requires="wps">
            <w:drawing>
              <wp:anchor distT="0" distB="0" distL="114300" distR="114300" simplePos="0" relativeHeight="251660288" behindDoc="0" locked="0" layoutInCell="1" allowOverlap="1" wp14:anchorId="65A47AA5" wp14:editId="0EC8B236">
                <wp:simplePos x="0" y="0"/>
                <wp:positionH relativeFrom="column">
                  <wp:posOffset>-367665</wp:posOffset>
                </wp:positionH>
                <wp:positionV relativeFrom="paragraph">
                  <wp:posOffset>98425</wp:posOffset>
                </wp:positionV>
                <wp:extent cx="685800" cy="304800"/>
                <wp:effectExtent l="635" t="0" r="12065" b="18415"/>
                <wp:wrapNone/>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6F807" w14:textId="77777777" w:rsidR="007E03AF" w:rsidRPr="00931CCC" w:rsidRDefault="007E03AF" w:rsidP="007E03AF">
                            <w:pPr>
                              <w:ind w:right="68"/>
                              <w:jc w:val="center"/>
                              <w:rPr>
                                <w:sz w:val="20"/>
                              </w:rPr>
                            </w:pPr>
                            <w:r>
                              <w:rPr>
                                <w:sz w:val="20"/>
                              </w:rPr>
                              <w:t xml:space="preserve"> Title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8.9pt;margin-top:7.75pt;width:5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" filled="f">
                <v:textbox inset=",7.2pt,,7.2pt">
                  <w:txbxContent>
                    <w:p w14:paraId="0476F807" w14:textId="77777777" w:rsidR="007E03AF" w:rsidRPr="00931CCC" w:rsidRDefault="007E03AF" w:rsidP="007E03AF">
                      <w:pPr>
                        <w:ind w:right="68"/>
                        <w:jc w:val="center"/>
                        <w:rPr>
                          <w:sz w:val="20"/>
                        </w:rPr>
                      </w:pPr>
                      <w:r>
                        <w:rPr>
                          <w:sz w:val="20"/>
                        </w:rPr>
                        <w:t xml:space="preserve"> Title</w:t>
                      </w:r>
                    </w:p>
                  </w:txbxContent>
                </v:textbox>
              </v:shape>
            </w:pict>
          </mc:Fallback>
        </mc:AlternateContent>
      </w:r>
      <w:r w:rsidRPr="0071133F">
        <w:rPr>
          <w:rFonts w:cs="Courier New"/>
          <w:b/>
          <w:i/>
          <w:sz w:val="32"/>
          <w:lang w:eastAsia="en-US"/>
        </w:rPr>
        <w:t>The Hand That Rocks the Cradle...</w:t>
      </w:r>
    </w:p>
    <w:p w14:paraId="71883B39" w14:textId="77777777" w:rsidR="007E03AF" w:rsidRPr="0071133F" w:rsidRDefault="007E03AF" w:rsidP="002D01C0">
      <w:pPr>
        <w:tabs>
          <w:tab w:val="left" w:pos="7200"/>
          <w:tab w:val="left" w:pos="8909"/>
        </w:tabs>
        <w:ind w:left="180" w:right="-18"/>
        <w:jc w:val="center"/>
        <w:rPr>
          <w:rFonts w:cs="Courier New"/>
          <w:b/>
          <w:lang w:eastAsia="en-US"/>
        </w:rPr>
      </w:pPr>
      <w:r w:rsidRPr="0071133F">
        <w:rPr>
          <w:rFonts w:cs="Courier New"/>
          <w:b/>
          <w:lang w:eastAsia="en-US"/>
        </w:rPr>
        <w:t>2 Timothy 1:1-6</w:t>
      </w:r>
    </w:p>
    <w:p w14:paraId="1254FC29" w14:textId="77777777" w:rsidR="007E03AF" w:rsidRPr="0071133F" w:rsidRDefault="007E03AF" w:rsidP="002D01C0">
      <w:pPr>
        <w:tabs>
          <w:tab w:val="left" w:pos="7200"/>
          <w:tab w:val="left" w:pos="8909"/>
        </w:tabs>
        <w:ind w:left="180" w:right="-18"/>
        <w:jc w:val="center"/>
        <w:rPr>
          <w:rFonts w:cs="Courier New"/>
          <w:sz w:val="22"/>
          <w:lang w:eastAsia="en-US"/>
        </w:rPr>
      </w:pPr>
      <w:r w:rsidRPr="0071133F">
        <w:rPr>
          <w:rFonts w:cs="Courier New"/>
          <w:sz w:val="22"/>
          <w:lang w:eastAsia="en-US"/>
        </w:rPr>
        <w:t>Simple Deductive</w:t>
      </w:r>
    </w:p>
    <w:p w14:paraId="615A6D83" w14:textId="77777777" w:rsidR="007E03AF" w:rsidRPr="0071133F" w:rsidRDefault="007E03AF" w:rsidP="002D01C0">
      <w:pPr>
        <w:ind w:left="1740" w:right="-18" w:hanging="1720"/>
        <w:jc w:val="left"/>
        <w:rPr>
          <w:rFonts w:cs="Courier New"/>
          <w:sz w:val="22"/>
          <w:lang w:eastAsia="en-US"/>
        </w:rPr>
      </w:pPr>
      <w:r w:rsidRPr="0071133F">
        <w:rPr>
          <w:rFonts w:cs="Courier New"/>
          <w:b/>
          <w:sz w:val="22"/>
          <w:lang w:eastAsia="en-US"/>
        </w:rPr>
        <w:t>Topic:</w:t>
      </w:r>
      <w:r w:rsidRPr="0071133F">
        <w:rPr>
          <w:rFonts w:cs="Courier New"/>
          <w:sz w:val="22"/>
          <w:lang w:eastAsia="en-US"/>
        </w:rPr>
        <w:tab/>
        <w:t>Motherhood</w:t>
      </w:r>
    </w:p>
    <w:p w14:paraId="65281267" w14:textId="77777777" w:rsidR="007E03AF" w:rsidRPr="0071133F" w:rsidRDefault="007E03AF" w:rsidP="002D01C0">
      <w:pPr>
        <w:ind w:left="1740" w:right="-18" w:hanging="1720"/>
        <w:jc w:val="left"/>
        <w:rPr>
          <w:rFonts w:cs="Courier New"/>
          <w:sz w:val="22"/>
          <w:lang w:eastAsia="en-US"/>
        </w:rPr>
      </w:pPr>
      <w:r w:rsidRPr="0071133F">
        <w:rPr>
          <w:rFonts w:cs="Courier New"/>
          <w:b/>
          <w:sz w:val="22"/>
          <w:lang w:eastAsia="en-US"/>
        </w:rPr>
        <w:t>Subject:</w:t>
      </w:r>
      <w:r w:rsidRPr="0071133F">
        <w:rPr>
          <w:rFonts w:cs="Courier New"/>
          <w:sz w:val="22"/>
          <w:lang w:eastAsia="en-US"/>
        </w:rPr>
        <w:t xml:space="preserve">  </w:t>
      </w:r>
      <w:r w:rsidRPr="0071133F">
        <w:rPr>
          <w:rFonts w:cs="Courier New"/>
          <w:sz w:val="22"/>
          <w:lang w:eastAsia="en-US"/>
        </w:rPr>
        <w:tab/>
        <w:t>A mother's influence</w:t>
      </w:r>
    </w:p>
    <w:p w14:paraId="4D56F520" w14:textId="77777777" w:rsidR="007E03AF" w:rsidRPr="0071133F" w:rsidRDefault="007E03AF" w:rsidP="002D01C0">
      <w:pPr>
        <w:ind w:left="1740" w:right="-18" w:hanging="1720"/>
        <w:jc w:val="left"/>
        <w:rPr>
          <w:rFonts w:cs="Courier New"/>
          <w:sz w:val="22"/>
          <w:lang w:eastAsia="en-US"/>
        </w:rPr>
      </w:pPr>
      <w:r w:rsidRPr="0071133F">
        <w:rPr>
          <w:rFonts w:cs="Courier New"/>
          <w:b/>
          <w:sz w:val="22"/>
          <w:lang w:eastAsia="en-US"/>
        </w:rPr>
        <w:t>Complement:</w:t>
      </w:r>
      <w:r w:rsidRPr="0071133F">
        <w:rPr>
          <w:rFonts w:cs="Courier New"/>
          <w:sz w:val="22"/>
          <w:lang w:eastAsia="en-US"/>
        </w:rPr>
        <w:t xml:space="preserve">  </w:t>
      </w:r>
      <w:r w:rsidRPr="0071133F">
        <w:rPr>
          <w:rFonts w:cs="Courier New"/>
          <w:sz w:val="22"/>
          <w:lang w:eastAsia="en-US"/>
        </w:rPr>
        <w:tab/>
        <w:t>is the most powerful force in the world.</w:t>
      </w:r>
    </w:p>
    <w:p w14:paraId="1C06A232" w14:textId="77777777" w:rsidR="007E03AF" w:rsidRPr="0071133F" w:rsidRDefault="007E03AF" w:rsidP="002D01C0">
      <w:pPr>
        <w:ind w:left="1740" w:right="-18" w:hanging="1720"/>
        <w:jc w:val="left"/>
        <w:rPr>
          <w:rFonts w:cs="Courier New"/>
          <w:sz w:val="22"/>
          <w:lang w:eastAsia="en-US"/>
        </w:rPr>
      </w:pPr>
      <w:r w:rsidRPr="0071133F">
        <w:rPr>
          <w:rFonts w:cs="Courier New"/>
          <w:b/>
          <w:sz w:val="22"/>
          <w:lang w:eastAsia="en-US"/>
        </w:rPr>
        <w:t>Purpose:</w:t>
      </w:r>
      <w:r w:rsidRPr="0071133F">
        <w:rPr>
          <w:rFonts w:cs="Courier New"/>
          <w:sz w:val="22"/>
          <w:lang w:eastAsia="en-US"/>
        </w:rPr>
        <w:tab/>
        <w:t>The listeners will thank and appreciate their mothers for the</w:t>
      </w:r>
      <w:r>
        <w:rPr>
          <w:rFonts w:cs="Courier New"/>
          <w:sz w:val="22"/>
          <w:lang w:eastAsia="en-US"/>
        </w:rPr>
        <w:t>ir</w:t>
      </w:r>
      <w:r w:rsidRPr="0071133F">
        <w:rPr>
          <w:rFonts w:cs="Courier New"/>
          <w:sz w:val="22"/>
          <w:lang w:eastAsia="en-US"/>
        </w:rPr>
        <w:t xml:space="preserve"> ministry in their lives.</w:t>
      </w:r>
    </w:p>
    <w:p w14:paraId="45891C46" w14:textId="77777777" w:rsidR="007E03AF" w:rsidRPr="0071133F" w:rsidRDefault="007E03AF" w:rsidP="002D01C0">
      <w:pPr>
        <w:ind w:left="1800" w:right="-18" w:hanging="1620"/>
        <w:jc w:val="left"/>
        <w:rPr>
          <w:rFonts w:cs="Courier New"/>
          <w:sz w:val="22"/>
          <w:lang w:eastAsia="en-US"/>
        </w:rPr>
      </w:pPr>
    </w:p>
    <w:p w14:paraId="380E878A" w14:textId="77777777" w:rsidR="007E03AF" w:rsidRPr="0071133F" w:rsidRDefault="007E03AF" w:rsidP="002D01C0">
      <w:pPr>
        <w:ind w:left="1800" w:right="-18" w:hanging="1800"/>
        <w:jc w:val="left"/>
        <w:rPr>
          <w:rFonts w:cs="Courier New"/>
          <w:b/>
          <w:sz w:val="22"/>
          <w:lang w:eastAsia="en-US"/>
        </w:rPr>
      </w:pPr>
      <w:r w:rsidRPr="0071133F">
        <w:rPr>
          <w:rFonts w:cs="Courier New"/>
          <w:b/>
          <w:sz w:val="22"/>
          <w:lang w:eastAsia="en-US"/>
        </w:rPr>
        <w:t>Introduction</w:t>
      </w:r>
    </w:p>
    <w:p w14:paraId="2072985E" w14:textId="2C5E972A" w:rsidR="007E03AF" w:rsidRPr="0071133F" w:rsidRDefault="007E03AF" w:rsidP="002D01C0">
      <w:pPr>
        <w:ind w:left="1800" w:right="-18" w:hanging="162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59264" behindDoc="0" locked="0" layoutInCell="1" allowOverlap="1" wp14:anchorId="7201FDE8" wp14:editId="212BE78C">
                <wp:simplePos x="0" y="0"/>
                <wp:positionH relativeFrom="column">
                  <wp:posOffset>-367665</wp:posOffset>
                </wp:positionH>
                <wp:positionV relativeFrom="paragraph">
                  <wp:posOffset>149860</wp:posOffset>
                </wp:positionV>
                <wp:extent cx="685800" cy="304800"/>
                <wp:effectExtent l="635" t="0" r="12065" b="1397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14:paraId="6315DC83" w14:textId="77777777" w:rsidR="007E03AF" w:rsidRPr="003545BD" w:rsidRDefault="007E03AF" w:rsidP="007E03AF">
                            <w:pPr>
                              <w:ind w:right="68"/>
                              <w:jc w:val="center"/>
                              <w:rPr>
                                <w:color w:val="FFFFFF"/>
                                <w:sz w:val="20"/>
                              </w:rPr>
                            </w:pPr>
                            <w:r w:rsidRPr="003545BD">
                              <w:rPr>
                                <w:color w:val="FFFFFF"/>
                                <w:sz w:val="20"/>
                              </w:rPr>
                              <w:t>Black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8.9pt;margin-top:11.8pt;width:5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" fillcolor="black">
                <v:textbox inset=",7.2pt,,7.2pt">
                  <w:txbxContent>
                    <w:p w14:paraId="6315DC83" w14:textId="77777777" w:rsidR="007E03AF" w:rsidRPr="003545BD" w:rsidRDefault="007E03AF" w:rsidP="007E03AF">
                      <w:pPr>
                        <w:ind w:right="68"/>
                        <w:jc w:val="center"/>
                        <w:rPr>
                          <w:color w:val="FFFFFF"/>
                          <w:sz w:val="20"/>
                        </w:rPr>
                      </w:pPr>
                      <w:r w:rsidRPr="003545BD">
                        <w:rPr>
                          <w:color w:val="FFFFFF"/>
                          <w:sz w:val="20"/>
                        </w:rPr>
                        <w:t>Black</w:t>
                      </w:r>
                    </w:p>
                  </w:txbxContent>
                </v:textbox>
              </v:shape>
            </w:pict>
          </mc:Fallback>
        </mc:AlternateContent>
      </w:r>
    </w:p>
    <w:p w14:paraId="674C22D1"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1.</w:t>
      </w:r>
      <w:r w:rsidRPr="0071133F">
        <w:rPr>
          <w:rFonts w:cs="Courier New"/>
          <w:sz w:val="22"/>
          <w:lang w:eastAsia="en-US"/>
        </w:rPr>
        <w:tab/>
        <w:t>[Arouse Interest: Mother’s are heroes.]</w:t>
      </w:r>
    </w:p>
    <w:p w14:paraId="6EE08F81"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p>
    <w:p w14:paraId="37EE3110" w14:textId="7E4DAB25" w:rsidR="007E03AF" w:rsidRPr="0071133F" w:rsidRDefault="007E03AF" w:rsidP="002D01C0">
      <w:pPr>
        <w:tabs>
          <w:tab w:val="left" w:pos="171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61312" behindDoc="0" locked="0" layoutInCell="1" allowOverlap="1" wp14:anchorId="517691AF" wp14:editId="72E60B55">
                <wp:simplePos x="0" y="0"/>
                <wp:positionH relativeFrom="column">
                  <wp:posOffset>-367665</wp:posOffset>
                </wp:positionH>
                <wp:positionV relativeFrom="paragraph">
                  <wp:posOffset>78740</wp:posOffset>
                </wp:positionV>
                <wp:extent cx="685800" cy="304800"/>
                <wp:effectExtent l="635" t="5080" r="12065" b="7620"/>
                <wp:wrapNone/>
                <wp:docPr id="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B981BA" w14:textId="77777777" w:rsidR="007E03AF" w:rsidRPr="00931CCC" w:rsidRDefault="007E03AF" w:rsidP="007E03AF">
                            <w:pPr>
                              <w:jc w:val="center"/>
                              <w:rPr>
                                <w:sz w:val="20"/>
                              </w:rPr>
                            </w:pPr>
                            <w:r>
                              <w:rPr>
                                <w:sz w:val="20"/>
                              </w:rPr>
                              <w:t>Pie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8.9pt;margin-top:6.2pt;width:5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" filled="f">
                <v:textbox inset=",7.2pt,,7.2pt">
                  <w:txbxContent>
                    <w:p w14:paraId="58B981BA" w14:textId="77777777" w:rsidR="007E03AF" w:rsidRPr="00931CCC" w:rsidRDefault="007E03AF" w:rsidP="007E03AF">
                      <w:pPr>
                        <w:jc w:val="center"/>
                        <w:rPr>
                          <w:sz w:val="20"/>
                        </w:rPr>
                      </w:pPr>
                      <w:r>
                        <w:rPr>
                          <w:sz w:val="20"/>
                        </w:rPr>
                        <w:t>Pie</w:t>
                      </w:r>
                    </w:p>
                  </w:txbxContent>
                </v:textbox>
              </v:shape>
            </w:pict>
          </mc:Fallback>
        </mc:AlternateContent>
      </w:r>
      <w:r w:rsidRPr="0071133F">
        <w:rPr>
          <w:rFonts w:cs="Courier New"/>
          <w:sz w:val="22"/>
          <w:lang w:eastAsia="en-US"/>
        </w:rPr>
        <w:t>a.</w:t>
      </w:r>
      <w:r w:rsidRPr="0071133F">
        <w:rPr>
          <w:rFonts w:cs="Courier New"/>
          <w:sz w:val="22"/>
          <w:lang w:eastAsia="en-US"/>
        </w:rPr>
        <w:tab/>
        <w:t>A schoolteacher giving a lesson in fractions asked, “Johnny, suppose there were 7 in your family—a mother, a father, and 5 children.  And suppose there was pie for dessert.  What fraction of the pie would you get?”</w:t>
      </w:r>
    </w:p>
    <w:p w14:paraId="47DD0D8D"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p>
    <w:p w14:paraId="065DB2CB"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r w:rsidRPr="0071133F">
        <w:rPr>
          <w:rFonts w:cs="Courier New"/>
          <w:sz w:val="22"/>
          <w:lang w:eastAsia="en-US"/>
        </w:rPr>
        <w:tab/>
        <w:t>Johnny answered, “One-sixth.”</w:t>
      </w:r>
    </w:p>
    <w:p w14:paraId="53A0BDAF"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p>
    <w:p w14:paraId="5899B54B"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r w:rsidRPr="0071133F">
        <w:rPr>
          <w:rFonts w:cs="Courier New"/>
          <w:sz w:val="22"/>
          <w:lang w:eastAsia="en-US"/>
        </w:rPr>
        <w:tab/>
        <w:t>“But don’t you understand?” replied the teacher.  “Don’t you know about fractions?”</w:t>
      </w:r>
    </w:p>
    <w:p w14:paraId="1BCCEC78"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p>
    <w:p w14:paraId="1F98727D"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r w:rsidRPr="0071133F">
        <w:rPr>
          <w:rFonts w:cs="Courier New"/>
          <w:sz w:val="22"/>
          <w:lang w:eastAsia="en-US"/>
        </w:rPr>
        <w:tab/>
        <w:t>“I know about fractions and I know about mothers too,” remarked Johnny.  “Mom would say that she didn’t want any!” ("Mother" tract)  Isn’t that kind of selflessness so typical of a mother—to work so hard on something that she herself does not enjoy?</w:t>
      </w:r>
    </w:p>
    <w:p w14:paraId="366CF669"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p>
    <w:p w14:paraId="0D35DB30" w14:textId="4A855CBC" w:rsidR="007E03AF" w:rsidRPr="0071133F" w:rsidRDefault="007E03AF" w:rsidP="002D01C0">
      <w:pPr>
        <w:tabs>
          <w:tab w:val="left" w:pos="171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62336" behindDoc="0" locked="0" layoutInCell="1" allowOverlap="1" wp14:anchorId="4CBFCFB3" wp14:editId="281BB898">
                <wp:simplePos x="0" y="0"/>
                <wp:positionH relativeFrom="column">
                  <wp:posOffset>-367665</wp:posOffset>
                </wp:positionH>
                <wp:positionV relativeFrom="paragraph">
                  <wp:posOffset>24765</wp:posOffset>
                </wp:positionV>
                <wp:extent cx="685800" cy="304800"/>
                <wp:effectExtent l="635" t="0" r="12065" b="18415"/>
                <wp:wrapNone/>
                <wp:docPr id="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2AB3D" w14:textId="77777777" w:rsidR="007E03AF" w:rsidRPr="00931CCC" w:rsidRDefault="007E03AF" w:rsidP="007E03AF">
                            <w:pPr>
                              <w:ind w:right="68"/>
                              <w:jc w:val="center"/>
                              <w:rPr>
                                <w:sz w:val="20"/>
                              </w:rPr>
                            </w:pPr>
                            <w:r>
                              <w:rPr>
                                <w:sz w:val="20"/>
                              </w:rPr>
                              <w:t>Bedroll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8.9pt;margin-top:1.95pt;width:5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" filled="f">
                <v:textbox inset=",7.2pt,,7.2pt">
                  <w:txbxContent>
                    <w:p w14:paraId="5FB2AB3D" w14:textId="77777777" w:rsidR="007E03AF" w:rsidRPr="00931CCC" w:rsidRDefault="007E03AF" w:rsidP="007E03AF">
                      <w:pPr>
                        <w:ind w:right="68"/>
                        <w:jc w:val="center"/>
                        <w:rPr>
                          <w:sz w:val="20"/>
                        </w:rPr>
                      </w:pPr>
                      <w:r>
                        <w:rPr>
                          <w:sz w:val="20"/>
                        </w:rPr>
                        <w:t>Bedroll</w:t>
                      </w:r>
                    </w:p>
                  </w:txbxContent>
                </v:textbox>
              </v:shape>
            </w:pict>
          </mc:Fallback>
        </mc:AlternateContent>
      </w:r>
      <w:r w:rsidRPr="0071133F">
        <w:rPr>
          <w:rFonts w:cs="Courier New"/>
          <w:sz w:val="22"/>
          <w:lang w:eastAsia="en-US"/>
        </w:rPr>
        <w:t>b.</w:t>
      </w:r>
      <w:r w:rsidRPr="0071133F">
        <w:rPr>
          <w:rFonts w:cs="Courier New"/>
          <w:sz w:val="22"/>
          <w:lang w:eastAsia="en-US"/>
        </w:rPr>
        <w:tab/>
        <w:t xml:space="preserve">During inspection on a Boy Scout outing, a scoutmaster found an umbrella hidden in the bedroll of a young camper.  Puzzled, the scoutmaster asked, "Why did you bring an umbrella on a scout trip?  The tenderfoot sighed, "Sir, did you ever have a mother?" </w:t>
      </w:r>
    </w:p>
    <w:p w14:paraId="66266706"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r w:rsidRPr="0071133F">
        <w:rPr>
          <w:rFonts w:cs="Courier New"/>
          <w:sz w:val="22"/>
          <w:lang w:eastAsia="en-US"/>
        </w:rPr>
        <w:tab/>
        <w:t>("The Fine Art of Mothering" tract)</w:t>
      </w:r>
    </w:p>
    <w:p w14:paraId="6A4B3FEC"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p>
    <w:p w14:paraId="63E02C68" w14:textId="150B9025" w:rsidR="007E03AF" w:rsidRPr="0071133F" w:rsidRDefault="007E03AF" w:rsidP="002D01C0">
      <w:pPr>
        <w:tabs>
          <w:tab w:val="left" w:pos="171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63360" behindDoc="0" locked="0" layoutInCell="1" allowOverlap="1" wp14:anchorId="758FD9CB" wp14:editId="3DD31C11">
                <wp:simplePos x="0" y="0"/>
                <wp:positionH relativeFrom="column">
                  <wp:posOffset>-367665</wp:posOffset>
                </wp:positionH>
                <wp:positionV relativeFrom="paragraph">
                  <wp:posOffset>-2540</wp:posOffset>
                </wp:positionV>
                <wp:extent cx="685800" cy="304800"/>
                <wp:effectExtent l="635" t="0" r="12065" b="13335"/>
                <wp:wrapNone/>
                <wp:docPr id="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027DD" w14:textId="77777777" w:rsidR="007E03AF" w:rsidRPr="00931CCC" w:rsidRDefault="007E03AF" w:rsidP="007E03AF">
                            <w:pPr>
                              <w:ind w:right="68"/>
                              <w:jc w:val="center"/>
                              <w:rPr>
                                <w:sz w:val="20"/>
                              </w:rPr>
                            </w:pPr>
                            <w:r>
                              <w:rPr>
                                <w:sz w:val="20"/>
                              </w:rPr>
                              <w:t>Mothers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8.9pt;margin-top:-.15pt;width:5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" filled="f">
                <v:textbox inset=",7.2pt,,7.2pt">
                  <w:txbxContent>
                    <w:p w14:paraId="646027DD" w14:textId="77777777" w:rsidR="007E03AF" w:rsidRPr="00931CCC" w:rsidRDefault="007E03AF" w:rsidP="007E03AF">
                      <w:pPr>
                        <w:ind w:right="68"/>
                        <w:jc w:val="center"/>
                        <w:rPr>
                          <w:sz w:val="20"/>
                        </w:rPr>
                      </w:pPr>
                      <w:r>
                        <w:rPr>
                          <w:sz w:val="20"/>
                        </w:rPr>
                        <w:t>Mothers</w:t>
                      </w:r>
                    </w:p>
                  </w:txbxContent>
                </v:textbox>
              </v:shape>
            </w:pict>
          </mc:Fallback>
        </mc:AlternateContent>
      </w:r>
      <w:r>
        <w:rPr>
          <w:rFonts w:cs="Courier New"/>
          <w:noProof/>
          <w:sz w:val="22"/>
          <w:lang w:eastAsia="en-US"/>
        </w:rPr>
        <mc:AlternateContent>
          <mc:Choice Requires="wps">
            <w:drawing>
              <wp:anchor distT="0" distB="0" distL="114300" distR="114300" simplePos="0" relativeHeight="251665408" behindDoc="0" locked="0" layoutInCell="1" allowOverlap="1" wp14:anchorId="2AA343CC" wp14:editId="73AE15CE">
                <wp:simplePos x="0" y="0"/>
                <wp:positionH relativeFrom="column">
                  <wp:posOffset>-367665</wp:posOffset>
                </wp:positionH>
                <wp:positionV relativeFrom="paragraph">
                  <wp:posOffset>975995</wp:posOffset>
                </wp:positionV>
                <wp:extent cx="685800" cy="304800"/>
                <wp:effectExtent l="635" t="0" r="12065" b="12700"/>
                <wp:wrapNone/>
                <wp:docPr id="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627EB" w14:textId="77777777" w:rsidR="007E03AF" w:rsidRPr="00931CCC" w:rsidRDefault="007E03AF" w:rsidP="007E03AF">
                            <w:pPr>
                              <w:ind w:right="68"/>
                              <w:jc w:val="center"/>
                              <w:rPr>
                                <w:sz w:val="20"/>
                              </w:rPr>
                            </w:pPr>
                            <w:r>
                              <w:rPr>
                                <w:sz w:val="20"/>
                              </w:rPr>
                              <w:t xml:space="preserve">M.D.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8.9pt;margin-top:76.85pt;width:5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" filled="f">
                <v:textbox inset=",7.2pt,,7.2pt">
                  <w:txbxContent>
                    <w:p w14:paraId="57E627EB" w14:textId="77777777" w:rsidR="007E03AF" w:rsidRPr="00931CCC" w:rsidRDefault="007E03AF" w:rsidP="007E03AF">
                      <w:pPr>
                        <w:ind w:right="68"/>
                        <w:jc w:val="center"/>
                        <w:rPr>
                          <w:sz w:val="20"/>
                        </w:rPr>
                      </w:pPr>
                      <w:r>
                        <w:rPr>
                          <w:sz w:val="20"/>
                        </w:rPr>
                        <w:t xml:space="preserve">M.D. </w:t>
                      </w:r>
                    </w:p>
                  </w:txbxContent>
                </v:textbox>
              </v:shape>
            </w:pict>
          </mc:Fallback>
        </mc:AlternateContent>
      </w:r>
      <w:r>
        <w:rPr>
          <w:rFonts w:cs="Courier New"/>
          <w:noProof/>
          <w:sz w:val="22"/>
          <w:lang w:eastAsia="en-US"/>
        </w:rPr>
        <mc:AlternateContent>
          <mc:Choice Requires="wps">
            <w:drawing>
              <wp:anchor distT="0" distB="0" distL="114300" distR="114300" simplePos="0" relativeHeight="251664384" behindDoc="0" locked="0" layoutInCell="1" allowOverlap="1" wp14:anchorId="546CB71C" wp14:editId="1D82C7FF">
                <wp:simplePos x="0" y="0"/>
                <wp:positionH relativeFrom="column">
                  <wp:posOffset>-367665</wp:posOffset>
                </wp:positionH>
                <wp:positionV relativeFrom="paragraph">
                  <wp:posOffset>516255</wp:posOffset>
                </wp:positionV>
                <wp:extent cx="685800" cy="304800"/>
                <wp:effectExtent l="635" t="0" r="12065" b="1524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964C05" w14:textId="77777777" w:rsidR="007E03AF" w:rsidRPr="00931CCC" w:rsidRDefault="007E03AF" w:rsidP="007E03AF">
                            <w:pPr>
                              <w:ind w:right="68"/>
                              <w:jc w:val="center"/>
                              <w:rPr>
                                <w:sz w:val="20"/>
                              </w:rPr>
                            </w:pPr>
                            <w:r>
                              <w:rPr>
                                <w:sz w:val="20"/>
                              </w:rPr>
                              <w:t xml:space="preserve">Skilled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8.9pt;margin-top:40.65pt;width: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" filled="f">
                <v:textbox inset=",7.2pt,,7.2pt">
                  <w:txbxContent>
                    <w:p w14:paraId="33964C05" w14:textId="77777777" w:rsidR="007E03AF" w:rsidRPr="00931CCC" w:rsidRDefault="007E03AF" w:rsidP="007E03AF">
                      <w:pPr>
                        <w:ind w:right="68"/>
                        <w:jc w:val="center"/>
                        <w:rPr>
                          <w:sz w:val="20"/>
                        </w:rPr>
                      </w:pPr>
                      <w:r>
                        <w:rPr>
                          <w:sz w:val="20"/>
                        </w:rPr>
                        <w:t xml:space="preserve">Skilled </w:t>
                      </w:r>
                    </w:p>
                  </w:txbxContent>
                </v:textbox>
              </v:shape>
            </w:pict>
          </mc:Fallback>
        </mc:AlternateContent>
      </w:r>
      <w:r w:rsidRPr="0071133F">
        <w:rPr>
          <w:rFonts w:cs="Courier New"/>
          <w:sz w:val="22"/>
          <w:lang w:eastAsia="en-US"/>
        </w:rPr>
        <w:t>c.</w:t>
      </w:r>
      <w:r w:rsidRPr="0071133F">
        <w:rPr>
          <w:rFonts w:cs="Courier New"/>
          <w:sz w:val="22"/>
          <w:lang w:eastAsia="en-US"/>
        </w:rPr>
        <w:tab/>
        <w:t xml:space="preserve">That's just like a mother—one of the most difficult yet rewarding careers available. One writer notes, “Isn’t it strange how we elevate careers and lower homemaking to the commonplace?  Think how many skills a mother must possess to carry out her duties.  She must know something about teaching, interior decorating, cooking, </w:t>
      </w:r>
      <w:r w:rsidR="00B6457C" w:rsidRPr="0071133F">
        <w:rPr>
          <w:rFonts w:cs="Courier New"/>
          <w:sz w:val="22"/>
          <w:lang w:eastAsia="en-US"/>
        </w:rPr>
        <w:t>diet</w:t>
      </w:r>
      <w:r w:rsidR="00B6457C">
        <w:rPr>
          <w:rFonts w:cs="Courier New"/>
          <w:sz w:val="22"/>
          <w:lang w:eastAsia="en-US"/>
        </w:rPr>
        <w:t>et</w:t>
      </w:r>
      <w:r w:rsidR="00B6457C" w:rsidRPr="0071133F">
        <w:rPr>
          <w:rFonts w:cs="Courier New"/>
          <w:sz w:val="22"/>
          <w:lang w:eastAsia="en-US"/>
        </w:rPr>
        <w:t>ics</w:t>
      </w:r>
      <w:r w:rsidRPr="0071133F">
        <w:rPr>
          <w:rFonts w:cs="Courier New"/>
          <w:sz w:val="22"/>
          <w:lang w:eastAsia="en-US"/>
        </w:rPr>
        <w:t>, psychology, hygiene, social relations, clothing, household equipment, and a host of other things.”</w:t>
      </w:r>
    </w:p>
    <w:p w14:paraId="2A146C4C" w14:textId="77777777" w:rsidR="007E03AF" w:rsidRPr="0071133F" w:rsidRDefault="007E03AF" w:rsidP="002D01C0">
      <w:pPr>
        <w:tabs>
          <w:tab w:val="left" w:pos="1710"/>
          <w:tab w:val="left" w:pos="7470"/>
          <w:tab w:val="left" w:pos="8639"/>
        </w:tabs>
        <w:ind w:left="1260" w:right="-18" w:hanging="360"/>
        <w:jc w:val="left"/>
        <w:rPr>
          <w:rFonts w:cs="Courier New"/>
          <w:sz w:val="22"/>
          <w:lang w:eastAsia="en-US"/>
        </w:rPr>
      </w:pPr>
    </w:p>
    <w:p w14:paraId="6C8B6344" w14:textId="07BEE3EE" w:rsidR="007E03AF" w:rsidRPr="0071133F" w:rsidRDefault="007E03AF" w:rsidP="002D01C0">
      <w:pPr>
        <w:tabs>
          <w:tab w:val="left" w:pos="171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66432" behindDoc="0" locked="0" layoutInCell="1" allowOverlap="1" wp14:anchorId="69B98A61" wp14:editId="381138DA">
                <wp:simplePos x="0" y="0"/>
                <wp:positionH relativeFrom="column">
                  <wp:posOffset>-367665</wp:posOffset>
                </wp:positionH>
                <wp:positionV relativeFrom="paragraph">
                  <wp:posOffset>527050</wp:posOffset>
                </wp:positionV>
                <wp:extent cx="685800" cy="304800"/>
                <wp:effectExtent l="635" t="0" r="12065" b="14605"/>
                <wp:wrapNone/>
                <wp:docPr id="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F3A01" w14:textId="77777777" w:rsidR="007E03AF" w:rsidRPr="00931CCC" w:rsidRDefault="007E03AF" w:rsidP="007E03AF">
                            <w:pPr>
                              <w:ind w:right="68"/>
                              <w:jc w:val="center"/>
                              <w:rPr>
                                <w:sz w:val="20"/>
                              </w:rPr>
                            </w:pPr>
                            <w:r>
                              <w:rPr>
                                <w:sz w:val="20"/>
                              </w:rPr>
                              <w:t>W.O.W.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8.9pt;margin-top:41.5pt;width:5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" filled="f">
                <v:textbox inset=",7.2pt,,7.2pt">
                  <w:txbxContent>
                    <w:p w14:paraId="27EF3A01" w14:textId="77777777" w:rsidR="007E03AF" w:rsidRPr="00931CCC" w:rsidRDefault="007E03AF" w:rsidP="007E03AF">
                      <w:pPr>
                        <w:ind w:right="68"/>
                        <w:jc w:val="center"/>
                        <w:rPr>
                          <w:sz w:val="20"/>
                        </w:rPr>
                      </w:pPr>
                      <w:r>
                        <w:rPr>
                          <w:sz w:val="20"/>
                        </w:rPr>
                        <w:t>W.O.W.</w:t>
                      </w:r>
                    </w:p>
                  </w:txbxContent>
                </v:textbox>
              </v:shape>
            </w:pict>
          </mc:Fallback>
        </mc:AlternateContent>
      </w:r>
      <w:r w:rsidRPr="0071133F">
        <w:rPr>
          <w:rFonts w:cs="Courier New"/>
          <w:sz w:val="22"/>
          <w:lang w:eastAsia="en-US"/>
        </w:rPr>
        <w:tab/>
        <w:t>“Still, if a woman teaches someone else’s children she is given professional status—a teacher.  But if she teaches her own children, she is just a mother.  If she does interior decorating she is a career woman; but if she decorates her own home, she is just a homemaker.  If she takes care of others, she’s a nurse; but if she nurses her own children, she’s just ‘mom’ doing her job” ("Mother" tract). Yes, motherhood demands many skills that we easily overlook to reward "career women."</w:t>
      </w:r>
    </w:p>
    <w:p w14:paraId="3A6C28BB" w14:textId="3351D159"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702272" behindDoc="0" locked="0" layoutInCell="1" allowOverlap="1" wp14:anchorId="0DFEA9F2" wp14:editId="6913AFF2">
                <wp:simplePos x="0" y="0"/>
                <wp:positionH relativeFrom="column">
                  <wp:posOffset>-367665</wp:posOffset>
                </wp:positionH>
                <wp:positionV relativeFrom="paragraph">
                  <wp:posOffset>104140</wp:posOffset>
                </wp:positionV>
                <wp:extent cx="685800" cy="304800"/>
                <wp:effectExtent l="635" t="0" r="12065" b="15875"/>
                <wp:wrapNone/>
                <wp:docPr id="7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0F834" w14:textId="77777777" w:rsidR="007E03AF" w:rsidRPr="00931CCC" w:rsidRDefault="007E03AF" w:rsidP="007E03AF">
                            <w:pPr>
                              <w:ind w:right="-74"/>
                              <w:jc w:val="center"/>
                              <w:rPr>
                                <w:sz w:val="20"/>
                              </w:rPr>
                            </w:pPr>
                            <w:r>
                              <w:rPr>
                                <w:sz w:val="20"/>
                              </w:rPr>
                              <w:t>Mothers Day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28.9pt;margin-top:8.2pt;width:54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" filled="f">
                <v:textbox inset=",0,,0">
                  <w:txbxContent>
                    <w:p w14:paraId="1F90F834" w14:textId="77777777" w:rsidR="007E03AF" w:rsidRPr="00931CCC" w:rsidRDefault="007E03AF" w:rsidP="007E03AF">
                      <w:pPr>
                        <w:ind w:right="-74"/>
                        <w:jc w:val="center"/>
                        <w:rPr>
                          <w:sz w:val="20"/>
                        </w:rPr>
                      </w:pPr>
                      <w:r>
                        <w:rPr>
                          <w:sz w:val="20"/>
                        </w:rPr>
                        <w:t>Mothers Day</w:t>
                      </w:r>
                    </w:p>
                  </w:txbxContent>
                </v:textbox>
              </v:shape>
            </w:pict>
          </mc:Fallback>
        </mc:AlternateContent>
      </w:r>
    </w:p>
    <w:p w14:paraId="62635FAE"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2.</w:t>
      </w:r>
      <w:r w:rsidRPr="0071133F">
        <w:rPr>
          <w:rFonts w:cs="Courier New"/>
          <w:sz w:val="22"/>
          <w:lang w:eastAsia="en-US"/>
        </w:rPr>
        <w:tab/>
        <w:t>Because of her great position and influence, it is fitting to honor Mom today</w:t>
      </w:r>
      <w:r w:rsidRPr="0071133F">
        <w:rPr>
          <w:rFonts w:cs="Courier New"/>
          <w:vanish/>
          <w:sz w:val="22"/>
          <w:lang w:eastAsia="en-US"/>
        </w:rPr>
        <w:t xml:space="preserve"> (Tan 3682)</w:t>
      </w:r>
      <w:r w:rsidRPr="0071133F">
        <w:rPr>
          <w:rFonts w:cs="Courier New"/>
          <w:sz w:val="22"/>
          <w:lang w:eastAsia="en-US"/>
        </w:rPr>
        <w:t>.</w:t>
      </w:r>
    </w:p>
    <w:p w14:paraId="195A7692"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3E838925" w14:textId="6AE1F118"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67456" behindDoc="0" locked="0" layoutInCell="1" allowOverlap="1" wp14:anchorId="7DCA624E" wp14:editId="6B6DB5BD">
                <wp:simplePos x="0" y="0"/>
                <wp:positionH relativeFrom="column">
                  <wp:posOffset>-367665</wp:posOffset>
                </wp:positionH>
                <wp:positionV relativeFrom="paragraph">
                  <wp:posOffset>86360</wp:posOffset>
                </wp:positionV>
                <wp:extent cx="685800" cy="304800"/>
                <wp:effectExtent l="635" t="5715" r="12065" b="6985"/>
                <wp:wrapNone/>
                <wp:docPr id="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EB371" w14:textId="77777777" w:rsidR="007E03AF" w:rsidRPr="00931CCC" w:rsidRDefault="007E03AF" w:rsidP="007E03AF">
                            <w:pPr>
                              <w:ind w:right="68"/>
                              <w:jc w:val="center"/>
                              <w:rPr>
                                <w:sz w:val="20"/>
                              </w:rPr>
                            </w:pPr>
                            <w:r>
                              <w:rPr>
                                <w:sz w:val="20"/>
                              </w:rPr>
                              <w:t xml:space="preserve">Jarvis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28.9pt;margin-top:6.8pt;width:5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" filled="f">
                <v:textbox inset=",7.2pt,,7.2pt">
                  <w:txbxContent>
                    <w:p w14:paraId="178EB371" w14:textId="77777777" w:rsidR="007E03AF" w:rsidRPr="00931CCC" w:rsidRDefault="007E03AF" w:rsidP="007E03AF">
                      <w:pPr>
                        <w:ind w:right="68"/>
                        <w:jc w:val="center"/>
                        <w:rPr>
                          <w:sz w:val="20"/>
                        </w:rPr>
                      </w:pPr>
                      <w:r>
                        <w:rPr>
                          <w:sz w:val="20"/>
                        </w:rPr>
                        <w:t xml:space="preserve">Jarvis </w:t>
                      </w:r>
                    </w:p>
                  </w:txbxContent>
                </v:textbox>
              </v:shape>
            </w:pict>
          </mc:Fallback>
        </mc:AlternateContent>
      </w:r>
      <w:r w:rsidRPr="0071133F">
        <w:rPr>
          <w:rFonts w:cs="Courier New"/>
          <w:sz w:val="22"/>
          <w:lang w:eastAsia="en-US"/>
        </w:rPr>
        <w:t>a.</w:t>
      </w:r>
      <w:r w:rsidRPr="0071133F">
        <w:rPr>
          <w:rFonts w:cs="Courier New"/>
          <w:sz w:val="22"/>
          <w:lang w:eastAsia="en-US"/>
        </w:rPr>
        <w:tab/>
        <w:t>The practice in America of setting aside every second Sunday in May to honor mothers was first practiced in Philadelphia, initiated by Miss Anne Jarvis who lobbied for many years with several Presidents to get the day initiated nationwide.</w:t>
      </w:r>
    </w:p>
    <w:p w14:paraId="57311C91"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1221D57F" w14:textId="2731AA7B"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b.</w:t>
      </w:r>
      <w:r w:rsidRPr="0071133F">
        <w:rPr>
          <w:rFonts w:cs="Courier New"/>
          <w:sz w:val="22"/>
          <w:lang w:eastAsia="en-US"/>
        </w:rPr>
        <w:tab/>
        <w:t xml:space="preserve">Perhaps Miss Jarvis got the idea from England's "Mothering Sunday"—a custom where everyone on Mid-Lent Sunday attended their mother church where they were </w:t>
      </w:r>
      <w:r w:rsidR="00B6457C" w:rsidRPr="0071133F">
        <w:rPr>
          <w:rFonts w:cs="Courier New"/>
          <w:sz w:val="22"/>
          <w:lang w:eastAsia="en-US"/>
        </w:rPr>
        <w:t>baptized</w:t>
      </w:r>
      <w:r w:rsidRPr="0071133F">
        <w:rPr>
          <w:rFonts w:cs="Courier New"/>
          <w:sz w:val="22"/>
          <w:lang w:eastAsia="en-US"/>
        </w:rPr>
        <w:t>.</w:t>
      </w:r>
    </w:p>
    <w:p w14:paraId="3708356A"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50F5F9E6"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c.</w:t>
      </w:r>
      <w:r w:rsidRPr="0071133F">
        <w:rPr>
          <w:rFonts w:cs="Courier New"/>
          <w:sz w:val="22"/>
          <w:lang w:eastAsia="en-US"/>
        </w:rPr>
        <w:tab/>
        <w:t>The history of Mother's Day actually extends back to ancient Greece.  The Greeks celebrated a festival pretty much amounting to mother worship.</w:t>
      </w:r>
    </w:p>
    <w:p w14:paraId="0780D6F5"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74C325C8"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lastRenderedPageBreak/>
        <w:t>d.</w:t>
      </w:r>
      <w:r w:rsidRPr="0071133F">
        <w:rPr>
          <w:rFonts w:cs="Courier New"/>
          <w:sz w:val="22"/>
          <w:lang w:eastAsia="en-US"/>
        </w:rPr>
        <w:tab/>
        <w:t>But the practice of honoring mothers didn’t start in America.  It goes back even further to OT times.  The fifth commandment says, “Honor your father and your mother.”</w:t>
      </w:r>
    </w:p>
    <w:p w14:paraId="7D8D4D02" w14:textId="698AE55C"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68480" behindDoc="0" locked="0" layoutInCell="1" allowOverlap="1" wp14:anchorId="582A4FC8" wp14:editId="5B79C517">
                <wp:simplePos x="0" y="0"/>
                <wp:positionH relativeFrom="column">
                  <wp:posOffset>-431165</wp:posOffset>
                </wp:positionH>
                <wp:positionV relativeFrom="paragraph">
                  <wp:posOffset>156845</wp:posOffset>
                </wp:positionV>
                <wp:extent cx="685800" cy="304800"/>
                <wp:effectExtent l="635" t="1905" r="12065" b="10795"/>
                <wp:wrapNone/>
                <wp:docPr id="7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6B3A4" w14:textId="77777777" w:rsidR="007E03AF" w:rsidRPr="00931CCC" w:rsidRDefault="007E03AF" w:rsidP="007E03AF">
                            <w:pPr>
                              <w:jc w:val="center"/>
                              <w:rPr>
                                <w:sz w:val="20"/>
                              </w:rPr>
                            </w:pPr>
                            <w:r>
                              <w:rPr>
                                <w:sz w:val="20"/>
                              </w:rPr>
                              <w:t xml:space="preserve">6 slides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33.9pt;margin-top:12.35pt;width:5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" filled="f">
                <v:textbox inset=",7.2pt,,7.2pt">
                  <w:txbxContent>
                    <w:p w14:paraId="5886B3A4" w14:textId="77777777" w:rsidR="007E03AF" w:rsidRPr="00931CCC" w:rsidRDefault="007E03AF" w:rsidP="007E03AF">
                      <w:pPr>
                        <w:jc w:val="center"/>
                        <w:rPr>
                          <w:sz w:val="20"/>
                        </w:rPr>
                      </w:pPr>
                      <w:r>
                        <w:rPr>
                          <w:sz w:val="20"/>
                        </w:rPr>
                        <w:t xml:space="preserve">6 slides </w:t>
                      </w:r>
                    </w:p>
                  </w:txbxContent>
                </v:textbox>
              </v:shape>
            </w:pict>
          </mc:Fallback>
        </mc:AlternateContent>
      </w:r>
    </w:p>
    <w:p w14:paraId="30D04089"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e.</w:t>
      </w:r>
      <w:r w:rsidRPr="0071133F">
        <w:rPr>
          <w:rFonts w:cs="Courier New"/>
          <w:sz w:val="22"/>
          <w:lang w:eastAsia="en-US"/>
        </w:rPr>
        <w:tab/>
        <w:t xml:space="preserve">In any case, I’m glad that the practice has also come to Singapore.  But it’s with some sadness that my wife Susan has Mother’s Days without her sons since our youngest son left in 2011.  We have three sons: Kurt (IT), Stephen (pilot) &amp; John (designer).  </w:t>
      </w:r>
    </w:p>
    <w:p w14:paraId="40489685"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3BC3427C" w14:textId="6C3843D3"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69504" behindDoc="0" locked="0" layoutInCell="1" allowOverlap="1" wp14:anchorId="6A4398D3" wp14:editId="77AE13BD">
                <wp:simplePos x="0" y="0"/>
                <wp:positionH relativeFrom="column">
                  <wp:posOffset>-431165</wp:posOffset>
                </wp:positionH>
                <wp:positionV relativeFrom="paragraph">
                  <wp:posOffset>38735</wp:posOffset>
                </wp:positionV>
                <wp:extent cx="685800" cy="304800"/>
                <wp:effectExtent l="635" t="5080" r="12065" b="7620"/>
                <wp:wrapNone/>
                <wp:docPr id="7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68042" w14:textId="77777777" w:rsidR="007E03AF" w:rsidRPr="00931CCC" w:rsidRDefault="007E03AF" w:rsidP="007E03AF">
                            <w:pPr>
                              <w:ind w:right="-74"/>
                              <w:jc w:val="center"/>
                              <w:rPr>
                                <w:sz w:val="20"/>
                              </w:rPr>
                            </w:pPr>
                            <w:r>
                              <w:rPr>
                                <w:sz w:val="20"/>
                              </w:rPr>
                              <w:t>Evolution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33.9pt;margin-top:3.05pt;width:5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" filled="f">
                <v:textbox inset=",7.2pt,,7.2pt">
                  <w:txbxContent>
                    <w:p w14:paraId="42A68042" w14:textId="77777777" w:rsidR="007E03AF" w:rsidRPr="00931CCC" w:rsidRDefault="007E03AF" w:rsidP="007E03AF">
                      <w:pPr>
                        <w:ind w:right="-74"/>
                        <w:jc w:val="center"/>
                        <w:rPr>
                          <w:sz w:val="20"/>
                        </w:rPr>
                      </w:pPr>
                      <w:r>
                        <w:rPr>
                          <w:sz w:val="20"/>
                        </w:rPr>
                        <w:t>Evolution</w:t>
                      </w:r>
                    </w:p>
                  </w:txbxContent>
                </v:textbox>
              </v:shape>
            </w:pict>
          </mc:Fallback>
        </mc:AlternateContent>
      </w:r>
      <w:r w:rsidRPr="0071133F">
        <w:rPr>
          <w:rFonts w:cs="Courier New"/>
          <w:sz w:val="22"/>
          <w:lang w:eastAsia="en-US"/>
        </w:rPr>
        <w:t>3.</w:t>
      </w:r>
      <w:r w:rsidRPr="0071133F">
        <w:rPr>
          <w:rFonts w:cs="Courier New"/>
          <w:sz w:val="22"/>
          <w:lang w:eastAsia="en-US"/>
        </w:rPr>
        <w:tab/>
        <w:t xml:space="preserve">If I asked you who made the greatest influence in your life, what would you say?  Why do you hold certain values and priorities over others?  What source molded you that way more than any other?  TV?  School? </w:t>
      </w:r>
      <w:proofErr w:type="gramStart"/>
      <w:r w:rsidRPr="0071133F">
        <w:rPr>
          <w:rFonts w:cs="Courier New"/>
          <w:sz w:val="22"/>
          <w:lang w:eastAsia="en-US"/>
        </w:rPr>
        <w:t>A certain friend or teacher?</w:t>
      </w:r>
      <w:proofErr w:type="gramEnd"/>
      <w:r w:rsidRPr="0071133F">
        <w:rPr>
          <w:rFonts w:cs="Courier New"/>
          <w:sz w:val="22"/>
          <w:lang w:eastAsia="en-US"/>
        </w:rPr>
        <w:t xml:space="preserve">  The Bible?  Think about it long enough and you will agree that it is your mother—for good or ill.</w:t>
      </w:r>
    </w:p>
    <w:p w14:paraId="4CDA648A" w14:textId="15FD52F3"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70528" behindDoc="0" locked="0" layoutInCell="1" allowOverlap="1" wp14:anchorId="3E4AC971" wp14:editId="01E053D9">
                <wp:simplePos x="0" y="0"/>
                <wp:positionH relativeFrom="column">
                  <wp:posOffset>-431165</wp:posOffset>
                </wp:positionH>
                <wp:positionV relativeFrom="paragraph">
                  <wp:posOffset>149225</wp:posOffset>
                </wp:positionV>
                <wp:extent cx="685800" cy="304800"/>
                <wp:effectExtent l="635" t="0" r="12065" b="13970"/>
                <wp:wrapNone/>
                <wp:docPr id="7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32A1D" w14:textId="77777777" w:rsidR="007E03AF" w:rsidRPr="00931CCC" w:rsidRDefault="007E03AF" w:rsidP="007E03AF">
                            <w:pPr>
                              <w:jc w:val="center"/>
                              <w:rPr>
                                <w:sz w:val="20"/>
                              </w:rPr>
                            </w:pPr>
                            <w:r>
                              <w:rPr>
                                <w:sz w:val="20"/>
                              </w:rPr>
                              <w:t>MI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33.9pt;margin-top:11.75pt;width:5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" filled="f">
                <v:textbox inset=",7.2pt,,7.2pt">
                  <w:txbxContent>
                    <w:p w14:paraId="08932A1D" w14:textId="77777777" w:rsidR="007E03AF" w:rsidRPr="00931CCC" w:rsidRDefault="007E03AF" w:rsidP="007E03AF">
                      <w:pPr>
                        <w:jc w:val="center"/>
                        <w:rPr>
                          <w:sz w:val="20"/>
                        </w:rPr>
                      </w:pPr>
                      <w:r>
                        <w:rPr>
                          <w:sz w:val="20"/>
                        </w:rPr>
                        <w:t>MI</w:t>
                      </w:r>
                    </w:p>
                  </w:txbxContent>
                </v:textbox>
              </v:shape>
            </w:pict>
          </mc:Fallback>
        </mc:AlternateContent>
      </w:r>
    </w:p>
    <w:p w14:paraId="714FE5A3" w14:textId="37660714"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4.</w:t>
      </w:r>
      <w:r w:rsidRPr="0071133F">
        <w:rPr>
          <w:rFonts w:cs="Courier New"/>
          <w:sz w:val="22"/>
          <w:lang w:eastAsia="en-US"/>
        </w:rPr>
        <w:tab/>
        <w:t xml:space="preserve">Preview: Today we will see in the Bible some excellent examples of influential mothers who passed on a spiritual heritage to their children.  My prayer is that you will be convinced that </w:t>
      </w:r>
      <w:r w:rsidRPr="0071133F">
        <w:rPr>
          <w:rFonts w:cs="Courier New"/>
          <w:b/>
          <w:i/>
          <w:sz w:val="22"/>
          <w:lang w:eastAsia="en-US"/>
        </w:rPr>
        <w:t>mothering is the most influential and important job in the world</w:t>
      </w:r>
      <w:r w:rsidRPr="0071133F">
        <w:rPr>
          <w:rFonts w:cs="Courier New"/>
          <w:sz w:val="22"/>
          <w:lang w:eastAsia="en-US"/>
        </w:rPr>
        <w:t xml:space="preserve"> [main idea].  There’s no more significant work than shaping the lives of the next generation [restatement]. </w:t>
      </w:r>
    </w:p>
    <w:p w14:paraId="21298073" w14:textId="2C0A907C"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72576" behindDoc="0" locked="0" layoutInCell="1" allowOverlap="1" wp14:anchorId="561ED861" wp14:editId="4701D30E">
                <wp:simplePos x="0" y="0"/>
                <wp:positionH relativeFrom="column">
                  <wp:posOffset>-431165</wp:posOffset>
                </wp:positionH>
                <wp:positionV relativeFrom="paragraph">
                  <wp:posOffset>107950</wp:posOffset>
                </wp:positionV>
                <wp:extent cx="685800" cy="304800"/>
                <wp:effectExtent l="635" t="1905" r="12065" b="10795"/>
                <wp:wrapNone/>
                <wp:docPr id="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14:paraId="10C34E9D" w14:textId="77777777" w:rsidR="007E03AF" w:rsidRPr="003545BD" w:rsidRDefault="007E03AF" w:rsidP="007E03AF">
                            <w:pPr>
                              <w:tabs>
                                <w:tab w:val="left" w:pos="709"/>
                              </w:tabs>
                              <w:ind w:right="68"/>
                              <w:jc w:val="center"/>
                              <w:rPr>
                                <w:color w:val="FFFFFF"/>
                                <w:sz w:val="20"/>
                              </w:rPr>
                            </w:pPr>
                            <w:r w:rsidRPr="003545BD">
                              <w:rPr>
                                <w:color w:val="FFFFFF"/>
                                <w:sz w:val="20"/>
                              </w:rPr>
                              <w:t>Black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33.9pt;margin-top:8.5pt;width:5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" fillcolor="black">
                <v:textbox inset=",7.2pt,,7.2pt">
                  <w:txbxContent>
                    <w:p w14:paraId="10C34E9D" w14:textId="77777777" w:rsidR="007E03AF" w:rsidRPr="003545BD" w:rsidRDefault="007E03AF" w:rsidP="007E03AF">
                      <w:pPr>
                        <w:tabs>
                          <w:tab w:val="left" w:pos="709"/>
                        </w:tabs>
                        <w:ind w:right="68"/>
                        <w:jc w:val="center"/>
                        <w:rPr>
                          <w:color w:val="FFFFFF"/>
                          <w:sz w:val="20"/>
                        </w:rPr>
                      </w:pPr>
                      <w:r w:rsidRPr="003545BD">
                        <w:rPr>
                          <w:color w:val="FFFFFF"/>
                          <w:sz w:val="20"/>
                        </w:rPr>
                        <w:t>Black</w:t>
                      </w:r>
                    </w:p>
                  </w:txbxContent>
                </v:textbox>
              </v:shape>
            </w:pict>
          </mc:Fallback>
        </mc:AlternateContent>
      </w:r>
    </w:p>
    <w:p w14:paraId="50317459"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5.</w:t>
      </w:r>
      <w:r w:rsidRPr="0071133F">
        <w:rPr>
          <w:rFonts w:cs="Courier New"/>
          <w:sz w:val="22"/>
          <w:lang w:eastAsia="en-US"/>
        </w:rPr>
        <w:tab/>
        <w:t xml:space="preserve">Let's first take a look at two mothers who influenced the life of one of Paul’s most valued traveling companions.  The man is Timothy and these godly women are noted in 2 Timothy 1:5.  </w:t>
      </w:r>
      <w:proofErr w:type="gramStart"/>
      <w:r w:rsidRPr="0071133F">
        <w:rPr>
          <w:rFonts w:cs="Courier New"/>
          <w:sz w:val="22"/>
          <w:lang w:eastAsia="en-US"/>
        </w:rPr>
        <w:t xml:space="preserve">But first let’s read </w:t>
      </w:r>
      <w:r w:rsidRPr="0071133F">
        <w:rPr>
          <w:rFonts w:cs="Courier New"/>
          <w:sz w:val="22"/>
          <w:u w:val="single"/>
          <w:lang w:eastAsia="en-US"/>
        </w:rPr>
        <w:t>verses 1-6</w:t>
      </w:r>
      <w:r w:rsidRPr="0071133F">
        <w:rPr>
          <w:rFonts w:cs="Courier New"/>
          <w:sz w:val="22"/>
          <w:lang w:eastAsia="en-US"/>
        </w:rPr>
        <w:t xml:space="preserve"> to get the context.</w:t>
      </w:r>
      <w:proofErr w:type="gramEnd"/>
      <w:r w:rsidRPr="0071133F">
        <w:rPr>
          <w:rFonts w:cs="Courier New"/>
          <w:sz w:val="22"/>
          <w:lang w:eastAsia="en-US"/>
        </w:rPr>
        <w:t xml:space="preserve">  Now notice in verse 5 that…</w:t>
      </w:r>
    </w:p>
    <w:p w14:paraId="1449597E" w14:textId="333492C5" w:rsidR="007E03AF" w:rsidRPr="0071133F" w:rsidRDefault="007E03AF" w:rsidP="002D01C0">
      <w:pPr>
        <w:tabs>
          <w:tab w:val="left" w:pos="900"/>
          <w:tab w:val="left" w:pos="1260"/>
          <w:tab w:val="left" w:pos="1620"/>
          <w:tab w:val="left" w:pos="1980"/>
          <w:tab w:val="left" w:pos="2340"/>
          <w:tab w:val="left" w:pos="7470"/>
          <w:tab w:val="left" w:pos="8639"/>
        </w:tabs>
        <w:ind w:left="540" w:right="-18" w:hanging="360"/>
        <w:jc w:val="left"/>
        <w:rPr>
          <w:rFonts w:cs="Courier New"/>
          <w:b/>
          <w:sz w:val="22"/>
          <w:lang w:eastAsia="en-US"/>
        </w:rPr>
      </w:pPr>
      <w:r>
        <w:rPr>
          <w:rFonts w:cs="Courier New"/>
          <w:noProof/>
          <w:sz w:val="22"/>
          <w:lang w:eastAsia="en-US"/>
        </w:rPr>
        <mc:AlternateContent>
          <mc:Choice Requires="wps">
            <w:drawing>
              <wp:anchor distT="0" distB="0" distL="114300" distR="114300" simplePos="0" relativeHeight="251671552" behindDoc="0" locked="0" layoutInCell="1" allowOverlap="1" wp14:anchorId="785FE364" wp14:editId="0AD89E10">
                <wp:simplePos x="0" y="0"/>
                <wp:positionH relativeFrom="column">
                  <wp:posOffset>-431165</wp:posOffset>
                </wp:positionH>
                <wp:positionV relativeFrom="paragraph">
                  <wp:posOffset>89535</wp:posOffset>
                </wp:positionV>
                <wp:extent cx="685800" cy="304800"/>
                <wp:effectExtent l="635" t="6350" r="12065" b="19050"/>
                <wp:wrapNone/>
                <wp:docPr id="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AB99BA" w14:textId="77777777" w:rsidR="007E03AF" w:rsidRPr="00931CCC" w:rsidRDefault="007E03AF" w:rsidP="007E03AF">
                            <w:pPr>
                              <w:jc w:val="center"/>
                              <w:rPr>
                                <w:sz w:val="20"/>
                              </w:rPr>
                            </w:pPr>
                            <w:r>
                              <w:rPr>
                                <w:sz w:val="20"/>
                              </w:rPr>
                              <w:t>MP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33.9pt;margin-top:7.05pt;width:5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ltFoACAAAY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" filled="f">
                <v:textbox inset=",7.2pt,,7.2pt">
                  <w:txbxContent>
                    <w:p w14:paraId="2FAB99BA" w14:textId="77777777" w:rsidR="007E03AF" w:rsidRPr="00931CCC" w:rsidRDefault="007E03AF" w:rsidP="007E03AF">
                      <w:pPr>
                        <w:jc w:val="center"/>
                        <w:rPr>
                          <w:sz w:val="20"/>
                        </w:rPr>
                      </w:pPr>
                      <w:r>
                        <w:rPr>
                          <w:sz w:val="20"/>
                        </w:rPr>
                        <w:t>MP</w:t>
                      </w:r>
                    </w:p>
                  </w:txbxContent>
                </v:textbox>
              </v:shape>
            </w:pict>
          </mc:Fallback>
        </mc:AlternateContent>
      </w:r>
    </w:p>
    <w:p w14:paraId="5CFB0479" w14:textId="77777777" w:rsidR="007E03AF" w:rsidRPr="0071133F" w:rsidRDefault="007E03AF" w:rsidP="002D01C0">
      <w:pPr>
        <w:tabs>
          <w:tab w:val="left" w:pos="900"/>
          <w:tab w:val="left" w:pos="1260"/>
          <w:tab w:val="left" w:pos="1620"/>
          <w:tab w:val="left" w:pos="1980"/>
          <w:tab w:val="left" w:pos="2340"/>
          <w:tab w:val="left" w:pos="7470"/>
          <w:tab w:val="left" w:pos="8639"/>
        </w:tabs>
        <w:ind w:left="540" w:right="-18" w:hanging="360"/>
        <w:jc w:val="left"/>
        <w:rPr>
          <w:rFonts w:cs="Courier New"/>
          <w:b/>
          <w:sz w:val="22"/>
          <w:lang w:eastAsia="en-US"/>
        </w:rPr>
      </w:pPr>
      <w:r w:rsidRPr="0071133F">
        <w:rPr>
          <w:rFonts w:cs="Courier New"/>
          <w:b/>
          <w:sz w:val="22"/>
          <w:lang w:eastAsia="en-US"/>
        </w:rPr>
        <w:t>I.</w:t>
      </w:r>
      <w:r w:rsidRPr="0071133F">
        <w:rPr>
          <w:rFonts w:cs="Courier New"/>
          <w:b/>
          <w:sz w:val="22"/>
          <w:lang w:eastAsia="en-US"/>
        </w:rPr>
        <w:tab/>
        <w:t>Timothy trusted Christ through his mother and grandmother (</w:t>
      </w:r>
      <w:r w:rsidRPr="0071133F">
        <w:rPr>
          <w:rFonts w:cs="Courier New"/>
          <w:b/>
          <w:sz w:val="22"/>
          <w:u w:val="single"/>
          <w:lang w:eastAsia="en-US"/>
        </w:rPr>
        <w:t>2 Tim. 1:5</w:t>
      </w:r>
      <w:r w:rsidRPr="0071133F">
        <w:rPr>
          <w:rFonts w:cs="Courier New"/>
          <w:b/>
          <w:sz w:val="22"/>
          <w:lang w:eastAsia="en-US"/>
        </w:rPr>
        <w:t>).</w:t>
      </w:r>
    </w:p>
    <w:p w14:paraId="24E77DA9" w14:textId="77777777" w:rsidR="007E03AF" w:rsidRPr="0071133F" w:rsidRDefault="007E03AF" w:rsidP="002D01C0">
      <w:pPr>
        <w:tabs>
          <w:tab w:val="left" w:pos="900"/>
          <w:tab w:val="left" w:pos="1260"/>
          <w:tab w:val="left" w:pos="1620"/>
          <w:tab w:val="left" w:pos="1980"/>
          <w:tab w:val="left" w:pos="2340"/>
          <w:tab w:val="left" w:pos="7470"/>
          <w:tab w:val="left" w:pos="8639"/>
        </w:tabs>
        <w:ind w:left="540" w:right="-18" w:hanging="360"/>
        <w:jc w:val="left"/>
        <w:rPr>
          <w:rFonts w:cs="Courier New"/>
          <w:b/>
          <w:sz w:val="22"/>
          <w:lang w:eastAsia="en-US"/>
        </w:rPr>
      </w:pPr>
      <w:r w:rsidRPr="0071133F">
        <w:rPr>
          <w:rFonts w:cs="Courier New"/>
          <w:b/>
          <w:sz w:val="22"/>
          <w:lang w:eastAsia="en-US"/>
        </w:rPr>
        <w:tab/>
        <w:t>[Timothy became a disciple by the influence of these two most important women in his life.]</w:t>
      </w:r>
    </w:p>
    <w:p w14:paraId="5FCC7EDB" w14:textId="25E4AEAD" w:rsidR="007E03AF" w:rsidRPr="0071133F" w:rsidRDefault="007E03AF" w:rsidP="002D01C0">
      <w:pPr>
        <w:tabs>
          <w:tab w:val="left" w:pos="900"/>
          <w:tab w:val="left" w:pos="1260"/>
          <w:tab w:val="left" w:pos="1620"/>
          <w:tab w:val="left" w:pos="1980"/>
          <w:tab w:val="left" w:pos="2340"/>
          <w:tab w:val="left" w:pos="7470"/>
          <w:tab w:val="left" w:pos="8639"/>
        </w:tabs>
        <w:ind w:left="540" w:right="-18" w:hanging="360"/>
        <w:jc w:val="left"/>
        <w:rPr>
          <w:rFonts w:cs="Courier New"/>
          <w:b/>
          <w:sz w:val="22"/>
          <w:lang w:eastAsia="en-US"/>
        </w:rPr>
      </w:pPr>
      <w:r>
        <w:rPr>
          <w:rFonts w:cs="Courier New"/>
          <w:noProof/>
          <w:sz w:val="22"/>
          <w:lang w:eastAsia="en-US"/>
        </w:rPr>
        <mc:AlternateContent>
          <mc:Choice Requires="wps">
            <w:drawing>
              <wp:anchor distT="0" distB="0" distL="114300" distR="114300" simplePos="0" relativeHeight="251673600" behindDoc="0" locked="0" layoutInCell="1" allowOverlap="1" wp14:anchorId="11A37196" wp14:editId="53C0C8D0">
                <wp:simplePos x="0" y="0"/>
                <wp:positionH relativeFrom="column">
                  <wp:posOffset>-431165</wp:posOffset>
                </wp:positionH>
                <wp:positionV relativeFrom="paragraph">
                  <wp:posOffset>123825</wp:posOffset>
                </wp:positionV>
                <wp:extent cx="685800" cy="304800"/>
                <wp:effectExtent l="635" t="4445" r="12065" b="8255"/>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5535A" w14:textId="77777777" w:rsidR="007E03AF" w:rsidRPr="00931CCC" w:rsidRDefault="007E03AF" w:rsidP="007E03AF">
                            <w:pPr>
                              <w:jc w:val="center"/>
                              <w:rPr>
                                <w:sz w:val="20"/>
                              </w:rPr>
                            </w:pPr>
                            <w:r>
                              <w:rPr>
                                <w:sz w:val="20"/>
                              </w:rPr>
                              <w:t>Lois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33.9pt;margin-top:9.75pt;width:5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" filled="f">
                <v:textbox inset=",7.2pt,,7.2pt">
                  <w:txbxContent>
                    <w:p w14:paraId="6535535A" w14:textId="77777777" w:rsidR="007E03AF" w:rsidRPr="00931CCC" w:rsidRDefault="007E03AF" w:rsidP="007E03AF">
                      <w:pPr>
                        <w:jc w:val="center"/>
                        <w:rPr>
                          <w:sz w:val="20"/>
                        </w:rPr>
                      </w:pPr>
                      <w:r>
                        <w:rPr>
                          <w:sz w:val="20"/>
                        </w:rPr>
                        <w:t>Lois</w:t>
                      </w:r>
                    </w:p>
                  </w:txbxContent>
                </v:textbox>
              </v:shape>
            </w:pict>
          </mc:Fallback>
        </mc:AlternateContent>
      </w:r>
    </w:p>
    <w:p w14:paraId="432B75D2"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 xml:space="preserve">Notice how Paul claims that </w:t>
      </w:r>
      <w:r w:rsidRPr="0071133F">
        <w:rPr>
          <w:rFonts w:cs="Courier New"/>
          <w:i/>
          <w:sz w:val="22"/>
          <w:lang w:eastAsia="en-US"/>
        </w:rPr>
        <w:t>the women</w:t>
      </w:r>
      <w:r w:rsidRPr="0071133F">
        <w:rPr>
          <w:rFonts w:cs="Courier New"/>
          <w:sz w:val="22"/>
          <w:lang w:eastAsia="en-US"/>
        </w:rPr>
        <w:t xml:space="preserve"> in Timothy’s life had the greatest spiritual impact.</w:t>
      </w:r>
    </w:p>
    <w:p w14:paraId="7553C018"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28FD4B83" w14:textId="5323DB95"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74624" behindDoc="0" locked="0" layoutInCell="1" allowOverlap="1" wp14:anchorId="46493D84" wp14:editId="065DAF89">
                <wp:simplePos x="0" y="0"/>
                <wp:positionH relativeFrom="column">
                  <wp:posOffset>-431165</wp:posOffset>
                </wp:positionH>
                <wp:positionV relativeFrom="paragraph">
                  <wp:posOffset>434340</wp:posOffset>
                </wp:positionV>
                <wp:extent cx="685800" cy="304800"/>
                <wp:effectExtent l="635" t="0" r="12065" b="13970"/>
                <wp:wrapNone/>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CB9B48" w14:textId="77777777" w:rsidR="007E03AF" w:rsidRPr="00931CCC" w:rsidRDefault="007E03AF" w:rsidP="007E03AF">
                            <w:pPr>
                              <w:jc w:val="center"/>
                              <w:rPr>
                                <w:sz w:val="20"/>
                              </w:rPr>
                            </w:pPr>
                            <w:r>
                              <w:rPr>
                                <w:sz w:val="20"/>
                              </w:rPr>
                              <w:t>Map</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33.9pt;margin-top:34.2pt;width:5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" filled="f">
                <v:textbox inset="0,2mm,0,0">
                  <w:txbxContent>
                    <w:p w14:paraId="49CB9B48" w14:textId="77777777" w:rsidR="007E03AF" w:rsidRPr="00931CCC" w:rsidRDefault="007E03AF" w:rsidP="007E03AF">
                      <w:pPr>
                        <w:jc w:val="center"/>
                        <w:rPr>
                          <w:sz w:val="20"/>
                        </w:rPr>
                      </w:pPr>
                      <w:r>
                        <w:rPr>
                          <w:sz w:val="20"/>
                        </w:rPr>
                        <w:t>Map</w:t>
                      </w:r>
                    </w:p>
                  </w:txbxContent>
                </v:textbox>
              </v:shape>
            </w:pict>
          </mc:Fallback>
        </mc:AlternateContent>
      </w:r>
      <w:r>
        <w:rPr>
          <w:rFonts w:cs="Courier New"/>
          <w:noProof/>
          <w:sz w:val="22"/>
          <w:lang w:eastAsia="en-US"/>
        </w:rPr>
        <mc:AlternateContent>
          <mc:Choice Requires="wps">
            <w:drawing>
              <wp:anchor distT="0" distB="0" distL="114300" distR="114300" simplePos="0" relativeHeight="251677696" behindDoc="0" locked="0" layoutInCell="1" allowOverlap="1" wp14:anchorId="02C9C95F" wp14:editId="33BBFFDD">
                <wp:simplePos x="0" y="0"/>
                <wp:positionH relativeFrom="column">
                  <wp:posOffset>-431165</wp:posOffset>
                </wp:positionH>
                <wp:positionV relativeFrom="paragraph">
                  <wp:posOffset>53340</wp:posOffset>
                </wp:positionV>
                <wp:extent cx="685800" cy="304800"/>
                <wp:effectExtent l="635" t="0" r="12065" b="1397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10EF1A" w14:textId="77777777" w:rsidR="007E03AF" w:rsidRPr="00931CCC" w:rsidRDefault="007E03AF" w:rsidP="007E03AF">
                            <w:pPr>
                              <w:jc w:val="center"/>
                              <w:rPr>
                                <w:sz w:val="20"/>
                              </w:rPr>
                            </w:pPr>
                            <w:r>
                              <w:rPr>
                                <w:sz w:val="20"/>
                              </w:rPr>
                              <w:t>2 MJ</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33.9pt;margin-top:4.2pt;width:5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" filled="f">
                <v:textbox inset="0,2mm,0,0">
                  <w:txbxContent>
                    <w:p w14:paraId="2310EF1A" w14:textId="77777777" w:rsidR="007E03AF" w:rsidRPr="00931CCC" w:rsidRDefault="007E03AF" w:rsidP="007E03AF">
                      <w:pPr>
                        <w:jc w:val="center"/>
                        <w:rPr>
                          <w:sz w:val="20"/>
                        </w:rPr>
                      </w:pPr>
                      <w:r>
                        <w:rPr>
                          <w:sz w:val="20"/>
                        </w:rPr>
                        <w:t>2 MJ</w:t>
                      </w:r>
                    </w:p>
                  </w:txbxContent>
                </v:textbox>
              </v:shape>
            </w:pict>
          </mc:Fallback>
        </mc:AlternateContent>
      </w:r>
      <w:r w:rsidRPr="0071133F">
        <w:rPr>
          <w:rFonts w:cs="Courier New"/>
          <w:sz w:val="22"/>
          <w:lang w:eastAsia="en-US"/>
        </w:rPr>
        <w:t>1.</w:t>
      </w:r>
      <w:r w:rsidRPr="0071133F">
        <w:rPr>
          <w:rFonts w:cs="Courier New"/>
          <w:sz w:val="22"/>
          <w:lang w:eastAsia="en-US"/>
        </w:rPr>
        <w:tab/>
        <w:t>I find it interesting that Timothy's father is not mentioned here—but Paul met Timothy on his second missionary journey and when you look at Acts 16:1 you notice that Eunice was a Jewish Christian but Timothy's father was a Gentile—probably an unbelieving Gentile.  Jews lived all over the Roman world.</w:t>
      </w:r>
    </w:p>
    <w:p w14:paraId="18469E8F"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683D8FBD" w14:textId="1BBDFA5B"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75648" behindDoc="0" locked="0" layoutInCell="1" allowOverlap="1" wp14:anchorId="123F01E1" wp14:editId="4F702165">
                <wp:simplePos x="0" y="0"/>
                <wp:positionH relativeFrom="column">
                  <wp:posOffset>-504825</wp:posOffset>
                </wp:positionH>
                <wp:positionV relativeFrom="paragraph">
                  <wp:posOffset>34925</wp:posOffset>
                </wp:positionV>
                <wp:extent cx="833120" cy="299720"/>
                <wp:effectExtent l="3175" t="0" r="14605" b="18415"/>
                <wp:wrapNone/>
                <wp:docPr id="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17908" w14:textId="77777777" w:rsidR="007E03AF" w:rsidRPr="00931CCC" w:rsidRDefault="007E03AF" w:rsidP="007E03AF">
                            <w:pPr>
                              <w:ind w:right="21"/>
                              <w:jc w:val="center"/>
                              <w:rPr>
                                <w:sz w:val="20"/>
                              </w:rPr>
                            </w:pPr>
                            <w:r>
                              <w:rPr>
                                <w:sz w:val="20"/>
                              </w:rPr>
                              <w:t>Unequal Yoke</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39.7pt;margin-top:2.75pt;width:65.6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" filled="f">
                <v:textbox inset="0,2mm,0,0">
                  <w:txbxContent>
                    <w:p w14:paraId="5BB17908" w14:textId="77777777" w:rsidR="007E03AF" w:rsidRPr="00931CCC" w:rsidRDefault="007E03AF" w:rsidP="007E03AF">
                      <w:pPr>
                        <w:ind w:right="21"/>
                        <w:jc w:val="center"/>
                        <w:rPr>
                          <w:sz w:val="20"/>
                        </w:rPr>
                      </w:pPr>
                      <w:r>
                        <w:rPr>
                          <w:sz w:val="20"/>
                        </w:rPr>
                        <w:t>Unequal Yoke</w:t>
                      </w:r>
                    </w:p>
                  </w:txbxContent>
                </v:textbox>
              </v:shape>
            </w:pict>
          </mc:Fallback>
        </mc:AlternateContent>
      </w:r>
      <w:r w:rsidRPr="0071133F">
        <w:rPr>
          <w:rFonts w:cs="Courier New"/>
          <w:sz w:val="22"/>
          <w:lang w:eastAsia="en-US"/>
        </w:rPr>
        <w:t>a.</w:t>
      </w:r>
      <w:r w:rsidRPr="0071133F">
        <w:rPr>
          <w:rFonts w:cs="Courier New"/>
          <w:sz w:val="22"/>
          <w:lang w:eastAsia="en-US"/>
        </w:rPr>
        <w:tab/>
        <w:t>So we have a boy here born of a mixed marriage—not only between a Jew and a Gentile, but probably a believer and an unbeliever.</w:t>
      </w:r>
    </w:p>
    <w:p w14:paraId="1CC043EB"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16FA4453"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b.</w:t>
      </w:r>
      <w:r w:rsidRPr="0071133F">
        <w:rPr>
          <w:rFonts w:cs="Courier New"/>
          <w:sz w:val="22"/>
          <w:lang w:eastAsia="en-US"/>
        </w:rPr>
        <w:tab/>
        <w:t>Somehow Eunice made a mistake by marrying a non-Christian or else became a Christian after the marriage—yet that wasn't going to stop her from having a godly influence on young Tim's life.</w:t>
      </w:r>
    </w:p>
    <w:p w14:paraId="1A1BCF3D"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37EA1BA5" w14:textId="11B3D0CA"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76672" behindDoc="0" locked="0" layoutInCell="1" allowOverlap="1" wp14:anchorId="1637C958" wp14:editId="00673047">
                <wp:simplePos x="0" y="0"/>
                <wp:positionH relativeFrom="column">
                  <wp:posOffset>-431165</wp:posOffset>
                </wp:positionH>
                <wp:positionV relativeFrom="paragraph">
                  <wp:posOffset>-1270</wp:posOffset>
                </wp:positionV>
                <wp:extent cx="685800" cy="304800"/>
                <wp:effectExtent l="635" t="0" r="12065" b="12700"/>
                <wp:wrapNone/>
                <wp:docPr id="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14:paraId="427D17C6" w14:textId="77777777" w:rsidR="007E03AF" w:rsidRPr="003545BD" w:rsidRDefault="007E03AF" w:rsidP="007E03AF">
                            <w:pPr>
                              <w:ind w:right="68"/>
                              <w:jc w:val="center"/>
                              <w:rPr>
                                <w:color w:val="FFFFFF"/>
                                <w:sz w:val="20"/>
                              </w:rPr>
                            </w:pPr>
                            <w:r w:rsidRPr="003545BD">
                              <w:rPr>
                                <w:color w:val="FFFFFF"/>
                                <w:sz w:val="20"/>
                              </w:rPr>
                              <w:t>Black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33.9pt;margin-top:-.05pt;width:5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" fillcolor="black">
                <v:textbox inset=",7.2pt,,7.2pt">
                  <w:txbxContent>
                    <w:p w14:paraId="427D17C6" w14:textId="77777777" w:rsidR="007E03AF" w:rsidRPr="003545BD" w:rsidRDefault="007E03AF" w:rsidP="007E03AF">
                      <w:pPr>
                        <w:ind w:right="68"/>
                        <w:jc w:val="center"/>
                        <w:rPr>
                          <w:color w:val="FFFFFF"/>
                          <w:sz w:val="20"/>
                        </w:rPr>
                      </w:pPr>
                      <w:r w:rsidRPr="003545BD">
                        <w:rPr>
                          <w:color w:val="FFFFFF"/>
                          <w:sz w:val="20"/>
                        </w:rPr>
                        <w:t>Black</w:t>
                      </w:r>
                    </w:p>
                  </w:txbxContent>
                </v:textbox>
              </v:shape>
            </w:pict>
          </mc:Fallback>
        </mc:AlternateContent>
      </w:r>
      <w:r w:rsidRPr="0071133F">
        <w:rPr>
          <w:rFonts w:cs="Courier New"/>
          <w:sz w:val="22"/>
          <w:lang w:eastAsia="en-US"/>
        </w:rPr>
        <w:t>2.</w:t>
      </w:r>
      <w:r w:rsidRPr="0071133F">
        <w:rPr>
          <w:rFonts w:cs="Courier New"/>
          <w:sz w:val="22"/>
          <w:lang w:eastAsia="en-US"/>
        </w:rPr>
        <w:tab/>
        <w:t>No doubt some of you find yourself in a similar situation—raising children without the influence of a godly father over them to supplement your efforts.</w:t>
      </w:r>
    </w:p>
    <w:p w14:paraId="2B336388"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6D7E2308"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Let the example of Eunice encourage you. Don't worry that as a sole believing parent that you can't provide the kind of spiritual nurture as other families with two parents.</w:t>
      </w:r>
    </w:p>
    <w:p w14:paraId="1B12E6D0" w14:textId="4D42B6C9"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78720" behindDoc="0" locked="0" layoutInCell="1" allowOverlap="1" wp14:anchorId="7533ECB6" wp14:editId="0144F39E">
                <wp:simplePos x="0" y="0"/>
                <wp:positionH relativeFrom="column">
                  <wp:posOffset>-431165</wp:posOffset>
                </wp:positionH>
                <wp:positionV relativeFrom="paragraph">
                  <wp:posOffset>80645</wp:posOffset>
                </wp:positionV>
                <wp:extent cx="685800" cy="304800"/>
                <wp:effectExtent l="635" t="0" r="12065" b="12700"/>
                <wp:wrapNone/>
                <wp:docPr id="6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5E809" w14:textId="77777777" w:rsidR="007E03AF" w:rsidRPr="00931CCC" w:rsidRDefault="007E03AF" w:rsidP="007E03AF">
                            <w:pPr>
                              <w:jc w:val="center"/>
                              <w:rPr>
                                <w:sz w:val="20"/>
                              </w:rPr>
                            </w:pPr>
                            <w:r>
                              <w:rPr>
                                <w:sz w:val="20"/>
                              </w:rPr>
                              <w:t>Lincoln</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left:0;text-align:left;margin-left:-33.9pt;margin-top:6.35pt;width:5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" filled="f">
                <v:textbox inset="0,2mm,0,0">
                  <w:txbxContent>
                    <w:p w14:paraId="5405E809" w14:textId="77777777" w:rsidR="007E03AF" w:rsidRPr="00931CCC" w:rsidRDefault="007E03AF" w:rsidP="007E03AF">
                      <w:pPr>
                        <w:jc w:val="center"/>
                        <w:rPr>
                          <w:sz w:val="20"/>
                        </w:rPr>
                      </w:pPr>
                      <w:r>
                        <w:rPr>
                          <w:sz w:val="20"/>
                        </w:rPr>
                        <w:t>Lincoln</w:t>
                      </w:r>
                    </w:p>
                  </w:txbxContent>
                </v:textbox>
              </v:shape>
            </w:pict>
          </mc:Fallback>
        </mc:AlternateContent>
      </w:r>
    </w:p>
    <w:p w14:paraId="3F2D8B9C"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b.</w:t>
      </w:r>
      <w:r w:rsidRPr="0071133F">
        <w:rPr>
          <w:rFonts w:cs="Courier New"/>
          <w:sz w:val="22"/>
          <w:lang w:eastAsia="en-US"/>
        </w:rPr>
        <w:tab/>
        <w:t>Abraham Lincoln said: "No man is poor who has a godly mother" and he was right!</w:t>
      </w:r>
    </w:p>
    <w:p w14:paraId="5151B58A" w14:textId="4BBE17AE"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79744" behindDoc="0" locked="0" layoutInCell="1" allowOverlap="1" wp14:anchorId="640D07B6" wp14:editId="69E3303A">
                <wp:simplePos x="0" y="0"/>
                <wp:positionH relativeFrom="column">
                  <wp:posOffset>-431165</wp:posOffset>
                </wp:positionH>
                <wp:positionV relativeFrom="paragraph">
                  <wp:posOffset>48895</wp:posOffset>
                </wp:positionV>
                <wp:extent cx="685800" cy="304800"/>
                <wp:effectExtent l="635" t="0" r="12065" b="13970"/>
                <wp:wrapNone/>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38AB3" w14:textId="77777777" w:rsidR="007E03AF" w:rsidRPr="00931CCC" w:rsidRDefault="007E03AF" w:rsidP="007E03AF">
                            <w:pPr>
                              <w:jc w:val="center"/>
                              <w:rPr>
                                <w:sz w:val="20"/>
                              </w:rPr>
                            </w:pPr>
                            <w:r>
                              <w:rPr>
                                <w:sz w:val="20"/>
                              </w:rPr>
                              <w:t>Fun!</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33.9pt;margin-top:3.85pt;width:5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" filled="f">
                <v:textbox inset="0,2mm,0,0">
                  <w:txbxContent>
                    <w:p w14:paraId="01A38AB3" w14:textId="77777777" w:rsidR="007E03AF" w:rsidRPr="00931CCC" w:rsidRDefault="007E03AF" w:rsidP="007E03AF">
                      <w:pPr>
                        <w:jc w:val="center"/>
                        <w:rPr>
                          <w:sz w:val="20"/>
                        </w:rPr>
                      </w:pPr>
                      <w:r>
                        <w:rPr>
                          <w:sz w:val="20"/>
                        </w:rPr>
                        <w:t>Fun!</w:t>
                      </w:r>
                    </w:p>
                  </w:txbxContent>
                </v:textbox>
              </v:shape>
            </w:pict>
          </mc:Fallback>
        </mc:AlternateContent>
      </w:r>
      <w:r w:rsidRPr="0071133F">
        <w:rPr>
          <w:rFonts w:cs="Courier New"/>
          <w:sz w:val="22"/>
          <w:lang w:eastAsia="en-US"/>
        </w:rPr>
        <w:tab/>
      </w:r>
      <w:r w:rsidRPr="0071133F">
        <w:rPr>
          <w:rFonts w:cs="Courier New"/>
          <w:vanish/>
          <w:sz w:val="22"/>
          <w:lang w:eastAsia="en-US"/>
        </w:rPr>
        <w:t xml:space="preserve"> (MOTHERS Godliness better than money).</w:t>
      </w:r>
    </w:p>
    <w:p w14:paraId="46AE4F1E"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d.</w:t>
      </w:r>
      <w:r w:rsidRPr="0071133F">
        <w:rPr>
          <w:rFonts w:cs="Courier New"/>
          <w:sz w:val="22"/>
          <w:lang w:eastAsia="en-US"/>
        </w:rPr>
        <w:tab/>
        <w:t>Mothers, as your kids grow up and reflect upon you what will they remember most?</w:t>
      </w:r>
    </w:p>
    <w:p w14:paraId="281DFF87"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21E0986A"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1)</w:t>
      </w:r>
      <w:r w:rsidRPr="0071133F">
        <w:rPr>
          <w:rFonts w:cs="Courier New"/>
          <w:sz w:val="22"/>
          <w:lang w:eastAsia="en-US"/>
        </w:rPr>
        <w:tab/>
        <w:t xml:space="preserve">Some remember their mom's </w:t>
      </w:r>
      <w:r w:rsidRPr="0071133F">
        <w:rPr>
          <w:rFonts w:cs="Courier New"/>
          <w:i/>
          <w:sz w:val="22"/>
          <w:lang w:eastAsia="en-US"/>
        </w:rPr>
        <w:t>depression</w:t>
      </w:r>
      <w:r w:rsidRPr="0071133F">
        <w:rPr>
          <w:rFonts w:cs="Courier New"/>
          <w:sz w:val="22"/>
          <w:lang w:eastAsia="en-US"/>
        </w:rPr>
        <w:t xml:space="preserve"> more than any other trait.</w:t>
      </w:r>
    </w:p>
    <w:p w14:paraId="4043E117"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071F0D3F"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2)</w:t>
      </w:r>
      <w:r w:rsidRPr="0071133F">
        <w:rPr>
          <w:rFonts w:cs="Courier New"/>
          <w:sz w:val="22"/>
          <w:lang w:eastAsia="en-US"/>
        </w:rPr>
        <w:tab/>
        <w:t xml:space="preserve">One man's most vivid memories are of his mother's </w:t>
      </w:r>
      <w:r w:rsidRPr="0071133F">
        <w:rPr>
          <w:rFonts w:cs="Courier New"/>
          <w:i/>
          <w:sz w:val="22"/>
          <w:lang w:eastAsia="en-US"/>
        </w:rPr>
        <w:t>anger.</w:t>
      </w:r>
      <w:r w:rsidRPr="0071133F">
        <w:rPr>
          <w:rFonts w:cs="Courier New"/>
          <w:sz w:val="22"/>
          <w:lang w:eastAsia="en-US"/>
        </w:rPr>
        <w:t xml:space="preserve">  </w:t>
      </w:r>
    </w:p>
    <w:p w14:paraId="4D4BCDDA"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7025053A" w14:textId="1EEA1192" w:rsidR="007E03AF" w:rsidRPr="0071133F" w:rsidRDefault="007E03AF" w:rsidP="002D01C0">
      <w:pPr>
        <w:tabs>
          <w:tab w:val="left" w:pos="2340"/>
          <w:tab w:val="left" w:pos="7470"/>
          <w:tab w:val="left" w:pos="8639"/>
        </w:tabs>
        <w:ind w:left="198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80768" behindDoc="0" locked="0" layoutInCell="1" allowOverlap="1" wp14:anchorId="62EDCC39" wp14:editId="1F691F7F">
                <wp:simplePos x="0" y="0"/>
                <wp:positionH relativeFrom="column">
                  <wp:posOffset>-431165</wp:posOffset>
                </wp:positionH>
                <wp:positionV relativeFrom="paragraph">
                  <wp:posOffset>57150</wp:posOffset>
                </wp:positionV>
                <wp:extent cx="685800" cy="304800"/>
                <wp:effectExtent l="635" t="5715" r="12065" b="6985"/>
                <wp:wrapNone/>
                <wp:docPr id="6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0C97F1" w14:textId="77777777" w:rsidR="007E03AF" w:rsidRDefault="007E03AF" w:rsidP="007E03AF">
                            <w:pPr>
                              <w:jc w:val="center"/>
                              <w:rPr>
                                <w:sz w:val="20"/>
                              </w:rPr>
                            </w:pPr>
                            <w:r>
                              <w:rPr>
                                <w:sz w:val="20"/>
                              </w:rPr>
                              <w:t>My Life</w:t>
                            </w:r>
                          </w:p>
                          <w:p w14:paraId="502DEB1E" w14:textId="77777777" w:rsidR="007E03AF" w:rsidRPr="00931CCC" w:rsidRDefault="007E03AF" w:rsidP="007E03AF">
                            <w:pPr>
                              <w:jc w:val="center"/>
                              <w:rPr>
                                <w:sz w:val="20"/>
                              </w:rPr>
                            </w:pPr>
                            <w:r>
                              <w:rPr>
                                <w:sz w:val="20"/>
                              </w:rPr>
                              <w:t>17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33.9pt;margin-top:4.5pt;width:5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fZ1XwCAAAI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" filled="f">
                <v:textbox inset="0,0,0,0">
                  <w:txbxContent>
                    <w:p w14:paraId="7A0C97F1" w14:textId="77777777" w:rsidR="007E03AF" w:rsidRDefault="007E03AF" w:rsidP="007E03AF">
                      <w:pPr>
                        <w:jc w:val="center"/>
                        <w:rPr>
                          <w:sz w:val="20"/>
                        </w:rPr>
                      </w:pPr>
                      <w:r>
                        <w:rPr>
                          <w:sz w:val="20"/>
                        </w:rPr>
                        <w:t>My Life</w:t>
                      </w:r>
                    </w:p>
                    <w:p w14:paraId="502DEB1E" w14:textId="77777777" w:rsidR="007E03AF" w:rsidRPr="00931CCC" w:rsidRDefault="007E03AF" w:rsidP="007E03AF">
                      <w:pPr>
                        <w:jc w:val="center"/>
                        <w:rPr>
                          <w:sz w:val="20"/>
                        </w:rPr>
                      </w:pPr>
                      <w:r>
                        <w:rPr>
                          <w:sz w:val="20"/>
                        </w:rPr>
                        <w:t>17 slides</w:t>
                      </w:r>
                    </w:p>
                  </w:txbxContent>
                </v:textbox>
              </v:shape>
            </w:pict>
          </mc:Fallback>
        </mc:AlternateContent>
      </w:r>
      <w:r w:rsidRPr="0071133F">
        <w:rPr>
          <w:rFonts w:cs="Courier New"/>
          <w:sz w:val="22"/>
          <w:lang w:eastAsia="en-US"/>
        </w:rPr>
        <w:t>3)</w:t>
      </w:r>
      <w:r w:rsidRPr="0071133F">
        <w:rPr>
          <w:rFonts w:cs="Courier New"/>
          <w:sz w:val="22"/>
          <w:lang w:eastAsia="en-US"/>
        </w:rPr>
        <w:tab/>
        <w:t xml:space="preserve">In my home my mother was the greatest influence.  My father was in the Navy and due to the pressures on their marriage from him being out fighting in the Vietnam War their marriage dissolved when I was 4 years old. She remarried twice (last in 1972 so the present marriage has lasted), so my background is certainly less than ideal—four children in five years, three fathers, 12 divorces among my parents and those whom they married, </w:t>
      </w:r>
      <w:r w:rsidRPr="0071133F">
        <w:rPr>
          <w:rFonts w:cs="Courier New"/>
          <w:sz w:val="22"/>
          <w:lang w:eastAsia="en-US"/>
        </w:rPr>
        <w:lastRenderedPageBreak/>
        <w:t>several year gaps between father figures …Yet my mom was a stabilizing force through it all.  I especially remember her for her individual encouragement to me.</w:t>
      </w:r>
    </w:p>
    <w:p w14:paraId="57466486" w14:textId="4A4B0850" w:rsidR="007E03AF" w:rsidRPr="0071133F" w:rsidRDefault="007E03AF" w:rsidP="002D01C0">
      <w:pPr>
        <w:tabs>
          <w:tab w:val="left" w:pos="2340"/>
          <w:tab w:val="left" w:pos="7470"/>
          <w:tab w:val="left" w:pos="8639"/>
        </w:tabs>
        <w:ind w:left="198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81792" behindDoc="0" locked="0" layoutInCell="1" allowOverlap="1" wp14:anchorId="57C09141" wp14:editId="33186798">
                <wp:simplePos x="0" y="0"/>
                <wp:positionH relativeFrom="column">
                  <wp:posOffset>-456565</wp:posOffset>
                </wp:positionH>
                <wp:positionV relativeFrom="paragraph">
                  <wp:posOffset>20320</wp:posOffset>
                </wp:positionV>
                <wp:extent cx="685800" cy="304800"/>
                <wp:effectExtent l="635" t="5080" r="12065" b="7620"/>
                <wp:wrapNone/>
                <wp:docPr id="6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1B8F1" w14:textId="77777777" w:rsidR="007E03AF" w:rsidRPr="00931CCC" w:rsidRDefault="007E03AF" w:rsidP="007E03AF">
                            <w:pPr>
                              <w:ind w:right="72"/>
                              <w:jc w:val="center"/>
                              <w:rPr>
                                <w:sz w:val="20"/>
                              </w:rPr>
                            </w:pPr>
                            <w:r>
                              <w:rPr>
                                <w:sz w:val="20"/>
                              </w:rPr>
                              <w:t>Remember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35.9pt;margin-top:1.6pt;width:5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" filled="f">
                <v:textbox inset="0,2mm,0,0">
                  <w:txbxContent>
                    <w:p w14:paraId="0CA1B8F1" w14:textId="77777777" w:rsidR="007E03AF" w:rsidRPr="00931CCC" w:rsidRDefault="007E03AF" w:rsidP="007E03AF">
                      <w:pPr>
                        <w:ind w:right="72"/>
                        <w:jc w:val="center"/>
                        <w:rPr>
                          <w:sz w:val="20"/>
                        </w:rPr>
                      </w:pPr>
                      <w:r>
                        <w:rPr>
                          <w:sz w:val="20"/>
                        </w:rPr>
                        <w:t>Remember</w:t>
                      </w:r>
                    </w:p>
                  </w:txbxContent>
                </v:textbox>
              </v:shape>
            </w:pict>
          </mc:Fallback>
        </mc:AlternateContent>
      </w:r>
    </w:p>
    <w:p w14:paraId="428B5C98"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4)</w:t>
      </w:r>
      <w:r w:rsidRPr="0071133F">
        <w:rPr>
          <w:rFonts w:cs="Courier New"/>
          <w:sz w:val="22"/>
          <w:lang w:eastAsia="en-US"/>
        </w:rPr>
        <w:tab/>
        <w:t xml:space="preserve">Mothers, what will your kids remember most about you when they grow up?  </w:t>
      </w:r>
    </w:p>
    <w:p w14:paraId="776C0CFB" w14:textId="77777777" w:rsidR="007E03AF" w:rsidRPr="0071133F" w:rsidRDefault="007E03AF" w:rsidP="002D01C0">
      <w:pPr>
        <w:tabs>
          <w:tab w:val="left" w:pos="7470"/>
          <w:tab w:val="left" w:pos="8639"/>
        </w:tabs>
        <w:ind w:left="2340" w:right="-18" w:hanging="360"/>
        <w:jc w:val="left"/>
        <w:rPr>
          <w:rFonts w:cs="Courier New"/>
          <w:sz w:val="22"/>
          <w:lang w:eastAsia="en-US"/>
        </w:rPr>
      </w:pPr>
    </w:p>
    <w:p w14:paraId="073AEA41" w14:textId="77777777" w:rsidR="007E03AF" w:rsidRPr="0071133F" w:rsidRDefault="007E03AF" w:rsidP="002D01C0">
      <w:pPr>
        <w:tabs>
          <w:tab w:val="left" w:pos="7470"/>
          <w:tab w:val="left" w:pos="8639"/>
        </w:tabs>
        <w:ind w:left="234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 xml:space="preserve">Your pushing and pushing for them to get good grades?  Moodiness?  </w:t>
      </w:r>
    </w:p>
    <w:p w14:paraId="7A3976D5" w14:textId="77777777" w:rsidR="007E03AF" w:rsidRPr="0071133F" w:rsidRDefault="007E03AF" w:rsidP="002D01C0">
      <w:pPr>
        <w:tabs>
          <w:tab w:val="left" w:pos="7470"/>
          <w:tab w:val="left" w:pos="8639"/>
        </w:tabs>
        <w:ind w:left="2340" w:right="-18" w:hanging="360"/>
        <w:jc w:val="left"/>
        <w:rPr>
          <w:rFonts w:cs="Courier New"/>
          <w:sz w:val="22"/>
          <w:lang w:eastAsia="en-US"/>
        </w:rPr>
      </w:pPr>
    </w:p>
    <w:p w14:paraId="0990C491" w14:textId="77777777" w:rsidR="007E03AF" w:rsidRPr="0071133F" w:rsidRDefault="007E03AF" w:rsidP="002D01C0">
      <w:pPr>
        <w:tabs>
          <w:tab w:val="left" w:pos="7470"/>
          <w:tab w:val="left" w:pos="8639"/>
        </w:tabs>
        <w:ind w:left="2340" w:right="-18" w:hanging="360"/>
        <w:jc w:val="left"/>
        <w:rPr>
          <w:rFonts w:cs="Courier New"/>
          <w:sz w:val="22"/>
          <w:lang w:eastAsia="en-US"/>
        </w:rPr>
      </w:pPr>
      <w:r w:rsidRPr="0071133F">
        <w:rPr>
          <w:rFonts w:cs="Courier New"/>
          <w:sz w:val="22"/>
          <w:lang w:eastAsia="en-US"/>
        </w:rPr>
        <w:t>b)</w:t>
      </w:r>
      <w:r w:rsidRPr="0071133F">
        <w:rPr>
          <w:rFonts w:cs="Courier New"/>
          <w:sz w:val="22"/>
          <w:lang w:eastAsia="en-US"/>
        </w:rPr>
        <w:tab/>
        <w:t>Let your children remember you most for your godliness!</w:t>
      </w:r>
    </w:p>
    <w:p w14:paraId="11D19378" w14:textId="77777777" w:rsidR="007E03AF" w:rsidRPr="0071133F" w:rsidRDefault="007E03AF" w:rsidP="002D01C0">
      <w:pPr>
        <w:tabs>
          <w:tab w:val="left" w:pos="7470"/>
          <w:tab w:val="left" w:pos="8639"/>
        </w:tabs>
        <w:ind w:left="2340" w:right="-18" w:hanging="360"/>
        <w:jc w:val="left"/>
        <w:rPr>
          <w:rFonts w:cs="Courier New"/>
          <w:sz w:val="22"/>
          <w:lang w:eastAsia="en-US"/>
        </w:rPr>
      </w:pPr>
      <w:r w:rsidRPr="0071133F">
        <w:rPr>
          <w:rFonts w:cs="Courier New"/>
          <w:vanish/>
          <w:sz w:val="22"/>
          <w:lang w:eastAsia="en-US"/>
        </w:rPr>
        <w:t xml:space="preserve"> (MOTHERS Godly women most needed)</w:t>
      </w:r>
    </w:p>
    <w:p w14:paraId="30131D30" w14:textId="77777777" w:rsidR="007E03AF" w:rsidRPr="0071133F" w:rsidRDefault="007E03AF" w:rsidP="002D01C0">
      <w:pPr>
        <w:tabs>
          <w:tab w:val="left" w:pos="1980"/>
          <w:tab w:val="left" w:pos="2340"/>
          <w:tab w:val="left" w:pos="7470"/>
          <w:tab w:val="left" w:pos="8639"/>
        </w:tabs>
        <w:ind w:left="540" w:right="-18"/>
        <w:jc w:val="left"/>
        <w:rPr>
          <w:rFonts w:cs="Courier New"/>
          <w:sz w:val="22"/>
          <w:lang w:eastAsia="en-US"/>
        </w:rPr>
      </w:pPr>
      <w:r w:rsidRPr="0071133F">
        <w:rPr>
          <w:rFonts w:cs="Courier New"/>
          <w:sz w:val="22"/>
          <w:lang w:eastAsia="en-US"/>
        </w:rPr>
        <w:t xml:space="preserve">(In 2 Timothy 1:5 Paul reminds Timothy that it was his mother's sincere faith that he remembered in his mother.  Not only did Paul claim it was </w:t>
      </w:r>
      <w:r w:rsidRPr="0071133F">
        <w:rPr>
          <w:rFonts w:cs="Courier New"/>
          <w:i/>
          <w:sz w:val="22"/>
          <w:lang w:eastAsia="en-US"/>
        </w:rPr>
        <w:t>the women</w:t>
      </w:r>
      <w:r w:rsidRPr="0071133F">
        <w:rPr>
          <w:rFonts w:cs="Courier New"/>
          <w:sz w:val="22"/>
          <w:lang w:eastAsia="en-US"/>
        </w:rPr>
        <w:t xml:space="preserve"> in Timothy’s life which had the greatest spiritual impact </w:t>
      </w:r>
      <w:r w:rsidRPr="0071133F">
        <w:rPr>
          <w:rFonts w:cs="Courier New"/>
          <w:i/>
          <w:sz w:val="22"/>
          <w:lang w:eastAsia="en-US"/>
        </w:rPr>
        <w:t>in him</w:t>
      </w:r>
      <w:r w:rsidRPr="0071133F">
        <w:rPr>
          <w:rFonts w:cs="Courier New"/>
          <w:sz w:val="22"/>
          <w:lang w:eastAsia="en-US"/>
        </w:rPr>
        <w:t>, but notice a second thing…)</w:t>
      </w:r>
    </w:p>
    <w:p w14:paraId="685395EC" w14:textId="77777777" w:rsidR="007E03AF" w:rsidRPr="0071133F" w:rsidRDefault="007E03AF" w:rsidP="002D01C0">
      <w:pPr>
        <w:tabs>
          <w:tab w:val="left" w:pos="1980"/>
          <w:tab w:val="left" w:pos="2340"/>
          <w:tab w:val="left" w:pos="7470"/>
          <w:tab w:val="left" w:pos="8639"/>
        </w:tabs>
        <w:ind w:left="540" w:right="-18"/>
        <w:jc w:val="left"/>
        <w:rPr>
          <w:rFonts w:cs="Courier New"/>
          <w:sz w:val="22"/>
          <w:lang w:eastAsia="en-US"/>
        </w:rPr>
      </w:pPr>
    </w:p>
    <w:p w14:paraId="69AB769E" w14:textId="0ADC98BE"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82816" behindDoc="0" locked="0" layoutInCell="1" allowOverlap="1" wp14:anchorId="11914FB2" wp14:editId="3BFD98D3">
                <wp:simplePos x="0" y="0"/>
                <wp:positionH relativeFrom="column">
                  <wp:posOffset>-456565</wp:posOffset>
                </wp:positionH>
                <wp:positionV relativeFrom="paragraph">
                  <wp:posOffset>4445</wp:posOffset>
                </wp:positionV>
                <wp:extent cx="685800" cy="304800"/>
                <wp:effectExtent l="635" t="0" r="12065" b="13970"/>
                <wp:wrapNone/>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409D44" w14:textId="77777777" w:rsidR="007E03AF" w:rsidRPr="00931CCC" w:rsidRDefault="007E03AF" w:rsidP="007E03AF">
                            <w:pPr>
                              <w:jc w:val="center"/>
                              <w:rPr>
                                <w:sz w:val="20"/>
                              </w:rPr>
                            </w:pPr>
                            <w:r>
                              <w:rPr>
                                <w:sz w:val="20"/>
                              </w:rPr>
                              <w:t>Others</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left:0;text-align:left;margin-left:-35.9pt;margin-top:.35pt;width:5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" filled="f">
                <v:textbox inset="0,2mm,0,0">
                  <w:txbxContent>
                    <w:p w14:paraId="33409D44" w14:textId="77777777" w:rsidR="007E03AF" w:rsidRPr="00931CCC" w:rsidRDefault="007E03AF" w:rsidP="007E03AF">
                      <w:pPr>
                        <w:jc w:val="center"/>
                        <w:rPr>
                          <w:sz w:val="20"/>
                        </w:rPr>
                      </w:pPr>
                      <w:r>
                        <w:rPr>
                          <w:sz w:val="20"/>
                        </w:rPr>
                        <w:t>Others</w:t>
                      </w:r>
                    </w:p>
                  </w:txbxContent>
                </v:textbox>
              </v:shape>
            </w:pict>
          </mc:Fallback>
        </mc:AlternateContent>
      </w:r>
      <w:r w:rsidRPr="0071133F">
        <w:rPr>
          <w:rFonts w:cs="Courier New"/>
          <w:sz w:val="22"/>
          <w:lang w:eastAsia="en-US"/>
        </w:rPr>
        <w:t>B.</w:t>
      </w:r>
      <w:r w:rsidRPr="0071133F">
        <w:rPr>
          <w:rFonts w:cs="Courier New"/>
          <w:sz w:val="22"/>
          <w:lang w:eastAsia="en-US"/>
        </w:rPr>
        <w:tab/>
        <w:t xml:space="preserve">Our mothers are the greatest single </w:t>
      </w:r>
      <w:proofErr w:type="gramStart"/>
      <w:r w:rsidRPr="0071133F">
        <w:rPr>
          <w:rFonts w:cs="Courier New"/>
          <w:sz w:val="22"/>
          <w:lang w:eastAsia="en-US"/>
        </w:rPr>
        <w:t>tool</w:t>
      </w:r>
      <w:proofErr w:type="gramEnd"/>
      <w:r w:rsidRPr="0071133F">
        <w:rPr>
          <w:rFonts w:cs="Courier New"/>
          <w:sz w:val="22"/>
          <w:lang w:eastAsia="en-US"/>
        </w:rPr>
        <w:t xml:space="preserve"> of God to help us influence the lives of </w:t>
      </w:r>
      <w:r w:rsidRPr="0071133F">
        <w:rPr>
          <w:rFonts w:cs="Courier New"/>
          <w:i/>
          <w:sz w:val="22"/>
          <w:lang w:eastAsia="en-US"/>
        </w:rPr>
        <w:t>others.</w:t>
      </w:r>
    </w:p>
    <w:p w14:paraId="71F27D36"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ab/>
        <w:t>No person can train us better to serve Christ than our mother.</w:t>
      </w:r>
    </w:p>
    <w:p w14:paraId="7EBA7D72"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536B6FEE"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1.</w:t>
      </w:r>
      <w:r w:rsidRPr="0071133F">
        <w:rPr>
          <w:rFonts w:cs="Courier New"/>
          <w:sz w:val="22"/>
          <w:lang w:eastAsia="en-US"/>
        </w:rPr>
        <w:tab/>
        <w:t>Timothy grew up to be a tremendous tool of God due to his mother's influence.</w:t>
      </w:r>
    </w:p>
    <w:p w14:paraId="5BB1DE7E" w14:textId="636705B0"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83840" behindDoc="0" locked="0" layoutInCell="1" allowOverlap="1" wp14:anchorId="0EAB146B" wp14:editId="6F63D172">
                <wp:simplePos x="0" y="0"/>
                <wp:positionH relativeFrom="column">
                  <wp:posOffset>-456565</wp:posOffset>
                </wp:positionH>
                <wp:positionV relativeFrom="paragraph">
                  <wp:posOffset>47625</wp:posOffset>
                </wp:positionV>
                <wp:extent cx="685800" cy="304800"/>
                <wp:effectExtent l="635" t="1270" r="12065" b="11430"/>
                <wp:wrapNone/>
                <wp:docPr id="6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DF785" w14:textId="77777777" w:rsidR="007E03AF" w:rsidRPr="00931CCC" w:rsidRDefault="007E03AF" w:rsidP="007E03AF">
                            <w:pPr>
                              <w:jc w:val="center"/>
                              <w:rPr>
                                <w:sz w:val="20"/>
                              </w:rPr>
                            </w:pPr>
                            <w:r>
                              <w:rPr>
                                <w:sz w:val="20"/>
                              </w:rPr>
                              <w:t>Ephesus</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left:0;text-align:left;margin-left:-35.9pt;margin-top:3.75pt;width:54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" filled="f">
                <v:textbox inset="0,2mm,0,0">
                  <w:txbxContent>
                    <w:p w14:paraId="50DDF785" w14:textId="77777777" w:rsidR="007E03AF" w:rsidRPr="00931CCC" w:rsidRDefault="007E03AF" w:rsidP="007E03AF">
                      <w:pPr>
                        <w:jc w:val="center"/>
                        <w:rPr>
                          <w:sz w:val="20"/>
                        </w:rPr>
                      </w:pPr>
                      <w:r>
                        <w:rPr>
                          <w:sz w:val="20"/>
                        </w:rPr>
                        <w:t>Ephesus</w:t>
                      </w:r>
                    </w:p>
                  </w:txbxContent>
                </v:textbox>
              </v:shape>
            </w:pict>
          </mc:Fallback>
        </mc:AlternateContent>
      </w:r>
    </w:p>
    <w:p w14:paraId="51B16A3A"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Even when Paul met him he was called a "disciple" [Acts 16:1].</w:t>
      </w:r>
    </w:p>
    <w:p w14:paraId="1E4526D6"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5DEFAB91" w14:textId="05B78F3F"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84864" behindDoc="0" locked="0" layoutInCell="1" allowOverlap="1" wp14:anchorId="543AFB8D" wp14:editId="3BD8C2D7">
                <wp:simplePos x="0" y="0"/>
                <wp:positionH relativeFrom="column">
                  <wp:posOffset>-456565</wp:posOffset>
                </wp:positionH>
                <wp:positionV relativeFrom="paragraph">
                  <wp:posOffset>53340</wp:posOffset>
                </wp:positionV>
                <wp:extent cx="685800" cy="304800"/>
                <wp:effectExtent l="635" t="0" r="12065" b="17145"/>
                <wp:wrapNone/>
                <wp:docPr id="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6D7D89" w14:textId="77777777" w:rsidR="007E03AF" w:rsidRPr="00931CCC" w:rsidRDefault="007E03AF" w:rsidP="007E03AF">
                            <w:pPr>
                              <w:jc w:val="center"/>
                              <w:rPr>
                                <w:sz w:val="20"/>
                              </w:rPr>
                            </w:pPr>
                            <w:r>
                              <w:rPr>
                                <w:sz w:val="20"/>
                              </w:rPr>
                              <w:t>The Man</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left:0;text-align:left;margin-left:-35.9pt;margin-top:4.2pt;width:5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" filled="f">
                <v:textbox inset="0,2mm,0,0">
                  <w:txbxContent>
                    <w:p w14:paraId="6E6D7D89" w14:textId="77777777" w:rsidR="007E03AF" w:rsidRPr="00931CCC" w:rsidRDefault="007E03AF" w:rsidP="007E03AF">
                      <w:pPr>
                        <w:jc w:val="center"/>
                        <w:rPr>
                          <w:sz w:val="20"/>
                        </w:rPr>
                      </w:pPr>
                      <w:r>
                        <w:rPr>
                          <w:sz w:val="20"/>
                        </w:rPr>
                        <w:t>The Man</w:t>
                      </w:r>
                    </w:p>
                  </w:txbxContent>
                </v:textbox>
              </v:shape>
            </w:pict>
          </mc:Fallback>
        </mc:AlternateContent>
      </w:r>
      <w:r w:rsidRPr="0071133F">
        <w:rPr>
          <w:rFonts w:cs="Courier New"/>
          <w:sz w:val="22"/>
          <w:lang w:eastAsia="en-US"/>
        </w:rPr>
        <w:t>b.</w:t>
      </w:r>
      <w:r w:rsidRPr="0071133F">
        <w:rPr>
          <w:rFonts w:cs="Courier New"/>
          <w:sz w:val="22"/>
          <w:lang w:eastAsia="en-US"/>
        </w:rPr>
        <w:tab/>
        <w:t>Due to his mother and grandmother's influence Timothy had a good reputation not only in his hometown (Lystra) but also nearby towns like Iconium.</w:t>
      </w:r>
    </w:p>
    <w:p w14:paraId="4E95D2FC"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64CBEA4E"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c.</w:t>
      </w:r>
      <w:r w:rsidRPr="0071133F">
        <w:rPr>
          <w:rFonts w:cs="Courier New"/>
          <w:sz w:val="22"/>
          <w:lang w:eastAsia="en-US"/>
        </w:rPr>
        <w:tab/>
        <w:t>Soon Paul would call him his "son in the faith," meaning his younger fellow-worker who was so close that he was like a son [2 Tim 1:2; 2:1; 1 Tim 1:2].</w:t>
      </w:r>
    </w:p>
    <w:p w14:paraId="7DE8AD97"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62587257"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d.</w:t>
      </w:r>
      <w:r w:rsidRPr="0071133F">
        <w:rPr>
          <w:rFonts w:cs="Courier New"/>
          <w:sz w:val="22"/>
          <w:lang w:eastAsia="en-US"/>
        </w:rPr>
        <w:tab/>
        <w:t xml:space="preserve">Timothy became the constant companion of the greatest apostle ever to live, even though he was a very young man.  Fifteen years </w:t>
      </w:r>
      <w:r w:rsidRPr="0071133F">
        <w:rPr>
          <w:rFonts w:cs="Courier New"/>
          <w:i/>
          <w:sz w:val="22"/>
          <w:lang w:eastAsia="en-US"/>
        </w:rPr>
        <w:t>after</w:t>
      </w:r>
      <w:r w:rsidRPr="0071133F">
        <w:rPr>
          <w:rFonts w:cs="Courier New"/>
          <w:sz w:val="22"/>
          <w:lang w:eastAsia="en-US"/>
        </w:rPr>
        <w:t xml:space="preserve"> he started traveling with Paul the apostle told him “don't let anyone despise your youth” so he was young when used of God!  (By the way, don’t believe the lie that the youth are the church of </w:t>
      </w:r>
      <w:r w:rsidRPr="0071133F">
        <w:rPr>
          <w:rFonts w:cs="Courier New"/>
          <w:i/>
          <w:sz w:val="22"/>
          <w:lang w:eastAsia="en-US"/>
        </w:rPr>
        <w:t>tomorrow.</w:t>
      </w:r>
      <w:r w:rsidRPr="0071133F">
        <w:rPr>
          <w:rFonts w:cs="Courier New"/>
          <w:sz w:val="22"/>
          <w:lang w:eastAsia="en-US"/>
        </w:rPr>
        <w:t xml:space="preserve">  They are the church of </w:t>
      </w:r>
      <w:r w:rsidRPr="0071133F">
        <w:rPr>
          <w:rFonts w:cs="Courier New"/>
          <w:i/>
          <w:sz w:val="22"/>
          <w:lang w:eastAsia="en-US"/>
        </w:rPr>
        <w:t>today</w:t>
      </w:r>
      <w:r w:rsidRPr="0071133F">
        <w:rPr>
          <w:rFonts w:cs="Courier New"/>
          <w:sz w:val="22"/>
          <w:lang w:eastAsia="en-US"/>
        </w:rPr>
        <w:t>!)</w:t>
      </w:r>
    </w:p>
    <w:p w14:paraId="76275070"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5D45DAE9"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e.</w:t>
      </w:r>
      <w:r w:rsidRPr="0071133F">
        <w:rPr>
          <w:rFonts w:cs="Courier New"/>
          <w:sz w:val="22"/>
          <w:lang w:eastAsia="en-US"/>
        </w:rPr>
        <w:tab/>
        <w:t>God had Timothy minister to Paul just before his execution.  In 2 Timothy 4:9 Paul asks, "Do your best to come to me quickly" and he probably made it to Paul in time.</w:t>
      </w:r>
    </w:p>
    <w:p w14:paraId="5BEC1128"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0A5B16AF"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f.</w:t>
      </w:r>
      <w:r w:rsidRPr="0071133F">
        <w:rPr>
          <w:rFonts w:cs="Courier New"/>
          <w:sz w:val="22"/>
          <w:lang w:eastAsia="en-US"/>
        </w:rPr>
        <w:tab/>
        <w:t>In a real sense, you and I are presently benefiting from the ministry of Lois and Eunice into Timothy who served Paul who gave us one half the New Testament!  What an influence godly mothers can have!</w:t>
      </w:r>
    </w:p>
    <w:p w14:paraId="6381E14F"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08AD7436" w14:textId="63789763"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98176" behindDoc="0" locked="0" layoutInCell="1" allowOverlap="1" wp14:anchorId="75D13047" wp14:editId="19A17E57">
                <wp:simplePos x="0" y="0"/>
                <wp:positionH relativeFrom="column">
                  <wp:posOffset>-456565</wp:posOffset>
                </wp:positionH>
                <wp:positionV relativeFrom="paragraph">
                  <wp:posOffset>332740</wp:posOffset>
                </wp:positionV>
                <wp:extent cx="685800" cy="304800"/>
                <wp:effectExtent l="635" t="0" r="12065" b="12700"/>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5D0E6" w14:textId="77777777" w:rsidR="007E03AF" w:rsidRPr="00931CCC" w:rsidRDefault="007E03AF" w:rsidP="007E03AF">
                            <w:pPr>
                              <w:jc w:val="center"/>
                              <w:rPr>
                                <w:sz w:val="20"/>
                              </w:rPr>
                            </w:pPr>
                            <w:r>
                              <w:rPr>
                                <w:sz w:val="20"/>
                              </w:rPr>
                              <w:t>• Samuel</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left:0;text-align:left;margin-left:-35.9pt;margin-top:26.2pt;width:54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" filled="f">
                <v:textbox inset="0,2mm,0,0">
                  <w:txbxContent>
                    <w:p w14:paraId="7975D0E6" w14:textId="77777777" w:rsidR="007E03AF" w:rsidRPr="00931CCC" w:rsidRDefault="007E03AF" w:rsidP="007E03AF">
                      <w:pPr>
                        <w:jc w:val="center"/>
                        <w:rPr>
                          <w:sz w:val="20"/>
                        </w:rPr>
                      </w:pPr>
                      <w:r>
                        <w:rPr>
                          <w:sz w:val="20"/>
                        </w:rPr>
                        <w:t>• Samuel</w:t>
                      </w:r>
                    </w:p>
                  </w:txbxContent>
                </v:textbox>
              </v:shape>
            </w:pict>
          </mc:Fallback>
        </mc:AlternateContent>
      </w:r>
      <w:r>
        <w:rPr>
          <w:rFonts w:cs="Courier New"/>
          <w:noProof/>
          <w:sz w:val="22"/>
          <w:lang w:eastAsia="en-US"/>
        </w:rPr>
        <mc:AlternateContent>
          <mc:Choice Requires="wps">
            <w:drawing>
              <wp:anchor distT="0" distB="0" distL="114300" distR="114300" simplePos="0" relativeHeight="251685888" behindDoc="0" locked="0" layoutInCell="1" allowOverlap="1" wp14:anchorId="75360EBF" wp14:editId="0690AE63">
                <wp:simplePos x="0" y="0"/>
                <wp:positionH relativeFrom="column">
                  <wp:posOffset>-456565</wp:posOffset>
                </wp:positionH>
                <wp:positionV relativeFrom="paragraph">
                  <wp:posOffset>40640</wp:posOffset>
                </wp:positionV>
                <wp:extent cx="685800" cy="304800"/>
                <wp:effectExtent l="635" t="0" r="12065" b="1270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C098E" w14:textId="77777777" w:rsidR="007E03AF" w:rsidRPr="00931CCC" w:rsidRDefault="007E03AF" w:rsidP="007E03AF">
                            <w:pPr>
                              <w:jc w:val="center"/>
                              <w:rPr>
                                <w:sz w:val="20"/>
                              </w:rPr>
                            </w:pPr>
                            <w:r>
                              <w:rPr>
                                <w:sz w:val="20"/>
                              </w:rPr>
                              <w:t>Suzanna</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left:0;text-align:left;margin-left:-35.9pt;margin-top:3.2pt;width:5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" filled="f">
                <v:textbox inset="0,2mm,0,0">
                  <w:txbxContent>
                    <w:p w14:paraId="37DC098E" w14:textId="77777777" w:rsidR="007E03AF" w:rsidRPr="00931CCC" w:rsidRDefault="007E03AF" w:rsidP="007E03AF">
                      <w:pPr>
                        <w:jc w:val="center"/>
                        <w:rPr>
                          <w:sz w:val="20"/>
                        </w:rPr>
                      </w:pPr>
                      <w:r>
                        <w:rPr>
                          <w:sz w:val="20"/>
                        </w:rPr>
                        <w:t>Suzanna</w:t>
                      </w:r>
                    </w:p>
                  </w:txbxContent>
                </v:textbox>
              </v:shape>
            </w:pict>
          </mc:Fallback>
        </mc:AlternateContent>
      </w:r>
      <w:r w:rsidRPr="0071133F">
        <w:rPr>
          <w:rFonts w:cs="Courier New"/>
          <w:sz w:val="22"/>
          <w:lang w:eastAsia="en-US"/>
        </w:rPr>
        <w:t>2.</w:t>
      </w:r>
      <w:r w:rsidRPr="0071133F">
        <w:rPr>
          <w:rFonts w:cs="Courier New"/>
          <w:sz w:val="22"/>
          <w:lang w:eastAsia="en-US"/>
        </w:rPr>
        <w:tab/>
        <w:t xml:space="preserve">Susanna Wesley was such a woman also—with such an influence on her 19 children that most don't even know her husband's name, the Rev. Samuel Wesley. </w:t>
      </w:r>
    </w:p>
    <w:p w14:paraId="014FED4C"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724F407E"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You will recognize the names of two of her sons though:</w:t>
      </w:r>
    </w:p>
    <w:p w14:paraId="656A1157"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31282DD1" w14:textId="69E4F302" w:rsidR="007E03AF" w:rsidRPr="0071133F" w:rsidRDefault="007E03AF" w:rsidP="002D01C0">
      <w:pPr>
        <w:tabs>
          <w:tab w:val="left" w:pos="2340"/>
          <w:tab w:val="left" w:pos="7470"/>
          <w:tab w:val="left" w:pos="8639"/>
        </w:tabs>
        <w:ind w:left="198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99200" behindDoc="0" locked="0" layoutInCell="1" allowOverlap="1" wp14:anchorId="35E0B870" wp14:editId="00E19A31">
                <wp:simplePos x="0" y="0"/>
                <wp:positionH relativeFrom="column">
                  <wp:posOffset>-456565</wp:posOffset>
                </wp:positionH>
                <wp:positionV relativeFrom="paragraph">
                  <wp:posOffset>69850</wp:posOffset>
                </wp:positionV>
                <wp:extent cx="685800" cy="304800"/>
                <wp:effectExtent l="635" t="0" r="12065" b="14605"/>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76C1F" w14:textId="77777777" w:rsidR="007E03AF" w:rsidRPr="00931CCC" w:rsidRDefault="007E03AF" w:rsidP="007E03AF">
                            <w:pPr>
                              <w:jc w:val="center"/>
                              <w:rPr>
                                <w:sz w:val="20"/>
                              </w:rPr>
                            </w:pPr>
                            <w:r>
                              <w:rPr>
                                <w:sz w:val="20"/>
                              </w:rPr>
                              <w:t>• Charles</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left:0;text-align:left;margin-left:-35.9pt;margin-top:5.5pt;width:5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" filled="f">
                <v:textbox inset="0,2mm,0,0">
                  <w:txbxContent>
                    <w:p w14:paraId="0F676C1F" w14:textId="77777777" w:rsidR="007E03AF" w:rsidRPr="00931CCC" w:rsidRDefault="007E03AF" w:rsidP="007E03AF">
                      <w:pPr>
                        <w:jc w:val="center"/>
                        <w:rPr>
                          <w:sz w:val="20"/>
                        </w:rPr>
                      </w:pPr>
                      <w:r>
                        <w:rPr>
                          <w:sz w:val="20"/>
                        </w:rPr>
                        <w:t>• Charles</w:t>
                      </w:r>
                    </w:p>
                  </w:txbxContent>
                </v:textbox>
              </v:shape>
            </w:pict>
          </mc:Fallback>
        </mc:AlternateContent>
      </w:r>
      <w:r w:rsidRPr="0071133F">
        <w:rPr>
          <w:rFonts w:cs="Courier New"/>
          <w:sz w:val="22"/>
          <w:lang w:eastAsia="en-US"/>
        </w:rPr>
        <w:t>1)</w:t>
      </w:r>
      <w:r w:rsidRPr="0071133F">
        <w:rPr>
          <w:rFonts w:cs="Courier New"/>
          <w:sz w:val="22"/>
          <w:lang w:eastAsia="en-US"/>
        </w:rPr>
        <w:tab/>
        <w:t>Charles Wesley wrote several hundred hymns, some of which are in your hymnal.</w:t>
      </w:r>
    </w:p>
    <w:p w14:paraId="6D728463"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5D4DC585" w14:textId="38C813BB" w:rsidR="007E03AF" w:rsidRPr="0071133F" w:rsidRDefault="007E03AF" w:rsidP="002D01C0">
      <w:pPr>
        <w:tabs>
          <w:tab w:val="left" w:pos="2340"/>
          <w:tab w:val="left" w:pos="7470"/>
          <w:tab w:val="left" w:pos="8639"/>
        </w:tabs>
        <w:ind w:left="198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700224" behindDoc="0" locked="0" layoutInCell="1" allowOverlap="1" wp14:anchorId="09106EB1" wp14:editId="77CAC3D7">
                <wp:simplePos x="0" y="0"/>
                <wp:positionH relativeFrom="column">
                  <wp:posOffset>-456565</wp:posOffset>
                </wp:positionH>
                <wp:positionV relativeFrom="paragraph">
                  <wp:posOffset>91440</wp:posOffset>
                </wp:positionV>
                <wp:extent cx="685800" cy="304800"/>
                <wp:effectExtent l="635" t="0" r="12065" b="13335"/>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ABAB72" w14:textId="77777777" w:rsidR="007E03AF" w:rsidRPr="00931CCC" w:rsidRDefault="007E03AF" w:rsidP="007E03AF">
                            <w:pPr>
                              <w:jc w:val="center"/>
                              <w:rPr>
                                <w:sz w:val="20"/>
                              </w:rPr>
                            </w:pPr>
                            <w:r>
                              <w:rPr>
                                <w:sz w:val="20"/>
                              </w:rPr>
                              <w:t>• John</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left:0;text-align:left;margin-left:-35.9pt;margin-top:7.2pt;width:54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" filled="f">
                <v:textbox inset="0,2mm,0,0">
                  <w:txbxContent>
                    <w:p w14:paraId="0DABAB72" w14:textId="77777777" w:rsidR="007E03AF" w:rsidRPr="00931CCC" w:rsidRDefault="007E03AF" w:rsidP="007E03AF">
                      <w:pPr>
                        <w:jc w:val="center"/>
                        <w:rPr>
                          <w:sz w:val="20"/>
                        </w:rPr>
                      </w:pPr>
                      <w:r>
                        <w:rPr>
                          <w:sz w:val="20"/>
                        </w:rPr>
                        <w:t>• John</w:t>
                      </w:r>
                    </w:p>
                  </w:txbxContent>
                </v:textbox>
              </v:shape>
            </w:pict>
          </mc:Fallback>
        </mc:AlternateContent>
      </w:r>
      <w:r w:rsidRPr="0071133F">
        <w:rPr>
          <w:rFonts w:cs="Courier New"/>
          <w:sz w:val="22"/>
          <w:lang w:eastAsia="en-US"/>
        </w:rPr>
        <w:t>2)</w:t>
      </w:r>
      <w:r w:rsidRPr="0071133F">
        <w:rPr>
          <w:rFonts w:cs="Courier New"/>
          <w:sz w:val="22"/>
          <w:lang w:eastAsia="en-US"/>
        </w:rPr>
        <w:tab/>
        <w:t xml:space="preserve">John Wesley became the founder of Methodism—a denomination </w:t>
      </w:r>
      <w:proofErr w:type="gramStart"/>
      <w:r w:rsidRPr="0071133F">
        <w:rPr>
          <w:rFonts w:cs="Courier New"/>
          <w:sz w:val="22"/>
          <w:lang w:eastAsia="en-US"/>
        </w:rPr>
        <w:t>who's</w:t>
      </w:r>
      <w:proofErr w:type="gramEnd"/>
      <w:r w:rsidRPr="0071133F">
        <w:rPr>
          <w:rFonts w:cs="Courier New"/>
          <w:sz w:val="22"/>
          <w:lang w:eastAsia="en-US"/>
        </w:rPr>
        <w:t xml:space="preserve"> influence has been strong for the cause of Christ through the centuries.</w:t>
      </w:r>
    </w:p>
    <w:p w14:paraId="0B9F6D64"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7E344248"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3)</w:t>
      </w:r>
      <w:r w:rsidRPr="0071133F">
        <w:rPr>
          <w:rFonts w:cs="Courier New"/>
          <w:sz w:val="22"/>
          <w:lang w:eastAsia="en-US"/>
        </w:rPr>
        <w:tab/>
        <w:t>These two sons, under God, brought revival to England while France underwent a bloody revolution</w:t>
      </w:r>
      <w:r w:rsidRPr="0071133F">
        <w:rPr>
          <w:rFonts w:cs="Courier New"/>
          <w:vanish/>
          <w:sz w:val="22"/>
          <w:lang w:eastAsia="en-US"/>
        </w:rPr>
        <w:t xml:space="preserve"> (Tan 3674)</w:t>
      </w:r>
      <w:r w:rsidRPr="0071133F">
        <w:rPr>
          <w:rFonts w:cs="Courier New"/>
          <w:sz w:val="22"/>
          <w:lang w:eastAsia="en-US"/>
        </w:rPr>
        <w:t>.</w:t>
      </w:r>
    </w:p>
    <w:p w14:paraId="35DFC3C3"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6465D034"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b.</w:t>
      </w:r>
      <w:r w:rsidRPr="0071133F">
        <w:rPr>
          <w:rFonts w:cs="Courier New"/>
          <w:sz w:val="22"/>
          <w:lang w:eastAsia="en-US"/>
        </w:rPr>
        <w:tab/>
        <w:t xml:space="preserve">Susanna Wesley impacted all of England through her children!  </w:t>
      </w:r>
      <w:proofErr w:type="gramStart"/>
      <w:r w:rsidRPr="0071133F">
        <w:rPr>
          <w:rFonts w:cs="Courier New"/>
          <w:sz w:val="22"/>
          <w:lang w:eastAsia="en-US"/>
        </w:rPr>
        <w:t>But how?</w:t>
      </w:r>
      <w:proofErr w:type="gramEnd"/>
      <w:r w:rsidRPr="0071133F">
        <w:rPr>
          <w:rFonts w:cs="Courier New"/>
          <w:sz w:val="22"/>
          <w:lang w:eastAsia="en-US"/>
        </w:rPr>
        <w:t xml:space="preserve"> </w:t>
      </w:r>
    </w:p>
    <w:p w14:paraId="30F135DB"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30ABD9AB"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w:t>
      </w:r>
      <w:r w:rsidRPr="0071133F">
        <w:rPr>
          <w:rFonts w:cs="Courier New"/>
          <w:sz w:val="22"/>
          <w:lang w:eastAsia="en-US"/>
        </w:rPr>
        <w:tab/>
        <w:t>She spent one hour each and every day shut up with God alone in her room, praying for her 19 children by name.  She also had several rules</w:t>
      </w:r>
      <w:r w:rsidRPr="0071133F">
        <w:rPr>
          <w:rFonts w:cs="Courier New"/>
          <w:vanish/>
          <w:sz w:val="22"/>
          <w:lang w:eastAsia="en-US"/>
        </w:rPr>
        <w:t xml:space="preserve"> (Tan 3653)</w:t>
      </w:r>
      <w:r w:rsidRPr="0071133F">
        <w:rPr>
          <w:rFonts w:cs="Courier New"/>
          <w:sz w:val="22"/>
          <w:lang w:eastAsia="en-US"/>
        </w:rPr>
        <w:t>:</w:t>
      </w:r>
    </w:p>
    <w:p w14:paraId="4BCA370F"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27AF0E4C"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lastRenderedPageBreak/>
        <w:t>1)</w:t>
      </w:r>
      <w:r w:rsidRPr="0071133F">
        <w:rPr>
          <w:rFonts w:cs="Courier New"/>
          <w:sz w:val="22"/>
          <w:lang w:eastAsia="en-US"/>
        </w:rPr>
        <w:tab/>
        <w:t>No child was given anything because he cried for it… (In her house the kids rarely cried loudly).</w:t>
      </w:r>
    </w:p>
    <w:p w14:paraId="01C436E8"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5F7B05B9"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2)</w:t>
      </w:r>
      <w:r w:rsidRPr="0071133F">
        <w:rPr>
          <w:rFonts w:cs="Courier New"/>
          <w:sz w:val="22"/>
          <w:lang w:eastAsia="en-US"/>
        </w:rPr>
        <w:tab/>
        <w:t>No eating and drinking between meals, except when sick.</w:t>
      </w:r>
    </w:p>
    <w:p w14:paraId="0D9760D4"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036A6E99"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3)</w:t>
      </w:r>
      <w:r w:rsidRPr="0071133F">
        <w:rPr>
          <w:rFonts w:cs="Courier New"/>
          <w:sz w:val="22"/>
          <w:lang w:eastAsia="en-US"/>
        </w:rPr>
        <w:tab/>
        <w:t>At 7 PM, each child was put to bed; at 8 PM she left the room.  She never allowed herself to sit by the bed until the child fell asleep.</w:t>
      </w:r>
    </w:p>
    <w:p w14:paraId="2521A54C"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16CF138D"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4)</w:t>
      </w:r>
      <w:r w:rsidRPr="0071133F">
        <w:rPr>
          <w:rFonts w:cs="Courier New"/>
          <w:sz w:val="22"/>
          <w:lang w:eastAsia="en-US"/>
        </w:rPr>
        <w:tab/>
        <w:t>The little ones had their own table near the main table.  When they could handle the fork and knife, they were "promoted" to the family table.</w:t>
      </w:r>
    </w:p>
    <w:p w14:paraId="212DD1E1"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75D96D6A"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5)</w:t>
      </w:r>
      <w:r w:rsidRPr="0071133F">
        <w:rPr>
          <w:rFonts w:cs="Courier New"/>
          <w:sz w:val="22"/>
          <w:lang w:eastAsia="en-US"/>
        </w:rPr>
        <w:tab/>
        <w:t>Each child had to eat and drink everything before him.</w:t>
      </w:r>
    </w:p>
    <w:p w14:paraId="3147830E"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1F7B7A31"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6)</w:t>
      </w:r>
      <w:r w:rsidRPr="0071133F">
        <w:rPr>
          <w:rFonts w:cs="Courier New"/>
          <w:sz w:val="22"/>
          <w:lang w:eastAsia="en-US"/>
        </w:rPr>
        <w:tab/>
        <w:t>Children had to address each other as "Sister ______" or "Brother _____."</w:t>
      </w:r>
    </w:p>
    <w:p w14:paraId="5F0B75ED"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55B7F3EA"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7)</w:t>
      </w:r>
      <w:r w:rsidRPr="0071133F">
        <w:rPr>
          <w:rFonts w:cs="Courier New"/>
          <w:sz w:val="22"/>
          <w:lang w:eastAsia="en-US"/>
        </w:rPr>
        <w:tab/>
        <w:t>She never showed anger or scolded.  She would always explain and explain.</w:t>
      </w:r>
    </w:p>
    <w:p w14:paraId="0D154AA7"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p>
    <w:p w14:paraId="04DD98B3" w14:textId="7777777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sidRPr="0071133F">
        <w:rPr>
          <w:rFonts w:cs="Courier New"/>
          <w:sz w:val="22"/>
          <w:lang w:eastAsia="en-US"/>
        </w:rPr>
        <w:t>**</w:t>
      </w:r>
      <w:r w:rsidRPr="0071133F">
        <w:rPr>
          <w:rFonts w:cs="Courier New"/>
          <w:sz w:val="22"/>
          <w:lang w:eastAsia="en-US"/>
        </w:rPr>
        <w:tab/>
        <w:t>You can trace the legacy of her children down through the centuries.  Her godly life multiplied into the lives of her children and into your life and mine.</w:t>
      </w:r>
    </w:p>
    <w:p w14:paraId="4437CF10" w14:textId="27A7B5C7" w:rsidR="007E03AF" w:rsidRPr="0071133F" w:rsidRDefault="007E03AF" w:rsidP="002D01C0">
      <w:pPr>
        <w:tabs>
          <w:tab w:val="left" w:pos="2340"/>
          <w:tab w:val="left" w:pos="7470"/>
          <w:tab w:val="left" w:pos="8639"/>
        </w:tabs>
        <w:ind w:left="198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86912" behindDoc="0" locked="0" layoutInCell="1" allowOverlap="1" wp14:anchorId="56733326" wp14:editId="439E36C3">
                <wp:simplePos x="0" y="0"/>
                <wp:positionH relativeFrom="column">
                  <wp:posOffset>-431165</wp:posOffset>
                </wp:positionH>
                <wp:positionV relativeFrom="paragraph">
                  <wp:posOffset>134620</wp:posOffset>
                </wp:positionV>
                <wp:extent cx="685800" cy="304800"/>
                <wp:effectExtent l="635" t="4445" r="12065" b="8255"/>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CE126" w14:textId="77777777" w:rsidR="007E03AF" w:rsidRPr="00931CCC" w:rsidRDefault="007E03AF" w:rsidP="007E03AF">
                            <w:pPr>
                              <w:ind w:right="-69"/>
                              <w:jc w:val="center"/>
                              <w:rPr>
                                <w:sz w:val="20"/>
                              </w:rPr>
                            </w:pPr>
                            <w:r>
                              <w:rPr>
                                <w:sz w:val="20"/>
                              </w:rPr>
                              <w:t>Doris/Kurt</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8" type="#_x0000_t202" style="position:absolute;left:0;text-align:left;margin-left:-33.9pt;margin-top:10.6pt;width:5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" filled="f">
                <v:textbox inset="0,2mm,0,0">
                  <w:txbxContent>
                    <w:p w14:paraId="0DDCE126" w14:textId="77777777" w:rsidR="007E03AF" w:rsidRPr="00931CCC" w:rsidRDefault="007E03AF" w:rsidP="007E03AF">
                      <w:pPr>
                        <w:ind w:right="-69"/>
                        <w:jc w:val="center"/>
                        <w:rPr>
                          <w:sz w:val="20"/>
                        </w:rPr>
                      </w:pPr>
                      <w:r>
                        <w:rPr>
                          <w:sz w:val="20"/>
                        </w:rPr>
                        <w:t>Doris/Kurt</w:t>
                      </w:r>
                    </w:p>
                  </w:txbxContent>
                </v:textbox>
              </v:shape>
            </w:pict>
          </mc:Fallback>
        </mc:AlternateContent>
      </w:r>
    </w:p>
    <w:p w14:paraId="2C0F6FF5"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3.</w:t>
      </w:r>
      <w:r w:rsidRPr="0071133F">
        <w:rPr>
          <w:rFonts w:cs="Courier New"/>
          <w:sz w:val="22"/>
          <w:lang w:eastAsia="en-US"/>
        </w:rPr>
        <w:tab/>
        <w:t xml:space="preserve">A modern-day example of this kind of influence is my wife's family background. </w:t>
      </w:r>
    </w:p>
    <w:p w14:paraId="6746C6FE"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214CF8EF"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Susan's Mom (Doris) and grandmother (Signe) never served in full-time ministry.</w:t>
      </w:r>
    </w:p>
    <w:p w14:paraId="20F6A991"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31D3D0C1" w14:textId="08A72181"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701248" behindDoc="0" locked="0" layoutInCell="1" allowOverlap="1" wp14:anchorId="1C7E1126" wp14:editId="0AF58976">
                <wp:simplePos x="0" y="0"/>
                <wp:positionH relativeFrom="column">
                  <wp:posOffset>-431165</wp:posOffset>
                </wp:positionH>
                <wp:positionV relativeFrom="paragraph">
                  <wp:posOffset>80645</wp:posOffset>
                </wp:positionV>
                <wp:extent cx="685800" cy="304800"/>
                <wp:effectExtent l="635" t="0" r="12065" b="17145"/>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63323" w14:textId="77777777" w:rsidR="007E03AF" w:rsidRPr="00931CCC" w:rsidRDefault="007E03AF" w:rsidP="007E03AF">
                            <w:pPr>
                              <w:jc w:val="center"/>
                              <w:rPr>
                                <w:sz w:val="20"/>
                              </w:rPr>
                            </w:pPr>
                            <w:r>
                              <w:rPr>
                                <w:sz w:val="20"/>
                              </w:rPr>
                              <w:t>4 slides</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left:0;text-align:left;margin-left:-33.9pt;margin-top:6.35pt;width:5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" filled="f">
                <v:textbox inset="0,2mm,0,0">
                  <w:txbxContent>
                    <w:p w14:paraId="6DB63323" w14:textId="77777777" w:rsidR="007E03AF" w:rsidRPr="00931CCC" w:rsidRDefault="007E03AF" w:rsidP="007E03AF">
                      <w:pPr>
                        <w:jc w:val="center"/>
                        <w:rPr>
                          <w:sz w:val="20"/>
                        </w:rPr>
                      </w:pPr>
                      <w:r>
                        <w:rPr>
                          <w:sz w:val="20"/>
                        </w:rPr>
                        <w:t>4 slides</w:t>
                      </w:r>
                    </w:p>
                  </w:txbxContent>
                </v:textbox>
              </v:shape>
            </w:pict>
          </mc:Fallback>
        </mc:AlternateContent>
      </w:r>
      <w:r w:rsidRPr="0071133F">
        <w:rPr>
          <w:rFonts w:cs="Courier New"/>
          <w:sz w:val="22"/>
          <w:lang w:eastAsia="en-US"/>
        </w:rPr>
        <w:t>b.</w:t>
      </w:r>
      <w:r w:rsidRPr="0071133F">
        <w:rPr>
          <w:rFonts w:cs="Courier New"/>
          <w:sz w:val="22"/>
          <w:lang w:eastAsia="en-US"/>
        </w:rPr>
        <w:tab/>
        <w:t xml:space="preserve">Yet their influence in Susan's life has reached literally hundreds of thousands of people for Christ through her daughter through an evangelistic singing group that shared Christ throughout Asia [cf. “arrows” of Psalm 121]. </w:t>
      </w:r>
    </w:p>
    <w:p w14:paraId="25FC54FB"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5C54E4FE" w14:textId="386FD29A"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87936" behindDoc="0" locked="0" layoutInCell="1" allowOverlap="1" wp14:anchorId="2B649834" wp14:editId="28113D77">
                <wp:simplePos x="0" y="0"/>
                <wp:positionH relativeFrom="column">
                  <wp:posOffset>-431165</wp:posOffset>
                </wp:positionH>
                <wp:positionV relativeFrom="paragraph">
                  <wp:posOffset>-1270</wp:posOffset>
                </wp:positionV>
                <wp:extent cx="685800" cy="304800"/>
                <wp:effectExtent l="635" t="0" r="12065" b="1270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4B8BC" w14:textId="77777777" w:rsidR="007E03AF" w:rsidRPr="00931CCC" w:rsidRDefault="007E03AF" w:rsidP="007E03AF">
                            <w:pPr>
                              <w:ind w:right="-69"/>
                              <w:rPr>
                                <w:sz w:val="20"/>
                              </w:rPr>
                            </w:pPr>
                            <w:r>
                              <w:rPr>
                                <w:sz w:val="20"/>
                              </w:rPr>
                              <w:t>Toward Evil</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0" type="#_x0000_t202" style="position:absolute;left:0;text-align:left;margin-left:-33.9pt;margin-top:-.05pt;width:5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" filled="f">
                <v:textbox inset="0,2mm,0,0">
                  <w:txbxContent>
                    <w:p w14:paraId="01D4B8BC" w14:textId="77777777" w:rsidR="007E03AF" w:rsidRPr="00931CCC" w:rsidRDefault="007E03AF" w:rsidP="007E03AF">
                      <w:pPr>
                        <w:ind w:right="-69"/>
                        <w:rPr>
                          <w:sz w:val="20"/>
                        </w:rPr>
                      </w:pPr>
                      <w:r>
                        <w:rPr>
                          <w:sz w:val="20"/>
                        </w:rPr>
                        <w:t>Toward Evil</w:t>
                      </w:r>
                    </w:p>
                  </w:txbxContent>
                </v:textbox>
              </v:shape>
            </w:pict>
          </mc:Fallback>
        </mc:AlternateContent>
      </w:r>
      <w:r w:rsidRPr="0071133F">
        <w:rPr>
          <w:rFonts w:cs="Courier New"/>
          <w:sz w:val="22"/>
          <w:lang w:eastAsia="en-US"/>
        </w:rPr>
        <w:t>4.</w:t>
      </w:r>
      <w:r w:rsidRPr="0071133F">
        <w:rPr>
          <w:rFonts w:cs="Courier New"/>
          <w:sz w:val="22"/>
          <w:lang w:eastAsia="en-US"/>
        </w:rPr>
        <w:tab/>
        <w:t>However, since a mother's influence is so strong, the opposite situation can occur too—</w:t>
      </w:r>
    </w:p>
    <w:p w14:paraId="3FE1CCE0"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547D76BB"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 xml:space="preserve">One mother, although very religious, despised her son, mistreated him and belittled him to the point where one day the young lad of 17 years old got fed up with it all.  </w:t>
      </w:r>
    </w:p>
    <w:p w14:paraId="6C40B71A"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09BD521D"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b.</w:t>
      </w:r>
      <w:r w:rsidRPr="0071133F">
        <w:rPr>
          <w:rFonts w:cs="Courier New"/>
          <w:sz w:val="22"/>
          <w:lang w:eastAsia="en-US"/>
        </w:rPr>
        <w:tab/>
        <w:t xml:space="preserve">In the presence of his parents, he turned around on their farm and walked down the road, intending to never see them again.  He didn't so much even turn around and wave, let along give his mother a "good-bye" </w:t>
      </w:r>
      <w:proofErr w:type="gramStart"/>
      <w:r w:rsidRPr="0071133F">
        <w:rPr>
          <w:rFonts w:cs="Courier New"/>
          <w:sz w:val="22"/>
          <w:lang w:eastAsia="en-US"/>
        </w:rPr>
        <w:t>hug</w:t>
      </w:r>
      <w:proofErr w:type="gramEnd"/>
      <w:r w:rsidRPr="0071133F">
        <w:rPr>
          <w:rFonts w:cs="Courier New"/>
          <w:sz w:val="22"/>
          <w:lang w:eastAsia="en-US"/>
        </w:rPr>
        <w:t xml:space="preserve">.  </w:t>
      </w:r>
    </w:p>
    <w:p w14:paraId="3F03EB24" w14:textId="4B3A7146"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97152" behindDoc="0" locked="0" layoutInCell="1" allowOverlap="1" wp14:anchorId="4D2FBB9C" wp14:editId="193617C4">
                <wp:simplePos x="0" y="0"/>
                <wp:positionH relativeFrom="column">
                  <wp:posOffset>-431165</wp:posOffset>
                </wp:positionH>
                <wp:positionV relativeFrom="paragraph">
                  <wp:posOffset>109855</wp:posOffset>
                </wp:positionV>
                <wp:extent cx="685800" cy="304800"/>
                <wp:effectExtent l="635" t="4445" r="12065" b="8255"/>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BFB0E1" w14:textId="77777777" w:rsidR="007E03AF" w:rsidRPr="00931CCC" w:rsidRDefault="007E03AF" w:rsidP="007E03AF">
                            <w:pPr>
                              <w:jc w:val="center"/>
                              <w:rPr>
                                <w:sz w:val="20"/>
                              </w:rPr>
                            </w:pPr>
                            <w:r>
                              <w:rPr>
                                <w:sz w:val="20"/>
                              </w:rPr>
                              <w:t>• Hitler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33.9pt;margin-top:8.65pt;width:5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" filled="f">
                <v:textbox inset="0,2mm,0,0">
                  <w:txbxContent>
                    <w:p w14:paraId="58BFB0E1" w14:textId="77777777" w:rsidR="007E03AF" w:rsidRPr="00931CCC" w:rsidRDefault="007E03AF" w:rsidP="007E03AF">
                      <w:pPr>
                        <w:jc w:val="center"/>
                        <w:rPr>
                          <w:sz w:val="20"/>
                        </w:rPr>
                      </w:pPr>
                      <w:r>
                        <w:rPr>
                          <w:sz w:val="20"/>
                        </w:rPr>
                        <w:t>• Hitler</w:t>
                      </w:r>
                    </w:p>
                  </w:txbxContent>
                </v:textbox>
              </v:shape>
            </w:pict>
          </mc:Fallback>
        </mc:AlternateContent>
      </w:r>
    </w:p>
    <w:p w14:paraId="14609E4B"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c.</w:t>
      </w:r>
      <w:r w:rsidRPr="0071133F">
        <w:rPr>
          <w:rFonts w:cs="Courier New"/>
          <w:sz w:val="22"/>
          <w:lang w:eastAsia="en-US"/>
        </w:rPr>
        <w:tab/>
        <w:t xml:space="preserve">He walked off, his face set like a flint.  He never did see them again.  But his life did become one of influence, negative influence, </w:t>
      </w:r>
      <w:r>
        <w:rPr>
          <w:rFonts w:cs="Courier New"/>
          <w:sz w:val="22"/>
          <w:lang w:eastAsia="en-US"/>
        </w:rPr>
        <w:t>and you know his name—Adolf Hitl</w:t>
      </w:r>
      <w:r w:rsidRPr="0071133F">
        <w:rPr>
          <w:rFonts w:cs="Courier New"/>
          <w:sz w:val="22"/>
          <w:lang w:eastAsia="en-US"/>
        </w:rPr>
        <w:t>er.</w:t>
      </w:r>
    </w:p>
    <w:p w14:paraId="59A57165"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3AFC1AD7" w14:textId="77777777" w:rsidR="007E03AF" w:rsidRPr="0071133F" w:rsidRDefault="007E03AF" w:rsidP="002D01C0">
      <w:pPr>
        <w:tabs>
          <w:tab w:val="left" w:pos="1980"/>
          <w:tab w:val="left" w:pos="2340"/>
          <w:tab w:val="left" w:pos="7470"/>
          <w:tab w:val="left" w:pos="8639"/>
        </w:tabs>
        <w:ind w:left="180" w:right="-18"/>
        <w:jc w:val="left"/>
        <w:rPr>
          <w:rFonts w:cs="Courier New"/>
          <w:sz w:val="22"/>
          <w:lang w:eastAsia="en-US"/>
        </w:rPr>
      </w:pPr>
      <w:r w:rsidRPr="0071133F">
        <w:rPr>
          <w:rFonts w:cs="Courier New"/>
          <w:sz w:val="22"/>
          <w:lang w:eastAsia="en-US"/>
        </w:rPr>
        <w:t xml:space="preserve">(So, you ask, how does all this </w:t>
      </w:r>
      <w:proofErr w:type="gramStart"/>
      <w:r w:rsidRPr="0071133F">
        <w:rPr>
          <w:rFonts w:cs="Courier New"/>
          <w:sz w:val="22"/>
          <w:lang w:eastAsia="en-US"/>
        </w:rPr>
        <w:t>apply</w:t>
      </w:r>
      <w:proofErr w:type="gramEnd"/>
      <w:r w:rsidRPr="0071133F">
        <w:rPr>
          <w:rFonts w:cs="Courier New"/>
          <w:sz w:val="22"/>
          <w:lang w:eastAsia="en-US"/>
        </w:rPr>
        <w:t xml:space="preserve"> to me?  Good question!  I’m glad you asked…)</w:t>
      </w:r>
    </w:p>
    <w:p w14:paraId="749E7A33" w14:textId="3FFB8E83" w:rsidR="007E03AF" w:rsidRPr="0071133F" w:rsidRDefault="007E03AF" w:rsidP="002D01C0">
      <w:pPr>
        <w:tabs>
          <w:tab w:val="left" w:pos="1980"/>
          <w:tab w:val="left" w:pos="2340"/>
          <w:tab w:val="left" w:pos="7470"/>
          <w:tab w:val="left" w:pos="8639"/>
        </w:tabs>
        <w:ind w:left="180" w:right="-18"/>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88960" behindDoc="0" locked="0" layoutInCell="1" allowOverlap="1" wp14:anchorId="3B3D3CC5" wp14:editId="53B77475">
                <wp:simplePos x="0" y="0"/>
                <wp:positionH relativeFrom="column">
                  <wp:posOffset>-431165</wp:posOffset>
                </wp:positionH>
                <wp:positionV relativeFrom="paragraph">
                  <wp:posOffset>80645</wp:posOffset>
                </wp:positionV>
                <wp:extent cx="685800" cy="304800"/>
                <wp:effectExtent l="635" t="0" r="12065" b="1778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18480" w14:textId="77777777" w:rsidR="007E03AF" w:rsidRPr="00931CCC" w:rsidRDefault="007E03AF" w:rsidP="007E03AF">
                            <w:pPr>
                              <w:jc w:val="center"/>
                              <w:rPr>
                                <w:sz w:val="20"/>
                              </w:rPr>
                            </w:pPr>
                            <w:r>
                              <w:rPr>
                                <w:sz w:val="20"/>
                              </w:rPr>
                              <w:t>MP</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2" type="#_x0000_t202" style="position:absolute;left:0;text-align:left;margin-left:-33.9pt;margin-top:6.35pt;width:5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" filled="f">
                <v:textbox inset="0,2mm,0,0">
                  <w:txbxContent>
                    <w:p w14:paraId="4CF18480" w14:textId="77777777" w:rsidR="007E03AF" w:rsidRPr="00931CCC" w:rsidRDefault="007E03AF" w:rsidP="007E03AF">
                      <w:pPr>
                        <w:jc w:val="center"/>
                        <w:rPr>
                          <w:sz w:val="20"/>
                        </w:rPr>
                      </w:pPr>
                      <w:r>
                        <w:rPr>
                          <w:sz w:val="20"/>
                        </w:rPr>
                        <w:t>MP</w:t>
                      </w:r>
                    </w:p>
                  </w:txbxContent>
                </v:textbox>
              </v:shape>
            </w:pict>
          </mc:Fallback>
        </mc:AlternateContent>
      </w:r>
    </w:p>
    <w:p w14:paraId="7EC2FD65" w14:textId="77777777" w:rsidR="007E03AF" w:rsidRPr="0071133F" w:rsidRDefault="007E03AF" w:rsidP="002D01C0">
      <w:pPr>
        <w:tabs>
          <w:tab w:val="left" w:pos="900"/>
          <w:tab w:val="left" w:pos="1260"/>
          <w:tab w:val="left" w:pos="1620"/>
          <w:tab w:val="left" w:pos="1980"/>
          <w:tab w:val="left" w:pos="2340"/>
          <w:tab w:val="left" w:pos="7470"/>
          <w:tab w:val="left" w:pos="8639"/>
        </w:tabs>
        <w:ind w:left="520" w:right="-18" w:hanging="520"/>
        <w:jc w:val="left"/>
        <w:rPr>
          <w:rFonts w:cs="Courier New"/>
          <w:b/>
          <w:sz w:val="22"/>
          <w:lang w:eastAsia="en-US"/>
        </w:rPr>
      </w:pPr>
      <w:r w:rsidRPr="0071133F">
        <w:rPr>
          <w:rFonts w:cs="Courier New"/>
          <w:b/>
          <w:sz w:val="22"/>
          <w:lang w:eastAsia="en-US"/>
        </w:rPr>
        <w:t>II.</w:t>
      </w:r>
      <w:r w:rsidRPr="0071133F">
        <w:rPr>
          <w:rFonts w:cs="Courier New"/>
          <w:b/>
          <w:sz w:val="22"/>
          <w:lang w:eastAsia="en-US"/>
        </w:rPr>
        <w:tab/>
        <w:t>Mother's Day should remind each of us of some important things.</w:t>
      </w:r>
    </w:p>
    <w:p w14:paraId="19800A19" w14:textId="77777777" w:rsidR="007E03AF" w:rsidRPr="0071133F" w:rsidRDefault="007E03AF" w:rsidP="002D01C0">
      <w:pPr>
        <w:tabs>
          <w:tab w:val="left" w:pos="900"/>
          <w:tab w:val="left" w:pos="1260"/>
          <w:tab w:val="left" w:pos="1620"/>
          <w:tab w:val="left" w:pos="1980"/>
          <w:tab w:val="left" w:pos="2340"/>
          <w:tab w:val="left" w:pos="7470"/>
          <w:tab w:val="left" w:pos="8639"/>
        </w:tabs>
        <w:ind w:left="520" w:right="-18" w:hanging="520"/>
        <w:jc w:val="left"/>
        <w:rPr>
          <w:rFonts w:cs="Courier New"/>
          <w:b/>
          <w:sz w:val="22"/>
          <w:lang w:eastAsia="en-US"/>
        </w:rPr>
      </w:pPr>
      <w:r w:rsidRPr="0071133F">
        <w:rPr>
          <w:rFonts w:cs="Courier New"/>
          <w:b/>
          <w:sz w:val="22"/>
          <w:lang w:eastAsia="en-US"/>
        </w:rPr>
        <w:tab/>
        <w:t>I want to suggest an application for each of us no matter who we are.</w:t>
      </w:r>
    </w:p>
    <w:p w14:paraId="6010250A" w14:textId="03C783C2" w:rsidR="007E03AF" w:rsidRPr="0071133F" w:rsidRDefault="007E03AF" w:rsidP="002D01C0">
      <w:pPr>
        <w:tabs>
          <w:tab w:val="left" w:pos="900"/>
          <w:tab w:val="left" w:pos="1260"/>
          <w:tab w:val="left" w:pos="1620"/>
          <w:tab w:val="left" w:pos="1980"/>
          <w:tab w:val="left" w:pos="2340"/>
          <w:tab w:val="left" w:pos="7470"/>
          <w:tab w:val="left" w:pos="8639"/>
        </w:tabs>
        <w:ind w:left="540" w:right="-18" w:hanging="360"/>
        <w:jc w:val="left"/>
        <w:rPr>
          <w:rFonts w:cs="Courier New"/>
          <w:b/>
          <w:sz w:val="22"/>
          <w:lang w:eastAsia="en-US"/>
        </w:rPr>
      </w:pPr>
      <w:r>
        <w:rPr>
          <w:rFonts w:cs="Courier New"/>
          <w:noProof/>
          <w:sz w:val="22"/>
          <w:lang w:eastAsia="en-US"/>
        </w:rPr>
        <mc:AlternateContent>
          <mc:Choice Requires="wps">
            <w:drawing>
              <wp:anchor distT="0" distB="0" distL="114300" distR="114300" simplePos="0" relativeHeight="251689984" behindDoc="0" locked="0" layoutInCell="1" allowOverlap="1" wp14:anchorId="37511707" wp14:editId="3175804B">
                <wp:simplePos x="0" y="0"/>
                <wp:positionH relativeFrom="column">
                  <wp:posOffset>-431165</wp:posOffset>
                </wp:positionH>
                <wp:positionV relativeFrom="paragraph">
                  <wp:posOffset>85725</wp:posOffset>
                </wp:positionV>
                <wp:extent cx="685800" cy="304800"/>
                <wp:effectExtent l="635" t="1270" r="12065" b="1143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50E65" w14:textId="77777777" w:rsidR="007E03AF" w:rsidRPr="00931CCC" w:rsidRDefault="007E03AF" w:rsidP="007E03AF">
                            <w:pPr>
                              <w:jc w:val="center"/>
                              <w:rPr>
                                <w:sz w:val="20"/>
                              </w:rPr>
                            </w:pPr>
                            <w:r>
                              <w:rPr>
                                <w:sz w:val="20"/>
                              </w:rPr>
                              <w:t>Mothers</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3" type="#_x0000_t202" style="position:absolute;left:0;text-align:left;margin-left:-33.9pt;margin-top:6.75pt;width:5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" filled="f">
                <v:textbox inset="0,2mm,0,0">
                  <w:txbxContent>
                    <w:p w14:paraId="68750E65" w14:textId="77777777" w:rsidR="007E03AF" w:rsidRPr="00931CCC" w:rsidRDefault="007E03AF" w:rsidP="007E03AF">
                      <w:pPr>
                        <w:jc w:val="center"/>
                        <w:rPr>
                          <w:sz w:val="20"/>
                        </w:rPr>
                      </w:pPr>
                      <w:r>
                        <w:rPr>
                          <w:sz w:val="20"/>
                        </w:rPr>
                        <w:t>Mothers</w:t>
                      </w:r>
                    </w:p>
                  </w:txbxContent>
                </v:textbox>
              </v:shape>
            </w:pict>
          </mc:Fallback>
        </mc:AlternateContent>
      </w:r>
    </w:p>
    <w:p w14:paraId="6669E72B"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For mothers here today…</w:t>
      </w:r>
    </w:p>
    <w:p w14:paraId="07D6441A"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41FF4700"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1.</w:t>
      </w:r>
      <w:r w:rsidRPr="0071133F">
        <w:rPr>
          <w:rFonts w:cs="Courier New"/>
          <w:sz w:val="22"/>
          <w:lang w:eastAsia="en-US"/>
        </w:rPr>
        <w:tab/>
        <w:t>What kind of legacy are you leaving to your children?  For what will they most remember you after they're gone?</w:t>
      </w:r>
    </w:p>
    <w:p w14:paraId="7953B59F"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1B6B80D0"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2.</w:t>
      </w:r>
      <w:r w:rsidRPr="0071133F">
        <w:rPr>
          <w:rFonts w:cs="Courier New"/>
          <w:sz w:val="22"/>
          <w:lang w:eastAsia="en-US"/>
        </w:rPr>
        <w:tab/>
        <w:t xml:space="preserve">What do you need to do to have them remember what you </w:t>
      </w:r>
      <w:r w:rsidRPr="0071133F">
        <w:rPr>
          <w:rFonts w:cs="Courier New"/>
          <w:i/>
          <w:sz w:val="22"/>
          <w:lang w:eastAsia="en-US"/>
        </w:rPr>
        <w:t>want</w:t>
      </w:r>
      <w:r w:rsidRPr="0071133F">
        <w:rPr>
          <w:rFonts w:cs="Courier New"/>
          <w:sz w:val="22"/>
          <w:lang w:eastAsia="en-US"/>
        </w:rPr>
        <w:t xml:space="preserve"> them to remember?</w:t>
      </w:r>
    </w:p>
    <w:p w14:paraId="06395C58" w14:textId="77777777" w:rsidR="007E03AF" w:rsidRPr="0071133F" w:rsidRDefault="007E03AF" w:rsidP="002D01C0">
      <w:pPr>
        <w:tabs>
          <w:tab w:val="left" w:pos="7470"/>
          <w:tab w:val="left" w:pos="8639"/>
        </w:tabs>
        <w:ind w:left="1620" w:right="-18" w:hanging="360"/>
        <w:jc w:val="left"/>
        <w:rPr>
          <w:rFonts w:cs="Courier New"/>
          <w:sz w:val="22"/>
          <w:lang w:eastAsia="en-US"/>
        </w:rPr>
      </w:pPr>
    </w:p>
    <w:p w14:paraId="619858F5" w14:textId="77777777" w:rsidR="007E03AF" w:rsidRPr="0071133F" w:rsidRDefault="007E03AF" w:rsidP="002D01C0">
      <w:pPr>
        <w:tabs>
          <w:tab w:val="left" w:pos="7470"/>
          <w:tab w:val="left" w:pos="8639"/>
        </w:tabs>
        <w:ind w:left="162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Commit never to scold?</w:t>
      </w:r>
    </w:p>
    <w:p w14:paraId="2C99A9AA" w14:textId="77777777" w:rsidR="007E03AF" w:rsidRPr="0071133F" w:rsidRDefault="007E03AF" w:rsidP="002D01C0">
      <w:pPr>
        <w:tabs>
          <w:tab w:val="left" w:pos="7470"/>
          <w:tab w:val="left" w:pos="8639"/>
        </w:tabs>
        <w:ind w:left="1620" w:right="-18" w:hanging="360"/>
        <w:jc w:val="left"/>
        <w:rPr>
          <w:rFonts w:cs="Courier New"/>
          <w:sz w:val="22"/>
          <w:lang w:eastAsia="en-US"/>
        </w:rPr>
      </w:pPr>
      <w:r w:rsidRPr="0071133F">
        <w:rPr>
          <w:rFonts w:cs="Courier New"/>
          <w:sz w:val="22"/>
          <w:lang w:eastAsia="en-US"/>
        </w:rPr>
        <w:tab/>
      </w:r>
    </w:p>
    <w:p w14:paraId="1E0E9F80" w14:textId="77777777" w:rsidR="007E03AF" w:rsidRPr="0071133F" w:rsidRDefault="007E03AF" w:rsidP="002D01C0">
      <w:pPr>
        <w:tabs>
          <w:tab w:val="left" w:pos="7470"/>
          <w:tab w:val="left" w:pos="8639"/>
        </w:tabs>
        <w:ind w:left="1620" w:right="-18" w:hanging="360"/>
        <w:jc w:val="left"/>
        <w:rPr>
          <w:rFonts w:cs="Courier New"/>
          <w:sz w:val="22"/>
          <w:lang w:eastAsia="en-US"/>
        </w:rPr>
      </w:pPr>
      <w:r w:rsidRPr="0071133F">
        <w:rPr>
          <w:rFonts w:cs="Courier New"/>
          <w:sz w:val="22"/>
          <w:lang w:eastAsia="en-US"/>
        </w:rPr>
        <w:t>b.</w:t>
      </w:r>
      <w:r w:rsidRPr="0071133F">
        <w:rPr>
          <w:rFonts w:cs="Courier New"/>
          <w:sz w:val="22"/>
          <w:lang w:eastAsia="en-US"/>
        </w:rPr>
        <w:tab/>
        <w:t>Begin that time of reading from the Bible each day with your child?  One friend every morning had an individual quiet time with each of her 9, 7, and 3-year-old kids.</w:t>
      </w:r>
    </w:p>
    <w:p w14:paraId="3209A294"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ab/>
      </w:r>
    </w:p>
    <w:p w14:paraId="36AEE0A2" w14:textId="77777777" w:rsidR="007E03AF" w:rsidRPr="0071133F" w:rsidRDefault="007E03AF" w:rsidP="002D01C0">
      <w:pPr>
        <w:tabs>
          <w:tab w:val="left" w:pos="7470"/>
          <w:tab w:val="left" w:pos="8639"/>
        </w:tabs>
        <w:ind w:left="1620" w:right="-18" w:hanging="360"/>
        <w:jc w:val="left"/>
        <w:rPr>
          <w:rFonts w:cs="Courier New"/>
          <w:sz w:val="22"/>
          <w:lang w:eastAsia="en-US"/>
        </w:rPr>
      </w:pPr>
      <w:r w:rsidRPr="0071133F">
        <w:rPr>
          <w:rFonts w:cs="Courier New"/>
          <w:sz w:val="22"/>
          <w:lang w:eastAsia="en-US"/>
        </w:rPr>
        <w:lastRenderedPageBreak/>
        <w:t>c.</w:t>
      </w:r>
      <w:r w:rsidRPr="0071133F">
        <w:rPr>
          <w:rFonts w:cs="Courier New"/>
          <w:sz w:val="22"/>
          <w:lang w:eastAsia="en-US"/>
        </w:rPr>
        <w:tab/>
        <w:t>Some of us may need to quit our job to give that kind of care!  After all, the only command to mothers in Scripture is Titus 2:5 that says they should be “busy at home.”</w:t>
      </w:r>
    </w:p>
    <w:p w14:paraId="6DEC6AA9" w14:textId="77777777" w:rsidR="007E03AF" w:rsidRPr="0071133F" w:rsidRDefault="007E03AF" w:rsidP="002D01C0">
      <w:pPr>
        <w:tabs>
          <w:tab w:val="left" w:pos="1980"/>
          <w:tab w:val="left" w:pos="2340"/>
          <w:tab w:val="left" w:pos="7470"/>
          <w:tab w:val="left" w:pos="8639"/>
        </w:tabs>
        <w:ind w:left="540" w:right="-18"/>
        <w:jc w:val="left"/>
        <w:rPr>
          <w:rFonts w:cs="Courier New"/>
          <w:sz w:val="22"/>
          <w:lang w:eastAsia="en-US"/>
        </w:rPr>
      </w:pPr>
    </w:p>
    <w:p w14:paraId="21C4BDFF" w14:textId="52601BF0"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91008" behindDoc="0" locked="0" layoutInCell="1" allowOverlap="1" wp14:anchorId="3CED29A1" wp14:editId="28C96CCF">
                <wp:simplePos x="0" y="0"/>
                <wp:positionH relativeFrom="column">
                  <wp:posOffset>-469265</wp:posOffset>
                </wp:positionH>
                <wp:positionV relativeFrom="paragraph">
                  <wp:posOffset>-5080</wp:posOffset>
                </wp:positionV>
                <wp:extent cx="685800" cy="304800"/>
                <wp:effectExtent l="635" t="1905" r="12065" b="10795"/>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6281B" w14:textId="77777777" w:rsidR="007E03AF" w:rsidRPr="00931CCC" w:rsidRDefault="007E03AF" w:rsidP="007E03AF">
                            <w:pPr>
                              <w:jc w:val="center"/>
                              <w:rPr>
                                <w:sz w:val="20"/>
                              </w:rPr>
                            </w:pPr>
                            <w:r>
                              <w:rPr>
                                <w:sz w:val="20"/>
                              </w:rPr>
                              <w:t>• Living</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left:0;text-align:left;margin-left:-36.9pt;margin-top:-.35pt;width:5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" filled="f">
                <v:textbox inset="0,2mm,0,0">
                  <w:txbxContent>
                    <w:p w14:paraId="6DB6281B" w14:textId="77777777" w:rsidR="007E03AF" w:rsidRPr="00931CCC" w:rsidRDefault="007E03AF" w:rsidP="007E03AF">
                      <w:pPr>
                        <w:jc w:val="center"/>
                        <w:rPr>
                          <w:sz w:val="20"/>
                        </w:rPr>
                      </w:pPr>
                      <w:r>
                        <w:rPr>
                          <w:sz w:val="20"/>
                        </w:rPr>
                        <w:t>• Living</w:t>
                      </w:r>
                    </w:p>
                  </w:txbxContent>
                </v:textbox>
              </v:shape>
            </w:pict>
          </mc:Fallback>
        </mc:AlternateContent>
      </w:r>
      <w:r w:rsidRPr="0071133F">
        <w:rPr>
          <w:rFonts w:cs="Courier New"/>
          <w:sz w:val="22"/>
          <w:lang w:eastAsia="en-US"/>
        </w:rPr>
        <w:t>B.</w:t>
      </w:r>
      <w:r w:rsidRPr="0071133F">
        <w:rPr>
          <w:rFonts w:cs="Courier New"/>
          <w:sz w:val="22"/>
          <w:lang w:eastAsia="en-US"/>
        </w:rPr>
        <w:tab/>
        <w:t>For those with mothers still living…</w:t>
      </w:r>
    </w:p>
    <w:p w14:paraId="13B9A8FF"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5494EB71"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1.</w:t>
      </w:r>
      <w:r w:rsidRPr="0071133F">
        <w:rPr>
          <w:rFonts w:cs="Courier New"/>
          <w:sz w:val="22"/>
          <w:lang w:eastAsia="en-US"/>
        </w:rPr>
        <w:tab/>
        <w:t>Flowers, cards, gifts, letters, phone calls… these are good and important.</w:t>
      </w:r>
    </w:p>
    <w:p w14:paraId="70193FB7"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13AE3E61"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2.</w:t>
      </w:r>
      <w:r w:rsidRPr="0071133F">
        <w:rPr>
          <w:rFonts w:cs="Courier New"/>
          <w:sz w:val="22"/>
          <w:lang w:eastAsia="en-US"/>
        </w:rPr>
        <w:tab/>
        <w:t>But today praise your mother for a character quality she invested into your life.</w:t>
      </w:r>
    </w:p>
    <w:p w14:paraId="1E9BBC1F"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578CC388" w14:textId="77777777" w:rsidR="007E03AF" w:rsidRPr="0071133F" w:rsidRDefault="007E03AF" w:rsidP="002D01C0">
      <w:pPr>
        <w:tabs>
          <w:tab w:val="left" w:pos="7470"/>
          <w:tab w:val="left" w:pos="8639"/>
        </w:tabs>
        <w:ind w:left="1620" w:right="-18" w:hanging="360"/>
        <w:jc w:val="left"/>
        <w:rPr>
          <w:rFonts w:cs="Courier New"/>
          <w:sz w:val="22"/>
          <w:lang w:eastAsia="en-US"/>
        </w:rPr>
      </w:pPr>
      <w:r w:rsidRPr="0071133F">
        <w:rPr>
          <w:rFonts w:cs="Courier New"/>
          <w:sz w:val="22"/>
          <w:lang w:eastAsia="en-US"/>
        </w:rPr>
        <w:t>a.</w:t>
      </w:r>
      <w:r w:rsidRPr="0071133F">
        <w:rPr>
          <w:rFonts w:cs="Courier New"/>
          <w:sz w:val="22"/>
          <w:lang w:eastAsia="en-US"/>
        </w:rPr>
        <w:tab/>
        <w:t>At our wedding Susan and I took about ten minutes expressing to our parents appreciation for the character qualities they had invested in our lives.  I thanked my Mom for her encouragement.</w:t>
      </w:r>
    </w:p>
    <w:p w14:paraId="4E36232E"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0DF06F56"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r w:rsidRPr="0071133F">
        <w:rPr>
          <w:rFonts w:cs="Courier New"/>
          <w:sz w:val="22"/>
          <w:lang w:eastAsia="en-US"/>
        </w:rPr>
        <w:t>b.</w:t>
      </w:r>
      <w:r w:rsidRPr="0071133F">
        <w:rPr>
          <w:rFonts w:cs="Courier New"/>
          <w:sz w:val="22"/>
          <w:lang w:eastAsia="en-US"/>
        </w:rPr>
        <w:tab/>
        <w:t xml:space="preserve">What positive trait can you thank your Mom for today?  Prayer life?  </w:t>
      </w:r>
      <w:proofErr w:type="gramStart"/>
      <w:r w:rsidRPr="0071133F">
        <w:rPr>
          <w:rFonts w:cs="Courier New"/>
          <w:sz w:val="22"/>
          <w:lang w:eastAsia="en-US"/>
        </w:rPr>
        <w:t>Commitment to Scripture?</w:t>
      </w:r>
      <w:proofErr w:type="gramEnd"/>
      <w:r w:rsidRPr="0071133F">
        <w:rPr>
          <w:rFonts w:cs="Courier New"/>
          <w:sz w:val="22"/>
          <w:lang w:eastAsia="en-US"/>
        </w:rPr>
        <w:t xml:space="preserve">  Hospitality?  Compassion?  Discipline?</w:t>
      </w:r>
    </w:p>
    <w:p w14:paraId="5BEBDEA1"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02C89CA9"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(Some of you are saying, "I can't do these things since my mother isn't alive anymore…")</w:t>
      </w:r>
    </w:p>
    <w:p w14:paraId="652EAE86" w14:textId="2229661A"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92032" behindDoc="0" locked="0" layoutInCell="1" allowOverlap="1" wp14:anchorId="7162E744" wp14:editId="7C108E20">
                <wp:simplePos x="0" y="0"/>
                <wp:positionH relativeFrom="column">
                  <wp:posOffset>-469265</wp:posOffset>
                </wp:positionH>
                <wp:positionV relativeFrom="paragraph">
                  <wp:posOffset>121920</wp:posOffset>
                </wp:positionV>
                <wp:extent cx="685800" cy="304800"/>
                <wp:effectExtent l="635" t="0" r="12065" b="1333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D97D6" w14:textId="77777777" w:rsidR="007E03AF" w:rsidRPr="00931CCC" w:rsidRDefault="007E03AF" w:rsidP="007E03AF">
                            <w:pPr>
                              <w:jc w:val="center"/>
                              <w:rPr>
                                <w:sz w:val="20"/>
                              </w:rPr>
                            </w:pPr>
                            <w:r>
                              <w:rPr>
                                <w:sz w:val="20"/>
                              </w:rPr>
                              <w:t>• Passed</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5" type="#_x0000_t202" style="position:absolute;left:0;text-align:left;margin-left:-36.9pt;margin-top:9.6pt;width:5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" filled="f">
                <v:textbox inset="0,2mm,0,0">
                  <w:txbxContent>
                    <w:p w14:paraId="002D97D6" w14:textId="77777777" w:rsidR="007E03AF" w:rsidRPr="00931CCC" w:rsidRDefault="007E03AF" w:rsidP="007E03AF">
                      <w:pPr>
                        <w:jc w:val="center"/>
                        <w:rPr>
                          <w:sz w:val="20"/>
                        </w:rPr>
                      </w:pPr>
                      <w:r>
                        <w:rPr>
                          <w:sz w:val="20"/>
                        </w:rPr>
                        <w:t>• Passed</w:t>
                      </w:r>
                    </w:p>
                  </w:txbxContent>
                </v:textbox>
              </v:shape>
            </w:pict>
          </mc:Fallback>
        </mc:AlternateContent>
      </w:r>
    </w:p>
    <w:p w14:paraId="4AEA2E30"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C.</w:t>
      </w:r>
      <w:r w:rsidRPr="0071133F">
        <w:rPr>
          <w:rFonts w:cs="Courier New"/>
          <w:sz w:val="22"/>
          <w:lang w:eastAsia="en-US"/>
        </w:rPr>
        <w:tab/>
        <w:t>For you whose mothers have passed away…</w:t>
      </w:r>
    </w:p>
    <w:p w14:paraId="14FABA50"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71CA3E7D"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1.</w:t>
      </w:r>
      <w:r w:rsidRPr="0071133F">
        <w:rPr>
          <w:rFonts w:cs="Courier New"/>
          <w:sz w:val="22"/>
          <w:lang w:eastAsia="en-US"/>
        </w:rPr>
        <w:tab/>
        <w:t>Write her a letter—tell her things you wished you had expressed when she was alive.</w:t>
      </w:r>
    </w:p>
    <w:p w14:paraId="76CC40C9" w14:textId="77777777" w:rsidR="007E03AF" w:rsidRPr="0071133F" w:rsidRDefault="007E03AF" w:rsidP="002D01C0">
      <w:pPr>
        <w:tabs>
          <w:tab w:val="left" w:pos="1980"/>
          <w:tab w:val="left" w:pos="2340"/>
          <w:tab w:val="left" w:pos="7470"/>
          <w:tab w:val="left" w:pos="8639"/>
        </w:tabs>
        <w:ind w:left="1620" w:right="-18" w:hanging="360"/>
        <w:jc w:val="left"/>
        <w:rPr>
          <w:rFonts w:cs="Courier New"/>
          <w:sz w:val="22"/>
          <w:lang w:eastAsia="en-US"/>
        </w:rPr>
      </w:pPr>
    </w:p>
    <w:p w14:paraId="14DE5722"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sidRPr="0071133F">
        <w:rPr>
          <w:rFonts w:cs="Courier New"/>
          <w:sz w:val="22"/>
          <w:lang w:eastAsia="en-US"/>
        </w:rPr>
        <w:t>2.</w:t>
      </w:r>
      <w:r w:rsidRPr="0071133F">
        <w:rPr>
          <w:rFonts w:cs="Courier New"/>
          <w:sz w:val="22"/>
          <w:lang w:eastAsia="en-US"/>
        </w:rPr>
        <w:tab/>
        <w:t>A friend of mine did this many years ago and found that it really relieved her of an incredible amount of stress.</w:t>
      </w:r>
    </w:p>
    <w:p w14:paraId="30C16D6C"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078F9950"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r>
        <w:rPr>
          <w:rFonts w:cs="Courier New"/>
          <w:sz w:val="22"/>
          <w:lang w:eastAsia="en-US"/>
        </w:rPr>
        <w:t>(What have I been saying today</w:t>
      </w:r>
      <w:r w:rsidRPr="0071133F">
        <w:rPr>
          <w:rFonts w:cs="Courier New"/>
          <w:sz w:val="22"/>
          <w:lang w:eastAsia="en-US"/>
        </w:rPr>
        <w:t>?  Simply this…)</w:t>
      </w:r>
    </w:p>
    <w:p w14:paraId="2AF933B5" w14:textId="77777777" w:rsidR="007E03AF" w:rsidRPr="0071133F" w:rsidRDefault="007E03AF" w:rsidP="002D01C0">
      <w:pPr>
        <w:tabs>
          <w:tab w:val="left" w:pos="1620"/>
          <w:tab w:val="left" w:pos="1980"/>
          <w:tab w:val="left" w:pos="2340"/>
          <w:tab w:val="left" w:pos="7470"/>
          <w:tab w:val="left" w:pos="8639"/>
        </w:tabs>
        <w:ind w:left="1260" w:right="-18" w:hanging="360"/>
        <w:jc w:val="left"/>
        <w:rPr>
          <w:rFonts w:cs="Courier New"/>
          <w:sz w:val="22"/>
          <w:lang w:eastAsia="en-US"/>
        </w:rPr>
      </w:pPr>
    </w:p>
    <w:p w14:paraId="35416F96" w14:textId="77777777" w:rsidR="007E03AF" w:rsidRPr="0071133F" w:rsidRDefault="007E03AF" w:rsidP="002D01C0">
      <w:pPr>
        <w:tabs>
          <w:tab w:val="left" w:pos="540"/>
          <w:tab w:val="left" w:pos="900"/>
          <w:tab w:val="left" w:pos="1260"/>
          <w:tab w:val="left" w:pos="1620"/>
          <w:tab w:val="left" w:pos="1980"/>
          <w:tab w:val="left" w:pos="2340"/>
          <w:tab w:val="left" w:pos="7470"/>
          <w:tab w:val="left" w:pos="8639"/>
        </w:tabs>
        <w:ind w:left="180" w:right="-18" w:hanging="180"/>
        <w:jc w:val="left"/>
        <w:rPr>
          <w:rFonts w:cs="Courier New"/>
          <w:b/>
          <w:sz w:val="22"/>
          <w:lang w:eastAsia="en-US"/>
        </w:rPr>
      </w:pPr>
      <w:r w:rsidRPr="0071133F">
        <w:rPr>
          <w:rFonts w:cs="Courier New"/>
          <w:b/>
          <w:sz w:val="22"/>
          <w:lang w:eastAsia="en-US"/>
        </w:rPr>
        <w:t>Conclusion</w:t>
      </w:r>
    </w:p>
    <w:p w14:paraId="2A629640" w14:textId="5CDE836E"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b/>
          <w:sz w:val="22"/>
          <w:lang w:eastAsia="en-US"/>
        </w:rPr>
      </w:pPr>
      <w:r>
        <w:rPr>
          <w:rFonts w:cs="Courier New"/>
          <w:noProof/>
          <w:sz w:val="22"/>
          <w:lang w:eastAsia="en-US"/>
        </w:rPr>
        <mc:AlternateContent>
          <mc:Choice Requires="wps">
            <w:drawing>
              <wp:anchor distT="0" distB="0" distL="114300" distR="114300" simplePos="0" relativeHeight="251693056" behindDoc="0" locked="0" layoutInCell="1" allowOverlap="1" wp14:anchorId="7A4F1D7A" wp14:editId="4334D50F">
                <wp:simplePos x="0" y="0"/>
                <wp:positionH relativeFrom="column">
                  <wp:posOffset>-469265</wp:posOffset>
                </wp:positionH>
                <wp:positionV relativeFrom="paragraph">
                  <wp:posOffset>93345</wp:posOffset>
                </wp:positionV>
                <wp:extent cx="685800" cy="304800"/>
                <wp:effectExtent l="635" t="5715" r="12065" b="698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6A250" w14:textId="77777777" w:rsidR="007E03AF" w:rsidRPr="00931CCC" w:rsidRDefault="007E03AF" w:rsidP="007E03AF">
                            <w:pPr>
                              <w:jc w:val="center"/>
                              <w:rPr>
                                <w:sz w:val="20"/>
                              </w:rPr>
                            </w:pPr>
                            <w:r>
                              <w:rPr>
                                <w:sz w:val="20"/>
                              </w:rPr>
                              <w:t>MI</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6" type="#_x0000_t202" style="position:absolute;left:0;text-align:left;margin-left:-36.9pt;margin-top:7.35pt;width:5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" filled="f">
                <v:textbox inset="0,2mm,0,0">
                  <w:txbxContent>
                    <w:p w14:paraId="7026A250" w14:textId="77777777" w:rsidR="007E03AF" w:rsidRPr="00931CCC" w:rsidRDefault="007E03AF" w:rsidP="007E03AF">
                      <w:pPr>
                        <w:jc w:val="center"/>
                        <w:rPr>
                          <w:sz w:val="20"/>
                        </w:rPr>
                      </w:pPr>
                      <w:r>
                        <w:rPr>
                          <w:sz w:val="20"/>
                        </w:rPr>
                        <w:t>MI</w:t>
                      </w:r>
                    </w:p>
                  </w:txbxContent>
                </v:textbox>
              </v:shape>
            </w:pict>
          </mc:Fallback>
        </mc:AlternateContent>
      </w:r>
    </w:p>
    <w:p w14:paraId="232AD70A"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1.</w:t>
      </w:r>
      <w:r w:rsidRPr="0071133F">
        <w:rPr>
          <w:rFonts w:cs="Courier New"/>
          <w:sz w:val="22"/>
          <w:lang w:eastAsia="en-US"/>
        </w:rPr>
        <w:tab/>
        <w:t>A mother's influence is the most powerful force in the world [Main Idea</w:t>
      </w:r>
      <w:r>
        <w:rPr>
          <w:rFonts w:cs="Courier New"/>
          <w:sz w:val="22"/>
          <w:lang w:eastAsia="en-US"/>
        </w:rPr>
        <w:t xml:space="preserve"> Repeated</w:t>
      </w:r>
      <w:r w:rsidRPr="0071133F">
        <w:rPr>
          <w:rFonts w:cs="Courier New"/>
          <w:sz w:val="22"/>
          <w:lang w:eastAsia="en-US"/>
        </w:rPr>
        <w:t>].</w:t>
      </w:r>
    </w:p>
    <w:p w14:paraId="3D88608B"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sidRPr="0071133F">
        <w:rPr>
          <w:rFonts w:cs="Courier New"/>
          <w:sz w:val="22"/>
          <w:lang w:eastAsia="en-US"/>
        </w:rPr>
        <w:tab/>
        <w:t>No other influence on your life has matched that of your mother! [Restatement]</w:t>
      </w:r>
    </w:p>
    <w:p w14:paraId="33EC7A08"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12124DF7" w14:textId="2C48C355"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94080" behindDoc="0" locked="0" layoutInCell="1" allowOverlap="1" wp14:anchorId="482AC23D" wp14:editId="48D4F1B0">
                <wp:simplePos x="0" y="0"/>
                <wp:positionH relativeFrom="column">
                  <wp:posOffset>-469265</wp:posOffset>
                </wp:positionH>
                <wp:positionV relativeFrom="paragraph">
                  <wp:posOffset>-1270</wp:posOffset>
                </wp:positionV>
                <wp:extent cx="685800" cy="304800"/>
                <wp:effectExtent l="635" t="0" r="12065" b="1524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DD266" w14:textId="77777777" w:rsidR="007E03AF" w:rsidRPr="00931CCC" w:rsidRDefault="007E03AF" w:rsidP="007E03AF">
                            <w:pPr>
                              <w:ind w:right="-69"/>
                              <w:jc w:val="center"/>
                              <w:rPr>
                                <w:sz w:val="20"/>
                              </w:rPr>
                            </w:pPr>
                            <w:r>
                              <w:rPr>
                                <w:sz w:val="20"/>
                              </w:rPr>
                              <w:t>Hand Cradle</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left:0;text-align:left;margin-left:-36.9pt;margin-top:-.05pt;width:54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" filled="f">
                <v:textbox inset="0,2mm,0,0">
                  <w:txbxContent>
                    <w:p w14:paraId="152DD266" w14:textId="77777777" w:rsidR="007E03AF" w:rsidRPr="00931CCC" w:rsidRDefault="007E03AF" w:rsidP="007E03AF">
                      <w:pPr>
                        <w:ind w:right="-69"/>
                        <w:jc w:val="center"/>
                        <w:rPr>
                          <w:sz w:val="20"/>
                        </w:rPr>
                      </w:pPr>
                      <w:r>
                        <w:rPr>
                          <w:sz w:val="20"/>
                        </w:rPr>
                        <w:t>Hand Cradle</w:t>
                      </w:r>
                    </w:p>
                  </w:txbxContent>
                </v:textbox>
              </v:shape>
            </w:pict>
          </mc:Fallback>
        </mc:AlternateContent>
      </w:r>
      <w:r w:rsidRPr="0071133F">
        <w:rPr>
          <w:rFonts w:cs="Courier New"/>
          <w:sz w:val="22"/>
          <w:lang w:eastAsia="en-US"/>
        </w:rPr>
        <w:t>2.</w:t>
      </w:r>
      <w:r w:rsidRPr="0071133F">
        <w:rPr>
          <w:rFonts w:cs="Courier New"/>
          <w:sz w:val="22"/>
          <w:lang w:eastAsia="en-US"/>
        </w:rPr>
        <w:tab/>
        <w:t>There’s a great amount of truth to the old cliché, “The hand that rocks the cradle rules the world”—for good in the case of Timothy and for evil in the case of Hitler.</w:t>
      </w:r>
    </w:p>
    <w:p w14:paraId="6345B407"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04184C56" w14:textId="13278B0C"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r>
        <w:rPr>
          <w:rFonts w:cs="Courier New"/>
          <w:noProof/>
          <w:sz w:val="22"/>
          <w:lang w:eastAsia="en-US"/>
        </w:rPr>
        <mc:AlternateContent>
          <mc:Choice Requires="wps">
            <w:drawing>
              <wp:anchor distT="0" distB="0" distL="114300" distR="114300" simplePos="0" relativeHeight="251695104" behindDoc="0" locked="0" layoutInCell="1" allowOverlap="1" wp14:anchorId="2B6A6DCF" wp14:editId="4DE98887">
                <wp:simplePos x="0" y="0"/>
                <wp:positionH relativeFrom="column">
                  <wp:posOffset>-469265</wp:posOffset>
                </wp:positionH>
                <wp:positionV relativeFrom="paragraph">
                  <wp:posOffset>4445</wp:posOffset>
                </wp:positionV>
                <wp:extent cx="685800" cy="304800"/>
                <wp:effectExtent l="635" t="4445" r="12065" b="8255"/>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ED542C" w14:textId="77777777" w:rsidR="007E03AF" w:rsidRPr="00931CCC" w:rsidRDefault="007E03AF" w:rsidP="007E03AF">
                            <w:pPr>
                              <w:jc w:val="center"/>
                              <w:rPr>
                                <w:sz w:val="20"/>
                              </w:rPr>
                            </w:pPr>
                            <w:r>
                              <w:rPr>
                                <w:sz w:val="20"/>
                              </w:rPr>
                              <w:t>Poem</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left:0;text-align:left;margin-left:-36.9pt;margin-top:.35pt;width:5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" filled="f">
                <v:textbox inset="0,2mm,0,0">
                  <w:txbxContent>
                    <w:p w14:paraId="19ED542C" w14:textId="77777777" w:rsidR="007E03AF" w:rsidRPr="00931CCC" w:rsidRDefault="007E03AF" w:rsidP="007E03AF">
                      <w:pPr>
                        <w:jc w:val="center"/>
                        <w:rPr>
                          <w:sz w:val="20"/>
                        </w:rPr>
                      </w:pPr>
                      <w:r>
                        <w:rPr>
                          <w:sz w:val="20"/>
                        </w:rPr>
                        <w:t>Poem</w:t>
                      </w:r>
                    </w:p>
                  </w:txbxContent>
                </v:textbox>
              </v:shape>
            </w:pict>
          </mc:Fallback>
        </mc:AlternateContent>
      </w:r>
      <w:r w:rsidRPr="0071133F">
        <w:rPr>
          <w:rFonts w:cs="Courier New"/>
          <w:sz w:val="22"/>
          <w:lang w:eastAsia="en-US"/>
        </w:rPr>
        <w:t>3.</w:t>
      </w:r>
      <w:r w:rsidRPr="0071133F">
        <w:rPr>
          <w:rFonts w:cs="Courier New"/>
          <w:sz w:val="22"/>
          <w:lang w:eastAsia="en-US"/>
        </w:rPr>
        <w:tab/>
        <w:t>Whatever good you do, do it now!</w:t>
      </w:r>
    </w:p>
    <w:p w14:paraId="33351FE9" w14:textId="77777777" w:rsidR="007E03AF" w:rsidRPr="0071133F" w:rsidRDefault="007E03AF" w:rsidP="002D01C0">
      <w:pPr>
        <w:tabs>
          <w:tab w:val="left" w:pos="1260"/>
          <w:tab w:val="left" w:pos="1620"/>
          <w:tab w:val="left" w:pos="1980"/>
          <w:tab w:val="left" w:pos="2340"/>
          <w:tab w:val="left" w:pos="7470"/>
          <w:tab w:val="left" w:pos="8639"/>
        </w:tabs>
        <w:ind w:left="900" w:right="-18" w:hanging="360"/>
        <w:jc w:val="left"/>
        <w:rPr>
          <w:rFonts w:cs="Courier New"/>
          <w:sz w:val="22"/>
          <w:lang w:eastAsia="en-US"/>
        </w:rPr>
      </w:pPr>
    </w:p>
    <w:p w14:paraId="18160EFB"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If you have a smile for Mother,</w:t>
      </w:r>
    </w:p>
    <w:p w14:paraId="214964CA"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ab/>
        <w:t>Give it now.</w:t>
      </w:r>
    </w:p>
    <w:p w14:paraId="17AC564D"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If you have a kind word,</w:t>
      </w:r>
    </w:p>
    <w:p w14:paraId="4977954C"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ab/>
        <w:t>Speak it now.</w:t>
      </w:r>
    </w:p>
    <w:p w14:paraId="0BA76FD6"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If you have a flower for Mother,</w:t>
      </w:r>
    </w:p>
    <w:p w14:paraId="317A1572"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ab/>
        <w:t>Share it now.</w:t>
      </w:r>
    </w:p>
    <w:p w14:paraId="339592CD"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She’ll not need it when the angels</w:t>
      </w:r>
    </w:p>
    <w:p w14:paraId="0C2D9AE4"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ab/>
        <w:t>Greet her at the golden gate</w:t>
      </w:r>
      <w:proofErr w:type="gramStart"/>
      <w:r w:rsidRPr="0071133F">
        <w:rPr>
          <w:rFonts w:cs="Courier New"/>
          <w:sz w:val="22"/>
          <w:lang w:eastAsia="en-US"/>
        </w:rPr>
        <w:t>;</w:t>
      </w:r>
      <w:proofErr w:type="gramEnd"/>
    </w:p>
    <w:p w14:paraId="4C9BDD31"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Give the smiles while she is living</w:t>
      </w:r>
    </w:p>
    <w:p w14:paraId="12817BC4" w14:textId="77777777" w:rsidR="007E03AF" w:rsidRPr="0071133F" w:rsidRDefault="007E03AF" w:rsidP="002D01C0">
      <w:pPr>
        <w:tabs>
          <w:tab w:val="left" w:pos="2340"/>
          <w:tab w:val="left" w:pos="7470"/>
          <w:tab w:val="left" w:pos="8639"/>
        </w:tabs>
        <w:ind w:left="1940" w:right="-18" w:hanging="360"/>
        <w:jc w:val="left"/>
        <w:rPr>
          <w:rFonts w:cs="Courier New"/>
          <w:sz w:val="22"/>
          <w:lang w:eastAsia="en-US"/>
        </w:rPr>
      </w:pPr>
      <w:r w:rsidRPr="0071133F">
        <w:rPr>
          <w:rFonts w:cs="Courier New"/>
          <w:sz w:val="22"/>
          <w:lang w:eastAsia="en-US"/>
        </w:rPr>
        <w:tab/>
        <w:t>If you wait it may be too late.</w:t>
      </w:r>
    </w:p>
    <w:p w14:paraId="0C75D550" w14:textId="77777777" w:rsidR="007E03AF" w:rsidRPr="0071133F" w:rsidRDefault="007E03AF" w:rsidP="002D01C0">
      <w:pPr>
        <w:tabs>
          <w:tab w:val="left" w:pos="2340"/>
          <w:tab w:val="left" w:pos="7470"/>
          <w:tab w:val="left" w:pos="8639"/>
        </w:tabs>
        <w:ind w:left="1940" w:right="-18" w:hanging="360"/>
        <w:rPr>
          <w:rFonts w:cs="Courier New"/>
          <w:sz w:val="22"/>
          <w:lang w:eastAsia="en-US"/>
        </w:rPr>
      </w:pPr>
    </w:p>
    <w:p w14:paraId="1F852000" w14:textId="761591E2" w:rsidR="007E03AF" w:rsidRPr="0071133F" w:rsidRDefault="007E03AF" w:rsidP="002D01C0">
      <w:pPr>
        <w:tabs>
          <w:tab w:val="left" w:pos="1260"/>
          <w:tab w:val="left" w:pos="1620"/>
          <w:tab w:val="left" w:pos="1980"/>
          <w:tab w:val="left" w:pos="2340"/>
          <w:tab w:val="left" w:pos="7470"/>
          <w:tab w:val="left" w:pos="8639"/>
        </w:tabs>
        <w:ind w:left="900" w:right="-18" w:hanging="360"/>
        <w:rPr>
          <w:rFonts w:cs="Courier New"/>
          <w:sz w:val="22"/>
          <w:lang w:eastAsia="en-US"/>
        </w:rPr>
      </w:pPr>
      <w:r>
        <w:rPr>
          <w:rFonts w:cs="Courier New"/>
          <w:noProof/>
          <w:lang w:eastAsia="en-US"/>
        </w:rPr>
        <mc:AlternateContent>
          <mc:Choice Requires="wps">
            <w:drawing>
              <wp:anchor distT="0" distB="0" distL="114300" distR="114300" simplePos="0" relativeHeight="251696128" behindDoc="0" locked="0" layoutInCell="1" allowOverlap="1" wp14:anchorId="2D037B43" wp14:editId="3D68BC88">
                <wp:simplePos x="0" y="0"/>
                <wp:positionH relativeFrom="column">
                  <wp:posOffset>-469265</wp:posOffset>
                </wp:positionH>
                <wp:positionV relativeFrom="paragraph">
                  <wp:posOffset>19050</wp:posOffset>
                </wp:positionV>
                <wp:extent cx="685800" cy="304800"/>
                <wp:effectExtent l="635" t="0" r="12065" b="17145"/>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000000"/>
                        </a:solidFill>
                        <a:ln w="9525">
                          <a:solidFill>
                            <a:srgbClr val="000000"/>
                          </a:solidFill>
                          <a:miter lim="800000"/>
                          <a:headEnd/>
                          <a:tailEnd/>
                        </a:ln>
                      </wps:spPr>
                      <wps:txbx>
                        <w:txbxContent>
                          <w:p w14:paraId="40C2C98B" w14:textId="77777777" w:rsidR="007E03AF" w:rsidRPr="003F5439" w:rsidRDefault="007E03AF" w:rsidP="007E03AF">
                            <w:pPr>
                              <w:ind w:right="68"/>
                              <w:jc w:val="center"/>
                              <w:rPr>
                                <w:color w:val="FFFFFF"/>
                                <w:sz w:val="20"/>
                              </w:rPr>
                            </w:pPr>
                            <w:r w:rsidRPr="003F5439">
                              <w:rPr>
                                <w:color w:val="FFFFFF"/>
                                <w:sz w:val="20"/>
                              </w:rPr>
                              <w:t>Black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9" type="#_x0000_t202" style="position:absolute;left:0;text-align:left;margin-left:-36.9pt;margin-top:1.5pt;width:5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" fillcolor="black">
                <v:textbox inset=",7.2pt,,7.2pt">
                  <w:txbxContent>
                    <w:p w14:paraId="40C2C98B" w14:textId="77777777" w:rsidR="007E03AF" w:rsidRPr="003F5439" w:rsidRDefault="007E03AF" w:rsidP="007E03AF">
                      <w:pPr>
                        <w:ind w:right="68"/>
                        <w:jc w:val="center"/>
                        <w:rPr>
                          <w:color w:val="FFFFFF"/>
                          <w:sz w:val="20"/>
                        </w:rPr>
                      </w:pPr>
                      <w:r w:rsidRPr="003F5439">
                        <w:rPr>
                          <w:color w:val="FFFFFF"/>
                          <w:sz w:val="20"/>
                        </w:rPr>
                        <w:t>Black</w:t>
                      </w:r>
                    </w:p>
                  </w:txbxContent>
                </v:textbox>
              </v:shape>
            </w:pict>
          </mc:Fallback>
        </mc:AlternateContent>
      </w:r>
      <w:r w:rsidRPr="0071133F">
        <w:rPr>
          <w:rFonts w:cs="Courier New"/>
          <w:sz w:val="22"/>
          <w:lang w:eastAsia="en-US"/>
        </w:rPr>
        <w:t>4.</w:t>
      </w:r>
      <w:r w:rsidRPr="0071133F">
        <w:rPr>
          <w:rFonts w:cs="Courier New"/>
          <w:sz w:val="22"/>
          <w:lang w:eastAsia="en-US"/>
        </w:rPr>
        <w:tab/>
        <w:t>Prayer</w:t>
      </w:r>
    </w:p>
    <w:p w14:paraId="512973D8" w14:textId="77777777" w:rsidR="007E03AF" w:rsidRPr="0071133F" w:rsidRDefault="007E03AF" w:rsidP="002D01C0">
      <w:pPr>
        <w:tabs>
          <w:tab w:val="left" w:pos="2340"/>
          <w:tab w:val="left" w:pos="7470"/>
          <w:tab w:val="left" w:pos="8639"/>
        </w:tabs>
        <w:ind w:left="1940" w:right="-18" w:hanging="360"/>
        <w:rPr>
          <w:rFonts w:cs="Courier New"/>
          <w:lang w:eastAsia="en-US"/>
        </w:rPr>
      </w:pPr>
    </w:p>
    <w:p w14:paraId="3E4E0920" w14:textId="77777777" w:rsidR="007E03AF" w:rsidRPr="008E691E" w:rsidRDefault="007E03AF" w:rsidP="002D01C0">
      <w:pPr>
        <w:tabs>
          <w:tab w:val="left" w:pos="7880"/>
        </w:tabs>
        <w:ind w:left="20" w:right="-18"/>
        <w:rPr>
          <w:sz w:val="22"/>
        </w:rPr>
      </w:pPr>
    </w:p>
    <w:p w14:paraId="4FCE5111" w14:textId="4A9605F5" w:rsidR="00F43AFC" w:rsidRPr="00230E6F" w:rsidRDefault="001A4D1E" w:rsidP="007E03AF">
      <w:pPr>
        <w:tabs>
          <w:tab w:val="left" w:pos="6480"/>
        </w:tabs>
        <w:ind w:left="20" w:right="-80"/>
        <w:jc w:val="center"/>
      </w:pPr>
    </w:p>
    <w:sectPr w:rsidR="00F43AFC" w:rsidRPr="00230E6F" w:rsidSect="002D01C0">
      <w:headerReference w:type="even" r:id="rId8"/>
      <w:headerReference w:type="default" r:id="rId9"/>
      <w:pgSz w:w="11880" w:h="16840"/>
      <w:pgMar w:top="720" w:right="823" w:bottom="720" w:left="1152" w:header="720" w:footer="720" w:gutter="0"/>
      <w:pgNumType w:start="78"/>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86B46" w14:textId="77777777" w:rsidR="00F43AFC" w:rsidRDefault="005750FA">
      <w:r>
        <w:separator/>
      </w:r>
    </w:p>
  </w:endnote>
  <w:endnote w:type="continuationSeparator" w:id="0">
    <w:p w14:paraId="2D84845B" w14:textId="77777777" w:rsidR="00F43AFC" w:rsidRDefault="005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B228" w14:textId="77777777" w:rsidR="00F43AFC" w:rsidRDefault="005750FA">
      <w:r>
        <w:separator/>
      </w:r>
    </w:p>
  </w:footnote>
  <w:footnote w:type="continuationSeparator" w:id="0">
    <w:p w14:paraId="0B1F4209" w14:textId="77777777" w:rsidR="00F43AFC" w:rsidRDefault="00575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7483"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C1DB888" w14:textId="77777777" w:rsidR="00F43AFC" w:rsidRDefault="001A4D1E">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415B"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A4D1E">
      <w:rPr>
        <w:rStyle w:val="PageNumber"/>
        <w:noProof/>
      </w:rPr>
      <w:t>85</w:t>
    </w:r>
    <w:r>
      <w:rPr>
        <w:rStyle w:val="PageNumber"/>
      </w:rPr>
      <w:fldChar w:fldCharType="end"/>
    </w:r>
  </w:p>
  <w:p w14:paraId="14631076" w14:textId="2C59FB4F" w:rsidR="00F43AFC" w:rsidRDefault="005750FA">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rsidR="004C1D5D">
      <w:t>: Manuscripting &amp; Practicing</w:t>
    </w:r>
    <w:r>
      <w:tab/>
    </w:r>
  </w:p>
  <w:p w14:paraId="377B2E86" w14:textId="77777777" w:rsidR="00F43AFC" w:rsidRDefault="001A4D1E">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8980726E">
      <w:start w:val="10"/>
      <w:numFmt w:val="decimal"/>
      <w:lvlText w:val="%1."/>
      <w:lvlJc w:val="left"/>
      <w:pPr>
        <w:tabs>
          <w:tab w:val="num" w:pos="1360"/>
        </w:tabs>
        <w:ind w:left="1360" w:hanging="600"/>
      </w:pPr>
      <w:rPr>
        <w:rFonts w:hint="default"/>
      </w:rPr>
    </w:lvl>
    <w:lvl w:ilvl="1" w:tplc="64881BC8" w:tentative="1">
      <w:start w:val="1"/>
      <w:numFmt w:val="lowerLetter"/>
      <w:lvlText w:val="%2."/>
      <w:lvlJc w:val="left"/>
      <w:pPr>
        <w:tabs>
          <w:tab w:val="num" w:pos="1840"/>
        </w:tabs>
        <w:ind w:left="1840" w:hanging="360"/>
      </w:pPr>
    </w:lvl>
    <w:lvl w:ilvl="2" w:tplc="3306D26C" w:tentative="1">
      <w:start w:val="1"/>
      <w:numFmt w:val="lowerRoman"/>
      <w:lvlText w:val="%3."/>
      <w:lvlJc w:val="right"/>
      <w:pPr>
        <w:tabs>
          <w:tab w:val="num" w:pos="2560"/>
        </w:tabs>
        <w:ind w:left="2560" w:hanging="180"/>
      </w:pPr>
    </w:lvl>
    <w:lvl w:ilvl="3" w:tplc="F976B34E" w:tentative="1">
      <w:start w:val="1"/>
      <w:numFmt w:val="decimal"/>
      <w:lvlText w:val="%4."/>
      <w:lvlJc w:val="left"/>
      <w:pPr>
        <w:tabs>
          <w:tab w:val="num" w:pos="3280"/>
        </w:tabs>
        <w:ind w:left="3280" w:hanging="360"/>
      </w:pPr>
    </w:lvl>
    <w:lvl w:ilvl="4" w:tplc="55BC9A86" w:tentative="1">
      <w:start w:val="1"/>
      <w:numFmt w:val="lowerLetter"/>
      <w:lvlText w:val="%5."/>
      <w:lvlJc w:val="left"/>
      <w:pPr>
        <w:tabs>
          <w:tab w:val="num" w:pos="4000"/>
        </w:tabs>
        <w:ind w:left="4000" w:hanging="360"/>
      </w:pPr>
    </w:lvl>
    <w:lvl w:ilvl="5" w:tplc="9258E428" w:tentative="1">
      <w:start w:val="1"/>
      <w:numFmt w:val="lowerRoman"/>
      <w:lvlText w:val="%6."/>
      <w:lvlJc w:val="right"/>
      <w:pPr>
        <w:tabs>
          <w:tab w:val="num" w:pos="4720"/>
        </w:tabs>
        <w:ind w:left="4720" w:hanging="180"/>
      </w:pPr>
    </w:lvl>
    <w:lvl w:ilvl="6" w:tplc="60E82250" w:tentative="1">
      <w:start w:val="1"/>
      <w:numFmt w:val="decimal"/>
      <w:lvlText w:val="%7."/>
      <w:lvlJc w:val="left"/>
      <w:pPr>
        <w:tabs>
          <w:tab w:val="num" w:pos="5440"/>
        </w:tabs>
        <w:ind w:left="5440" w:hanging="360"/>
      </w:pPr>
    </w:lvl>
    <w:lvl w:ilvl="7" w:tplc="D7E03E04" w:tentative="1">
      <w:start w:val="1"/>
      <w:numFmt w:val="lowerLetter"/>
      <w:lvlText w:val="%8."/>
      <w:lvlJc w:val="left"/>
      <w:pPr>
        <w:tabs>
          <w:tab w:val="num" w:pos="6160"/>
        </w:tabs>
        <w:ind w:left="6160" w:hanging="360"/>
      </w:pPr>
    </w:lvl>
    <w:lvl w:ilvl="8" w:tplc="A12698B8"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A4BF3"/>
    <w:rsid w:val="00121693"/>
    <w:rsid w:val="001A4D1E"/>
    <w:rsid w:val="00230E6F"/>
    <w:rsid w:val="002D01C0"/>
    <w:rsid w:val="00333C6D"/>
    <w:rsid w:val="003C7505"/>
    <w:rsid w:val="004C1D5D"/>
    <w:rsid w:val="005750FA"/>
    <w:rsid w:val="00741315"/>
    <w:rsid w:val="007E03AF"/>
    <w:rsid w:val="00953418"/>
    <w:rsid w:val="00B6457C"/>
    <w:rsid w:val="00DE3904"/>
    <w:rsid w:val="00E60F4A"/>
    <w:rsid w:val="00F41B3C"/>
    <w:rsid w:val="00F861C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1EE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6093</Words>
  <Characters>34733</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40745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3</cp:revision>
  <cp:lastPrinted>2006-09-23T00:43:00Z</cp:lastPrinted>
  <dcterms:created xsi:type="dcterms:W3CDTF">2017-01-27T04:48:00Z</dcterms:created>
  <dcterms:modified xsi:type="dcterms:W3CDTF">2017-03-01T01:10:00Z</dcterms:modified>
</cp:coreProperties>
</file>