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0FEB" w14:textId="0BF2D251" w:rsidR="00036CCF" w:rsidRPr="00D00AEE" w:rsidRDefault="00036CCF" w:rsidP="00036CCF">
      <w:pPr>
        <w:tabs>
          <w:tab w:val="left" w:pos="6480"/>
        </w:tabs>
        <w:ind w:left="20" w:right="-80"/>
        <w:jc w:val="center"/>
        <w:rPr>
          <w:sz w:val="26"/>
        </w:rPr>
      </w:pPr>
      <w:r w:rsidRPr="00D00AEE">
        <w:rPr>
          <w:b/>
          <w:sz w:val="34"/>
        </w:rPr>
        <w:t>Outlining the Sermon (Step 6a)</w:t>
      </w:r>
    </w:p>
    <w:p w14:paraId="0012692A" w14:textId="77777777" w:rsidR="00036CCF" w:rsidRPr="00D00AEE" w:rsidRDefault="00036CCF" w:rsidP="00036CCF">
      <w:pPr>
        <w:tabs>
          <w:tab w:val="left" w:pos="6480"/>
        </w:tabs>
        <w:ind w:left="20" w:right="-80"/>
        <w:jc w:val="center"/>
        <w:rPr>
          <w:sz w:val="16"/>
        </w:rPr>
      </w:pPr>
      <w:r w:rsidRPr="00D00AEE">
        <w:rPr>
          <w:sz w:val="16"/>
        </w:rPr>
        <w:t>Adapted from Dr. Don Sunukjian, Dallas Theological Seminary</w:t>
      </w:r>
    </w:p>
    <w:p w14:paraId="5D592BF9" w14:textId="77777777" w:rsidR="00036CCF" w:rsidRPr="00C05F8B" w:rsidRDefault="00036CCF" w:rsidP="00036CCF">
      <w:pPr>
        <w:tabs>
          <w:tab w:val="left" w:pos="6480"/>
        </w:tabs>
        <w:ind w:left="300" w:right="-80" w:hanging="300"/>
        <w:rPr>
          <w:b/>
          <w:sz w:val="14"/>
        </w:rPr>
      </w:pPr>
    </w:p>
    <w:p w14:paraId="40F8E6BF" w14:textId="77777777" w:rsidR="00036CCF" w:rsidRPr="00D00AEE" w:rsidRDefault="00036CCF" w:rsidP="00036CCF">
      <w:pPr>
        <w:tabs>
          <w:tab w:val="left" w:pos="6480"/>
        </w:tabs>
        <w:ind w:left="300" w:right="-80" w:hanging="300"/>
        <w:jc w:val="left"/>
        <w:rPr>
          <w:b/>
          <w:sz w:val="22"/>
        </w:rPr>
      </w:pPr>
      <w:r w:rsidRPr="00D00AEE">
        <w:rPr>
          <w:b/>
          <w:sz w:val="22"/>
        </w:rPr>
        <w:t>I.</w:t>
      </w:r>
      <w:r w:rsidRPr="00D00AEE">
        <w:rPr>
          <w:b/>
          <w:sz w:val="22"/>
        </w:rPr>
        <w:tab/>
        <w:t>The Importance of a Sermon Outline</w:t>
      </w:r>
    </w:p>
    <w:p w14:paraId="27B8F518" w14:textId="77777777" w:rsidR="00036CCF" w:rsidRPr="00D00AEE" w:rsidRDefault="00036CCF" w:rsidP="00036CCF">
      <w:pPr>
        <w:tabs>
          <w:tab w:val="left" w:pos="6480"/>
        </w:tabs>
        <w:ind w:left="700" w:right="-80" w:hanging="380"/>
        <w:jc w:val="left"/>
        <w:rPr>
          <w:sz w:val="22"/>
        </w:rPr>
      </w:pPr>
    </w:p>
    <w:p w14:paraId="7D9F6D09" w14:textId="77777777" w:rsidR="00036CCF" w:rsidRPr="00D00AEE" w:rsidRDefault="00036CCF" w:rsidP="00036CCF">
      <w:pPr>
        <w:tabs>
          <w:tab w:val="left" w:pos="6480"/>
        </w:tabs>
        <w:ind w:left="700" w:right="-80" w:hanging="380"/>
        <w:jc w:val="left"/>
        <w:rPr>
          <w:sz w:val="22"/>
        </w:rPr>
      </w:pPr>
      <w:r w:rsidRPr="00D00AEE">
        <w:rPr>
          <w:sz w:val="22"/>
        </w:rPr>
        <w:t>A.</w:t>
      </w:r>
      <w:r w:rsidRPr="00D00AEE">
        <w:rPr>
          <w:sz w:val="22"/>
        </w:rPr>
        <w:tab/>
        <w:t>What is preaching like which has no outline?</w:t>
      </w:r>
    </w:p>
    <w:p w14:paraId="6826F1DF" w14:textId="77777777" w:rsidR="00036CCF" w:rsidRPr="00C05F8B" w:rsidRDefault="00036CCF" w:rsidP="00036CCF">
      <w:pPr>
        <w:tabs>
          <w:tab w:val="left" w:pos="6480"/>
        </w:tabs>
        <w:ind w:left="900" w:right="-80" w:hanging="300"/>
        <w:jc w:val="left"/>
        <w:rPr>
          <w:sz w:val="12"/>
        </w:rPr>
      </w:pPr>
    </w:p>
    <w:p w14:paraId="3919DEBD" w14:textId="77777777" w:rsidR="00036CCF" w:rsidRPr="00D00AEE" w:rsidRDefault="00036CCF" w:rsidP="00036CCF">
      <w:pPr>
        <w:tabs>
          <w:tab w:val="left" w:pos="5240"/>
          <w:tab w:val="left" w:pos="5420"/>
        </w:tabs>
        <w:ind w:left="780" w:right="-80" w:hanging="180"/>
        <w:jc w:val="left"/>
        <w:rPr>
          <w:sz w:val="22"/>
        </w:rPr>
      </w:pPr>
      <w:r w:rsidRPr="00D00AEE">
        <w:rPr>
          <w:sz w:val="22"/>
        </w:rPr>
        <w:t>•</w:t>
      </w:r>
      <w:r w:rsidRPr="00D00AEE">
        <w:rPr>
          <w:sz w:val="22"/>
        </w:rPr>
        <w:tab/>
      </w:r>
      <w:proofErr w:type="gramStart"/>
      <w:r w:rsidRPr="00D00AEE">
        <w:rPr>
          <w:sz w:val="22"/>
        </w:rPr>
        <w:t>preacher</w:t>
      </w:r>
      <w:proofErr w:type="gramEnd"/>
      <w:r w:rsidRPr="00D00AEE">
        <w:rPr>
          <w:sz w:val="22"/>
        </w:rPr>
        <w:t>-oriented (not listener-oriented)</w:t>
      </w:r>
      <w:r w:rsidRPr="00D00AEE">
        <w:rPr>
          <w:sz w:val="22"/>
        </w:rPr>
        <w:tab/>
        <w:t>•</w:t>
      </w:r>
      <w:r w:rsidRPr="00D00AEE">
        <w:rPr>
          <w:sz w:val="22"/>
        </w:rPr>
        <w:tab/>
        <w:t>harder to listen to (often not interesting)</w:t>
      </w:r>
    </w:p>
    <w:p w14:paraId="3082D3A0" w14:textId="77777777" w:rsidR="00036CCF" w:rsidRPr="00D00AEE" w:rsidRDefault="00036CCF" w:rsidP="00036CCF">
      <w:pPr>
        <w:tabs>
          <w:tab w:val="left" w:pos="5240"/>
          <w:tab w:val="left" w:pos="5420"/>
        </w:tabs>
        <w:ind w:left="780" w:right="-80" w:hanging="180"/>
        <w:jc w:val="left"/>
        <w:rPr>
          <w:sz w:val="22"/>
        </w:rPr>
      </w:pPr>
      <w:r w:rsidRPr="00D00AEE">
        <w:rPr>
          <w:sz w:val="22"/>
        </w:rPr>
        <w:t>•</w:t>
      </w:r>
      <w:r w:rsidRPr="00D00AEE">
        <w:rPr>
          <w:sz w:val="22"/>
        </w:rPr>
        <w:tab/>
      </w:r>
      <w:proofErr w:type="gramStart"/>
      <w:r w:rsidRPr="00D00AEE">
        <w:rPr>
          <w:sz w:val="22"/>
        </w:rPr>
        <w:t>the</w:t>
      </w:r>
      <w:proofErr w:type="gramEnd"/>
      <w:r w:rsidRPr="00D00AEE">
        <w:rPr>
          <w:sz w:val="22"/>
        </w:rPr>
        <w:t xml:space="preserve"> point of illustrations is lost</w:t>
      </w:r>
      <w:r w:rsidRPr="00D00AEE">
        <w:rPr>
          <w:sz w:val="22"/>
        </w:rPr>
        <w:tab/>
        <w:t>•</w:t>
      </w:r>
      <w:r w:rsidRPr="00D00AEE">
        <w:rPr>
          <w:sz w:val="22"/>
        </w:rPr>
        <w:tab/>
        <w:t>harder to understand (confusing)</w:t>
      </w:r>
    </w:p>
    <w:p w14:paraId="25FD683C" w14:textId="77777777" w:rsidR="00036CCF" w:rsidRPr="00D00AEE" w:rsidRDefault="00036CCF" w:rsidP="00036CCF">
      <w:pPr>
        <w:tabs>
          <w:tab w:val="left" w:pos="5240"/>
          <w:tab w:val="left" w:pos="5420"/>
        </w:tabs>
        <w:ind w:left="780" w:right="-80" w:hanging="180"/>
        <w:jc w:val="left"/>
        <w:rPr>
          <w:sz w:val="22"/>
        </w:rPr>
      </w:pPr>
      <w:r w:rsidRPr="00D00AEE">
        <w:rPr>
          <w:sz w:val="22"/>
        </w:rPr>
        <w:t>•</w:t>
      </w:r>
      <w:r w:rsidRPr="00D00AEE">
        <w:rPr>
          <w:sz w:val="22"/>
        </w:rPr>
        <w:tab/>
      </w:r>
      <w:proofErr w:type="gramStart"/>
      <w:r w:rsidRPr="00D00AEE">
        <w:rPr>
          <w:sz w:val="22"/>
        </w:rPr>
        <w:t>rambles</w:t>
      </w:r>
      <w:proofErr w:type="gramEnd"/>
      <w:r w:rsidRPr="00D00AEE">
        <w:rPr>
          <w:sz w:val="22"/>
        </w:rPr>
        <w:t xml:space="preserve"> (speaker doesn’t know what to say)</w:t>
      </w:r>
      <w:r w:rsidRPr="00D00AEE">
        <w:rPr>
          <w:sz w:val="22"/>
        </w:rPr>
        <w:tab/>
        <w:t>•</w:t>
      </w:r>
      <w:r w:rsidRPr="00D00AEE">
        <w:rPr>
          <w:sz w:val="22"/>
        </w:rPr>
        <w:tab/>
        <w:t>harder to get the full picture (overview)</w:t>
      </w:r>
    </w:p>
    <w:p w14:paraId="059487BD" w14:textId="77777777" w:rsidR="00036CCF" w:rsidRPr="00D00AEE" w:rsidRDefault="00036CCF" w:rsidP="00036CCF">
      <w:pPr>
        <w:tabs>
          <w:tab w:val="left" w:pos="6480"/>
        </w:tabs>
        <w:ind w:left="700" w:right="-80" w:hanging="380"/>
        <w:jc w:val="left"/>
        <w:rPr>
          <w:sz w:val="22"/>
        </w:rPr>
      </w:pPr>
    </w:p>
    <w:p w14:paraId="2E280B25" w14:textId="77777777" w:rsidR="00036CCF" w:rsidRPr="00D00AEE" w:rsidRDefault="00036CCF" w:rsidP="00036CCF">
      <w:pPr>
        <w:tabs>
          <w:tab w:val="left" w:pos="6480"/>
        </w:tabs>
        <w:ind w:left="700" w:right="-80" w:hanging="380"/>
        <w:jc w:val="left"/>
        <w:rPr>
          <w:sz w:val="22"/>
        </w:rPr>
      </w:pPr>
      <w:r w:rsidRPr="00D00AEE">
        <w:rPr>
          <w:sz w:val="22"/>
        </w:rPr>
        <w:t>B.</w:t>
      </w:r>
      <w:r w:rsidRPr="00D00AEE">
        <w:rPr>
          <w:sz w:val="22"/>
        </w:rPr>
        <w:tab/>
        <w:t>An outline serves at least four major purposes</w:t>
      </w:r>
      <w:r w:rsidRPr="00D00AEE">
        <w:rPr>
          <w:sz w:val="16"/>
        </w:rPr>
        <w:t xml:space="preserve"> (adapted from Robinson, 128)</w:t>
      </w:r>
      <w:r w:rsidRPr="00D00AEE">
        <w:rPr>
          <w:sz w:val="22"/>
        </w:rPr>
        <w:t>:</w:t>
      </w:r>
    </w:p>
    <w:p w14:paraId="514047BB" w14:textId="77777777" w:rsidR="00036CCF" w:rsidRPr="00D00AEE" w:rsidRDefault="00036CCF" w:rsidP="00036CCF">
      <w:pPr>
        <w:tabs>
          <w:tab w:val="left" w:pos="6480"/>
        </w:tabs>
        <w:ind w:left="900" w:right="-80" w:hanging="300"/>
        <w:jc w:val="left"/>
        <w:rPr>
          <w:sz w:val="22"/>
        </w:rPr>
      </w:pPr>
    </w:p>
    <w:p w14:paraId="2A0CC11A" w14:textId="77777777" w:rsidR="00036CCF" w:rsidRPr="00D00AEE" w:rsidRDefault="00036CCF" w:rsidP="00036CCF">
      <w:pPr>
        <w:tabs>
          <w:tab w:val="left" w:pos="6480"/>
        </w:tabs>
        <w:ind w:left="900" w:right="-80" w:hanging="300"/>
        <w:jc w:val="left"/>
        <w:rPr>
          <w:sz w:val="22"/>
        </w:rPr>
      </w:pPr>
      <w:r w:rsidRPr="00D00AEE">
        <w:rPr>
          <w:sz w:val="22"/>
        </w:rPr>
        <w:t>1.</w:t>
      </w:r>
      <w:r w:rsidRPr="00D00AEE">
        <w:rPr>
          <w:sz w:val="22"/>
        </w:rPr>
        <w:tab/>
        <w:t xml:space="preserve">It helps you see the </w:t>
      </w:r>
      <w:r w:rsidRPr="00D00AEE">
        <w:rPr>
          <w:i/>
          <w:sz w:val="22"/>
        </w:rPr>
        <w:t>whole sermon</w:t>
      </w:r>
      <w:r w:rsidRPr="00D00AEE">
        <w:rPr>
          <w:sz w:val="22"/>
        </w:rPr>
        <w:t xml:space="preserve"> at a glance and this increases the sense of unity.</w:t>
      </w:r>
    </w:p>
    <w:p w14:paraId="4658D910" w14:textId="77777777" w:rsidR="00036CCF" w:rsidRPr="00D00AEE" w:rsidRDefault="00036CCF" w:rsidP="00036CCF">
      <w:pPr>
        <w:tabs>
          <w:tab w:val="left" w:pos="6480"/>
        </w:tabs>
        <w:ind w:left="900" w:right="-80" w:hanging="300"/>
        <w:jc w:val="left"/>
        <w:rPr>
          <w:sz w:val="22"/>
        </w:rPr>
      </w:pPr>
    </w:p>
    <w:p w14:paraId="598C13C0" w14:textId="77777777" w:rsidR="00036CCF" w:rsidRPr="00D00AEE" w:rsidRDefault="00036CCF" w:rsidP="00036CCF">
      <w:pPr>
        <w:tabs>
          <w:tab w:val="left" w:pos="6480"/>
        </w:tabs>
        <w:ind w:left="900" w:right="-80" w:hanging="300"/>
        <w:jc w:val="left"/>
        <w:rPr>
          <w:sz w:val="22"/>
        </w:rPr>
      </w:pPr>
      <w:r w:rsidRPr="00D00AEE">
        <w:rPr>
          <w:sz w:val="22"/>
        </w:rPr>
        <w:t>2.</w:t>
      </w:r>
      <w:r w:rsidRPr="00D00AEE">
        <w:rPr>
          <w:sz w:val="22"/>
        </w:rPr>
        <w:tab/>
        <w:t xml:space="preserve">It clarifies for you which </w:t>
      </w:r>
      <w:r w:rsidRPr="00D00AEE">
        <w:rPr>
          <w:i/>
          <w:sz w:val="22"/>
        </w:rPr>
        <w:t>individual parts</w:t>
      </w:r>
      <w:r w:rsidRPr="00D00AEE">
        <w:rPr>
          <w:sz w:val="22"/>
        </w:rPr>
        <w:t xml:space="preserve"> of your sermon are more important (superior) or less important (inferior or coordinate).</w:t>
      </w:r>
    </w:p>
    <w:p w14:paraId="6DDE9DE4" w14:textId="77777777" w:rsidR="00036CCF" w:rsidRPr="00D00AEE" w:rsidRDefault="00036CCF" w:rsidP="00036CCF">
      <w:pPr>
        <w:tabs>
          <w:tab w:val="left" w:pos="6480"/>
        </w:tabs>
        <w:ind w:left="900" w:right="-80" w:hanging="300"/>
        <w:jc w:val="left"/>
        <w:rPr>
          <w:sz w:val="22"/>
        </w:rPr>
      </w:pPr>
    </w:p>
    <w:p w14:paraId="105C184F" w14:textId="77777777" w:rsidR="00036CCF" w:rsidRPr="00D00AEE" w:rsidRDefault="00036CCF" w:rsidP="00036CCF">
      <w:pPr>
        <w:tabs>
          <w:tab w:val="left" w:pos="6480"/>
        </w:tabs>
        <w:ind w:left="900" w:right="-80" w:hanging="300"/>
        <w:jc w:val="left"/>
        <w:rPr>
          <w:sz w:val="22"/>
        </w:rPr>
      </w:pPr>
      <w:r w:rsidRPr="00D00AEE">
        <w:rPr>
          <w:sz w:val="22"/>
        </w:rPr>
        <w:t>3.</w:t>
      </w:r>
      <w:r w:rsidRPr="00D00AEE">
        <w:rPr>
          <w:sz w:val="22"/>
        </w:rPr>
        <w:tab/>
        <w:t xml:space="preserve">It helps you put the parts into the </w:t>
      </w:r>
      <w:r w:rsidRPr="00D00AEE">
        <w:rPr>
          <w:i/>
          <w:sz w:val="22"/>
        </w:rPr>
        <w:t>proper order</w:t>
      </w:r>
      <w:r w:rsidRPr="00D00AEE">
        <w:rPr>
          <w:sz w:val="22"/>
        </w:rPr>
        <w:t xml:space="preserve"> so they make sense to the listener.</w:t>
      </w:r>
    </w:p>
    <w:p w14:paraId="381D5881" w14:textId="77777777" w:rsidR="00036CCF" w:rsidRPr="00D00AEE" w:rsidRDefault="00036CCF" w:rsidP="00036CCF">
      <w:pPr>
        <w:tabs>
          <w:tab w:val="left" w:pos="6480"/>
        </w:tabs>
        <w:ind w:left="900" w:right="-80" w:hanging="300"/>
        <w:jc w:val="left"/>
        <w:rPr>
          <w:sz w:val="22"/>
        </w:rPr>
      </w:pPr>
    </w:p>
    <w:p w14:paraId="58D9237B" w14:textId="77777777" w:rsidR="00036CCF" w:rsidRPr="00D00AEE" w:rsidRDefault="00036CCF" w:rsidP="00036CCF">
      <w:pPr>
        <w:tabs>
          <w:tab w:val="left" w:pos="6480"/>
        </w:tabs>
        <w:ind w:left="900" w:right="-80" w:hanging="300"/>
        <w:jc w:val="left"/>
        <w:rPr>
          <w:sz w:val="22"/>
        </w:rPr>
      </w:pPr>
      <w:r w:rsidRPr="00D00AEE">
        <w:rPr>
          <w:sz w:val="22"/>
        </w:rPr>
        <w:t>4.</w:t>
      </w:r>
      <w:r w:rsidRPr="00D00AEE">
        <w:rPr>
          <w:sz w:val="22"/>
        </w:rPr>
        <w:tab/>
        <w:t xml:space="preserve">It enables you to see where you’ll need </w:t>
      </w:r>
      <w:r w:rsidRPr="00D00AEE">
        <w:rPr>
          <w:i/>
          <w:sz w:val="22"/>
        </w:rPr>
        <w:t>supporting material</w:t>
      </w:r>
      <w:r w:rsidRPr="00D00AEE">
        <w:rPr>
          <w:sz w:val="22"/>
        </w:rPr>
        <w:t xml:space="preserve"> (illustrations, explanations, background, applications, etc.).</w:t>
      </w:r>
    </w:p>
    <w:p w14:paraId="1D32FEA0" w14:textId="77777777" w:rsidR="00036CCF" w:rsidRPr="00D00AEE" w:rsidRDefault="00036CCF" w:rsidP="00036CCF">
      <w:pPr>
        <w:tabs>
          <w:tab w:val="left" w:pos="6480"/>
        </w:tabs>
        <w:ind w:left="300" w:right="-80" w:hanging="300"/>
        <w:jc w:val="left"/>
        <w:rPr>
          <w:b/>
          <w:sz w:val="22"/>
        </w:rPr>
      </w:pPr>
    </w:p>
    <w:p w14:paraId="485F0AE7" w14:textId="77777777" w:rsidR="00036CCF" w:rsidRPr="00D00AEE" w:rsidRDefault="00036CCF" w:rsidP="00036CCF">
      <w:pPr>
        <w:tabs>
          <w:tab w:val="left" w:pos="6480"/>
        </w:tabs>
        <w:ind w:left="300" w:right="-80" w:hanging="300"/>
        <w:jc w:val="left"/>
        <w:rPr>
          <w:b/>
          <w:sz w:val="22"/>
        </w:rPr>
      </w:pPr>
      <w:r w:rsidRPr="00D00AEE">
        <w:rPr>
          <w:b/>
          <w:sz w:val="22"/>
        </w:rPr>
        <w:t>II. How to Outline Correctly</w:t>
      </w:r>
    </w:p>
    <w:p w14:paraId="01322467" w14:textId="77777777" w:rsidR="00036CCF" w:rsidRPr="00D00AEE" w:rsidRDefault="00036CCF" w:rsidP="00036CCF">
      <w:pPr>
        <w:tabs>
          <w:tab w:val="left" w:pos="6480"/>
        </w:tabs>
        <w:ind w:left="700" w:right="-80" w:hanging="380"/>
        <w:jc w:val="left"/>
        <w:rPr>
          <w:sz w:val="22"/>
        </w:rPr>
      </w:pPr>
    </w:p>
    <w:p w14:paraId="7BAB26C8" w14:textId="77777777" w:rsidR="00036CCF" w:rsidRPr="00D00AEE" w:rsidRDefault="00036CCF" w:rsidP="00036CCF">
      <w:pPr>
        <w:tabs>
          <w:tab w:val="left" w:pos="6480"/>
        </w:tabs>
        <w:ind w:left="700" w:right="-80" w:hanging="380"/>
        <w:jc w:val="left"/>
        <w:rPr>
          <w:sz w:val="22"/>
        </w:rPr>
      </w:pPr>
      <w:r w:rsidRPr="00D00AEE">
        <w:rPr>
          <w:sz w:val="22"/>
        </w:rPr>
        <w:t>A.</w:t>
      </w:r>
      <w:r w:rsidRPr="00D00AEE">
        <w:rPr>
          <w:sz w:val="22"/>
        </w:rPr>
        <w:tab/>
        <w:t>Clearly distinguish the subordinate, coordinate, and superior ideas from one another since not all points in a sermon have equal importance.</w:t>
      </w:r>
    </w:p>
    <w:p w14:paraId="6FFBBCAB" w14:textId="77777777" w:rsidR="00036CCF" w:rsidRPr="00D00AEE" w:rsidRDefault="00036CCF" w:rsidP="00036CCF">
      <w:pPr>
        <w:tabs>
          <w:tab w:val="left" w:pos="6480"/>
        </w:tabs>
        <w:ind w:left="900" w:right="-80" w:hanging="300"/>
        <w:jc w:val="left"/>
        <w:rPr>
          <w:sz w:val="22"/>
        </w:rPr>
      </w:pPr>
    </w:p>
    <w:p w14:paraId="2781D4CC" w14:textId="77777777" w:rsidR="00036CCF" w:rsidRPr="00D00AEE" w:rsidRDefault="00036CCF" w:rsidP="00036CCF">
      <w:pPr>
        <w:tabs>
          <w:tab w:val="left" w:pos="6480"/>
        </w:tabs>
        <w:ind w:left="900" w:right="-80" w:hanging="300"/>
        <w:jc w:val="left"/>
        <w:rPr>
          <w:sz w:val="22"/>
        </w:rPr>
      </w:pPr>
      <w:r w:rsidRPr="00D00AEE">
        <w:rPr>
          <w:sz w:val="22"/>
        </w:rPr>
        <w:t>1.</w:t>
      </w:r>
      <w:r w:rsidRPr="00D00AEE">
        <w:rPr>
          <w:sz w:val="22"/>
        </w:rPr>
        <w:tab/>
      </w:r>
      <w:r w:rsidRPr="00D00AEE">
        <w:rPr>
          <w:sz w:val="22"/>
          <w:u w:val="single"/>
        </w:rPr>
        <w:t>Subordinate</w:t>
      </w:r>
      <w:r w:rsidRPr="00D00AEE">
        <w:rPr>
          <w:sz w:val="22"/>
        </w:rPr>
        <w:t xml:space="preserve"> ideas are </w:t>
      </w:r>
      <w:r w:rsidRPr="00D00AEE">
        <w:rPr>
          <w:i/>
          <w:sz w:val="22"/>
        </w:rPr>
        <w:t>derived</w:t>
      </w:r>
      <w:r w:rsidRPr="00D00AEE">
        <w:rPr>
          <w:sz w:val="22"/>
        </w:rPr>
        <w:t xml:space="preserve"> from another (more important) idea or support that idea.  Each subordinate point (i.e., </w:t>
      </w:r>
      <w:proofErr w:type="spellStart"/>
      <w:r w:rsidRPr="00D00AEE">
        <w:rPr>
          <w:sz w:val="22"/>
        </w:rPr>
        <w:t>subpoint</w:t>
      </w:r>
      <w:proofErr w:type="spellEnd"/>
      <w:r w:rsidRPr="00D00AEE">
        <w:rPr>
          <w:sz w:val="22"/>
        </w:rPr>
        <w:t>) should directly and logically amplify, explain, illustrate, or apply the larger heading under which it comes.  Never is there only one subordinate point under a superior point (cf. p. 55 for improper form).</w:t>
      </w:r>
    </w:p>
    <w:p w14:paraId="3ACD6682" w14:textId="77777777" w:rsidR="00036CCF" w:rsidRPr="00D00AEE" w:rsidRDefault="00036CCF" w:rsidP="00036CCF">
      <w:pPr>
        <w:tabs>
          <w:tab w:val="left" w:pos="6480"/>
        </w:tabs>
        <w:ind w:left="900" w:right="-80" w:hanging="300"/>
        <w:jc w:val="left"/>
        <w:rPr>
          <w:sz w:val="22"/>
        </w:rPr>
      </w:pPr>
    </w:p>
    <w:p w14:paraId="74E25F3E" w14:textId="77777777" w:rsidR="00036CCF" w:rsidRPr="00D00AEE" w:rsidRDefault="00036CCF" w:rsidP="00036CCF">
      <w:pPr>
        <w:tabs>
          <w:tab w:val="left" w:pos="6480"/>
        </w:tabs>
        <w:ind w:left="900" w:right="-80" w:hanging="300"/>
        <w:jc w:val="left"/>
        <w:rPr>
          <w:sz w:val="22"/>
        </w:rPr>
      </w:pPr>
      <w:r w:rsidRPr="00D00AEE">
        <w:rPr>
          <w:sz w:val="22"/>
        </w:rPr>
        <w:t>2.</w:t>
      </w:r>
      <w:r w:rsidRPr="00D00AEE">
        <w:rPr>
          <w:sz w:val="22"/>
        </w:rPr>
        <w:tab/>
      </w:r>
      <w:r w:rsidRPr="00D00AEE">
        <w:rPr>
          <w:sz w:val="22"/>
          <w:u w:val="single"/>
        </w:rPr>
        <w:t>Coordinate</w:t>
      </w:r>
      <w:r w:rsidRPr="00D00AEE">
        <w:rPr>
          <w:sz w:val="22"/>
        </w:rPr>
        <w:t xml:space="preserve"> ideas have </w:t>
      </w:r>
      <w:r w:rsidRPr="00D00AEE">
        <w:rPr>
          <w:i/>
          <w:sz w:val="22"/>
        </w:rPr>
        <w:t>equal</w:t>
      </w:r>
      <w:r w:rsidRPr="00D00AEE">
        <w:rPr>
          <w:sz w:val="22"/>
        </w:rPr>
        <w:t xml:space="preserve"> importance or weight and support the same larger heading.</w:t>
      </w:r>
    </w:p>
    <w:p w14:paraId="2B6CBB72" w14:textId="77777777" w:rsidR="00036CCF" w:rsidRPr="00D00AEE" w:rsidRDefault="00036CCF" w:rsidP="00036CCF">
      <w:pPr>
        <w:tabs>
          <w:tab w:val="left" w:pos="6480"/>
        </w:tabs>
        <w:ind w:left="900" w:right="-80" w:hanging="300"/>
        <w:jc w:val="left"/>
        <w:rPr>
          <w:sz w:val="22"/>
        </w:rPr>
      </w:pPr>
    </w:p>
    <w:p w14:paraId="055FC9E0" w14:textId="77777777" w:rsidR="00036CCF" w:rsidRPr="00D00AEE" w:rsidRDefault="00036CCF" w:rsidP="00036CCF">
      <w:pPr>
        <w:tabs>
          <w:tab w:val="left" w:pos="6480"/>
        </w:tabs>
        <w:ind w:left="900" w:right="-80" w:hanging="300"/>
        <w:jc w:val="left"/>
        <w:rPr>
          <w:sz w:val="22"/>
        </w:rPr>
      </w:pPr>
      <w:r w:rsidRPr="00D00AEE">
        <w:rPr>
          <w:sz w:val="22"/>
        </w:rPr>
        <w:t>3.</w:t>
      </w:r>
      <w:r w:rsidRPr="00D00AEE">
        <w:rPr>
          <w:sz w:val="22"/>
        </w:rPr>
        <w:tab/>
      </w:r>
      <w:r w:rsidRPr="00D00AEE">
        <w:rPr>
          <w:sz w:val="22"/>
          <w:u w:val="single"/>
        </w:rPr>
        <w:t>Superior</w:t>
      </w:r>
      <w:r w:rsidRPr="00D00AEE">
        <w:rPr>
          <w:sz w:val="22"/>
        </w:rPr>
        <w:t xml:space="preserve"> ideas summarize the content of their subpoints.  They include all of the content of their subordinate points.  Ultimately, the sermon’s main idea (big idea) is the most superior point under which everything else supports.</w:t>
      </w:r>
    </w:p>
    <w:p w14:paraId="46D05876" w14:textId="77777777" w:rsidR="00036CCF" w:rsidRPr="00C05F8B" w:rsidRDefault="00036CCF" w:rsidP="00036CCF">
      <w:pPr>
        <w:tabs>
          <w:tab w:val="left" w:pos="6480"/>
        </w:tabs>
        <w:ind w:left="1200" w:right="-80" w:hanging="300"/>
        <w:jc w:val="left"/>
        <w:rPr>
          <w:sz w:val="16"/>
        </w:rPr>
      </w:pPr>
    </w:p>
    <w:p w14:paraId="41DE88A6" w14:textId="77777777" w:rsidR="00036CCF" w:rsidRPr="00D00AEE" w:rsidRDefault="00036CCF" w:rsidP="00036CCF">
      <w:pPr>
        <w:tabs>
          <w:tab w:val="left" w:pos="6480"/>
        </w:tabs>
        <w:ind w:left="1200" w:right="-80" w:hanging="300"/>
        <w:jc w:val="left"/>
        <w:rPr>
          <w:sz w:val="22"/>
        </w:rPr>
      </w:pPr>
      <w:r w:rsidRPr="00D00AEE">
        <w:rPr>
          <w:sz w:val="22"/>
        </w:rPr>
        <w:t>a.</w:t>
      </w:r>
      <w:r w:rsidRPr="00D00AEE">
        <w:rPr>
          <w:sz w:val="22"/>
        </w:rPr>
        <w:tab/>
        <w:t xml:space="preserve">Here’s an </w:t>
      </w:r>
      <w:r w:rsidRPr="00D00AEE">
        <w:rPr>
          <w:i/>
          <w:sz w:val="22"/>
        </w:rPr>
        <w:t>incorrect</w:t>
      </w:r>
      <w:r w:rsidRPr="00D00AEE">
        <w:rPr>
          <w:sz w:val="22"/>
        </w:rPr>
        <w:t xml:space="preserve"> way to write the superior point “I”:</w:t>
      </w:r>
    </w:p>
    <w:p w14:paraId="112D23B8" w14:textId="77777777" w:rsidR="00036CCF" w:rsidRPr="00D00AEE" w:rsidRDefault="00036CCF" w:rsidP="00036CCF">
      <w:pPr>
        <w:tabs>
          <w:tab w:val="left" w:pos="6480"/>
        </w:tabs>
        <w:ind w:left="1500" w:right="-80" w:hanging="300"/>
        <w:jc w:val="left"/>
        <w:rPr>
          <w:sz w:val="22"/>
        </w:rPr>
      </w:pPr>
    </w:p>
    <w:p w14:paraId="0BC01467" w14:textId="77777777" w:rsidR="00036CCF" w:rsidRPr="00D00AEE" w:rsidRDefault="00036CCF" w:rsidP="00036CCF">
      <w:pPr>
        <w:tabs>
          <w:tab w:val="left" w:pos="6420"/>
          <w:tab w:val="left" w:pos="6640"/>
        </w:tabs>
        <w:ind w:left="1500" w:right="-80" w:hanging="300"/>
        <w:jc w:val="left"/>
        <w:rPr>
          <w:sz w:val="22"/>
        </w:rPr>
      </w:pPr>
      <w:r w:rsidRPr="00D00AEE">
        <w:rPr>
          <w:sz w:val="22"/>
        </w:rPr>
        <w:t>I.</w:t>
      </w:r>
      <w:r w:rsidRPr="00D00AEE">
        <w:rPr>
          <w:sz w:val="22"/>
        </w:rPr>
        <w:tab/>
      </w:r>
      <w:r w:rsidRPr="00D00AEE">
        <w:rPr>
          <w:sz w:val="22"/>
          <w:u w:val="single"/>
        </w:rPr>
        <w:tab/>
      </w:r>
      <w:r w:rsidRPr="00D00AEE">
        <w:rPr>
          <w:sz w:val="22"/>
        </w:rPr>
        <w:tab/>
        <w:t>(</w:t>
      </w:r>
      <w:proofErr w:type="gramStart"/>
      <w:r w:rsidRPr="00D00AEE">
        <w:rPr>
          <w:sz w:val="22"/>
        </w:rPr>
        <w:t>v</w:t>
      </w:r>
      <w:proofErr w:type="gramEnd"/>
      <w:r w:rsidRPr="00D00AEE">
        <w:rPr>
          <w:sz w:val="22"/>
        </w:rPr>
        <w:t>. 5)</w:t>
      </w:r>
    </w:p>
    <w:p w14:paraId="62DB5CA0" w14:textId="77777777" w:rsidR="00036CCF" w:rsidRPr="00D00AEE" w:rsidRDefault="00036CCF" w:rsidP="00036CCF">
      <w:pPr>
        <w:tabs>
          <w:tab w:val="left" w:pos="6420"/>
          <w:tab w:val="left" w:pos="6640"/>
        </w:tabs>
        <w:ind w:left="1840" w:right="-80" w:hanging="360"/>
        <w:jc w:val="left"/>
        <w:rPr>
          <w:sz w:val="22"/>
        </w:rPr>
      </w:pPr>
      <w:r w:rsidRPr="00D00AEE">
        <w:rPr>
          <w:sz w:val="22"/>
        </w:rPr>
        <w:t>A.</w:t>
      </w:r>
      <w:r w:rsidRPr="00D00AEE">
        <w:rPr>
          <w:sz w:val="22"/>
        </w:rPr>
        <w:tab/>
      </w:r>
      <w:r w:rsidRPr="00D00AEE">
        <w:rPr>
          <w:sz w:val="22"/>
          <w:u w:val="single"/>
        </w:rPr>
        <w:tab/>
      </w:r>
      <w:r w:rsidRPr="00D00AEE">
        <w:rPr>
          <w:sz w:val="22"/>
        </w:rPr>
        <w:tab/>
        <w:t>(</w:t>
      </w:r>
      <w:proofErr w:type="gramStart"/>
      <w:r w:rsidRPr="00D00AEE">
        <w:rPr>
          <w:sz w:val="22"/>
        </w:rPr>
        <w:t>v</w:t>
      </w:r>
      <w:proofErr w:type="gramEnd"/>
      <w:r w:rsidRPr="00D00AEE">
        <w:rPr>
          <w:sz w:val="22"/>
        </w:rPr>
        <w:t>. 6)</w:t>
      </w:r>
    </w:p>
    <w:p w14:paraId="147D6295" w14:textId="77777777" w:rsidR="00036CCF" w:rsidRPr="00D00AEE" w:rsidRDefault="00036CCF" w:rsidP="00036CCF">
      <w:pPr>
        <w:tabs>
          <w:tab w:val="left" w:pos="6420"/>
          <w:tab w:val="left" w:pos="6640"/>
        </w:tabs>
        <w:ind w:left="1840" w:right="-80" w:hanging="360"/>
        <w:jc w:val="left"/>
        <w:rPr>
          <w:sz w:val="22"/>
        </w:rPr>
      </w:pPr>
      <w:r w:rsidRPr="00D00AEE">
        <w:rPr>
          <w:sz w:val="22"/>
        </w:rPr>
        <w:t>B.</w:t>
      </w:r>
      <w:r w:rsidRPr="00D00AEE">
        <w:rPr>
          <w:sz w:val="22"/>
        </w:rPr>
        <w:tab/>
      </w:r>
      <w:r w:rsidRPr="00D00AEE">
        <w:rPr>
          <w:sz w:val="22"/>
          <w:u w:val="single"/>
        </w:rPr>
        <w:tab/>
      </w:r>
      <w:r w:rsidRPr="00D00AEE">
        <w:rPr>
          <w:sz w:val="22"/>
        </w:rPr>
        <w:tab/>
        <w:t>(</w:t>
      </w:r>
      <w:proofErr w:type="gramStart"/>
      <w:r w:rsidRPr="00D00AEE">
        <w:rPr>
          <w:sz w:val="22"/>
        </w:rPr>
        <w:t>v</w:t>
      </w:r>
      <w:proofErr w:type="gramEnd"/>
      <w:r w:rsidRPr="00D00AEE">
        <w:rPr>
          <w:sz w:val="22"/>
        </w:rPr>
        <w:t>. 7)</w:t>
      </w:r>
    </w:p>
    <w:p w14:paraId="293BBCA8" w14:textId="77777777" w:rsidR="00036CCF" w:rsidRPr="00C05F8B" w:rsidRDefault="00036CCF" w:rsidP="00036CCF">
      <w:pPr>
        <w:tabs>
          <w:tab w:val="left" w:pos="6480"/>
          <w:tab w:val="left" w:pos="6700"/>
        </w:tabs>
        <w:ind w:left="1840" w:right="-80" w:hanging="360"/>
        <w:jc w:val="left"/>
        <w:rPr>
          <w:sz w:val="14"/>
        </w:rPr>
      </w:pPr>
    </w:p>
    <w:p w14:paraId="73C13A4A" w14:textId="77777777" w:rsidR="00036CCF" w:rsidRPr="00D00AEE" w:rsidRDefault="00036CCF" w:rsidP="00036CCF">
      <w:pPr>
        <w:tabs>
          <w:tab w:val="left" w:pos="6480"/>
          <w:tab w:val="left" w:pos="6700"/>
        </w:tabs>
        <w:ind w:left="1500" w:right="-80"/>
        <w:jc w:val="left"/>
        <w:rPr>
          <w:sz w:val="22"/>
        </w:rPr>
      </w:pPr>
      <w:r w:rsidRPr="00D00AEE">
        <w:rPr>
          <w:sz w:val="22"/>
        </w:rPr>
        <w:t>(Note that subpoints “A” and “B” are coordinate so they should be under superior point “I”)</w:t>
      </w:r>
    </w:p>
    <w:p w14:paraId="56E6311A" w14:textId="77777777" w:rsidR="00036CCF" w:rsidRPr="00C05F8B" w:rsidRDefault="00036CCF" w:rsidP="00036CCF">
      <w:pPr>
        <w:tabs>
          <w:tab w:val="left" w:pos="6480"/>
        </w:tabs>
        <w:ind w:left="1200" w:right="-80" w:hanging="300"/>
        <w:jc w:val="left"/>
        <w:rPr>
          <w:sz w:val="16"/>
        </w:rPr>
      </w:pPr>
    </w:p>
    <w:p w14:paraId="57F694FA" w14:textId="77777777" w:rsidR="00036CCF" w:rsidRPr="00D00AEE" w:rsidRDefault="00036CCF" w:rsidP="00036CCF">
      <w:pPr>
        <w:tabs>
          <w:tab w:val="left" w:pos="6480"/>
        </w:tabs>
        <w:ind w:left="1200" w:right="-80" w:hanging="300"/>
        <w:jc w:val="left"/>
        <w:rPr>
          <w:sz w:val="22"/>
        </w:rPr>
      </w:pPr>
      <w:r w:rsidRPr="00D00AEE">
        <w:rPr>
          <w:sz w:val="22"/>
        </w:rPr>
        <w:t>b.</w:t>
      </w:r>
      <w:r w:rsidRPr="00D00AEE">
        <w:rPr>
          <w:sz w:val="22"/>
        </w:rPr>
        <w:tab/>
        <w:t xml:space="preserve">Now here’s the </w:t>
      </w:r>
      <w:r w:rsidRPr="00D00AEE">
        <w:rPr>
          <w:i/>
          <w:sz w:val="22"/>
        </w:rPr>
        <w:t>correct</w:t>
      </w:r>
      <w:r w:rsidRPr="00D00AEE">
        <w:rPr>
          <w:sz w:val="22"/>
        </w:rPr>
        <w:t xml:space="preserve"> way to write the superior point “I”:</w:t>
      </w:r>
    </w:p>
    <w:p w14:paraId="29BE0F31" w14:textId="77777777" w:rsidR="00036CCF" w:rsidRPr="00D00AEE" w:rsidRDefault="00036CCF" w:rsidP="00036CCF">
      <w:pPr>
        <w:tabs>
          <w:tab w:val="left" w:pos="6480"/>
        </w:tabs>
        <w:ind w:left="1500" w:right="-80" w:hanging="300"/>
        <w:jc w:val="left"/>
        <w:rPr>
          <w:sz w:val="22"/>
        </w:rPr>
      </w:pPr>
    </w:p>
    <w:p w14:paraId="7B599281" w14:textId="77777777" w:rsidR="00036CCF" w:rsidRPr="00D00AEE" w:rsidRDefault="00036CCF" w:rsidP="00036CCF">
      <w:pPr>
        <w:tabs>
          <w:tab w:val="left" w:pos="6480"/>
          <w:tab w:val="left" w:pos="6700"/>
        </w:tabs>
        <w:ind w:left="1500" w:right="-80" w:hanging="300"/>
        <w:jc w:val="left"/>
        <w:rPr>
          <w:sz w:val="22"/>
        </w:rPr>
      </w:pPr>
      <w:r w:rsidRPr="00D00AEE">
        <w:rPr>
          <w:sz w:val="22"/>
        </w:rPr>
        <w:t>I.</w:t>
      </w:r>
      <w:r w:rsidRPr="00D00AEE">
        <w:rPr>
          <w:sz w:val="22"/>
        </w:rPr>
        <w:tab/>
      </w:r>
      <w:r w:rsidRPr="00D00AEE">
        <w:rPr>
          <w:sz w:val="22"/>
          <w:u w:val="single"/>
        </w:rPr>
        <w:tab/>
      </w:r>
      <w:r w:rsidRPr="00D00AEE">
        <w:rPr>
          <w:sz w:val="22"/>
        </w:rPr>
        <w:tab/>
        <w:t>(</w:t>
      </w:r>
      <w:proofErr w:type="gramStart"/>
      <w:r w:rsidRPr="00D00AEE">
        <w:rPr>
          <w:sz w:val="22"/>
        </w:rPr>
        <w:t>vv</w:t>
      </w:r>
      <w:proofErr w:type="gramEnd"/>
      <w:r w:rsidRPr="00D00AEE">
        <w:rPr>
          <w:sz w:val="22"/>
        </w:rPr>
        <w:t>. 5-7)</w:t>
      </w:r>
    </w:p>
    <w:p w14:paraId="3656588C" w14:textId="77777777" w:rsidR="00036CCF" w:rsidRPr="00D00AEE" w:rsidRDefault="00036CCF" w:rsidP="00036CCF">
      <w:pPr>
        <w:tabs>
          <w:tab w:val="left" w:pos="6480"/>
          <w:tab w:val="left" w:pos="6700"/>
        </w:tabs>
        <w:ind w:left="1840" w:right="-80" w:hanging="360"/>
        <w:jc w:val="left"/>
        <w:rPr>
          <w:sz w:val="22"/>
        </w:rPr>
      </w:pPr>
      <w:r w:rsidRPr="00D00AEE">
        <w:rPr>
          <w:sz w:val="22"/>
        </w:rPr>
        <w:t>A.</w:t>
      </w:r>
      <w:r w:rsidRPr="00D00AEE">
        <w:rPr>
          <w:sz w:val="22"/>
        </w:rPr>
        <w:tab/>
      </w:r>
      <w:r w:rsidRPr="00D00AEE">
        <w:rPr>
          <w:sz w:val="22"/>
          <w:u w:val="single"/>
        </w:rPr>
        <w:tab/>
      </w:r>
      <w:r w:rsidRPr="00D00AEE">
        <w:rPr>
          <w:sz w:val="22"/>
        </w:rPr>
        <w:tab/>
        <w:t>(</w:t>
      </w:r>
      <w:proofErr w:type="gramStart"/>
      <w:r w:rsidRPr="00D00AEE">
        <w:rPr>
          <w:sz w:val="22"/>
        </w:rPr>
        <w:t>v</w:t>
      </w:r>
      <w:proofErr w:type="gramEnd"/>
      <w:r w:rsidRPr="00D00AEE">
        <w:rPr>
          <w:sz w:val="22"/>
        </w:rPr>
        <w:t>. 5)</w:t>
      </w:r>
    </w:p>
    <w:p w14:paraId="298FCC1A" w14:textId="77777777" w:rsidR="00036CCF" w:rsidRPr="00D00AEE" w:rsidRDefault="00036CCF" w:rsidP="00036CCF">
      <w:pPr>
        <w:tabs>
          <w:tab w:val="left" w:pos="6480"/>
          <w:tab w:val="left" w:pos="6700"/>
        </w:tabs>
        <w:ind w:left="1840" w:right="-80" w:hanging="360"/>
        <w:jc w:val="left"/>
        <w:rPr>
          <w:sz w:val="22"/>
        </w:rPr>
      </w:pPr>
      <w:r w:rsidRPr="00D00AEE">
        <w:rPr>
          <w:sz w:val="22"/>
        </w:rPr>
        <w:t>B.</w:t>
      </w:r>
      <w:r w:rsidRPr="00D00AEE">
        <w:rPr>
          <w:sz w:val="22"/>
        </w:rPr>
        <w:tab/>
      </w:r>
      <w:r w:rsidRPr="00D00AEE">
        <w:rPr>
          <w:sz w:val="22"/>
          <w:u w:val="single"/>
        </w:rPr>
        <w:tab/>
      </w:r>
      <w:r w:rsidRPr="00D00AEE">
        <w:rPr>
          <w:sz w:val="22"/>
        </w:rPr>
        <w:tab/>
        <w:t>(</w:t>
      </w:r>
      <w:proofErr w:type="gramStart"/>
      <w:r w:rsidRPr="00D00AEE">
        <w:rPr>
          <w:sz w:val="22"/>
        </w:rPr>
        <w:t>vv</w:t>
      </w:r>
      <w:proofErr w:type="gramEnd"/>
      <w:r w:rsidRPr="00D00AEE">
        <w:rPr>
          <w:sz w:val="22"/>
        </w:rPr>
        <w:t>. 6-7)</w:t>
      </w:r>
    </w:p>
    <w:p w14:paraId="0C95C1BD" w14:textId="77777777" w:rsidR="00036CCF" w:rsidRPr="00D00AEE" w:rsidRDefault="00036CCF" w:rsidP="00036CCF">
      <w:pPr>
        <w:tabs>
          <w:tab w:val="left" w:pos="6480"/>
          <w:tab w:val="left" w:pos="6700"/>
        </w:tabs>
        <w:ind w:left="2180" w:right="-80" w:hanging="360"/>
        <w:jc w:val="left"/>
        <w:rPr>
          <w:sz w:val="22"/>
        </w:rPr>
      </w:pPr>
      <w:r w:rsidRPr="00D00AEE">
        <w:rPr>
          <w:sz w:val="22"/>
        </w:rPr>
        <w:t>1.</w:t>
      </w:r>
      <w:r w:rsidRPr="00D00AEE">
        <w:rPr>
          <w:sz w:val="22"/>
        </w:rPr>
        <w:tab/>
      </w:r>
      <w:r w:rsidRPr="00D00AEE">
        <w:rPr>
          <w:sz w:val="22"/>
          <w:u w:val="single"/>
        </w:rPr>
        <w:tab/>
      </w:r>
      <w:r w:rsidRPr="00D00AEE">
        <w:rPr>
          <w:sz w:val="22"/>
        </w:rPr>
        <w:tab/>
        <w:t>(</w:t>
      </w:r>
      <w:proofErr w:type="gramStart"/>
      <w:r w:rsidRPr="00D00AEE">
        <w:rPr>
          <w:sz w:val="22"/>
        </w:rPr>
        <w:t>v</w:t>
      </w:r>
      <w:proofErr w:type="gramEnd"/>
      <w:r w:rsidRPr="00D00AEE">
        <w:rPr>
          <w:sz w:val="22"/>
        </w:rPr>
        <w:t>. 6)</w:t>
      </w:r>
    </w:p>
    <w:p w14:paraId="68361D4A" w14:textId="77777777" w:rsidR="00036CCF" w:rsidRPr="00D00AEE" w:rsidRDefault="00036CCF" w:rsidP="00036CCF">
      <w:pPr>
        <w:tabs>
          <w:tab w:val="left" w:pos="6480"/>
          <w:tab w:val="left" w:pos="6700"/>
        </w:tabs>
        <w:ind w:left="2180" w:right="-80" w:hanging="360"/>
        <w:jc w:val="left"/>
        <w:rPr>
          <w:sz w:val="22"/>
        </w:rPr>
      </w:pPr>
      <w:r w:rsidRPr="00D00AEE">
        <w:rPr>
          <w:sz w:val="22"/>
        </w:rPr>
        <w:t>2.</w:t>
      </w:r>
      <w:r w:rsidRPr="00D00AEE">
        <w:rPr>
          <w:sz w:val="22"/>
        </w:rPr>
        <w:tab/>
      </w:r>
      <w:r w:rsidRPr="00D00AEE">
        <w:rPr>
          <w:sz w:val="22"/>
          <w:u w:val="single"/>
        </w:rPr>
        <w:tab/>
      </w:r>
      <w:r w:rsidRPr="00D00AEE">
        <w:rPr>
          <w:sz w:val="22"/>
        </w:rPr>
        <w:tab/>
        <w:t>(</w:t>
      </w:r>
      <w:proofErr w:type="gramStart"/>
      <w:r w:rsidRPr="00D00AEE">
        <w:rPr>
          <w:sz w:val="22"/>
        </w:rPr>
        <w:t>v</w:t>
      </w:r>
      <w:proofErr w:type="gramEnd"/>
      <w:r w:rsidRPr="00D00AEE">
        <w:rPr>
          <w:sz w:val="22"/>
        </w:rPr>
        <w:t>. 7)</w:t>
      </w:r>
    </w:p>
    <w:p w14:paraId="7F0E9178" w14:textId="77777777" w:rsidR="00036CCF" w:rsidRPr="00C05F8B" w:rsidRDefault="00036CCF" w:rsidP="00036CCF">
      <w:pPr>
        <w:tabs>
          <w:tab w:val="left" w:pos="6480"/>
          <w:tab w:val="left" w:pos="6700"/>
        </w:tabs>
        <w:ind w:left="1840" w:right="-80" w:hanging="360"/>
        <w:jc w:val="left"/>
        <w:rPr>
          <w:sz w:val="16"/>
        </w:rPr>
      </w:pPr>
    </w:p>
    <w:p w14:paraId="6CEFB6E1" w14:textId="77777777" w:rsidR="00036CCF" w:rsidRPr="00D00AEE" w:rsidRDefault="00036CCF" w:rsidP="00036CCF">
      <w:pPr>
        <w:tabs>
          <w:tab w:val="left" w:pos="6480"/>
          <w:tab w:val="left" w:pos="6700"/>
        </w:tabs>
        <w:ind w:left="1500" w:right="-80"/>
        <w:jc w:val="left"/>
        <w:rPr>
          <w:sz w:val="22"/>
        </w:rPr>
      </w:pPr>
      <w:r w:rsidRPr="00D00AEE">
        <w:rPr>
          <w:sz w:val="22"/>
        </w:rPr>
        <w:t xml:space="preserve">Notice that verses 6 and 7 (subpoints “A” and “B” above but “1” and “2” here) are coordinate </w:t>
      </w:r>
      <w:r w:rsidRPr="00D00AEE">
        <w:rPr>
          <w:i/>
          <w:sz w:val="22"/>
        </w:rPr>
        <w:t>and</w:t>
      </w:r>
      <w:r w:rsidRPr="00D00AEE">
        <w:rPr>
          <w:sz w:val="22"/>
        </w:rPr>
        <w:t xml:space="preserve"> also included in the superior point “I.”  Points “A” and “B” are also coordinate and included in the superior point “I.”</w:t>
      </w:r>
    </w:p>
    <w:p w14:paraId="4347D38B" w14:textId="02893615" w:rsidR="00FB024D" w:rsidRDefault="00FB024D">
      <w:pPr>
        <w:ind w:right="0"/>
        <w:jc w:val="left"/>
        <w:rPr>
          <w:sz w:val="22"/>
        </w:rPr>
      </w:pPr>
      <w:r>
        <w:rPr>
          <w:sz w:val="22"/>
        </w:rPr>
        <w:br w:type="page"/>
      </w:r>
    </w:p>
    <w:p w14:paraId="736E6455" w14:textId="77777777" w:rsidR="009A365C" w:rsidRPr="009A365C" w:rsidRDefault="009A365C" w:rsidP="009A365C">
      <w:pPr>
        <w:pStyle w:val="Heading1"/>
        <w:numPr>
          <w:ilvl w:val="0"/>
          <w:numId w:val="0"/>
        </w:numPr>
        <w:adjustRightInd w:val="0"/>
        <w:snapToGrid w:val="0"/>
        <w:spacing w:before="0"/>
        <w:ind w:right="0"/>
        <w:jc w:val="left"/>
        <w:rPr>
          <w:rFonts w:ascii="Songti SC" w:eastAsia="Songti SC" w:hAnsi="Songti SC"/>
          <w:b w:val="0"/>
          <w:kern w:val="36"/>
          <w:szCs w:val="24"/>
          <w:lang w:bidi="he-IL"/>
        </w:rPr>
      </w:pPr>
      <w:r w:rsidRPr="009A365C">
        <w:rPr>
          <w:rFonts w:ascii="Songti SC" w:eastAsia="Songti SC" w:hAnsi="Songti SC"/>
          <w:b w:val="0"/>
          <w:noProof/>
          <w:kern w:val="36"/>
          <w:szCs w:val="24"/>
          <w:lang w:eastAsia="en-US"/>
        </w:rPr>
        <w:lastRenderedPageBreak/>
        <mc:AlternateContent>
          <mc:Choice Requires="wps">
            <w:drawing>
              <wp:anchor distT="0" distB="0" distL="114300" distR="114300" simplePos="0" relativeHeight="251667456" behindDoc="0" locked="0" layoutInCell="1" allowOverlap="1" wp14:anchorId="7FA4FBC6" wp14:editId="775BE638">
                <wp:simplePos x="0" y="0"/>
                <wp:positionH relativeFrom="margin">
                  <wp:posOffset>2185670</wp:posOffset>
                </wp:positionH>
                <wp:positionV relativeFrom="paragraph">
                  <wp:posOffset>191135</wp:posOffset>
                </wp:positionV>
                <wp:extent cx="1676400" cy="384175"/>
                <wp:effectExtent l="0" t="0" r="25400" b="22225"/>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384175"/>
                        </a:xfrm>
                        <a:prstGeom prst="rect">
                          <a:avLst/>
                        </a:prstGeom>
                        <a:solidFill>
                          <a:sysClr val="window" lastClr="FFFFFF"/>
                        </a:solidFill>
                        <a:ln>
                          <a:solidFill>
                            <a:sysClr val="windowText" lastClr="000000"/>
                          </a:solidFill>
                        </a:ln>
                        <a:effectLst/>
                      </wps:spPr>
                      <wps:txbx>
                        <w:txbxContent>
                          <w:p w14:paraId="6C7C59B3" w14:textId="016AE18D" w:rsidR="009A365C" w:rsidRPr="009A365C" w:rsidRDefault="009A365C" w:rsidP="00F43158">
                            <w:pPr>
                              <w:adjustRightInd w:val="0"/>
                              <w:snapToGrid w:val="0"/>
                              <w:ind w:right="84"/>
                              <w:jc w:val="center"/>
                              <w:rPr>
                                <w:rFonts w:ascii="Arial" w:eastAsia="Songti SC" w:hAnsi="Arial" w:cs="Arial"/>
                                <w:snapToGrid w:val="0"/>
                                <w:sz w:val="28"/>
                                <w:szCs w:val="28"/>
                              </w:rPr>
                            </w:pPr>
                            <w:r w:rsidRPr="009A365C">
                              <w:rPr>
                                <w:rFonts w:ascii="Arial" w:eastAsia="Songti SC" w:hAnsi="Arial" w:cs="Arial"/>
                                <w:snapToGrid w:val="0"/>
                                <w:sz w:val="28"/>
                                <w:szCs w:val="28"/>
                              </w:rPr>
                              <w:t>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2.1pt;margin-top:15.05pt;width:132pt;height:30.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" fillcolor="window" strokecolor="windowText">
                <v:textbox>
                  <w:txbxContent>
                    <w:p w14:paraId="6C7C59B3" w14:textId="016AE18D" w:rsidR="009A365C" w:rsidRPr="009A365C" w:rsidRDefault="009A365C" w:rsidP="00F43158">
                      <w:pPr>
                        <w:adjustRightInd w:val="0"/>
                        <w:snapToGrid w:val="0"/>
                        <w:ind w:right="84"/>
                        <w:jc w:val="center"/>
                        <w:rPr>
                          <w:rFonts w:ascii="Arial" w:eastAsia="Songti SC" w:hAnsi="Arial" w:cs="Arial"/>
                          <w:snapToGrid w:val="0"/>
                          <w:sz w:val="28"/>
                          <w:szCs w:val="28"/>
                        </w:rPr>
                      </w:pPr>
                      <w:r w:rsidRPr="009A365C">
                        <w:rPr>
                          <w:rFonts w:ascii="Arial" w:eastAsia="Songti SC" w:hAnsi="Arial" w:cs="Arial"/>
                          <w:snapToGrid w:val="0"/>
                          <w:sz w:val="28"/>
                          <w:szCs w:val="28"/>
                        </w:rPr>
                        <w:t>Main Idea</w:t>
                      </w:r>
                    </w:p>
                  </w:txbxContent>
                </v:textbox>
                <w10:wrap type="square" anchorx="margin"/>
              </v:shape>
            </w:pict>
          </mc:Fallback>
        </mc:AlternateContent>
      </w:r>
      <w:r w:rsidRPr="009A365C">
        <w:rPr>
          <w:rFonts w:ascii="Songti SC" w:eastAsia="Songti SC" w:hAnsi="Songti SC"/>
          <w:b w:val="0"/>
          <w:noProof/>
          <w:kern w:val="36"/>
          <w:szCs w:val="24"/>
          <w:lang w:eastAsia="en-US"/>
        </w:rPr>
        <mc:AlternateContent>
          <mc:Choice Requires="wps">
            <w:drawing>
              <wp:anchor distT="0" distB="0" distL="114300" distR="114300" simplePos="0" relativeHeight="251666432" behindDoc="0" locked="0" layoutInCell="1" allowOverlap="1" wp14:anchorId="1B9BE5F6" wp14:editId="46D1CC55">
                <wp:simplePos x="0" y="0"/>
                <wp:positionH relativeFrom="margin">
                  <wp:posOffset>1274445</wp:posOffset>
                </wp:positionH>
                <wp:positionV relativeFrom="paragraph">
                  <wp:posOffset>60960</wp:posOffset>
                </wp:positionV>
                <wp:extent cx="3580765" cy="636270"/>
                <wp:effectExtent l="0" t="0" r="26035" b="24130"/>
                <wp:wrapThrough wrapText="bothSides">
                  <wp:wrapPolygon edited="0">
                    <wp:start x="0" y="0"/>
                    <wp:lineTo x="0" y="21557"/>
                    <wp:lineTo x="21604" y="21557"/>
                    <wp:lineTo x="21604" y="0"/>
                    <wp:lineTo x="0" y="0"/>
                  </wp:wrapPolygon>
                </wp:wrapThrough>
                <wp:docPr id="25" name="Rounded Rectangle 25"/>
                <wp:cNvGraphicFramePr/>
                <a:graphic xmlns:a="http://schemas.openxmlformats.org/drawingml/2006/main">
                  <a:graphicData uri="http://schemas.microsoft.com/office/word/2010/wordprocessingShape">
                    <wps:wsp>
                      <wps:cNvSpPr/>
                      <wps:spPr>
                        <a:xfrm>
                          <a:off x="0" y="0"/>
                          <a:ext cx="3580765" cy="636270"/>
                        </a:xfrm>
                        <a:prstGeom prst="roundRect">
                          <a:avLst/>
                        </a:prstGeom>
                        <a:pattFill prst="horzBrick">
                          <a:fgClr>
                            <a:sysClr val="window" lastClr="FFFFFF"/>
                          </a:fgClr>
                          <a:bgClr>
                            <a:sysClr val="windowText" lastClr="000000"/>
                          </a:bgClr>
                        </a:pattFill>
                        <a:ln w="25400" cap="flat" cmpd="sng" algn="ctr">
                          <a:solidFill>
                            <a:sysClr val="windowText" lastClr="000000"/>
                          </a:solidFill>
                          <a:prstDash val="solid"/>
                        </a:ln>
                        <a:effectLst/>
                      </wps:spPr>
                      <wps:txbx>
                        <w:txbxContent>
                          <w:p w14:paraId="798A1BA3" w14:textId="77777777" w:rsidR="009A365C" w:rsidRDefault="009A365C" w:rsidP="009A36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7" style="position:absolute;margin-left:100.35pt;margin-top:4.8pt;width:281.95pt;height:50.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" fillcolor="window" strokecolor="windowText" strokeweight="2pt">
                <v:fill r:id="rId8" o:title="" color2="windowText" type="pattern"/>
                <v:textbox>
                  <w:txbxContent>
                    <w:p w14:paraId="798A1BA3" w14:textId="77777777" w:rsidR="009A365C" w:rsidRDefault="009A365C" w:rsidP="009A365C">
                      <w:pPr>
                        <w:jc w:val="center"/>
                      </w:pPr>
                    </w:p>
                  </w:txbxContent>
                </v:textbox>
                <w10:wrap type="through" anchorx="margin"/>
              </v:roundrect>
            </w:pict>
          </mc:Fallback>
        </mc:AlternateContent>
      </w:r>
    </w:p>
    <w:p w14:paraId="6D0C1546" w14:textId="77777777" w:rsidR="009A365C" w:rsidRPr="009A365C" w:rsidRDefault="009A365C" w:rsidP="009A365C">
      <w:pPr>
        <w:pStyle w:val="Heading1"/>
        <w:numPr>
          <w:ilvl w:val="0"/>
          <w:numId w:val="0"/>
        </w:numPr>
        <w:adjustRightInd w:val="0"/>
        <w:snapToGrid w:val="0"/>
        <w:spacing w:before="0"/>
        <w:ind w:right="0"/>
        <w:jc w:val="left"/>
        <w:rPr>
          <w:rFonts w:ascii="Songti SC" w:eastAsia="Songti SC" w:hAnsi="Songti SC"/>
          <w:b w:val="0"/>
          <w:kern w:val="36"/>
          <w:szCs w:val="24"/>
          <w:lang w:eastAsia="zh-Hans" w:bidi="he-IL"/>
        </w:rPr>
      </w:pPr>
    </w:p>
    <w:p w14:paraId="03991D23" w14:textId="73CA614F" w:rsidR="009A365C" w:rsidRPr="009A365C" w:rsidRDefault="00295E47" w:rsidP="009A365C">
      <w:pPr>
        <w:pStyle w:val="Heading1"/>
        <w:numPr>
          <w:ilvl w:val="0"/>
          <w:numId w:val="0"/>
        </w:numPr>
        <w:adjustRightInd w:val="0"/>
        <w:snapToGrid w:val="0"/>
        <w:spacing w:before="0"/>
        <w:ind w:right="0"/>
        <w:jc w:val="left"/>
        <w:rPr>
          <w:rFonts w:ascii="Songti SC" w:eastAsia="Songti SC" w:hAnsi="Songti SC"/>
          <w:b w:val="0"/>
          <w:kern w:val="36"/>
          <w:szCs w:val="24"/>
          <w:lang w:eastAsia="zh-Hans" w:bidi="he-IL"/>
        </w:rPr>
      </w:pPr>
      <w:r w:rsidRPr="000E5E47">
        <w:rPr>
          <w:noProof/>
          <w:lang w:eastAsia="en-US"/>
        </w:rPr>
        <mc:AlternateContent>
          <mc:Choice Requires="wps">
            <w:drawing>
              <wp:anchor distT="0" distB="0" distL="114300" distR="114300" simplePos="0" relativeHeight="251659264" behindDoc="0" locked="0" layoutInCell="1" allowOverlap="1" wp14:anchorId="622DDAA7" wp14:editId="7BE3FE3A">
                <wp:simplePos x="0" y="0"/>
                <wp:positionH relativeFrom="column">
                  <wp:posOffset>5237480</wp:posOffset>
                </wp:positionH>
                <wp:positionV relativeFrom="paragraph">
                  <wp:posOffset>185420</wp:posOffset>
                </wp:positionV>
                <wp:extent cx="1244600" cy="560705"/>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381B" w14:textId="2ECA48A6" w:rsidR="009A365C" w:rsidRPr="000E5E47" w:rsidRDefault="009A365C" w:rsidP="0071509B">
                            <w:pPr>
                              <w:ind w:right="-48"/>
                              <w:jc w:val="center"/>
                              <w:rPr>
                                <w:rFonts w:ascii="Arial" w:hAnsi="Arial"/>
                                <w:sz w:val="18"/>
                              </w:rPr>
                            </w:pPr>
                            <w:r w:rsidRPr="000E5E47">
                              <w:rPr>
                                <w:rFonts w:ascii="Arial" w:hAnsi="Arial"/>
                                <w:sz w:val="18"/>
                              </w:rPr>
                              <w:t xml:space="preserve">All </w:t>
                            </w:r>
                            <w:r w:rsidR="00295E47">
                              <w:rPr>
                                <w:rFonts w:ascii="Arial" w:hAnsi="Arial"/>
                                <w:sz w:val="18"/>
                              </w:rPr>
                              <w:t>main points (</w:t>
                            </w:r>
                            <w:r w:rsidRPr="000E5E47">
                              <w:rPr>
                                <w:rFonts w:ascii="Arial" w:hAnsi="Arial"/>
                                <w:sz w:val="18"/>
                              </w:rPr>
                              <w:t>MPs</w:t>
                            </w:r>
                            <w:r w:rsidR="00295E47">
                              <w:rPr>
                                <w:rFonts w:ascii="Arial" w:hAnsi="Arial"/>
                                <w:sz w:val="18"/>
                              </w:rPr>
                              <w:t>)</w:t>
                            </w:r>
                            <w:r w:rsidRPr="000E5E47">
                              <w:rPr>
                                <w:rFonts w:ascii="Arial" w:hAnsi="Arial"/>
                                <w:sz w:val="18"/>
                              </w:rPr>
                              <w:t xml:space="preserve"> must support the </w:t>
                            </w:r>
                            <w:r w:rsidR="00295E47">
                              <w:rPr>
                                <w:rFonts w:ascii="Arial" w:hAnsi="Arial"/>
                                <w:sz w:val="18"/>
                              </w:rPr>
                              <w:t>main idea (MI)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2.4pt;margin-top:14.6pt;width:98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" filled="f" stroked="f">
                <v:textbox inset=",7.2pt,,7.2pt">
                  <w:txbxContent>
                    <w:p w14:paraId="42F5381B" w14:textId="2ECA48A6" w:rsidR="009A365C" w:rsidRPr="000E5E47" w:rsidRDefault="009A365C" w:rsidP="0071509B">
                      <w:pPr>
                        <w:ind w:right="-48"/>
                        <w:jc w:val="center"/>
                        <w:rPr>
                          <w:rFonts w:ascii="Arial" w:hAnsi="Arial"/>
                          <w:sz w:val="18"/>
                        </w:rPr>
                      </w:pPr>
                      <w:r w:rsidRPr="000E5E47">
                        <w:rPr>
                          <w:rFonts w:ascii="Arial" w:hAnsi="Arial"/>
                          <w:sz w:val="18"/>
                        </w:rPr>
                        <w:t xml:space="preserve">All </w:t>
                      </w:r>
                      <w:r w:rsidR="00295E47">
                        <w:rPr>
                          <w:rFonts w:ascii="Arial" w:hAnsi="Arial"/>
                          <w:sz w:val="18"/>
                        </w:rPr>
                        <w:t>main points (</w:t>
                      </w:r>
                      <w:r w:rsidRPr="000E5E47">
                        <w:rPr>
                          <w:rFonts w:ascii="Arial" w:hAnsi="Arial"/>
                          <w:sz w:val="18"/>
                        </w:rPr>
                        <w:t>MPs</w:t>
                      </w:r>
                      <w:r w:rsidR="00295E47">
                        <w:rPr>
                          <w:rFonts w:ascii="Arial" w:hAnsi="Arial"/>
                          <w:sz w:val="18"/>
                        </w:rPr>
                        <w:t>)</w:t>
                      </w:r>
                      <w:r w:rsidRPr="000E5E47">
                        <w:rPr>
                          <w:rFonts w:ascii="Arial" w:hAnsi="Arial"/>
                          <w:sz w:val="18"/>
                        </w:rPr>
                        <w:t xml:space="preserve"> must support the </w:t>
                      </w:r>
                      <w:r w:rsidR="00295E47">
                        <w:rPr>
                          <w:rFonts w:ascii="Arial" w:hAnsi="Arial"/>
                          <w:sz w:val="18"/>
                        </w:rPr>
                        <w:t>main idea (MI)</w:t>
                      </w:r>
                    </w:p>
                  </w:txbxContent>
                </v:textbox>
              </v:shape>
            </w:pict>
          </mc:Fallback>
        </mc:AlternateContent>
      </w:r>
      <w:r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84864" behindDoc="0" locked="0" layoutInCell="1" allowOverlap="1" wp14:anchorId="21A5FD86" wp14:editId="36041540">
                <wp:simplePos x="0" y="0"/>
                <wp:positionH relativeFrom="column">
                  <wp:posOffset>4777105</wp:posOffset>
                </wp:positionH>
                <wp:positionV relativeFrom="paragraph">
                  <wp:posOffset>424815</wp:posOffset>
                </wp:positionV>
                <wp:extent cx="431800" cy="0"/>
                <wp:effectExtent l="25400" t="76200" r="0" b="101600"/>
                <wp:wrapNone/>
                <wp:docPr id="20" name="Straight Arrow Connector 20"/>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376.15pt;margin-top:33.45pt;width:34pt;height: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" strokecolor="windowText">
                <v:stroke endarrow="block"/>
              </v:shape>
            </w:pict>
          </mc:Fallback>
        </mc:AlternateContent>
      </w:r>
      <w:r w:rsidR="000E5E47"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92032" behindDoc="0" locked="0" layoutInCell="1" allowOverlap="1" wp14:anchorId="1F554BF5" wp14:editId="55B01456">
                <wp:simplePos x="0" y="0"/>
                <wp:positionH relativeFrom="column">
                  <wp:posOffset>4225290</wp:posOffset>
                </wp:positionH>
                <wp:positionV relativeFrom="paragraph">
                  <wp:posOffset>246380</wp:posOffset>
                </wp:positionV>
                <wp:extent cx="456565" cy="377190"/>
                <wp:effectExtent l="0" t="0" r="26035" b="29210"/>
                <wp:wrapSquare wrapText="bothSides"/>
                <wp:docPr id="27" name="Text Box 27"/>
                <wp:cNvGraphicFramePr/>
                <a:graphic xmlns:a="http://schemas.openxmlformats.org/drawingml/2006/main">
                  <a:graphicData uri="http://schemas.microsoft.com/office/word/2010/wordprocessingShape">
                    <wps:wsp>
                      <wps:cNvSpPr txBox="1"/>
                      <wps:spPr>
                        <a:xfrm>
                          <a:off x="0" y="0"/>
                          <a:ext cx="456565" cy="377190"/>
                        </a:xfrm>
                        <a:prstGeom prst="rect">
                          <a:avLst/>
                        </a:prstGeom>
                        <a:solidFill>
                          <a:sysClr val="window" lastClr="FFFFFF"/>
                        </a:solidFill>
                        <a:ln>
                          <a:solidFill>
                            <a:sysClr val="windowText" lastClr="000000"/>
                          </a:solidFill>
                        </a:ln>
                        <a:effectLst/>
                      </wps:spPr>
                      <wps:txbx>
                        <w:txbxContent>
                          <w:p w14:paraId="6E6B3406" w14:textId="77777777" w:rsidR="000E5E47" w:rsidRPr="009A365C" w:rsidRDefault="000E5E47" w:rsidP="009A365C">
                            <w:pPr>
                              <w:ind w:right="5"/>
                              <w:jc w:val="center"/>
                              <w:rPr>
                                <w:rFonts w:ascii="Arial" w:eastAsia="Songti SC" w:hAnsi="Arial" w:cs="Arial"/>
                                <w:b/>
                                <w:bCs/>
                                <w:sz w:val="20"/>
                              </w:rPr>
                            </w:pPr>
                            <w:r>
                              <w:rPr>
                                <w:rFonts w:ascii="Arial" w:eastAsia="Songti SC" w:hAnsi="Arial" w:cs="Arial"/>
                                <w:b/>
                                <w:bCs/>
                                <w:sz w:val="20"/>
                              </w:rPr>
                              <w: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332.7pt;margin-top:19.4pt;width:35.95pt;height:2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" fillcolor="window" strokecolor="windowText">
                <v:textbox>
                  <w:txbxContent>
                    <w:p w14:paraId="6E6B3406" w14:textId="77777777" w:rsidR="000E5E47" w:rsidRPr="009A365C" w:rsidRDefault="000E5E47" w:rsidP="009A365C">
                      <w:pPr>
                        <w:ind w:right="5"/>
                        <w:jc w:val="center"/>
                        <w:rPr>
                          <w:rFonts w:ascii="Arial" w:eastAsia="Songti SC" w:hAnsi="Arial" w:cs="Arial"/>
                          <w:b/>
                          <w:bCs/>
                          <w:sz w:val="20"/>
                        </w:rPr>
                      </w:pPr>
                      <w:r>
                        <w:rPr>
                          <w:rFonts w:ascii="Arial" w:eastAsia="Songti SC" w:hAnsi="Arial" w:cs="Arial"/>
                          <w:b/>
                          <w:bCs/>
                          <w:sz w:val="20"/>
                        </w:rPr>
                        <w:t>MP</w:t>
                      </w:r>
                    </w:p>
                  </w:txbxContent>
                </v:textbox>
                <w10:wrap type="square"/>
              </v:shape>
            </w:pict>
          </mc:Fallback>
        </mc:AlternateContent>
      </w:r>
      <w:r w:rsidR="000E5E47"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89984" behindDoc="0" locked="0" layoutInCell="1" allowOverlap="1" wp14:anchorId="473CD768" wp14:editId="5F090A25">
                <wp:simplePos x="0" y="0"/>
                <wp:positionH relativeFrom="column">
                  <wp:posOffset>2904490</wp:posOffset>
                </wp:positionH>
                <wp:positionV relativeFrom="paragraph">
                  <wp:posOffset>246380</wp:posOffset>
                </wp:positionV>
                <wp:extent cx="456565" cy="377190"/>
                <wp:effectExtent l="0" t="0" r="26035" b="29210"/>
                <wp:wrapSquare wrapText="bothSides"/>
                <wp:docPr id="26" name="Text Box 26"/>
                <wp:cNvGraphicFramePr/>
                <a:graphic xmlns:a="http://schemas.openxmlformats.org/drawingml/2006/main">
                  <a:graphicData uri="http://schemas.microsoft.com/office/word/2010/wordprocessingShape">
                    <wps:wsp>
                      <wps:cNvSpPr txBox="1"/>
                      <wps:spPr>
                        <a:xfrm>
                          <a:off x="0" y="0"/>
                          <a:ext cx="456565" cy="377190"/>
                        </a:xfrm>
                        <a:prstGeom prst="rect">
                          <a:avLst/>
                        </a:prstGeom>
                        <a:solidFill>
                          <a:sysClr val="window" lastClr="FFFFFF"/>
                        </a:solidFill>
                        <a:ln>
                          <a:solidFill>
                            <a:sysClr val="windowText" lastClr="000000"/>
                          </a:solidFill>
                        </a:ln>
                        <a:effectLst/>
                      </wps:spPr>
                      <wps:txbx>
                        <w:txbxContent>
                          <w:p w14:paraId="39427FCF" w14:textId="77777777" w:rsidR="000E5E47" w:rsidRPr="009A365C" w:rsidRDefault="000E5E47" w:rsidP="009A365C">
                            <w:pPr>
                              <w:ind w:right="5"/>
                              <w:jc w:val="center"/>
                              <w:rPr>
                                <w:rFonts w:ascii="Arial" w:eastAsia="Songti SC" w:hAnsi="Arial" w:cs="Arial"/>
                                <w:b/>
                                <w:bCs/>
                                <w:sz w:val="20"/>
                              </w:rPr>
                            </w:pPr>
                            <w:r>
                              <w:rPr>
                                <w:rFonts w:ascii="Arial" w:eastAsia="Songti SC" w:hAnsi="Arial" w:cs="Arial"/>
                                <w:b/>
                                <w:bCs/>
                                <w:sz w:val="20"/>
                              </w:rPr>
                              <w: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228.7pt;margin-top:19.4pt;width:35.95pt;height:2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" fillcolor="window" strokecolor="windowText">
                <v:textbox>
                  <w:txbxContent>
                    <w:p w14:paraId="39427FCF" w14:textId="77777777" w:rsidR="000E5E47" w:rsidRPr="009A365C" w:rsidRDefault="000E5E47" w:rsidP="009A365C">
                      <w:pPr>
                        <w:ind w:right="5"/>
                        <w:jc w:val="center"/>
                        <w:rPr>
                          <w:rFonts w:ascii="Arial" w:eastAsia="Songti SC" w:hAnsi="Arial" w:cs="Arial"/>
                          <w:b/>
                          <w:bCs/>
                          <w:sz w:val="20"/>
                        </w:rPr>
                      </w:pPr>
                      <w:r>
                        <w:rPr>
                          <w:rFonts w:ascii="Arial" w:eastAsia="Songti SC" w:hAnsi="Arial" w:cs="Arial"/>
                          <w:b/>
                          <w:bCs/>
                          <w:sz w:val="20"/>
                        </w:rPr>
                        <w:t>MP</w:t>
                      </w:r>
                    </w:p>
                  </w:txbxContent>
                </v:textbox>
                <w10:wrap type="square"/>
              </v:shape>
            </w:pict>
          </mc:Fallback>
        </mc:AlternateContent>
      </w:r>
      <w:r w:rsidR="000E5E47"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69504" behindDoc="0" locked="0" layoutInCell="1" allowOverlap="1" wp14:anchorId="241FD49A" wp14:editId="78D724A6">
                <wp:simplePos x="0" y="0"/>
                <wp:positionH relativeFrom="column">
                  <wp:posOffset>1424940</wp:posOffset>
                </wp:positionH>
                <wp:positionV relativeFrom="paragraph">
                  <wp:posOffset>246380</wp:posOffset>
                </wp:positionV>
                <wp:extent cx="456565" cy="377190"/>
                <wp:effectExtent l="0" t="0" r="26035" b="29210"/>
                <wp:wrapSquare wrapText="bothSides"/>
                <wp:docPr id="5" name="Text Box 5"/>
                <wp:cNvGraphicFramePr/>
                <a:graphic xmlns:a="http://schemas.openxmlformats.org/drawingml/2006/main">
                  <a:graphicData uri="http://schemas.microsoft.com/office/word/2010/wordprocessingShape">
                    <wps:wsp>
                      <wps:cNvSpPr txBox="1"/>
                      <wps:spPr>
                        <a:xfrm>
                          <a:off x="0" y="0"/>
                          <a:ext cx="456565" cy="377190"/>
                        </a:xfrm>
                        <a:prstGeom prst="rect">
                          <a:avLst/>
                        </a:prstGeom>
                        <a:solidFill>
                          <a:sysClr val="window" lastClr="FFFFFF"/>
                        </a:solidFill>
                        <a:ln>
                          <a:solidFill>
                            <a:sysClr val="windowText" lastClr="000000"/>
                          </a:solidFill>
                        </a:ln>
                        <a:effectLst/>
                      </wps:spPr>
                      <wps:txbx>
                        <w:txbxContent>
                          <w:p w14:paraId="31B9C6EB" w14:textId="14732996" w:rsidR="009A365C" w:rsidRPr="009A365C" w:rsidRDefault="009A365C" w:rsidP="009A365C">
                            <w:pPr>
                              <w:ind w:right="5"/>
                              <w:jc w:val="center"/>
                              <w:rPr>
                                <w:rFonts w:ascii="Arial" w:eastAsia="Songti SC" w:hAnsi="Arial" w:cs="Arial"/>
                                <w:b/>
                                <w:bCs/>
                                <w:sz w:val="20"/>
                              </w:rPr>
                            </w:pPr>
                            <w:r>
                              <w:rPr>
                                <w:rFonts w:ascii="Arial" w:eastAsia="Songti SC" w:hAnsi="Arial" w:cs="Arial"/>
                                <w:b/>
                                <w:bCs/>
                                <w:sz w:val="20"/>
                              </w:rPr>
                              <w: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12.2pt;margin-top:19.4pt;width:35.9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" fillcolor="window" strokecolor="windowText">
                <v:textbox>
                  <w:txbxContent>
                    <w:p w14:paraId="31B9C6EB" w14:textId="14732996" w:rsidR="009A365C" w:rsidRPr="009A365C" w:rsidRDefault="009A365C" w:rsidP="009A365C">
                      <w:pPr>
                        <w:ind w:right="5"/>
                        <w:jc w:val="center"/>
                        <w:rPr>
                          <w:rFonts w:ascii="Arial" w:eastAsia="Songti SC" w:hAnsi="Arial" w:cs="Arial"/>
                          <w:b/>
                          <w:bCs/>
                          <w:sz w:val="20"/>
                        </w:rPr>
                      </w:pPr>
                      <w:r>
                        <w:rPr>
                          <w:rFonts w:ascii="Arial" w:eastAsia="Songti SC" w:hAnsi="Arial" w:cs="Arial"/>
                          <w:b/>
                          <w:bCs/>
                          <w:sz w:val="20"/>
                        </w:rPr>
                        <w:t>MP</w:t>
                      </w:r>
                    </w:p>
                  </w:txbxContent>
                </v:textbox>
                <w10:wrap type="square"/>
              </v:shape>
            </w:pict>
          </mc:Fallback>
        </mc:AlternateContent>
      </w:r>
      <w:r w:rsidR="009A365C" w:rsidRPr="009A365C">
        <w:rPr>
          <w:rFonts w:ascii="Songti SC" w:eastAsia="Songti SC" w:hAnsi="Songti SC"/>
          <w:b w:val="0"/>
          <w:noProof/>
          <w:kern w:val="36"/>
          <w:szCs w:val="24"/>
          <w:lang w:eastAsia="en-US"/>
        </w:rPr>
        <mc:AlternateContent>
          <mc:Choice Requires="wps">
            <w:drawing>
              <wp:anchor distT="0" distB="0" distL="114300" distR="114300" simplePos="0" relativeHeight="251676672" behindDoc="0" locked="0" layoutInCell="1" allowOverlap="1" wp14:anchorId="16ECEAA4" wp14:editId="70A5F421">
                <wp:simplePos x="0" y="0"/>
                <wp:positionH relativeFrom="column">
                  <wp:posOffset>4170045</wp:posOffset>
                </wp:positionH>
                <wp:positionV relativeFrom="paragraph">
                  <wp:posOffset>137795</wp:posOffset>
                </wp:positionV>
                <wp:extent cx="608965" cy="638175"/>
                <wp:effectExtent l="0" t="0" r="26035" b="22225"/>
                <wp:wrapThrough wrapText="bothSides">
                  <wp:wrapPolygon edited="0">
                    <wp:start x="0" y="0"/>
                    <wp:lineTo x="0" y="21493"/>
                    <wp:lineTo x="21623" y="21493"/>
                    <wp:lineTo x="2162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08965" cy="638175"/>
                        </a:xfrm>
                        <a:prstGeom prst="rect">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28.35pt;margin-top:10.85pt;width:47.9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" fillcolor="windowText" strokecolor="windowText" strokeweight="2pt">
                <v:fill r:id="rId9" o:title="" color2="window" type="pattern"/>
                <w10:wrap type="through"/>
              </v:rect>
            </w:pict>
          </mc:Fallback>
        </mc:AlternateContent>
      </w:r>
      <w:r w:rsidR="009A365C" w:rsidRPr="009A365C">
        <w:rPr>
          <w:rFonts w:ascii="Songti SC" w:eastAsia="Songti SC" w:hAnsi="Songti SC"/>
          <w:b w:val="0"/>
          <w:noProof/>
          <w:kern w:val="36"/>
          <w:szCs w:val="24"/>
          <w:lang w:eastAsia="en-US"/>
        </w:rPr>
        <mc:AlternateContent>
          <mc:Choice Requires="wps">
            <w:drawing>
              <wp:anchor distT="0" distB="0" distL="114300" distR="114300" simplePos="0" relativeHeight="251672576" behindDoc="0" locked="0" layoutInCell="1" allowOverlap="1" wp14:anchorId="7B9910D6" wp14:editId="299391B2">
                <wp:simplePos x="0" y="0"/>
                <wp:positionH relativeFrom="column">
                  <wp:posOffset>2722245</wp:posOffset>
                </wp:positionH>
                <wp:positionV relativeFrom="paragraph">
                  <wp:posOffset>137795</wp:posOffset>
                </wp:positionV>
                <wp:extent cx="837565" cy="638175"/>
                <wp:effectExtent l="0" t="0" r="26035" b="22225"/>
                <wp:wrapThrough wrapText="bothSides">
                  <wp:wrapPolygon edited="0">
                    <wp:start x="0" y="0"/>
                    <wp:lineTo x="0" y="21493"/>
                    <wp:lineTo x="21616" y="21493"/>
                    <wp:lineTo x="21616" y="0"/>
                    <wp:lineTo x="0" y="0"/>
                  </wp:wrapPolygon>
                </wp:wrapThrough>
                <wp:docPr id="8" name="Rectangle 8"/>
                <wp:cNvGraphicFramePr/>
                <a:graphic xmlns:a="http://schemas.openxmlformats.org/drawingml/2006/main">
                  <a:graphicData uri="http://schemas.microsoft.com/office/word/2010/wordprocessingShape">
                    <wps:wsp>
                      <wps:cNvSpPr/>
                      <wps:spPr>
                        <a:xfrm>
                          <a:off x="0" y="0"/>
                          <a:ext cx="837565" cy="638175"/>
                        </a:xfrm>
                        <a:prstGeom prst="rect">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14.35pt;margin-top:10.85pt;width:65.9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" fillcolor="windowText" strokecolor="windowText" strokeweight="2pt">
                <v:fill r:id="rId10" o:title="" color2="window" type="pattern"/>
                <w10:wrap type="through"/>
              </v:rect>
            </w:pict>
          </mc:Fallback>
        </mc:AlternateContent>
      </w:r>
      <w:r w:rsidR="009A365C" w:rsidRPr="009A365C">
        <w:rPr>
          <w:rFonts w:ascii="Songti SC" w:eastAsia="Songti SC" w:hAnsi="Songti SC"/>
          <w:b w:val="0"/>
          <w:noProof/>
          <w:kern w:val="36"/>
          <w:szCs w:val="24"/>
          <w:lang w:eastAsia="en-US"/>
        </w:rPr>
        <mc:AlternateContent>
          <mc:Choice Requires="wps">
            <w:drawing>
              <wp:anchor distT="0" distB="0" distL="114300" distR="114300" simplePos="0" relativeHeight="251668480" behindDoc="0" locked="0" layoutInCell="1" allowOverlap="1" wp14:anchorId="50895000" wp14:editId="1D492F4F">
                <wp:simplePos x="0" y="0"/>
                <wp:positionH relativeFrom="column">
                  <wp:posOffset>1350645</wp:posOffset>
                </wp:positionH>
                <wp:positionV relativeFrom="paragraph">
                  <wp:posOffset>144780</wp:posOffset>
                </wp:positionV>
                <wp:extent cx="608965" cy="631190"/>
                <wp:effectExtent l="0" t="0" r="26035" b="29210"/>
                <wp:wrapThrough wrapText="bothSides">
                  <wp:wrapPolygon edited="0">
                    <wp:start x="0" y="0"/>
                    <wp:lineTo x="0" y="21730"/>
                    <wp:lineTo x="21623" y="21730"/>
                    <wp:lineTo x="2162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08965" cy="631190"/>
                        </a:xfrm>
                        <a:prstGeom prst="rect">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6.35pt;margin-top:11.4pt;width:47.95pt;height:4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" fillcolor="windowText" strokecolor="windowText" strokeweight="2pt">
                <v:fill r:id="rId11" o:title="" color2="window" type="pattern"/>
                <w10:wrap type="through"/>
              </v:rect>
            </w:pict>
          </mc:Fallback>
        </mc:AlternateContent>
      </w:r>
    </w:p>
    <w:p w14:paraId="23FF8130" w14:textId="3C77F936" w:rsidR="009A365C" w:rsidRPr="009A365C" w:rsidRDefault="00295E47" w:rsidP="009A365C">
      <w:pPr>
        <w:pStyle w:val="Heading1"/>
        <w:numPr>
          <w:ilvl w:val="0"/>
          <w:numId w:val="0"/>
        </w:numPr>
        <w:adjustRightInd w:val="0"/>
        <w:snapToGrid w:val="0"/>
        <w:spacing w:before="0"/>
        <w:ind w:right="0"/>
        <w:jc w:val="left"/>
        <w:rPr>
          <w:rFonts w:ascii="Songti SC" w:eastAsia="Songti SC" w:hAnsi="Songti SC"/>
          <w:b w:val="0"/>
          <w:kern w:val="36"/>
          <w:szCs w:val="24"/>
          <w:lang w:bidi="he-IL"/>
        </w:rPr>
      </w:pPr>
      <w:r w:rsidRPr="000E5E47">
        <w:rPr>
          <w:noProof/>
          <w:lang w:eastAsia="en-US"/>
        </w:rPr>
        <mc:AlternateContent>
          <mc:Choice Requires="wps">
            <w:drawing>
              <wp:anchor distT="0" distB="0" distL="114300" distR="114300" simplePos="0" relativeHeight="251694080" behindDoc="0" locked="0" layoutInCell="1" allowOverlap="1" wp14:anchorId="49D7C4C5" wp14:editId="234CD732">
                <wp:simplePos x="0" y="0"/>
                <wp:positionH relativeFrom="column">
                  <wp:posOffset>5173980</wp:posOffset>
                </wp:positionH>
                <wp:positionV relativeFrom="paragraph">
                  <wp:posOffset>249555</wp:posOffset>
                </wp:positionV>
                <wp:extent cx="1291604" cy="88900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604"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ABCF" w14:textId="1608C148" w:rsidR="00295E47" w:rsidRPr="000E5E47" w:rsidRDefault="00295E47" w:rsidP="0071509B">
                            <w:pPr>
                              <w:ind w:right="-48"/>
                              <w:jc w:val="center"/>
                              <w:rPr>
                                <w:rFonts w:ascii="Arial" w:hAnsi="Arial"/>
                                <w:sz w:val="18"/>
                              </w:rPr>
                            </w:pPr>
                            <w:r>
                              <w:rPr>
                                <w:rFonts w:ascii="Arial" w:hAnsi="Arial"/>
                                <w:sz w:val="18"/>
                              </w:rPr>
                              <w:t>All subpoints (SPs) must support their main points (MPs)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07.4pt;margin-top:19.65pt;width:101.7pt;height: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" filled="f" stroked="f">
                <v:textbox inset=",7.2pt,,7.2pt">
                  <w:txbxContent>
                    <w:p w14:paraId="0C14ABCF" w14:textId="1608C148" w:rsidR="00295E47" w:rsidRPr="000E5E47" w:rsidRDefault="00295E47" w:rsidP="0071509B">
                      <w:pPr>
                        <w:ind w:right="-48"/>
                        <w:jc w:val="center"/>
                        <w:rPr>
                          <w:rFonts w:ascii="Arial" w:hAnsi="Arial"/>
                          <w:sz w:val="18"/>
                        </w:rPr>
                      </w:pPr>
                      <w:r>
                        <w:rPr>
                          <w:rFonts w:ascii="Arial" w:hAnsi="Arial"/>
                          <w:sz w:val="18"/>
                        </w:rPr>
                        <w:t>All subpoints (SPs) must support their main points (MPs)</w:t>
                      </w:r>
                    </w:p>
                  </w:txbxContent>
                </v:textbox>
              </v:shape>
            </w:pict>
          </mc:Fallback>
        </mc:AlternateContent>
      </w:r>
    </w:p>
    <w:p w14:paraId="1C0BCE21" w14:textId="48D6B718" w:rsidR="009A365C" w:rsidRPr="009A365C" w:rsidRDefault="000E5E47" w:rsidP="000E5E47">
      <w:pPr>
        <w:pStyle w:val="Heading1"/>
        <w:numPr>
          <w:ilvl w:val="0"/>
          <w:numId w:val="0"/>
        </w:numPr>
        <w:adjustRightInd w:val="0"/>
        <w:snapToGrid w:val="0"/>
        <w:spacing w:before="0"/>
        <w:ind w:right="0"/>
        <w:jc w:val="right"/>
        <w:rPr>
          <w:rFonts w:ascii="Songti SC" w:eastAsia="Songti SC" w:hAnsi="Songti SC"/>
          <w:b w:val="0"/>
          <w:kern w:val="36"/>
          <w:szCs w:val="24"/>
          <w:lang w:bidi="he-IL"/>
        </w:rPr>
      </w:pPr>
      <w:r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83840" behindDoc="0" locked="0" layoutInCell="1" allowOverlap="1" wp14:anchorId="4D636574" wp14:editId="7A794ED7">
                <wp:simplePos x="0" y="0"/>
                <wp:positionH relativeFrom="column">
                  <wp:posOffset>490855</wp:posOffset>
                </wp:positionH>
                <wp:positionV relativeFrom="paragraph">
                  <wp:posOffset>272415</wp:posOffset>
                </wp:positionV>
                <wp:extent cx="634365" cy="38227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34365" cy="382270"/>
                        </a:xfrm>
                        <a:prstGeom prst="rect">
                          <a:avLst/>
                        </a:prstGeom>
                        <a:noFill/>
                        <a:ln>
                          <a:noFill/>
                        </a:ln>
                        <a:effectLst/>
                      </wps:spPr>
                      <wps:txbx>
                        <w:txbxContent>
                          <w:p w14:paraId="5A907892" w14:textId="5F18B08D" w:rsidR="009A365C" w:rsidRPr="000E5E47" w:rsidRDefault="000E5E47" w:rsidP="009A365C">
                            <w:pPr>
                              <w:rPr>
                                <w:rFonts w:ascii="Arial" w:eastAsia="Songti SC" w:hAnsi="Arial" w:cs="Arial"/>
                                <w:b/>
                                <w:sz w:val="20"/>
                              </w:rPr>
                            </w:pPr>
                            <w:r w:rsidRPr="000E5E47">
                              <w:rPr>
                                <w:rFonts w:ascii="Arial" w:eastAsia="Songti SC" w:hAnsi="Arial" w:cs="Arial"/>
                                <w:b/>
                                <w:sz w:val="20"/>
                              </w:rPr>
                              <w:t>SPs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left:0;text-align:left;margin-left:38.65pt;margin-top:21.45pt;width:49.95pt;height:30.1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" filled="f" stroked="f">
                <v:textbox>
                  <w:txbxContent>
                    <w:p w14:paraId="5A907892" w14:textId="5F18B08D" w:rsidR="009A365C" w:rsidRPr="000E5E47" w:rsidRDefault="000E5E47" w:rsidP="009A365C">
                      <w:pPr>
                        <w:rPr>
                          <w:rFonts w:ascii="Arial" w:eastAsia="Songti SC" w:hAnsi="Arial" w:cs="Arial"/>
                          <w:b/>
                          <w:sz w:val="20"/>
                        </w:rPr>
                      </w:pPr>
                      <w:r w:rsidRPr="000E5E47">
                        <w:rPr>
                          <w:rFonts w:ascii="Arial" w:eastAsia="Songti SC" w:hAnsi="Arial" w:cs="Arial"/>
                          <w:b/>
                          <w:sz w:val="20"/>
                        </w:rPr>
                        <w:t>SPs</w:t>
                      </w:r>
                    </w:p>
                  </w:txbxContent>
                </v:textbox>
                <w10:wrap type="square"/>
              </v:shape>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82816" behindDoc="0" locked="0" layoutInCell="1" allowOverlap="1" wp14:anchorId="0F210DB0" wp14:editId="0216D050">
                <wp:simplePos x="0" y="0"/>
                <wp:positionH relativeFrom="column">
                  <wp:posOffset>890905</wp:posOffset>
                </wp:positionH>
                <wp:positionV relativeFrom="paragraph">
                  <wp:posOffset>233545</wp:posOffset>
                </wp:positionV>
                <wp:extent cx="431800" cy="0"/>
                <wp:effectExtent l="0" t="76200" r="50800" b="101600"/>
                <wp:wrapNone/>
                <wp:docPr id="18" name="Straight Arrow Connector 18"/>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70.15pt;margin-top:18.4pt;width:3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" strokecolor="windowText">
                <v:stroke endarrow="block"/>
              </v:shape>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87936" behindDoc="0" locked="0" layoutInCell="1" allowOverlap="1" wp14:anchorId="40424974" wp14:editId="4A08D06B">
                <wp:simplePos x="0" y="0"/>
                <wp:positionH relativeFrom="column">
                  <wp:posOffset>4777740</wp:posOffset>
                </wp:positionH>
                <wp:positionV relativeFrom="paragraph">
                  <wp:posOffset>277360</wp:posOffset>
                </wp:positionV>
                <wp:extent cx="431800" cy="0"/>
                <wp:effectExtent l="25400" t="76200" r="0" b="101600"/>
                <wp:wrapNone/>
                <wp:docPr id="23" name="Straight Arrow Connector 23"/>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76.2pt;margin-top:21.85pt;width:34pt;height: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" strokecolor="windowText">
                <v:stroke endarrow="block"/>
              </v:shape>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79744" behindDoc="0" locked="0" layoutInCell="1" allowOverlap="1" wp14:anchorId="57D79EB4" wp14:editId="29D08CAF">
                <wp:simplePos x="0" y="0"/>
                <wp:positionH relativeFrom="column">
                  <wp:posOffset>4625975</wp:posOffset>
                </wp:positionH>
                <wp:positionV relativeFrom="paragraph">
                  <wp:posOffset>220345</wp:posOffset>
                </wp:positionV>
                <wp:extent cx="151765" cy="506730"/>
                <wp:effectExtent l="0" t="0" r="26035" b="26670"/>
                <wp:wrapThrough wrapText="bothSides">
                  <wp:wrapPolygon edited="0">
                    <wp:start x="0" y="0"/>
                    <wp:lineTo x="0" y="21654"/>
                    <wp:lineTo x="21690" y="21654"/>
                    <wp:lineTo x="2169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4.25pt;margin-top:17.35pt;width:11.95pt;height:3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" fillcolor="window" strokecolor="windowText" strokeweight="1pt">
                <v:fill r:id="rId12" o:title="" color2="windowText" type="pattern"/>
                <w10:wrap type="through"/>
              </v:rect>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78720" behindDoc="0" locked="0" layoutInCell="1" allowOverlap="1" wp14:anchorId="6FF50E62" wp14:editId="2735ACDB">
                <wp:simplePos x="0" y="0"/>
                <wp:positionH relativeFrom="column">
                  <wp:posOffset>4168775</wp:posOffset>
                </wp:positionH>
                <wp:positionV relativeFrom="paragraph">
                  <wp:posOffset>218440</wp:posOffset>
                </wp:positionV>
                <wp:extent cx="151765" cy="506730"/>
                <wp:effectExtent l="0" t="0" r="26035" b="26670"/>
                <wp:wrapThrough wrapText="bothSides">
                  <wp:wrapPolygon edited="0">
                    <wp:start x="0" y="0"/>
                    <wp:lineTo x="0" y="21654"/>
                    <wp:lineTo x="21690" y="21654"/>
                    <wp:lineTo x="2169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28.25pt;margin-top:17.2pt;width:11.95pt;height:3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" fillcolor="window" strokecolor="windowText" strokeweight="1pt">
                <v:fill r:id="rId13" o:title="" color2="windowText" type="pattern"/>
                <w10:wrap type="through"/>
              </v:rect>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75648" behindDoc="0" locked="0" layoutInCell="1" allowOverlap="1" wp14:anchorId="51350CB9" wp14:editId="7B35F3C3">
                <wp:simplePos x="0" y="0"/>
                <wp:positionH relativeFrom="column">
                  <wp:posOffset>3405505</wp:posOffset>
                </wp:positionH>
                <wp:positionV relativeFrom="paragraph">
                  <wp:posOffset>217805</wp:posOffset>
                </wp:positionV>
                <wp:extent cx="151765" cy="506730"/>
                <wp:effectExtent l="0" t="0" r="26035" b="26670"/>
                <wp:wrapThrough wrapText="bothSides">
                  <wp:wrapPolygon edited="0">
                    <wp:start x="0" y="0"/>
                    <wp:lineTo x="0" y="21654"/>
                    <wp:lineTo x="21690" y="21654"/>
                    <wp:lineTo x="2169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68.15pt;margin-top:17.15pt;width:11.95pt;height:3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" fillcolor="window" strokecolor="windowText" strokeweight="1pt">
                <v:fill r:id="rId14" o:title="" color2="windowText" type="pattern"/>
                <w10:wrap type="through"/>
              </v:rect>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81792" behindDoc="0" locked="0" layoutInCell="1" allowOverlap="1" wp14:anchorId="5FD588E2" wp14:editId="1DF1287C">
                <wp:simplePos x="0" y="0"/>
                <wp:positionH relativeFrom="column">
                  <wp:posOffset>3176905</wp:posOffset>
                </wp:positionH>
                <wp:positionV relativeFrom="paragraph">
                  <wp:posOffset>222885</wp:posOffset>
                </wp:positionV>
                <wp:extent cx="151765" cy="506730"/>
                <wp:effectExtent l="0" t="0" r="26035" b="26670"/>
                <wp:wrapThrough wrapText="bothSides">
                  <wp:wrapPolygon edited="0">
                    <wp:start x="0" y="0"/>
                    <wp:lineTo x="0" y="21654"/>
                    <wp:lineTo x="21690" y="21654"/>
                    <wp:lineTo x="2169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50.15pt;margin-top:17.55pt;width:11.95pt;height:3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" fillcolor="window" strokecolor="windowText" strokeweight="1pt">
                <v:fill r:id="rId15" o:title="" color2="windowText" type="pattern"/>
                <w10:wrap type="through"/>
              </v:rect>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80768" behindDoc="0" locked="0" layoutInCell="1" allowOverlap="1" wp14:anchorId="47AAE37B" wp14:editId="01E5B5A3">
                <wp:simplePos x="0" y="0"/>
                <wp:positionH relativeFrom="column">
                  <wp:posOffset>2949575</wp:posOffset>
                </wp:positionH>
                <wp:positionV relativeFrom="paragraph">
                  <wp:posOffset>224155</wp:posOffset>
                </wp:positionV>
                <wp:extent cx="151765" cy="506730"/>
                <wp:effectExtent l="0" t="0" r="26035" b="26670"/>
                <wp:wrapThrough wrapText="bothSides">
                  <wp:wrapPolygon edited="0">
                    <wp:start x="0" y="0"/>
                    <wp:lineTo x="0" y="21654"/>
                    <wp:lineTo x="21690" y="21654"/>
                    <wp:lineTo x="2169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32.25pt;margin-top:17.65pt;width:11.95pt;height:3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" fillcolor="window" strokecolor="windowText" strokeweight="1pt">
                <v:fill r:id="rId16" o:title="" color2="windowText" type="pattern"/>
                <w10:wrap type="through"/>
              </v:rect>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74624" behindDoc="0" locked="0" layoutInCell="1" allowOverlap="1" wp14:anchorId="6475DA6C" wp14:editId="3D19C364">
                <wp:simplePos x="0" y="0"/>
                <wp:positionH relativeFrom="column">
                  <wp:posOffset>2720340</wp:posOffset>
                </wp:positionH>
                <wp:positionV relativeFrom="paragraph">
                  <wp:posOffset>224155</wp:posOffset>
                </wp:positionV>
                <wp:extent cx="151765" cy="506730"/>
                <wp:effectExtent l="0" t="0" r="26035" b="26670"/>
                <wp:wrapThrough wrapText="bothSides">
                  <wp:wrapPolygon edited="0">
                    <wp:start x="0" y="0"/>
                    <wp:lineTo x="0" y="21654"/>
                    <wp:lineTo x="21690" y="21654"/>
                    <wp:lineTo x="2169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4.2pt;margin-top:17.65pt;width:11.95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" fillcolor="window" strokecolor="windowText" strokeweight="1pt">
                <v:fill r:id="rId17" o:title="" color2="windowText" type="pattern"/>
                <w10:wrap type="through"/>
              </v:rect>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71552" behindDoc="0" locked="0" layoutInCell="1" allowOverlap="1" wp14:anchorId="747F28D7" wp14:editId="4D4EB644">
                <wp:simplePos x="0" y="0"/>
                <wp:positionH relativeFrom="column">
                  <wp:posOffset>1804670</wp:posOffset>
                </wp:positionH>
                <wp:positionV relativeFrom="paragraph">
                  <wp:posOffset>222250</wp:posOffset>
                </wp:positionV>
                <wp:extent cx="151765" cy="506730"/>
                <wp:effectExtent l="0" t="0" r="26035" b="26670"/>
                <wp:wrapThrough wrapText="bothSides">
                  <wp:wrapPolygon edited="0">
                    <wp:start x="0" y="0"/>
                    <wp:lineTo x="0" y="21654"/>
                    <wp:lineTo x="21690" y="21654"/>
                    <wp:lineTo x="2169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2.1pt;margin-top:17.5pt;width:11.95pt;height:3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" fillcolor="window" strokecolor="windowText" strokeweight="1pt">
                <v:fill r:id="rId18" o:title="" color2="windowText" type="pattern"/>
                <w10:wrap type="through"/>
              </v:rect>
            </w:pict>
          </mc:Fallback>
        </mc:AlternateContent>
      </w:r>
      <w:r w:rsidR="009A365C" w:rsidRPr="009A365C">
        <w:rPr>
          <w:rFonts w:ascii="Songti SC" w:eastAsia="Songti SC" w:hAnsi="Songti SC" w:hint="eastAsia"/>
          <w:b w:val="0"/>
          <w:noProof/>
          <w:kern w:val="36"/>
          <w:szCs w:val="24"/>
          <w:lang w:eastAsia="en-US"/>
        </w:rPr>
        <mc:AlternateContent>
          <mc:Choice Requires="wps">
            <w:drawing>
              <wp:anchor distT="0" distB="0" distL="114300" distR="114300" simplePos="0" relativeHeight="251670528" behindDoc="0" locked="0" layoutInCell="1" allowOverlap="1" wp14:anchorId="5FB339C6" wp14:editId="79BC506B">
                <wp:simplePos x="0" y="0"/>
                <wp:positionH relativeFrom="column">
                  <wp:posOffset>1348740</wp:posOffset>
                </wp:positionH>
                <wp:positionV relativeFrom="paragraph">
                  <wp:posOffset>222885</wp:posOffset>
                </wp:positionV>
                <wp:extent cx="151765" cy="506730"/>
                <wp:effectExtent l="0" t="0" r="26035" b="26670"/>
                <wp:wrapThrough wrapText="bothSides">
                  <wp:wrapPolygon edited="0">
                    <wp:start x="0" y="0"/>
                    <wp:lineTo x="0" y="21654"/>
                    <wp:lineTo x="21690" y="21654"/>
                    <wp:lineTo x="2169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51765" cy="506730"/>
                        </a:xfrm>
                        <a:prstGeom prst="rect">
                          <a:avLst/>
                        </a:prstGeom>
                        <a:pattFill prst="wdUpDiag">
                          <a:fgClr>
                            <a:sysClr val="window" lastClr="FFFFFF"/>
                          </a:fgClr>
                          <a:bgClr>
                            <a:sysClr val="windowText" lastClr="000000"/>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6.2pt;margin-top:17.55pt;width:11.95pt;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" fillcolor="window" strokecolor="windowText" strokeweight="1pt">
                <v:fill r:id="rId19" o:title="" color2="windowText" type="pattern"/>
                <w10:wrap type="through"/>
              </v:rect>
            </w:pict>
          </mc:Fallback>
        </mc:AlternateContent>
      </w:r>
    </w:p>
    <w:p w14:paraId="0BEF8A9A" w14:textId="77777777" w:rsidR="009A365C" w:rsidRPr="009A365C" w:rsidRDefault="009A365C" w:rsidP="009A365C">
      <w:pPr>
        <w:pStyle w:val="Heading1"/>
        <w:numPr>
          <w:ilvl w:val="0"/>
          <w:numId w:val="0"/>
        </w:numPr>
        <w:adjustRightInd w:val="0"/>
        <w:snapToGrid w:val="0"/>
        <w:spacing w:before="0"/>
        <w:ind w:right="0"/>
        <w:jc w:val="left"/>
        <w:rPr>
          <w:rFonts w:ascii="Songti SC" w:eastAsia="Songti SC" w:hAnsi="Songti SC"/>
          <w:b w:val="0"/>
          <w:kern w:val="36"/>
          <w:szCs w:val="24"/>
          <w:lang w:bidi="he-IL"/>
        </w:rPr>
      </w:pPr>
    </w:p>
    <w:p w14:paraId="358B5470" w14:textId="426A4942" w:rsidR="00036CCF" w:rsidRPr="00D00AEE" w:rsidRDefault="00036CCF" w:rsidP="00036CCF">
      <w:pPr>
        <w:tabs>
          <w:tab w:val="left" w:pos="6480"/>
        </w:tabs>
        <w:ind w:left="1440" w:right="-80"/>
        <w:jc w:val="left"/>
        <w:rPr>
          <w:sz w:val="22"/>
        </w:rPr>
      </w:pPr>
    </w:p>
    <w:p w14:paraId="3D331777" w14:textId="77777777" w:rsidR="00036CCF" w:rsidRPr="00D00AEE" w:rsidRDefault="00036CCF" w:rsidP="00036CCF">
      <w:pPr>
        <w:tabs>
          <w:tab w:val="left" w:pos="6480"/>
        </w:tabs>
        <w:ind w:left="700" w:right="-80" w:hanging="380"/>
        <w:jc w:val="left"/>
        <w:rPr>
          <w:sz w:val="22"/>
        </w:rPr>
      </w:pPr>
    </w:p>
    <w:p w14:paraId="6C1814B5" w14:textId="24107F30" w:rsidR="00036CCF" w:rsidRPr="00D00AEE" w:rsidRDefault="00036CCF" w:rsidP="00036CCF">
      <w:pPr>
        <w:tabs>
          <w:tab w:val="left" w:pos="6480"/>
        </w:tabs>
        <w:ind w:left="700" w:right="-80" w:hanging="380"/>
        <w:jc w:val="left"/>
        <w:rPr>
          <w:sz w:val="22"/>
        </w:rPr>
      </w:pPr>
      <w:r w:rsidRPr="00D00AEE">
        <w:rPr>
          <w:sz w:val="22"/>
        </w:rPr>
        <w:t>B.</w:t>
      </w:r>
      <w:r w:rsidRPr="00D00AEE">
        <w:rPr>
          <w:sz w:val="22"/>
        </w:rPr>
        <w:tab/>
      </w:r>
      <w:r w:rsidRPr="00D00AEE">
        <w:rPr>
          <w:sz w:val="22"/>
          <w:u w:val="single"/>
        </w:rPr>
        <w:t>Use a consistent set of symbols</w:t>
      </w:r>
      <w:r w:rsidRPr="00D00AEE">
        <w:rPr>
          <w:sz w:val="22"/>
        </w:rPr>
        <w:t xml:space="preserve"> to demo</w:t>
      </w:r>
      <w:bookmarkStart w:id="0" w:name="_GoBack"/>
      <w:bookmarkEnd w:id="0"/>
      <w:r w:rsidRPr="00D00AEE">
        <w:rPr>
          <w:sz w:val="22"/>
        </w:rPr>
        <w:t>nstrate the relationship between your subordinate, coordinate, and superior ideas.</w:t>
      </w:r>
    </w:p>
    <w:p w14:paraId="72DF53D8" w14:textId="77777777" w:rsidR="00036CCF" w:rsidRPr="00D00AEE" w:rsidRDefault="00036CCF" w:rsidP="00036CCF">
      <w:pPr>
        <w:tabs>
          <w:tab w:val="left" w:pos="6480"/>
        </w:tabs>
        <w:ind w:left="900" w:right="-80" w:hanging="300"/>
        <w:jc w:val="left"/>
        <w:rPr>
          <w:sz w:val="22"/>
        </w:rPr>
      </w:pPr>
    </w:p>
    <w:p w14:paraId="7CA07B7A" w14:textId="77777777" w:rsidR="00036CCF" w:rsidRPr="00D00AEE" w:rsidRDefault="00036CCF" w:rsidP="00036CCF">
      <w:pPr>
        <w:tabs>
          <w:tab w:val="left" w:pos="6480"/>
        </w:tabs>
        <w:ind w:left="900" w:right="-80" w:hanging="300"/>
        <w:jc w:val="left"/>
        <w:rPr>
          <w:sz w:val="22"/>
        </w:rPr>
      </w:pPr>
      <w:r w:rsidRPr="00D00AEE">
        <w:rPr>
          <w:sz w:val="22"/>
        </w:rPr>
        <w:t>1.</w:t>
      </w:r>
      <w:r w:rsidRPr="00D00AEE">
        <w:rPr>
          <w:sz w:val="22"/>
        </w:rPr>
        <w:tab/>
        <w:t>The choice of symbols is arbitrary, but this class will use the commonly accepted symbols:</w:t>
      </w:r>
    </w:p>
    <w:p w14:paraId="33ADFAD2" w14:textId="77777777" w:rsidR="00036CCF" w:rsidRPr="004125A6" w:rsidRDefault="00036CCF" w:rsidP="00036CCF">
      <w:pPr>
        <w:tabs>
          <w:tab w:val="left" w:pos="6480"/>
        </w:tabs>
        <w:ind w:left="1200" w:right="-80" w:hanging="300"/>
        <w:jc w:val="left"/>
        <w:rPr>
          <w:sz w:val="12"/>
        </w:rPr>
      </w:pPr>
    </w:p>
    <w:p w14:paraId="347C1BBD" w14:textId="77777777" w:rsidR="00036CCF" w:rsidRPr="00D00AEE" w:rsidRDefault="00036CCF" w:rsidP="00036CCF">
      <w:pPr>
        <w:tabs>
          <w:tab w:val="left" w:pos="6480"/>
        </w:tabs>
        <w:ind w:left="1200" w:right="-80" w:hanging="300"/>
        <w:jc w:val="left"/>
        <w:rPr>
          <w:sz w:val="22"/>
        </w:rPr>
      </w:pPr>
      <w:r w:rsidRPr="00D00AEE">
        <w:rPr>
          <w:sz w:val="22"/>
        </w:rPr>
        <w:t>I.</w:t>
      </w:r>
      <w:r w:rsidRPr="00D00AEE">
        <w:rPr>
          <w:sz w:val="22"/>
        </w:rPr>
        <w:tab/>
      </w:r>
    </w:p>
    <w:p w14:paraId="1840E626" w14:textId="77777777" w:rsidR="00036CCF" w:rsidRPr="00D00AEE" w:rsidRDefault="00036CCF" w:rsidP="00036CCF">
      <w:pPr>
        <w:tabs>
          <w:tab w:val="left" w:pos="6480"/>
        </w:tabs>
        <w:ind w:left="1500" w:right="-80" w:hanging="300"/>
        <w:jc w:val="left"/>
        <w:rPr>
          <w:sz w:val="22"/>
        </w:rPr>
      </w:pPr>
      <w:r w:rsidRPr="00D00AEE">
        <w:rPr>
          <w:sz w:val="22"/>
        </w:rPr>
        <w:t>A.</w:t>
      </w:r>
      <w:r w:rsidRPr="00D00AEE">
        <w:rPr>
          <w:sz w:val="22"/>
        </w:rPr>
        <w:tab/>
      </w:r>
    </w:p>
    <w:p w14:paraId="0CC9F408" w14:textId="77777777" w:rsidR="00036CCF" w:rsidRPr="00D00AEE" w:rsidRDefault="00036CCF" w:rsidP="00036CCF">
      <w:pPr>
        <w:tabs>
          <w:tab w:val="left" w:pos="6480"/>
        </w:tabs>
        <w:ind w:left="1800" w:right="-80" w:hanging="300"/>
        <w:jc w:val="left"/>
        <w:rPr>
          <w:sz w:val="22"/>
        </w:rPr>
      </w:pPr>
      <w:r w:rsidRPr="00D00AEE">
        <w:rPr>
          <w:sz w:val="22"/>
        </w:rPr>
        <w:t>1.</w:t>
      </w:r>
      <w:r w:rsidRPr="00D00AEE">
        <w:rPr>
          <w:sz w:val="22"/>
        </w:rPr>
        <w:tab/>
      </w:r>
    </w:p>
    <w:p w14:paraId="3AA3A189" w14:textId="77777777" w:rsidR="00036CCF" w:rsidRPr="00D00AEE" w:rsidRDefault="00036CCF" w:rsidP="00036CCF">
      <w:pPr>
        <w:tabs>
          <w:tab w:val="left" w:pos="6480"/>
        </w:tabs>
        <w:ind w:left="2140" w:right="-80" w:hanging="300"/>
        <w:jc w:val="left"/>
        <w:rPr>
          <w:sz w:val="22"/>
        </w:rPr>
      </w:pPr>
      <w:proofErr w:type="gramStart"/>
      <w:r w:rsidRPr="00D00AEE">
        <w:rPr>
          <w:sz w:val="22"/>
        </w:rPr>
        <w:t>a</w:t>
      </w:r>
      <w:proofErr w:type="gramEnd"/>
      <w:r w:rsidRPr="00D00AEE">
        <w:rPr>
          <w:sz w:val="22"/>
        </w:rPr>
        <w:t>.</w:t>
      </w:r>
    </w:p>
    <w:p w14:paraId="3278DB50" w14:textId="77777777" w:rsidR="00036CCF" w:rsidRPr="00D00AEE" w:rsidRDefault="00036CCF" w:rsidP="00036CCF">
      <w:pPr>
        <w:tabs>
          <w:tab w:val="left" w:pos="6480"/>
        </w:tabs>
        <w:ind w:left="2480" w:right="-80" w:hanging="380"/>
        <w:jc w:val="left"/>
        <w:rPr>
          <w:sz w:val="22"/>
        </w:rPr>
      </w:pPr>
      <w:r w:rsidRPr="00D00AEE">
        <w:rPr>
          <w:sz w:val="22"/>
        </w:rPr>
        <w:t>(1)</w:t>
      </w:r>
      <w:r w:rsidRPr="00D00AEE">
        <w:rPr>
          <w:sz w:val="22"/>
        </w:rPr>
        <w:tab/>
      </w:r>
    </w:p>
    <w:p w14:paraId="61825E08" w14:textId="77777777" w:rsidR="00036CCF" w:rsidRPr="00D00AEE" w:rsidRDefault="00036CCF" w:rsidP="00036CCF">
      <w:pPr>
        <w:tabs>
          <w:tab w:val="left" w:pos="6480"/>
        </w:tabs>
        <w:ind w:left="2820" w:right="-80" w:hanging="380"/>
        <w:jc w:val="left"/>
        <w:rPr>
          <w:sz w:val="22"/>
        </w:rPr>
      </w:pPr>
      <w:r w:rsidRPr="00D00AEE">
        <w:rPr>
          <w:sz w:val="22"/>
        </w:rPr>
        <w:t>(a)</w:t>
      </w:r>
      <w:r w:rsidRPr="00D00AEE">
        <w:rPr>
          <w:sz w:val="22"/>
        </w:rPr>
        <w:tab/>
      </w:r>
    </w:p>
    <w:p w14:paraId="615E4E2B" w14:textId="77777777" w:rsidR="00036CCF" w:rsidRPr="004125A6" w:rsidRDefault="00036CCF" w:rsidP="00036CCF">
      <w:pPr>
        <w:tabs>
          <w:tab w:val="left" w:pos="6480"/>
        </w:tabs>
        <w:ind w:left="900" w:right="-80" w:hanging="300"/>
        <w:jc w:val="left"/>
        <w:rPr>
          <w:sz w:val="12"/>
        </w:rPr>
      </w:pPr>
    </w:p>
    <w:p w14:paraId="79E9ABB9" w14:textId="77777777" w:rsidR="00036CCF" w:rsidRPr="00D00AEE" w:rsidRDefault="00036CCF" w:rsidP="00036CCF">
      <w:pPr>
        <w:tabs>
          <w:tab w:val="left" w:pos="6480"/>
        </w:tabs>
        <w:ind w:left="900" w:right="-80" w:hanging="300"/>
        <w:jc w:val="left"/>
        <w:rPr>
          <w:sz w:val="22"/>
        </w:rPr>
      </w:pPr>
      <w:r w:rsidRPr="00D00AEE">
        <w:rPr>
          <w:sz w:val="22"/>
        </w:rPr>
        <w:t>2.</w:t>
      </w:r>
      <w:r w:rsidRPr="00D00AEE">
        <w:rPr>
          <w:sz w:val="22"/>
        </w:rPr>
        <w:tab/>
        <w:t>A different standard will be used for the body of the message compared to the introduction and conclusion (see my Ecclesiastes 5:1-7 outline on page 51):</w:t>
      </w:r>
    </w:p>
    <w:p w14:paraId="146DCBD3" w14:textId="77777777" w:rsidR="00036CCF" w:rsidRPr="004125A6" w:rsidRDefault="00036CCF" w:rsidP="00036CCF">
      <w:pPr>
        <w:tabs>
          <w:tab w:val="left" w:pos="6480"/>
        </w:tabs>
        <w:ind w:left="1200" w:right="-80" w:hanging="300"/>
        <w:jc w:val="left"/>
        <w:rPr>
          <w:sz w:val="14"/>
        </w:rPr>
      </w:pPr>
    </w:p>
    <w:p w14:paraId="53311B9E" w14:textId="77777777" w:rsidR="00036CCF" w:rsidRPr="00D00AEE" w:rsidRDefault="00036CCF" w:rsidP="00036CCF">
      <w:pPr>
        <w:tabs>
          <w:tab w:val="left" w:pos="6480"/>
        </w:tabs>
        <w:ind w:left="1200" w:right="-80" w:hanging="300"/>
        <w:jc w:val="left"/>
        <w:rPr>
          <w:sz w:val="22"/>
        </w:rPr>
      </w:pPr>
      <w:r w:rsidRPr="00D00AEE">
        <w:rPr>
          <w:sz w:val="22"/>
        </w:rPr>
        <w:t>a.</w:t>
      </w:r>
      <w:r w:rsidRPr="00D00AEE">
        <w:rPr>
          <w:sz w:val="22"/>
        </w:rPr>
        <w:tab/>
        <w:t xml:space="preserve">The “Body” of the message uses the Roman numerals and capital letters </w:t>
      </w:r>
      <w:r>
        <w:rPr>
          <w:sz w:val="22"/>
        </w:rPr>
        <w:t>(see</w:t>
      </w:r>
      <w:r w:rsidRPr="00D00AEE">
        <w:rPr>
          <w:sz w:val="22"/>
        </w:rPr>
        <w:t xml:space="preserve"> previous page</w:t>
      </w:r>
      <w:r>
        <w:rPr>
          <w:sz w:val="22"/>
        </w:rPr>
        <w:t>)</w:t>
      </w:r>
      <w:r w:rsidRPr="00D00AEE">
        <w:rPr>
          <w:sz w:val="22"/>
        </w:rPr>
        <w:t>.</w:t>
      </w:r>
    </w:p>
    <w:p w14:paraId="1DFD5E8F" w14:textId="77777777" w:rsidR="00036CCF" w:rsidRPr="00D00AEE" w:rsidRDefault="00036CCF" w:rsidP="00036CCF">
      <w:pPr>
        <w:tabs>
          <w:tab w:val="left" w:pos="6480"/>
        </w:tabs>
        <w:ind w:left="1200" w:right="-80" w:hanging="300"/>
        <w:jc w:val="left"/>
        <w:rPr>
          <w:sz w:val="22"/>
        </w:rPr>
      </w:pPr>
      <w:r w:rsidRPr="00D00AEE">
        <w:rPr>
          <w:sz w:val="22"/>
        </w:rPr>
        <w:t>b.</w:t>
      </w:r>
      <w:r w:rsidRPr="00D00AEE">
        <w:rPr>
          <w:sz w:val="22"/>
        </w:rPr>
        <w:tab/>
        <w:t>The “Introduction” and “Conclusion” uses only Arabic numerals and small letters.</w:t>
      </w:r>
    </w:p>
    <w:p w14:paraId="1C21457B" w14:textId="77777777" w:rsidR="00036CCF" w:rsidRPr="00F84DDC" w:rsidRDefault="00036CCF" w:rsidP="00036CCF">
      <w:pPr>
        <w:tabs>
          <w:tab w:val="left" w:pos="6480"/>
        </w:tabs>
        <w:ind w:left="700" w:right="-80" w:hanging="380"/>
        <w:jc w:val="left"/>
        <w:rPr>
          <w:sz w:val="16"/>
        </w:rPr>
      </w:pPr>
    </w:p>
    <w:p w14:paraId="437335A2" w14:textId="77777777" w:rsidR="00036CCF" w:rsidRPr="00D00AEE" w:rsidRDefault="00036CCF" w:rsidP="00036CCF">
      <w:pPr>
        <w:tabs>
          <w:tab w:val="left" w:pos="6480"/>
        </w:tabs>
        <w:ind w:left="700" w:right="-80" w:hanging="380"/>
        <w:jc w:val="left"/>
        <w:rPr>
          <w:sz w:val="22"/>
        </w:rPr>
      </w:pPr>
      <w:r w:rsidRPr="00D00AEE">
        <w:rPr>
          <w:sz w:val="22"/>
        </w:rPr>
        <w:t>C.</w:t>
      </w:r>
      <w:r w:rsidRPr="00D00AEE">
        <w:rPr>
          <w:sz w:val="22"/>
        </w:rPr>
        <w:tab/>
        <w:t xml:space="preserve">Place all transitions in parentheses.  Do not give them symbols since they are not part of the logical structure.  (See between points </w:t>
      </w:r>
      <w:proofErr w:type="gramStart"/>
      <w:r w:rsidRPr="00D00AEE">
        <w:rPr>
          <w:sz w:val="22"/>
        </w:rPr>
        <w:t>I and II</w:t>
      </w:r>
      <w:proofErr w:type="gramEnd"/>
      <w:r w:rsidRPr="00D00AEE">
        <w:rPr>
          <w:sz w:val="22"/>
        </w:rPr>
        <w:t xml:space="preserve"> on my Ecclesiastes 5:1-7 outline on page 51.)</w:t>
      </w:r>
    </w:p>
    <w:p w14:paraId="35DD594D" w14:textId="77777777" w:rsidR="00036CCF" w:rsidRPr="00F84DDC" w:rsidRDefault="00036CCF" w:rsidP="00036CCF">
      <w:pPr>
        <w:tabs>
          <w:tab w:val="left" w:pos="6480"/>
        </w:tabs>
        <w:ind w:left="700" w:right="-80" w:hanging="380"/>
        <w:jc w:val="left"/>
        <w:rPr>
          <w:sz w:val="16"/>
        </w:rPr>
      </w:pPr>
    </w:p>
    <w:p w14:paraId="07B7A376" w14:textId="77777777" w:rsidR="00036CCF" w:rsidRPr="00D00AEE" w:rsidRDefault="00036CCF" w:rsidP="00036CCF">
      <w:pPr>
        <w:tabs>
          <w:tab w:val="left" w:pos="6480"/>
        </w:tabs>
        <w:ind w:left="700" w:right="-80" w:hanging="380"/>
        <w:jc w:val="left"/>
        <w:rPr>
          <w:sz w:val="22"/>
        </w:rPr>
      </w:pPr>
      <w:r w:rsidRPr="00D00AEE">
        <w:rPr>
          <w:sz w:val="22"/>
        </w:rPr>
        <w:t>D.</w:t>
      </w:r>
      <w:r w:rsidRPr="00D00AEE">
        <w:rPr>
          <w:sz w:val="22"/>
        </w:rPr>
        <w:tab/>
        <w:t xml:space="preserve">Sometimes a point will be developed or arrived at inductively.  That is, </w:t>
      </w:r>
      <w:proofErr w:type="gramStart"/>
      <w:r w:rsidRPr="00D00AEE">
        <w:rPr>
          <w:sz w:val="22"/>
        </w:rPr>
        <w:t>it will be heard by the listeners only</w:t>
      </w:r>
      <w:proofErr w:type="gramEnd"/>
      <w:r w:rsidRPr="00D00AEE">
        <w:rPr>
          <w:sz w:val="22"/>
        </w:rPr>
        <w:t xml:space="preserve"> after the various subpoints which support it have been presented.  In such cases </w:t>
      </w:r>
      <w:r w:rsidRPr="00D00AEE">
        <w:rPr>
          <w:sz w:val="22"/>
          <w:u w:val="single"/>
        </w:rPr>
        <w:t>put inductively arrived at points in parentheses</w:t>
      </w:r>
      <w:r w:rsidRPr="00D00AEE">
        <w:rPr>
          <w:sz w:val="22"/>
        </w:rPr>
        <w:t xml:space="preserve">.  (For an example see </w:t>
      </w:r>
      <w:r>
        <w:rPr>
          <w:sz w:val="22"/>
        </w:rPr>
        <w:t xml:space="preserve">MPI </w:t>
      </w:r>
      <w:r w:rsidRPr="00D00AEE">
        <w:rPr>
          <w:sz w:val="22"/>
        </w:rPr>
        <w:t>on page 49; cf. p. 59 MPII.)</w:t>
      </w:r>
    </w:p>
    <w:p w14:paraId="2B069A18" w14:textId="77777777" w:rsidR="00036CCF" w:rsidRPr="00F84DDC" w:rsidRDefault="00036CCF" w:rsidP="00036CCF">
      <w:pPr>
        <w:tabs>
          <w:tab w:val="left" w:pos="6480"/>
        </w:tabs>
        <w:ind w:left="700" w:right="-80" w:hanging="380"/>
        <w:jc w:val="left"/>
        <w:rPr>
          <w:sz w:val="16"/>
        </w:rPr>
      </w:pPr>
    </w:p>
    <w:p w14:paraId="37525559" w14:textId="77777777" w:rsidR="00036CCF" w:rsidRPr="00D00AEE" w:rsidRDefault="00036CCF" w:rsidP="00036CCF">
      <w:pPr>
        <w:tabs>
          <w:tab w:val="left" w:pos="6480"/>
        </w:tabs>
        <w:ind w:left="700" w:right="-80" w:hanging="380"/>
        <w:jc w:val="left"/>
        <w:rPr>
          <w:sz w:val="22"/>
        </w:rPr>
      </w:pPr>
      <w:r w:rsidRPr="00D00AEE">
        <w:rPr>
          <w:sz w:val="22"/>
        </w:rPr>
        <w:t>E.</w:t>
      </w:r>
      <w:r w:rsidRPr="00D00AEE">
        <w:rPr>
          <w:sz w:val="22"/>
        </w:rPr>
        <w:tab/>
        <w:t xml:space="preserve">Always make your points deal with </w:t>
      </w:r>
      <w:r w:rsidRPr="00D00AEE">
        <w:rPr>
          <w:sz w:val="22"/>
          <w:u w:val="single"/>
        </w:rPr>
        <w:t>full ideas</w:t>
      </w:r>
      <w:r w:rsidRPr="00D00AEE">
        <w:rPr>
          <w:sz w:val="22"/>
        </w:rPr>
        <w:t xml:space="preserve"> and not fragments.</w:t>
      </w:r>
    </w:p>
    <w:p w14:paraId="6CA10DDF" w14:textId="77777777" w:rsidR="00036CCF" w:rsidRPr="00F84DDC" w:rsidRDefault="00036CCF" w:rsidP="00036CCF">
      <w:pPr>
        <w:tabs>
          <w:tab w:val="left" w:pos="6480"/>
        </w:tabs>
        <w:ind w:left="900" w:right="-80" w:hanging="300"/>
        <w:jc w:val="left"/>
        <w:rPr>
          <w:sz w:val="16"/>
        </w:rPr>
      </w:pPr>
    </w:p>
    <w:p w14:paraId="799E1C58" w14:textId="77777777" w:rsidR="00036CCF" w:rsidRPr="00D00AEE" w:rsidRDefault="00036CCF" w:rsidP="00036CCF">
      <w:pPr>
        <w:tabs>
          <w:tab w:val="left" w:pos="6480"/>
        </w:tabs>
        <w:ind w:left="900" w:right="-80" w:hanging="300"/>
        <w:jc w:val="left"/>
        <w:rPr>
          <w:sz w:val="22"/>
        </w:rPr>
      </w:pPr>
      <w:r w:rsidRPr="00D00AEE">
        <w:rPr>
          <w:sz w:val="22"/>
        </w:rPr>
        <w:t>1.</w:t>
      </w:r>
      <w:r w:rsidRPr="00D00AEE">
        <w:rPr>
          <w:sz w:val="22"/>
        </w:rPr>
        <w:tab/>
      </w:r>
      <w:r w:rsidRPr="00023B55">
        <w:rPr>
          <w:sz w:val="22"/>
        </w:rPr>
        <w:t>Write</w:t>
      </w:r>
      <w:r w:rsidRPr="00D00AEE">
        <w:rPr>
          <w:i/>
          <w:sz w:val="22"/>
        </w:rPr>
        <w:t xml:space="preserve"> </w:t>
      </w:r>
      <w:r w:rsidRPr="00023B55">
        <w:rPr>
          <w:i/>
          <w:sz w:val="22"/>
        </w:rPr>
        <w:t>every</w:t>
      </w:r>
      <w:r w:rsidRPr="00D00AEE">
        <w:rPr>
          <w:sz w:val="22"/>
        </w:rPr>
        <w:t xml:space="preserve"> point in the sermon, no matter how small, in a </w:t>
      </w:r>
      <w:r w:rsidRPr="00D00AEE">
        <w:rPr>
          <w:i/>
          <w:sz w:val="22"/>
        </w:rPr>
        <w:t>grammatically complete sentence.</w:t>
      </w:r>
    </w:p>
    <w:p w14:paraId="41B25162" w14:textId="77777777" w:rsidR="00036CCF" w:rsidRPr="00D00AEE" w:rsidRDefault="00036CCF" w:rsidP="00036CCF">
      <w:pPr>
        <w:tabs>
          <w:tab w:val="left" w:pos="6480"/>
        </w:tabs>
        <w:ind w:left="1200" w:right="-80" w:hanging="300"/>
        <w:jc w:val="left"/>
        <w:rPr>
          <w:sz w:val="22"/>
        </w:rPr>
      </w:pPr>
    </w:p>
    <w:p w14:paraId="70E8E85A" w14:textId="77777777" w:rsidR="00036CCF" w:rsidRPr="00D00AEE" w:rsidRDefault="00036CCF" w:rsidP="00036CCF">
      <w:pPr>
        <w:tabs>
          <w:tab w:val="left" w:pos="6480"/>
        </w:tabs>
        <w:ind w:left="1200" w:right="-80" w:hanging="300"/>
        <w:jc w:val="left"/>
        <w:rPr>
          <w:sz w:val="22"/>
        </w:rPr>
      </w:pPr>
      <w:r w:rsidRPr="00D00AEE">
        <w:rPr>
          <w:sz w:val="22"/>
        </w:rPr>
        <w:t>a.</w:t>
      </w:r>
      <w:r w:rsidRPr="00D00AEE">
        <w:rPr>
          <w:sz w:val="22"/>
        </w:rPr>
        <w:tab/>
        <w:t>A “title” or “phrase” outline is not sufficient since the outline should do more than simply describe the verses or the subject without stating what is actually said about them (e.g., never have, “The work of God” as a point in an outline).</w:t>
      </w:r>
    </w:p>
    <w:p w14:paraId="3226B709" w14:textId="77777777" w:rsidR="00036CCF" w:rsidRPr="00D00AEE" w:rsidRDefault="00036CCF" w:rsidP="00036CCF">
      <w:pPr>
        <w:tabs>
          <w:tab w:val="left" w:pos="6480"/>
        </w:tabs>
        <w:ind w:left="1200" w:right="-80" w:hanging="300"/>
        <w:jc w:val="left"/>
        <w:rPr>
          <w:sz w:val="22"/>
        </w:rPr>
      </w:pPr>
    </w:p>
    <w:p w14:paraId="1248B54E" w14:textId="77777777" w:rsidR="00036CCF" w:rsidRPr="00D00AEE" w:rsidRDefault="00036CCF" w:rsidP="00036CCF">
      <w:pPr>
        <w:tabs>
          <w:tab w:val="left" w:pos="6480"/>
        </w:tabs>
        <w:ind w:left="1200" w:right="-80" w:hanging="300"/>
        <w:jc w:val="left"/>
        <w:rPr>
          <w:sz w:val="22"/>
        </w:rPr>
      </w:pPr>
      <w:r w:rsidRPr="00D00AEE">
        <w:rPr>
          <w:sz w:val="22"/>
        </w:rPr>
        <w:t>b.</w:t>
      </w:r>
      <w:r w:rsidRPr="00D00AEE">
        <w:rPr>
          <w:sz w:val="22"/>
        </w:rPr>
        <w:tab/>
        <w:t>Avoid sentences that equal a phrase since they express no content about the topic:</w:t>
      </w:r>
    </w:p>
    <w:p w14:paraId="0A602D6F" w14:textId="77777777" w:rsidR="00036CCF" w:rsidRPr="00D00AEE" w:rsidRDefault="00036CCF" w:rsidP="00036CCF">
      <w:pPr>
        <w:tabs>
          <w:tab w:val="left" w:pos="6480"/>
        </w:tabs>
        <w:ind w:left="1200" w:right="-80" w:hanging="300"/>
        <w:jc w:val="left"/>
        <w:rPr>
          <w:sz w:val="22"/>
        </w:rPr>
      </w:pPr>
    </w:p>
    <w:tbl>
      <w:tblPr>
        <w:tblW w:w="0" w:type="auto"/>
        <w:tblInd w:w="1320" w:type="dxa"/>
        <w:tblLayout w:type="fixed"/>
        <w:tblCellMar>
          <w:left w:w="80" w:type="dxa"/>
          <w:right w:w="80" w:type="dxa"/>
        </w:tblCellMar>
        <w:tblLook w:val="0000" w:firstRow="0" w:lastRow="0" w:firstColumn="0" w:lastColumn="0" w:noHBand="0" w:noVBand="0"/>
      </w:tblPr>
      <w:tblGrid>
        <w:gridCol w:w="4160"/>
        <w:gridCol w:w="4050"/>
      </w:tblGrid>
      <w:tr w:rsidR="00036CCF" w:rsidRPr="00D00AEE" w14:paraId="39887AFB" w14:textId="77777777" w:rsidTr="009A365C">
        <w:tblPrEx>
          <w:tblCellMar>
            <w:top w:w="0" w:type="dxa"/>
            <w:bottom w:w="0" w:type="dxa"/>
          </w:tblCellMar>
        </w:tblPrEx>
        <w:tc>
          <w:tcPr>
            <w:tcW w:w="4160" w:type="dxa"/>
          </w:tcPr>
          <w:p w14:paraId="26BBA25D" w14:textId="77777777" w:rsidR="00036CCF" w:rsidRPr="00D00AEE" w:rsidRDefault="00036CCF" w:rsidP="009A365C">
            <w:pPr>
              <w:ind w:right="-80"/>
              <w:jc w:val="left"/>
              <w:rPr>
                <w:sz w:val="22"/>
                <w:u w:val="single"/>
                <w:lang w:bidi="x-none"/>
              </w:rPr>
            </w:pPr>
            <w:r w:rsidRPr="00D00AEE">
              <w:rPr>
                <w:sz w:val="22"/>
                <w:u w:val="single"/>
                <w:lang w:bidi="x-none"/>
              </w:rPr>
              <w:t>Avoid this…</w:t>
            </w:r>
          </w:p>
        </w:tc>
        <w:tc>
          <w:tcPr>
            <w:tcW w:w="4050" w:type="dxa"/>
          </w:tcPr>
          <w:p w14:paraId="0750959E" w14:textId="77777777" w:rsidR="00036CCF" w:rsidRPr="00D00AEE" w:rsidRDefault="00036CCF" w:rsidP="009A365C">
            <w:pPr>
              <w:ind w:right="-80"/>
              <w:jc w:val="left"/>
              <w:rPr>
                <w:sz w:val="22"/>
                <w:u w:val="single"/>
                <w:lang w:bidi="x-none"/>
              </w:rPr>
            </w:pPr>
            <w:r w:rsidRPr="00D00AEE">
              <w:rPr>
                <w:sz w:val="22"/>
                <w:u w:val="single"/>
                <w:lang w:bidi="x-none"/>
              </w:rPr>
              <w:t>This is better…</w:t>
            </w:r>
          </w:p>
        </w:tc>
      </w:tr>
      <w:tr w:rsidR="00036CCF" w:rsidRPr="00D00AEE" w14:paraId="7781F251" w14:textId="77777777" w:rsidTr="009A365C">
        <w:tblPrEx>
          <w:tblCellMar>
            <w:top w:w="0" w:type="dxa"/>
            <w:bottom w:w="0" w:type="dxa"/>
          </w:tblCellMar>
        </w:tblPrEx>
        <w:tc>
          <w:tcPr>
            <w:tcW w:w="4160" w:type="dxa"/>
          </w:tcPr>
          <w:p w14:paraId="43E2CBF2" w14:textId="77777777" w:rsidR="00036CCF" w:rsidRPr="00D00AEE" w:rsidRDefault="00036CCF" w:rsidP="009A365C">
            <w:pPr>
              <w:ind w:right="-80"/>
              <w:jc w:val="left"/>
              <w:rPr>
                <w:sz w:val="22"/>
                <w:lang w:bidi="x-none"/>
              </w:rPr>
            </w:pPr>
            <w:r w:rsidRPr="00D00AEE">
              <w:rPr>
                <w:sz w:val="22"/>
                <w:lang w:bidi="x-none"/>
              </w:rPr>
              <w:t>“Paul discusses the work of God”</w:t>
            </w:r>
          </w:p>
        </w:tc>
        <w:tc>
          <w:tcPr>
            <w:tcW w:w="4050" w:type="dxa"/>
          </w:tcPr>
          <w:p w14:paraId="6EB6D7CE" w14:textId="77777777" w:rsidR="00036CCF" w:rsidRPr="00D00AEE" w:rsidRDefault="00036CCF" w:rsidP="009A365C">
            <w:pPr>
              <w:ind w:right="-80"/>
              <w:jc w:val="left"/>
              <w:rPr>
                <w:sz w:val="22"/>
                <w:lang w:bidi="x-none"/>
              </w:rPr>
            </w:pPr>
            <w:r w:rsidRPr="00D00AEE">
              <w:rPr>
                <w:sz w:val="22"/>
                <w:lang w:bidi="x-none"/>
              </w:rPr>
              <w:t>“The work of God began when…”</w:t>
            </w:r>
          </w:p>
        </w:tc>
      </w:tr>
      <w:tr w:rsidR="00036CCF" w:rsidRPr="00D00AEE" w14:paraId="719B88C7" w14:textId="77777777" w:rsidTr="009A365C">
        <w:tblPrEx>
          <w:tblCellMar>
            <w:top w:w="0" w:type="dxa"/>
            <w:bottom w:w="0" w:type="dxa"/>
          </w:tblCellMar>
        </w:tblPrEx>
        <w:tc>
          <w:tcPr>
            <w:tcW w:w="4160" w:type="dxa"/>
          </w:tcPr>
          <w:p w14:paraId="4F3A10A0" w14:textId="77777777" w:rsidR="00036CCF" w:rsidRPr="00D00AEE" w:rsidRDefault="00036CCF" w:rsidP="009A365C">
            <w:pPr>
              <w:ind w:right="-80"/>
              <w:jc w:val="left"/>
              <w:rPr>
                <w:sz w:val="22"/>
                <w:lang w:bidi="x-none"/>
              </w:rPr>
            </w:pPr>
            <w:r w:rsidRPr="00D00AEE">
              <w:rPr>
                <w:sz w:val="22"/>
                <w:lang w:bidi="x-none"/>
              </w:rPr>
              <w:t>“Two features of salvation are described”</w:t>
            </w:r>
          </w:p>
        </w:tc>
        <w:tc>
          <w:tcPr>
            <w:tcW w:w="4050" w:type="dxa"/>
          </w:tcPr>
          <w:p w14:paraId="019CA611" w14:textId="77777777" w:rsidR="00036CCF" w:rsidRPr="00D00AEE" w:rsidRDefault="00036CCF" w:rsidP="009A365C">
            <w:pPr>
              <w:ind w:right="-80"/>
              <w:jc w:val="left"/>
              <w:rPr>
                <w:sz w:val="22"/>
                <w:lang w:bidi="x-none"/>
              </w:rPr>
            </w:pPr>
            <w:r w:rsidRPr="00D00AEE">
              <w:rPr>
                <w:sz w:val="22"/>
                <w:lang w:bidi="x-none"/>
              </w:rPr>
              <w:t>“The two features of salvation are…”</w:t>
            </w:r>
          </w:p>
        </w:tc>
      </w:tr>
    </w:tbl>
    <w:p w14:paraId="76DB39BF" w14:textId="77777777" w:rsidR="00036CCF" w:rsidRPr="00F84DDC" w:rsidRDefault="00036CCF" w:rsidP="00036CCF">
      <w:pPr>
        <w:tabs>
          <w:tab w:val="left" w:pos="6480"/>
        </w:tabs>
        <w:ind w:left="900" w:right="-80" w:hanging="300"/>
        <w:jc w:val="left"/>
        <w:rPr>
          <w:sz w:val="16"/>
        </w:rPr>
      </w:pPr>
    </w:p>
    <w:p w14:paraId="534338B7" w14:textId="77777777" w:rsidR="00036CCF" w:rsidRPr="00D00AEE" w:rsidRDefault="00036CCF" w:rsidP="00036CCF">
      <w:pPr>
        <w:tabs>
          <w:tab w:val="left" w:pos="6480"/>
        </w:tabs>
        <w:ind w:left="900" w:right="-80" w:hanging="300"/>
        <w:jc w:val="left"/>
        <w:rPr>
          <w:sz w:val="22"/>
        </w:rPr>
      </w:pPr>
      <w:r w:rsidRPr="00D00AEE">
        <w:rPr>
          <w:sz w:val="22"/>
        </w:rPr>
        <w:t>2.</w:t>
      </w:r>
      <w:r w:rsidRPr="00D00AEE">
        <w:rPr>
          <w:sz w:val="22"/>
        </w:rPr>
        <w:tab/>
        <w:t xml:space="preserve">Each point should be a </w:t>
      </w:r>
      <w:r w:rsidRPr="00D00AEE">
        <w:rPr>
          <w:i/>
          <w:sz w:val="22"/>
        </w:rPr>
        <w:t>declarative or imperative sentence</w:t>
      </w:r>
      <w:r w:rsidRPr="00D00AEE">
        <w:rPr>
          <w:sz w:val="22"/>
        </w:rPr>
        <w:t>—not a question.</w:t>
      </w:r>
    </w:p>
    <w:p w14:paraId="54E3A6B6" w14:textId="77777777" w:rsidR="00036CCF" w:rsidRPr="00F84DDC" w:rsidRDefault="00036CCF" w:rsidP="00036CCF">
      <w:pPr>
        <w:tabs>
          <w:tab w:val="left" w:pos="6480"/>
        </w:tabs>
        <w:ind w:left="900" w:right="-80" w:hanging="300"/>
        <w:jc w:val="left"/>
        <w:rPr>
          <w:sz w:val="16"/>
        </w:rPr>
      </w:pPr>
    </w:p>
    <w:p w14:paraId="3C7F72FA" w14:textId="77777777" w:rsidR="00036CCF" w:rsidRPr="00D00AEE" w:rsidRDefault="00036CCF" w:rsidP="00036CCF">
      <w:pPr>
        <w:tabs>
          <w:tab w:val="left" w:pos="6480"/>
        </w:tabs>
        <w:ind w:left="900" w:right="-80" w:hanging="300"/>
        <w:jc w:val="left"/>
        <w:rPr>
          <w:sz w:val="22"/>
        </w:rPr>
      </w:pPr>
      <w:r w:rsidRPr="00D00AEE">
        <w:rPr>
          <w:sz w:val="22"/>
        </w:rPr>
        <w:t>3.</w:t>
      </w:r>
      <w:r w:rsidRPr="00D00AEE">
        <w:rPr>
          <w:sz w:val="22"/>
        </w:rPr>
        <w:tab/>
        <w:t xml:space="preserve">Each point should be a </w:t>
      </w:r>
      <w:r w:rsidRPr="00D00AEE">
        <w:rPr>
          <w:i/>
          <w:sz w:val="22"/>
        </w:rPr>
        <w:t>single idea.</w:t>
      </w:r>
      <w:r w:rsidRPr="00D00AEE">
        <w:rPr>
          <w:sz w:val="22"/>
        </w:rPr>
        <w:t xml:space="preserve">  Avoid complex and compound sentences.</w:t>
      </w:r>
    </w:p>
    <w:p w14:paraId="006AB904" w14:textId="77777777" w:rsidR="00036CCF" w:rsidRPr="00F84DDC" w:rsidRDefault="00036CCF" w:rsidP="00036CCF">
      <w:pPr>
        <w:tabs>
          <w:tab w:val="left" w:pos="6480"/>
        </w:tabs>
        <w:ind w:left="700" w:right="-80" w:hanging="380"/>
        <w:jc w:val="left"/>
        <w:rPr>
          <w:sz w:val="16"/>
        </w:rPr>
      </w:pPr>
    </w:p>
    <w:p w14:paraId="194879EA" w14:textId="77777777" w:rsidR="00036CCF" w:rsidRPr="00D00AEE" w:rsidRDefault="00036CCF" w:rsidP="00036CCF">
      <w:pPr>
        <w:tabs>
          <w:tab w:val="left" w:pos="6480"/>
        </w:tabs>
        <w:ind w:left="700" w:right="-80" w:hanging="380"/>
        <w:jc w:val="left"/>
        <w:rPr>
          <w:sz w:val="22"/>
        </w:rPr>
      </w:pPr>
      <w:r>
        <w:rPr>
          <w:sz w:val="22"/>
        </w:rPr>
        <w:t>F</w:t>
      </w:r>
      <w:r w:rsidRPr="00D00AEE">
        <w:rPr>
          <w:sz w:val="22"/>
        </w:rPr>
        <w:t>.</w:t>
      </w:r>
      <w:r w:rsidRPr="00D00AEE">
        <w:rPr>
          <w:sz w:val="22"/>
        </w:rPr>
        <w:tab/>
      </w:r>
      <w:r>
        <w:rPr>
          <w:sz w:val="22"/>
        </w:rPr>
        <w:t>There are three main qualities of a good sermon outline:</w:t>
      </w:r>
    </w:p>
    <w:p w14:paraId="0C79C6FA" w14:textId="77777777" w:rsidR="00036CCF" w:rsidRPr="004125A6" w:rsidRDefault="00036CCF" w:rsidP="00036CCF">
      <w:pPr>
        <w:tabs>
          <w:tab w:val="left" w:pos="6480"/>
        </w:tabs>
        <w:ind w:left="900" w:right="-80" w:hanging="300"/>
        <w:jc w:val="left"/>
        <w:rPr>
          <w:sz w:val="10"/>
        </w:rPr>
      </w:pPr>
    </w:p>
    <w:p w14:paraId="36D30FF1" w14:textId="77777777" w:rsidR="00036CCF" w:rsidRDefault="00036CCF" w:rsidP="00036CCF">
      <w:pPr>
        <w:tabs>
          <w:tab w:val="left" w:pos="6480"/>
        </w:tabs>
        <w:ind w:left="900" w:right="-80" w:hanging="300"/>
        <w:jc w:val="left"/>
        <w:rPr>
          <w:sz w:val="22"/>
        </w:rPr>
      </w:pPr>
      <w:r w:rsidRPr="00D00AEE">
        <w:rPr>
          <w:sz w:val="22"/>
        </w:rPr>
        <w:t>1.</w:t>
      </w:r>
      <w:r w:rsidRPr="00D00AEE">
        <w:rPr>
          <w:sz w:val="22"/>
        </w:rPr>
        <w:tab/>
      </w:r>
      <w:r>
        <w:rPr>
          <w:sz w:val="22"/>
        </w:rPr>
        <w:t xml:space="preserve">Unity––The outline parts must contribute to only </w:t>
      </w:r>
      <w:r w:rsidRPr="00F379DE">
        <w:rPr>
          <w:i/>
          <w:sz w:val="22"/>
        </w:rPr>
        <w:t>one</w:t>
      </w:r>
      <w:r>
        <w:rPr>
          <w:sz w:val="22"/>
        </w:rPr>
        <w:t xml:space="preserve"> sermon, not two or more!</w:t>
      </w:r>
    </w:p>
    <w:p w14:paraId="5A176BB3" w14:textId="77777777" w:rsidR="00036CCF" w:rsidRDefault="00036CCF" w:rsidP="00036CCF">
      <w:pPr>
        <w:tabs>
          <w:tab w:val="left" w:pos="6480"/>
        </w:tabs>
        <w:ind w:left="900" w:right="-80" w:hanging="300"/>
        <w:jc w:val="left"/>
        <w:rPr>
          <w:sz w:val="22"/>
        </w:rPr>
      </w:pPr>
      <w:r>
        <w:rPr>
          <w:sz w:val="22"/>
        </w:rPr>
        <w:t>2.</w:t>
      </w:r>
      <w:r>
        <w:rPr>
          <w:sz w:val="22"/>
        </w:rPr>
        <w:tab/>
        <w:t>Balance––Don’t overdevelop only one point and tag other points onto it.</w:t>
      </w:r>
    </w:p>
    <w:p w14:paraId="4F8B9DC6" w14:textId="77777777" w:rsidR="00036CCF" w:rsidRPr="00D00AEE" w:rsidRDefault="00036CCF" w:rsidP="00036CCF">
      <w:pPr>
        <w:tabs>
          <w:tab w:val="left" w:pos="6480"/>
        </w:tabs>
        <w:ind w:left="900" w:right="-80" w:hanging="300"/>
        <w:jc w:val="left"/>
        <w:rPr>
          <w:sz w:val="22"/>
        </w:rPr>
      </w:pPr>
      <w:r>
        <w:rPr>
          <w:sz w:val="22"/>
        </w:rPr>
        <w:t>3.</w:t>
      </w:r>
      <w:r>
        <w:rPr>
          <w:sz w:val="22"/>
        </w:rPr>
        <w:tab/>
        <w:t>Movement––A natural flow should be evident from beginning to end.</w:t>
      </w:r>
    </w:p>
    <w:p w14:paraId="3A309669" w14:textId="77777777" w:rsidR="00036CCF" w:rsidRPr="00D00AEE" w:rsidRDefault="00036CCF" w:rsidP="00036CCF">
      <w:pPr>
        <w:tabs>
          <w:tab w:val="left" w:pos="6480"/>
        </w:tabs>
        <w:ind w:left="700" w:right="-80" w:hanging="380"/>
        <w:jc w:val="left"/>
        <w:rPr>
          <w:sz w:val="22"/>
        </w:rPr>
      </w:pPr>
      <w:r>
        <w:rPr>
          <w:sz w:val="22"/>
        </w:rPr>
        <w:br w:type="page"/>
      </w:r>
      <w:r>
        <w:rPr>
          <w:sz w:val="22"/>
        </w:rPr>
        <w:lastRenderedPageBreak/>
        <w:t>G</w:t>
      </w:r>
      <w:r w:rsidRPr="00D00AEE">
        <w:rPr>
          <w:sz w:val="22"/>
        </w:rPr>
        <w:t>.</w:t>
      </w:r>
      <w:r w:rsidRPr="00D00AEE">
        <w:rPr>
          <w:sz w:val="22"/>
        </w:rPr>
        <w:tab/>
        <w:t xml:space="preserve">The </w:t>
      </w:r>
      <w:r w:rsidRPr="00F84DDC">
        <w:rPr>
          <w:sz w:val="22"/>
        </w:rPr>
        <w:t>main idea</w:t>
      </w:r>
      <w:r w:rsidRPr="00D00AEE">
        <w:rPr>
          <w:sz w:val="22"/>
        </w:rPr>
        <w:t xml:space="preserve"> appears in the outline in the place where its statement naturally occurs in the sermon.  In other words, if you have an inductive sermon, don’t state your idea at the top of the page in the introduction but rather at the bottom in the conclusion (cf. p. 51).</w:t>
      </w:r>
    </w:p>
    <w:p w14:paraId="7507200B" w14:textId="77777777" w:rsidR="009A365C" w:rsidRPr="00036CCF" w:rsidRDefault="009A365C" w:rsidP="00036CCF"/>
    <w:sectPr w:rsidR="009A365C" w:rsidRPr="00036CCF" w:rsidSect="004B6788">
      <w:headerReference w:type="even" r:id="rId20"/>
      <w:headerReference w:type="default" r:id="rId21"/>
      <w:pgSz w:w="11880" w:h="16840"/>
      <w:pgMar w:top="720" w:right="720" w:bottom="720" w:left="1152" w:header="720" w:footer="720" w:gutter="0"/>
      <w:pgNumType w:start="61"/>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E973" w14:textId="77777777" w:rsidR="009A365C" w:rsidRDefault="009A365C">
      <w:r>
        <w:separator/>
      </w:r>
    </w:p>
  </w:endnote>
  <w:endnote w:type="continuationSeparator" w:id="0">
    <w:p w14:paraId="7D6410E6" w14:textId="77777777" w:rsidR="009A365C" w:rsidRDefault="009A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Songti SC">
    <w:altName w:val="Songti SC Regular"/>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54766" w14:textId="77777777" w:rsidR="009A365C" w:rsidRDefault="009A365C">
      <w:r>
        <w:separator/>
      </w:r>
    </w:p>
  </w:footnote>
  <w:footnote w:type="continuationSeparator" w:id="0">
    <w:p w14:paraId="02A2D00B" w14:textId="77777777" w:rsidR="009A365C" w:rsidRDefault="009A36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0A62" w14:textId="77777777" w:rsidR="009A365C" w:rsidRDefault="009A365C">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36F62107" w14:textId="77777777" w:rsidR="009A365C" w:rsidRDefault="009A365C">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0F16" w14:textId="77777777" w:rsidR="009A365C" w:rsidRDefault="009A365C">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3158">
      <w:rPr>
        <w:rStyle w:val="PageNumber"/>
        <w:noProof/>
      </w:rPr>
      <w:t>63</w:t>
    </w:r>
    <w:r>
      <w:rPr>
        <w:rStyle w:val="PageNumber"/>
      </w:rPr>
      <w:fldChar w:fldCharType="end"/>
    </w:r>
  </w:p>
  <w:p w14:paraId="4910CD0E" w14:textId="77777777" w:rsidR="009A365C" w:rsidRDefault="009A365C">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tab/>
    </w:r>
  </w:p>
  <w:p w14:paraId="24977AEA" w14:textId="77777777" w:rsidR="009A365C" w:rsidRDefault="009A365C">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34CC42DE"/>
    <w:multiLevelType w:val="hybridMultilevel"/>
    <w:tmpl w:val="47340DA8"/>
    <w:lvl w:ilvl="0" w:tplc="BDD8B90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7057D"/>
    <w:multiLevelType w:val="hybridMultilevel"/>
    <w:tmpl w:val="BBA05E6E"/>
    <w:lvl w:ilvl="0" w:tplc="FCB42952">
      <w:start w:val="10"/>
      <w:numFmt w:val="decimal"/>
      <w:lvlText w:val="%1."/>
      <w:lvlJc w:val="left"/>
      <w:pPr>
        <w:tabs>
          <w:tab w:val="num" w:pos="1360"/>
        </w:tabs>
        <w:ind w:left="1360" w:hanging="600"/>
      </w:pPr>
      <w:rPr>
        <w:rFonts w:hint="default"/>
      </w:rPr>
    </w:lvl>
    <w:lvl w:ilvl="1" w:tplc="8EF82FB4" w:tentative="1">
      <w:start w:val="1"/>
      <w:numFmt w:val="lowerLetter"/>
      <w:lvlText w:val="%2."/>
      <w:lvlJc w:val="left"/>
      <w:pPr>
        <w:tabs>
          <w:tab w:val="num" w:pos="1840"/>
        </w:tabs>
        <w:ind w:left="1840" w:hanging="360"/>
      </w:pPr>
    </w:lvl>
    <w:lvl w:ilvl="2" w:tplc="97843AC2" w:tentative="1">
      <w:start w:val="1"/>
      <w:numFmt w:val="lowerRoman"/>
      <w:lvlText w:val="%3."/>
      <w:lvlJc w:val="right"/>
      <w:pPr>
        <w:tabs>
          <w:tab w:val="num" w:pos="2560"/>
        </w:tabs>
        <w:ind w:left="2560" w:hanging="180"/>
      </w:pPr>
    </w:lvl>
    <w:lvl w:ilvl="3" w:tplc="B36607FC" w:tentative="1">
      <w:start w:val="1"/>
      <w:numFmt w:val="decimal"/>
      <w:lvlText w:val="%4."/>
      <w:lvlJc w:val="left"/>
      <w:pPr>
        <w:tabs>
          <w:tab w:val="num" w:pos="3280"/>
        </w:tabs>
        <w:ind w:left="3280" w:hanging="360"/>
      </w:pPr>
    </w:lvl>
    <w:lvl w:ilvl="4" w:tplc="9F9CCFFE" w:tentative="1">
      <w:start w:val="1"/>
      <w:numFmt w:val="lowerLetter"/>
      <w:lvlText w:val="%5."/>
      <w:lvlJc w:val="left"/>
      <w:pPr>
        <w:tabs>
          <w:tab w:val="num" w:pos="4000"/>
        </w:tabs>
        <w:ind w:left="4000" w:hanging="360"/>
      </w:pPr>
    </w:lvl>
    <w:lvl w:ilvl="5" w:tplc="02F84AA4" w:tentative="1">
      <w:start w:val="1"/>
      <w:numFmt w:val="lowerRoman"/>
      <w:lvlText w:val="%6."/>
      <w:lvlJc w:val="right"/>
      <w:pPr>
        <w:tabs>
          <w:tab w:val="num" w:pos="4720"/>
        </w:tabs>
        <w:ind w:left="4720" w:hanging="180"/>
      </w:pPr>
    </w:lvl>
    <w:lvl w:ilvl="6" w:tplc="C2326E46" w:tentative="1">
      <w:start w:val="1"/>
      <w:numFmt w:val="decimal"/>
      <w:lvlText w:val="%7."/>
      <w:lvlJc w:val="left"/>
      <w:pPr>
        <w:tabs>
          <w:tab w:val="num" w:pos="5440"/>
        </w:tabs>
        <w:ind w:left="5440" w:hanging="360"/>
      </w:pPr>
    </w:lvl>
    <w:lvl w:ilvl="7" w:tplc="DB584974" w:tentative="1">
      <w:start w:val="1"/>
      <w:numFmt w:val="lowerLetter"/>
      <w:lvlText w:val="%8."/>
      <w:lvlJc w:val="left"/>
      <w:pPr>
        <w:tabs>
          <w:tab w:val="num" w:pos="6160"/>
        </w:tabs>
        <w:ind w:left="6160" w:hanging="360"/>
      </w:pPr>
    </w:lvl>
    <w:lvl w:ilvl="8" w:tplc="61C8ACA6"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36CCF"/>
    <w:rsid w:val="000E5E47"/>
    <w:rsid w:val="001B15B8"/>
    <w:rsid w:val="00295E47"/>
    <w:rsid w:val="00333C6D"/>
    <w:rsid w:val="004B6788"/>
    <w:rsid w:val="005750FA"/>
    <w:rsid w:val="0071509B"/>
    <w:rsid w:val="009A365C"/>
    <w:rsid w:val="00F43158"/>
    <w:rsid w:val="00FB024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6280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721</Words>
  <Characters>4115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10</cp:revision>
  <cp:lastPrinted>2006-09-23T00:43:00Z</cp:lastPrinted>
  <dcterms:created xsi:type="dcterms:W3CDTF">2015-11-24T04:58:00Z</dcterms:created>
  <dcterms:modified xsi:type="dcterms:W3CDTF">2016-12-11T05:44:00Z</dcterms:modified>
</cp:coreProperties>
</file>