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9EF4E" w14:textId="77777777" w:rsidR="002D5694" w:rsidRPr="00D00AEE" w:rsidRDefault="00CA7413">
      <w:pPr>
        <w:tabs>
          <w:tab w:val="left" w:pos="6480"/>
        </w:tabs>
        <w:ind w:left="20" w:right="-80"/>
        <w:jc w:val="center"/>
        <w:rPr>
          <w:b/>
          <w:sz w:val="34"/>
        </w:rPr>
      </w:pPr>
      <w:r w:rsidRPr="00D00AEE">
        <w:rPr>
          <w:b/>
          <w:sz w:val="34"/>
        </w:rPr>
        <w:t>The CPS or Big Idea (Step 5)</w:t>
      </w:r>
    </w:p>
    <w:p w14:paraId="191E2FEC" w14:textId="77777777" w:rsidR="002D5694" w:rsidRPr="00023B55" w:rsidRDefault="00BB2994">
      <w:pPr>
        <w:tabs>
          <w:tab w:val="left" w:pos="6480"/>
          <w:tab w:val="left" w:pos="9000"/>
        </w:tabs>
        <w:ind w:left="300" w:right="-80" w:hanging="300"/>
        <w:rPr>
          <w:b/>
        </w:rPr>
      </w:pPr>
    </w:p>
    <w:p w14:paraId="36212722" w14:textId="77777777" w:rsidR="002D5694" w:rsidRPr="00023B55" w:rsidRDefault="00CA7413">
      <w:pPr>
        <w:tabs>
          <w:tab w:val="left" w:pos="6480"/>
          <w:tab w:val="left" w:pos="9000"/>
        </w:tabs>
        <w:ind w:left="300" w:right="-80" w:hanging="300"/>
        <w:rPr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  <w:t>Introduction</w:t>
      </w:r>
    </w:p>
    <w:p w14:paraId="30E7183F" w14:textId="77777777" w:rsidR="002D5694" w:rsidRPr="00023B55" w:rsidRDefault="00BB2994">
      <w:pPr>
        <w:tabs>
          <w:tab w:val="left" w:pos="6480"/>
          <w:tab w:val="left" w:pos="9000"/>
        </w:tabs>
        <w:ind w:left="640" w:right="-80" w:hanging="380"/>
        <w:rPr>
          <w:sz w:val="22"/>
        </w:rPr>
      </w:pPr>
    </w:p>
    <w:p w14:paraId="2C99FB02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bookmarkStart w:id="0" w:name="_GoBack"/>
      <w:r w:rsidRPr="00023B55">
        <w:rPr>
          <w:sz w:val="22"/>
        </w:rPr>
        <w:t>A.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Importance</w:t>
      </w:r>
      <w:r w:rsidRPr="00023B55">
        <w:rPr>
          <w:sz w:val="22"/>
        </w:rPr>
        <w:t xml:space="preserve"> of a “Big Idea”: “A major affirmation of our definition of expository preaching, therefore, maintains that ‘expository preaching is the communication of a biblical concept.’  That affirms the obvious.  A sermon should be a bullet and not buckshot.  Ideally each sermon is the explanation, interpretation, or application of a single dominant idea supported by other ideas, all drawn from one passage or several passages of Scripture” (Haddon Robinson, </w:t>
      </w:r>
      <w:r w:rsidRPr="00023B55">
        <w:rPr>
          <w:i/>
          <w:sz w:val="22"/>
        </w:rPr>
        <w:t>Biblical Preaching</w:t>
      </w:r>
      <w:r w:rsidRPr="00023B55">
        <w:rPr>
          <w:sz w:val="22"/>
        </w:rPr>
        <w:t>, 33).</w:t>
      </w:r>
    </w:p>
    <w:p w14:paraId="2A3F5890" w14:textId="77777777" w:rsidR="002D5694" w:rsidRPr="00023B55" w:rsidRDefault="00BB2994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5B35682C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Synonyms</w:t>
      </w:r>
      <w:r w:rsidRPr="00023B55">
        <w:rPr>
          <w:sz w:val="22"/>
        </w:rPr>
        <w:t xml:space="preserve"> for “Big Idea”: central proposition of the sermon (CPS), biblical concept, central idea, central thought, dominant idea, homiletical idea, main idea, main thought, proposition, sermon idea, subject/complement statement, synthetic statement, and thesis statement.</w:t>
      </w:r>
    </w:p>
    <w:p w14:paraId="2AEA545A" w14:textId="77777777" w:rsidR="002D5694" w:rsidRPr="00023B55" w:rsidRDefault="00BB2994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</w:p>
    <w:p w14:paraId="7AB2B78A" w14:textId="77777777" w:rsidR="002D5694" w:rsidRPr="00023B55" w:rsidRDefault="00CA7413" w:rsidP="00BB2994">
      <w:pPr>
        <w:tabs>
          <w:tab w:val="left" w:pos="6480"/>
          <w:tab w:val="left" w:pos="9000"/>
        </w:tabs>
        <w:ind w:left="640" w:right="-80" w:hanging="38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Pr="00023B55">
        <w:rPr>
          <w:sz w:val="22"/>
          <w:u w:val="single"/>
        </w:rPr>
        <w:t>Forming</w:t>
      </w:r>
      <w:r w:rsidRPr="00023B55">
        <w:rPr>
          <w:sz w:val="22"/>
        </w:rPr>
        <w:t xml:space="preserve"> the “Big Idea”: The big idea is the sum of a subject and a complement (or, in the words of Ramesh Richard, the central proposition of the sermon is the theme plus the thrust).</w:t>
      </w:r>
    </w:p>
    <w:p w14:paraId="353827D6" w14:textId="77777777" w:rsidR="002D5694" w:rsidRPr="00023B55" w:rsidRDefault="00BB2994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465D1C93" w14:textId="77777777" w:rsidR="002D5694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</w:r>
      <w:r w:rsidRPr="00023B55">
        <w:rPr>
          <w:rFonts w:ascii="XPCopperhead" w:hAnsi="XPCopperhead"/>
          <w:sz w:val="22"/>
        </w:rPr>
        <w:t>Subject</w:t>
      </w:r>
      <w:r w:rsidRPr="00023B55">
        <w:rPr>
          <w:sz w:val="22"/>
        </w:rPr>
        <w:t xml:space="preserve"> (Theme): an </w:t>
      </w:r>
      <w:r w:rsidRPr="00023B55">
        <w:rPr>
          <w:i/>
          <w:sz w:val="22"/>
        </w:rPr>
        <w:t>incomplete,</w:t>
      </w:r>
      <w:r w:rsidRPr="00023B55">
        <w:rPr>
          <w:sz w:val="22"/>
        </w:rPr>
        <w:t xml:space="preserve"> short statement of at least two words that describes the thrust of a Bible passage but is a sentence fragment without its complement. </w:t>
      </w:r>
    </w:p>
    <w:p w14:paraId="7D1E1974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6C3601E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It answers the question, “What am I talking about?”</w:t>
      </w:r>
    </w:p>
    <w:p w14:paraId="104B24CF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DCFDEBC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It can be worded as a question that doesn’t elicit a “yes” or “no” response.</w:t>
      </w:r>
    </w:p>
    <w:p w14:paraId="1AA09B5B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1E74A95C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It can never be a single word since one word cannot fully answer the above question.  I call these single words that describe sermons a “topic” rather than a subject (theme).  If it has more than one word but still can’t be reworded as a question, let’s just call it a longer topic.</w:t>
      </w:r>
    </w:p>
    <w:p w14:paraId="7C91E3D8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03DEC2DE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d.</w:t>
      </w:r>
      <w:r w:rsidRPr="00023B55">
        <w:rPr>
          <w:sz w:val="22"/>
        </w:rPr>
        <w:tab/>
        <w:t xml:space="preserve">Examples of Subjects (themes): </w:t>
      </w:r>
    </w:p>
    <w:p w14:paraId="13E6799F" w14:textId="77777777" w:rsidR="002D5694" w:rsidRPr="00023B55" w:rsidRDefault="00BB2994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</w:p>
    <w:p w14:paraId="0BD47A5E" w14:textId="77777777" w:rsidR="002D5694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  <w:r w:rsidRPr="00023B55">
        <w:rPr>
          <w:sz w:val="22"/>
        </w:rPr>
        <w:t>1)</w:t>
      </w:r>
      <w:r w:rsidRPr="00023B55">
        <w:rPr>
          <w:sz w:val="22"/>
        </w:rPr>
        <w:tab/>
        <w:t>The reason people should praise God…</w:t>
      </w:r>
    </w:p>
    <w:p w14:paraId="71672510" w14:textId="77777777" w:rsidR="002D5694" w:rsidRPr="00023B55" w:rsidRDefault="00CA7413" w:rsidP="00BB2994">
      <w:pPr>
        <w:tabs>
          <w:tab w:val="left" w:pos="6480"/>
          <w:tab w:val="left" w:pos="9000"/>
        </w:tabs>
        <w:ind w:left="1530" w:right="-80" w:hanging="300"/>
        <w:jc w:val="left"/>
        <w:rPr>
          <w:sz w:val="22"/>
        </w:rPr>
      </w:pPr>
      <w:r w:rsidRPr="00023B55">
        <w:rPr>
          <w:sz w:val="22"/>
        </w:rPr>
        <w:t>2)</w:t>
      </w:r>
      <w:r w:rsidRPr="00023B55">
        <w:rPr>
          <w:sz w:val="22"/>
        </w:rPr>
        <w:tab/>
        <w:t>The test of a person’s character…</w:t>
      </w:r>
    </w:p>
    <w:p w14:paraId="1D05CA81" w14:textId="77777777" w:rsidR="002D5694" w:rsidRPr="00023B55" w:rsidRDefault="00BB2994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</w:p>
    <w:p w14:paraId="02367BBA" w14:textId="77777777" w:rsidR="002D5694" w:rsidRPr="00023B55" w:rsidRDefault="00CA7413" w:rsidP="00BB2994">
      <w:pPr>
        <w:tabs>
          <w:tab w:val="left" w:pos="6480"/>
          <w:tab w:val="left" w:pos="9000"/>
        </w:tabs>
        <w:ind w:left="900" w:right="-80" w:hanging="300"/>
        <w:jc w:val="left"/>
        <w:rPr>
          <w:sz w:val="22"/>
        </w:rPr>
      </w:pPr>
      <w:r w:rsidRPr="00023B55">
        <w:rPr>
          <w:sz w:val="22"/>
        </w:rPr>
        <w:t>2.</w:t>
      </w:r>
      <w:r w:rsidRPr="00023B55">
        <w:rPr>
          <w:sz w:val="22"/>
        </w:rPr>
        <w:tab/>
      </w:r>
      <w:r w:rsidRPr="00023B55">
        <w:rPr>
          <w:rFonts w:ascii="XPCopperhead" w:hAnsi="XPCopperhead"/>
          <w:sz w:val="22"/>
        </w:rPr>
        <w:t>Complement</w:t>
      </w:r>
      <w:r w:rsidRPr="00023B55">
        <w:rPr>
          <w:sz w:val="22"/>
        </w:rPr>
        <w:t xml:space="preserve"> (Thrust): an </w:t>
      </w:r>
      <w:r w:rsidRPr="00023B55">
        <w:rPr>
          <w:i/>
          <w:sz w:val="22"/>
        </w:rPr>
        <w:t>incomplete or full</w:t>
      </w:r>
      <w:r w:rsidRPr="00023B55">
        <w:rPr>
          <w:sz w:val="22"/>
        </w:rPr>
        <w:t xml:space="preserve"> sentence that completes or answers the question posed by the subject.</w:t>
      </w:r>
    </w:p>
    <w:p w14:paraId="7F353F45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38C93CD2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  <w:t>It answers the question, “What exactly am I saying about what I am talking about (i.e., what am I saying about the subject)?”</w:t>
      </w:r>
    </w:p>
    <w:p w14:paraId="1B2F0D59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771FC6A0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  <w:t>It often is a brief series of two or three points mentioned in the passage that are sub points to the big idea.</w:t>
      </w:r>
    </w:p>
    <w:p w14:paraId="1913EA47" w14:textId="77777777" w:rsidR="002D5694" w:rsidRPr="00023B55" w:rsidRDefault="00BB2994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</w:p>
    <w:p w14:paraId="2C0F6CE7" w14:textId="77777777" w:rsidR="002D5694" w:rsidRPr="00023B55" w:rsidRDefault="00CA7413" w:rsidP="00BB2994">
      <w:pPr>
        <w:tabs>
          <w:tab w:val="left" w:pos="6480"/>
          <w:tab w:val="left" w:pos="9000"/>
        </w:tabs>
        <w:ind w:left="1200" w:right="-80" w:hanging="30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  <w:t>It should be able to be worded as an answer to the question posed by the subject.  However, this answer should be more than a simple “yes” or “no” response.</w:t>
      </w:r>
    </w:p>
    <w:p w14:paraId="66D19BDA" w14:textId="77777777" w:rsidR="002D5694" w:rsidRPr="00023B55" w:rsidRDefault="00BB2994" w:rsidP="00BB2994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</w:p>
    <w:p w14:paraId="1254F468" w14:textId="77777777" w:rsidR="002D5694" w:rsidRPr="00023B55" w:rsidRDefault="00CA7413" w:rsidP="00BB2994">
      <w:pPr>
        <w:tabs>
          <w:tab w:val="left" w:pos="6480"/>
          <w:tab w:val="left" w:pos="900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II.  Examples</w:t>
      </w:r>
    </w:p>
    <w:p w14:paraId="6030F712" w14:textId="77777777" w:rsidR="002D5694" w:rsidRPr="00023B55" w:rsidRDefault="00BB2994" w:rsidP="00BB2994">
      <w:pPr>
        <w:tabs>
          <w:tab w:val="left" w:pos="4620"/>
          <w:tab w:val="left" w:pos="6080"/>
        </w:tabs>
        <w:ind w:left="1200" w:right="-80"/>
        <w:jc w:val="left"/>
        <w:rPr>
          <w:sz w:val="22"/>
          <w:u w:val="single"/>
        </w:rPr>
      </w:pPr>
    </w:p>
    <w:p w14:paraId="51835DB5" w14:textId="77777777" w:rsidR="002D5694" w:rsidRPr="00023B55" w:rsidRDefault="00CA7413" w:rsidP="00BB2994">
      <w:pPr>
        <w:tabs>
          <w:tab w:val="left" w:pos="4500"/>
          <w:tab w:val="left" w:pos="6320"/>
          <w:tab w:val="left" w:pos="9180"/>
        </w:tabs>
        <w:ind w:left="360" w:right="-80"/>
        <w:jc w:val="left"/>
        <w:rPr>
          <w:sz w:val="22"/>
          <w:u w:val="single"/>
        </w:rPr>
      </w:pPr>
      <w:r w:rsidRPr="00023B55">
        <w:rPr>
          <w:sz w:val="22"/>
          <w:u w:val="single"/>
        </w:rPr>
        <w:t>Subject/Theme</w:t>
      </w:r>
      <w:r w:rsidRPr="00023B55">
        <w:rPr>
          <w:sz w:val="22"/>
          <w:u w:val="single"/>
        </w:rPr>
        <w:tab/>
        <w:t>(“to be” verb)</w:t>
      </w:r>
      <w:r w:rsidRPr="00023B55">
        <w:rPr>
          <w:sz w:val="22"/>
          <w:u w:val="single"/>
        </w:rPr>
        <w:tab/>
        <w:t>Complement/Thrust</w:t>
      </w:r>
      <w:r w:rsidRPr="00023B55">
        <w:rPr>
          <w:sz w:val="22"/>
          <w:u w:val="single"/>
        </w:rPr>
        <w:tab/>
      </w:r>
    </w:p>
    <w:p w14:paraId="37AEBF5F" w14:textId="77777777" w:rsidR="002D5694" w:rsidRPr="00023B55" w:rsidRDefault="00BB2994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45F07874" w14:textId="77777777" w:rsidR="002D5694" w:rsidRPr="00023B55" w:rsidRDefault="00CA7413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  <w:r w:rsidRPr="00023B55">
        <w:rPr>
          <w:sz w:val="22"/>
        </w:rPr>
        <w:t>The reason people should praise God</w:t>
      </w:r>
      <w:r w:rsidRPr="00023B55">
        <w:rPr>
          <w:sz w:val="22"/>
        </w:rPr>
        <w:tab/>
        <w:t xml:space="preserve">is because </w:t>
      </w:r>
      <w:r w:rsidRPr="00023B55">
        <w:rPr>
          <w:sz w:val="22"/>
        </w:rPr>
        <w:tab/>
        <w:t>God is worthy to be praised.</w:t>
      </w:r>
    </w:p>
    <w:p w14:paraId="3549C4EC" w14:textId="77777777" w:rsidR="002D5694" w:rsidRPr="00023B55" w:rsidRDefault="00BB2994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6A144FD9" w14:textId="77777777" w:rsidR="002D5694" w:rsidRPr="00023B55" w:rsidRDefault="00BB2994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284827ED" w14:textId="77777777" w:rsidR="002D5694" w:rsidRPr="00023B55" w:rsidRDefault="00BB2994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</w:p>
    <w:p w14:paraId="73307EBE" w14:textId="77777777" w:rsidR="002D5694" w:rsidRPr="00023B55" w:rsidRDefault="00CA7413" w:rsidP="00BB2994">
      <w:pPr>
        <w:tabs>
          <w:tab w:val="left" w:pos="4500"/>
          <w:tab w:val="left" w:pos="6320"/>
        </w:tabs>
        <w:ind w:left="360" w:right="-80"/>
        <w:jc w:val="left"/>
        <w:rPr>
          <w:sz w:val="22"/>
        </w:rPr>
      </w:pPr>
      <w:r w:rsidRPr="00023B55">
        <w:rPr>
          <w:sz w:val="22"/>
        </w:rPr>
        <w:t>The test of a person’s character</w:t>
      </w:r>
      <w:r w:rsidRPr="00023B55">
        <w:rPr>
          <w:sz w:val="22"/>
        </w:rPr>
        <w:tab/>
        <w:t xml:space="preserve">is </w:t>
      </w:r>
      <w:r w:rsidRPr="00023B55">
        <w:rPr>
          <w:sz w:val="22"/>
        </w:rPr>
        <w:tab/>
        <w:t>how he acts when he’s alone.</w:t>
      </w:r>
    </w:p>
    <w:bookmarkEnd w:id="0"/>
    <w:p w14:paraId="267B4273" w14:textId="77777777" w:rsidR="002D5694" w:rsidRPr="00963BEF" w:rsidRDefault="00BB2994" w:rsidP="002D5694">
      <w:pPr>
        <w:tabs>
          <w:tab w:val="left" w:pos="3870"/>
          <w:tab w:val="left" w:pos="5670"/>
        </w:tabs>
        <w:ind w:left="360" w:right="-80"/>
        <w:rPr>
          <w:sz w:val="22"/>
        </w:rPr>
      </w:pPr>
    </w:p>
    <w:sectPr w:rsidR="002D5694" w:rsidRPr="00963BEF" w:rsidSect="002D5694">
      <w:headerReference w:type="even" r:id="rId8"/>
      <w:headerReference w:type="default" r:id="rId9"/>
      <w:pgSz w:w="11880" w:h="16840"/>
      <w:pgMar w:top="720" w:right="810" w:bottom="720" w:left="1520" w:header="720" w:footer="720" w:gutter="0"/>
      <w:pgNumType w:start="29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F016A" w14:textId="77777777" w:rsidR="002D5694" w:rsidRDefault="00CA7413">
      <w:r>
        <w:separator/>
      </w:r>
    </w:p>
  </w:endnote>
  <w:endnote w:type="continuationSeparator" w:id="0">
    <w:p w14:paraId="035ACF2C" w14:textId="77777777" w:rsidR="002D5694" w:rsidRDefault="00C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XPCopperhea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10054" w14:textId="77777777" w:rsidR="002D5694" w:rsidRDefault="00CA7413">
      <w:r>
        <w:separator/>
      </w:r>
    </w:p>
  </w:footnote>
  <w:footnote w:type="continuationSeparator" w:id="0">
    <w:p w14:paraId="1F27143C" w14:textId="77777777" w:rsidR="002D5694" w:rsidRDefault="00CA7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9C808" w14:textId="77777777" w:rsidR="002D5694" w:rsidRDefault="00CA7413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7FFBD3D6" w14:textId="77777777" w:rsidR="002D5694" w:rsidRDefault="00BB2994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228B" w14:textId="77777777" w:rsidR="002D5694" w:rsidRDefault="00CA7413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994">
      <w:rPr>
        <w:rStyle w:val="PageNumber"/>
        <w:noProof/>
      </w:rPr>
      <w:t>29</w:t>
    </w:r>
    <w:r>
      <w:rPr>
        <w:rStyle w:val="PageNumber"/>
      </w:rPr>
      <w:fldChar w:fldCharType="end"/>
    </w:r>
  </w:p>
  <w:p w14:paraId="4172DF6D" w14:textId="77777777" w:rsidR="002D5694" w:rsidRDefault="00CA7413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  <w:t>Homiletics I</w:t>
    </w:r>
    <w:r>
      <w:tab/>
    </w:r>
  </w:p>
  <w:p w14:paraId="6EF22386" w14:textId="77777777" w:rsidR="002D5694" w:rsidRDefault="00BB2994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61A7057D"/>
    <w:multiLevelType w:val="hybridMultilevel"/>
    <w:tmpl w:val="BBA05E6E"/>
    <w:lvl w:ilvl="0" w:tplc="41629EF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D760366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DA44096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8E7A45B8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1F3C824E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5A422ABE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F325B22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9DE6E8EA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EC21F1C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333C6D"/>
    <w:rsid w:val="00BB2994"/>
    <w:rsid w:val="00C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EF1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5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3</cp:revision>
  <cp:lastPrinted>2006-09-23T00:43:00Z</cp:lastPrinted>
  <dcterms:created xsi:type="dcterms:W3CDTF">2015-11-24T04:59:00Z</dcterms:created>
  <dcterms:modified xsi:type="dcterms:W3CDTF">2016-07-19T13:47:00Z</dcterms:modified>
</cp:coreProperties>
</file>