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B125" w14:textId="44B55412" w:rsidR="00FB0645" w:rsidRPr="008A203A" w:rsidRDefault="00F53EEE" w:rsidP="005709F2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6"/>
        </w:rPr>
        <w:t>Old</w:t>
      </w:r>
      <w:r w:rsidR="00FA5901" w:rsidRPr="008A203A">
        <w:rPr>
          <w:rFonts w:ascii="Arial" w:hAnsi="Arial" w:cs="Arial"/>
          <w:b/>
          <w:sz w:val="36"/>
        </w:rPr>
        <w:t xml:space="preserve"> Testament</w:t>
      </w:r>
      <w:r w:rsidR="005600AB" w:rsidRPr="008A203A">
        <w:rPr>
          <w:rFonts w:ascii="Arial" w:hAnsi="Arial" w:cs="Arial"/>
          <w:b/>
          <w:sz w:val="36"/>
        </w:rPr>
        <w:t xml:space="preserve"> Summary Chart</w:t>
      </w:r>
    </w:p>
    <w:p w14:paraId="35BEBF05" w14:textId="77777777" w:rsidR="00FB0645" w:rsidRPr="008A203A" w:rsidRDefault="00FB0645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78AAE0AF" w14:textId="77777777" w:rsidR="00FB0645" w:rsidRPr="008A203A" w:rsidRDefault="00FB0645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4B35DB" w:rsidRPr="008A203A" w14:paraId="5FF62D00" w14:textId="77777777" w:rsidTr="004B35DB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799D3E20" w14:textId="5203359A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20655A72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B4B94F6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D9EA17E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9A64FFD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C57885B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516F708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D0FBDED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08923394" w14:textId="77777777" w:rsidTr="004B35DB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6A35DD34" w14:textId="19713602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2F74112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2C39370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3FBE9FB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24C282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EAD8EF9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352DDBE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D11A274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3FAD9806" w14:textId="77777777" w:rsidTr="004B35DB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6BD17CC5" w14:textId="08C707D0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5EAC80C2" w14:textId="50883DC4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AD48199" w14:textId="17D4A209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57C8C5E" w14:textId="73BF956E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621DE6B" w14:textId="3E1982E6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C5E9AC5" w14:textId="4D0E7133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46440A0" w14:textId="0A648351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50FF16C" w14:textId="75724F49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6732D5FC" w14:textId="77777777" w:rsidTr="004B35DB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01ADE537" w14:textId="6AC41BF2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073F29F4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D39273F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4A36FC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D04C07B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A592F4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A785B8B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65C8A4F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6EAA55BD" w14:textId="77777777" w:rsidTr="004B35DB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244803DC" w14:textId="7EF3CB6C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79C8C431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61B91A0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AAE6A7D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37FC33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ED3129B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27DBB98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C9296A8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2A1CE374" w14:textId="77777777" w:rsidTr="004B35DB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17A82208" w14:textId="1CDC0FAC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282E55D0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49EDC4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D75C08D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968A782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EEEE83D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E5046F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8BF9DFE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65275279" w14:textId="77777777" w:rsidTr="004B35DB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314EAC3D" w14:textId="284E9555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232647F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24628C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897A040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BEBB369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C4E75C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909E4D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7B9D85E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098D62F4" w14:textId="77777777" w:rsidTr="004B35DB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3093DE86" w14:textId="74FB1C72" w:rsidR="00810088" w:rsidRPr="008A203A" w:rsidRDefault="00810088" w:rsidP="008B425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33CC8A1B" w14:textId="0EAC6850" w:rsidR="00810088" w:rsidRPr="008A203A" w:rsidRDefault="00465CEB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Genesis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8DAF5F7" w14:textId="0281C1C4" w:rsidR="00810088" w:rsidRPr="008A203A" w:rsidRDefault="00465CEB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Exodus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131ADB80" w14:textId="7BF746AE" w:rsidR="00810088" w:rsidRPr="008A203A" w:rsidRDefault="00465CEB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Leviticus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08637E04" w14:textId="64AF3D56" w:rsidR="00810088" w:rsidRPr="008A203A" w:rsidRDefault="00465CEB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6BE621FD" w14:textId="64384769" w:rsidR="00810088" w:rsidRPr="008A203A" w:rsidRDefault="00465CEB" w:rsidP="00465CEB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Deut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6B2CC23" w14:textId="6D3E3C50" w:rsidR="00810088" w:rsidRPr="008A203A" w:rsidRDefault="00465CEB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Joshua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44E43D7" w14:textId="2349D9D1" w:rsidR="00810088" w:rsidRPr="008A203A" w:rsidRDefault="00465CEB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Judges</w:t>
            </w:r>
          </w:p>
        </w:tc>
      </w:tr>
    </w:tbl>
    <w:p w14:paraId="495B95C2" w14:textId="77777777" w:rsidR="00217FD0" w:rsidRPr="008A203A" w:rsidRDefault="00217FD0">
      <w:pPr>
        <w:rPr>
          <w:rFonts w:ascii="Arial" w:hAnsi="Arial" w:cs="Arial"/>
        </w:rPr>
      </w:pPr>
      <w:r w:rsidRPr="008A203A">
        <w:rPr>
          <w:rFonts w:ascii="Arial" w:hAnsi="Arial" w:cs="Arial"/>
        </w:rPr>
        <w:br w:type="page"/>
      </w:r>
    </w:p>
    <w:p w14:paraId="68BB61E4" w14:textId="3AEF364B" w:rsidR="00B544A3" w:rsidRPr="008A203A" w:rsidRDefault="00F53EEE" w:rsidP="00B544A3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6"/>
        </w:rPr>
        <w:lastRenderedPageBreak/>
        <w:t>Old</w:t>
      </w:r>
      <w:r w:rsidR="00B544A3" w:rsidRPr="008A203A">
        <w:rPr>
          <w:rFonts w:ascii="Arial" w:hAnsi="Arial" w:cs="Arial"/>
          <w:b/>
          <w:sz w:val="36"/>
        </w:rPr>
        <w:t xml:space="preserve"> Testament Summary Chart</w:t>
      </w:r>
    </w:p>
    <w:p w14:paraId="77A76481" w14:textId="77777777" w:rsidR="00B544A3" w:rsidRPr="008A203A" w:rsidRDefault="00B544A3" w:rsidP="00B544A3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6BC7B2A7" w14:textId="77777777" w:rsidR="00B544A3" w:rsidRPr="008A203A" w:rsidRDefault="00B544A3" w:rsidP="00B544A3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B544A3" w:rsidRPr="008A203A" w14:paraId="1D30EFC5" w14:textId="77777777" w:rsidTr="00C56E55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671DB25E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7950AA2B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69D34A6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7F9960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CFE5115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3795CE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1ED242A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19145D5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7E810C97" w14:textId="77777777" w:rsidTr="00C56E55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796B27EA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1EE72390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44BFFFD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2A85AFD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FB759B9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7FA08CB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E300D8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4835C84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0EAE2B0A" w14:textId="77777777" w:rsidTr="00C56E55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37CCF87D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4D65A229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F0AD510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D9C9C4E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C253FD8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C0EFD57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619AB1A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1C5DCA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64B91BA4" w14:textId="77777777" w:rsidTr="00C56E55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4AB5DF98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3E4FB691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31BA52E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69C9AA6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E589FA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EB1416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56E68C8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7B6A3D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6A4D62EE" w14:textId="77777777" w:rsidTr="00C56E55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2C6651EC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6C61A16D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87AB281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61EEBE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B4C2208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2C25A14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506B4EB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D575465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42609A34" w14:textId="77777777" w:rsidTr="00C56E55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35D9462A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6B657CD7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F733E2A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324A70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2976B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1BD0268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B123024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3CD9F2F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197216F0" w14:textId="77777777" w:rsidTr="00C56E55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0F088559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4F0739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78FFE11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A129636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6196CC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86E31D4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67A8CA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06738997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44FA4744" w14:textId="77777777" w:rsidTr="00C56E55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48E6A7B0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3BBF51C" w14:textId="10E19CF0" w:rsidR="00B544A3" w:rsidRPr="008A203A" w:rsidRDefault="00E27B6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Ruth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6CB71BC5" w14:textId="3A4E6101" w:rsidR="00B544A3" w:rsidRPr="008A203A" w:rsidRDefault="00E27B6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Samuel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7B14449" w14:textId="6BEC3795" w:rsidR="00B544A3" w:rsidRPr="008A203A" w:rsidRDefault="00E27B6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Samuel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69577C3" w14:textId="601D2F43" w:rsidR="00B544A3" w:rsidRPr="008A203A" w:rsidRDefault="00E27B6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Kings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F206C79" w14:textId="5AAAF8FA" w:rsidR="00B544A3" w:rsidRPr="008A203A" w:rsidRDefault="00E27B6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Kings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9EE48E0" w14:textId="6C1E6E47" w:rsidR="00B544A3" w:rsidRPr="008A203A" w:rsidRDefault="00E27B6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Chron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56EC14C" w14:textId="6679835D" w:rsidR="00B544A3" w:rsidRPr="008A203A" w:rsidRDefault="00E27B6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Chron</w:t>
            </w:r>
          </w:p>
        </w:tc>
      </w:tr>
    </w:tbl>
    <w:p w14:paraId="508CE08E" w14:textId="77777777" w:rsidR="00B544A3" w:rsidRPr="008A203A" w:rsidRDefault="00B544A3" w:rsidP="00B544A3">
      <w:pPr>
        <w:rPr>
          <w:rFonts w:ascii="Arial" w:hAnsi="Arial" w:cs="Arial"/>
        </w:rPr>
      </w:pPr>
      <w:r w:rsidRPr="008A203A">
        <w:rPr>
          <w:rFonts w:ascii="Arial" w:hAnsi="Arial" w:cs="Arial"/>
        </w:rPr>
        <w:br w:type="page"/>
      </w:r>
    </w:p>
    <w:p w14:paraId="478F9428" w14:textId="77777777" w:rsidR="00B544A3" w:rsidRPr="008A203A" w:rsidRDefault="00B544A3" w:rsidP="00B544A3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p w14:paraId="4A2BCEA5" w14:textId="2DB98365" w:rsidR="00504927" w:rsidRPr="008A203A" w:rsidRDefault="00F53EEE" w:rsidP="00504927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6"/>
        </w:rPr>
        <w:t>Old</w:t>
      </w:r>
      <w:r w:rsidR="00504927" w:rsidRPr="008A203A">
        <w:rPr>
          <w:rFonts w:ascii="Arial" w:hAnsi="Arial" w:cs="Arial"/>
          <w:b/>
          <w:sz w:val="36"/>
        </w:rPr>
        <w:t xml:space="preserve"> Testament Summary Chart</w:t>
      </w:r>
    </w:p>
    <w:p w14:paraId="0DA3637D" w14:textId="77777777" w:rsidR="00504927" w:rsidRPr="008A203A" w:rsidRDefault="00504927" w:rsidP="00504927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502C7A31" w14:textId="77777777" w:rsidR="00504927" w:rsidRPr="008A203A" w:rsidRDefault="00504927" w:rsidP="00504927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504927" w:rsidRPr="008A203A" w14:paraId="7F45A18D" w14:textId="77777777" w:rsidTr="00C56E55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55588417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3FD03B7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28677F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BB5CF0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8D3CFC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0D7D55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320840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1770D4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2CE16469" w14:textId="77777777" w:rsidTr="00C56E55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2D539E20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7BE60DD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3AEA1C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D80A4F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B45332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8C84B7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702F3A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74A6A6A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2D21C989" w14:textId="77777777" w:rsidTr="00C56E55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5DD5EC4E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72D7563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A13225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B1963C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816CDD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DE4BD6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B42E6B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099F39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474C4046" w14:textId="77777777" w:rsidTr="00C56E55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043D47AB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3DF3214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34FB0AA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339371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5030BDB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0EA8143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F6DC3BA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0FA8EF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25A56D28" w14:textId="77777777" w:rsidTr="00C56E55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534A9864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6FC521C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8AE776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827CAF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9A32FA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467775A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05A8A3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C74531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64FD3FF3" w14:textId="77777777" w:rsidTr="00C56E55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56596767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3EE0CC6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10DB00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525FF7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DC7322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DDCEB6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F3F760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0A0D44B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29057E1F" w14:textId="77777777" w:rsidTr="00C56E55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628B2D1C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04E713A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C5A80A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7077F6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5AF9DB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D421C4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0C44468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252AEB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19844E05" w14:textId="77777777" w:rsidTr="00C56E55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52C4245B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9B3A0A2" w14:textId="1156B3B5" w:rsidR="00504927" w:rsidRPr="008A203A" w:rsidRDefault="00480F7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Ezra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0B263E12" w14:textId="0D8641B4" w:rsidR="00504927" w:rsidRPr="008A203A" w:rsidRDefault="00480F7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Nehemiah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527FC80" w14:textId="72935BC5" w:rsidR="00504927" w:rsidRPr="008A203A" w:rsidRDefault="00480F7E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Esther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A0E8AAC" w14:textId="479F265F" w:rsidR="00504927" w:rsidRPr="008A203A" w:rsidRDefault="00FE067B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1AEACFF7" w14:textId="54F30522" w:rsidR="00504927" w:rsidRPr="008A203A" w:rsidRDefault="00FE067B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Psalms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3D38E45D" w14:textId="76CDB4E3" w:rsidR="00504927" w:rsidRPr="008A203A" w:rsidRDefault="00FE067B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Proverbs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A9D8F03" w14:textId="4CA16080" w:rsidR="00504927" w:rsidRPr="008A203A" w:rsidRDefault="00FE067B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Eccles</w:t>
            </w:r>
          </w:p>
        </w:tc>
      </w:tr>
    </w:tbl>
    <w:p w14:paraId="5625382F" w14:textId="77777777" w:rsidR="00504927" w:rsidRPr="008A203A" w:rsidRDefault="00504927" w:rsidP="00504927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p w14:paraId="6CE9515E" w14:textId="77777777" w:rsidR="00504927" w:rsidRPr="008A203A" w:rsidRDefault="00504927" w:rsidP="00504927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p w14:paraId="4DE36B60" w14:textId="322CFB72" w:rsidR="00504927" w:rsidRPr="008A203A" w:rsidRDefault="00F53EEE" w:rsidP="00504927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6"/>
        </w:rPr>
        <w:t>Old</w:t>
      </w:r>
      <w:r w:rsidR="00504927" w:rsidRPr="008A203A">
        <w:rPr>
          <w:rFonts w:ascii="Arial" w:hAnsi="Arial" w:cs="Arial"/>
          <w:b/>
          <w:sz w:val="36"/>
        </w:rPr>
        <w:t xml:space="preserve"> Testament Summary Chart</w:t>
      </w:r>
    </w:p>
    <w:p w14:paraId="289B0ED4" w14:textId="77777777" w:rsidR="00504927" w:rsidRPr="008A203A" w:rsidRDefault="00504927" w:rsidP="00504927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5F94A365" w14:textId="77777777" w:rsidR="00504927" w:rsidRPr="008A203A" w:rsidRDefault="00504927" w:rsidP="00504927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504927" w:rsidRPr="008A203A" w14:paraId="2EB890D7" w14:textId="77777777" w:rsidTr="00C56E55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644D455D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036ADB4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56BDCA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5FC0D8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19F528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82EBDA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42E354A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BBF2343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0C77F0B0" w14:textId="77777777" w:rsidTr="00C56E55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7999573A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0AB4451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0CAF79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589483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EA3BF6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AF24AA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C25BA2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E638F2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0F821A22" w14:textId="77777777" w:rsidTr="00C56E55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70594CC7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2CE35B0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9277183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93A65E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063914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6C831A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925684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B1E2BC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27CAD55C" w14:textId="77777777" w:rsidTr="00C56E55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0D313D9B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3515201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67C5EA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C48202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6058EA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E3F198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5C4117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DDFA50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60931EB1" w14:textId="77777777" w:rsidTr="00C56E55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2B67FFC4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4FCBD7C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A218B0A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3DFDCB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E24444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5B6CA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E63D98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79CAC8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1F316865" w14:textId="77777777" w:rsidTr="00C56E55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070D44DF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2317C6F3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2382AF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FD666D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F34C0D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5D5E2E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96F5F3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A46E8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3888103B" w14:textId="77777777" w:rsidTr="00C56E55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457EB060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84129D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6EFFF1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0190BB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7BE32B7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507791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ABCD00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886701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1275B094" w14:textId="77777777" w:rsidTr="00C56E55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56E37F6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09B4F55" w14:textId="6DD0B3F2" w:rsidR="00504927" w:rsidRPr="008A203A" w:rsidRDefault="00771EE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Song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113F6392" w14:textId="7A943D40" w:rsidR="00504927" w:rsidRPr="008A203A" w:rsidRDefault="00771EE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Isaiah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7DB9CE6" w14:textId="536B82A0" w:rsidR="00504927" w:rsidRPr="008A203A" w:rsidRDefault="00771EE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Jeremiah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F1EFA9F" w14:textId="378325F4" w:rsidR="00504927" w:rsidRPr="008A203A" w:rsidRDefault="00771EE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Lament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2818225" w14:textId="332A903F" w:rsidR="00504927" w:rsidRPr="008A203A" w:rsidRDefault="005B7E40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Ezekiel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6D6AC438" w14:textId="02EC7DF5" w:rsidR="00504927" w:rsidRPr="008A203A" w:rsidRDefault="005B7E40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Daniel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33F67F12" w14:textId="45A8D4E7" w:rsidR="00504927" w:rsidRPr="008A203A" w:rsidRDefault="005B7E40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Hosea</w:t>
            </w:r>
          </w:p>
        </w:tc>
      </w:tr>
    </w:tbl>
    <w:p w14:paraId="597B7B49" w14:textId="77777777" w:rsidR="00504927" w:rsidRPr="008A203A" w:rsidRDefault="00504927" w:rsidP="00504927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p w14:paraId="713573BC" w14:textId="77777777" w:rsidR="00504927" w:rsidRPr="008A203A" w:rsidRDefault="00504927" w:rsidP="00504927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p w14:paraId="2AA5F9CB" w14:textId="445B88F1" w:rsidR="00504927" w:rsidRPr="008A203A" w:rsidRDefault="00F53EEE" w:rsidP="00504927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6"/>
        </w:rPr>
        <w:t>Old</w:t>
      </w:r>
      <w:r w:rsidR="00504927" w:rsidRPr="008A203A">
        <w:rPr>
          <w:rFonts w:ascii="Arial" w:hAnsi="Arial" w:cs="Arial"/>
          <w:b/>
          <w:sz w:val="36"/>
        </w:rPr>
        <w:t xml:space="preserve"> Testament Summary Chart</w:t>
      </w:r>
    </w:p>
    <w:p w14:paraId="3C6CBC62" w14:textId="77777777" w:rsidR="00504927" w:rsidRPr="008A203A" w:rsidRDefault="00504927" w:rsidP="00504927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3283DB10" w14:textId="77777777" w:rsidR="00504927" w:rsidRPr="008A203A" w:rsidRDefault="00504927" w:rsidP="00504927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504927" w:rsidRPr="008A203A" w14:paraId="711AE56B" w14:textId="77777777" w:rsidTr="00C56E55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0777B807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16DB956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0FF2E0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8951FA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BEB249A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6E8075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E6E043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DA3D47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017C4508" w14:textId="77777777" w:rsidTr="00C56E55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2FE0344E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474366A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FC712F3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32EEA2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9D9364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D041B6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19C47E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37F9B7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48BD9E70" w14:textId="77777777" w:rsidTr="00C56E55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1770EFE4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62AFC93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CC6D14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256886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CBC80F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6AC1C2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3C10C9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00DB3F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18B002FC" w14:textId="77777777" w:rsidTr="00C56E55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2D73FFC3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5627A3D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9C584A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97F368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5B27B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41069E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4BCBB5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76C817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0794CB8A" w14:textId="77777777" w:rsidTr="00C56E55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336F331F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4C09013B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0810D8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1F0A665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82C4CE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69010F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FE6B62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0E6F6C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77B801FC" w14:textId="77777777" w:rsidTr="00C56E55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725131EA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2FF4D47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E87E02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DAFFD5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397723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404650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7A4328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1334A5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77582751" w14:textId="77777777" w:rsidTr="00C56E55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69310F97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A2FF53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CDE0A6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D41F4B3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655445A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02C1BE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737DD7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536EE1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0ACA4916" w14:textId="77777777" w:rsidTr="00C56E55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0BE9352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0CA8F436" w14:textId="10F1A164" w:rsidR="00504927" w:rsidRPr="008A203A" w:rsidRDefault="002E5D8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Joel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8AD6354" w14:textId="20C9386C" w:rsidR="00504927" w:rsidRPr="008A203A" w:rsidRDefault="002E5D8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3EC871B2" w14:textId="62863876" w:rsidR="00504927" w:rsidRPr="008A203A" w:rsidRDefault="002E5D8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Obadiah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2ABE8DE3" w14:textId="5230EDAB" w:rsidR="00504927" w:rsidRPr="008A203A" w:rsidRDefault="002E5D8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Jonah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6B55F73B" w14:textId="3A1A9B0E" w:rsidR="00504927" w:rsidRPr="008A203A" w:rsidRDefault="002E5D8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Micah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BFA945C" w14:textId="29BB2B13" w:rsidR="00504927" w:rsidRPr="008A203A" w:rsidRDefault="002E5D8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Nahum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371A6610" w14:textId="0C703A38" w:rsidR="00504927" w:rsidRPr="008A203A" w:rsidRDefault="002E5D8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Habakkuk</w:t>
            </w:r>
          </w:p>
        </w:tc>
      </w:tr>
    </w:tbl>
    <w:p w14:paraId="15D194AB" w14:textId="77777777" w:rsidR="00504927" w:rsidRPr="008A203A" w:rsidRDefault="00504927" w:rsidP="00504927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p w14:paraId="24411B7F" w14:textId="77777777" w:rsidR="00504927" w:rsidRPr="008A203A" w:rsidRDefault="00504927" w:rsidP="00504927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p w14:paraId="70C89387" w14:textId="79A7130D" w:rsidR="00504927" w:rsidRPr="008A203A" w:rsidRDefault="00F53EEE" w:rsidP="00504927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6"/>
        </w:rPr>
        <w:t>Old</w:t>
      </w:r>
      <w:r w:rsidR="00504927" w:rsidRPr="008A203A">
        <w:rPr>
          <w:rFonts w:ascii="Arial" w:hAnsi="Arial" w:cs="Arial"/>
          <w:b/>
          <w:sz w:val="36"/>
        </w:rPr>
        <w:t xml:space="preserve"> Testament Summary Chart</w:t>
      </w:r>
    </w:p>
    <w:p w14:paraId="59D08B51" w14:textId="77777777" w:rsidR="00504927" w:rsidRPr="008A203A" w:rsidRDefault="00504927" w:rsidP="00504927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307D8435" w14:textId="77777777" w:rsidR="00504927" w:rsidRPr="008A203A" w:rsidRDefault="00504927" w:rsidP="00504927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504927" w:rsidRPr="008A203A" w14:paraId="641B0C45" w14:textId="77777777" w:rsidTr="00C56E55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5A45C0AA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40FD2AA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B5AFE6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CDF4B53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D59A40B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2F6FB43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811F4D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3EA71C2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7E5600B8" w14:textId="77777777" w:rsidTr="00C56E55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7CB2A960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6D18C0C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9A9A5A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C44090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91A13F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87D228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3A2848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CC3606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739639A0" w14:textId="77777777" w:rsidTr="00C56E55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4466809D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2B60E4E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F3AFC1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4E4D2D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9798AE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6D3737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902C154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9BF867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3F055685" w14:textId="77777777" w:rsidTr="00C56E55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652DAA61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23EE43C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6ABCCEB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7E104C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E80082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0C48D5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F6E202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ED4A68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79071E61" w14:textId="77777777" w:rsidTr="00C56E55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4AD4FF43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68518A1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B2BDC5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CB0C7B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4EB076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787FCB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6F6F3C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AF44BA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20929906" w14:textId="77777777" w:rsidTr="00C56E55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212571D7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348D0FA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29E95F8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8EC213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5C1FCF6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E1250F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FBA0221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DF08E5E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504927" w:rsidRPr="008A203A" w14:paraId="32700837" w14:textId="77777777" w:rsidTr="00C56E55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33052BBC" w14:textId="77777777" w:rsidR="00504927" w:rsidRPr="008A203A" w:rsidRDefault="00504927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86B99B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02F6150C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5922CF9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43D42E77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E076C30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DCE48ED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DD07D9F" w14:textId="77777777" w:rsidR="00504927" w:rsidRPr="008A203A" w:rsidRDefault="0050492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95522" w:rsidRPr="008A203A" w14:paraId="34221300" w14:textId="77777777" w:rsidTr="00C56E55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0EF7FC73" w14:textId="77777777" w:rsidR="00495522" w:rsidRPr="008A203A" w:rsidRDefault="0049552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A9C92C7" w14:textId="10DC889A" w:rsidR="00495522" w:rsidRPr="008A203A" w:rsidRDefault="0049552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Zephaniah</w:t>
            </w:r>
            <w:bookmarkStart w:id="0" w:name="_GoBack"/>
            <w:bookmarkEnd w:id="0"/>
          </w:p>
        </w:tc>
        <w:tc>
          <w:tcPr>
            <w:tcW w:w="1235" w:type="dxa"/>
            <w:shd w:val="solid" w:color="auto" w:fill="000000"/>
            <w:textDirection w:val="btLr"/>
          </w:tcPr>
          <w:p w14:paraId="43B7D5AD" w14:textId="7ABB71F6" w:rsidR="00495522" w:rsidRPr="008A203A" w:rsidRDefault="0049552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Haggai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E8D3193" w14:textId="712DFA37" w:rsidR="00495522" w:rsidRPr="008A203A" w:rsidRDefault="0049552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Zechariah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09B3CB8B" w14:textId="0BE503F9" w:rsidR="00495522" w:rsidRPr="008A203A" w:rsidRDefault="0049552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Malachi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1943FC7" w14:textId="77777777" w:rsidR="00495522" w:rsidRPr="008A203A" w:rsidRDefault="0049552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shd w:val="solid" w:color="auto" w:fill="000000"/>
            <w:textDirection w:val="btLr"/>
          </w:tcPr>
          <w:p w14:paraId="3F5F9C8B" w14:textId="77777777" w:rsidR="00495522" w:rsidRPr="008A203A" w:rsidRDefault="0049552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shd w:val="solid" w:color="auto" w:fill="000000"/>
            <w:textDirection w:val="btLr"/>
          </w:tcPr>
          <w:p w14:paraId="520565E0" w14:textId="77777777" w:rsidR="00495522" w:rsidRPr="008A203A" w:rsidRDefault="00495522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164ADD1" w14:textId="10C57113" w:rsidR="00FB0645" w:rsidRPr="008A203A" w:rsidRDefault="00FB0645" w:rsidP="00875B64">
      <w:pPr>
        <w:tabs>
          <w:tab w:val="left" w:pos="720"/>
        </w:tabs>
        <w:ind w:right="508"/>
        <w:rPr>
          <w:rFonts w:ascii="Arial" w:hAnsi="Arial" w:cs="Arial"/>
          <w:sz w:val="20"/>
        </w:rPr>
      </w:pPr>
    </w:p>
    <w:sectPr w:rsidR="00FB0645" w:rsidRPr="008A203A" w:rsidSect="007A42EF">
      <w:headerReference w:type="even" r:id="rId8"/>
      <w:headerReference w:type="default" r:id="rId9"/>
      <w:footerReference w:type="default" r:id="rId10"/>
      <w:pgSz w:w="11880" w:h="16840"/>
      <w:pgMar w:top="720" w:right="823" w:bottom="720" w:left="1296" w:header="720" w:footer="720" w:gutter="0"/>
      <w:pgNumType w:fmt="lowerLetter"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C631" w14:textId="77777777" w:rsidR="00332039" w:rsidRDefault="00332039">
      <w:r>
        <w:separator/>
      </w:r>
    </w:p>
  </w:endnote>
  <w:endnote w:type="continuationSeparator" w:id="0">
    <w:p w14:paraId="3F1FF7EA" w14:textId="77777777" w:rsidR="00332039" w:rsidRDefault="0033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Helvetica Black">
    <w:altName w:val="Geneva"/>
    <w:charset w:val="00"/>
    <w:family w:val="auto"/>
    <w:pitch w:val="variable"/>
    <w:sig w:usb0="03000000" w:usb1="00000000" w:usb2="00000000" w:usb3="00000000" w:csb0="00000001" w:csb1="00000000"/>
  </w:font>
  <w:font w:name="LegerD">
    <w:altName w:val="Times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4E96F" w14:textId="4DBFCF1A" w:rsidR="00332039" w:rsidRPr="004B35DB" w:rsidRDefault="00332039" w:rsidP="00996E13">
    <w:pPr>
      <w:pStyle w:val="Footer"/>
      <w:jc w:val="right"/>
      <w:rPr>
        <w:sz w:val="12"/>
      </w:rPr>
    </w:pPr>
    <w:r w:rsidRPr="004B35DB">
      <w:rPr>
        <w:sz w:val="12"/>
      </w:rPr>
      <w:fldChar w:fldCharType="begin"/>
    </w:r>
    <w:r w:rsidRPr="004B35DB">
      <w:rPr>
        <w:sz w:val="12"/>
      </w:rPr>
      <w:instrText xml:space="preserve"> TIME \@ "d MMMM yyyy" </w:instrText>
    </w:r>
    <w:r w:rsidRPr="004B35DB">
      <w:rPr>
        <w:sz w:val="12"/>
      </w:rPr>
      <w:fldChar w:fldCharType="separate"/>
    </w:r>
    <w:r w:rsidR="00F53EEE">
      <w:rPr>
        <w:noProof/>
        <w:sz w:val="12"/>
      </w:rPr>
      <w:t>9 August 2017</w:t>
    </w:r>
    <w:r w:rsidRPr="004B35D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9437" w14:textId="77777777" w:rsidR="00332039" w:rsidRDefault="00332039">
      <w:r>
        <w:separator/>
      </w:r>
    </w:p>
  </w:footnote>
  <w:footnote w:type="continuationSeparator" w:id="0">
    <w:p w14:paraId="3232055E" w14:textId="77777777" w:rsidR="00332039" w:rsidRDefault="00332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77B5" w14:textId="77777777" w:rsidR="00FF2E07" w:rsidRDefault="00FF2E07" w:rsidP="007705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51377" w14:textId="77777777" w:rsidR="00FF2E07" w:rsidRDefault="00FF2E07" w:rsidP="00FF2E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5E41" w14:textId="66A6558D" w:rsidR="00FF2E07" w:rsidRPr="00FF2E07" w:rsidRDefault="007A42EF" w:rsidP="007705CD">
    <w:pPr>
      <w:pStyle w:val="Header"/>
      <w:framePr w:wrap="around" w:vAnchor="text" w:hAnchor="margin" w:xAlign="right" w:y="1"/>
      <w:rPr>
        <w:rStyle w:val="PageNumber"/>
        <w:rFonts w:ascii="Arial" w:hAnsi="Arial" w:cs="Arial"/>
        <w:i/>
        <w:sz w:val="22"/>
        <w:szCs w:val="22"/>
      </w:rPr>
    </w:pPr>
    <w:r>
      <w:rPr>
        <w:rStyle w:val="PageNumber"/>
        <w:rFonts w:ascii="Arial" w:hAnsi="Arial" w:cs="Arial"/>
        <w:i/>
        <w:sz w:val="22"/>
        <w:szCs w:val="22"/>
      </w:rPr>
      <w:t>38</w:t>
    </w:r>
    <w:r w:rsidR="00FF2E07" w:rsidRPr="00FF2E07">
      <w:rPr>
        <w:rStyle w:val="PageNumber"/>
        <w:rFonts w:ascii="Arial" w:hAnsi="Arial" w:cs="Arial"/>
        <w:i/>
        <w:sz w:val="22"/>
        <w:szCs w:val="22"/>
      </w:rPr>
      <w:fldChar w:fldCharType="begin"/>
    </w:r>
    <w:r w:rsidR="00FF2E07" w:rsidRPr="00FF2E07">
      <w:rPr>
        <w:rStyle w:val="PageNumber"/>
        <w:rFonts w:ascii="Arial" w:hAnsi="Arial" w:cs="Arial"/>
        <w:i/>
        <w:sz w:val="22"/>
        <w:szCs w:val="22"/>
      </w:rPr>
      <w:instrText xml:space="preserve">PAGE  </w:instrText>
    </w:r>
    <w:r w:rsidR="00FF2E07" w:rsidRPr="00FF2E07">
      <w:rPr>
        <w:rStyle w:val="PageNumber"/>
        <w:rFonts w:ascii="Arial" w:hAnsi="Arial" w:cs="Arial"/>
        <w:i/>
        <w:sz w:val="22"/>
        <w:szCs w:val="22"/>
      </w:rPr>
      <w:fldChar w:fldCharType="separate"/>
    </w:r>
    <w:r w:rsidR="00495522">
      <w:rPr>
        <w:rStyle w:val="PageNumber"/>
        <w:rFonts w:ascii="Arial" w:hAnsi="Arial" w:cs="Arial"/>
        <w:i/>
        <w:noProof/>
        <w:sz w:val="22"/>
        <w:szCs w:val="22"/>
      </w:rPr>
      <w:t>f</w:t>
    </w:r>
    <w:r w:rsidR="00FF2E07" w:rsidRPr="00FF2E07">
      <w:rPr>
        <w:rStyle w:val="PageNumber"/>
        <w:rFonts w:ascii="Arial" w:hAnsi="Arial" w:cs="Arial"/>
        <w:i/>
        <w:sz w:val="22"/>
        <w:szCs w:val="22"/>
      </w:rPr>
      <w:fldChar w:fldCharType="end"/>
    </w:r>
  </w:p>
  <w:p w14:paraId="288C171B" w14:textId="6BFF4245" w:rsidR="00332039" w:rsidRPr="00FF2E07" w:rsidRDefault="00E11FF5" w:rsidP="00FF2E07">
    <w:pPr>
      <w:pStyle w:val="Header"/>
      <w:tabs>
        <w:tab w:val="clear" w:pos="4320"/>
        <w:tab w:val="clear" w:pos="8640"/>
        <w:tab w:val="center" w:pos="4860"/>
        <w:tab w:val="right" w:pos="9630"/>
      </w:tabs>
      <w:ind w:right="360"/>
      <w:rPr>
        <w:rStyle w:val="PageNumber"/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>Dr. Rick Griffith</w:t>
    </w:r>
    <w:r>
      <w:rPr>
        <w:rFonts w:ascii="Arial" w:hAnsi="Arial" w:cs="Arial"/>
        <w:i/>
        <w:sz w:val="22"/>
        <w:szCs w:val="22"/>
        <w:u w:val="single"/>
      </w:rPr>
      <w:tab/>
    </w:r>
    <w:r w:rsidR="007A42EF">
      <w:rPr>
        <w:rFonts w:ascii="Arial" w:hAnsi="Arial" w:cs="Arial"/>
        <w:i/>
        <w:sz w:val="22"/>
        <w:szCs w:val="22"/>
        <w:u w:val="single"/>
      </w:rPr>
      <w:t>O</w:t>
    </w:r>
    <w:r>
      <w:rPr>
        <w:rFonts w:ascii="Arial" w:hAnsi="Arial" w:cs="Arial"/>
        <w:i/>
        <w:sz w:val="22"/>
        <w:szCs w:val="22"/>
        <w:u w:val="single"/>
      </w:rPr>
      <w:t>T</w:t>
    </w:r>
    <w:r w:rsidR="00332039" w:rsidRPr="00FF2E07">
      <w:rPr>
        <w:rFonts w:ascii="Arial" w:hAnsi="Arial" w:cs="Arial"/>
        <w:i/>
        <w:sz w:val="22"/>
        <w:szCs w:val="22"/>
        <w:u w:val="single"/>
      </w:rPr>
      <w:t xml:space="preserve"> Survey: </w:t>
    </w:r>
    <w:r w:rsidR="00FF2E07">
      <w:rPr>
        <w:rFonts w:ascii="Arial" w:hAnsi="Arial" w:cs="Arial"/>
        <w:i/>
        <w:sz w:val="22"/>
        <w:szCs w:val="22"/>
        <w:u w:val="single"/>
      </w:rPr>
      <w:t>Summary Chart</w:t>
    </w:r>
    <w:r w:rsidR="00332039" w:rsidRPr="00FF2E07">
      <w:rPr>
        <w:rFonts w:ascii="Arial" w:hAnsi="Arial" w:cs="Arial"/>
        <w:i/>
        <w:sz w:val="22"/>
        <w:szCs w:val="22"/>
        <w:u w:val="single"/>
      </w:rPr>
      <w:tab/>
    </w:r>
  </w:p>
  <w:p w14:paraId="215F22E7" w14:textId="77777777" w:rsidR="00332039" w:rsidRPr="00FF2E07" w:rsidRDefault="00332039">
    <w:pPr>
      <w:pStyle w:val="Header"/>
      <w:tabs>
        <w:tab w:val="clear" w:pos="4320"/>
        <w:tab w:val="clear" w:pos="8640"/>
        <w:tab w:val="center" w:pos="4860"/>
        <w:tab w:val="right" w:pos="9630"/>
      </w:tabs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3">
    <w:nsid w:val="00000002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4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5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60" w:hanging="360"/>
        </w:pPr>
      </w:lvl>
    </w:lvlOverride>
  </w:num>
  <w:num w:numId="9">
    <w:abstractNumId w:val="5"/>
  </w:num>
  <w:num w:numId="10">
    <w:abstractNumId w:val="1"/>
    <w:lvlOverride w:ilvl="0">
      <w:lvl w:ilvl="0">
        <w:start w:val="1"/>
        <w:numFmt w:val="upperRoman"/>
        <w:lvlText w:val="%1."/>
        <w:legacy w:legacy="1" w:legacySpace="0" w:legacyIndent="432"/>
        <w:lvlJc w:val="left"/>
        <w:pPr>
          <w:ind w:left="432" w:hanging="432"/>
        </w:pPr>
      </w:lvl>
    </w:lvlOverride>
  </w:num>
  <w:num w:numId="1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48"/>
    <w:rsid w:val="00001610"/>
    <w:rsid w:val="000079E8"/>
    <w:rsid w:val="00012F3F"/>
    <w:rsid w:val="00025560"/>
    <w:rsid w:val="00026D26"/>
    <w:rsid w:val="00031771"/>
    <w:rsid w:val="000349CB"/>
    <w:rsid w:val="00035A3D"/>
    <w:rsid w:val="00041C41"/>
    <w:rsid w:val="000462BF"/>
    <w:rsid w:val="0004722A"/>
    <w:rsid w:val="00053C27"/>
    <w:rsid w:val="0006620E"/>
    <w:rsid w:val="000707B8"/>
    <w:rsid w:val="00082838"/>
    <w:rsid w:val="000A15EC"/>
    <w:rsid w:val="000A65FA"/>
    <w:rsid w:val="000B1F26"/>
    <w:rsid w:val="000B5997"/>
    <w:rsid w:val="000B62BF"/>
    <w:rsid w:val="000B7A38"/>
    <w:rsid w:val="000D09EB"/>
    <w:rsid w:val="000E003A"/>
    <w:rsid w:val="000E1689"/>
    <w:rsid w:val="000E7BBB"/>
    <w:rsid w:val="000F195D"/>
    <w:rsid w:val="000F1E58"/>
    <w:rsid w:val="001048FB"/>
    <w:rsid w:val="0011432E"/>
    <w:rsid w:val="00114487"/>
    <w:rsid w:val="001168E0"/>
    <w:rsid w:val="00124028"/>
    <w:rsid w:val="00124BE2"/>
    <w:rsid w:val="001266B1"/>
    <w:rsid w:val="001361D4"/>
    <w:rsid w:val="001479A4"/>
    <w:rsid w:val="00150039"/>
    <w:rsid w:val="00151A21"/>
    <w:rsid w:val="001532E4"/>
    <w:rsid w:val="00157849"/>
    <w:rsid w:val="00164FBF"/>
    <w:rsid w:val="00167A1C"/>
    <w:rsid w:val="00171CEF"/>
    <w:rsid w:val="00182A07"/>
    <w:rsid w:val="00185A00"/>
    <w:rsid w:val="00191D1E"/>
    <w:rsid w:val="00194833"/>
    <w:rsid w:val="001971B4"/>
    <w:rsid w:val="001A0ABD"/>
    <w:rsid w:val="001A135A"/>
    <w:rsid w:val="001A793A"/>
    <w:rsid w:val="001C04FD"/>
    <w:rsid w:val="001C5E31"/>
    <w:rsid w:val="001D05FD"/>
    <w:rsid w:val="001D2991"/>
    <w:rsid w:val="001E08BA"/>
    <w:rsid w:val="001F7348"/>
    <w:rsid w:val="002129AB"/>
    <w:rsid w:val="00217AAE"/>
    <w:rsid w:val="00217FD0"/>
    <w:rsid w:val="00221E69"/>
    <w:rsid w:val="002325D9"/>
    <w:rsid w:val="00235EF8"/>
    <w:rsid w:val="00242707"/>
    <w:rsid w:val="00253867"/>
    <w:rsid w:val="00263091"/>
    <w:rsid w:val="00263CB2"/>
    <w:rsid w:val="0026567C"/>
    <w:rsid w:val="00266AD7"/>
    <w:rsid w:val="00274746"/>
    <w:rsid w:val="00283A1F"/>
    <w:rsid w:val="00296B44"/>
    <w:rsid w:val="002A7116"/>
    <w:rsid w:val="002B6141"/>
    <w:rsid w:val="002C1E67"/>
    <w:rsid w:val="002E1142"/>
    <w:rsid w:val="002E5641"/>
    <w:rsid w:val="002E5D82"/>
    <w:rsid w:val="002E763D"/>
    <w:rsid w:val="002E7DD6"/>
    <w:rsid w:val="002F7B55"/>
    <w:rsid w:val="00301ED0"/>
    <w:rsid w:val="00310938"/>
    <w:rsid w:val="00312485"/>
    <w:rsid w:val="00312AAF"/>
    <w:rsid w:val="003314FF"/>
    <w:rsid w:val="00332039"/>
    <w:rsid w:val="00336B71"/>
    <w:rsid w:val="00357925"/>
    <w:rsid w:val="00360A59"/>
    <w:rsid w:val="00382659"/>
    <w:rsid w:val="00397A81"/>
    <w:rsid w:val="003A215E"/>
    <w:rsid w:val="003A3E61"/>
    <w:rsid w:val="003B7D63"/>
    <w:rsid w:val="003D4043"/>
    <w:rsid w:val="003D43E8"/>
    <w:rsid w:val="00423E07"/>
    <w:rsid w:val="0043001D"/>
    <w:rsid w:val="00434CD4"/>
    <w:rsid w:val="00440A18"/>
    <w:rsid w:val="00461342"/>
    <w:rsid w:val="00465CEB"/>
    <w:rsid w:val="0047311C"/>
    <w:rsid w:val="004773A7"/>
    <w:rsid w:val="00480F7E"/>
    <w:rsid w:val="004863D4"/>
    <w:rsid w:val="0049312C"/>
    <w:rsid w:val="00493603"/>
    <w:rsid w:val="00495522"/>
    <w:rsid w:val="004A47C1"/>
    <w:rsid w:val="004A7F86"/>
    <w:rsid w:val="004B018A"/>
    <w:rsid w:val="004B35DB"/>
    <w:rsid w:val="004C436E"/>
    <w:rsid w:val="004C45B4"/>
    <w:rsid w:val="004D6EB3"/>
    <w:rsid w:val="004E323E"/>
    <w:rsid w:val="004F073A"/>
    <w:rsid w:val="005015E5"/>
    <w:rsid w:val="00504927"/>
    <w:rsid w:val="00512D81"/>
    <w:rsid w:val="005151D2"/>
    <w:rsid w:val="00526169"/>
    <w:rsid w:val="00532338"/>
    <w:rsid w:val="00553DF6"/>
    <w:rsid w:val="00555D55"/>
    <w:rsid w:val="005600AB"/>
    <w:rsid w:val="00562F2E"/>
    <w:rsid w:val="005709F2"/>
    <w:rsid w:val="00575CE9"/>
    <w:rsid w:val="00587DF9"/>
    <w:rsid w:val="005907B5"/>
    <w:rsid w:val="00592034"/>
    <w:rsid w:val="00593D1A"/>
    <w:rsid w:val="005A4A3A"/>
    <w:rsid w:val="005A710E"/>
    <w:rsid w:val="005B7624"/>
    <w:rsid w:val="005B77FE"/>
    <w:rsid w:val="005B7E40"/>
    <w:rsid w:val="005C71BA"/>
    <w:rsid w:val="005C7FDE"/>
    <w:rsid w:val="005D09A1"/>
    <w:rsid w:val="005D0E65"/>
    <w:rsid w:val="005D4296"/>
    <w:rsid w:val="005E4F4F"/>
    <w:rsid w:val="005E7F68"/>
    <w:rsid w:val="005F40A4"/>
    <w:rsid w:val="005F4931"/>
    <w:rsid w:val="00604272"/>
    <w:rsid w:val="00625F8C"/>
    <w:rsid w:val="00627626"/>
    <w:rsid w:val="00631523"/>
    <w:rsid w:val="00640C1E"/>
    <w:rsid w:val="00642567"/>
    <w:rsid w:val="006425B5"/>
    <w:rsid w:val="00647BB5"/>
    <w:rsid w:val="00652789"/>
    <w:rsid w:val="00657427"/>
    <w:rsid w:val="006648F6"/>
    <w:rsid w:val="00677365"/>
    <w:rsid w:val="00685F89"/>
    <w:rsid w:val="006946F4"/>
    <w:rsid w:val="006A238E"/>
    <w:rsid w:val="006B1B35"/>
    <w:rsid w:val="006E2CA0"/>
    <w:rsid w:val="006F13BF"/>
    <w:rsid w:val="006F500C"/>
    <w:rsid w:val="006F519E"/>
    <w:rsid w:val="00706A0F"/>
    <w:rsid w:val="00733C83"/>
    <w:rsid w:val="0073427E"/>
    <w:rsid w:val="007403D5"/>
    <w:rsid w:val="007536E1"/>
    <w:rsid w:val="00771EE2"/>
    <w:rsid w:val="00780DC0"/>
    <w:rsid w:val="007838B6"/>
    <w:rsid w:val="00784AFB"/>
    <w:rsid w:val="007A42EF"/>
    <w:rsid w:val="007B0516"/>
    <w:rsid w:val="007B2D34"/>
    <w:rsid w:val="007B60B5"/>
    <w:rsid w:val="007C1454"/>
    <w:rsid w:val="007C51C1"/>
    <w:rsid w:val="007C5E0F"/>
    <w:rsid w:val="007D0C32"/>
    <w:rsid w:val="007D0E71"/>
    <w:rsid w:val="007D50D7"/>
    <w:rsid w:val="007E7348"/>
    <w:rsid w:val="007E7CC6"/>
    <w:rsid w:val="007F4299"/>
    <w:rsid w:val="008016EC"/>
    <w:rsid w:val="00804639"/>
    <w:rsid w:val="00810088"/>
    <w:rsid w:val="00820847"/>
    <w:rsid w:val="00830C95"/>
    <w:rsid w:val="00840B94"/>
    <w:rsid w:val="00852BB3"/>
    <w:rsid w:val="00853FD2"/>
    <w:rsid w:val="0085650B"/>
    <w:rsid w:val="00860016"/>
    <w:rsid w:val="0086076A"/>
    <w:rsid w:val="00860BEF"/>
    <w:rsid w:val="008614FD"/>
    <w:rsid w:val="00870197"/>
    <w:rsid w:val="00875B64"/>
    <w:rsid w:val="00892B6D"/>
    <w:rsid w:val="008A203A"/>
    <w:rsid w:val="008A29D4"/>
    <w:rsid w:val="008A2E9A"/>
    <w:rsid w:val="008B03E0"/>
    <w:rsid w:val="008B2AB4"/>
    <w:rsid w:val="008B3CC7"/>
    <w:rsid w:val="008B4253"/>
    <w:rsid w:val="008C0660"/>
    <w:rsid w:val="008C2A6C"/>
    <w:rsid w:val="008D157F"/>
    <w:rsid w:val="008E357B"/>
    <w:rsid w:val="00900205"/>
    <w:rsid w:val="0090260A"/>
    <w:rsid w:val="00903B5E"/>
    <w:rsid w:val="00915964"/>
    <w:rsid w:val="0091767C"/>
    <w:rsid w:val="00923F68"/>
    <w:rsid w:val="009316DC"/>
    <w:rsid w:val="00932F44"/>
    <w:rsid w:val="00934D0B"/>
    <w:rsid w:val="009519BB"/>
    <w:rsid w:val="00957902"/>
    <w:rsid w:val="00964003"/>
    <w:rsid w:val="00976FAB"/>
    <w:rsid w:val="00996E13"/>
    <w:rsid w:val="009A2974"/>
    <w:rsid w:val="009A4FAC"/>
    <w:rsid w:val="009B1D29"/>
    <w:rsid w:val="009B3C1D"/>
    <w:rsid w:val="009C0BAD"/>
    <w:rsid w:val="009C5337"/>
    <w:rsid w:val="009D613A"/>
    <w:rsid w:val="009E28FF"/>
    <w:rsid w:val="009E53FA"/>
    <w:rsid w:val="009F029D"/>
    <w:rsid w:val="009F2F6E"/>
    <w:rsid w:val="00A05134"/>
    <w:rsid w:val="00A11365"/>
    <w:rsid w:val="00A256AF"/>
    <w:rsid w:val="00A30A49"/>
    <w:rsid w:val="00A30ED6"/>
    <w:rsid w:val="00A3576B"/>
    <w:rsid w:val="00A37546"/>
    <w:rsid w:val="00A47663"/>
    <w:rsid w:val="00A5086D"/>
    <w:rsid w:val="00A675B3"/>
    <w:rsid w:val="00A71B8C"/>
    <w:rsid w:val="00A72EC4"/>
    <w:rsid w:val="00A80A15"/>
    <w:rsid w:val="00A838D9"/>
    <w:rsid w:val="00A94BA2"/>
    <w:rsid w:val="00A96301"/>
    <w:rsid w:val="00AA7DED"/>
    <w:rsid w:val="00AB119A"/>
    <w:rsid w:val="00AB131B"/>
    <w:rsid w:val="00AB34E1"/>
    <w:rsid w:val="00AD5AD1"/>
    <w:rsid w:val="00AD69C0"/>
    <w:rsid w:val="00AE1602"/>
    <w:rsid w:val="00AE21A3"/>
    <w:rsid w:val="00AF07B4"/>
    <w:rsid w:val="00B146E9"/>
    <w:rsid w:val="00B21534"/>
    <w:rsid w:val="00B364ED"/>
    <w:rsid w:val="00B4575A"/>
    <w:rsid w:val="00B45A6F"/>
    <w:rsid w:val="00B469CB"/>
    <w:rsid w:val="00B47A17"/>
    <w:rsid w:val="00B544A3"/>
    <w:rsid w:val="00B547C9"/>
    <w:rsid w:val="00B668BB"/>
    <w:rsid w:val="00B67EBE"/>
    <w:rsid w:val="00B82439"/>
    <w:rsid w:val="00B86536"/>
    <w:rsid w:val="00B93318"/>
    <w:rsid w:val="00B94895"/>
    <w:rsid w:val="00BA1714"/>
    <w:rsid w:val="00BA6F7C"/>
    <w:rsid w:val="00BA7CA9"/>
    <w:rsid w:val="00BB1B20"/>
    <w:rsid w:val="00BB4C00"/>
    <w:rsid w:val="00BC0120"/>
    <w:rsid w:val="00BC4FF7"/>
    <w:rsid w:val="00BC591B"/>
    <w:rsid w:val="00BC5A41"/>
    <w:rsid w:val="00BD6FE0"/>
    <w:rsid w:val="00BE2B47"/>
    <w:rsid w:val="00C1791D"/>
    <w:rsid w:val="00C35A77"/>
    <w:rsid w:val="00C453B9"/>
    <w:rsid w:val="00C519BC"/>
    <w:rsid w:val="00C576C5"/>
    <w:rsid w:val="00C6740E"/>
    <w:rsid w:val="00C762AE"/>
    <w:rsid w:val="00C8197E"/>
    <w:rsid w:val="00C96C9E"/>
    <w:rsid w:val="00CA2718"/>
    <w:rsid w:val="00CB3E18"/>
    <w:rsid w:val="00CC45C9"/>
    <w:rsid w:val="00CE51E6"/>
    <w:rsid w:val="00CF241C"/>
    <w:rsid w:val="00D05351"/>
    <w:rsid w:val="00D16B5C"/>
    <w:rsid w:val="00D16E64"/>
    <w:rsid w:val="00D171ED"/>
    <w:rsid w:val="00D2261C"/>
    <w:rsid w:val="00D303E1"/>
    <w:rsid w:val="00D34C59"/>
    <w:rsid w:val="00D35FD4"/>
    <w:rsid w:val="00D6095F"/>
    <w:rsid w:val="00D628CE"/>
    <w:rsid w:val="00D74F41"/>
    <w:rsid w:val="00D76AD7"/>
    <w:rsid w:val="00D84110"/>
    <w:rsid w:val="00D927B7"/>
    <w:rsid w:val="00D93B83"/>
    <w:rsid w:val="00DA0735"/>
    <w:rsid w:val="00DA1842"/>
    <w:rsid w:val="00DA1FA8"/>
    <w:rsid w:val="00DA723A"/>
    <w:rsid w:val="00DA7F56"/>
    <w:rsid w:val="00DB0A30"/>
    <w:rsid w:val="00DB60FC"/>
    <w:rsid w:val="00DC25DA"/>
    <w:rsid w:val="00DD3146"/>
    <w:rsid w:val="00DD5C26"/>
    <w:rsid w:val="00DE22A1"/>
    <w:rsid w:val="00DE26D6"/>
    <w:rsid w:val="00DF62B7"/>
    <w:rsid w:val="00DF760B"/>
    <w:rsid w:val="00DF7B19"/>
    <w:rsid w:val="00E0095F"/>
    <w:rsid w:val="00E0201F"/>
    <w:rsid w:val="00E03688"/>
    <w:rsid w:val="00E11FF5"/>
    <w:rsid w:val="00E127A3"/>
    <w:rsid w:val="00E21DD2"/>
    <w:rsid w:val="00E2359E"/>
    <w:rsid w:val="00E23E38"/>
    <w:rsid w:val="00E278CD"/>
    <w:rsid w:val="00E27B6E"/>
    <w:rsid w:val="00E300D4"/>
    <w:rsid w:val="00E420DF"/>
    <w:rsid w:val="00E42CFE"/>
    <w:rsid w:val="00E65671"/>
    <w:rsid w:val="00E82C10"/>
    <w:rsid w:val="00E836DF"/>
    <w:rsid w:val="00EA17E4"/>
    <w:rsid w:val="00EA33E2"/>
    <w:rsid w:val="00EC5585"/>
    <w:rsid w:val="00EC579C"/>
    <w:rsid w:val="00ED479F"/>
    <w:rsid w:val="00ED5EAE"/>
    <w:rsid w:val="00EE6146"/>
    <w:rsid w:val="00EF12CA"/>
    <w:rsid w:val="00EF1783"/>
    <w:rsid w:val="00EF34D4"/>
    <w:rsid w:val="00F04C69"/>
    <w:rsid w:val="00F10E3D"/>
    <w:rsid w:val="00F13E52"/>
    <w:rsid w:val="00F16418"/>
    <w:rsid w:val="00F254A8"/>
    <w:rsid w:val="00F526DD"/>
    <w:rsid w:val="00F53EEE"/>
    <w:rsid w:val="00F6064C"/>
    <w:rsid w:val="00F61903"/>
    <w:rsid w:val="00F73D6C"/>
    <w:rsid w:val="00F856D3"/>
    <w:rsid w:val="00F9434C"/>
    <w:rsid w:val="00FA227C"/>
    <w:rsid w:val="00FA2EDF"/>
    <w:rsid w:val="00FA5901"/>
    <w:rsid w:val="00FB0645"/>
    <w:rsid w:val="00FC7105"/>
    <w:rsid w:val="00FE067B"/>
    <w:rsid w:val="00FE3A4A"/>
    <w:rsid w:val="00FE64DA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626CE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ind w:left="113" w:right="-108"/>
      <w:jc w:val="center"/>
      <w:outlineLvl w:val="0"/>
    </w:pPr>
    <w:rPr>
      <w:rFonts w:ascii="AGaramond" w:hAnsi="AGaramond"/>
      <w:b/>
      <w:spacing w:val="-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60"/>
      </w:tabs>
      <w:ind w:left="113" w:right="-108"/>
      <w:jc w:val="center"/>
    </w:pPr>
    <w:rPr>
      <w:rFonts w:ascii="Helvetica Black" w:hAnsi="Helvetica Black"/>
      <w:b/>
      <w:spacing w:val="-20"/>
      <w:sz w:val="40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AGaramond" w:hAnsi="AGaramond"/>
      <w:b/>
    </w:rPr>
  </w:style>
  <w:style w:type="paragraph" w:styleId="BodyText2">
    <w:name w:val="Body Text 2"/>
    <w:basedOn w:val="Normal"/>
    <w:pPr>
      <w:ind w:right="-90"/>
    </w:pPr>
    <w:rPr>
      <w:rFonts w:ascii="LegerD" w:hAnsi="LegerD"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wg">
    <w:name w:val="bwg"/>
    <w:basedOn w:val="Normal"/>
    <w:rsid w:val="00ED479F"/>
    <w:pPr>
      <w:tabs>
        <w:tab w:val="left" w:pos="360"/>
      </w:tabs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86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ind w:left="113" w:right="-108"/>
      <w:jc w:val="center"/>
      <w:outlineLvl w:val="0"/>
    </w:pPr>
    <w:rPr>
      <w:rFonts w:ascii="AGaramond" w:hAnsi="AGaramond"/>
      <w:b/>
      <w:spacing w:val="-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60"/>
      </w:tabs>
      <w:ind w:left="113" w:right="-108"/>
      <w:jc w:val="center"/>
    </w:pPr>
    <w:rPr>
      <w:rFonts w:ascii="Helvetica Black" w:hAnsi="Helvetica Black"/>
      <w:b/>
      <w:spacing w:val="-20"/>
      <w:sz w:val="40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AGaramond" w:hAnsi="AGaramond"/>
      <w:b/>
    </w:rPr>
  </w:style>
  <w:style w:type="paragraph" w:styleId="BodyText2">
    <w:name w:val="Body Text 2"/>
    <w:basedOn w:val="Normal"/>
    <w:pPr>
      <w:ind w:right="-90"/>
    </w:pPr>
    <w:rPr>
      <w:rFonts w:ascii="LegerD" w:hAnsi="LegerD"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wg">
    <w:name w:val="bwg"/>
    <w:basedOn w:val="Normal"/>
    <w:rsid w:val="00ED479F"/>
    <w:pPr>
      <w:tabs>
        <w:tab w:val="left" w:pos="360"/>
      </w:tabs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86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Themes of the Pentateuch</vt:lpstr>
    </vt:vector>
  </TitlesOfParts>
  <Company>Singapore Bible College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 of the Pentateuch</dc:title>
  <dc:subject/>
  <dc:creator>Dr. Rick Griffith</dc:creator>
  <cp:keywords/>
  <cp:lastModifiedBy>Rick Griffith</cp:lastModifiedBy>
  <cp:revision>16</cp:revision>
  <cp:lastPrinted>2017-04-06T04:59:00Z</cp:lastPrinted>
  <dcterms:created xsi:type="dcterms:W3CDTF">2017-08-09T08:28:00Z</dcterms:created>
  <dcterms:modified xsi:type="dcterms:W3CDTF">2017-08-09T08:44:00Z</dcterms:modified>
</cp:coreProperties>
</file>