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49400" w14:textId="77777777" w:rsidR="00E52DB7" w:rsidRPr="00CC1F68" w:rsidRDefault="00E52DB7" w:rsidP="00CC1F68">
      <w:pPr>
        <w:tabs>
          <w:tab w:val="left" w:pos="540"/>
          <w:tab w:val="left" w:pos="810"/>
          <w:tab w:val="left" w:pos="1260"/>
          <w:tab w:val="left" w:pos="1620"/>
          <w:tab w:val="left" w:pos="1980"/>
          <w:tab w:val="left" w:pos="2790"/>
          <w:tab w:val="left" w:pos="3240"/>
          <w:tab w:val="left" w:pos="3690"/>
          <w:tab w:val="left" w:pos="4680"/>
          <w:tab w:val="left" w:pos="6390"/>
          <w:tab w:val="left" w:pos="8819"/>
        </w:tabs>
        <w:ind w:left="20" w:right="-72"/>
        <w:jc w:val="center"/>
        <w:rPr>
          <w:rFonts w:ascii="Arial" w:hAnsi="Arial" w:cs="Arial"/>
          <w:b/>
          <w:sz w:val="21"/>
          <w:szCs w:val="18"/>
        </w:rPr>
      </w:pPr>
      <w:bookmarkStart w:id="0" w:name="_GoBack"/>
      <w:bookmarkEnd w:id="0"/>
      <w:r w:rsidRPr="00CC1F68">
        <w:rPr>
          <w:rFonts w:ascii="Arial" w:hAnsi="Arial" w:cs="Arial"/>
          <w:b/>
          <w:sz w:val="32"/>
          <w:szCs w:val="18"/>
        </w:rPr>
        <w:t>A Closer Look at “Husband of One Wife”</w:t>
      </w:r>
    </w:p>
    <w:p w14:paraId="03CE9B72" w14:textId="77777777" w:rsidR="00E52DB7" w:rsidRPr="00CC1F68" w:rsidRDefault="00E52DB7" w:rsidP="00CC1F68">
      <w:pPr>
        <w:tabs>
          <w:tab w:val="left" w:pos="540"/>
          <w:tab w:val="left" w:pos="810"/>
          <w:tab w:val="left" w:pos="1260"/>
          <w:tab w:val="left" w:pos="1620"/>
          <w:tab w:val="left" w:pos="1980"/>
          <w:tab w:val="left" w:pos="2790"/>
          <w:tab w:val="left" w:pos="3240"/>
          <w:tab w:val="left" w:pos="3690"/>
          <w:tab w:val="left" w:pos="4680"/>
          <w:tab w:val="left" w:pos="6390"/>
          <w:tab w:val="left" w:pos="8819"/>
        </w:tabs>
        <w:ind w:left="180" w:right="-72"/>
        <w:jc w:val="center"/>
        <w:rPr>
          <w:rFonts w:ascii="Arial" w:hAnsi="Arial" w:cs="Arial"/>
          <w:b/>
          <w:sz w:val="21"/>
          <w:szCs w:val="18"/>
        </w:rPr>
      </w:pPr>
      <w:r w:rsidRPr="00CC1F68">
        <w:rPr>
          <w:rFonts w:ascii="Arial" w:hAnsi="Arial" w:cs="Arial"/>
          <w:b/>
          <w:sz w:val="21"/>
          <w:szCs w:val="18"/>
        </w:rPr>
        <w:t>for Elders (1 Tim. 3:2; Tit. 1:6) and Deacons (1 Tim. 3:12)</w:t>
      </w:r>
    </w:p>
    <w:p w14:paraId="282E16EB" w14:textId="77777777" w:rsidR="00E52DB7" w:rsidRPr="00CC1F68" w:rsidRDefault="00E52DB7" w:rsidP="00CC1F68">
      <w:pPr>
        <w:tabs>
          <w:tab w:val="left" w:pos="8819"/>
        </w:tabs>
        <w:ind w:left="440" w:right="-72" w:hanging="420"/>
        <w:jc w:val="left"/>
        <w:rPr>
          <w:rFonts w:ascii="Arial" w:hAnsi="Arial" w:cs="Arial"/>
          <w:b/>
          <w:sz w:val="21"/>
          <w:szCs w:val="18"/>
        </w:rPr>
      </w:pPr>
    </w:p>
    <w:p w14:paraId="0B31F92F" w14:textId="77777777" w:rsidR="00E52DB7" w:rsidRPr="00CC1F68" w:rsidRDefault="00E52DB7" w:rsidP="00CC1F68">
      <w:pPr>
        <w:tabs>
          <w:tab w:val="left" w:pos="8819"/>
        </w:tabs>
        <w:ind w:left="440" w:right="-72" w:hanging="420"/>
        <w:jc w:val="left"/>
        <w:rPr>
          <w:rFonts w:ascii="Arial" w:hAnsi="Arial" w:cs="Arial"/>
          <w:b/>
          <w:szCs w:val="18"/>
        </w:rPr>
      </w:pPr>
      <w:r w:rsidRPr="00CC1F68">
        <w:rPr>
          <w:rFonts w:ascii="Arial" w:hAnsi="Arial" w:cs="Arial"/>
          <w:b/>
          <w:szCs w:val="18"/>
        </w:rPr>
        <w:t>I.</w:t>
      </w:r>
      <w:r w:rsidRPr="00CC1F68">
        <w:rPr>
          <w:rFonts w:ascii="Arial" w:hAnsi="Arial" w:cs="Arial"/>
          <w:b/>
          <w:szCs w:val="18"/>
        </w:rPr>
        <w:tab/>
        <w:t>Various Translations</w:t>
      </w:r>
    </w:p>
    <w:p w14:paraId="17314250" w14:textId="77777777" w:rsidR="00E52DB7" w:rsidRPr="00CC1F68" w:rsidRDefault="00E52DB7" w:rsidP="00CC1F68">
      <w:pPr>
        <w:tabs>
          <w:tab w:val="left" w:pos="8819"/>
        </w:tabs>
        <w:ind w:left="760" w:right="-72" w:hanging="340"/>
        <w:jc w:val="left"/>
        <w:rPr>
          <w:rFonts w:ascii="Arial" w:hAnsi="Arial" w:cs="Arial"/>
          <w:sz w:val="21"/>
          <w:szCs w:val="18"/>
        </w:rPr>
      </w:pPr>
      <w:r w:rsidRPr="00CC1F68">
        <w:rPr>
          <w:rFonts w:ascii="Arial" w:hAnsi="Arial" w:cs="Arial"/>
          <w:sz w:val="21"/>
          <w:szCs w:val="18"/>
        </w:rPr>
        <w:t>A.</w:t>
      </w:r>
      <w:r w:rsidRPr="00CC1F68">
        <w:rPr>
          <w:rFonts w:ascii="Arial" w:hAnsi="Arial" w:cs="Arial"/>
          <w:sz w:val="21"/>
          <w:szCs w:val="18"/>
        </w:rPr>
        <w:tab/>
      </w:r>
      <w:r w:rsidRPr="00CC1F68">
        <w:rPr>
          <w:rFonts w:ascii="Arial" w:hAnsi="Arial" w:cs="Arial"/>
          <w:sz w:val="21"/>
          <w:szCs w:val="18"/>
          <w:u w:val="single"/>
        </w:rPr>
        <w:t>Ambiguous/Literal</w:t>
      </w:r>
      <w:r w:rsidRPr="00CC1F68">
        <w:rPr>
          <w:rFonts w:ascii="Arial" w:hAnsi="Arial" w:cs="Arial"/>
          <w:sz w:val="21"/>
          <w:szCs w:val="18"/>
        </w:rPr>
        <w:t>: “the husband of one wife” (NASB, NAU, NJB, ESV, KJV, NKJV, RSV, Beck, Amplified)</w:t>
      </w:r>
    </w:p>
    <w:p w14:paraId="57C9C06B" w14:textId="77777777" w:rsidR="00E52DB7" w:rsidRPr="00CC1F68" w:rsidRDefault="00E52DB7" w:rsidP="00CC1F68">
      <w:pPr>
        <w:tabs>
          <w:tab w:val="left" w:pos="8819"/>
        </w:tabs>
        <w:ind w:left="760" w:right="-72" w:hanging="340"/>
        <w:jc w:val="left"/>
        <w:rPr>
          <w:rFonts w:ascii="Arial" w:hAnsi="Arial" w:cs="Arial"/>
          <w:sz w:val="21"/>
          <w:szCs w:val="18"/>
        </w:rPr>
      </w:pPr>
      <w:r w:rsidRPr="00CC1F68">
        <w:rPr>
          <w:rFonts w:ascii="Arial" w:hAnsi="Arial" w:cs="Arial"/>
          <w:sz w:val="21"/>
          <w:szCs w:val="18"/>
        </w:rPr>
        <w:t>B.</w:t>
      </w:r>
      <w:r w:rsidRPr="00CC1F68">
        <w:rPr>
          <w:rFonts w:ascii="Arial" w:hAnsi="Arial" w:cs="Arial"/>
          <w:sz w:val="21"/>
          <w:szCs w:val="18"/>
        </w:rPr>
        <w:tab/>
      </w:r>
      <w:r w:rsidRPr="00CC1F68">
        <w:rPr>
          <w:rFonts w:ascii="Arial" w:hAnsi="Arial" w:cs="Arial"/>
          <w:sz w:val="21"/>
          <w:szCs w:val="18"/>
          <w:u w:val="single"/>
        </w:rPr>
        <w:t>Emphasizing Number of Wives</w:t>
      </w:r>
      <w:r w:rsidRPr="00CC1F68">
        <w:rPr>
          <w:rFonts w:ascii="Arial" w:hAnsi="Arial" w:cs="Arial"/>
          <w:sz w:val="21"/>
          <w:szCs w:val="18"/>
        </w:rPr>
        <w:t>: “the husband of but one wife” (NIV, NIB), “must have only one wife” (LB, Williams, TEV [The Everyday Bible]), “with only one wife” (Phillips), “married only once” (NAB, NRS)</w:t>
      </w:r>
    </w:p>
    <w:p w14:paraId="71E79C0A" w14:textId="77777777" w:rsidR="00E52DB7" w:rsidRPr="00CC1F68" w:rsidRDefault="00E52DB7" w:rsidP="00CC1F68">
      <w:pPr>
        <w:tabs>
          <w:tab w:val="left" w:pos="8819"/>
        </w:tabs>
        <w:ind w:left="760" w:right="-72" w:hanging="340"/>
        <w:jc w:val="left"/>
        <w:rPr>
          <w:rFonts w:ascii="Arial" w:hAnsi="Arial" w:cs="Arial"/>
          <w:sz w:val="21"/>
          <w:szCs w:val="18"/>
        </w:rPr>
      </w:pPr>
      <w:r w:rsidRPr="00CC1F68">
        <w:rPr>
          <w:rFonts w:ascii="Arial" w:hAnsi="Arial" w:cs="Arial"/>
          <w:sz w:val="21"/>
          <w:szCs w:val="18"/>
        </w:rPr>
        <w:t>C.</w:t>
      </w:r>
      <w:r w:rsidRPr="00CC1F68">
        <w:rPr>
          <w:rFonts w:ascii="Arial" w:hAnsi="Arial" w:cs="Arial"/>
          <w:sz w:val="21"/>
          <w:szCs w:val="18"/>
        </w:rPr>
        <w:tab/>
      </w:r>
      <w:r w:rsidRPr="00CC1F68">
        <w:rPr>
          <w:rFonts w:ascii="Arial" w:hAnsi="Arial" w:cs="Arial"/>
          <w:sz w:val="21"/>
          <w:szCs w:val="18"/>
          <w:u w:val="single"/>
        </w:rPr>
        <w:t>Emphasizing Faithfulness in Marriage</w:t>
      </w:r>
      <w:r w:rsidRPr="00CC1F68">
        <w:rPr>
          <w:rFonts w:ascii="Arial" w:hAnsi="Arial" w:cs="Arial"/>
          <w:sz w:val="21"/>
          <w:szCs w:val="18"/>
        </w:rPr>
        <w:t>: “faithful to his one wife” (NEB), “faithful to his wife” (NLT), “committed to his wife” (The Message), “a one-wife kind of a man [that is, married only once]” (Wuest, brackets his)</w:t>
      </w:r>
    </w:p>
    <w:p w14:paraId="5D5A1D4C" w14:textId="77777777" w:rsidR="00E52DB7" w:rsidRPr="00CC1F68" w:rsidRDefault="00E52DB7" w:rsidP="00CC1F68">
      <w:pPr>
        <w:tabs>
          <w:tab w:val="left" w:pos="8819"/>
        </w:tabs>
        <w:ind w:left="440" w:right="-72" w:hanging="420"/>
        <w:jc w:val="left"/>
        <w:rPr>
          <w:rFonts w:ascii="Arial" w:hAnsi="Arial" w:cs="Arial"/>
          <w:b/>
          <w:sz w:val="21"/>
          <w:szCs w:val="18"/>
        </w:rPr>
      </w:pPr>
    </w:p>
    <w:p w14:paraId="6522DB94" w14:textId="77777777" w:rsidR="00E52DB7" w:rsidRPr="00CC1F68" w:rsidRDefault="00E52DB7" w:rsidP="00CC1F68">
      <w:pPr>
        <w:tabs>
          <w:tab w:val="left" w:pos="8819"/>
        </w:tabs>
        <w:ind w:left="440" w:right="-72" w:hanging="420"/>
        <w:jc w:val="left"/>
        <w:rPr>
          <w:rFonts w:ascii="Arial" w:hAnsi="Arial" w:cs="Arial"/>
          <w:b/>
          <w:sz w:val="21"/>
          <w:szCs w:val="18"/>
        </w:rPr>
      </w:pPr>
      <w:r w:rsidRPr="00CC1F68">
        <w:rPr>
          <w:rFonts w:ascii="Arial" w:hAnsi="Arial" w:cs="Arial"/>
          <w:b/>
          <w:sz w:val="21"/>
          <w:szCs w:val="18"/>
        </w:rPr>
        <w:t>II.</w:t>
      </w:r>
      <w:r w:rsidRPr="00CC1F68">
        <w:rPr>
          <w:rFonts w:ascii="Arial" w:hAnsi="Arial" w:cs="Arial"/>
          <w:b/>
          <w:sz w:val="21"/>
          <w:szCs w:val="18"/>
        </w:rPr>
        <w:tab/>
        <w:t>Greek Nuances</w:t>
      </w:r>
    </w:p>
    <w:p w14:paraId="054E96FC" w14:textId="77777777" w:rsidR="00E52DB7" w:rsidRPr="00CC1F68" w:rsidRDefault="00E52DB7" w:rsidP="00CC1F68">
      <w:pPr>
        <w:tabs>
          <w:tab w:val="left" w:pos="8819"/>
        </w:tabs>
        <w:ind w:left="760" w:right="-72" w:hanging="340"/>
        <w:jc w:val="left"/>
        <w:rPr>
          <w:rFonts w:ascii="Arial" w:hAnsi="Arial" w:cs="Arial"/>
          <w:sz w:val="21"/>
          <w:szCs w:val="18"/>
        </w:rPr>
      </w:pPr>
      <w:r w:rsidRPr="00CC1F68">
        <w:rPr>
          <w:rFonts w:ascii="Arial" w:hAnsi="Arial" w:cs="Arial"/>
          <w:sz w:val="21"/>
          <w:szCs w:val="18"/>
        </w:rPr>
        <w:t>A.</w:t>
      </w:r>
      <w:r w:rsidRPr="00CC1F68">
        <w:rPr>
          <w:rFonts w:ascii="Arial" w:hAnsi="Arial" w:cs="Arial"/>
          <w:sz w:val="21"/>
          <w:szCs w:val="18"/>
        </w:rPr>
        <w:tab/>
        <w:t xml:space="preserve">Literally, </w:t>
      </w:r>
      <w:r w:rsidRPr="00CC1F68">
        <w:rPr>
          <w:rFonts w:ascii="Bwgrki" w:hAnsi="Bwgrki" w:cs="Arial"/>
          <w:sz w:val="22"/>
          <w:szCs w:val="18"/>
        </w:rPr>
        <w:t>mia/j gunaiko.j a;ndra</w:t>
      </w:r>
      <w:r w:rsidRPr="00CC1F68">
        <w:rPr>
          <w:rFonts w:ascii="Bwgrki" w:hAnsi="Bwgrki" w:cs="Arial"/>
          <w:sz w:val="21"/>
          <w:szCs w:val="18"/>
        </w:rPr>
        <w:t xml:space="preserve"> </w:t>
      </w:r>
      <w:r w:rsidR="00CC1F68">
        <w:rPr>
          <w:rFonts w:ascii="Bwgrki" w:hAnsi="Bwgrki" w:cs="Arial"/>
          <w:sz w:val="21"/>
          <w:szCs w:val="18"/>
        </w:rPr>
        <w:t>@</w:t>
      </w:r>
      <w:r w:rsidRPr="00CC1F68">
        <w:rPr>
          <w:rFonts w:ascii="Bwgrki" w:hAnsi="Bwgrki" w:cs="Arial"/>
          <w:sz w:val="22"/>
          <w:szCs w:val="18"/>
        </w:rPr>
        <w:t>avnh,r</w:t>
      </w:r>
      <w:r w:rsidR="00CC1F68">
        <w:rPr>
          <w:rFonts w:ascii="Bwgrki" w:hAnsi="Bwgrki" w:cs="Arial"/>
          <w:sz w:val="22"/>
          <w:szCs w:val="18"/>
        </w:rPr>
        <w:t>#</w:t>
      </w:r>
      <w:r w:rsidRPr="00CC1F68">
        <w:rPr>
          <w:rFonts w:ascii="Arial" w:hAnsi="Arial" w:cs="Arial"/>
          <w:sz w:val="21"/>
          <w:szCs w:val="18"/>
        </w:rPr>
        <w:t xml:space="preserve"> means “a one woman (wife) man (husband)” or “a man (husband) of one woman (wife).” </w:t>
      </w:r>
    </w:p>
    <w:p w14:paraId="3302E956" w14:textId="77777777" w:rsidR="00E52DB7" w:rsidRPr="00CC1F68" w:rsidRDefault="00E52DB7" w:rsidP="00CC1F68">
      <w:pPr>
        <w:tabs>
          <w:tab w:val="left" w:pos="8819"/>
        </w:tabs>
        <w:ind w:left="1060" w:right="-72" w:hanging="340"/>
        <w:jc w:val="left"/>
        <w:rPr>
          <w:rFonts w:ascii="Arial" w:hAnsi="Arial" w:cs="Arial"/>
          <w:sz w:val="21"/>
          <w:szCs w:val="18"/>
        </w:rPr>
      </w:pPr>
      <w:r w:rsidRPr="00CC1F68">
        <w:rPr>
          <w:rFonts w:ascii="Arial" w:hAnsi="Arial" w:cs="Arial"/>
          <w:sz w:val="21"/>
          <w:szCs w:val="18"/>
        </w:rPr>
        <w:t>1.</w:t>
      </w:r>
      <w:r w:rsidRPr="00CC1F68">
        <w:rPr>
          <w:rFonts w:ascii="Arial" w:hAnsi="Arial" w:cs="Arial"/>
          <w:sz w:val="21"/>
          <w:szCs w:val="18"/>
        </w:rPr>
        <w:tab/>
        <w:t>“Woman” and “wife” are both possible translations of the same Greek word (</w:t>
      </w:r>
      <w:r w:rsidRPr="00CC1F68">
        <w:rPr>
          <w:rFonts w:ascii="Bwgrki" w:hAnsi="Bwgrki" w:cs="Arial"/>
          <w:sz w:val="22"/>
          <w:szCs w:val="18"/>
        </w:rPr>
        <w:t>gunaiko.j</w:t>
      </w:r>
      <w:r w:rsidRPr="00CC1F68">
        <w:rPr>
          <w:rFonts w:ascii="Arial" w:hAnsi="Arial" w:cs="Arial"/>
          <w:sz w:val="21"/>
          <w:szCs w:val="18"/>
        </w:rPr>
        <w:t>).</w:t>
      </w:r>
    </w:p>
    <w:p w14:paraId="11BE4D08" w14:textId="77777777" w:rsidR="00E52DB7" w:rsidRPr="00CC1F68" w:rsidRDefault="00E52DB7" w:rsidP="00CC1F68">
      <w:pPr>
        <w:tabs>
          <w:tab w:val="left" w:pos="8819"/>
        </w:tabs>
        <w:ind w:left="1060" w:right="-72" w:hanging="340"/>
        <w:jc w:val="left"/>
        <w:rPr>
          <w:rFonts w:ascii="Arial" w:hAnsi="Arial" w:cs="Arial"/>
          <w:sz w:val="21"/>
          <w:szCs w:val="18"/>
        </w:rPr>
      </w:pPr>
      <w:r w:rsidRPr="00CC1F68">
        <w:rPr>
          <w:rFonts w:ascii="Arial" w:hAnsi="Arial" w:cs="Arial"/>
          <w:sz w:val="21"/>
          <w:szCs w:val="18"/>
        </w:rPr>
        <w:t>2.</w:t>
      </w:r>
      <w:r w:rsidRPr="00CC1F68">
        <w:rPr>
          <w:rFonts w:ascii="Arial" w:hAnsi="Arial" w:cs="Arial"/>
          <w:sz w:val="21"/>
          <w:szCs w:val="18"/>
        </w:rPr>
        <w:tab/>
        <w:t xml:space="preserve">“Man” and “husband” are both possible translations of the same Greek word </w:t>
      </w:r>
      <w:r w:rsidRPr="00CC1F68">
        <w:rPr>
          <w:rFonts w:ascii="Arial" w:hAnsi="Arial" w:cs="Arial"/>
          <w:i/>
          <w:iCs/>
          <w:sz w:val="21"/>
          <w:szCs w:val="18"/>
        </w:rPr>
        <w:t>(</w:t>
      </w:r>
      <w:r w:rsidRPr="00CC1F68">
        <w:rPr>
          <w:rFonts w:ascii="Bwgrki" w:hAnsi="Bwgrki" w:cs="Arial"/>
          <w:sz w:val="22"/>
          <w:szCs w:val="18"/>
        </w:rPr>
        <w:t>a;ndra</w:t>
      </w:r>
      <w:r w:rsidRPr="00CC1F68">
        <w:rPr>
          <w:rFonts w:ascii="Bwgrki" w:hAnsi="Bwgrki" w:cs="Arial"/>
          <w:sz w:val="21"/>
          <w:szCs w:val="18"/>
        </w:rPr>
        <w:t xml:space="preserve"> </w:t>
      </w:r>
      <w:r w:rsidR="00CC1F68">
        <w:rPr>
          <w:rFonts w:ascii="Bwgrki" w:hAnsi="Bwgrki" w:cs="Arial"/>
          <w:sz w:val="21"/>
          <w:szCs w:val="18"/>
        </w:rPr>
        <w:t>@</w:t>
      </w:r>
      <w:r w:rsidRPr="00CC1F68">
        <w:rPr>
          <w:rFonts w:ascii="Bwgrki" w:hAnsi="Bwgrki" w:cs="Arial"/>
          <w:sz w:val="22"/>
          <w:szCs w:val="18"/>
        </w:rPr>
        <w:t>avnh,r</w:t>
      </w:r>
      <w:r w:rsidR="00CC1F68">
        <w:rPr>
          <w:rFonts w:ascii="Bwgrki" w:hAnsi="Bwgrki" w:cs="Arial"/>
          <w:sz w:val="21"/>
          <w:szCs w:val="18"/>
        </w:rPr>
        <w:t>#%</w:t>
      </w:r>
      <w:r w:rsidR="00CC1F68" w:rsidRPr="00CC1F68">
        <w:rPr>
          <w:rFonts w:ascii="Arial" w:hAnsi="Arial" w:cs="Arial"/>
          <w:sz w:val="21"/>
          <w:szCs w:val="18"/>
        </w:rPr>
        <w:t>.</w:t>
      </w:r>
    </w:p>
    <w:p w14:paraId="4C9DD5A4" w14:textId="77777777" w:rsidR="00E52DB7" w:rsidRPr="00CC1F68" w:rsidRDefault="00E52DB7" w:rsidP="00CC1F68">
      <w:pPr>
        <w:tabs>
          <w:tab w:val="left" w:pos="8819"/>
        </w:tabs>
        <w:ind w:left="760" w:right="-72" w:hanging="340"/>
        <w:jc w:val="left"/>
        <w:rPr>
          <w:rFonts w:ascii="Arial" w:hAnsi="Arial" w:cs="Arial"/>
          <w:sz w:val="21"/>
          <w:szCs w:val="18"/>
        </w:rPr>
      </w:pPr>
      <w:r w:rsidRPr="00CC1F68">
        <w:rPr>
          <w:rFonts w:ascii="Arial" w:hAnsi="Arial" w:cs="Arial"/>
          <w:sz w:val="21"/>
          <w:szCs w:val="18"/>
        </w:rPr>
        <w:t>B.</w:t>
      </w:r>
      <w:r w:rsidRPr="00CC1F68">
        <w:rPr>
          <w:rFonts w:ascii="Arial" w:hAnsi="Arial" w:cs="Arial"/>
          <w:sz w:val="21"/>
          <w:szCs w:val="18"/>
        </w:rPr>
        <w:tab/>
        <w:t>The emphasis is upon the word “one” in the original.</w:t>
      </w:r>
    </w:p>
    <w:p w14:paraId="5E19D516" w14:textId="77777777" w:rsidR="00E52DB7" w:rsidRPr="00CC1F68" w:rsidRDefault="00E52DB7" w:rsidP="00CC1F68">
      <w:pPr>
        <w:tabs>
          <w:tab w:val="left" w:pos="8819"/>
        </w:tabs>
        <w:ind w:left="440" w:right="-72" w:hanging="420"/>
        <w:jc w:val="left"/>
        <w:rPr>
          <w:rFonts w:ascii="Arial" w:hAnsi="Arial" w:cs="Arial"/>
          <w:b/>
          <w:sz w:val="21"/>
          <w:szCs w:val="18"/>
        </w:rPr>
      </w:pPr>
    </w:p>
    <w:p w14:paraId="20108509" w14:textId="77777777" w:rsidR="00E52DB7" w:rsidRPr="00CC1F68" w:rsidRDefault="00E52DB7" w:rsidP="00CC1F68">
      <w:pPr>
        <w:tabs>
          <w:tab w:val="left" w:pos="8819"/>
        </w:tabs>
        <w:ind w:left="440" w:right="-72" w:hanging="420"/>
        <w:jc w:val="left"/>
        <w:rPr>
          <w:rFonts w:ascii="Arial" w:hAnsi="Arial" w:cs="Arial"/>
          <w:b/>
          <w:sz w:val="21"/>
          <w:szCs w:val="18"/>
        </w:rPr>
      </w:pPr>
      <w:r w:rsidRPr="00CC1F68">
        <w:rPr>
          <w:rFonts w:ascii="Arial" w:hAnsi="Arial" w:cs="Arial"/>
          <w:b/>
          <w:sz w:val="21"/>
          <w:szCs w:val="18"/>
        </w:rPr>
        <w:t>III. Various Interpretations &amp; Critiques</w:t>
      </w:r>
    </w:p>
    <w:p w14:paraId="34CC6E28" w14:textId="77777777" w:rsidR="00E52DB7" w:rsidRPr="00CC1F68" w:rsidRDefault="00E52DB7" w:rsidP="00CC1F68">
      <w:pPr>
        <w:tabs>
          <w:tab w:val="left" w:pos="8819"/>
        </w:tabs>
        <w:ind w:left="760" w:right="-72" w:hanging="340"/>
        <w:jc w:val="left"/>
        <w:rPr>
          <w:rFonts w:ascii="Arial" w:hAnsi="Arial" w:cs="Arial"/>
          <w:b/>
          <w:szCs w:val="18"/>
        </w:rPr>
      </w:pPr>
    </w:p>
    <w:p w14:paraId="21AABDBD" w14:textId="77777777" w:rsidR="00E52DB7" w:rsidRPr="00CC1F68" w:rsidRDefault="00E52DB7" w:rsidP="00CC1F68">
      <w:pPr>
        <w:tabs>
          <w:tab w:val="left" w:pos="8819"/>
        </w:tabs>
        <w:ind w:left="760" w:right="-72" w:hanging="340"/>
        <w:jc w:val="left"/>
        <w:rPr>
          <w:rFonts w:ascii="Arial" w:hAnsi="Arial" w:cs="Arial"/>
          <w:sz w:val="21"/>
          <w:szCs w:val="18"/>
        </w:rPr>
      </w:pPr>
      <w:r w:rsidRPr="00CC1F68">
        <w:rPr>
          <w:rFonts w:ascii="Arial" w:hAnsi="Arial" w:cs="Arial"/>
          <w:sz w:val="21"/>
          <w:szCs w:val="18"/>
        </w:rPr>
        <w:t>A.</w:t>
      </w:r>
      <w:r w:rsidRPr="00CC1F68">
        <w:rPr>
          <w:rFonts w:ascii="Arial" w:hAnsi="Arial" w:cs="Arial"/>
          <w:sz w:val="21"/>
          <w:szCs w:val="18"/>
        </w:rPr>
        <w:tab/>
        <w:t>Prohibition of Those Not Married to the Church (i.e., must be celibate)</w:t>
      </w:r>
    </w:p>
    <w:p w14:paraId="2E3DC0E5" w14:textId="77777777" w:rsidR="00E52DB7" w:rsidRPr="00CC1F68" w:rsidRDefault="00E52DB7" w:rsidP="00CC1F68">
      <w:pPr>
        <w:tabs>
          <w:tab w:val="left" w:pos="8819"/>
        </w:tabs>
        <w:ind w:left="760" w:right="-72" w:hanging="340"/>
        <w:jc w:val="left"/>
        <w:rPr>
          <w:rFonts w:ascii="Arial" w:hAnsi="Arial" w:cs="Arial"/>
          <w:sz w:val="21"/>
          <w:szCs w:val="18"/>
        </w:rPr>
      </w:pPr>
    </w:p>
    <w:p w14:paraId="121DE4BD" w14:textId="77777777" w:rsidR="00E52DB7" w:rsidRPr="00CC1F68" w:rsidRDefault="00E52DB7" w:rsidP="00CC1F68">
      <w:pPr>
        <w:tabs>
          <w:tab w:val="left" w:pos="8819"/>
        </w:tabs>
        <w:ind w:left="1060" w:right="-72" w:hanging="340"/>
        <w:jc w:val="left"/>
        <w:rPr>
          <w:rFonts w:ascii="Arial" w:hAnsi="Arial" w:cs="Arial"/>
          <w:sz w:val="21"/>
          <w:szCs w:val="18"/>
        </w:rPr>
      </w:pPr>
      <w:r w:rsidRPr="00CC1F68">
        <w:rPr>
          <w:rFonts w:ascii="Arial" w:hAnsi="Arial" w:cs="Arial"/>
          <w:sz w:val="21"/>
          <w:szCs w:val="18"/>
        </w:rPr>
        <w:t>1.</w:t>
      </w:r>
      <w:r w:rsidRPr="00CC1F68">
        <w:rPr>
          <w:rFonts w:ascii="Arial" w:hAnsi="Arial" w:cs="Arial"/>
          <w:sz w:val="21"/>
          <w:szCs w:val="18"/>
        </w:rPr>
        <w:tab/>
        <w:t xml:space="preserve">Strengths </w:t>
      </w:r>
    </w:p>
    <w:p w14:paraId="1FDCEE72" w14:textId="77777777" w:rsidR="00E52DB7" w:rsidRPr="00CC1F68" w:rsidRDefault="00E52DB7" w:rsidP="00CC1F68">
      <w:pPr>
        <w:tabs>
          <w:tab w:val="left" w:pos="8819"/>
        </w:tabs>
        <w:ind w:left="1360" w:right="-72" w:hanging="340"/>
        <w:jc w:val="left"/>
        <w:rPr>
          <w:rFonts w:ascii="Arial" w:hAnsi="Arial" w:cs="Arial"/>
          <w:sz w:val="21"/>
          <w:szCs w:val="18"/>
        </w:rPr>
      </w:pPr>
      <w:r w:rsidRPr="00CC1F68">
        <w:rPr>
          <w:rFonts w:ascii="Arial" w:hAnsi="Arial" w:cs="Arial"/>
          <w:sz w:val="21"/>
          <w:szCs w:val="18"/>
        </w:rPr>
        <w:t>a.</w:t>
      </w:r>
      <w:r w:rsidRPr="00CC1F68">
        <w:rPr>
          <w:rFonts w:ascii="Arial" w:hAnsi="Arial" w:cs="Arial"/>
          <w:sz w:val="21"/>
          <w:szCs w:val="18"/>
        </w:rPr>
        <w:tab/>
        <w:t>The church is referred to as “the Bride of Christ” in Scripture.</w:t>
      </w:r>
    </w:p>
    <w:p w14:paraId="79B43F56" w14:textId="77777777" w:rsidR="00E52DB7" w:rsidRPr="00CC1F68" w:rsidRDefault="00E52DB7" w:rsidP="00CC1F68">
      <w:pPr>
        <w:tabs>
          <w:tab w:val="left" w:pos="8819"/>
        </w:tabs>
        <w:ind w:left="1360" w:right="-72" w:hanging="340"/>
        <w:jc w:val="left"/>
        <w:rPr>
          <w:rFonts w:ascii="Arial" w:hAnsi="Arial" w:cs="Arial"/>
          <w:sz w:val="21"/>
          <w:szCs w:val="18"/>
        </w:rPr>
      </w:pPr>
      <w:r w:rsidRPr="00CC1F68">
        <w:rPr>
          <w:rFonts w:ascii="Arial" w:hAnsi="Arial" w:cs="Arial"/>
          <w:sz w:val="21"/>
          <w:szCs w:val="18"/>
        </w:rPr>
        <w:t>b.</w:t>
      </w:r>
      <w:r w:rsidRPr="00CC1F68">
        <w:rPr>
          <w:rFonts w:ascii="Arial" w:hAnsi="Arial" w:cs="Arial"/>
          <w:sz w:val="21"/>
          <w:szCs w:val="18"/>
        </w:rPr>
        <w:tab/>
        <w:t>Paul considered celibacy honorable (1 Cor. 7:37-38).</w:t>
      </w:r>
    </w:p>
    <w:p w14:paraId="12EEC1BA" w14:textId="77777777" w:rsidR="00E52DB7" w:rsidRPr="00CC1F68" w:rsidRDefault="00E52DB7" w:rsidP="00CC1F68">
      <w:pPr>
        <w:tabs>
          <w:tab w:val="left" w:pos="8819"/>
        </w:tabs>
        <w:ind w:left="1360" w:right="-72" w:hanging="340"/>
        <w:jc w:val="left"/>
        <w:rPr>
          <w:rFonts w:ascii="Arial" w:hAnsi="Arial" w:cs="Arial"/>
          <w:sz w:val="21"/>
          <w:szCs w:val="18"/>
        </w:rPr>
      </w:pPr>
    </w:p>
    <w:p w14:paraId="6C8ABD3B" w14:textId="77777777" w:rsidR="00E52DB7" w:rsidRPr="00CC1F68" w:rsidRDefault="00E52DB7" w:rsidP="00CC1F68">
      <w:pPr>
        <w:tabs>
          <w:tab w:val="left" w:pos="8819"/>
        </w:tabs>
        <w:ind w:left="1060" w:right="-72" w:hanging="340"/>
        <w:jc w:val="left"/>
        <w:rPr>
          <w:rFonts w:ascii="Arial" w:hAnsi="Arial" w:cs="Arial"/>
          <w:sz w:val="21"/>
          <w:szCs w:val="18"/>
        </w:rPr>
      </w:pPr>
      <w:r w:rsidRPr="00CC1F68">
        <w:rPr>
          <w:rFonts w:ascii="Arial" w:hAnsi="Arial" w:cs="Arial"/>
          <w:sz w:val="21"/>
          <w:szCs w:val="18"/>
        </w:rPr>
        <w:t>2.</w:t>
      </w:r>
      <w:r w:rsidRPr="00CC1F68">
        <w:rPr>
          <w:rFonts w:ascii="Arial" w:hAnsi="Arial" w:cs="Arial"/>
          <w:sz w:val="21"/>
          <w:szCs w:val="18"/>
        </w:rPr>
        <w:tab/>
        <w:t>Weaknesses</w:t>
      </w:r>
    </w:p>
    <w:p w14:paraId="218A7746" w14:textId="77777777" w:rsidR="00E52DB7" w:rsidRPr="00CC1F68" w:rsidRDefault="00E52DB7" w:rsidP="00CC1F68">
      <w:pPr>
        <w:tabs>
          <w:tab w:val="left" w:pos="8819"/>
        </w:tabs>
        <w:ind w:left="1360" w:right="-72" w:hanging="340"/>
        <w:jc w:val="left"/>
        <w:rPr>
          <w:rFonts w:ascii="Arial" w:hAnsi="Arial" w:cs="Arial"/>
          <w:sz w:val="21"/>
          <w:szCs w:val="18"/>
        </w:rPr>
      </w:pPr>
      <w:r w:rsidRPr="00CC1F68">
        <w:rPr>
          <w:rFonts w:ascii="Arial" w:hAnsi="Arial" w:cs="Arial"/>
          <w:sz w:val="21"/>
          <w:szCs w:val="18"/>
        </w:rPr>
        <w:t>a.</w:t>
      </w:r>
      <w:r w:rsidRPr="00CC1F68">
        <w:rPr>
          <w:rFonts w:ascii="Arial" w:hAnsi="Arial" w:cs="Arial"/>
          <w:sz w:val="21"/>
          <w:szCs w:val="18"/>
        </w:rPr>
        <w:tab/>
        <w:t>While the church is frequently called the “bride of Christ” in the NT, it is never referred to as the “wife of Christ.”  The New Jerusalem is called the “wife of the Lamb” (Rev. 21:9).</w:t>
      </w:r>
    </w:p>
    <w:p w14:paraId="580E6F33" w14:textId="77777777" w:rsidR="00E52DB7" w:rsidRPr="00CC1F68" w:rsidRDefault="00E52DB7" w:rsidP="00CC1F68">
      <w:pPr>
        <w:tabs>
          <w:tab w:val="left" w:pos="8819"/>
        </w:tabs>
        <w:ind w:left="1360" w:right="-72" w:hanging="340"/>
        <w:jc w:val="left"/>
        <w:rPr>
          <w:rFonts w:ascii="Arial" w:hAnsi="Arial" w:cs="Arial"/>
          <w:sz w:val="21"/>
          <w:szCs w:val="18"/>
        </w:rPr>
      </w:pPr>
      <w:r w:rsidRPr="00CC1F68">
        <w:rPr>
          <w:rFonts w:ascii="Arial" w:hAnsi="Arial" w:cs="Arial"/>
          <w:sz w:val="21"/>
          <w:szCs w:val="18"/>
        </w:rPr>
        <w:t>b.</w:t>
      </w:r>
      <w:r w:rsidRPr="00CC1F68">
        <w:rPr>
          <w:rFonts w:ascii="Arial" w:hAnsi="Arial" w:cs="Arial"/>
          <w:sz w:val="21"/>
          <w:szCs w:val="18"/>
        </w:rPr>
        <w:tab/>
        <w:t>Although celibacy is honorable, if it was necessary for church leadership then the requirements regarding the elder’s children and family management would have no meaning (1 Tim. 3:4-5; Tit. 1:6).  Therefore, this view does not fit the context.</w:t>
      </w:r>
    </w:p>
    <w:p w14:paraId="3CCCEF43" w14:textId="77777777" w:rsidR="00E52DB7" w:rsidRPr="00CC1F68" w:rsidRDefault="00E52DB7" w:rsidP="00CC1F68">
      <w:pPr>
        <w:tabs>
          <w:tab w:val="left" w:pos="8819"/>
        </w:tabs>
        <w:ind w:left="1360" w:right="-72" w:hanging="340"/>
        <w:jc w:val="left"/>
        <w:rPr>
          <w:rFonts w:ascii="Arial" w:hAnsi="Arial" w:cs="Arial"/>
          <w:sz w:val="21"/>
          <w:szCs w:val="18"/>
        </w:rPr>
      </w:pPr>
      <w:r w:rsidRPr="00CC1F68">
        <w:rPr>
          <w:rFonts w:ascii="Arial" w:hAnsi="Arial" w:cs="Arial"/>
          <w:sz w:val="21"/>
          <w:szCs w:val="18"/>
        </w:rPr>
        <w:t>c.</w:t>
      </w:r>
      <w:r w:rsidRPr="00CC1F68">
        <w:rPr>
          <w:rFonts w:ascii="Arial" w:hAnsi="Arial" w:cs="Arial"/>
          <w:sz w:val="21"/>
          <w:szCs w:val="18"/>
        </w:rPr>
        <w:tab/>
        <w:t>If Paul required the single lifestyle for church leadership, he would be excluding even some of the married apostles such as Peter.</w:t>
      </w:r>
    </w:p>
    <w:p w14:paraId="1D03C139" w14:textId="77777777" w:rsidR="00E52DB7" w:rsidRPr="00CC1F68" w:rsidRDefault="00E52DB7" w:rsidP="00CC1F68">
      <w:pPr>
        <w:tabs>
          <w:tab w:val="left" w:pos="8819"/>
        </w:tabs>
        <w:ind w:left="1360" w:right="-72" w:hanging="340"/>
        <w:jc w:val="left"/>
        <w:rPr>
          <w:rFonts w:ascii="Arial" w:hAnsi="Arial" w:cs="Arial"/>
          <w:sz w:val="21"/>
          <w:szCs w:val="18"/>
        </w:rPr>
      </w:pPr>
      <w:r w:rsidRPr="00CC1F68">
        <w:rPr>
          <w:rFonts w:ascii="Arial" w:hAnsi="Arial" w:cs="Arial"/>
          <w:sz w:val="21"/>
          <w:szCs w:val="18"/>
        </w:rPr>
        <w:t>d.</w:t>
      </w:r>
      <w:r w:rsidRPr="00CC1F68">
        <w:rPr>
          <w:rFonts w:ascii="Arial" w:hAnsi="Arial" w:cs="Arial"/>
          <w:sz w:val="21"/>
          <w:szCs w:val="18"/>
        </w:rPr>
        <w:tab/>
        <w:t xml:space="preserve"> “Marriage” to the church is a concept foreign to Scripture.</w:t>
      </w:r>
    </w:p>
    <w:p w14:paraId="3418600E" w14:textId="77777777" w:rsidR="00E52DB7" w:rsidRPr="00CC1F68" w:rsidRDefault="00E52DB7" w:rsidP="00CC1F68">
      <w:pPr>
        <w:tabs>
          <w:tab w:val="left" w:pos="8819"/>
        </w:tabs>
        <w:ind w:left="1360" w:right="-72" w:hanging="340"/>
        <w:jc w:val="left"/>
        <w:rPr>
          <w:rFonts w:ascii="Arial" w:hAnsi="Arial" w:cs="Arial"/>
          <w:sz w:val="21"/>
          <w:szCs w:val="18"/>
        </w:rPr>
      </w:pPr>
      <w:r w:rsidRPr="00CC1F68">
        <w:rPr>
          <w:rFonts w:ascii="Arial" w:hAnsi="Arial" w:cs="Arial"/>
          <w:sz w:val="21"/>
          <w:szCs w:val="18"/>
        </w:rPr>
        <w:t>e.</w:t>
      </w:r>
      <w:r w:rsidRPr="00CC1F68">
        <w:rPr>
          <w:rFonts w:ascii="Arial" w:hAnsi="Arial" w:cs="Arial"/>
          <w:sz w:val="21"/>
          <w:szCs w:val="18"/>
        </w:rPr>
        <w:tab/>
        <w:t>This view is even abandoned by most Roman Catholic commentators today.</w:t>
      </w:r>
    </w:p>
    <w:p w14:paraId="2629C357" w14:textId="77777777" w:rsidR="00E52DB7" w:rsidRPr="00CC1F68" w:rsidRDefault="00E52DB7" w:rsidP="00CC1F68">
      <w:pPr>
        <w:tabs>
          <w:tab w:val="left" w:pos="8819"/>
        </w:tabs>
        <w:ind w:left="760" w:right="-72" w:hanging="340"/>
        <w:jc w:val="left"/>
        <w:rPr>
          <w:rFonts w:ascii="Arial" w:hAnsi="Arial" w:cs="Arial"/>
          <w:sz w:val="21"/>
          <w:szCs w:val="18"/>
        </w:rPr>
      </w:pPr>
    </w:p>
    <w:p w14:paraId="2B37BAAC" w14:textId="77777777" w:rsidR="00E52DB7" w:rsidRPr="00CC1F68" w:rsidRDefault="00E52DB7" w:rsidP="00CC1F68">
      <w:pPr>
        <w:tabs>
          <w:tab w:val="left" w:pos="8819"/>
        </w:tabs>
        <w:ind w:left="760" w:right="-72" w:hanging="340"/>
        <w:jc w:val="left"/>
        <w:rPr>
          <w:rFonts w:ascii="Arial" w:hAnsi="Arial" w:cs="Arial"/>
          <w:sz w:val="21"/>
          <w:szCs w:val="18"/>
        </w:rPr>
      </w:pPr>
      <w:r w:rsidRPr="00CC1F68">
        <w:rPr>
          <w:rFonts w:ascii="Arial" w:hAnsi="Arial" w:cs="Arial"/>
          <w:sz w:val="21"/>
          <w:szCs w:val="18"/>
        </w:rPr>
        <w:t>B.</w:t>
      </w:r>
      <w:r w:rsidRPr="00CC1F68">
        <w:rPr>
          <w:rFonts w:ascii="Arial" w:hAnsi="Arial" w:cs="Arial"/>
          <w:sz w:val="21"/>
          <w:szCs w:val="18"/>
        </w:rPr>
        <w:tab/>
        <w:t>Prohibition of Single Men (i.e., must be married)</w:t>
      </w:r>
    </w:p>
    <w:p w14:paraId="140118B3" w14:textId="77777777" w:rsidR="00E52DB7" w:rsidRPr="00CC1F68" w:rsidRDefault="00E52DB7" w:rsidP="00CC1F68">
      <w:pPr>
        <w:tabs>
          <w:tab w:val="left" w:pos="8819"/>
        </w:tabs>
        <w:ind w:left="760" w:right="-72" w:hanging="340"/>
        <w:jc w:val="left"/>
        <w:rPr>
          <w:rFonts w:ascii="Arial" w:hAnsi="Arial" w:cs="Arial"/>
          <w:sz w:val="21"/>
          <w:szCs w:val="18"/>
        </w:rPr>
      </w:pPr>
    </w:p>
    <w:p w14:paraId="091D580F" w14:textId="77777777" w:rsidR="00E52DB7" w:rsidRPr="00CC1F68" w:rsidRDefault="00E52DB7" w:rsidP="00CC1F68">
      <w:pPr>
        <w:tabs>
          <w:tab w:val="left" w:pos="8819"/>
        </w:tabs>
        <w:ind w:left="1060" w:right="-72" w:hanging="340"/>
        <w:jc w:val="left"/>
        <w:rPr>
          <w:rFonts w:ascii="Arial" w:hAnsi="Arial" w:cs="Arial"/>
          <w:sz w:val="21"/>
          <w:szCs w:val="18"/>
        </w:rPr>
      </w:pPr>
      <w:r w:rsidRPr="00CC1F68">
        <w:rPr>
          <w:rFonts w:ascii="Arial" w:hAnsi="Arial" w:cs="Arial"/>
          <w:sz w:val="21"/>
          <w:szCs w:val="18"/>
        </w:rPr>
        <w:t>1.</w:t>
      </w:r>
      <w:r w:rsidRPr="00CC1F68">
        <w:rPr>
          <w:rFonts w:ascii="Arial" w:hAnsi="Arial" w:cs="Arial"/>
          <w:sz w:val="21"/>
          <w:szCs w:val="18"/>
        </w:rPr>
        <w:tab/>
        <w:t>Strengths</w:t>
      </w:r>
    </w:p>
    <w:p w14:paraId="45C7E06F" w14:textId="77777777" w:rsidR="00E52DB7" w:rsidRPr="00CC1F68" w:rsidRDefault="00E52DB7" w:rsidP="00CC1F68">
      <w:pPr>
        <w:tabs>
          <w:tab w:val="left" w:pos="8819"/>
        </w:tabs>
        <w:ind w:left="1360" w:right="-72" w:hanging="340"/>
        <w:jc w:val="left"/>
        <w:rPr>
          <w:rFonts w:ascii="Arial" w:hAnsi="Arial" w:cs="Arial"/>
          <w:sz w:val="21"/>
          <w:szCs w:val="18"/>
        </w:rPr>
      </w:pPr>
      <w:r w:rsidRPr="00CC1F68">
        <w:rPr>
          <w:rFonts w:ascii="Arial" w:hAnsi="Arial" w:cs="Arial"/>
          <w:sz w:val="21"/>
          <w:szCs w:val="18"/>
        </w:rPr>
        <w:t>a.</w:t>
      </w:r>
      <w:r w:rsidRPr="00CC1F68">
        <w:rPr>
          <w:rFonts w:ascii="Arial" w:hAnsi="Arial" w:cs="Arial"/>
          <w:sz w:val="21"/>
          <w:szCs w:val="18"/>
        </w:rPr>
        <w:tab/>
        <w:t>Married men have a broader range of experience due to family responsibilities and can probably relate to more church and relational problems than can single men.</w:t>
      </w:r>
    </w:p>
    <w:p w14:paraId="1FF9E9E1" w14:textId="77777777" w:rsidR="00E52DB7" w:rsidRPr="00CC1F68" w:rsidRDefault="00E52DB7" w:rsidP="00CC1F68">
      <w:pPr>
        <w:tabs>
          <w:tab w:val="left" w:pos="8819"/>
        </w:tabs>
        <w:ind w:left="1360" w:right="-72" w:hanging="340"/>
        <w:jc w:val="left"/>
        <w:rPr>
          <w:rFonts w:ascii="Arial" w:hAnsi="Arial" w:cs="Arial"/>
          <w:sz w:val="21"/>
          <w:szCs w:val="18"/>
        </w:rPr>
      </w:pPr>
      <w:r w:rsidRPr="00CC1F68">
        <w:rPr>
          <w:rFonts w:ascii="Arial" w:hAnsi="Arial" w:cs="Arial"/>
          <w:sz w:val="21"/>
          <w:szCs w:val="18"/>
        </w:rPr>
        <w:t>b.</w:t>
      </w:r>
      <w:r w:rsidRPr="00CC1F68">
        <w:rPr>
          <w:rFonts w:ascii="Arial" w:hAnsi="Arial" w:cs="Arial"/>
          <w:sz w:val="21"/>
          <w:szCs w:val="18"/>
        </w:rPr>
        <w:tab/>
        <w:t>“Husband” and “wife” seem to be better translations than “man” and “woman” since the following phase concerns the candidate's children.</w:t>
      </w:r>
    </w:p>
    <w:p w14:paraId="518E1143" w14:textId="77777777" w:rsidR="00E52DB7" w:rsidRPr="00CC1F68" w:rsidRDefault="00E52DB7" w:rsidP="00CC1F68">
      <w:pPr>
        <w:tabs>
          <w:tab w:val="left" w:pos="8819"/>
        </w:tabs>
        <w:ind w:left="1360" w:right="-72" w:hanging="340"/>
        <w:jc w:val="left"/>
        <w:rPr>
          <w:rFonts w:ascii="Arial" w:hAnsi="Arial" w:cs="Arial"/>
          <w:sz w:val="21"/>
          <w:szCs w:val="18"/>
        </w:rPr>
      </w:pPr>
    </w:p>
    <w:p w14:paraId="52391DD7" w14:textId="77777777" w:rsidR="00E52DB7" w:rsidRPr="00CC1F68" w:rsidRDefault="00E52DB7" w:rsidP="00CC1F68">
      <w:pPr>
        <w:tabs>
          <w:tab w:val="left" w:pos="8819"/>
        </w:tabs>
        <w:ind w:left="1060" w:right="-72" w:hanging="340"/>
        <w:jc w:val="left"/>
        <w:rPr>
          <w:rFonts w:ascii="Arial" w:hAnsi="Arial" w:cs="Arial"/>
          <w:sz w:val="21"/>
          <w:szCs w:val="18"/>
        </w:rPr>
      </w:pPr>
      <w:r w:rsidRPr="00CC1F68">
        <w:rPr>
          <w:rFonts w:ascii="Arial" w:hAnsi="Arial" w:cs="Arial"/>
          <w:sz w:val="21"/>
          <w:szCs w:val="18"/>
        </w:rPr>
        <w:t>2.</w:t>
      </w:r>
      <w:r w:rsidRPr="00CC1F68">
        <w:rPr>
          <w:rFonts w:ascii="Arial" w:hAnsi="Arial" w:cs="Arial"/>
          <w:sz w:val="21"/>
          <w:szCs w:val="18"/>
        </w:rPr>
        <w:tab/>
        <w:t>Weaknesses</w:t>
      </w:r>
    </w:p>
    <w:p w14:paraId="743AAD86" w14:textId="77777777" w:rsidR="00E52DB7" w:rsidRPr="00CC1F68" w:rsidRDefault="00E52DB7" w:rsidP="00CC1F68">
      <w:pPr>
        <w:tabs>
          <w:tab w:val="left" w:pos="8819"/>
        </w:tabs>
        <w:ind w:left="1360" w:right="-72" w:hanging="340"/>
        <w:jc w:val="left"/>
        <w:rPr>
          <w:rFonts w:ascii="Arial" w:hAnsi="Arial" w:cs="Arial"/>
          <w:sz w:val="21"/>
          <w:szCs w:val="18"/>
        </w:rPr>
      </w:pPr>
      <w:r w:rsidRPr="00CC1F68">
        <w:rPr>
          <w:rFonts w:ascii="Arial" w:hAnsi="Arial" w:cs="Arial"/>
          <w:sz w:val="21"/>
          <w:szCs w:val="18"/>
        </w:rPr>
        <w:t>a.</w:t>
      </w:r>
      <w:r w:rsidRPr="00CC1F68">
        <w:rPr>
          <w:rFonts w:ascii="Arial" w:hAnsi="Arial" w:cs="Arial"/>
          <w:sz w:val="21"/>
          <w:szCs w:val="18"/>
        </w:rPr>
        <w:tab/>
        <w:t>Paul considered the single life preferable over the married life (1 Cor. 7:37-38).</w:t>
      </w:r>
    </w:p>
    <w:p w14:paraId="0A1FE784" w14:textId="77777777" w:rsidR="00E52DB7" w:rsidRPr="00CC1F68" w:rsidRDefault="00E52DB7" w:rsidP="00CC1F68">
      <w:pPr>
        <w:tabs>
          <w:tab w:val="left" w:pos="8819"/>
        </w:tabs>
        <w:ind w:left="1360" w:right="-72" w:hanging="340"/>
        <w:jc w:val="left"/>
        <w:rPr>
          <w:rFonts w:ascii="Arial" w:hAnsi="Arial" w:cs="Arial"/>
          <w:sz w:val="21"/>
          <w:szCs w:val="18"/>
        </w:rPr>
      </w:pPr>
      <w:r w:rsidRPr="00CC1F68">
        <w:rPr>
          <w:rFonts w:ascii="Arial" w:hAnsi="Arial" w:cs="Arial"/>
          <w:sz w:val="21"/>
          <w:szCs w:val="18"/>
        </w:rPr>
        <w:t>b.</w:t>
      </w:r>
      <w:r w:rsidRPr="00CC1F68">
        <w:rPr>
          <w:rFonts w:ascii="Arial" w:hAnsi="Arial" w:cs="Arial"/>
          <w:sz w:val="21"/>
          <w:szCs w:val="18"/>
        </w:rPr>
        <w:tab/>
        <w:t>The same logic for marriage as a requisite would have to be used for the qualification “having children…”  This would disqualify married men without children.</w:t>
      </w:r>
    </w:p>
    <w:p w14:paraId="050173EB" w14:textId="77777777" w:rsidR="00E52DB7" w:rsidRPr="00CC1F68" w:rsidRDefault="00E52DB7" w:rsidP="00CC1F68">
      <w:pPr>
        <w:tabs>
          <w:tab w:val="left" w:pos="8819"/>
        </w:tabs>
        <w:ind w:left="1360" w:right="-72" w:hanging="340"/>
        <w:jc w:val="left"/>
        <w:rPr>
          <w:rFonts w:ascii="Arial" w:hAnsi="Arial" w:cs="Arial"/>
          <w:sz w:val="21"/>
          <w:szCs w:val="18"/>
        </w:rPr>
      </w:pPr>
      <w:r w:rsidRPr="00CC1F68">
        <w:rPr>
          <w:rFonts w:ascii="Arial" w:hAnsi="Arial" w:cs="Arial"/>
          <w:sz w:val="21"/>
          <w:szCs w:val="18"/>
        </w:rPr>
        <w:t>c.</w:t>
      </w:r>
      <w:r w:rsidRPr="00CC1F68">
        <w:rPr>
          <w:rFonts w:ascii="Arial" w:hAnsi="Arial" w:cs="Arial"/>
          <w:sz w:val="21"/>
          <w:szCs w:val="18"/>
        </w:rPr>
        <w:tab/>
        <w:t>If Paul forbade the single lifestyle for church leadership, he would be contradicting his own warning against false teachers who prohibited marriage (1 Tim. 4:3).</w:t>
      </w:r>
    </w:p>
    <w:p w14:paraId="23C8C45B" w14:textId="77777777" w:rsidR="00E52DB7" w:rsidRPr="00CC1F68" w:rsidRDefault="00E52DB7" w:rsidP="00CC1F68">
      <w:pPr>
        <w:tabs>
          <w:tab w:val="left" w:pos="8819"/>
        </w:tabs>
        <w:ind w:left="1360" w:right="-72" w:hanging="340"/>
        <w:jc w:val="left"/>
        <w:rPr>
          <w:rFonts w:ascii="Arial" w:hAnsi="Arial" w:cs="Arial"/>
          <w:sz w:val="21"/>
          <w:szCs w:val="18"/>
        </w:rPr>
      </w:pPr>
      <w:r w:rsidRPr="00CC1F68">
        <w:rPr>
          <w:rFonts w:ascii="Arial" w:hAnsi="Arial" w:cs="Arial"/>
          <w:sz w:val="21"/>
          <w:szCs w:val="18"/>
        </w:rPr>
        <w:t>d.</w:t>
      </w:r>
      <w:r w:rsidRPr="00CC1F68">
        <w:rPr>
          <w:rFonts w:ascii="Arial" w:hAnsi="Arial" w:cs="Arial"/>
          <w:sz w:val="21"/>
          <w:szCs w:val="18"/>
        </w:rPr>
        <w:tab/>
        <w:t>If Paul forbade the single lifestyle for church leadership, he would be contradicting his own lifestyle as a single man (1 Cor. 7:8).</w:t>
      </w:r>
    </w:p>
    <w:p w14:paraId="6821A38F" w14:textId="77777777" w:rsidR="00E52DB7" w:rsidRPr="00CC1F68" w:rsidRDefault="00E52DB7" w:rsidP="00CC1F68">
      <w:pPr>
        <w:tabs>
          <w:tab w:val="left" w:pos="8819"/>
        </w:tabs>
        <w:ind w:left="1360" w:right="-72" w:hanging="340"/>
        <w:jc w:val="left"/>
        <w:rPr>
          <w:rFonts w:ascii="Arial" w:hAnsi="Arial" w:cs="Arial"/>
          <w:sz w:val="21"/>
          <w:szCs w:val="18"/>
        </w:rPr>
      </w:pPr>
      <w:r w:rsidRPr="00CC1F68">
        <w:rPr>
          <w:rFonts w:ascii="Arial" w:hAnsi="Arial" w:cs="Arial"/>
          <w:sz w:val="21"/>
          <w:szCs w:val="18"/>
        </w:rPr>
        <w:t>e.</w:t>
      </w:r>
      <w:r w:rsidRPr="00CC1F68">
        <w:rPr>
          <w:rFonts w:ascii="Arial" w:hAnsi="Arial" w:cs="Arial"/>
          <w:sz w:val="21"/>
          <w:szCs w:val="18"/>
        </w:rPr>
        <w:tab/>
        <w:t xml:space="preserve">The qualification reads, “husband of </w:t>
      </w:r>
      <w:r w:rsidRPr="00CC1F68">
        <w:rPr>
          <w:rFonts w:ascii="Arial" w:hAnsi="Arial" w:cs="Arial"/>
          <w:i/>
          <w:sz w:val="21"/>
          <w:szCs w:val="18"/>
        </w:rPr>
        <w:t>one</w:t>
      </w:r>
      <w:r w:rsidRPr="00CC1F68">
        <w:rPr>
          <w:rFonts w:ascii="Arial" w:hAnsi="Arial" w:cs="Arial"/>
          <w:sz w:val="21"/>
          <w:szCs w:val="18"/>
        </w:rPr>
        <w:t xml:space="preserve"> wife,” not “husband of </w:t>
      </w:r>
      <w:r w:rsidRPr="00CC1F68">
        <w:rPr>
          <w:rFonts w:ascii="Arial" w:hAnsi="Arial" w:cs="Arial"/>
          <w:i/>
          <w:sz w:val="21"/>
          <w:szCs w:val="18"/>
        </w:rPr>
        <w:t xml:space="preserve">a </w:t>
      </w:r>
      <w:r w:rsidRPr="00CC1F68">
        <w:rPr>
          <w:rFonts w:ascii="Arial" w:hAnsi="Arial" w:cs="Arial"/>
          <w:sz w:val="21"/>
          <w:szCs w:val="18"/>
        </w:rPr>
        <w:t xml:space="preserve">wife.” </w:t>
      </w:r>
    </w:p>
    <w:p w14:paraId="6D8C903E" w14:textId="77777777" w:rsidR="00CC1F68" w:rsidRPr="00CC1F68" w:rsidRDefault="00CC1F68" w:rsidP="00CC1F68">
      <w:pPr>
        <w:tabs>
          <w:tab w:val="left" w:pos="8819"/>
        </w:tabs>
        <w:ind w:left="760" w:right="-72" w:hanging="340"/>
        <w:jc w:val="left"/>
        <w:rPr>
          <w:rFonts w:ascii="Arial" w:hAnsi="Arial" w:cs="Arial"/>
          <w:sz w:val="21"/>
          <w:szCs w:val="18"/>
        </w:rPr>
      </w:pPr>
    </w:p>
    <w:p w14:paraId="44869EEC" w14:textId="77777777" w:rsidR="00E52DB7" w:rsidRPr="00CC1F68" w:rsidRDefault="00571335" w:rsidP="00CC1F68">
      <w:pPr>
        <w:tabs>
          <w:tab w:val="left" w:pos="8819"/>
        </w:tabs>
        <w:ind w:left="760" w:right="-72" w:hanging="340"/>
        <w:jc w:val="left"/>
        <w:rPr>
          <w:rFonts w:ascii="Arial" w:hAnsi="Arial" w:cs="Arial"/>
          <w:sz w:val="21"/>
          <w:szCs w:val="18"/>
        </w:rPr>
      </w:pPr>
      <w:r>
        <w:rPr>
          <w:rFonts w:ascii="Arial" w:hAnsi="Arial" w:cs="Arial"/>
          <w:sz w:val="21"/>
          <w:szCs w:val="18"/>
        </w:rPr>
        <w:br w:type="page"/>
      </w:r>
      <w:r w:rsidR="00E52DB7" w:rsidRPr="00CC1F68">
        <w:rPr>
          <w:rFonts w:ascii="Arial" w:hAnsi="Arial" w:cs="Arial"/>
          <w:sz w:val="21"/>
          <w:szCs w:val="18"/>
        </w:rPr>
        <w:lastRenderedPageBreak/>
        <w:t>C.</w:t>
      </w:r>
      <w:r w:rsidR="00E52DB7" w:rsidRPr="00CC1F68">
        <w:rPr>
          <w:rFonts w:ascii="Arial" w:hAnsi="Arial" w:cs="Arial"/>
          <w:sz w:val="21"/>
          <w:szCs w:val="18"/>
        </w:rPr>
        <w:tab/>
        <w:t>Prohibition of Polygamy or Concubines</w:t>
      </w:r>
    </w:p>
    <w:p w14:paraId="7B8B9C12" w14:textId="77777777" w:rsidR="00E52DB7" w:rsidRPr="00CC1F68" w:rsidRDefault="00E52DB7" w:rsidP="00CC1F68">
      <w:pPr>
        <w:tabs>
          <w:tab w:val="left" w:pos="8819"/>
        </w:tabs>
        <w:ind w:left="760" w:right="-72" w:hanging="340"/>
        <w:jc w:val="left"/>
        <w:rPr>
          <w:rFonts w:ascii="Arial" w:hAnsi="Arial" w:cs="Arial"/>
          <w:sz w:val="21"/>
          <w:szCs w:val="18"/>
        </w:rPr>
      </w:pPr>
    </w:p>
    <w:p w14:paraId="35EF64A9" w14:textId="77777777" w:rsidR="00E52DB7" w:rsidRPr="00CC1F68" w:rsidRDefault="00E52DB7" w:rsidP="00CC1F68">
      <w:pPr>
        <w:tabs>
          <w:tab w:val="left" w:pos="8819"/>
        </w:tabs>
        <w:ind w:left="1060" w:right="-72" w:hanging="340"/>
        <w:jc w:val="left"/>
        <w:rPr>
          <w:rFonts w:ascii="Arial" w:hAnsi="Arial" w:cs="Arial"/>
          <w:sz w:val="21"/>
          <w:szCs w:val="18"/>
        </w:rPr>
      </w:pPr>
      <w:r w:rsidRPr="00CC1F68">
        <w:rPr>
          <w:rFonts w:ascii="Arial" w:hAnsi="Arial" w:cs="Arial"/>
          <w:sz w:val="21"/>
          <w:szCs w:val="18"/>
        </w:rPr>
        <w:t>1.</w:t>
      </w:r>
      <w:r w:rsidRPr="00CC1F68">
        <w:rPr>
          <w:rFonts w:ascii="Arial" w:hAnsi="Arial" w:cs="Arial"/>
          <w:sz w:val="21"/>
          <w:szCs w:val="18"/>
        </w:rPr>
        <w:tab/>
        <w:t>Strengths</w:t>
      </w:r>
    </w:p>
    <w:p w14:paraId="3BF586A1" w14:textId="77777777" w:rsidR="00E52DB7" w:rsidRPr="00CC1F68" w:rsidRDefault="00E52DB7" w:rsidP="00CC1F68">
      <w:pPr>
        <w:tabs>
          <w:tab w:val="left" w:pos="8819"/>
        </w:tabs>
        <w:ind w:left="1360" w:right="-72" w:hanging="340"/>
        <w:jc w:val="left"/>
        <w:rPr>
          <w:rFonts w:ascii="Arial" w:hAnsi="Arial" w:cs="Arial"/>
          <w:sz w:val="21"/>
          <w:szCs w:val="18"/>
        </w:rPr>
      </w:pPr>
      <w:r w:rsidRPr="00CC1F68">
        <w:rPr>
          <w:rFonts w:ascii="Arial" w:hAnsi="Arial" w:cs="Arial"/>
          <w:sz w:val="21"/>
          <w:szCs w:val="18"/>
        </w:rPr>
        <w:t>a.</w:t>
      </w:r>
      <w:r w:rsidRPr="00CC1F68">
        <w:rPr>
          <w:rFonts w:ascii="Arial" w:hAnsi="Arial" w:cs="Arial"/>
          <w:sz w:val="21"/>
          <w:szCs w:val="18"/>
        </w:rPr>
        <w:tab/>
        <w:t>One with two or more wives/mistresses can’t be called a “husband of one wife”!</w:t>
      </w:r>
    </w:p>
    <w:p w14:paraId="553AA328" w14:textId="77777777" w:rsidR="00E52DB7" w:rsidRPr="00CC1F68" w:rsidRDefault="00E52DB7" w:rsidP="00CC1F68">
      <w:pPr>
        <w:tabs>
          <w:tab w:val="left" w:pos="8819"/>
        </w:tabs>
        <w:ind w:left="1360" w:right="-72" w:hanging="340"/>
        <w:jc w:val="left"/>
        <w:rPr>
          <w:rFonts w:ascii="Arial" w:hAnsi="Arial" w:cs="Arial"/>
          <w:sz w:val="21"/>
          <w:szCs w:val="18"/>
        </w:rPr>
      </w:pPr>
      <w:r w:rsidRPr="00CC1F68">
        <w:rPr>
          <w:rFonts w:ascii="Arial" w:hAnsi="Arial" w:cs="Arial"/>
          <w:sz w:val="21"/>
          <w:szCs w:val="18"/>
        </w:rPr>
        <w:t>b.</w:t>
      </w:r>
      <w:r w:rsidRPr="00CC1F68">
        <w:rPr>
          <w:rFonts w:ascii="Arial" w:hAnsi="Arial" w:cs="Arial"/>
          <w:sz w:val="21"/>
          <w:szCs w:val="18"/>
        </w:rPr>
        <w:tab/>
        <w:t xml:space="preserve">Even men of God practiced polygamy in the OT times.  God may be attaching a stricter rule here for leaders than that allowed in the OT. </w:t>
      </w:r>
    </w:p>
    <w:p w14:paraId="4592191C" w14:textId="77777777" w:rsidR="00E52DB7" w:rsidRPr="00CC1F68" w:rsidRDefault="00E52DB7" w:rsidP="00CC1F68">
      <w:pPr>
        <w:tabs>
          <w:tab w:val="left" w:pos="8819"/>
        </w:tabs>
        <w:ind w:left="1360" w:right="-72" w:hanging="340"/>
        <w:jc w:val="left"/>
        <w:rPr>
          <w:rFonts w:ascii="Arial" w:hAnsi="Arial" w:cs="Arial"/>
          <w:sz w:val="21"/>
          <w:szCs w:val="18"/>
        </w:rPr>
      </w:pPr>
      <w:r w:rsidRPr="00CC1F68">
        <w:rPr>
          <w:rFonts w:ascii="Arial" w:hAnsi="Arial" w:cs="Arial"/>
          <w:sz w:val="21"/>
          <w:szCs w:val="18"/>
        </w:rPr>
        <w:t>c.</w:t>
      </w:r>
      <w:r w:rsidRPr="00CC1F68">
        <w:rPr>
          <w:rFonts w:ascii="Arial" w:hAnsi="Arial" w:cs="Arial"/>
          <w:sz w:val="21"/>
          <w:szCs w:val="18"/>
        </w:rPr>
        <w:tab/>
        <w:t>Men with concubines were a frequent NT practice.</w:t>
      </w:r>
    </w:p>
    <w:p w14:paraId="10DA3060" w14:textId="77777777" w:rsidR="00E52DB7" w:rsidRPr="00CC1F68" w:rsidRDefault="00E52DB7" w:rsidP="00CC1F68">
      <w:pPr>
        <w:tabs>
          <w:tab w:val="left" w:pos="8819"/>
        </w:tabs>
        <w:ind w:left="1360" w:right="-72" w:hanging="340"/>
        <w:jc w:val="left"/>
        <w:rPr>
          <w:rFonts w:ascii="Arial" w:hAnsi="Arial" w:cs="Arial"/>
          <w:sz w:val="21"/>
          <w:szCs w:val="18"/>
        </w:rPr>
      </w:pPr>
    </w:p>
    <w:p w14:paraId="1D7E8741" w14:textId="77777777" w:rsidR="00E52DB7" w:rsidRPr="00CC1F68" w:rsidRDefault="00E52DB7" w:rsidP="00CC1F68">
      <w:pPr>
        <w:tabs>
          <w:tab w:val="left" w:pos="8819"/>
        </w:tabs>
        <w:ind w:left="1060" w:right="-72" w:hanging="340"/>
        <w:jc w:val="left"/>
        <w:rPr>
          <w:rFonts w:ascii="Arial" w:hAnsi="Arial" w:cs="Arial"/>
          <w:sz w:val="21"/>
          <w:szCs w:val="18"/>
        </w:rPr>
      </w:pPr>
      <w:r w:rsidRPr="00CC1F68">
        <w:rPr>
          <w:rFonts w:ascii="Arial" w:hAnsi="Arial" w:cs="Arial"/>
          <w:sz w:val="21"/>
          <w:szCs w:val="18"/>
        </w:rPr>
        <w:t>2.</w:t>
      </w:r>
      <w:r w:rsidRPr="00CC1F68">
        <w:rPr>
          <w:rFonts w:ascii="Arial" w:hAnsi="Arial" w:cs="Arial"/>
          <w:sz w:val="21"/>
          <w:szCs w:val="18"/>
        </w:rPr>
        <w:tab/>
        <w:t>Weaknesses</w:t>
      </w:r>
    </w:p>
    <w:p w14:paraId="1A177AD1" w14:textId="77777777" w:rsidR="00E52DB7" w:rsidRPr="00CC1F68" w:rsidRDefault="00E52DB7" w:rsidP="00CC1F68">
      <w:pPr>
        <w:tabs>
          <w:tab w:val="left" w:pos="8819"/>
        </w:tabs>
        <w:ind w:left="1360" w:right="-72" w:hanging="340"/>
        <w:jc w:val="left"/>
        <w:rPr>
          <w:rFonts w:ascii="Arial" w:hAnsi="Arial" w:cs="Arial"/>
          <w:sz w:val="21"/>
          <w:szCs w:val="18"/>
        </w:rPr>
      </w:pPr>
      <w:r w:rsidRPr="00CC1F68">
        <w:rPr>
          <w:rFonts w:ascii="Arial" w:hAnsi="Arial" w:cs="Arial"/>
          <w:sz w:val="21"/>
          <w:szCs w:val="18"/>
        </w:rPr>
        <w:t>a.</w:t>
      </w:r>
      <w:r w:rsidRPr="00CC1F68">
        <w:rPr>
          <w:rFonts w:ascii="Arial" w:hAnsi="Arial" w:cs="Arial"/>
          <w:sz w:val="21"/>
          <w:szCs w:val="18"/>
        </w:rPr>
        <w:tab/>
      </w:r>
      <w:r w:rsidR="004A6692">
        <w:rPr>
          <w:rFonts w:ascii="Arial" w:hAnsi="Arial" w:cs="Arial"/>
          <w:sz w:val="21"/>
          <w:szCs w:val="18"/>
        </w:rPr>
        <w:t>P</w:t>
      </w:r>
      <w:r w:rsidRPr="00CC1F68">
        <w:rPr>
          <w:rFonts w:ascii="Arial" w:hAnsi="Arial" w:cs="Arial"/>
          <w:sz w:val="21"/>
          <w:szCs w:val="18"/>
        </w:rPr>
        <w:t xml:space="preserve">olygamy and promiscuity are </w:t>
      </w:r>
      <w:r w:rsidR="004A6692" w:rsidRPr="00CC1F68">
        <w:rPr>
          <w:rFonts w:ascii="Arial" w:hAnsi="Arial" w:cs="Arial"/>
          <w:sz w:val="21"/>
          <w:szCs w:val="18"/>
        </w:rPr>
        <w:t>banned</w:t>
      </w:r>
      <w:r w:rsidRPr="00CC1F68">
        <w:rPr>
          <w:rFonts w:ascii="Arial" w:hAnsi="Arial" w:cs="Arial"/>
          <w:sz w:val="21"/>
          <w:szCs w:val="18"/>
        </w:rPr>
        <w:t xml:space="preserve"> of </w:t>
      </w:r>
      <w:r w:rsidRPr="00CC1F68">
        <w:rPr>
          <w:rFonts w:ascii="Arial" w:hAnsi="Arial" w:cs="Arial"/>
          <w:i/>
          <w:sz w:val="21"/>
          <w:szCs w:val="18"/>
        </w:rPr>
        <w:t>all</w:t>
      </w:r>
      <w:r w:rsidRPr="00CC1F68">
        <w:rPr>
          <w:rFonts w:ascii="Arial" w:hAnsi="Arial" w:cs="Arial"/>
          <w:sz w:val="21"/>
          <w:szCs w:val="18"/>
        </w:rPr>
        <w:t xml:space="preserve"> Christians, </w:t>
      </w:r>
      <w:r w:rsidR="004A6692">
        <w:rPr>
          <w:rFonts w:ascii="Arial" w:hAnsi="Arial" w:cs="Arial"/>
          <w:sz w:val="21"/>
          <w:szCs w:val="18"/>
        </w:rPr>
        <w:t xml:space="preserve">so </w:t>
      </w:r>
      <w:r w:rsidRPr="00CC1F68">
        <w:rPr>
          <w:rFonts w:ascii="Arial" w:hAnsi="Arial" w:cs="Arial"/>
          <w:sz w:val="21"/>
          <w:szCs w:val="18"/>
        </w:rPr>
        <w:t>the requirement must mean more than this.</w:t>
      </w:r>
    </w:p>
    <w:p w14:paraId="11CF723B" w14:textId="77777777" w:rsidR="00E52DB7" w:rsidRPr="00CC1F68" w:rsidRDefault="00E52DB7" w:rsidP="00CC1F68">
      <w:pPr>
        <w:tabs>
          <w:tab w:val="left" w:pos="8819"/>
        </w:tabs>
        <w:ind w:left="1360" w:right="-72" w:hanging="340"/>
        <w:jc w:val="left"/>
        <w:rPr>
          <w:rFonts w:ascii="Arial" w:hAnsi="Arial" w:cs="Arial"/>
          <w:sz w:val="21"/>
          <w:szCs w:val="18"/>
        </w:rPr>
      </w:pPr>
      <w:r w:rsidRPr="00CC1F68">
        <w:rPr>
          <w:rFonts w:ascii="Arial" w:hAnsi="Arial" w:cs="Arial"/>
          <w:sz w:val="21"/>
          <w:szCs w:val="18"/>
        </w:rPr>
        <w:t>b.</w:t>
      </w:r>
      <w:r w:rsidRPr="00CC1F68">
        <w:rPr>
          <w:rFonts w:ascii="Arial" w:hAnsi="Arial" w:cs="Arial"/>
          <w:sz w:val="21"/>
          <w:szCs w:val="18"/>
        </w:rPr>
        <w:tab/>
        <w:t>There is no evidence that polygamy was practiced in the first century church.  It was illegal by Roman, Greek, and Jewish law.</w:t>
      </w:r>
    </w:p>
    <w:p w14:paraId="5E5DEDCA" w14:textId="77777777" w:rsidR="00E52DB7" w:rsidRPr="00CC1F68" w:rsidRDefault="00E52DB7" w:rsidP="00CC1F68">
      <w:pPr>
        <w:tabs>
          <w:tab w:val="left" w:pos="8819"/>
        </w:tabs>
        <w:ind w:left="760" w:right="-72" w:hanging="340"/>
        <w:jc w:val="left"/>
        <w:rPr>
          <w:rFonts w:ascii="Arial" w:hAnsi="Arial" w:cs="Arial"/>
          <w:sz w:val="21"/>
          <w:szCs w:val="18"/>
        </w:rPr>
      </w:pPr>
    </w:p>
    <w:p w14:paraId="54784C9A" w14:textId="77777777" w:rsidR="00E52DB7" w:rsidRPr="00CC1F68" w:rsidRDefault="00E52DB7" w:rsidP="00CC1F68">
      <w:pPr>
        <w:tabs>
          <w:tab w:val="left" w:pos="8819"/>
        </w:tabs>
        <w:ind w:left="760" w:right="-72" w:hanging="340"/>
        <w:jc w:val="left"/>
        <w:rPr>
          <w:rFonts w:ascii="Arial" w:hAnsi="Arial" w:cs="Arial"/>
          <w:sz w:val="21"/>
          <w:szCs w:val="18"/>
        </w:rPr>
      </w:pPr>
      <w:r w:rsidRPr="00CC1F68">
        <w:rPr>
          <w:rFonts w:ascii="Arial" w:hAnsi="Arial" w:cs="Arial"/>
          <w:sz w:val="21"/>
          <w:szCs w:val="18"/>
        </w:rPr>
        <w:t>D.</w:t>
      </w:r>
      <w:r w:rsidRPr="00CC1F68">
        <w:rPr>
          <w:rFonts w:ascii="Arial" w:hAnsi="Arial" w:cs="Arial"/>
          <w:sz w:val="21"/>
          <w:szCs w:val="18"/>
        </w:rPr>
        <w:tab/>
        <w:t xml:space="preserve">Prohibition of Remarried Widowers (Kelly, </w:t>
      </w:r>
      <w:r w:rsidRPr="00CC1F68">
        <w:rPr>
          <w:rFonts w:ascii="Arial" w:hAnsi="Arial" w:cs="Arial"/>
          <w:i/>
          <w:sz w:val="21"/>
          <w:szCs w:val="18"/>
        </w:rPr>
        <w:t>The Pastoral Epistles</w:t>
      </w:r>
      <w:r w:rsidRPr="00CC1F68">
        <w:rPr>
          <w:rFonts w:ascii="Arial" w:hAnsi="Arial" w:cs="Arial"/>
          <w:sz w:val="21"/>
          <w:szCs w:val="18"/>
        </w:rPr>
        <w:t>, 75-76)</w:t>
      </w:r>
    </w:p>
    <w:p w14:paraId="261F9134" w14:textId="77777777" w:rsidR="00E52DB7" w:rsidRPr="00CC1F68" w:rsidRDefault="00E52DB7" w:rsidP="00CC1F68">
      <w:pPr>
        <w:tabs>
          <w:tab w:val="left" w:pos="8819"/>
        </w:tabs>
        <w:ind w:left="760" w:right="-72" w:hanging="340"/>
        <w:jc w:val="left"/>
        <w:rPr>
          <w:rFonts w:ascii="Arial" w:hAnsi="Arial" w:cs="Arial"/>
          <w:sz w:val="21"/>
          <w:szCs w:val="18"/>
        </w:rPr>
      </w:pPr>
    </w:p>
    <w:p w14:paraId="241248E4" w14:textId="77777777" w:rsidR="00E52DB7" w:rsidRPr="00CC1F68" w:rsidRDefault="00E52DB7" w:rsidP="00CC1F68">
      <w:pPr>
        <w:tabs>
          <w:tab w:val="left" w:pos="8819"/>
        </w:tabs>
        <w:ind w:left="1060" w:right="-72" w:hanging="340"/>
        <w:jc w:val="left"/>
        <w:rPr>
          <w:rFonts w:ascii="Arial" w:hAnsi="Arial" w:cs="Arial"/>
          <w:sz w:val="21"/>
          <w:szCs w:val="18"/>
        </w:rPr>
      </w:pPr>
      <w:r w:rsidRPr="00CC1F68">
        <w:rPr>
          <w:rFonts w:ascii="Arial" w:hAnsi="Arial" w:cs="Arial"/>
          <w:sz w:val="21"/>
          <w:szCs w:val="18"/>
        </w:rPr>
        <w:t>1.</w:t>
      </w:r>
      <w:r w:rsidRPr="00CC1F68">
        <w:rPr>
          <w:rFonts w:ascii="Arial" w:hAnsi="Arial" w:cs="Arial"/>
          <w:sz w:val="21"/>
          <w:szCs w:val="18"/>
        </w:rPr>
        <w:tab/>
        <w:t>Strengths</w:t>
      </w:r>
    </w:p>
    <w:p w14:paraId="6C8313DD" w14:textId="77777777" w:rsidR="00E52DB7" w:rsidRPr="00CC1F68" w:rsidRDefault="00E52DB7" w:rsidP="00CC1F68">
      <w:pPr>
        <w:tabs>
          <w:tab w:val="left" w:pos="8819"/>
        </w:tabs>
        <w:ind w:left="1360" w:right="-72" w:hanging="340"/>
        <w:jc w:val="left"/>
        <w:rPr>
          <w:rFonts w:ascii="Arial" w:hAnsi="Arial" w:cs="Arial"/>
          <w:sz w:val="21"/>
          <w:szCs w:val="18"/>
        </w:rPr>
      </w:pPr>
      <w:r w:rsidRPr="00CC1F68">
        <w:rPr>
          <w:rFonts w:ascii="Arial" w:hAnsi="Arial" w:cs="Arial"/>
          <w:sz w:val="21"/>
          <w:szCs w:val="18"/>
        </w:rPr>
        <w:t>a.</w:t>
      </w:r>
      <w:r w:rsidRPr="00CC1F68">
        <w:rPr>
          <w:rFonts w:ascii="Arial" w:hAnsi="Arial" w:cs="Arial"/>
          <w:sz w:val="21"/>
          <w:szCs w:val="18"/>
        </w:rPr>
        <w:tab/>
        <w:t>Those who remarry following the death of a spouse may do so out of lack of self-control (1 Tim. 5:11-12).</w:t>
      </w:r>
    </w:p>
    <w:p w14:paraId="7B9DF899" w14:textId="77777777" w:rsidR="00E52DB7" w:rsidRPr="00CC1F68" w:rsidRDefault="00E52DB7" w:rsidP="00CC1F68">
      <w:pPr>
        <w:tabs>
          <w:tab w:val="left" w:pos="8819"/>
        </w:tabs>
        <w:ind w:left="1360" w:right="-72" w:hanging="340"/>
        <w:jc w:val="left"/>
        <w:rPr>
          <w:rFonts w:ascii="Arial" w:hAnsi="Arial" w:cs="Arial"/>
          <w:sz w:val="21"/>
          <w:szCs w:val="18"/>
        </w:rPr>
      </w:pPr>
      <w:r w:rsidRPr="00CC1F68">
        <w:rPr>
          <w:rFonts w:ascii="Arial" w:hAnsi="Arial" w:cs="Arial"/>
          <w:sz w:val="21"/>
          <w:szCs w:val="18"/>
        </w:rPr>
        <w:t>b.</w:t>
      </w:r>
      <w:r w:rsidRPr="00CC1F68">
        <w:rPr>
          <w:rFonts w:ascii="Arial" w:hAnsi="Arial" w:cs="Arial"/>
          <w:sz w:val="21"/>
          <w:szCs w:val="18"/>
        </w:rPr>
        <w:tab/>
        <w:t>Remarried widowers have had two wives, not one.</w:t>
      </w:r>
    </w:p>
    <w:p w14:paraId="7656F466" w14:textId="77777777" w:rsidR="00E52DB7" w:rsidRPr="00CC1F68" w:rsidRDefault="00E52DB7" w:rsidP="00CC1F68">
      <w:pPr>
        <w:tabs>
          <w:tab w:val="left" w:pos="8819"/>
        </w:tabs>
        <w:ind w:left="1360" w:right="-72" w:hanging="340"/>
        <w:jc w:val="left"/>
        <w:rPr>
          <w:rFonts w:ascii="Arial" w:hAnsi="Arial" w:cs="Arial"/>
          <w:sz w:val="21"/>
          <w:szCs w:val="18"/>
        </w:rPr>
      </w:pPr>
      <w:r w:rsidRPr="00CC1F68">
        <w:rPr>
          <w:rFonts w:ascii="Arial" w:hAnsi="Arial" w:cs="Arial"/>
          <w:sz w:val="21"/>
          <w:szCs w:val="18"/>
        </w:rPr>
        <w:t>c.</w:t>
      </w:r>
      <w:r w:rsidRPr="00CC1F68">
        <w:rPr>
          <w:rFonts w:ascii="Arial" w:hAnsi="Arial" w:cs="Arial"/>
          <w:sz w:val="21"/>
          <w:szCs w:val="18"/>
        </w:rPr>
        <w:tab/>
        <w:t>Most first and second century commentators taught this view as they saw remarriages as indicating lack of sexual self-restraint.</w:t>
      </w:r>
    </w:p>
    <w:p w14:paraId="00EADFC6" w14:textId="77777777" w:rsidR="00E52DB7" w:rsidRPr="00CC1F68" w:rsidRDefault="00E52DB7" w:rsidP="00CC1F68">
      <w:pPr>
        <w:tabs>
          <w:tab w:val="left" w:pos="8819"/>
        </w:tabs>
        <w:ind w:left="1360" w:right="-72" w:hanging="340"/>
        <w:jc w:val="left"/>
        <w:rPr>
          <w:rFonts w:ascii="Arial" w:hAnsi="Arial" w:cs="Arial"/>
          <w:sz w:val="21"/>
          <w:szCs w:val="18"/>
        </w:rPr>
      </w:pPr>
      <w:r w:rsidRPr="00CC1F68">
        <w:rPr>
          <w:rFonts w:ascii="Arial" w:hAnsi="Arial" w:cs="Arial"/>
          <w:sz w:val="21"/>
          <w:szCs w:val="18"/>
        </w:rPr>
        <w:t>d.</w:t>
      </w:r>
      <w:r w:rsidRPr="00CC1F68">
        <w:rPr>
          <w:rFonts w:ascii="Arial" w:hAnsi="Arial" w:cs="Arial"/>
          <w:sz w:val="21"/>
          <w:szCs w:val="18"/>
        </w:rPr>
        <w:tab/>
        <w:t>Paul considered unmarried widows happier than remarried widows (1 Cor. 7:40).</w:t>
      </w:r>
    </w:p>
    <w:p w14:paraId="4D976600" w14:textId="77777777" w:rsidR="00E52DB7" w:rsidRPr="00CC1F68" w:rsidRDefault="00E52DB7" w:rsidP="00CC1F68">
      <w:pPr>
        <w:tabs>
          <w:tab w:val="left" w:pos="8819"/>
        </w:tabs>
        <w:ind w:left="1360" w:right="-72" w:hanging="340"/>
        <w:jc w:val="left"/>
        <w:rPr>
          <w:rFonts w:ascii="Arial" w:hAnsi="Arial" w:cs="Arial"/>
          <w:sz w:val="21"/>
          <w:szCs w:val="18"/>
        </w:rPr>
      </w:pPr>
    </w:p>
    <w:p w14:paraId="4430FB3F" w14:textId="77777777" w:rsidR="00E52DB7" w:rsidRPr="00CC1F68" w:rsidRDefault="00E52DB7" w:rsidP="00CC1F68">
      <w:pPr>
        <w:tabs>
          <w:tab w:val="left" w:pos="8819"/>
        </w:tabs>
        <w:ind w:left="1060" w:right="-72" w:hanging="340"/>
        <w:jc w:val="left"/>
        <w:rPr>
          <w:rFonts w:ascii="Arial" w:hAnsi="Arial" w:cs="Arial"/>
          <w:sz w:val="21"/>
          <w:szCs w:val="18"/>
        </w:rPr>
      </w:pPr>
      <w:r w:rsidRPr="00CC1F68">
        <w:rPr>
          <w:rFonts w:ascii="Arial" w:hAnsi="Arial" w:cs="Arial"/>
          <w:sz w:val="21"/>
          <w:szCs w:val="18"/>
        </w:rPr>
        <w:t>2.</w:t>
      </w:r>
      <w:r w:rsidRPr="00CC1F68">
        <w:rPr>
          <w:rFonts w:ascii="Arial" w:hAnsi="Arial" w:cs="Arial"/>
          <w:sz w:val="21"/>
          <w:szCs w:val="18"/>
        </w:rPr>
        <w:tab/>
        <w:t>Weaknesses</w:t>
      </w:r>
    </w:p>
    <w:p w14:paraId="26237EBF" w14:textId="77777777" w:rsidR="00E52DB7" w:rsidRPr="00CC1F68" w:rsidRDefault="00E52DB7" w:rsidP="00CC1F68">
      <w:pPr>
        <w:tabs>
          <w:tab w:val="left" w:pos="8819"/>
        </w:tabs>
        <w:ind w:left="1360" w:right="-72" w:hanging="340"/>
        <w:jc w:val="left"/>
        <w:rPr>
          <w:rFonts w:ascii="Arial" w:hAnsi="Arial" w:cs="Arial"/>
          <w:sz w:val="21"/>
          <w:szCs w:val="18"/>
        </w:rPr>
      </w:pPr>
      <w:r w:rsidRPr="00CC1F68">
        <w:rPr>
          <w:rFonts w:ascii="Arial" w:hAnsi="Arial" w:cs="Arial"/>
          <w:sz w:val="21"/>
          <w:szCs w:val="18"/>
        </w:rPr>
        <w:t>a.</w:t>
      </w:r>
      <w:r w:rsidRPr="00CC1F68">
        <w:rPr>
          <w:rFonts w:ascii="Arial" w:hAnsi="Arial" w:cs="Arial"/>
          <w:sz w:val="21"/>
          <w:szCs w:val="18"/>
        </w:rPr>
        <w:tab/>
        <w:t xml:space="preserve">A second marriage following a spouse's death does not </w:t>
      </w:r>
      <w:r w:rsidR="004A6692">
        <w:rPr>
          <w:rFonts w:ascii="Arial" w:hAnsi="Arial" w:cs="Arial"/>
          <w:sz w:val="21"/>
          <w:szCs w:val="18"/>
        </w:rPr>
        <w:t>have to</w:t>
      </w:r>
      <w:r w:rsidRPr="00CC1F68">
        <w:rPr>
          <w:rFonts w:ascii="Arial" w:hAnsi="Arial" w:cs="Arial"/>
          <w:sz w:val="21"/>
          <w:szCs w:val="18"/>
        </w:rPr>
        <w:t xml:space="preserve"> imply lack of sexual self-restraint.</w:t>
      </w:r>
    </w:p>
    <w:p w14:paraId="3AC23D94" w14:textId="77777777" w:rsidR="00E52DB7" w:rsidRPr="00CC1F68" w:rsidRDefault="00E52DB7" w:rsidP="00CC1F68">
      <w:pPr>
        <w:tabs>
          <w:tab w:val="left" w:pos="8819"/>
        </w:tabs>
        <w:ind w:left="1360" w:right="-72" w:hanging="340"/>
        <w:jc w:val="left"/>
        <w:rPr>
          <w:rFonts w:ascii="Arial" w:hAnsi="Arial" w:cs="Arial"/>
          <w:sz w:val="21"/>
          <w:szCs w:val="18"/>
        </w:rPr>
      </w:pPr>
      <w:r w:rsidRPr="00CC1F68">
        <w:rPr>
          <w:rFonts w:ascii="Arial" w:hAnsi="Arial" w:cs="Arial"/>
          <w:sz w:val="21"/>
          <w:szCs w:val="18"/>
        </w:rPr>
        <w:t>b.</w:t>
      </w:r>
      <w:r w:rsidRPr="00CC1F68">
        <w:rPr>
          <w:rFonts w:ascii="Arial" w:hAnsi="Arial" w:cs="Arial"/>
          <w:sz w:val="21"/>
          <w:szCs w:val="18"/>
        </w:rPr>
        <w:tab/>
        <w:t>Remarried widowers still only have one wife at the time of consideration regarding elder requirements.</w:t>
      </w:r>
    </w:p>
    <w:p w14:paraId="48C12896" w14:textId="77777777" w:rsidR="00E52DB7" w:rsidRPr="00CC1F68" w:rsidRDefault="00E52DB7" w:rsidP="00CC1F68">
      <w:pPr>
        <w:tabs>
          <w:tab w:val="left" w:pos="8819"/>
        </w:tabs>
        <w:ind w:left="1360" w:right="-72" w:hanging="340"/>
        <w:jc w:val="left"/>
        <w:rPr>
          <w:rFonts w:ascii="Arial" w:hAnsi="Arial" w:cs="Arial"/>
          <w:sz w:val="21"/>
          <w:szCs w:val="18"/>
        </w:rPr>
      </w:pPr>
      <w:r w:rsidRPr="00CC1F68">
        <w:rPr>
          <w:rFonts w:ascii="Arial" w:hAnsi="Arial" w:cs="Arial"/>
          <w:sz w:val="21"/>
          <w:szCs w:val="18"/>
        </w:rPr>
        <w:t>c.</w:t>
      </w:r>
      <w:r w:rsidRPr="00CC1F68">
        <w:rPr>
          <w:rFonts w:ascii="Arial" w:hAnsi="Arial" w:cs="Arial"/>
          <w:sz w:val="21"/>
          <w:szCs w:val="18"/>
        </w:rPr>
        <w:tab/>
        <w:t>The practices of the church in the first few centuries are still subject to God's Word as their authority, and an ascetic bias prevailed during this time.</w:t>
      </w:r>
    </w:p>
    <w:p w14:paraId="353EE9D2" w14:textId="77777777" w:rsidR="00E52DB7" w:rsidRPr="00CC1F68" w:rsidRDefault="00E52DB7" w:rsidP="00CC1F68">
      <w:pPr>
        <w:tabs>
          <w:tab w:val="left" w:pos="8819"/>
        </w:tabs>
        <w:ind w:left="1360" w:right="-72" w:hanging="340"/>
        <w:jc w:val="left"/>
        <w:rPr>
          <w:rFonts w:ascii="Arial" w:hAnsi="Arial" w:cs="Arial"/>
          <w:sz w:val="21"/>
          <w:szCs w:val="18"/>
        </w:rPr>
      </w:pPr>
      <w:r w:rsidRPr="00CC1F68">
        <w:rPr>
          <w:rFonts w:ascii="Arial" w:hAnsi="Arial" w:cs="Arial"/>
          <w:sz w:val="21"/>
          <w:szCs w:val="18"/>
        </w:rPr>
        <w:t>d.</w:t>
      </w:r>
      <w:r w:rsidRPr="00CC1F68">
        <w:rPr>
          <w:rFonts w:ascii="Arial" w:hAnsi="Arial" w:cs="Arial"/>
          <w:sz w:val="21"/>
          <w:szCs w:val="18"/>
        </w:rPr>
        <w:tab/>
        <w:t>Paul allowed remarriage after the death of a spouse (1 Cor. 7:39).</w:t>
      </w:r>
    </w:p>
    <w:p w14:paraId="499CE346" w14:textId="77777777" w:rsidR="00E52DB7" w:rsidRPr="00CC1F68" w:rsidRDefault="00E52DB7" w:rsidP="00CC1F68">
      <w:pPr>
        <w:tabs>
          <w:tab w:val="left" w:pos="8819"/>
        </w:tabs>
        <w:ind w:left="760" w:right="-72" w:hanging="340"/>
        <w:jc w:val="left"/>
        <w:rPr>
          <w:rFonts w:ascii="Arial" w:hAnsi="Arial" w:cs="Arial"/>
          <w:sz w:val="21"/>
          <w:szCs w:val="18"/>
        </w:rPr>
      </w:pPr>
    </w:p>
    <w:p w14:paraId="22C7C0EF" w14:textId="77777777" w:rsidR="00E52DB7" w:rsidRPr="00CC1F68" w:rsidRDefault="00E52DB7" w:rsidP="00CC1F68">
      <w:pPr>
        <w:tabs>
          <w:tab w:val="left" w:pos="8819"/>
        </w:tabs>
        <w:ind w:left="760" w:right="-72" w:hanging="340"/>
        <w:jc w:val="left"/>
        <w:rPr>
          <w:rFonts w:ascii="Arial" w:hAnsi="Arial" w:cs="Arial"/>
          <w:sz w:val="21"/>
          <w:szCs w:val="18"/>
        </w:rPr>
      </w:pPr>
      <w:r w:rsidRPr="00CC1F68">
        <w:rPr>
          <w:rFonts w:ascii="Arial" w:hAnsi="Arial" w:cs="Arial"/>
          <w:sz w:val="21"/>
          <w:szCs w:val="18"/>
        </w:rPr>
        <w:t>E.</w:t>
      </w:r>
      <w:r w:rsidRPr="00CC1F68">
        <w:rPr>
          <w:rFonts w:ascii="Arial" w:hAnsi="Arial" w:cs="Arial"/>
          <w:sz w:val="21"/>
          <w:szCs w:val="18"/>
        </w:rPr>
        <w:tab/>
        <w:t>Prohibition of Divorced Men Who Remarry</w:t>
      </w:r>
    </w:p>
    <w:p w14:paraId="644155C2" w14:textId="77777777" w:rsidR="00E52DB7" w:rsidRPr="00CC1F68" w:rsidRDefault="00E52DB7" w:rsidP="00CC1F68">
      <w:pPr>
        <w:tabs>
          <w:tab w:val="left" w:pos="8819"/>
        </w:tabs>
        <w:ind w:left="760" w:right="-72" w:hanging="340"/>
        <w:jc w:val="left"/>
        <w:rPr>
          <w:rFonts w:ascii="Arial" w:hAnsi="Arial" w:cs="Arial"/>
          <w:sz w:val="21"/>
          <w:szCs w:val="18"/>
        </w:rPr>
      </w:pPr>
    </w:p>
    <w:p w14:paraId="3983D183" w14:textId="77777777" w:rsidR="00E52DB7" w:rsidRPr="00CC1F68" w:rsidRDefault="00E52DB7" w:rsidP="00CC1F68">
      <w:pPr>
        <w:tabs>
          <w:tab w:val="left" w:pos="8819"/>
        </w:tabs>
        <w:ind w:left="1060" w:right="-72" w:hanging="340"/>
        <w:jc w:val="left"/>
        <w:rPr>
          <w:rFonts w:ascii="Arial" w:hAnsi="Arial" w:cs="Arial"/>
          <w:sz w:val="21"/>
          <w:szCs w:val="18"/>
        </w:rPr>
      </w:pPr>
      <w:r w:rsidRPr="00CC1F68">
        <w:rPr>
          <w:rFonts w:ascii="Arial" w:hAnsi="Arial" w:cs="Arial"/>
          <w:sz w:val="21"/>
          <w:szCs w:val="18"/>
        </w:rPr>
        <w:t>1.</w:t>
      </w:r>
      <w:r w:rsidRPr="00CC1F68">
        <w:rPr>
          <w:rFonts w:ascii="Arial" w:hAnsi="Arial" w:cs="Arial"/>
          <w:sz w:val="21"/>
          <w:szCs w:val="18"/>
        </w:rPr>
        <w:tab/>
        <w:t>Strengths</w:t>
      </w:r>
    </w:p>
    <w:p w14:paraId="110966DC" w14:textId="77777777" w:rsidR="00E52DB7" w:rsidRPr="00CC1F68" w:rsidRDefault="00E52DB7" w:rsidP="00CC1F68">
      <w:pPr>
        <w:tabs>
          <w:tab w:val="left" w:pos="8819"/>
        </w:tabs>
        <w:ind w:left="1360" w:right="-72" w:hanging="340"/>
        <w:jc w:val="left"/>
        <w:rPr>
          <w:rFonts w:ascii="Arial" w:hAnsi="Arial" w:cs="Arial"/>
          <w:sz w:val="21"/>
          <w:szCs w:val="18"/>
        </w:rPr>
      </w:pPr>
      <w:r w:rsidRPr="00CC1F68">
        <w:rPr>
          <w:rFonts w:ascii="Arial" w:hAnsi="Arial" w:cs="Arial"/>
          <w:sz w:val="21"/>
          <w:szCs w:val="18"/>
        </w:rPr>
        <w:t>a.</w:t>
      </w:r>
      <w:r w:rsidRPr="00CC1F68">
        <w:rPr>
          <w:rFonts w:ascii="Arial" w:hAnsi="Arial" w:cs="Arial"/>
          <w:sz w:val="21"/>
          <w:szCs w:val="18"/>
        </w:rPr>
        <w:tab/>
        <w:t>Christ claimed that one who marries another while his first spouse is still living is an adulterer (Matt. 5:32; 19:9; Mark 10:11; Luke 16:18).  Similarly, Paul called a woman an adulteress if she is married to another man while her husband is living (Rom. 7:3).</w:t>
      </w:r>
    </w:p>
    <w:p w14:paraId="30BBB85A" w14:textId="77777777" w:rsidR="00E52DB7" w:rsidRPr="00CC1F68" w:rsidRDefault="00E52DB7" w:rsidP="00CC1F68">
      <w:pPr>
        <w:tabs>
          <w:tab w:val="left" w:pos="8819"/>
        </w:tabs>
        <w:ind w:left="1360" w:right="-72" w:hanging="340"/>
        <w:jc w:val="left"/>
        <w:rPr>
          <w:rFonts w:ascii="Arial" w:hAnsi="Arial" w:cs="Arial"/>
          <w:sz w:val="21"/>
          <w:szCs w:val="18"/>
        </w:rPr>
      </w:pPr>
      <w:r w:rsidRPr="00CC1F68">
        <w:rPr>
          <w:rFonts w:ascii="Arial" w:hAnsi="Arial" w:cs="Arial"/>
          <w:sz w:val="21"/>
          <w:szCs w:val="18"/>
        </w:rPr>
        <w:t>b.</w:t>
      </w:r>
      <w:r w:rsidRPr="00CC1F68">
        <w:rPr>
          <w:rFonts w:ascii="Arial" w:hAnsi="Arial" w:cs="Arial"/>
          <w:sz w:val="21"/>
          <w:szCs w:val="18"/>
        </w:rPr>
        <w:tab/>
        <w:t xml:space="preserve">Paul commanded divorced believers to remain unmarried (1 Cor. 7:10-11).  </w:t>
      </w:r>
    </w:p>
    <w:p w14:paraId="2C9C118A" w14:textId="77777777" w:rsidR="00E52DB7" w:rsidRPr="00CC1F68" w:rsidRDefault="00E52DB7" w:rsidP="00CC1F68">
      <w:pPr>
        <w:tabs>
          <w:tab w:val="left" w:pos="8819"/>
        </w:tabs>
        <w:ind w:left="1360" w:right="-72" w:hanging="340"/>
        <w:jc w:val="left"/>
        <w:rPr>
          <w:rFonts w:ascii="Arial" w:hAnsi="Arial" w:cs="Arial"/>
          <w:sz w:val="21"/>
          <w:szCs w:val="18"/>
        </w:rPr>
      </w:pPr>
      <w:r w:rsidRPr="00CC1F68">
        <w:rPr>
          <w:rFonts w:ascii="Arial" w:hAnsi="Arial" w:cs="Arial"/>
          <w:sz w:val="21"/>
          <w:szCs w:val="18"/>
        </w:rPr>
        <w:t>c.</w:t>
      </w:r>
      <w:r w:rsidRPr="00CC1F68">
        <w:rPr>
          <w:rFonts w:ascii="Arial" w:hAnsi="Arial" w:cs="Arial"/>
          <w:sz w:val="21"/>
          <w:szCs w:val="18"/>
        </w:rPr>
        <w:tab/>
        <w:t>Divorce is a failure in one’s most important arena (the home), and, though forgiven of the believer, is not the type of leadership example that the congregation should follow.</w:t>
      </w:r>
    </w:p>
    <w:p w14:paraId="7A59A17D" w14:textId="77777777" w:rsidR="00E52DB7" w:rsidRPr="00CC1F68" w:rsidRDefault="00E52DB7" w:rsidP="00CC1F68">
      <w:pPr>
        <w:tabs>
          <w:tab w:val="left" w:pos="8819"/>
        </w:tabs>
        <w:ind w:left="1360" w:right="-72" w:hanging="340"/>
        <w:jc w:val="left"/>
        <w:rPr>
          <w:rFonts w:ascii="Arial" w:hAnsi="Arial" w:cs="Arial"/>
          <w:sz w:val="21"/>
          <w:szCs w:val="18"/>
        </w:rPr>
      </w:pPr>
      <w:r w:rsidRPr="00CC1F68">
        <w:rPr>
          <w:rFonts w:ascii="Arial" w:hAnsi="Arial" w:cs="Arial"/>
          <w:sz w:val="21"/>
          <w:szCs w:val="18"/>
        </w:rPr>
        <w:t>d.</w:t>
      </w:r>
      <w:r w:rsidRPr="00CC1F68">
        <w:rPr>
          <w:rFonts w:ascii="Arial" w:hAnsi="Arial" w:cs="Arial"/>
          <w:sz w:val="21"/>
          <w:szCs w:val="18"/>
        </w:rPr>
        <w:tab/>
        <w:t>Since the man who has never been married in the first place is called an adulterer for marrying a divorced woman (Luke 16:18), surely one who actually commits adultery himself cannot be deemed “above reproach” (1 Tim. 3:2; Tit. 1:6).</w:t>
      </w:r>
    </w:p>
    <w:p w14:paraId="5B9527C1" w14:textId="77777777" w:rsidR="00E52DB7" w:rsidRPr="00CC1F68" w:rsidRDefault="00E52DB7" w:rsidP="00CC1F68">
      <w:pPr>
        <w:tabs>
          <w:tab w:val="left" w:pos="8819"/>
        </w:tabs>
        <w:ind w:left="1360" w:right="-72" w:hanging="340"/>
        <w:jc w:val="left"/>
        <w:rPr>
          <w:rFonts w:ascii="Arial" w:hAnsi="Arial" w:cs="Arial"/>
          <w:sz w:val="21"/>
          <w:szCs w:val="18"/>
        </w:rPr>
      </w:pPr>
    </w:p>
    <w:p w14:paraId="0422EDF6" w14:textId="77777777" w:rsidR="00E52DB7" w:rsidRPr="00CC1F68" w:rsidRDefault="00E52DB7" w:rsidP="00CC1F68">
      <w:pPr>
        <w:tabs>
          <w:tab w:val="left" w:pos="8819"/>
        </w:tabs>
        <w:ind w:left="1060" w:right="-72" w:hanging="340"/>
        <w:jc w:val="left"/>
        <w:rPr>
          <w:rFonts w:ascii="Arial" w:hAnsi="Arial" w:cs="Arial"/>
          <w:sz w:val="21"/>
          <w:szCs w:val="18"/>
        </w:rPr>
      </w:pPr>
      <w:r w:rsidRPr="00CC1F68">
        <w:rPr>
          <w:rFonts w:ascii="Arial" w:hAnsi="Arial" w:cs="Arial"/>
          <w:sz w:val="21"/>
          <w:szCs w:val="18"/>
        </w:rPr>
        <w:t>2.</w:t>
      </w:r>
      <w:r w:rsidRPr="00CC1F68">
        <w:rPr>
          <w:rFonts w:ascii="Arial" w:hAnsi="Arial" w:cs="Arial"/>
          <w:sz w:val="21"/>
          <w:szCs w:val="18"/>
        </w:rPr>
        <w:tab/>
        <w:t>Weaknesses</w:t>
      </w:r>
    </w:p>
    <w:p w14:paraId="4B0F977C" w14:textId="77777777" w:rsidR="00E52DB7" w:rsidRPr="00CC1F68" w:rsidRDefault="00E52DB7" w:rsidP="00CC1F68">
      <w:pPr>
        <w:tabs>
          <w:tab w:val="left" w:pos="8819"/>
        </w:tabs>
        <w:ind w:left="1360" w:right="-72" w:hanging="340"/>
        <w:jc w:val="left"/>
        <w:rPr>
          <w:rFonts w:ascii="Arial" w:hAnsi="Arial" w:cs="Arial"/>
          <w:sz w:val="21"/>
          <w:szCs w:val="18"/>
        </w:rPr>
      </w:pPr>
      <w:r w:rsidRPr="00CC1F68">
        <w:rPr>
          <w:rFonts w:ascii="Arial" w:hAnsi="Arial" w:cs="Arial"/>
          <w:sz w:val="21"/>
          <w:szCs w:val="18"/>
        </w:rPr>
        <w:t>a.</w:t>
      </w:r>
      <w:r w:rsidRPr="00CC1F68">
        <w:rPr>
          <w:rFonts w:ascii="Arial" w:hAnsi="Arial" w:cs="Arial"/>
          <w:sz w:val="21"/>
          <w:szCs w:val="18"/>
        </w:rPr>
        <w:tab/>
        <w:t xml:space="preserve">The emphasis in elder qualifications is on one's </w:t>
      </w:r>
      <w:r w:rsidRPr="00CC1F68">
        <w:rPr>
          <w:rFonts w:ascii="Arial" w:hAnsi="Arial" w:cs="Arial"/>
          <w:i/>
          <w:sz w:val="21"/>
          <w:szCs w:val="18"/>
        </w:rPr>
        <w:t>present</w:t>
      </w:r>
      <w:r w:rsidRPr="00CC1F68">
        <w:rPr>
          <w:rFonts w:ascii="Arial" w:hAnsi="Arial" w:cs="Arial"/>
          <w:sz w:val="21"/>
          <w:szCs w:val="18"/>
        </w:rPr>
        <w:t xml:space="preserve"> </w:t>
      </w:r>
      <w:r w:rsidR="006B0C7D">
        <w:rPr>
          <w:rFonts w:ascii="Arial" w:hAnsi="Arial" w:cs="Arial"/>
          <w:sz w:val="21"/>
          <w:szCs w:val="18"/>
        </w:rPr>
        <w:t>traits</w:t>
      </w:r>
      <w:r w:rsidRPr="00CC1F68">
        <w:rPr>
          <w:rFonts w:ascii="Arial" w:hAnsi="Arial" w:cs="Arial"/>
          <w:sz w:val="21"/>
          <w:szCs w:val="18"/>
        </w:rPr>
        <w:t xml:space="preserve">, not his past.  A man could have been a complete failure in a previous marriage but a success in the present one. </w:t>
      </w:r>
    </w:p>
    <w:p w14:paraId="303354D4" w14:textId="77777777" w:rsidR="00E52DB7" w:rsidRPr="00CC1F68" w:rsidRDefault="00E52DB7" w:rsidP="00CC1F68">
      <w:pPr>
        <w:tabs>
          <w:tab w:val="left" w:pos="8819"/>
        </w:tabs>
        <w:ind w:left="1360" w:right="-72" w:hanging="340"/>
        <w:jc w:val="left"/>
        <w:rPr>
          <w:rFonts w:ascii="Arial" w:hAnsi="Arial" w:cs="Arial"/>
          <w:sz w:val="21"/>
          <w:szCs w:val="18"/>
        </w:rPr>
      </w:pPr>
      <w:r w:rsidRPr="00CC1F68">
        <w:rPr>
          <w:rFonts w:ascii="Arial" w:hAnsi="Arial" w:cs="Arial"/>
          <w:sz w:val="21"/>
          <w:szCs w:val="18"/>
        </w:rPr>
        <w:t>b.</w:t>
      </w:r>
      <w:r w:rsidRPr="00CC1F68">
        <w:rPr>
          <w:rFonts w:ascii="Arial" w:hAnsi="Arial" w:cs="Arial"/>
          <w:sz w:val="21"/>
          <w:szCs w:val="18"/>
        </w:rPr>
        <w:tab/>
        <w:t>The past divorce could have been largely or even entirely the wife’s fault.</w:t>
      </w:r>
    </w:p>
    <w:p w14:paraId="3C4A0841" w14:textId="77777777" w:rsidR="00E52DB7" w:rsidRPr="00CC1F68" w:rsidRDefault="00E52DB7" w:rsidP="00CC1F68">
      <w:pPr>
        <w:tabs>
          <w:tab w:val="left" w:pos="8819"/>
        </w:tabs>
        <w:ind w:left="1360" w:right="-72" w:hanging="340"/>
        <w:jc w:val="left"/>
        <w:rPr>
          <w:rFonts w:ascii="Arial" w:hAnsi="Arial" w:cs="Arial"/>
          <w:sz w:val="21"/>
          <w:szCs w:val="18"/>
        </w:rPr>
      </w:pPr>
      <w:r w:rsidRPr="00CC1F68">
        <w:rPr>
          <w:rFonts w:ascii="Arial" w:hAnsi="Arial" w:cs="Arial"/>
          <w:sz w:val="21"/>
          <w:szCs w:val="18"/>
        </w:rPr>
        <w:t>c.</w:t>
      </w:r>
      <w:r w:rsidRPr="00CC1F68">
        <w:rPr>
          <w:rFonts w:ascii="Arial" w:hAnsi="Arial" w:cs="Arial"/>
          <w:sz w:val="21"/>
          <w:szCs w:val="18"/>
        </w:rPr>
        <w:tab/>
        <w:t>The reference to married men being “adulterers” in the Greek describes an act, not an ongoing condition or state.  The sin is forgiven and forgotten in God’s book, so the church shouldn’t hold against someone what God Himself does not hold against him</w:t>
      </w:r>
      <w:r w:rsidR="006B0C7D">
        <w:rPr>
          <w:rFonts w:ascii="Arial" w:hAnsi="Arial" w:cs="Arial"/>
          <w:sz w:val="21"/>
          <w:szCs w:val="18"/>
        </w:rPr>
        <w:t>—</w:t>
      </w:r>
      <w:r w:rsidRPr="00CC1F68">
        <w:rPr>
          <w:rFonts w:ascii="Arial" w:hAnsi="Arial" w:cs="Arial"/>
          <w:sz w:val="21"/>
          <w:szCs w:val="18"/>
        </w:rPr>
        <w:t xml:space="preserve">especially </w:t>
      </w:r>
      <w:r w:rsidR="006B0C7D">
        <w:rPr>
          <w:rFonts w:ascii="Arial" w:hAnsi="Arial" w:cs="Arial"/>
          <w:sz w:val="21"/>
          <w:szCs w:val="18"/>
        </w:rPr>
        <w:t>for</w:t>
      </w:r>
      <w:r w:rsidRPr="00CC1F68">
        <w:rPr>
          <w:rFonts w:ascii="Arial" w:hAnsi="Arial" w:cs="Arial"/>
          <w:sz w:val="21"/>
          <w:szCs w:val="18"/>
        </w:rPr>
        <w:t xml:space="preserve"> one whose divorce occurred as an unbeliever.</w:t>
      </w:r>
    </w:p>
    <w:p w14:paraId="7F2B8B23" w14:textId="77777777" w:rsidR="00E52DB7" w:rsidRPr="00CC1F68" w:rsidRDefault="00E52DB7" w:rsidP="00CC1F68">
      <w:pPr>
        <w:tabs>
          <w:tab w:val="left" w:pos="8819"/>
        </w:tabs>
        <w:ind w:left="1360" w:right="-72" w:hanging="340"/>
        <w:jc w:val="left"/>
        <w:rPr>
          <w:rFonts w:ascii="Arial" w:hAnsi="Arial" w:cs="Arial"/>
          <w:sz w:val="21"/>
          <w:szCs w:val="18"/>
        </w:rPr>
      </w:pPr>
      <w:r w:rsidRPr="00CC1F68">
        <w:rPr>
          <w:rFonts w:ascii="Arial" w:hAnsi="Arial" w:cs="Arial"/>
          <w:sz w:val="21"/>
          <w:szCs w:val="18"/>
        </w:rPr>
        <w:t>d.</w:t>
      </w:r>
      <w:r w:rsidRPr="00CC1F68">
        <w:rPr>
          <w:rFonts w:ascii="Arial" w:hAnsi="Arial" w:cs="Arial"/>
          <w:sz w:val="21"/>
          <w:szCs w:val="18"/>
        </w:rPr>
        <w:tab/>
        <w:t>At the time of being considered for office</w:t>
      </w:r>
      <w:r w:rsidR="006B0C7D">
        <w:rPr>
          <w:rFonts w:ascii="Arial" w:hAnsi="Arial" w:cs="Arial"/>
          <w:sz w:val="21"/>
          <w:szCs w:val="18"/>
        </w:rPr>
        <w:t>,</w:t>
      </w:r>
      <w:r w:rsidRPr="00CC1F68">
        <w:rPr>
          <w:rFonts w:ascii="Arial" w:hAnsi="Arial" w:cs="Arial"/>
          <w:sz w:val="21"/>
          <w:szCs w:val="18"/>
        </w:rPr>
        <w:t xml:space="preserve"> the candidate would have but one wife (i.e., he has only had “one wife at a time”).</w:t>
      </w:r>
    </w:p>
    <w:p w14:paraId="4485C2A3" w14:textId="77777777" w:rsidR="00E52DB7" w:rsidRPr="00CC1F68" w:rsidRDefault="00E52DB7" w:rsidP="00CC1F68">
      <w:pPr>
        <w:tabs>
          <w:tab w:val="left" w:pos="8819"/>
        </w:tabs>
        <w:ind w:left="760" w:right="-72" w:hanging="340"/>
        <w:jc w:val="left"/>
        <w:rPr>
          <w:rFonts w:ascii="Arial" w:hAnsi="Arial" w:cs="Arial"/>
          <w:sz w:val="21"/>
          <w:szCs w:val="18"/>
        </w:rPr>
      </w:pPr>
    </w:p>
    <w:p w14:paraId="5A88CA0B" w14:textId="77777777" w:rsidR="00E52DB7" w:rsidRPr="00CC1F68" w:rsidRDefault="006B0C7D" w:rsidP="00CC1F68">
      <w:pPr>
        <w:tabs>
          <w:tab w:val="left" w:pos="8819"/>
        </w:tabs>
        <w:ind w:left="760" w:right="-72" w:hanging="340"/>
        <w:jc w:val="left"/>
        <w:rPr>
          <w:rFonts w:ascii="Arial" w:hAnsi="Arial" w:cs="Arial"/>
          <w:sz w:val="21"/>
          <w:szCs w:val="18"/>
        </w:rPr>
      </w:pPr>
      <w:r>
        <w:rPr>
          <w:rFonts w:ascii="Arial" w:hAnsi="Arial" w:cs="Arial"/>
          <w:sz w:val="21"/>
          <w:szCs w:val="18"/>
        </w:rPr>
        <w:br w:type="page"/>
      </w:r>
      <w:r w:rsidR="00E52DB7" w:rsidRPr="00CC1F68">
        <w:rPr>
          <w:rFonts w:ascii="Arial" w:hAnsi="Arial" w:cs="Arial"/>
          <w:sz w:val="21"/>
          <w:szCs w:val="18"/>
        </w:rPr>
        <w:lastRenderedPageBreak/>
        <w:t>F.</w:t>
      </w:r>
      <w:r w:rsidR="00E52DB7" w:rsidRPr="00CC1F68">
        <w:rPr>
          <w:rFonts w:ascii="Arial" w:hAnsi="Arial" w:cs="Arial"/>
          <w:sz w:val="21"/>
          <w:szCs w:val="18"/>
        </w:rPr>
        <w:tab/>
        <w:t>Husband Who is Faithful to His Wife</w:t>
      </w:r>
    </w:p>
    <w:p w14:paraId="4CBBF83D" w14:textId="77777777" w:rsidR="00E52DB7" w:rsidRPr="00CC1F68" w:rsidRDefault="00E52DB7" w:rsidP="00CC1F68">
      <w:pPr>
        <w:tabs>
          <w:tab w:val="left" w:pos="8819"/>
        </w:tabs>
        <w:ind w:left="760" w:right="-72" w:hanging="340"/>
        <w:jc w:val="left"/>
        <w:rPr>
          <w:rFonts w:ascii="Arial" w:hAnsi="Arial" w:cs="Arial"/>
          <w:sz w:val="21"/>
          <w:szCs w:val="18"/>
        </w:rPr>
      </w:pPr>
    </w:p>
    <w:p w14:paraId="622F19BE" w14:textId="77777777" w:rsidR="00E52DB7" w:rsidRPr="00CC1F68" w:rsidRDefault="00E52DB7" w:rsidP="00CC1F68">
      <w:pPr>
        <w:tabs>
          <w:tab w:val="left" w:pos="8819"/>
        </w:tabs>
        <w:ind w:left="1060" w:right="-72" w:hanging="340"/>
        <w:jc w:val="left"/>
        <w:rPr>
          <w:rFonts w:ascii="Arial" w:hAnsi="Arial" w:cs="Arial"/>
          <w:sz w:val="21"/>
          <w:szCs w:val="18"/>
        </w:rPr>
      </w:pPr>
      <w:r w:rsidRPr="00CC1F68">
        <w:rPr>
          <w:rFonts w:ascii="Arial" w:hAnsi="Arial" w:cs="Arial"/>
          <w:sz w:val="21"/>
          <w:szCs w:val="18"/>
        </w:rPr>
        <w:t>1.</w:t>
      </w:r>
      <w:r w:rsidRPr="00CC1F68">
        <w:rPr>
          <w:rFonts w:ascii="Arial" w:hAnsi="Arial" w:cs="Arial"/>
          <w:sz w:val="21"/>
          <w:szCs w:val="18"/>
        </w:rPr>
        <w:tab/>
        <w:t>Strengths</w:t>
      </w:r>
    </w:p>
    <w:p w14:paraId="43FB8935" w14:textId="77777777" w:rsidR="00E52DB7" w:rsidRPr="00CC1F68" w:rsidRDefault="00E52DB7" w:rsidP="00CC1F68">
      <w:pPr>
        <w:tabs>
          <w:tab w:val="left" w:pos="8819"/>
        </w:tabs>
        <w:ind w:left="1360" w:right="-72" w:hanging="340"/>
        <w:jc w:val="left"/>
        <w:rPr>
          <w:rFonts w:ascii="Arial" w:hAnsi="Arial" w:cs="Arial"/>
          <w:sz w:val="21"/>
          <w:szCs w:val="18"/>
        </w:rPr>
      </w:pPr>
      <w:r w:rsidRPr="00CC1F68">
        <w:rPr>
          <w:rFonts w:ascii="Arial" w:hAnsi="Arial" w:cs="Arial"/>
          <w:sz w:val="21"/>
          <w:szCs w:val="18"/>
        </w:rPr>
        <w:t>a.</w:t>
      </w:r>
      <w:r w:rsidRPr="00CC1F68">
        <w:rPr>
          <w:rFonts w:ascii="Arial" w:hAnsi="Arial" w:cs="Arial"/>
          <w:sz w:val="21"/>
          <w:szCs w:val="18"/>
        </w:rPr>
        <w:tab/>
        <w:t>It sees “a one-woman kind of man” as indicative of his character at present.</w:t>
      </w:r>
    </w:p>
    <w:p w14:paraId="23CB8169" w14:textId="77777777" w:rsidR="00E52DB7" w:rsidRPr="00CC1F68" w:rsidRDefault="00E52DB7" w:rsidP="00CC1F68">
      <w:pPr>
        <w:tabs>
          <w:tab w:val="left" w:pos="8819"/>
        </w:tabs>
        <w:ind w:left="1360" w:right="-72" w:hanging="340"/>
        <w:jc w:val="left"/>
        <w:rPr>
          <w:rFonts w:ascii="Arial" w:hAnsi="Arial" w:cs="Arial"/>
          <w:sz w:val="21"/>
          <w:szCs w:val="18"/>
        </w:rPr>
      </w:pPr>
      <w:r w:rsidRPr="00CC1F68">
        <w:rPr>
          <w:rFonts w:ascii="Arial" w:hAnsi="Arial" w:cs="Arial"/>
          <w:sz w:val="21"/>
          <w:szCs w:val="18"/>
        </w:rPr>
        <w:t>b.</w:t>
      </w:r>
      <w:r w:rsidRPr="00CC1F68">
        <w:rPr>
          <w:rFonts w:ascii="Arial" w:hAnsi="Arial" w:cs="Arial"/>
          <w:sz w:val="21"/>
          <w:szCs w:val="18"/>
        </w:rPr>
        <w:tab/>
        <w:t>It interprets an ambiguous phase generally, not attaching any more meaning to it than the mere words allow.  Being a “one-woman man” denotes a man who is not sexually promiscuous, who has his thought life under control, who is not flirtatious, etc.</w:t>
      </w:r>
    </w:p>
    <w:p w14:paraId="513053BD" w14:textId="77777777" w:rsidR="00E52DB7" w:rsidRPr="00CC1F68" w:rsidRDefault="00E52DB7" w:rsidP="00CC1F68">
      <w:pPr>
        <w:tabs>
          <w:tab w:val="left" w:pos="8819"/>
        </w:tabs>
        <w:ind w:left="1360" w:right="-72" w:hanging="340"/>
        <w:jc w:val="left"/>
        <w:rPr>
          <w:rFonts w:ascii="Arial" w:hAnsi="Arial" w:cs="Arial"/>
          <w:sz w:val="21"/>
          <w:szCs w:val="18"/>
        </w:rPr>
      </w:pPr>
    </w:p>
    <w:p w14:paraId="46095526" w14:textId="77777777" w:rsidR="00E52DB7" w:rsidRPr="00CC1F68" w:rsidRDefault="00E52DB7" w:rsidP="00CC1F68">
      <w:pPr>
        <w:tabs>
          <w:tab w:val="left" w:pos="8819"/>
        </w:tabs>
        <w:ind w:left="1060" w:right="-72" w:hanging="340"/>
        <w:jc w:val="left"/>
        <w:rPr>
          <w:rFonts w:ascii="Arial" w:hAnsi="Arial" w:cs="Arial"/>
          <w:sz w:val="21"/>
          <w:szCs w:val="18"/>
        </w:rPr>
      </w:pPr>
      <w:r w:rsidRPr="00CC1F68">
        <w:rPr>
          <w:rFonts w:ascii="Arial" w:hAnsi="Arial" w:cs="Arial"/>
          <w:sz w:val="21"/>
          <w:szCs w:val="18"/>
        </w:rPr>
        <w:t>2.</w:t>
      </w:r>
      <w:r w:rsidRPr="00CC1F68">
        <w:rPr>
          <w:rFonts w:ascii="Arial" w:hAnsi="Arial" w:cs="Arial"/>
          <w:sz w:val="21"/>
          <w:szCs w:val="18"/>
        </w:rPr>
        <w:tab/>
        <w:t>Weaknesses</w:t>
      </w:r>
    </w:p>
    <w:p w14:paraId="6F146453" w14:textId="77777777" w:rsidR="00E52DB7" w:rsidRPr="00CC1F68" w:rsidRDefault="00E52DB7" w:rsidP="00CC1F68">
      <w:pPr>
        <w:tabs>
          <w:tab w:val="left" w:pos="8819"/>
        </w:tabs>
        <w:ind w:left="1360" w:right="-72" w:hanging="340"/>
        <w:jc w:val="left"/>
        <w:rPr>
          <w:rFonts w:ascii="Arial" w:hAnsi="Arial" w:cs="Arial"/>
          <w:sz w:val="21"/>
          <w:szCs w:val="18"/>
        </w:rPr>
      </w:pPr>
      <w:r w:rsidRPr="00CC1F68">
        <w:rPr>
          <w:rFonts w:ascii="Arial" w:hAnsi="Arial" w:cs="Arial"/>
          <w:sz w:val="21"/>
          <w:szCs w:val="18"/>
        </w:rPr>
        <w:t>a.</w:t>
      </w:r>
      <w:r w:rsidRPr="00CC1F68">
        <w:rPr>
          <w:rFonts w:ascii="Arial" w:hAnsi="Arial" w:cs="Arial"/>
          <w:sz w:val="21"/>
          <w:szCs w:val="18"/>
        </w:rPr>
        <w:tab/>
        <w:t xml:space="preserve">The </w:t>
      </w:r>
      <w:r w:rsidR="006B0C7D" w:rsidRPr="00CC1F68">
        <w:rPr>
          <w:rFonts w:ascii="Arial" w:hAnsi="Arial" w:cs="Arial"/>
          <w:sz w:val="21"/>
          <w:szCs w:val="18"/>
        </w:rPr>
        <w:t xml:space="preserve">“one-woman kind of man” </w:t>
      </w:r>
      <w:r w:rsidR="006B0C7D">
        <w:rPr>
          <w:rFonts w:ascii="Arial" w:hAnsi="Arial" w:cs="Arial"/>
          <w:sz w:val="21"/>
          <w:szCs w:val="18"/>
        </w:rPr>
        <w:t>view</w:t>
      </w:r>
      <w:r w:rsidRPr="00CC1F68">
        <w:rPr>
          <w:rFonts w:ascii="Arial" w:hAnsi="Arial" w:cs="Arial"/>
          <w:sz w:val="21"/>
          <w:szCs w:val="18"/>
        </w:rPr>
        <w:t xml:space="preserve"> says nothing at all about moral faithfulness.  The above interpretation is too general for a specific phrase mentioning the number of wives a man has had.  If Paul had a general sense in mind, why did he not write, “morally pure” or “sexually upright” to clearly indicate moral integrity?</w:t>
      </w:r>
    </w:p>
    <w:p w14:paraId="7C59B5F7" w14:textId="77777777" w:rsidR="00E52DB7" w:rsidRPr="00CC1F68" w:rsidRDefault="00E52DB7" w:rsidP="00CC1F68">
      <w:pPr>
        <w:tabs>
          <w:tab w:val="left" w:pos="8819"/>
        </w:tabs>
        <w:ind w:left="1360" w:right="-72" w:hanging="340"/>
        <w:jc w:val="left"/>
        <w:rPr>
          <w:rFonts w:ascii="Arial" w:hAnsi="Arial" w:cs="Arial"/>
          <w:sz w:val="21"/>
          <w:szCs w:val="18"/>
        </w:rPr>
      </w:pPr>
      <w:r w:rsidRPr="00CC1F68">
        <w:rPr>
          <w:rFonts w:ascii="Arial" w:hAnsi="Arial" w:cs="Arial"/>
          <w:sz w:val="21"/>
          <w:szCs w:val="18"/>
        </w:rPr>
        <w:t>b.</w:t>
      </w:r>
      <w:r w:rsidRPr="00CC1F68">
        <w:rPr>
          <w:rFonts w:ascii="Arial" w:hAnsi="Arial" w:cs="Arial"/>
          <w:sz w:val="21"/>
          <w:szCs w:val="18"/>
        </w:rPr>
        <w:tab/>
        <w:t>None of the Church Fathers of the first two centuries interpreted the qualification this generally</w:t>
      </w:r>
      <w:r w:rsidR="006B0C7D">
        <w:rPr>
          <w:rFonts w:ascii="Arial" w:hAnsi="Arial" w:cs="Arial"/>
          <w:sz w:val="21"/>
          <w:szCs w:val="18"/>
        </w:rPr>
        <w:t>—</w:t>
      </w:r>
      <w:r w:rsidRPr="00CC1F68">
        <w:rPr>
          <w:rFonts w:ascii="Arial" w:hAnsi="Arial" w:cs="Arial"/>
          <w:sz w:val="21"/>
          <w:szCs w:val="18"/>
        </w:rPr>
        <w:t>and they were reading this in Greek as their first language.</w:t>
      </w:r>
    </w:p>
    <w:p w14:paraId="18A6C1A3" w14:textId="77777777" w:rsidR="00E52DB7" w:rsidRPr="00CC1F68" w:rsidRDefault="00E52DB7" w:rsidP="00CC1F68">
      <w:pPr>
        <w:tabs>
          <w:tab w:val="left" w:pos="8819"/>
        </w:tabs>
        <w:ind w:left="1360" w:right="-72" w:hanging="340"/>
        <w:jc w:val="left"/>
        <w:rPr>
          <w:rFonts w:ascii="Arial" w:hAnsi="Arial" w:cs="Arial"/>
          <w:sz w:val="21"/>
          <w:szCs w:val="18"/>
        </w:rPr>
      </w:pPr>
      <w:r w:rsidRPr="00CC1F68">
        <w:rPr>
          <w:rFonts w:ascii="Arial" w:hAnsi="Arial" w:cs="Arial"/>
          <w:sz w:val="21"/>
          <w:szCs w:val="18"/>
        </w:rPr>
        <w:t>c.</w:t>
      </w:r>
      <w:r w:rsidRPr="00CC1F68">
        <w:rPr>
          <w:rFonts w:ascii="Arial" w:hAnsi="Arial" w:cs="Arial"/>
          <w:sz w:val="21"/>
          <w:szCs w:val="18"/>
        </w:rPr>
        <w:tab/>
        <w:t xml:space="preserve">It is </w:t>
      </w:r>
      <w:r w:rsidR="006B0C7D">
        <w:rPr>
          <w:rFonts w:ascii="Arial" w:hAnsi="Arial" w:cs="Arial"/>
          <w:sz w:val="21"/>
          <w:szCs w:val="18"/>
        </w:rPr>
        <w:t>legitimate</w:t>
      </w:r>
      <w:r w:rsidRPr="00CC1F68">
        <w:rPr>
          <w:rFonts w:ascii="Arial" w:hAnsi="Arial" w:cs="Arial"/>
          <w:sz w:val="21"/>
          <w:szCs w:val="18"/>
        </w:rPr>
        <w:t xml:space="preserve"> to disqualify a man for something he did in his past.  Although every believer’s sin is forgiven, the consequences are often long lasting.</w:t>
      </w:r>
    </w:p>
    <w:p w14:paraId="505F5C43" w14:textId="77777777" w:rsidR="00E52DB7" w:rsidRPr="00CC1F68" w:rsidRDefault="00E52DB7" w:rsidP="00CC1F68">
      <w:pPr>
        <w:tabs>
          <w:tab w:val="left" w:pos="8819"/>
        </w:tabs>
        <w:ind w:left="440" w:right="-72" w:hanging="420"/>
        <w:jc w:val="left"/>
        <w:rPr>
          <w:rFonts w:ascii="Arial" w:hAnsi="Arial" w:cs="Arial"/>
          <w:b/>
          <w:sz w:val="21"/>
          <w:szCs w:val="18"/>
        </w:rPr>
      </w:pPr>
    </w:p>
    <w:p w14:paraId="75634C34" w14:textId="77777777" w:rsidR="00E52DB7" w:rsidRPr="00CC1F68" w:rsidRDefault="00E52DB7" w:rsidP="00CC1F68">
      <w:pPr>
        <w:tabs>
          <w:tab w:val="left" w:pos="8819"/>
        </w:tabs>
        <w:ind w:left="440" w:right="-72" w:hanging="420"/>
        <w:jc w:val="left"/>
        <w:rPr>
          <w:rFonts w:ascii="Arial" w:hAnsi="Arial" w:cs="Arial"/>
          <w:b/>
          <w:sz w:val="21"/>
          <w:szCs w:val="18"/>
        </w:rPr>
      </w:pPr>
      <w:r w:rsidRPr="00CC1F68">
        <w:rPr>
          <w:rFonts w:ascii="Arial" w:hAnsi="Arial" w:cs="Arial"/>
          <w:b/>
          <w:sz w:val="21"/>
          <w:szCs w:val="18"/>
        </w:rPr>
        <w:t>III. Conclusion</w:t>
      </w:r>
    </w:p>
    <w:p w14:paraId="7D6F6D3C" w14:textId="77777777" w:rsidR="00E52DB7" w:rsidRPr="00CC1F68" w:rsidRDefault="00E52DB7" w:rsidP="00CC1F68">
      <w:pPr>
        <w:tabs>
          <w:tab w:val="left" w:pos="8819"/>
        </w:tabs>
        <w:ind w:left="500" w:right="-72"/>
        <w:jc w:val="left"/>
        <w:rPr>
          <w:rFonts w:ascii="Arial" w:hAnsi="Arial" w:cs="Arial"/>
          <w:b/>
          <w:szCs w:val="18"/>
        </w:rPr>
      </w:pPr>
    </w:p>
    <w:p w14:paraId="36BE8ADD" w14:textId="77777777" w:rsidR="00E52DB7" w:rsidRPr="00CC1F68" w:rsidRDefault="00E52DB7" w:rsidP="00CC1F68">
      <w:pPr>
        <w:tabs>
          <w:tab w:val="left" w:pos="8819"/>
        </w:tabs>
        <w:ind w:left="500" w:right="-72"/>
        <w:jc w:val="left"/>
        <w:rPr>
          <w:rFonts w:ascii="Arial" w:hAnsi="Arial" w:cs="Arial"/>
          <w:sz w:val="21"/>
          <w:szCs w:val="18"/>
        </w:rPr>
      </w:pPr>
      <w:r w:rsidRPr="00CC1F68">
        <w:rPr>
          <w:rFonts w:ascii="Arial" w:hAnsi="Arial" w:cs="Arial"/>
          <w:sz w:val="21"/>
          <w:szCs w:val="18"/>
        </w:rPr>
        <w:t xml:space="preserve">The ambiguous Greek for “husband of one wife” makes it a difficult qualification to understand.  The primary question seems to be, “How stringent a standard did Paul mean by this phrase?”  </w:t>
      </w:r>
    </w:p>
    <w:p w14:paraId="46E201B3" w14:textId="77777777" w:rsidR="00E52DB7" w:rsidRPr="00CC1F68" w:rsidRDefault="00E52DB7" w:rsidP="00CC1F68">
      <w:pPr>
        <w:tabs>
          <w:tab w:val="left" w:pos="8819"/>
        </w:tabs>
        <w:ind w:left="500" w:right="-72"/>
        <w:jc w:val="left"/>
        <w:rPr>
          <w:rFonts w:ascii="Arial" w:hAnsi="Arial" w:cs="Arial"/>
          <w:sz w:val="21"/>
          <w:szCs w:val="18"/>
        </w:rPr>
      </w:pPr>
    </w:p>
    <w:p w14:paraId="6767F974" w14:textId="77777777" w:rsidR="00E52DB7" w:rsidRPr="00CC1F68" w:rsidRDefault="00E52DB7" w:rsidP="00CC1F68">
      <w:pPr>
        <w:tabs>
          <w:tab w:val="left" w:pos="8819"/>
        </w:tabs>
        <w:ind w:left="500" w:right="-72"/>
        <w:jc w:val="left"/>
        <w:rPr>
          <w:rFonts w:ascii="Arial" w:hAnsi="Arial" w:cs="Arial"/>
          <w:sz w:val="21"/>
          <w:szCs w:val="18"/>
        </w:rPr>
      </w:pPr>
      <w:r w:rsidRPr="00CC1F68">
        <w:rPr>
          <w:rFonts w:ascii="Arial" w:hAnsi="Arial" w:cs="Arial"/>
          <w:sz w:val="21"/>
          <w:szCs w:val="18"/>
        </w:rPr>
        <w:t>In summary, six views of the “husband of one wife” clause exclude from the eldership one who is:</w:t>
      </w:r>
    </w:p>
    <w:p w14:paraId="1AD9D7A5" w14:textId="77777777" w:rsidR="00E52DB7" w:rsidRPr="00CC1F68" w:rsidRDefault="00E52DB7" w:rsidP="00CC1F68">
      <w:pPr>
        <w:tabs>
          <w:tab w:val="left" w:pos="8819"/>
        </w:tabs>
        <w:ind w:left="1440" w:right="-72" w:hanging="450"/>
        <w:jc w:val="left"/>
        <w:rPr>
          <w:rFonts w:ascii="Arial" w:hAnsi="Arial" w:cs="Arial"/>
          <w:sz w:val="21"/>
          <w:szCs w:val="18"/>
        </w:rPr>
      </w:pPr>
      <w:r w:rsidRPr="00CC1F68">
        <w:rPr>
          <w:rFonts w:ascii="Arial" w:hAnsi="Arial" w:cs="Arial"/>
          <w:sz w:val="21"/>
          <w:szCs w:val="18"/>
        </w:rPr>
        <w:t>1.</w:t>
      </w:r>
      <w:r w:rsidRPr="00CC1F68">
        <w:rPr>
          <w:rFonts w:ascii="Arial" w:hAnsi="Arial" w:cs="Arial"/>
          <w:sz w:val="21"/>
          <w:szCs w:val="18"/>
        </w:rPr>
        <w:tab/>
        <w:t>Married to the church (elders must be single)</w:t>
      </w:r>
    </w:p>
    <w:p w14:paraId="32329C20" w14:textId="77777777" w:rsidR="00E52DB7" w:rsidRPr="00CC1F68" w:rsidRDefault="00E52DB7" w:rsidP="00CC1F68">
      <w:pPr>
        <w:tabs>
          <w:tab w:val="left" w:pos="8819"/>
        </w:tabs>
        <w:ind w:left="1440" w:right="-72" w:hanging="450"/>
        <w:jc w:val="left"/>
        <w:rPr>
          <w:rFonts w:ascii="Arial" w:hAnsi="Arial" w:cs="Arial"/>
          <w:sz w:val="21"/>
          <w:szCs w:val="18"/>
        </w:rPr>
      </w:pPr>
      <w:r w:rsidRPr="00CC1F68">
        <w:rPr>
          <w:rFonts w:ascii="Arial" w:hAnsi="Arial" w:cs="Arial"/>
          <w:sz w:val="21"/>
          <w:szCs w:val="18"/>
        </w:rPr>
        <w:t>2.</w:t>
      </w:r>
      <w:r w:rsidRPr="00CC1F68">
        <w:rPr>
          <w:rFonts w:ascii="Arial" w:hAnsi="Arial" w:cs="Arial"/>
          <w:sz w:val="21"/>
          <w:szCs w:val="18"/>
        </w:rPr>
        <w:tab/>
        <w:t>Single (elders must be married)</w:t>
      </w:r>
    </w:p>
    <w:p w14:paraId="5A9C4087" w14:textId="77777777" w:rsidR="00E52DB7" w:rsidRPr="00CC1F68" w:rsidRDefault="00E52DB7" w:rsidP="00CC1F68">
      <w:pPr>
        <w:tabs>
          <w:tab w:val="left" w:pos="8819"/>
        </w:tabs>
        <w:ind w:left="1440" w:right="-72" w:hanging="450"/>
        <w:jc w:val="left"/>
        <w:rPr>
          <w:rFonts w:ascii="Arial" w:hAnsi="Arial" w:cs="Arial"/>
          <w:sz w:val="21"/>
          <w:szCs w:val="18"/>
        </w:rPr>
      </w:pPr>
      <w:r w:rsidRPr="00CC1F68">
        <w:rPr>
          <w:rFonts w:ascii="Arial" w:hAnsi="Arial" w:cs="Arial"/>
          <w:sz w:val="21"/>
          <w:szCs w:val="18"/>
        </w:rPr>
        <w:t>3.</w:t>
      </w:r>
      <w:r w:rsidRPr="00CC1F68">
        <w:rPr>
          <w:rFonts w:ascii="Arial" w:hAnsi="Arial" w:cs="Arial"/>
          <w:sz w:val="21"/>
          <w:szCs w:val="18"/>
        </w:rPr>
        <w:tab/>
        <w:t>Polygamous or entertaining concubines (immoral)</w:t>
      </w:r>
    </w:p>
    <w:p w14:paraId="37647121" w14:textId="77777777" w:rsidR="00E52DB7" w:rsidRPr="00CC1F68" w:rsidRDefault="00E52DB7" w:rsidP="00CC1F68">
      <w:pPr>
        <w:tabs>
          <w:tab w:val="left" w:pos="8819"/>
        </w:tabs>
        <w:ind w:left="1440" w:right="-72" w:hanging="450"/>
        <w:jc w:val="left"/>
        <w:rPr>
          <w:rFonts w:ascii="Arial" w:hAnsi="Arial" w:cs="Arial"/>
          <w:sz w:val="21"/>
          <w:szCs w:val="18"/>
        </w:rPr>
      </w:pPr>
      <w:r w:rsidRPr="00CC1F68">
        <w:rPr>
          <w:rFonts w:ascii="Arial" w:hAnsi="Arial" w:cs="Arial"/>
          <w:sz w:val="21"/>
          <w:szCs w:val="18"/>
        </w:rPr>
        <w:t>4.</w:t>
      </w:r>
      <w:r w:rsidRPr="00CC1F68">
        <w:rPr>
          <w:rFonts w:ascii="Arial" w:hAnsi="Arial" w:cs="Arial"/>
          <w:sz w:val="21"/>
          <w:szCs w:val="18"/>
        </w:rPr>
        <w:tab/>
        <w:t>A remarried widower</w:t>
      </w:r>
    </w:p>
    <w:p w14:paraId="2354E305" w14:textId="77777777" w:rsidR="00E52DB7" w:rsidRPr="00CC1F68" w:rsidRDefault="00E52DB7" w:rsidP="00CC1F68">
      <w:pPr>
        <w:tabs>
          <w:tab w:val="left" w:pos="8819"/>
        </w:tabs>
        <w:ind w:left="1440" w:right="-72" w:hanging="450"/>
        <w:jc w:val="left"/>
        <w:rPr>
          <w:rFonts w:ascii="Arial" w:hAnsi="Arial" w:cs="Arial"/>
          <w:sz w:val="21"/>
          <w:szCs w:val="18"/>
        </w:rPr>
      </w:pPr>
      <w:r w:rsidRPr="00CC1F68">
        <w:rPr>
          <w:rFonts w:ascii="Arial" w:hAnsi="Arial" w:cs="Arial"/>
          <w:sz w:val="21"/>
          <w:szCs w:val="18"/>
        </w:rPr>
        <w:t>5.</w:t>
      </w:r>
      <w:r w:rsidRPr="00CC1F68">
        <w:rPr>
          <w:rFonts w:ascii="Arial" w:hAnsi="Arial" w:cs="Arial"/>
          <w:sz w:val="21"/>
          <w:szCs w:val="18"/>
        </w:rPr>
        <w:tab/>
        <w:t xml:space="preserve">A remarried divorcee </w:t>
      </w:r>
    </w:p>
    <w:p w14:paraId="0A95FD1A" w14:textId="77777777" w:rsidR="00E52DB7" w:rsidRPr="00CC1F68" w:rsidRDefault="00E52DB7" w:rsidP="00CC1F68">
      <w:pPr>
        <w:tabs>
          <w:tab w:val="left" w:pos="8819"/>
        </w:tabs>
        <w:ind w:left="1440" w:right="-72" w:hanging="450"/>
        <w:jc w:val="left"/>
        <w:rPr>
          <w:rFonts w:ascii="Arial" w:hAnsi="Arial" w:cs="Arial"/>
          <w:sz w:val="21"/>
          <w:szCs w:val="18"/>
        </w:rPr>
      </w:pPr>
      <w:r w:rsidRPr="00CC1F68">
        <w:rPr>
          <w:rFonts w:ascii="Arial" w:hAnsi="Arial" w:cs="Arial"/>
          <w:sz w:val="21"/>
          <w:szCs w:val="18"/>
        </w:rPr>
        <w:t>6.</w:t>
      </w:r>
      <w:r w:rsidRPr="00CC1F68">
        <w:rPr>
          <w:rFonts w:ascii="Arial" w:hAnsi="Arial" w:cs="Arial"/>
          <w:sz w:val="21"/>
          <w:szCs w:val="18"/>
        </w:rPr>
        <w:tab/>
        <w:t>Not morally upright with and devoted to the wife he presently has</w:t>
      </w:r>
    </w:p>
    <w:p w14:paraId="371B9075" w14:textId="77777777" w:rsidR="00E52DB7" w:rsidRPr="00CC1F68" w:rsidRDefault="00E52DB7" w:rsidP="00CC1F68">
      <w:pPr>
        <w:tabs>
          <w:tab w:val="left" w:pos="8819"/>
        </w:tabs>
        <w:ind w:left="500" w:right="-72"/>
        <w:jc w:val="left"/>
        <w:rPr>
          <w:rFonts w:ascii="Arial" w:hAnsi="Arial" w:cs="Arial"/>
          <w:sz w:val="21"/>
          <w:szCs w:val="18"/>
        </w:rPr>
      </w:pPr>
    </w:p>
    <w:p w14:paraId="3781B351" w14:textId="77777777" w:rsidR="00E52DB7" w:rsidRPr="00CC1F68" w:rsidRDefault="00E52DB7" w:rsidP="00CC1F68">
      <w:pPr>
        <w:tabs>
          <w:tab w:val="left" w:pos="8819"/>
        </w:tabs>
        <w:ind w:left="500" w:right="-72"/>
        <w:jc w:val="left"/>
        <w:rPr>
          <w:rFonts w:ascii="Arial" w:hAnsi="Arial" w:cs="Arial"/>
          <w:sz w:val="21"/>
          <w:szCs w:val="18"/>
        </w:rPr>
      </w:pPr>
      <w:r w:rsidRPr="00CC1F68">
        <w:rPr>
          <w:rFonts w:ascii="Arial" w:hAnsi="Arial" w:cs="Arial"/>
          <w:sz w:val="21"/>
          <w:szCs w:val="18"/>
        </w:rPr>
        <w:t>The last two views have the most to commend them.  Chuck Swindoll holds to the last view: “Taken in its most basic sense, it means that an overseer, if married, must be married to only one woman (which excludes bigamy, polygamy, and homosexuality) and must be devoted to his wife (which excludes promiscuity and an unhealthy marriage).”</w:t>
      </w:r>
      <w:r w:rsidRPr="006B0C7D">
        <w:rPr>
          <w:rStyle w:val="FootnoteReference"/>
          <w:rFonts w:ascii="Arial" w:hAnsi="Arial" w:cs="Arial"/>
          <w:sz w:val="21"/>
          <w:szCs w:val="28"/>
        </w:rPr>
        <w:footnoteReference w:id="1"/>
      </w:r>
    </w:p>
    <w:p w14:paraId="05C909F7" w14:textId="77777777" w:rsidR="00E52DB7" w:rsidRPr="00CC1F68" w:rsidRDefault="00E52DB7" w:rsidP="00CC1F68">
      <w:pPr>
        <w:tabs>
          <w:tab w:val="left" w:pos="8819"/>
        </w:tabs>
        <w:ind w:left="500" w:right="-72"/>
        <w:jc w:val="left"/>
        <w:rPr>
          <w:rFonts w:ascii="Arial" w:hAnsi="Arial" w:cs="Arial"/>
          <w:sz w:val="21"/>
          <w:szCs w:val="18"/>
        </w:rPr>
      </w:pPr>
    </w:p>
    <w:p w14:paraId="0C8FEC8D" w14:textId="77777777" w:rsidR="00E52DB7" w:rsidRPr="00CC1F68" w:rsidRDefault="00E52DB7" w:rsidP="00CC1F68">
      <w:pPr>
        <w:tabs>
          <w:tab w:val="left" w:pos="8819"/>
        </w:tabs>
        <w:ind w:left="500" w:right="-72"/>
        <w:jc w:val="left"/>
        <w:rPr>
          <w:rFonts w:ascii="Arial" w:hAnsi="Arial" w:cs="Arial"/>
          <w:sz w:val="21"/>
          <w:szCs w:val="18"/>
        </w:rPr>
      </w:pPr>
      <w:r w:rsidRPr="00CC1F68">
        <w:rPr>
          <w:rFonts w:ascii="Arial" w:hAnsi="Arial" w:cs="Arial"/>
          <w:sz w:val="21"/>
          <w:szCs w:val="18"/>
        </w:rPr>
        <w:t>Yet even if the final view is correct, other issues regarding divorced men must be considered:</w:t>
      </w:r>
    </w:p>
    <w:p w14:paraId="087289F5" w14:textId="77777777" w:rsidR="00E52DB7" w:rsidRPr="00CC1F68" w:rsidRDefault="00E52DB7" w:rsidP="00CC1F68">
      <w:pPr>
        <w:tabs>
          <w:tab w:val="left" w:pos="8819"/>
        </w:tabs>
        <w:ind w:left="990" w:right="-72"/>
        <w:jc w:val="left"/>
        <w:rPr>
          <w:rFonts w:ascii="Arial" w:hAnsi="Arial" w:cs="Arial"/>
          <w:sz w:val="15"/>
          <w:szCs w:val="18"/>
        </w:rPr>
      </w:pPr>
    </w:p>
    <w:p w14:paraId="2D234057" w14:textId="77777777" w:rsidR="00E52DB7" w:rsidRPr="00CC1F68" w:rsidRDefault="00E52DB7" w:rsidP="00CC1F68">
      <w:pPr>
        <w:tabs>
          <w:tab w:val="left" w:pos="8819"/>
        </w:tabs>
        <w:ind w:left="990" w:right="-72" w:hanging="280"/>
        <w:jc w:val="left"/>
        <w:rPr>
          <w:rFonts w:ascii="Arial" w:hAnsi="Arial" w:cs="Arial"/>
          <w:sz w:val="21"/>
          <w:szCs w:val="18"/>
        </w:rPr>
      </w:pPr>
      <w:r w:rsidRPr="00CC1F68">
        <w:rPr>
          <w:rFonts w:ascii="Arial" w:hAnsi="Arial" w:cs="Arial"/>
          <w:sz w:val="21"/>
          <w:szCs w:val="18"/>
        </w:rPr>
        <w:t>1.</w:t>
      </w:r>
      <w:r w:rsidRPr="00CC1F68">
        <w:rPr>
          <w:rFonts w:ascii="Arial" w:hAnsi="Arial" w:cs="Arial"/>
          <w:sz w:val="21"/>
          <w:szCs w:val="18"/>
        </w:rPr>
        <w:tab/>
        <w:t>There is reason to question whether one who is divorced can be considered as “above reproach” (1 Tim. 3:2; Tit. 1:6).  Failure in marriage is failure in the most important relationship in life.</w:t>
      </w:r>
    </w:p>
    <w:p w14:paraId="3C681642" w14:textId="77777777" w:rsidR="00E52DB7" w:rsidRPr="00CC1F68" w:rsidRDefault="00E52DB7" w:rsidP="00CC1F68">
      <w:pPr>
        <w:tabs>
          <w:tab w:val="left" w:pos="8819"/>
        </w:tabs>
        <w:ind w:left="990" w:right="-72"/>
        <w:jc w:val="left"/>
        <w:rPr>
          <w:rFonts w:ascii="Arial" w:hAnsi="Arial" w:cs="Arial"/>
          <w:sz w:val="15"/>
          <w:szCs w:val="18"/>
        </w:rPr>
      </w:pPr>
    </w:p>
    <w:p w14:paraId="002AB4DA" w14:textId="77777777" w:rsidR="00E52DB7" w:rsidRPr="00CC1F68" w:rsidRDefault="00E52DB7" w:rsidP="00CC1F68">
      <w:pPr>
        <w:tabs>
          <w:tab w:val="left" w:pos="8819"/>
        </w:tabs>
        <w:ind w:left="990" w:right="-72" w:hanging="280"/>
        <w:jc w:val="left"/>
        <w:rPr>
          <w:rFonts w:ascii="Arial" w:hAnsi="Arial" w:cs="Arial"/>
          <w:sz w:val="21"/>
          <w:szCs w:val="18"/>
        </w:rPr>
      </w:pPr>
      <w:r w:rsidRPr="00CC1F68">
        <w:rPr>
          <w:rFonts w:ascii="Arial" w:hAnsi="Arial" w:cs="Arial"/>
          <w:sz w:val="21"/>
          <w:szCs w:val="18"/>
        </w:rPr>
        <w:t>2.</w:t>
      </w:r>
      <w:r w:rsidRPr="00CC1F68">
        <w:rPr>
          <w:rFonts w:ascii="Arial" w:hAnsi="Arial" w:cs="Arial"/>
          <w:sz w:val="21"/>
          <w:szCs w:val="18"/>
        </w:rPr>
        <w:tab/>
        <w:t xml:space="preserve">Can a divorced man be an example for the flock as “one who manages his own household well” (1 Tim. 3:4-5; cf. Tit. 1:6)?  Paul also </w:t>
      </w:r>
      <w:r w:rsidR="006B0C7D">
        <w:rPr>
          <w:rFonts w:ascii="Arial" w:hAnsi="Arial" w:cs="Arial"/>
          <w:sz w:val="21"/>
          <w:szCs w:val="18"/>
        </w:rPr>
        <w:t>emphasized</w:t>
      </w:r>
      <w:r w:rsidRPr="00CC1F68">
        <w:rPr>
          <w:rFonts w:ascii="Arial" w:hAnsi="Arial" w:cs="Arial"/>
          <w:sz w:val="21"/>
          <w:szCs w:val="18"/>
        </w:rPr>
        <w:t xml:space="preserve"> ability: “If a man does not know how to manage his own household, how will he take care of the church of God?” (1 Tim. 5:5).  </w:t>
      </w:r>
    </w:p>
    <w:p w14:paraId="0168BEA1" w14:textId="77777777" w:rsidR="00E52DB7" w:rsidRPr="00CC1F68" w:rsidRDefault="00E52DB7" w:rsidP="00CC1F68">
      <w:pPr>
        <w:tabs>
          <w:tab w:val="left" w:pos="8819"/>
        </w:tabs>
        <w:ind w:left="990" w:right="-72"/>
        <w:jc w:val="left"/>
        <w:rPr>
          <w:rFonts w:ascii="Arial" w:hAnsi="Arial" w:cs="Arial"/>
          <w:sz w:val="15"/>
          <w:szCs w:val="18"/>
        </w:rPr>
      </w:pPr>
    </w:p>
    <w:p w14:paraId="2A65D925" w14:textId="77777777" w:rsidR="00E52DB7" w:rsidRPr="00CC1F68" w:rsidRDefault="00E52DB7" w:rsidP="00CC1F68">
      <w:pPr>
        <w:tabs>
          <w:tab w:val="left" w:pos="8819"/>
        </w:tabs>
        <w:ind w:left="990" w:right="-72" w:hanging="280"/>
        <w:jc w:val="left"/>
        <w:rPr>
          <w:rFonts w:ascii="Arial" w:hAnsi="Arial" w:cs="Arial"/>
          <w:sz w:val="21"/>
          <w:szCs w:val="18"/>
        </w:rPr>
      </w:pPr>
      <w:r w:rsidRPr="00CC1F68">
        <w:rPr>
          <w:rFonts w:ascii="Arial" w:hAnsi="Arial" w:cs="Arial"/>
          <w:sz w:val="21"/>
          <w:szCs w:val="18"/>
        </w:rPr>
        <w:t>3.</w:t>
      </w:r>
      <w:r w:rsidRPr="00CC1F68">
        <w:rPr>
          <w:rFonts w:ascii="Arial" w:hAnsi="Arial" w:cs="Arial"/>
          <w:sz w:val="21"/>
          <w:szCs w:val="18"/>
        </w:rPr>
        <w:tab/>
        <w:t xml:space="preserve">Depending upon views on divorce in society at large, some may doubt whether a divorced man could be described as “having a good reputation with those outside the church” (1 Tim. 3:7).  Even if this failure has now been remedied, the effects from such a failure (e.g., broken home with children) generally last throughout one’s lifetime and become public knowledge.  </w:t>
      </w:r>
    </w:p>
    <w:p w14:paraId="20481A33" w14:textId="77777777" w:rsidR="00E52DB7" w:rsidRPr="00CC1F68" w:rsidRDefault="00E52DB7" w:rsidP="00CC1F68">
      <w:pPr>
        <w:tabs>
          <w:tab w:val="left" w:pos="8819"/>
        </w:tabs>
        <w:ind w:left="990" w:right="-72"/>
        <w:jc w:val="left"/>
        <w:rPr>
          <w:rFonts w:ascii="Arial" w:hAnsi="Arial" w:cs="Arial"/>
          <w:sz w:val="15"/>
          <w:szCs w:val="18"/>
        </w:rPr>
      </w:pPr>
    </w:p>
    <w:p w14:paraId="0921E6B4" w14:textId="77777777" w:rsidR="00E52DB7" w:rsidRPr="00CC1F68" w:rsidRDefault="00E52DB7" w:rsidP="00CC1F68">
      <w:pPr>
        <w:tabs>
          <w:tab w:val="left" w:pos="8819"/>
        </w:tabs>
        <w:ind w:left="990" w:right="-72" w:hanging="280"/>
        <w:jc w:val="left"/>
        <w:rPr>
          <w:rFonts w:ascii="Arial" w:hAnsi="Arial" w:cs="Arial"/>
          <w:sz w:val="21"/>
          <w:szCs w:val="18"/>
        </w:rPr>
      </w:pPr>
      <w:r w:rsidRPr="00CC1F68">
        <w:rPr>
          <w:rFonts w:ascii="Arial" w:hAnsi="Arial" w:cs="Arial"/>
          <w:sz w:val="21"/>
          <w:szCs w:val="18"/>
        </w:rPr>
        <w:t>4.</w:t>
      </w:r>
      <w:r w:rsidRPr="00CC1F68">
        <w:rPr>
          <w:rFonts w:ascii="Arial" w:hAnsi="Arial" w:cs="Arial"/>
          <w:sz w:val="21"/>
          <w:szCs w:val="18"/>
        </w:rPr>
        <w:tab/>
        <w:t>The sticky question is whether one who marries a divorcee is disqualified on either or both of these texts: "... the man who marries a divorced woman commits adultery" (Luke 16:18), and whether one who marries a divorcee may be deemed "above reproach" (1 Tim. 3:2).</w:t>
      </w:r>
    </w:p>
    <w:p w14:paraId="749C4880" w14:textId="77777777" w:rsidR="00E52DB7" w:rsidRPr="00CC1F68" w:rsidRDefault="00E52DB7" w:rsidP="00CC1F68">
      <w:pPr>
        <w:tabs>
          <w:tab w:val="left" w:pos="8819"/>
        </w:tabs>
        <w:ind w:left="780" w:right="-72" w:hanging="280"/>
        <w:jc w:val="left"/>
        <w:rPr>
          <w:rFonts w:ascii="Arial" w:hAnsi="Arial" w:cs="Arial"/>
          <w:sz w:val="21"/>
          <w:szCs w:val="18"/>
        </w:rPr>
      </w:pPr>
    </w:p>
    <w:p w14:paraId="2A9650C9" w14:textId="77777777" w:rsidR="00E52DB7" w:rsidRPr="00CC1F68" w:rsidRDefault="00E52DB7" w:rsidP="00CC1F68">
      <w:pPr>
        <w:jc w:val="left"/>
        <w:rPr>
          <w:rFonts w:ascii="Arial" w:hAnsi="Arial" w:cs="Arial"/>
          <w:sz w:val="22"/>
          <w:szCs w:val="18"/>
        </w:rPr>
      </w:pPr>
      <w:r w:rsidRPr="00CC1F68">
        <w:rPr>
          <w:rFonts w:ascii="Arial" w:hAnsi="Arial" w:cs="Arial"/>
          <w:sz w:val="21"/>
          <w:szCs w:val="18"/>
        </w:rPr>
        <w:t>Therefore, although “husband of one wife” may emphasize only that a man must be a faithful husband if married, other qualifications may exclude from church leadership those divorced.</w:t>
      </w:r>
    </w:p>
    <w:sectPr w:rsidR="00E52DB7" w:rsidRPr="00CC1F68" w:rsidSect="00E52DB7">
      <w:headerReference w:type="default" r:id="rId7"/>
      <w:footerReference w:type="default" r:id="rId8"/>
      <w:pgSz w:w="11880" w:h="16820"/>
      <w:pgMar w:top="720" w:right="1022" w:bottom="720" w:left="1238" w:header="720" w:footer="720" w:gutter="0"/>
      <w:pgNumType w:start="22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87075" w14:textId="77777777" w:rsidR="00DA2254" w:rsidRDefault="00DA2254">
      <w:r>
        <w:separator/>
      </w:r>
    </w:p>
  </w:endnote>
  <w:endnote w:type="continuationSeparator" w:id="0">
    <w:p w14:paraId="7652F871" w14:textId="77777777" w:rsidR="00DA2254" w:rsidRDefault="00DA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wgrki">
    <w:panose1 w:val="02000400000000000000"/>
    <w:charset w:val="00"/>
    <w:family w:val="auto"/>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E3A93" w14:textId="77777777" w:rsidR="00E52DB7" w:rsidRPr="006B0C7D" w:rsidRDefault="00E52DB7" w:rsidP="00E52DB7">
    <w:pPr>
      <w:pStyle w:val="Footer"/>
      <w:jc w:val="right"/>
      <w:rPr>
        <w:rFonts w:ascii="Arial" w:hAnsi="Arial" w:cs="Arial"/>
        <w:i/>
        <w:iCs/>
        <w:sz w:val="13"/>
        <w:szCs w:val="16"/>
      </w:rPr>
    </w:pPr>
    <w:r w:rsidRPr="006B0C7D">
      <w:rPr>
        <w:rFonts w:ascii="Arial" w:hAnsi="Arial" w:cs="Arial"/>
        <w:i/>
        <w:iCs/>
        <w:sz w:val="13"/>
        <w:szCs w:val="16"/>
      </w:rPr>
      <w:fldChar w:fldCharType="begin"/>
    </w:r>
    <w:r w:rsidRPr="006B0C7D">
      <w:rPr>
        <w:rFonts w:ascii="Arial" w:hAnsi="Arial" w:cs="Arial"/>
        <w:i/>
        <w:iCs/>
        <w:sz w:val="13"/>
        <w:szCs w:val="16"/>
      </w:rPr>
      <w:instrText xml:space="preserve"> TIME \@ "d-MMM-yy" </w:instrText>
    </w:r>
    <w:r w:rsidRPr="006B0C7D">
      <w:rPr>
        <w:rFonts w:ascii="Arial" w:hAnsi="Arial" w:cs="Arial"/>
        <w:i/>
        <w:iCs/>
        <w:sz w:val="13"/>
        <w:szCs w:val="16"/>
      </w:rPr>
      <w:fldChar w:fldCharType="separate"/>
    </w:r>
    <w:r w:rsidR="00FE4741">
      <w:rPr>
        <w:rFonts w:ascii="Arial" w:hAnsi="Arial" w:cs="Arial"/>
        <w:i/>
        <w:iCs/>
        <w:noProof/>
        <w:sz w:val="13"/>
        <w:szCs w:val="16"/>
      </w:rPr>
      <w:t>3-Aug-19</w:t>
    </w:r>
    <w:r w:rsidRPr="006B0C7D">
      <w:rPr>
        <w:rFonts w:ascii="Arial" w:hAnsi="Arial" w:cs="Arial"/>
        <w:i/>
        <w:iCs/>
        <w:sz w:val="13"/>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A66C6" w14:textId="77777777" w:rsidR="00DA2254" w:rsidRDefault="00DA2254">
      <w:r>
        <w:separator/>
      </w:r>
    </w:p>
  </w:footnote>
  <w:footnote w:type="continuationSeparator" w:id="0">
    <w:p w14:paraId="61ACDF4A" w14:textId="77777777" w:rsidR="00DA2254" w:rsidRDefault="00DA2254">
      <w:r>
        <w:continuationSeparator/>
      </w:r>
    </w:p>
  </w:footnote>
  <w:footnote w:id="1">
    <w:p w14:paraId="451C442E" w14:textId="77777777" w:rsidR="00E52DB7" w:rsidRPr="006B0C7D" w:rsidRDefault="00E52DB7">
      <w:pPr>
        <w:pStyle w:val="FootnoteText"/>
        <w:widowControl w:val="0"/>
        <w:rPr>
          <w:rFonts w:ascii="Arial" w:hAnsi="Arial" w:cs="Arial"/>
          <w:sz w:val="16"/>
          <w:szCs w:val="16"/>
        </w:rPr>
      </w:pPr>
      <w:r w:rsidRPr="006B0C7D">
        <w:rPr>
          <w:rStyle w:val="FootnoteReference"/>
          <w:rFonts w:ascii="Arial" w:hAnsi="Arial" w:cs="Arial"/>
          <w:sz w:val="16"/>
          <w:szCs w:val="16"/>
        </w:rPr>
        <w:footnoteRef/>
      </w:r>
      <w:r w:rsidRPr="006B0C7D">
        <w:rPr>
          <w:rFonts w:ascii="Arial" w:hAnsi="Arial" w:cs="Arial"/>
          <w:sz w:val="16"/>
          <w:szCs w:val="16"/>
        </w:rPr>
        <w:t xml:space="preserve">Charles R. Swindoll, </w:t>
      </w:r>
      <w:r w:rsidRPr="006B0C7D">
        <w:rPr>
          <w:rFonts w:ascii="Arial" w:hAnsi="Arial" w:cs="Arial"/>
          <w:i/>
          <w:sz w:val="16"/>
          <w:szCs w:val="16"/>
        </w:rPr>
        <w:t>Excellence in Ministry</w:t>
      </w:r>
      <w:r w:rsidRPr="006B0C7D">
        <w:rPr>
          <w:rFonts w:ascii="Arial" w:hAnsi="Arial" w:cs="Arial"/>
          <w:sz w:val="16"/>
          <w:szCs w:val="16"/>
        </w:rPr>
        <w:t xml:space="preserve"> (Fullerton, CA; Insight for Living, 1985), 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6B6CB" w14:textId="77777777" w:rsidR="00E52DB7" w:rsidRPr="00571335" w:rsidRDefault="00E52DB7">
    <w:pPr>
      <w:pStyle w:val="Header"/>
      <w:tabs>
        <w:tab w:val="clear" w:pos="4800"/>
        <w:tab w:val="clear" w:pos="9660"/>
        <w:tab w:val="center" w:pos="4950"/>
        <w:tab w:val="right" w:pos="9540"/>
      </w:tabs>
      <w:ind w:right="-10"/>
      <w:jc w:val="left"/>
      <w:rPr>
        <w:rFonts w:ascii="Arial" w:hAnsi="Arial" w:cs="Arial"/>
        <w:i/>
        <w:iCs/>
        <w:sz w:val="22"/>
        <w:szCs w:val="18"/>
        <w:u w:val="single"/>
      </w:rPr>
    </w:pPr>
    <w:r w:rsidRPr="00571335">
      <w:rPr>
        <w:rFonts w:ascii="Arial" w:hAnsi="Arial" w:cs="Arial"/>
        <w:i/>
        <w:iCs/>
        <w:sz w:val="22"/>
        <w:szCs w:val="18"/>
        <w:u w:val="single"/>
      </w:rPr>
      <w:t xml:space="preserve">Rick Griffith, </w:t>
    </w:r>
    <w:r w:rsidRPr="00571335">
      <w:rPr>
        <w:rFonts w:ascii="Arial" w:hAnsi="Arial" w:cs="Arial"/>
        <w:i/>
        <w:iCs/>
        <w:sz w:val="16"/>
        <w:szCs w:val="18"/>
        <w:u w:val="single"/>
      </w:rPr>
      <w:t>PhD</w:t>
    </w:r>
    <w:r w:rsidRPr="00571335">
      <w:rPr>
        <w:rFonts w:ascii="Arial" w:hAnsi="Arial" w:cs="Arial"/>
        <w:i/>
        <w:iCs/>
        <w:sz w:val="22"/>
        <w:szCs w:val="18"/>
        <w:u w:val="single"/>
      </w:rPr>
      <w:tab/>
      <w:t>New Testament Survey: 1 Timothy</w:t>
    </w:r>
    <w:r w:rsidRPr="00571335">
      <w:rPr>
        <w:rFonts w:ascii="Arial" w:hAnsi="Arial" w:cs="Arial"/>
        <w:i/>
        <w:iCs/>
        <w:sz w:val="22"/>
        <w:szCs w:val="18"/>
        <w:u w:val="single"/>
      </w:rPr>
      <w:tab/>
    </w:r>
    <w:r w:rsidRPr="00571335">
      <w:rPr>
        <w:rStyle w:val="PageNumber"/>
        <w:rFonts w:ascii="Arial" w:hAnsi="Arial" w:cs="Arial"/>
        <w:i/>
        <w:iCs/>
        <w:sz w:val="22"/>
        <w:szCs w:val="18"/>
        <w:u w:val="single"/>
      </w:rPr>
      <w:fldChar w:fldCharType="begin"/>
    </w:r>
    <w:r w:rsidRPr="00571335">
      <w:rPr>
        <w:rStyle w:val="PageNumber"/>
        <w:rFonts w:ascii="Arial" w:hAnsi="Arial" w:cs="Arial"/>
        <w:i/>
        <w:iCs/>
        <w:sz w:val="22"/>
        <w:szCs w:val="18"/>
        <w:u w:val="single"/>
      </w:rPr>
      <w:instrText xml:space="preserve"> PAGE </w:instrText>
    </w:r>
    <w:r w:rsidRPr="00571335">
      <w:rPr>
        <w:rStyle w:val="PageNumber"/>
        <w:rFonts w:ascii="Arial" w:hAnsi="Arial" w:cs="Arial"/>
        <w:i/>
        <w:iCs/>
        <w:sz w:val="22"/>
        <w:szCs w:val="18"/>
        <w:u w:val="single"/>
      </w:rPr>
      <w:fldChar w:fldCharType="separate"/>
    </w:r>
    <w:r w:rsidRPr="00571335">
      <w:rPr>
        <w:rStyle w:val="PageNumber"/>
        <w:rFonts w:ascii="Arial" w:hAnsi="Arial" w:cs="Arial"/>
        <w:i/>
        <w:iCs/>
        <w:noProof/>
        <w:sz w:val="22"/>
        <w:szCs w:val="18"/>
        <w:u w:val="single"/>
      </w:rPr>
      <w:t>230</w:t>
    </w:r>
    <w:r w:rsidRPr="00571335">
      <w:rPr>
        <w:rStyle w:val="PageNumber"/>
        <w:rFonts w:ascii="Arial" w:hAnsi="Arial" w:cs="Arial"/>
        <w:i/>
        <w:iCs/>
        <w:sz w:val="22"/>
        <w:szCs w:val="18"/>
        <w:u w:val="single"/>
      </w:rPr>
      <w:fldChar w:fldCharType="end"/>
    </w:r>
  </w:p>
  <w:p w14:paraId="532F48E9" w14:textId="77777777" w:rsidR="00E52DB7" w:rsidRPr="00571335" w:rsidRDefault="00E52DB7">
    <w:pPr>
      <w:pStyle w:val="Header"/>
      <w:rPr>
        <w:rFonts w:ascii="Arial" w:hAnsi="Arial" w:cs="Arial"/>
        <w:i/>
        <w:iCs/>
        <w:sz w:val="22"/>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pt;height:9pt" o:bullet="t">
        <v:imagedata r:id="rId1" o:title="BD15059_"/>
      </v:shape>
    </w:pict>
  </w:numPicBullet>
  <w:abstractNum w:abstractNumId="0" w15:restartNumberingAfterBreak="0">
    <w:nsid w:val="FFFFFFFB"/>
    <w:multiLevelType w:val="multilevel"/>
    <w:tmpl w:val="FFFFFFFF"/>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720"/>
      <w:lvlJc w:val="left"/>
      <w:pPr>
        <w:ind w:left="3744" w:hanging="720"/>
      </w:pPr>
    </w:lvl>
    <w:lvl w:ilvl="8">
      <w:start w:val="1"/>
      <w:numFmt w:val="lowerRoman"/>
      <w:pStyle w:val="Heading9"/>
      <w:lvlText w:val="(%9)"/>
      <w:legacy w:legacy="1" w:legacySpace="0" w:legacyIndent="720"/>
      <w:lvlJc w:val="left"/>
      <w:pPr>
        <w:ind w:left="4464" w:hanging="72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4"/>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5"/>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6"/>
    <w:multiLevelType w:val="singleLevel"/>
    <w:tmpl w:val="00000000"/>
    <w:lvl w:ilvl="0">
      <w:start w:val="1"/>
      <w:numFmt w:val="lowerLetter"/>
      <w:lvlText w:val="%1."/>
      <w:lvlJc w:val="left"/>
      <w:pPr>
        <w:tabs>
          <w:tab w:val="num" w:pos="820"/>
        </w:tabs>
        <w:ind w:left="820" w:hanging="460"/>
      </w:pPr>
      <w:rPr>
        <w:rFonts w:hint="default"/>
      </w:rPr>
    </w:lvl>
  </w:abstractNum>
  <w:abstractNum w:abstractNumId="8" w15:restartNumberingAfterBreak="0">
    <w:nsid w:val="00000007"/>
    <w:multiLevelType w:val="singleLevel"/>
    <w:tmpl w:val="00000000"/>
    <w:lvl w:ilvl="0">
      <w:start w:val="1"/>
      <w:numFmt w:val="lowerLetter"/>
      <w:lvlText w:val="%1."/>
      <w:lvlJc w:val="left"/>
      <w:pPr>
        <w:tabs>
          <w:tab w:val="num" w:pos="820"/>
        </w:tabs>
        <w:ind w:left="820" w:hanging="460"/>
      </w:pPr>
      <w:rPr>
        <w:rFonts w:hint="default"/>
      </w:rPr>
    </w:lvl>
  </w:abstractNum>
  <w:abstractNum w:abstractNumId="9" w15:restartNumberingAfterBreak="0">
    <w:nsid w:val="00000008"/>
    <w:multiLevelType w:val="singleLevel"/>
    <w:tmpl w:val="00000000"/>
    <w:lvl w:ilvl="0">
      <w:start w:val="1"/>
      <w:numFmt w:val="decimal"/>
      <w:lvlText w:val="%1."/>
      <w:lvlJc w:val="left"/>
      <w:pPr>
        <w:tabs>
          <w:tab w:val="num" w:pos="1060"/>
        </w:tabs>
        <w:ind w:left="1060" w:hanging="360"/>
      </w:pPr>
      <w:rPr>
        <w:rFonts w:hint="default"/>
      </w:rPr>
    </w:lvl>
  </w:abstractNum>
  <w:abstractNum w:abstractNumId="10" w15:restartNumberingAfterBreak="0">
    <w:nsid w:val="00000009"/>
    <w:multiLevelType w:val="singleLevel"/>
    <w:tmpl w:val="00000000"/>
    <w:lvl w:ilvl="0">
      <w:start w:val="2"/>
      <w:numFmt w:val="decimal"/>
      <w:lvlText w:val="%1."/>
      <w:lvlJc w:val="left"/>
      <w:pPr>
        <w:tabs>
          <w:tab w:val="num" w:pos="1240"/>
        </w:tabs>
        <w:ind w:left="1240" w:hanging="420"/>
      </w:pPr>
      <w:rPr>
        <w:rFonts w:hint="default"/>
      </w:rPr>
    </w:lvl>
  </w:abstractNum>
  <w:abstractNum w:abstractNumId="11" w15:restartNumberingAfterBreak="0">
    <w:nsid w:val="0000000A"/>
    <w:multiLevelType w:val="singleLevel"/>
    <w:tmpl w:val="00000000"/>
    <w:lvl w:ilvl="0">
      <w:start w:val="4"/>
      <w:numFmt w:val="upperLetter"/>
      <w:lvlText w:val="%1."/>
      <w:lvlJc w:val="left"/>
      <w:pPr>
        <w:tabs>
          <w:tab w:val="num" w:pos="720"/>
        </w:tabs>
        <w:ind w:left="720" w:hanging="360"/>
      </w:pPr>
      <w:rPr>
        <w:rFonts w:hint="default"/>
      </w:rPr>
    </w:lvl>
  </w:abstractNum>
  <w:abstractNum w:abstractNumId="12" w15:restartNumberingAfterBreak="0">
    <w:nsid w:val="0000000B"/>
    <w:multiLevelType w:val="singleLevel"/>
    <w:tmpl w:val="00000000"/>
    <w:lvl w:ilvl="0">
      <w:start w:val="2"/>
      <w:numFmt w:val="upperLetter"/>
      <w:lvlText w:val="%1."/>
      <w:lvlJc w:val="left"/>
      <w:pPr>
        <w:tabs>
          <w:tab w:val="num" w:pos="720"/>
        </w:tabs>
        <w:ind w:left="720" w:hanging="360"/>
      </w:pPr>
      <w:rPr>
        <w:rFonts w:hint="default"/>
      </w:rPr>
    </w:lvl>
  </w:abstractNum>
  <w:abstractNum w:abstractNumId="13" w15:restartNumberingAfterBreak="0">
    <w:nsid w:val="0000000C"/>
    <w:multiLevelType w:val="singleLevel"/>
    <w:tmpl w:val="00000000"/>
    <w:lvl w:ilvl="0">
      <w:start w:val="1"/>
      <w:numFmt w:val="decimal"/>
      <w:lvlText w:val="%1."/>
      <w:lvlJc w:val="left"/>
      <w:pPr>
        <w:tabs>
          <w:tab w:val="num" w:pos="1080"/>
        </w:tabs>
        <w:ind w:left="1080" w:hanging="360"/>
      </w:pPr>
      <w:rPr>
        <w:rFonts w:hint="default"/>
      </w:rPr>
    </w:lvl>
  </w:abstractNum>
  <w:abstractNum w:abstractNumId="14" w15:restartNumberingAfterBreak="0">
    <w:nsid w:val="0000000D"/>
    <w:multiLevelType w:val="singleLevel"/>
    <w:tmpl w:val="00000000"/>
    <w:lvl w:ilvl="0">
      <w:start w:val="2"/>
      <w:numFmt w:val="lowerLetter"/>
      <w:lvlText w:val="%1."/>
      <w:lvlJc w:val="left"/>
      <w:pPr>
        <w:tabs>
          <w:tab w:val="num" w:pos="1440"/>
        </w:tabs>
        <w:ind w:left="1440" w:hanging="360"/>
      </w:pPr>
      <w:rPr>
        <w:rFonts w:hint="default"/>
      </w:rPr>
    </w:lvl>
  </w:abstractNum>
  <w:abstractNum w:abstractNumId="15" w15:restartNumberingAfterBreak="0">
    <w:nsid w:val="14B21C5C"/>
    <w:multiLevelType w:val="hybridMultilevel"/>
    <w:tmpl w:val="32E6F3E0"/>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2E3C32"/>
    <w:multiLevelType w:val="hybridMultilevel"/>
    <w:tmpl w:val="0E0886AE"/>
    <w:lvl w:ilvl="0" w:tplc="5EA69C72">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956CC3"/>
    <w:multiLevelType w:val="hybridMultilevel"/>
    <w:tmpl w:val="A1744620"/>
    <w:lvl w:ilvl="0" w:tplc="5EA69C72">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73378B"/>
    <w:multiLevelType w:val="hybridMultilevel"/>
    <w:tmpl w:val="0D2E0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126D65"/>
    <w:multiLevelType w:val="hybridMultilevel"/>
    <w:tmpl w:val="30E055CA"/>
    <w:lvl w:ilvl="0" w:tplc="000F0409">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8"/>
  </w:num>
  <w:num w:numId="4">
    <w:abstractNumId w:val="1"/>
    <w:lvlOverride w:ilvl="0">
      <w:lvl w:ilvl="0">
        <w:start w:val="1"/>
        <w:numFmt w:val="bullet"/>
        <w:lvlText w:val=""/>
        <w:legacy w:legacy="1" w:legacySpace="0" w:legacyIndent="360"/>
        <w:lvlJc w:val="left"/>
        <w:pPr>
          <w:ind w:left="252" w:hanging="360"/>
        </w:pPr>
        <w:rPr>
          <w:rFonts w:ascii="Symbol" w:hAnsi="Symbol" w:hint="default"/>
        </w:rPr>
      </w:lvl>
    </w:lvlOverride>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6"/>
  </w:num>
  <w:num w:numId="18">
    <w:abstractNumId w:val="15"/>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1A50"/>
    <w:rsid w:val="001C0EFC"/>
    <w:rsid w:val="004A6692"/>
    <w:rsid w:val="004F2655"/>
    <w:rsid w:val="00571335"/>
    <w:rsid w:val="006B0C7D"/>
    <w:rsid w:val="00CC1F68"/>
    <w:rsid w:val="00DA2254"/>
    <w:rsid w:val="00E52DB7"/>
    <w:rsid w:val="00FE4741"/>
  </w:rsids>
  <m:mathPr>
    <m:mathFont m:val="Cambria Math"/>
    <m:brkBin m:val="before"/>
    <m:brkBinSub m:val="--"/>
    <m:smallFrac m:val="0"/>
    <m:dispDef/>
    <m:lMargin m:val="0"/>
    <m:rMargin m:val="0"/>
    <m:defJc m:val="centerGroup"/>
    <m:wrapIndent m:val="1440"/>
    <m:intLim m:val="subSup"/>
    <m:naryLim m:val="undOvr"/>
  </m:mathPr>
  <w:themeFontLang w:val="en-SG"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6622A"/>
  <w15:chartTrackingRefBased/>
  <w15:docId w15:val="{4B4CED43-8D39-4840-A1F1-23A45011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SG" w:eastAsia="zh-CN" w:bidi="my-MM"/>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55D"/>
    <w:pPr>
      <w:ind w:right="-380"/>
      <w:jc w:val="both"/>
    </w:pPr>
    <w:rPr>
      <w:rFonts w:ascii="Times" w:hAnsi="Times"/>
      <w:sz w:val="24"/>
      <w:lang w:val="en-US" w:bidi="ar-SA"/>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keepNext/>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OC4">
    <w:name w:val="toc 4"/>
    <w:basedOn w:val="Normal"/>
    <w:next w:val="Normal"/>
    <w:semiHidden/>
    <w:rsid w:val="0044355D"/>
    <w:pPr>
      <w:tabs>
        <w:tab w:val="right" w:leader="dot" w:pos="9240"/>
      </w:tabs>
      <w:ind w:left="720"/>
      <w:jc w:val="left"/>
    </w:pPr>
    <w:rPr>
      <w:noProof/>
      <w:sz w:val="20"/>
    </w:rPr>
  </w:style>
  <w:style w:type="paragraph" w:customStyle="1" w:styleId="Footnote">
    <w:name w:val="Footnote"/>
    <w:basedOn w:val="Normal"/>
    <w:rsid w:val="0044355D"/>
    <w:pPr>
      <w:ind w:right="0" w:firstLine="720"/>
    </w:pPr>
    <w:rPr>
      <w:rFonts w:ascii="New York" w:hAnsi="New York"/>
      <w:sz w:val="20"/>
    </w:rPr>
  </w:style>
  <w:style w:type="paragraph" w:styleId="ListBullet">
    <w:name w:val="List Bullet"/>
    <w:basedOn w:val="Normal"/>
    <w:rsid w:val="0044355D"/>
    <w:pPr>
      <w:ind w:left="360" w:hanging="360"/>
    </w:pPr>
  </w:style>
  <w:style w:type="paragraph" w:styleId="BodyText">
    <w:name w:val="Body Text"/>
    <w:basedOn w:val="Normal"/>
    <w:rsid w:val="0044355D"/>
    <w:pPr>
      <w:tabs>
        <w:tab w:val="left" w:pos="5380"/>
        <w:tab w:val="left" w:pos="6120"/>
        <w:tab w:val="left" w:pos="6260"/>
        <w:tab w:val="left" w:pos="7100"/>
        <w:tab w:val="left" w:pos="7560"/>
        <w:tab w:val="left" w:pos="7840"/>
        <w:tab w:val="left" w:pos="8820"/>
      </w:tabs>
      <w:ind w:right="-671"/>
    </w:pPr>
  </w:style>
  <w:style w:type="paragraph" w:styleId="BodyTextIndent">
    <w:name w:val="Body Text Indent"/>
    <w:basedOn w:val="Normal"/>
    <w:rsid w:val="0044355D"/>
    <w:pPr>
      <w:pBdr>
        <w:top w:val="dashDotStroked" w:sz="24" w:space="1" w:color="auto"/>
        <w:left w:val="dashDotStroked" w:sz="24" w:space="4" w:color="auto"/>
        <w:bottom w:val="dashDotStroked" w:sz="24" w:space="1" w:color="auto"/>
        <w:right w:val="dashDotStroked" w:sz="24" w:space="4" w:color="auto"/>
      </w:pBdr>
      <w:ind w:left="720" w:right="0"/>
      <w:jc w:val="left"/>
    </w:pPr>
  </w:style>
  <w:style w:type="paragraph" w:styleId="BodyTextIndent2">
    <w:name w:val="Body Text Indent 2"/>
    <w:basedOn w:val="Normal"/>
    <w:rsid w:val="0044355D"/>
    <w:pPr>
      <w:ind w:left="360" w:right="0" w:hanging="360"/>
      <w:jc w:val="left"/>
    </w:pPr>
  </w:style>
  <w:style w:type="paragraph" w:styleId="BodyText2">
    <w:name w:val="Body Text 2"/>
    <w:basedOn w:val="Normal"/>
    <w:rsid w:val="0044355D"/>
    <w:pPr>
      <w:tabs>
        <w:tab w:val="left" w:pos="720"/>
        <w:tab w:val="left" w:pos="1080"/>
        <w:tab w:val="left" w:pos="2160"/>
        <w:tab w:val="left" w:pos="2520"/>
        <w:tab w:val="left" w:pos="6390"/>
        <w:tab w:val="left" w:pos="6750"/>
        <w:tab w:val="left" w:pos="9809"/>
      </w:tabs>
      <w:jc w:val="left"/>
    </w:pPr>
    <w:rPr>
      <w:sz w:val="22"/>
    </w:rPr>
  </w:style>
  <w:style w:type="paragraph" w:styleId="BodyText3">
    <w:name w:val="Body Text 3"/>
    <w:basedOn w:val="Normal"/>
    <w:rsid w:val="0044355D"/>
    <w:pPr>
      <w:jc w:val="left"/>
    </w:pPr>
    <w:rPr>
      <w:rFonts w:ascii="Arial" w:hAnsi="Arial"/>
    </w:rPr>
  </w:style>
  <w:style w:type="paragraph" w:styleId="BlockText">
    <w:name w:val="Block Text"/>
    <w:basedOn w:val="Normal"/>
    <w:rsid w:val="0044355D"/>
    <w:pPr>
      <w:ind w:left="20" w:hanging="20"/>
      <w:jc w:val="left"/>
    </w:pPr>
  </w:style>
  <w:style w:type="paragraph" w:styleId="Title">
    <w:name w:val="Title"/>
    <w:basedOn w:val="Normal"/>
    <w:qFormat/>
    <w:rsid w:val="0044355D"/>
    <w:pPr>
      <w:ind w:right="0"/>
      <w:jc w:val="center"/>
    </w:pPr>
    <w:rPr>
      <w:rFonts w:eastAsia="Times"/>
      <w:b/>
      <w:sz w:val="36"/>
    </w:rPr>
  </w:style>
  <w:style w:type="paragraph" w:styleId="Subtitle">
    <w:name w:val="Subtitle"/>
    <w:basedOn w:val="Normal"/>
    <w:qFormat/>
    <w:rsid w:val="0044355D"/>
    <w:pPr>
      <w:ind w:right="0"/>
      <w:jc w:val="center"/>
    </w:pPr>
    <w:rPr>
      <w:rFonts w:eastAsia="Times"/>
      <w:b/>
      <w:i/>
    </w:rPr>
  </w:style>
  <w:style w:type="character" w:styleId="Hyperlink">
    <w:name w:val="Hyperlink"/>
    <w:rsid w:val="004435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20HD:Applications:Microsoft%20Office%202004:Templates:My%20Templates:Suppl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 HD:Applications:Microsoft Office 2004:Templates:My Templates:Supplement.dot</Template>
  <TotalTime>0</TotalTime>
  <Pages>3</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Title</vt:lpstr>
    </vt:vector>
  </TitlesOfParts>
  <Company>Singapore Bible College</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Rick Griffith</dc:creator>
  <cp:keywords/>
  <dc:description/>
  <cp:lastModifiedBy>Rick Griffith</cp:lastModifiedBy>
  <cp:revision>2</cp:revision>
  <cp:lastPrinted>2007-02-22T05:35:00Z</cp:lastPrinted>
  <dcterms:created xsi:type="dcterms:W3CDTF">2019-08-03T09:06:00Z</dcterms:created>
  <dcterms:modified xsi:type="dcterms:W3CDTF">2019-08-03T09:06:00Z</dcterms:modified>
</cp:coreProperties>
</file>