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CAE3D" w14:textId="76BB94D5" w:rsidR="008A4FF6" w:rsidRPr="00F024AA" w:rsidRDefault="0039211A" w:rsidP="008A4FF6">
      <w:pPr>
        <w:tabs>
          <w:tab w:val="left" w:pos="6480"/>
        </w:tabs>
        <w:ind w:left="20" w:right="-940"/>
        <w:jc w:val="center"/>
        <w:rPr>
          <w:rFonts w:ascii="SimSun" w:hAnsi="SimSun"/>
          <w:b/>
          <w:sz w:val="34"/>
        </w:rPr>
      </w:pPr>
      <w:r w:rsidRPr="00F024AA">
        <w:rPr>
          <w:rFonts w:ascii="SimSun" w:hAnsi="SimSun" w:cs="SimSun" w:hint="eastAsia"/>
          <w:b/>
          <w:sz w:val="34"/>
        </w:rPr>
        <w:t>福音布道</w:t>
      </w:r>
    </w:p>
    <w:p w14:paraId="7C451FB1" w14:textId="77777777" w:rsidR="008A4FF6" w:rsidRPr="00F024AA" w:rsidRDefault="008A4FF6" w:rsidP="008A4FF6">
      <w:pPr>
        <w:tabs>
          <w:tab w:val="left" w:pos="6480"/>
        </w:tabs>
        <w:ind w:left="300" w:right="-940" w:hanging="300"/>
        <w:jc w:val="left"/>
        <w:rPr>
          <w:rFonts w:ascii="SimSun" w:hAnsi="SimSun"/>
          <w:b/>
          <w:sz w:val="22"/>
        </w:rPr>
      </w:pPr>
    </w:p>
    <w:p w14:paraId="02DDB8B9" w14:textId="65086A37" w:rsidR="008A4FF6" w:rsidRPr="00F024AA" w:rsidRDefault="008A4FF6" w:rsidP="008A4FF6">
      <w:pPr>
        <w:tabs>
          <w:tab w:val="left" w:pos="6480"/>
        </w:tabs>
        <w:ind w:left="300" w:right="-940" w:hanging="300"/>
        <w:jc w:val="left"/>
        <w:rPr>
          <w:rFonts w:ascii="SimSun" w:hAnsi="SimSun"/>
          <w:b/>
          <w:sz w:val="22"/>
        </w:rPr>
      </w:pPr>
      <w:r w:rsidRPr="00F024AA">
        <w:rPr>
          <w:rFonts w:ascii="SimSun" w:hAnsi="SimSun"/>
          <w:b/>
          <w:sz w:val="22"/>
        </w:rPr>
        <w:t>I.</w:t>
      </w:r>
      <w:r w:rsidRPr="00F024AA">
        <w:rPr>
          <w:rFonts w:ascii="SimSun" w:hAnsi="SimSun"/>
          <w:b/>
          <w:sz w:val="22"/>
        </w:rPr>
        <w:tab/>
      </w:r>
      <w:r w:rsidR="0039211A" w:rsidRPr="00F024AA">
        <w:rPr>
          <w:rFonts w:ascii="SimSun" w:hAnsi="SimSun" w:cs="SimSun" w:hint="eastAsia"/>
          <w:b/>
          <w:sz w:val="22"/>
        </w:rPr>
        <w:t>情况的独特性</w:t>
      </w:r>
    </w:p>
    <w:p w14:paraId="0F044895" w14:textId="77777777" w:rsidR="008A4FF6" w:rsidRPr="00F024AA" w:rsidRDefault="008A4FF6" w:rsidP="008A4FF6">
      <w:pPr>
        <w:tabs>
          <w:tab w:val="left" w:pos="6480"/>
        </w:tabs>
        <w:ind w:left="680" w:right="-940" w:hanging="360"/>
        <w:jc w:val="left"/>
        <w:rPr>
          <w:rFonts w:ascii="SimSun" w:hAnsi="SimSun"/>
          <w:sz w:val="22"/>
        </w:rPr>
      </w:pPr>
    </w:p>
    <w:p w14:paraId="32613886" w14:textId="54A0CE75" w:rsidR="008A4FF6" w:rsidRPr="00F024AA" w:rsidRDefault="008A4FF6" w:rsidP="005D1E9B">
      <w:pPr>
        <w:tabs>
          <w:tab w:val="left" w:pos="6480"/>
        </w:tabs>
        <w:ind w:left="680" w:right="-940" w:hanging="360"/>
        <w:rPr>
          <w:rFonts w:ascii="SimSun" w:hAnsi="SimSun"/>
          <w:sz w:val="22"/>
        </w:rPr>
      </w:pPr>
      <w:r w:rsidRPr="00F024AA">
        <w:rPr>
          <w:rFonts w:ascii="SimSun" w:hAnsi="SimSun"/>
          <w:sz w:val="22"/>
        </w:rPr>
        <w:t>A.</w:t>
      </w:r>
      <w:r w:rsidRPr="00F024AA">
        <w:rPr>
          <w:rFonts w:ascii="SimSun" w:hAnsi="SimSun"/>
          <w:sz w:val="22"/>
        </w:rPr>
        <w:tab/>
      </w:r>
      <w:r w:rsidR="0039211A" w:rsidRPr="00F024AA">
        <w:rPr>
          <w:rFonts w:ascii="SimSun" w:hAnsi="SimSun" w:cs="SimSun" w:hint="eastAsia"/>
          <w:sz w:val="22"/>
        </w:rPr>
        <w:t>人们不在那里听你的。你只是神的工具。如果你以任何方式表达聆听者有特权听到你讲道的傲慢</w:t>
      </w:r>
      <w:r w:rsidRPr="00F024AA">
        <w:rPr>
          <w:rFonts w:ascii="SimSun" w:hAnsi="SimSun"/>
          <w:sz w:val="22"/>
        </w:rPr>
        <w:t xml:space="preserve">, </w:t>
      </w:r>
      <w:r w:rsidR="0039211A" w:rsidRPr="00F024AA">
        <w:rPr>
          <w:rFonts w:ascii="SimSun" w:hAnsi="SimSun" w:cs="SimSun" w:hint="eastAsia"/>
          <w:sz w:val="22"/>
        </w:rPr>
        <w:t>你就失败了。</w:t>
      </w:r>
    </w:p>
    <w:p w14:paraId="56C24698" w14:textId="77777777" w:rsidR="008A4FF6" w:rsidRPr="00F024AA" w:rsidRDefault="008A4FF6" w:rsidP="005D1E9B">
      <w:pPr>
        <w:tabs>
          <w:tab w:val="left" w:pos="6480"/>
        </w:tabs>
        <w:ind w:left="680" w:right="-940" w:hanging="360"/>
        <w:rPr>
          <w:rFonts w:ascii="SimSun" w:hAnsi="SimSun"/>
          <w:sz w:val="22"/>
        </w:rPr>
      </w:pPr>
    </w:p>
    <w:p w14:paraId="761B0DDB" w14:textId="32D9C018" w:rsidR="008A4FF6" w:rsidRPr="00F024AA" w:rsidRDefault="008A4FF6" w:rsidP="005D1E9B">
      <w:pPr>
        <w:tabs>
          <w:tab w:val="left" w:pos="6480"/>
        </w:tabs>
        <w:ind w:left="680" w:right="-940" w:hanging="360"/>
        <w:rPr>
          <w:rFonts w:ascii="SimSun" w:hAnsi="SimSun"/>
          <w:sz w:val="22"/>
        </w:rPr>
      </w:pPr>
      <w:r w:rsidRPr="00F024AA">
        <w:rPr>
          <w:rFonts w:ascii="SimSun" w:hAnsi="SimSun"/>
          <w:sz w:val="22"/>
        </w:rPr>
        <w:t>B.</w:t>
      </w:r>
      <w:r w:rsidRPr="00F024AA">
        <w:rPr>
          <w:rFonts w:ascii="SimSun" w:hAnsi="SimSun"/>
          <w:sz w:val="22"/>
        </w:rPr>
        <w:tab/>
      </w:r>
      <w:r w:rsidR="0039211A" w:rsidRPr="00F024AA">
        <w:rPr>
          <w:rFonts w:ascii="SimSun" w:hAnsi="SimSun" w:hint="eastAsia"/>
          <w:sz w:val="22"/>
        </w:rPr>
        <w:t>你正在解决人类最基本的需要，因此可能会期待更多的敌人精神攻击。</w:t>
      </w:r>
    </w:p>
    <w:p w14:paraId="06EF8632" w14:textId="77777777" w:rsidR="008A4FF6" w:rsidRPr="00F024AA" w:rsidRDefault="008A4FF6" w:rsidP="005D1E9B">
      <w:pPr>
        <w:tabs>
          <w:tab w:val="left" w:pos="6480"/>
        </w:tabs>
        <w:ind w:left="680" w:right="-940" w:hanging="360"/>
        <w:rPr>
          <w:rFonts w:ascii="SimSun" w:hAnsi="SimSun"/>
          <w:sz w:val="22"/>
        </w:rPr>
      </w:pPr>
    </w:p>
    <w:p w14:paraId="2DFBD48D" w14:textId="1849453A" w:rsidR="008A4FF6" w:rsidRPr="00F024AA" w:rsidRDefault="008A4FF6" w:rsidP="005D1E9B">
      <w:pPr>
        <w:tabs>
          <w:tab w:val="left" w:pos="6480"/>
        </w:tabs>
        <w:ind w:left="680" w:right="-940" w:hanging="360"/>
        <w:rPr>
          <w:rFonts w:ascii="SimSun" w:hAnsi="SimSun"/>
          <w:sz w:val="22"/>
        </w:rPr>
      </w:pPr>
      <w:r w:rsidRPr="00F024AA">
        <w:rPr>
          <w:rFonts w:ascii="SimSun" w:hAnsi="SimSun"/>
          <w:sz w:val="22"/>
        </w:rPr>
        <w:t>C.</w:t>
      </w:r>
      <w:r w:rsidRPr="00F024AA">
        <w:rPr>
          <w:rFonts w:ascii="SimSun" w:hAnsi="SimSun"/>
          <w:sz w:val="22"/>
        </w:rPr>
        <w:tab/>
      </w:r>
      <w:r w:rsidR="0039211A" w:rsidRPr="00F024AA">
        <w:rPr>
          <w:rFonts w:ascii="SimSun" w:hAnsi="SimSun" w:hint="eastAsia"/>
          <w:sz w:val="22"/>
        </w:rPr>
        <w:t>你的观众会混合</w:t>
      </w:r>
      <w:r w:rsidR="0039211A" w:rsidRPr="00F024AA">
        <w:rPr>
          <w:rFonts w:ascii="SimSun" w:hAnsi="SimSun"/>
          <w:sz w:val="22"/>
        </w:rPr>
        <w:t xml:space="preserve"> </w:t>
      </w:r>
      <w:r w:rsidR="0066199C" w:rsidRPr="00F024AA">
        <w:rPr>
          <w:rFonts w:ascii="SimSun" w:hAnsi="SimSun"/>
          <w:sz w:val="22"/>
        </w:rPr>
        <w:t xml:space="preserve">- </w:t>
      </w:r>
      <w:r w:rsidR="0039211A" w:rsidRPr="00F024AA">
        <w:rPr>
          <w:rFonts w:ascii="SimSun" w:hAnsi="SimSun" w:hint="eastAsia"/>
          <w:sz w:val="22"/>
        </w:rPr>
        <w:t>一些拯救，一些丢失。</w:t>
      </w:r>
    </w:p>
    <w:p w14:paraId="335A00D3" w14:textId="77777777" w:rsidR="008A4FF6" w:rsidRPr="00F024AA" w:rsidRDefault="008A4FF6" w:rsidP="005D1E9B">
      <w:pPr>
        <w:tabs>
          <w:tab w:val="left" w:pos="6480"/>
        </w:tabs>
        <w:ind w:left="300" w:right="-940" w:hanging="300"/>
        <w:rPr>
          <w:rFonts w:ascii="SimSun" w:hAnsi="SimSun"/>
          <w:b/>
          <w:sz w:val="22"/>
        </w:rPr>
      </w:pPr>
    </w:p>
    <w:p w14:paraId="1EDE5BCC" w14:textId="09570F7A" w:rsidR="008A4FF6" w:rsidRPr="00F024AA" w:rsidRDefault="008A4FF6" w:rsidP="005D1E9B">
      <w:pPr>
        <w:tabs>
          <w:tab w:val="left" w:pos="6480"/>
        </w:tabs>
        <w:ind w:left="300" w:right="-940" w:hanging="300"/>
        <w:rPr>
          <w:rFonts w:ascii="SimSun" w:hAnsi="SimSun"/>
          <w:b/>
          <w:sz w:val="22"/>
        </w:rPr>
      </w:pPr>
      <w:r w:rsidRPr="00F024AA">
        <w:rPr>
          <w:rFonts w:ascii="SimSun" w:hAnsi="SimSun"/>
          <w:b/>
          <w:sz w:val="22"/>
        </w:rPr>
        <w:t xml:space="preserve">II. </w:t>
      </w:r>
      <w:r w:rsidR="0039211A" w:rsidRPr="00F024AA">
        <w:rPr>
          <w:rFonts w:ascii="SimSun" w:hAnsi="SimSun" w:hint="eastAsia"/>
          <w:b/>
          <w:sz w:val="22"/>
        </w:rPr>
        <w:t>宣讲福音信息的技巧</w:t>
      </w:r>
    </w:p>
    <w:p w14:paraId="53745CFA" w14:textId="77777777" w:rsidR="008A4FF6" w:rsidRPr="00F024AA" w:rsidRDefault="008A4FF6" w:rsidP="005D1E9B">
      <w:pPr>
        <w:tabs>
          <w:tab w:val="left" w:pos="6480"/>
        </w:tabs>
        <w:ind w:left="680" w:right="-940" w:hanging="360"/>
        <w:rPr>
          <w:rFonts w:ascii="SimSun" w:hAnsi="SimSun"/>
          <w:sz w:val="22"/>
        </w:rPr>
      </w:pPr>
    </w:p>
    <w:p w14:paraId="07560868" w14:textId="02F4E2B3" w:rsidR="008A4FF6" w:rsidRPr="00F024AA" w:rsidRDefault="00F00D8D" w:rsidP="005D1E9B">
      <w:pPr>
        <w:pStyle w:val="ListParagraph"/>
        <w:numPr>
          <w:ilvl w:val="0"/>
          <w:numId w:val="12"/>
        </w:numPr>
        <w:tabs>
          <w:tab w:val="left" w:pos="6480"/>
        </w:tabs>
        <w:ind w:right="-940"/>
        <w:rPr>
          <w:rFonts w:ascii="SimSun" w:hAnsi="SimSun"/>
          <w:sz w:val="22"/>
        </w:rPr>
      </w:pPr>
      <w:r w:rsidRPr="00F024AA">
        <w:rPr>
          <w:rFonts w:ascii="SimSun" w:hAnsi="SimSun" w:hint="eastAsia"/>
          <w:sz w:val="22"/>
        </w:rPr>
        <w:t>不要让观众中的基督徒在场使你感到你必须展示福音以一种“令人兴奋的新方式”。</w:t>
      </w:r>
      <w:r w:rsidR="001A6434" w:rsidRPr="00F024AA">
        <w:rPr>
          <w:rFonts w:ascii="SimSun" w:hAnsi="SimSun" w:hint="eastAsia"/>
          <w:sz w:val="22"/>
        </w:rPr>
        <w:t>只是模仿有效的传福音。</w:t>
      </w:r>
    </w:p>
    <w:p w14:paraId="047E7902" w14:textId="77777777" w:rsidR="001A6434" w:rsidRPr="00F024AA" w:rsidRDefault="001A6434" w:rsidP="00E614DA"/>
    <w:p w14:paraId="6473F07C" w14:textId="6CD37037" w:rsidR="008A4FF6" w:rsidRPr="00F024AA" w:rsidRDefault="0066199C" w:rsidP="005D1E9B">
      <w:pPr>
        <w:pStyle w:val="ListParagraph"/>
        <w:numPr>
          <w:ilvl w:val="0"/>
          <w:numId w:val="12"/>
        </w:numPr>
        <w:tabs>
          <w:tab w:val="left" w:pos="6480"/>
        </w:tabs>
        <w:ind w:right="-940"/>
        <w:rPr>
          <w:rFonts w:ascii="SimSun" w:hAnsi="SimSun"/>
          <w:sz w:val="22"/>
        </w:rPr>
      </w:pPr>
      <w:r w:rsidRPr="00F024AA">
        <w:rPr>
          <w:rFonts w:ascii="SimSun" w:hAnsi="SimSun" w:hint="eastAsia"/>
          <w:sz w:val="22"/>
        </w:rPr>
        <w:t>最好的福音信息是说明性的信息。</w:t>
      </w:r>
      <w:r w:rsidR="00A34C47" w:rsidRPr="00F024AA">
        <w:rPr>
          <w:rFonts w:ascii="SimSun" w:hAnsi="SimSun" w:hint="eastAsia"/>
          <w:sz w:val="22"/>
        </w:rPr>
        <w:t>传讲一个具有传福音重点的经文</w:t>
      </w:r>
      <w:r w:rsidR="00A34C47" w:rsidRPr="00F024AA">
        <w:rPr>
          <w:rFonts w:ascii="SimSun" w:hAnsi="SimSun"/>
          <w:sz w:val="22"/>
        </w:rPr>
        <w:t xml:space="preserve"> </w:t>
      </w:r>
      <w:r w:rsidR="008A4FF6" w:rsidRPr="00F024AA">
        <w:rPr>
          <w:rFonts w:ascii="SimSun" w:hAnsi="SimSun"/>
          <w:sz w:val="22"/>
        </w:rPr>
        <w:t>(</w:t>
      </w:r>
      <w:r w:rsidR="00A34C47" w:rsidRPr="00F024AA">
        <w:rPr>
          <w:rFonts w:ascii="SimSun" w:hAnsi="SimSun" w:hint="eastAsia"/>
          <w:sz w:val="22"/>
        </w:rPr>
        <w:t>例如在约翰福音里</w:t>
      </w:r>
      <w:r w:rsidR="008A4FF6" w:rsidRPr="00F024AA">
        <w:rPr>
          <w:rFonts w:ascii="SimSun" w:hAnsi="SimSun"/>
          <w:sz w:val="22"/>
        </w:rPr>
        <w:t>)</w:t>
      </w:r>
      <w:r w:rsidR="005B189F" w:rsidRPr="00F024AA">
        <w:rPr>
          <w:rFonts w:ascii="SimSun" w:hAnsi="SimSun" w:hint="eastAsia"/>
          <w:sz w:val="22"/>
        </w:rPr>
        <w:t xml:space="preserve"> 。</w:t>
      </w:r>
      <w:r w:rsidR="00E44AEE" w:rsidRPr="00F024AA">
        <w:rPr>
          <w:rFonts w:ascii="SimSun" w:hAnsi="SimSun" w:hint="eastAsia"/>
          <w:sz w:val="22"/>
        </w:rPr>
        <w:t>在长凳的圣经里查找你的文本的页码，并在你的信息中宣布这个页面。这样，非基督徒不会看起来愚蠢，而其他人都知道在哪里可以找到这段经文。</w:t>
      </w:r>
    </w:p>
    <w:p w14:paraId="15A3EA0F" w14:textId="77777777" w:rsidR="00E44AEE" w:rsidRPr="00F024AA" w:rsidRDefault="00E44AEE" w:rsidP="00E614DA"/>
    <w:p w14:paraId="4EDDB165" w14:textId="653EB02C" w:rsidR="008A4FF6" w:rsidRPr="00E614DA" w:rsidRDefault="00F024AA" w:rsidP="00E614DA">
      <w:pPr>
        <w:pStyle w:val="ListParagraph"/>
        <w:numPr>
          <w:ilvl w:val="0"/>
          <w:numId w:val="12"/>
        </w:numPr>
        <w:tabs>
          <w:tab w:val="left" w:pos="6480"/>
        </w:tabs>
        <w:ind w:right="-940"/>
        <w:rPr>
          <w:rFonts w:ascii="SimSun" w:hAnsi="SimSun"/>
          <w:sz w:val="22"/>
        </w:rPr>
      </w:pPr>
      <w:r w:rsidRPr="00E614DA">
        <w:rPr>
          <w:rFonts w:ascii="SimSun" w:hAnsi="SimSun" w:hint="eastAsia"/>
          <w:sz w:val="22"/>
        </w:rPr>
        <w:t>传道像你真的相信不信的人会下地狱</w:t>
      </w:r>
      <w:r w:rsidRPr="00E614DA">
        <w:rPr>
          <w:rFonts w:ascii="SimSun" w:hAnsi="SimSun"/>
          <w:sz w:val="22"/>
        </w:rPr>
        <w:t xml:space="preserve"> </w:t>
      </w:r>
      <w:r w:rsidR="008A4FF6" w:rsidRPr="00E614DA">
        <w:rPr>
          <w:rFonts w:ascii="SimSun" w:hAnsi="SimSun"/>
          <w:sz w:val="22"/>
        </w:rPr>
        <w:t>(</w:t>
      </w:r>
      <w:r w:rsidRPr="00E614DA">
        <w:rPr>
          <w:rFonts w:ascii="SimSun" w:hAnsi="SimSun" w:hint="eastAsia"/>
          <w:sz w:val="22"/>
        </w:rPr>
        <w:t>以弗所</w:t>
      </w:r>
      <w:r w:rsidRPr="00E614DA">
        <w:rPr>
          <w:rFonts w:ascii="SimSun" w:hAnsi="SimSun"/>
          <w:sz w:val="22"/>
        </w:rPr>
        <w:t xml:space="preserve">书2:12; </w:t>
      </w:r>
      <w:r w:rsidRPr="00E614DA">
        <w:rPr>
          <w:rFonts w:ascii="SimSun" w:hAnsi="SimSun"/>
        </w:rPr>
        <w:t>启示</w:t>
      </w:r>
      <w:r w:rsidRPr="00E614DA">
        <w:rPr>
          <w:rFonts w:hint="eastAsia"/>
        </w:rPr>
        <w:t>录</w:t>
      </w:r>
      <w:r w:rsidR="008A4FF6" w:rsidRPr="00E614DA">
        <w:rPr>
          <w:rFonts w:ascii="SimSun" w:hAnsi="SimSun"/>
          <w:sz w:val="22"/>
        </w:rPr>
        <w:t>6:17; 20:15)</w:t>
      </w:r>
      <w:r w:rsidRPr="00E614DA">
        <w:rPr>
          <w:rFonts w:ascii="SimSun" w:hAnsi="SimSun" w:hint="eastAsia"/>
          <w:sz w:val="22"/>
        </w:rPr>
        <w:t xml:space="preserve"> 。</w:t>
      </w:r>
    </w:p>
    <w:p w14:paraId="29EB3C32" w14:textId="77777777" w:rsidR="008A4FF6" w:rsidRPr="00F024AA" w:rsidRDefault="008A4FF6" w:rsidP="00E614DA"/>
    <w:p w14:paraId="40710F19" w14:textId="17530C5B" w:rsidR="008A4FF6" w:rsidRPr="00E614DA" w:rsidRDefault="00F024AA" w:rsidP="00E614DA">
      <w:pPr>
        <w:pStyle w:val="ListParagraph"/>
        <w:numPr>
          <w:ilvl w:val="0"/>
          <w:numId w:val="12"/>
        </w:numPr>
        <w:tabs>
          <w:tab w:val="left" w:pos="6480"/>
        </w:tabs>
        <w:ind w:right="-940"/>
        <w:rPr>
          <w:rFonts w:ascii="SimSun" w:hAnsi="SimSun"/>
          <w:sz w:val="22"/>
        </w:rPr>
      </w:pPr>
      <w:r w:rsidRPr="00E614DA">
        <w:rPr>
          <w:rFonts w:ascii="SimSun" w:hAnsi="SimSun" w:hint="eastAsia"/>
          <w:sz w:val="22"/>
        </w:rPr>
        <w:t>传道像你相信你有唯一的解决方案，让人们陷入困境</w:t>
      </w:r>
      <w:r w:rsidRPr="00E614DA">
        <w:rPr>
          <w:rFonts w:ascii="SimSun" w:hAnsi="SimSun"/>
          <w:sz w:val="22"/>
        </w:rPr>
        <w:t xml:space="preserve"> </w:t>
      </w:r>
      <w:r w:rsidR="008A4FF6" w:rsidRPr="00E614DA">
        <w:rPr>
          <w:rFonts w:ascii="SimSun" w:hAnsi="SimSun"/>
          <w:sz w:val="22"/>
        </w:rPr>
        <w:t>(</w:t>
      </w:r>
      <w:r w:rsidRPr="00E614DA">
        <w:rPr>
          <w:rFonts w:ascii="SimSun" w:hAnsi="SimSun" w:hint="eastAsia"/>
          <w:sz w:val="22"/>
        </w:rPr>
        <w:t>使徒行</w:t>
      </w:r>
      <w:r w:rsidRPr="00E614DA">
        <w:rPr>
          <w:rFonts w:ascii="SimSun" w:hAnsi="SimSun"/>
          <w:sz w:val="22"/>
        </w:rPr>
        <w:t>传</w:t>
      </w:r>
      <w:r w:rsidR="008A4FF6" w:rsidRPr="00E614DA">
        <w:rPr>
          <w:rFonts w:ascii="SimSun" w:hAnsi="SimSun"/>
          <w:sz w:val="22"/>
        </w:rPr>
        <w:t>4:12)</w:t>
      </w:r>
      <w:r w:rsidRPr="00E614DA">
        <w:rPr>
          <w:rFonts w:ascii="SimSun" w:hAnsi="SimSun" w:hint="eastAsia"/>
          <w:sz w:val="22"/>
        </w:rPr>
        <w:t xml:space="preserve"> 。</w:t>
      </w:r>
    </w:p>
    <w:p w14:paraId="4C5D101E" w14:textId="77777777" w:rsidR="008A4FF6" w:rsidRPr="00F024AA" w:rsidRDefault="008A4FF6" w:rsidP="00E614DA"/>
    <w:p w14:paraId="2940272A" w14:textId="04B4FB61" w:rsidR="008A4FF6" w:rsidRPr="00F024AA" w:rsidRDefault="0026254D" w:rsidP="00E614DA">
      <w:pPr>
        <w:pStyle w:val="ListParagraph"/>
        <w:numPr>
          <w:ilvl w:val="0"/>
          <w:numId w:val="12"/>
        </w:numPr>
        <w:tabs>
          <w:tab w:val="left" w:pos="6480"/>
        </w:tabs>
        <w:ind w:right="-940"/>
        <w:rPr>
          <w:rFonts w:ascii="SimSun" w:hAnsi="SimSun"/>
          <w:sz w:val="22"/>
        </w:rPr>
      </w:pPr>
      <w:r w:rsidRPr="0026254D">
        <w:rPr>
          <w:rFonts w:ascii="SimSun" w:hAnsi="SimSun" w:hint="eastAsia"/>
          <w:sz w:val="22"/>
        </w:rPr>
        <w:t>传福音</w:t>
      </w:r>
      <w:r>
        <w:rPr>
          <w:rFonts w:ascii="SimSun" w:hAnsi="SimSun"/>
          <w:sz w:val="22"/>
        </w:rPr>
        <w:t xml:space="preserve"> </w:t>
      </w:r>
      <w:r w:rsidR="008A4FF6" w:rsidRPr="00F024AA">
        <w:rPr>
          <w:rFonts w:ascii="SimSun" w:hAnsi="SimSun"/>
          <w:sz w:val="22"/>
        </w:rPr>
        <w:t>(</w:t>
      </w:r>
      <w:r w:rsidRPr="0026254D">
        <w:rPr>
          <w:rFonts w:ascii="SimSun" w:hAnsi="SimSun" w:hint="eastAsia"/>
          <w:sz w:val="22"/>
        </w:rPr>
        <w:t>哥林多前书15</w:t>
      </w:r>
      <w:r>
        <w:rPr>
          <w:rFonts w:ascii="SimSun" w:hAnsi="SimSun"/>
          <w:sz w:val="22"/>
        </w:rPr>
        <w:t>:</w:t>
      </w:r>
      <w:r w:rsidRPr="0026254D">
        <w:rPr>
          <w:rFonts w:ascii="SimSun" w:hAnsi="SimSun" w:hint="eastAsia"/>
          <w:sz w:val="22"/>
        </w:rPr>
        <w:t>1-8</w:t>
      </w:r>
      <w:r w:rsidR="008A4FF6" w:rsidRPr="00F024AA">
        <w:rPr>
          <w:rFonts w:ascii="SimSun" w:hAnsi="SimSun"/>
          <w:sz w:val="22"/>
        </w:rPr>
        <w:t>)—</w:t>
      </w:r>
      <w:r>
        <w:rPr>
          <w:rFonts w:ascii="SimSun" w:hAnsi="SimSun"/>
          <w:sz w:val="22"/>
        </w:rPr>
        <w:t xml:space="preserve"> </w:t>
      </w:r>
      <w:r w:rsidRPr="0026254D">
        <w:rPr>
          <w:rFonts w:ascii="SimSun" w:hAnsi="SimSun" w:hint="eastAsia"/>
          <w:sz w:val="22"/>
        </w:rPr>
        <w:t>不是教堂出席，不是</w:t>
      </w:r>
      <w:r>
        <w:rPr>
          <w:rFonts w:ascii="SimSun" w:hAnsi="SimSun" w:hint="eastAsia"/>
          <w:sz w:val="22"/>
        </w:rPr>
        <w:t>洗礼，不</w:t>
      </w:r>
      <w:r w:rsidRPr="0026254D">
        <w:rPr>
          <w:rFonts w:ascii="SimSun" w:hAnsi="SimSun" w:hint="eastAsia"/>
          <w:sz w:val="22"/>
        </w:rPr>
        <w:t>是作为。</w:t>
      </w:r>
    </w:p>
    <w:p w14:paraId="1D2B4F0D" w14:textId="77777777" w:rsidR="008A4FF6" w:rsidRPr="00F024AA" w:rsidRDefault="008A4FF6" w:rsidP="00E614DA"/>
    <w:p w14:paraId="21846291" w14:textId="2329DB19" w:rsidR="008A4FF6" w:rsidRPr="00F024AA" w:rsidRDefault="0026254D" w:rsidP="00E614DA">
      <w:pPr>
        <w:pStyle w:val="ListParagraph"/>
        <w:numPr>
          <w:ilvl w:val="0"/>
          <w:numId w:val="12"/>
        </w:numPr>
        <w:tabs>
          <w:tab w:val="left" w:pos="6480"/>
        </w:tabs>
        <w:ind w:right="-940"/>
        <w:rPr>
          <w:rFonts w:ascii="SimSun" w:hAnsi="SimSun"/>
          <w:sz w:val="22"/>
        </w:rPr>
      </w:pPr>
      <w:r w:rsidRPr="0026254D">
        <w:rPr>
          <w:rFonts w:ascii="SimSun" w:hAnsi="SimSun" w:hint="eastAsia"/>
          <w:sz w:val="22"/>
        </w:rPr>
        <w:t>确保你包含一个替代插图</w:t>
      </w:r>
      <w:r>
        <w:rPr>
          <w:rFonts w:ascii="SimSun" w:hAnsi="SimSun"/>
          <w:sz w:val="22"/>
        </w:rPr>
        <w:t xml:space="preserve"> (</w:t>
      </w:r>
      <w:r w:rsidR="008A4FF6" w:rsidRPr="00F024AA">
        <w:rPr>
          <w:rFonts w:ascii="SimSun" w:hAnsi="SimSun"/>
          <w:sz w:val="22"/>
        </w:rPr>
        <w:t>200-3</w:t>
      </w:r>
      <w:r w:rsidRPr="0026254D">
        <w:rPr>
          <w:rFonts w:ascii="SimSun" w:hAnsi="SimSun" w:hint="eastAsia"/>
          <w:sz w:val="22"/>
        </w:rPr>
        <w:t>页</w:t>
      </w:r>
      <w:r w:rsidR="008A4FF6" w:rsidRPr="00F024AA">
        <w:rPr>
          <w:rFonts w:ascii="SimSun" w:hAnsi="SimSun"/>
          <w:sz w:val="22"/>
        </w:rPr>
        <w:t>)</w:t>
      </w:r>
      <w:r w:rsidR="00243D86" w:rsidRPr="00243D86">
        <w:rPr>
          <w:rFonts w:ascii="SimSun" w:hAnsi="SimSun" w:hint="eastAsia"/>
          <w:sz w:val="22"/>
        </w:rPr>
        <w:t xml:space="preserve"> </w:t>
      </w:r>
      <w:r w:rsidR="00243D86" w:rsidRPr="0026254D">
        <w:rPr>
          <w:rFonts w:ascii="SimSun" w:hAnsi="SimSun" w:hint="eastAsia"/>
          <w:sz w:val="22"/>
        </w:rPr>
        <w:t>。</w:t>
      </w:r>
    </w:p>
    <w:p w14:paraId="6EC61B08" w14:textId="77777777" w:rsidR="008A4FF6" w:rsidRPr="00F024AA" w:rsidRDefault="008A4FF6" w:rsidP="00E614DA"/>
    <w:p w14:paraId="4107F140" w14:textId="714296C4" w:rsidR="008A4FF6" w:rsidRPr="00F024AA" w:rsidRDefault="0026254D" w:rsidP="00E614DA">
      <w:pPr>
        <w:pStyle w:val="ListParagraph"/>
        <w:numPr>
          <w:ilvl w:val="0"/>
          <w:numId w:val="12"/>
        </w:numPr>
        <w:tabs>
          <w:tab w:val="left" w:pos="6480"/>
        </w:tabs>
        <w:ind w:right="-940"/>
        <w:rPr>
          <w:rFonts w:ascii="SimSun" w:hAnsi="SimSun"/>
          <w:sz w:val="22"/>
        </w:rPr>
      </w:pPr>
      <w:r>
        <w:rPr>
          <w:rFonts w:ascii="SimSun" w:hAnsi="SimSun" w:hint="eastAsia"/>
          <w:sz w:val="22"/>
        </w:rPr>
        <w:t>按照比尔</w:t>
      </w:r>
      <w:r w:rsidRPr="0026254D">
        <w:rPr>
          <w:rFonts w:ascii="SimSun" w:hAnsi="SimSun" w:hint="eastAsia"/>
          <w:sz w:val="22"/>
        </w:rPr>
        <w:t>贝内特在30分钟内传福音信息的12条原则来提高死亡率，</w:t>
      </w:r>
      <w:r w:rsidR="008A4FF6" w:rsidRPr="00F024AA">
        <w:rPr>
          <w:rFonts w:ascii="SimSun" w:hAnsi="SimSun"/>
          <w:sz w:val="22"/>
        </w:rPr>
        <w:t xml:space="preserve"> 130-53</w:t>
      </w:r>
      <w:r w:rsidRPr="0026254D">
        <w:rPr>
          <w:rFonts w:ascii="SimSun" w:hAnsi="SimSun" w:hint="eastAsia"/>
          <w:sz w:val="22"/>
        </w:rPr>
        <w:t>页</w:t>
      </w:r>
      <w:r w:rsidR="008A4FF6" w:rsidRPr="00F024AA">
        <w:rPr>
          <w:rFonts w:ascii="SimSun" w:hAnsi="SimSun"/>
          <w:sz w:val="22"/>
        </w:rPr>
        <w:t>:</w:t>
      </w:r>
    </w:p>
    <w:p w14:paraId="68BEFB17" w14:textId="77777777" w:rsidR="008A4FF6" w:rsidRPr="0005182A" w:rsidRDefault="008A4FF6" w:rsidP="005D1E9B">
      <w:pPr>
        <w:tabs>
          <w:tab w:val="left" w:pos="6480"/>
        </w:tabs>
        <w:ind w:left="920" w:right="-940" w:hanging="300"/>
        <w:rPr>
          <w:rFonts w:ascii="SimSun" w:hAnsi="SimSun"/>
          <w:sz w:val="18"/>
        </w:rPr>
      </w:pPr>
    </w:p>
    <w:p w14:paraId="60897C4E" w14:textId="265242BE" w:rsidR="008A4FF6" w:rsidRPr="005A0919" w:rsidRDefault="005A0919" w:rsidP="005D1E9B">
      <w:pPr>
        <w:pStyle w:val="ListParagraph"/>
        <w:numPr>
          <w:ilvl w:val="0"/>
          <w:numId w:val="13"/>
        </w:numPr>
        <w:tabs>
          <w:tab w:val="left" w:pos="6480"/>
        </w:tabs>
        <w:ind w:right="-940"/>
        <w:rPr>
          <w:rFonts w:ascii="SimSun" w:hAnsi="SimSun"/>
          <w:sz w:val="22"/>
        </w:rPr>
      </w:pPr>
      <w:r>
        <w:rPr>
          <w:rFonts w:ascii="SimSun" w:hAnsi="SimSun" w:hint="eastAsia"/>
          <w:sz w:val="22"/>
        </w:rPr>
        <w:t>祈祷</w:t>
      </w:r>
    </w:p>
    <w:p w14:paraId="66CA4B83" w14:textId="77777777" w:rsidR="0005182A" w:rsidRPr="0005182A" w:rsidRDefault="0005182A" w:rsidP="0005182A"/>
    <w:p w14:paraId="1572A1F2" w14:textId="52386E42" w:rsidR="008A4FF6" w:rsidRPr="00F024AA" w:rsidRDefault="008A4FF6" w:rsidP="005D1E9B">
      <w:pPr>
        <w:tabs>
          <w:tab w:val="left" w:pos="6480"/>
        </w:tabs>
        <w:ind w:left="920" w:right="-940" w:hanging="300"/>
        <w:rPr>
          <w:rFonts w:ascii="SimSun" w:hAnsi="SimSun"/>
          <w:sz w:val="22"/>
        </w:rPr>
      </w:pPr>
      <w:r w:rsidRPr="00F024AA">
        <w:rPr>
          <w:rFonts w:ascii="SimSun" w:hAnsi="SimSun"/>
          <w:sz w:val="22"/>
        </w:rPr>
        <w:t>2.</w:t>
      </w:r>
      <w:r w:rsidRPr="00F024AA">
        <w:rPr>
          <w:rFonts w:ascii="SimSun" w:hAnsi="SimSun"/>
          <w:sz w:val="22"/>
        </w:rPr>
        <w:tab/>
      </w:r>
      <w:r w:rsidR="005A0919" w:rsidRPr="005A0919">
        <w:rPr>
          <w:rFonts w:ascii="SimSun" w:hAnsi="SimSun" w:hint="eastAsia"/>
          <w:sz w:val="22"/>
        </w:rPr>
        <w:t>高举耶稣</w:t>
      </w:r>
    </w:p>
    <w:p w14:paraId="549C6C78" w14:textId="77777777" w:rsidR="0005182A" w:rsidRPr="0005182A" w:rsidRDefault="0005182A" w:rsidP="0005182A">
      <w:pPr>
        <w:tabs>
          <w:tab w:val="left" w:pos="6480"/>
        </w:tabs>
        <w:ind w:left="920" w:right="-940" w:hanging="300"/>
        <w:rPr>
          <w:rFonts w:ascii="SimSun" w:hAnsi="SimSun"/>
          <w:sz w:val="18"/>
        </w:rPr>
      </w:pPr>
    </w:p>
    <w:p w14:paraId="56E01856" w14:textId="76A01278" w:rsidR="008A4FF6" w:rsidRPr="00F024AA" w:rsidRDefault="008A4FF6" w:rsidP="005D1E9B">
      <w:pPr>
        <w:tabs>
          <w:tab w:val="left" w:pos="6480"/>
        </w:tabs>
        <w:ind w:left="920" w:right="-940" w:hanging="300"/>
        <w:rPr>
          <w:rFonts w:ascii="SimSun" w:hAnsi="SimSun"/>
          <w:sz w:val="22"/>
        </w:rPr>
      </w:pPr>
      <w:r w:rsidRPr="00F024AA">
        <w:rPr>
          <w:rFonts w:ascii="SimSun" w:hAnsi="SimSun"/>
          <w:sz w:val="22"/>
        </w:rPr>
        <w:t>3.</w:t>
      </w:r>
      <w:r w:rsidRPr="00F024AA">
        <w:rPr>
          <w:rFonts w:ascii="SimSun" w:hAnsi="SimSun"/>
          <w:sz w:val="22"/>
        </w:rPr>
        <w:tab/>
      </w:r>
      <w:r w:rsidR="005A0919" w:rsidRPr="005A0919">
        <w:rPr>
          <w:rFonts w:ascii="SimSun" w:hAnsi="SimSun" w:hint="eastAsia"/>
          <w:sz w:val="22"/>
        </w:rPr>
        <w:t>宣告圣经</w:t>
      </w:r>
    </w:p>
    <w:p w14:paraId="00D05D6A" w14:textId="77777777" w:rsidR="0005182A" w:rsidRPr="0005182A" w:rsidRDefault="0005182A" w:rsidP="0005182A">
      <w:pPr>
        <w:tabs>
          <w:tab w:val="left" w:pos="6480"/>
        </w:tabs>
        <w:ind w:left="920" w:right="-940" w:hanging="300"/>
        <w:rPr>
          <w:rFonts w:ascii="SimSun" w:hAnsi="SimSun"/>
          <w:sz w:val="18"/>
        </w:rPr>
      </w:pPr>
    </w:p>
    <w:p w14:paraId="37E95755" w14:textId="7079682D" w:rsidR="008A4FF6" w:rsidRDefault="008A4FF6" w:rsidP="005D1E9B">
      <w:pPr>
        <w:tabs>
          <w:tab w:val="left" w:pos="6480"/>
        </w:tabs>
        <w:ind w:left="920" w:right="-940" w:hanging="300"/>
        <w:rPr>
          <w:rFonts w:ascii="SimSun" w:hAnsi="SimSun"/>
          <w:sz w:val="22"/>
        </w:rPr>
      </w:pPr>
      <w:r w:rsidRPr="00F024AA">
        <w:rPr>
          <w:rFonts w:ascii="SimSun" w:hAnsi="SimSun"/>
          <w:sz w:val="22"/>
        </w:rPr>
        <w:t>4.</w:t>
      </w:r>
      <w:r w:rsidRPr="00F024AA">
        <w:rPr>
          <w:rFonts w:ascii="SimSun" w:hAnsi="SimSun"/>
          <w:sz w:val="22"/>
        </w:rPr>
        <w:tab/>
      </w:r>
      <w:r w:rsidR="005A0919" w:rsidRPr="005A0919">
        <w:rPr>
          <w:rFonts w:ascii="SimSun" w:hAnsi="SimSun" w:hint="eastAsia"/>
          <w:sz w:val="22"/>
        </w:rPr>
        <w:t>正面传讲（福音是好消息 - 不是坏消息，所以强调人应该做什么，而不是不应该做什么）</w:t>
      </w:r>
    </w:p>
    <w:p w14:paraId="0FFA23F2" w14:textId="77777777" w:rsidR="0005182A" w:rsidRPr="0005182A" w:rsidRDefault="0005182A" w:rsidP="0005182A">
      <w:pPr>
        <w:tabs>
          <w:tab w:val="left" w:pos="6480"/>
        </w:tabs>
        <w:ind w:left="920" w:right="-940" w:hanging="300"/>
        <w:rPr>
          <w:rFonts w:ascii="SimSun" w:hAnsi="SimSun"/>
          <w:sz w:val="18"/>
        </w:rPr>
      </w:pPr>
    </w:p>
    <w:p w14:paraId="54F44855" w14:textId="0A606564" w:rsidR="008A4FF6" w:rsidRDefault="008A4FF6" w:rsidP="005D1E9B">
      <w:pPr>
        <w:tabs>
          <w:tab w:val="left" w:pos="6480"/>
        </w:tabs>
        <w:ind w:left="920" w:right="-940" w:hanging="300"/>
        <w:rPr>
          <w:rFonts w:ascii="SimSun" w:hAnsi="SimSun"/>
          <w:sz w:val="22"/>
        </w:rPr>
      </w:pPr>
      <w:r w:rsidRPr="00F024AA">
        <w:rPr>
          <w:rFonts w:ascii="SimSun" w:hAnsi="SimSun"/>
          <w:sz w:val="22"/>
        </w:rPr>
        <w:t>5.</w:t>
      </w:r>
      <w:r w:rsidRPr="00F024AA">
        <w:rPr>
          <w:rFonts w:ascii="SimSun" w:hAnsi="SimSun"/>
          <w:sz w:val="22"/>
        </w:rPr>
        <w:tab/>
      </w:r>
      <w:r w:rsidR="005A0919">
        <w:rPr>
          <w:rFonts w:ascii="SimSun" w:hAnsi="SimSun" w:hint="eastAsia"/>
          <w:sz w:val="22"/>
        </w:rPr>
        <w:t>个人的</w:t>
      </w:r>
      <w:r w:rsidR="005A0919" w:rsidRPr="005A0919">
        <w:rPr>
          <w:rFonts w:ascii="SimSun" w:hAnsi="SimSun" w:hint="eastAsia"/>
          <w:sz w:val="22"/>
        </w:rPr>
        <w:t>罪（具体到足以定罪）</w:t>
      </w:r>
    </w:p>
    <w:p w14:paraId="0A41AC85" w14:textId="77777777" w:rsidR="0005182A" w:rsidRPr="0005182A" w:rsidRDefault="0005182A" w:rsidP="0005182A">
      <w:pPr>
        <w:tabs>
          <w:tab w:val="left" w:pos="6480"/>
        </w:tabs>
        <w:ind w:left="920" w:right="-940" w:hanging="300"/>
        <w:rPr>
          <w:rFonts w:ascii="SimSun" w:hAnsi="SimSun"/>
          <w:sz w:val="18"/>
        </w:rPr>
      </w:pPr>
    </w:p>
    <w:p w14:paraId="06C03298" w14:textId="637D1104" w:rsidR="008A4FF6" w:rsidRDefault="008A4FF6" w:rsidP="005D1E9B">
      <w:pPr>
        <w:tabs>
          <w:tab w:val="left" w:pos="6480"/>
        </w:tabs>
        <w:ind w:left="920" w:right="-940" w:hanging="300"/>
        <w:rPr>
          <w:rFonts w:ascii="SimSun" w:hAnsi="SimSun"/>
          <w:sz w:val="22"/>
        </w:rPr>
      </w:pPr>
      <w:r w:rsidRPr="00F024AA">
        <w:rPr>
          <w:rFonts w:ascii="SimSun" w:hAnsi="SimSun"/>
          <w:sz w:val="22"/>
        </w:rPr>
        <w:t>6.</w:t>
      </w:r>
      <w:r w:rsidRPr="00F024AA">
        <w:rPr>
          <w:rFonts w:ascii="SimSun" w:hAnsi="SimSun"/>
          <w:sz w:val="22"/>
        </w:rPr>
        <w:tab/>
      </w:r>
      <w:r w:rsidR="005A0919" w:rsidRPr="005A0919">
        <w:rPr>
          <w:rFonts w:ascii="SimSun" w:hAnsi="SimSun" w:hint="eastAsia"/>
          <w:sz w:val="22"/>
        </w:rPr>
        <w:t>保持讲道比较简短（比利葛培理讲25-30分钟）</w:t>
      </w:r>
    </w:p>
    <w:p w14:paraId="1484273C" w14:textId="77777777" w:rsidR="0005182A" w:rsidRPr="0005182A" w:rsidRDefault="0005182A" w:rsidP="0005182A">
      <w:pPr>
        <w:tabs>
          <w:tab w:val="left" w:pos="6480"/>
        </w:tabs>
        <w:ind w:left="920" w:right="-940" w:hanging="300"/>
        <w:rPr>
          <w:rFonts w:ascii="SimSun" w:hAnsi="SimSun"/>
          <w:sz w:val="18"/>
        </w:rPr>
      </w:pPr>
    </w:p>
    <w:p w14:paraId="3BA1AAB5" w14:textId="0B062DDE" w:rsidR="008A4FF6" w:rsidRDefault="008A4FF6" w:rsidP="005D1E9B">
      <w:pPr>
        <w:tabs>
          <w:tab w:val="left" w:pos="6480"/>
        </w:tabs>
        <w:ind w:left="920" w:right="-940" w:hanging="300"/>
        <w:rPr>
          <w:rFonts w:ascii="SimSun" w:hAnsi="SimSun"/>
          <w:sz w:val="22"/>
        </w:rPr>
      </w:pPr>
      <w:r w:rsidRPr="00F024AA">
        <w:rPr>
          <w:rFonts w:ascii="SimSun" w:hAnsi="SimSun"/>
          <w:sz w:val="22"/>
        </w:rPr>
        <w:t>7.</w:t>
      </w:r>
      <w:r w:rsidRPr="00F024AA">
        <w:rPr>
          <w:rFonts w:ascii="SimSun" w:hAnsi="SimSun"/>
          <w:sz w:val="22"/>
        </w:rPr>
        <w:tab/>
      </w:r>
      <w:r w:rsidR="005A0919" w:rsidRPr="005A0919">
        <w:rPr>
          <w:rFonts w:ascii="SimSun" w:hAnsi="SimSun" w:hint="eastAsia"/>
          <w:sz w:val="22"/>
        </w:rPr>
        <w:t>坚持（重点放在你的中心思想上）</w:t>
      </w:r>
    </w:p>
    <w:p w14:paraId="2CE1F620" w14:textId="77777777" w:rsidR="0005182A" w:rsidRPr="0005182A" w:rsidRDefault="0005182A" w:rsidP="0005182A">
      <w:pPr>
        <w:tabs>
          <w:tab w:val="left" w:pos="6480"/>
        </w:tabs>
        <w:ind w:left="920" w:right="-940" w:hanging="300"/>
        <w:rPr>
          <w:rFonts w:ascii="SimSun" w:hAnsi="SimSun"/>
          <w:sz w:val="18"/>
        </w:rPr>
      </w:pPr>
    </w:p>
    <w:p w14:paraId="680CFF0A" w14:textId="484C1410" w:rsidR="008A4FF6" w:rsidRDefault="008A4FF6" w:rsidP="005D1E9B">
      <w:pPr>
        <w:tabs>
          <w:tab w:val="left" w:pos="6480"/>
        </w:tabs>
        <w:ind w:left="920" w:right="-940" w:hanging="300"/>
        <w:rPr>
          <w:rFonts w:ascii="SimSun" w:hAnsi="SimSun"/>
          <w:sz w:val="22"/>
        </w:rPr>
      </w:pPr>
      <w:r w:rsidRPr="00F024AA">
        <w:rPr>
          <w:rFonts w:ascii="SimSun" w:hAnsi="SimSun"/>
          <w:sz w:val="22"/>
        </w:rPr>
        <w:t>8.</w:t>
      </w:r>
      <w:r w:rsidRPr="00F024AA">
        <w:rPr>
          <w:rFonts w:ascii="SimSun" w:hAnsi="SimSun"/>
          <w:sz w:val="22"/>
        </w:rPr>
        <w:tab/>
      </w:r>
      <w:r w:rsidR="005A0919" w:rsidRPr="005A0919">
        <w:rPr>
          <w:rFonts w:ascii="SimSun" w:hAnsi="SimSun" w:hint="eastAsia"/>
          <w:sz w:val="22"/>
        </w:rPr>
        <w:t>简单（真理是可以理解的，不要炫耀知识;</w:t>
      </w:r>
      <w:r w:rsidR="005A0919">
        <w:rPr>
          <w:rFonts w:ascii="SimSun" w:hAnsi="SimSun" w:hint="eastAsia"/>
          <w:sz w:val="22"/>
        </w:rPr>
        <w:t xml:space="preserve"> </w:t>
      </w:r>
      <w:r w:rsidR="005A0919" w:rsidRPr="005A0919">
        <w:rPr>
          <w:rFonts w:ascii="SimSun" w:hAnsi="SimSun" w:hint="eastAsia"/>
          <w:sz w:val="22"/>
        </w:rPr>
        <w:t>哥林多前书2</w:t>
      </w:r>
      <w:r w:rsidR="005A0919">
        <w:rPr>
          <w:rFonts w:ascii="SimSun" w:hAnsi="SimSun" w:hint="eastAsia"/>
          <w:sz w:val="22"/>
        </w:rPr>
        <w:t>：</w:t>
      </w:r>
      <w:r w:rsidR="005A0919" w:rsidRPr="005A0919">
        <w:rPr>
          <w:rFonts w:ascii="SimSun" w:hAnsi="SimSun" w:hint="eastAsia"/>
          <w:sz w:val="22"/>
        </w:rPr>
        <w:t>4-5）</w:t>
      </w:r>
    </w:p>
    <w:p w14:paraId="73ABEE7B" w14:textId="77777777" w:rsidR="0005182A" w:rsidRPr="0005182A" w:rsidRDefault="0005182A" w:rsidP="0005182A">
      <w:pPr>
        <w:tabs>
          <w:tab w:val="left" w:pos="6480"/>
        </w:tabs>
        <w:ind w:left="920" w:right="-940" w:hanging="300"/>
        <w:rPr>
          <w:rFonts w:ascii="SimSun" w:hAnsi="SimSun"/>
          <w:sz w:val="18"/>
        </w:rPr>
      </w:pPr>
    </w:p>
    <w:p w14:paraId="55A104CA" w14:textId="2F85769F" w:rsidR="008A4FF6" w:rsidRPr="00F024AA" w:rsidRDefault="008A4FF6" w:rsidP="005D1E9B">
      <w:pPr>
        <w:tabs>
          <w:tab w:val="left" w:pos="6480"/>
        </w:tabs>
        <w:ind w:left="920" w:right="-940" w:hanging="300"/>
        <w:rPr>
          <w:rFonts w:ascii="SimSun" w:hAnsi="SimSun"/>
          <w:sz w:val="22"/>
        </w:rPr>
      </w:pPr>
      <w:r w:rsidRPr="00F024AA">
        <w:rPr>
          <w:rFonts w:ascii="SimSun" w:hAnsi="SimSun"/>
          <w:sz w:val="22"/>
        </w:rPr>
        <w:t>9</w:t>
      </w:r>
      <w:proofErr w:type="gramStart"/>
      <w:r w:rsidRPr="00F024AA">
        <w:rPr>
          <w:rFonts w:ascii="SimSun" w:hAnsi="SimSun"/>
          <w:sz w:val="22"/>
        </w:rPr>
        <w:t>.</w:t>
      </w:r>
      <w:r w:rsidRPr="00F024AA">
        <w:rPr>
          <w:rFonts w:ascii="SimSun" w:hAnsi="SimSun"/>
          <w:sz w:val="22"/>
        </w:rPr>
        <w:tab/>
      </w:r>
      <w:r w:rsidR="005A0919" w:rsidRPr="005A0919">
        <w:rPr>
          <w:rFonts w:ascii="SimSun" w:hAnsi="SimSun" w:hint="eastAsia"/>
          <w:sz w:val="22"/>
        </w:rPr>
        <w:t>使信息紧迫（从不以</w:t>
      </w:r>
      <w:proofErr w:type="gramEnd"/>
      <w:r w:rsidR="005A0919" w:rsidRPr="005A0919">
        <w:rPr>
          <w:rFonts w:ascii="SimSun" w:hAnsi="SimSun" w:hint="eastAsia"/>
          <w:sz w:val="22"/>
        </w:rPr>
        <w:t>“采取或离开”的方式宣讲）</w:t>
      </w:r>
    </w:p>
    <w:p w14:paraId="25E8E21E" w14:textId="77777777" w:rsidR="0005182A" w:rsidRPr="0005182A" w:rsidRDefault="0005182A" w:rsidP="0005182A">
      <w:pPr>
        <w:tabs>
          <w:tab w:val="left" w:pos="6480"/>
        </w:tabs>
        <w:ind w:left="920" w:right="-940" w:hanging="300"/>
        <w:rPr>
          <w:rFonts w:ascii="SimSun" w:hAnsi="SimSun"/>
          <w:sz w:val="18"/>
        </w:rPr>
      </w:pPr>
    </w:p>
    <w:p w14:paraId="776F06BD" w14:textId="41E2CC08" w:rsidR="008A4FF6" w:rsidRPr="00F024AA" w:rsidRDefault="008A4FF6" w:rsidP="005D1E9B">
      <w:pPr>
        <w:tabs>
          <w:tab w:val="left" w:pos="6480"/>
        </w:tabs>
        <w:ind w:left="920" w:right="-940" w:hanging="440"/>
        <w:rPr>
          <w:rFonts w:ascii="SimSun" w:hAnsi="SimSun"/>
          <w:sz w:val="22"/>
        </w:rPr>
      </w:pPr>
      <w:r w:rsidRPr="00F024AA">
        <w:rPr>
          <w:rFonts w:ascii="SimSun" w:hAnsi="SimSun"/>
          <w:sz w:val="22"/>
        </w:rPr>
        <w:t>10.</w:t>
      </w:r>
      <w:r w:rsidRPr="00F024AA">
        <w:rPr>
          <w:rFonts w:ascii="SimSun" w:hAnsi="SimSun"/>
          <w:sz w:val="22"/>
        </w:rPr>
        <w:tab/>
      </w:r>
      <w:r w:rsidR="005A0919" w:rsidRPr="005A0919">
        <w:rPr>
          <w:rFonts w:ascii="SimSun" w:hAnsi="SimSun" w:hint="eastAsia"/>
          <w:sz w:val="22"/>
        </w:rPr>
        <w:t>按判决（并期待决定）</w:t>
      </w:r>
    </w:p>
    <w:p w14:paraId="72374F12" w14:textId="77777777" w:rsidR="0005182A" w:rsidRPr="0005182A" w:rsidRDefault="0005182A" w:rsidP="0005182A">
      <w:pPr>
        <w:tabs>
          <w:tab w:val="left" w:pos="6480"/>
        </w:tabs>
        <w:ind w:left="920" w:right="-940" w:hanging="300"/>
        <w:rPr>
          <w:rFonts w:ascii="SimSun" w:hAnsi="SimSun"/>
          <w:sz w:val="18"/>
        </w:rPr>
      </w:pPr>
    </w:p>
    <w:p w14:paraId="51B47E84" w14:textId="7198AC68" w:rsidR="008A4FF6" w:rsidRPr="00F024AA" w:rsidRDefault="008A4FF6" w:rsidP="005D1E9B">
      <w:pPr>
        <w:tabs>
          <w:tab w:val="left" w:pos="6480"/>
        </w:tabs>
        <w:ind w:left="920" w:right="-940" w:hanging="440"/>
        <w:rPr>
          <w:rFonts w:ascii="SimSun" w:hAnsi="SimSun"/>
          <w:sz w:val="22"/>
        </w:rPr>
      </w:pPr>
      <w:r w:rsidRPr="00F024AA">
        <w:rPr>
          <w:rFonts w:ascii="SimSun" w:hAnsi="SimSun"/>
          <w:sz w:val="22"/>
        </w:rPr>
        <w:t>11.</w:t>
      </w:r>
      <w:r w:rsidRPr="00F024AA">
        <w:rPr>
          <w:rFonts w:ascii="SimSun" w:hAnsi="SimSun"/>
          <w:sz w:val="22"/>
        </w:rPr>
        <w:tab/>
      </w:r>
      <w:r w:rsidR="005A0919" w:rsidRPr="005A0919">
        <w:rPr>
          <w:rFonts w:ascii="SimSun" w:hAnsi="SimSun" w:hint="eastAsia"/>
          <w:sz w:val="22"/>
        </w:rPr>
        <w:t>恳求灵魂（不要操纵人们，为他们祈祷）</w:t>
      </w:r>
    </w:p>
    <w:p w14:paraId="4EE14BE4" w14:textId="77777777" w:rsidR="0005182A" w:rsidRPr="0005182A" w:rsidRDefault="0005182A" w:rsidP="0005182A">
      <w:pPr>
        <w:tabs>
          <w:tab w:val="left" w:pos="6480"/>
        </w:tabs>
        <w:ind w:left="920" w:right="-940" w:hanging="300"/>
        <w:rPr>
          <w:rFonts w:ascii="SimSun" w:hAnsi="SimSun"/>
          <w:sz w:val="18"/>
        </w:rPr>
      </w:pPr>
    </w:p>
    <w:p w14:paraId="44B3469B" w14:textId="588A628A" w:rsidR="00D95C6D" w:rsidRPr="00F024AA" w:rsidRDefault="008A4FF6" w:rsidP="005D1E9B">
      <w:pPr>
        <w:tabs>
          <w:tab w:val="left" w:pos="6480"/>
        </w:tabs>
        <w:ind w:left="920" w:right="-940" w:hanging="440"/>
        <w:rPr>
          <w:rFonts w:ascii="SimSun" w:hAnsi="SimSun"/>
          <w:sz w:val="22"/>
        </w:rPr>
      </w:pPr>
      <w:r w:rsidRPr="00F024AA">
        <w:rPr>
          <w:rFonts w:ascii="SimSun" w:hAnsi="SimSun"/>
          <w:sz w:val="22"/>
        </w:rPr>
        <w:t>12.</w:t>
      </w:r>
      <w:r w:rsidRPr="00F024AA">
        <w:rPr>
          <w:rFonts w:ascii="SimSun" w:hAnsi="SimSun"/>
          <w:sz w:val="22"/>
        </w:rPr>
        <w:tab/>
      </w:r>
      <w:r w:rsidR="005A0919" w:rsidRPr="005A0919">
        <w:rPr>
          <w:rFonts w:ascii="SimSun" w:hAnsi="SimSun" w:hint="eastAsia"/>
          <w:sz w:val="22"/>
        </w:rPr>
        <w:t>依靠圣灵（约翰福音16</w:t>
      </w:r>
      <w:r w:rsidR="005A0919">
        <w:rPr>
          <w:rFonts w:ascii="SimSun" w:hAnsi="SimSun" w:hint="eastAsia"/>
          <w:sz w:val="22"/>
        </w:rPr>
        <w:t>：</w:t>
      </w:r>
      <w:r w:rsidR="005A0919" w:rsidRPr="005A0919">
        <w:rPr>
          <w:rFonts w:ascii="SimSun" w:hAnsi="SimSun" w:hint="eastAsia"/>
          <w:sz w:val="22"/>
        </w:rPr>
        <w:t>8-11）</w:t>
      </w:r>
      <w:r w:rsidR="00D95C6D" w:rsidRPr="00F024AA">
        <w:rPr>
          <w:rFonts w:ascii="SimSun" w:hAnsi="SimSun"/>
          <w:sz w:val="22"/>
        </w:rPr>
        <w:br w:type="page"/>
      </w:r>
    </w:p>
    <w:p w14:paraId="13E936CF" w14:textId="5FD90987" w:rsidR="008A4FF6" w:rsidRPr="00F024AA" w:rsidRDefault="008A4FF6" w:rsidP="008A4FF6">
      <w:pPr>
        <w:tabs>
          <w:tab w:val="left" w:pos="7960"/>
        </w:tabs>
        <w:ind w:right="-970"/>
        <w:rPr>
          <w:rFonts w:ascii="SimSun" w:hAnsi="SimSun"/>
          <w:sz w:val="22"/>
        </w:rPr>
      </w:pPr>
      <w:r w:rsidRPr="00F024AA">
        <w:rPr>
          <w:rFonts w:ascii="SimSun" w:hAnsi="SimSun"/>
          <w:sz w:val="22"/>
        </w:rPr>
        <w:lastRenderedPageBreak/>
        <w:t>Grace Baptist Church Evange</w:t>
      </w:r>
      <w:r w:rsidR="00962119">
        <w:rPr>
          <w:rFonts w:ascii="SimSun" w:hAnsi="SimSun"/>
          <w:sz w:val="22"/>
        </w:rPr>
        <w:t>listic Good Friday Youth Meeting Dr.</w:t>
      </w:r>
      <w:r w:rsidR="00962119">
        <w:rPr>
          <w:rFonts w:ascii="SimSun" w:hAnsi="SimSun" w:hint="eastAsia"/>
          <w:sz w:val="22"/>
        </w:rPr>
        <w:t xml:space="preserve"> </w:t>
      </w:r>
      <w:r w:rsidRPr="00F024AA">
        <w:rPr>
          <w:rFonts w:ascii="SimSun" w:hAnsi="SimSun"/>
          <w:sz w:val="22"/>
        </w:rPr>
        <w:t>Rick Griffith</w:t>
      </w:r>
    </w:p>
    <w:p w14:paraId="74E84E35" w14:textId="434ECCC9" w:rsidR="008A4FF6" w:rsidRPr="00F024AA" w:rsidRDefault="00962119" w:rsidP="008A4FF6">
      <w:pPr>
        <w:tabs>
          <w:tab w:val="left" w:pos="7960"/>
        </w:tabs>
        <w:ind w:right="-970"/>
        <w:rPr>
          <w:rFonts w:ascii="SimSun" w:hAnsi="SimSun"/>
          <w:sz w:val="22"/>
        </w:rPr>
      </w:pPr>
      <w:r>
        <w:rPr>
          <w:rFonts w:ascii="SimSun" w:hAnsi="SimSun"/>
          <w:sz w:val="22"/>
        </w:rPr>
        <w:t>April 2, 1994</w:t>
      </w:r>
      <w:r>
        <w:rPr>
          <w:rFonts w:ascii="SimSun" w:hAnsi="SimSun" w:hint="eastAsia"/>
          <w:sz w:val="22"/>
        </w:rPr>
        <w:tab/>
      </w:r>
      <w:r w:rsidR="008A4FF6" w:rsidRPr="00F024AA">
        <w:rPr>
          <w:rFonts w:ascii="SimSun" w:hAnsi="SimSun"/>
          <w:sz w:val="22"/>
        </w:rPr>
        <w:t>Single Message</w:t>
      </w:r>
    </w:p>
    <w:p w14:paraId="0F0D2B23" w14:textId="77777777" w:rsidR="008A4FF6" w:rsidRPr="00F024AA" w:rsidRDefault="008A4FF6" w:rsidP="008A4FF6">
      <w:pPr>
        <w:tabs>
          <w:tab w:val="left" w:pos="7960"/>
        </w:tabs>
        <w:ind w:right="-970"/>
        <w:rPr>
          <w:rFonts w:ascii="SimSun" w:hAnsi="SimSun"/>
          <w:sz w:val="22"/>
        </w:rPr>
      </w:pPr>
      <w:r w:rsidRPr="00F024AA">
        <w:rPr>
          <w:rFonts w:ascii="SimSun" w:hAnsi="SimSun"/>
          <w:sz w:val="22"/>
        </w:rPr>
        <w:t>NIV</w:t>
      </w:r>
      <w:r w:rsidRPr="00F024AA">
        <w:rPr>
          <w:rFonts w:ascii="SimSun" w:hAnsi="SimSun"/>
          <w:sz w:val="22"/>
        </w:rPr>
        <w:tab/>
        <w:t>20 Minutes</w:t>
      </w:r>
    </w:p>
    <w:p w14:paraId="073C9624" w14:textId="77777777" w:rsidR="008A4FF6" w:rsidRPr="00F024AA" w:rsidRDefault="008A4FF6" w:rsidP="008A4FF6">
      <w:pPr>
        <w:tabs>
          <w:tab w:val="left" w:pos="7960"/>
        </w:tabs>
        <w:ind w:right="-970"/>
        <w:rPr>
          <w:rFonts w:ascii="SimSun" w:hAnsi="SimSun"/>
          <w:sz w:val="22"/>
        </w:rPr>
      </w:pPr>
    </w:p>
    <w:p w14:paraId="74B93DAE" w14:textId="77777777" w:rsidR="00243D86" w:rsidRDefault="00243D86" w:rsidP="008A4FF6">
      <w:pPr>
        <w:tabs>
          <w:tab w:val="left" w:pos="7960"/>
        </w:tabs>
        <w:ind w:right="-970"/>
        <w:jc w:val="center"/>
        <w:rPr>
          <w:rFonts w:ascii="SimSun" w:hAnsi="SimSun"/>
          <w:b/>
          <w:sz w:val="34"/>
        </w:rPr>
      </w:pPr>
      <w:r w:rsidRPr="00243D86">
        <w:rPr>
          <w:rFonts w:ascii="SimSun" w:hAnsi="SimSun" w:hint="eastAsia"/>
          <w:b/>
          <w:sz w:val="34"/>
        </w:rPr>
        <w:t>耶稣受难日和复活节的真正意义</w:t>
      </w:r>
    </w:p>
    <w:p w14:paraId="1CDA06F1" w14:textId="2714EA12" w:rsidR="008A4FF6" w:rsidRDefault="00243D86" w:rsidP="00243D86">
      <w:pPr>
        <w:tabs>
          <w:tab w:val="left" w:pos="7960"/>
        </w:tabs>
        <w:ind w:left="1660" w:right="-970" w:hanging="1660"/>
        <w:jc w:val="center"/>
        <w:rPr>
          <w:rFonts w:ascii="SimSun" w:hAnsi="SimSun"/>
          <w:b/>
          <w:i/>
          <w:sz w:val="22"/>
        </w:rPr>
      </w:pPr>
      <w:r w:rsidRPr="00243D86">
        <w:rPr>
          <w:rFonts w:ascii="SimSun" w:hAnsi="SimSun" w:hint="eastAsia"/>
          <w:b/>
          <w:i/>
          <w:sz w:val="22"/>
        </w:rPr>
        <w:t>专题消息</w:t>
      </w:r>
    </w:p>
    <w:p w14:paraId="68647BB8" w14:textId="77777777" w:rsidR="00243D86" w:rsidRPr="00F024AA" w:rsidRDefault="00243D86" w:rsidP="00243D86">
      <w:pPr>
        <w:tabs>
          <w:tab w:val="left" w:pos="7960"/>
        </w:tabs>
        <w:ind w:left="1660" w:right="-970" w:hanging="1660"/>
        <w:jc w:val="center"/>
        <w:rPr>
          <w:rFonts w:ascii="SimSun" w:hAnsi="SimSun"/>
          <w:sz w:val="22"/>
        </w:rPr>
      </w:pPr>
    </w:p>
    <w:p w14:paraId="73491534" w14:textId="62CE62AC" w:rsidR="008A4FF6" w:rsidRPr="00F024AA" w:rsidRDefault="00243D86" w:rsidP="005D1E9B">
      <w:pPr>
        <w:tabs>
          <w:tab w:val="left" w:pos="7960"/>
        </w:tabs>
        <w:ind w:left="1660" w:right="-970" w:hanging="1660"/>
        <w:rPr>
          <w:rFonts w:ascii="SimSun" w:hAnsi="SimSun"/>
          <w:sz w:val="22"/>
        </w:rPr>
      </w:pPr>
      <w:r w:rsidRPr="00243D86">
        <w:rPr>
          <w:rFonts w:ascii="SimSun" w:hAnsi="SimSun" w:hint="eastAsia"/>
          <w:b/>
          <w:sz w:val="22"/>
        </w:rPr>
        <w:t>论题</w:t>
      </w:r>
      <w:r w:rsidR="008A4FF6" w:rsidRPr="00F024AA">
        <w:rPr>
          <w:rFonts w:ascii="SimSun" w:hAnsi="SimSun"/>
          <w:b/>
          <w:sz w:val="22"/>
        </w:rPr>
        <w:t>:</w:t>
      </w:r>
      <w:r w:rsidR="008A4FF6" w:rsidRPr="00F024AA">
        <w:rPr>
          <w:rFonts w:ascii="SimSun" w:hAnsi="SimSun"/>
          <w:sz w:val="22"/>
        </w:rPr>
        <w:tab/>
      </w:r>
      <w:r w:rsidRPr="00243D86">
        <w:rPr>
          <w:rFonts w:ascii="SimSun" w:hAnsi="SimSun" w:hint="eastAsia"/>
          <w:sz w:val="22"/>
        </w:rPr>
        <w:t>福音</w:t>
      </w:r>
    </w:p>
    <w:p w14:paraId="1D8F3E6A" w14:textId="77777777" w:rsidR="00243D86" w:rsidRDefault="00243D86" w:rsidP="005D1E9B">
      <w:pPr>
        <w:tabs>
          <w:tab w:val="left" w:pos="7960"/>
        </w:tabs>
        <w:ind w:left="1660" w:right="-970" w:hanging="1660"/>
        <w:rPr>
          <w:rFonts w:ascii="SimSun" w:hAnsi="SimSun"/>
          <w:sz w:val="22"/>
        </w:rPr>
      </w:pPr>
      <w:r w:rsidRPr="00243D86">
        <w:rPr>
          <w:rFonts w:ascii="SimSun" w:hAnsi="SimSun" w:hint="eastAsia"/>
          <w:b/>
          <w:sz w:val="22"/>
        </w:rPr>
        <w:t>主题</w:t>
      </w:r>
      <w:r w:rsidR="008A4FF6" w:rsidRPr="00F024AA">
        <w:rPr>
          <w:rFonts w:ascii="SimSun" w:hAnsi="SimSun"/>
          <w:b/>
          <w:sz w:val="22"/>
        </w:rPr>
        <w:t>:</w:t>
      </w:r>
      <w:r w:rsidR="008A4FF6" w:rsidRPr="00F024AA">
        <w:rPr>
          <w:rFonts w:ascii="SimSun" w:hAnsi="SimSun"/>
          <w:sz w:val="22"/>
        </w:rPr>
        <w:tab/>
      </w:r>
      <w:r w:rsidRPr="00243D86">
        <w:rPr>
          <w:rFonts w:ascii="SimSun" w:hAnsi="SimSun" w:hint="eastAsia"/>
          <w:sz w:val="22"/>
        </w:rPr>
        <w:t>复活节周末向我们展示了福音</w:t>
      </w:r>
    </w:p>
    <w:p w14:paraId="29106428" w14:textId="394BAF66" w:rsidR="008A4FF6" w:rsidRPr="00F024AA" w:rsidRDefault="00243D86" w:rsidP="005D1E9B">
      <w:pPr>
        <w:tabs>
          <w:tab w:val="left" w:pos="7960"/>
        </w:tabs>
        <w:ind w:left="1660" w:right="-970" w:hanging="1660"/>
        <w:rPr>
          <w:rFonts w:ascii="SimSun" w:hAnsi="SimSun"/>
          <w:sz w:val="22"/>
        </w:rPr>
      </w:pPr>
      <w:r w:rsidRPr="00243D86">
        <w:rPr>
          <w:rFonts w:ascii="SimSun" w:hAnsi="SimSun" w:hint="eastAsia"/>
          <w:b/>
          <w:sz w:val="22"/>
        </w:rPr>
        <w:t>补语</w:t>
      </w:r>
      <w:r w:rsidR="008A4FF6" w:rsidRPr="00F024AA">
        <w:rPr>
          <w:rFonts w:ascii="SimSun" w:hAnsi="SimSun"/>
          <w:b/>
          <w:sz w:val="22"/>
        </w:rPr>
        <w:t>:</w:t>
      </w:r>
      <w:r w:rsidR="008A4FF6" w:rsidRPr="00F024AA">
        <w:rPr>
          <w:rFonts w:ascii="SimSun" w:hAnsi="SimSun"/>
          <w:sz w:val="22"/>
        </w:rPr>
        <w:tab/>
      </w:r>
      <w:r w:rsidRPr="00243D86">
        <w:rPr>
          <w:rFonts w:ascii="SimSun" w:hAnsi="SimSun" w:hint="eastAsia"/>
          <w:sz w:val="22"/>
        </w:rPr>
        <w:t>以便我们亲自认识神</w:t>
      </w:r>
    </w:p>
    <w:p w14:paraId="74DF2A7F" w14:textId="76671E5A" w:rsidR="008A4FF6" w:rsidRPr="00F024AA" w:rsidRDefault="00243D86" w:rsidP="005D1E9B">
      <w:pPr>
        <w:tabs>
          <w:tab w:val="left" w:pos="7960"/>
        </w:tabs>
        <w:ind w:left="1660" w:right="-970" w:hanging="1660"/>
        <w:rPr>
          <w:rFonts w:ascii="SimSun" w:hAnsi="SimSun"/>
          <w:sz w:val="22"/>
        </w:rPr>
      </w:pPr>
      <w:r w:rsidRPr="00243D86">
        <w:rPr>
          <w:rFonts w:ascii="SimSun" w:hAnsi="SimSun" w:hint="eastAsia"/>
          <w:b/>
          <w:sz w:val="22"/>
        </w:rPr>
        <w:t>目的</w:t>
      </w:r>
      <w:r w:rsidR="008A4FF6" w:rsidRPr="00F024AA">
        <w:rPr>
          <w:rFonts w:ascii="SimSun" w:hAnsi="SimSun"/>
          <w:b/>
          <w:sz w:val="22"/>
        </w:rPr>
        <w:t>:</w:t>
      </w:r>
      <w:r w:rsidR="008A4FF6" w:rsidRPr="00F024AA">
        <w:rPr>
          <w:rFonts w:ascii="SimSun" w:hAnsi="SimSun"/>
          <w:b/>
          <w:sz w:val="22"/>
        </w:rPr>
        <w:tab/>
      </w:r>
      <w:r w:rsidRPr="00243D86">
        <w:rPr>
          <w:rFonts w:ascii="SimSun" w:hAnsi="SimSun" w:hint="eastAsia"/>
          <w:sz w:val="22"/>
        </w:rPr>
        <w:t>听众会接受基督为救主</w:t>
      </w:r>
    </w:p>
    <w:p w14:paraId="306E2D6B" w14:textId="77777777" w:rsidR="008A4FF6" w:rsidRPr="00F024AA" w:rsidRDefault="008A4FF6" w:rsidP="005D1E9B">
      <w:pPr>
        <w:tabs>
          <w:tab w:val="left" w:pos="7960"/>
        </w:tabs>
        <w:ind w:right="-970"/>
        <w:rPr>
          <w:rFonts w:ascii="SimSun" w:hAnsi="SimSun"/>
          <w:b/>
          <w:sz w:val="22"/>
        </w:rPr>
      </w:pPr>
    </w:p>
    <w:p w14:paraId="0DD12F47" w14:textId="14C817CA" w:rsidR="008A4FF6" w:rsidRPr="00F024AA" w:rsidRDefault="006D04A9" w:rsidP="005D1E9B">
      <w:pPr>
        <w:tabs>
          <w:tab w:val="left" w:pos="7960"/>
        </w:tabs>
        <w:ind w:right="-970"/>
        <w:rPr>
          <w:rFonts w:ascii="SimSun" w:hAnsi="SimSun"/>
          <w:b/>
          <w:sz w:val="22"/>
        </w:rPr>
      </w:pPr>
      <w:r w:rsidRPr="006D04A9">
        <w:rPr>
          <w:rFonts w:ascii="SimSun" w:hAnsi="SimSun" w:hint="eastAsia"/>
          <w:b/>
          <w:sz w:val="22"/>
        </w:rPr>
        <w:t>导论</w:t>
      </w:r>
      <w:r>
        <w:rPr>
          <w:rFonts w:ascii="SimSun" w:hAnsi="SimSun"/>
          <w:b/>
          <w:sz w:val="22"/>
        </w:rPr>
        <w:t xml:space="preserve"> </w:t>
      </w:r>
      <w:r w:rsidR="008A4FF6" w:rsidRPr="00F024AA">
        <w:rPr>
          <w:rFonts w:ascii="SimSun" w:hAnsi="SimSun"/>
          <w:sz w:val="22"/>
        </w:rPr>
        <w:t>(</w:t>
      </w:r>
      <w:r w:rsidRPr="006D04A9">
        <w:rPr>
          <w:rFonts w:ascii="SimSun" w:hAnsi="SimSun" w:hint="eastAsia"/>
          <w:sz w:val="22"/>
        </w:rPr>
        <w:t>在十字架上钉死</w:t>
      </w:r>
      <w:r>
        <w:rPr>
          <w:rFonts w:ascii="SimSun" w:hAnsi="SimSun" w:hint="eastAsia"/>
          <w:sz w:val="22"/>
        </w:rPr>
        <w:t>和</w:t>
      </w:r>
      <w:r w:rsidRPr="006D04A9">
        <w:rPr>
          <w:rFonts w:ascii="SimSun" w:hAnsi="SimSun" w:hint="eastAsia"/>
          <w:sz w:val="22"/>
        </w:rPr>
        <w:t>复活</w:t>
      </w:r>
      <w:r>
        <w:rPr>
          <w:rFonts w:ascii="SimSun" w:hAnsi="SimSun" w:hint="eastAsia"/>
          <w:sz w:val="22"/>
        </w:rPr>
        <w:t>的</w:t>
      </w:r>
      <w:r w:rsidRPr="006D04A9">
        <w:rPr>
          <w:rFonts w:ascii="SimSun" w:hAnsi="SimSun" w:hint="eastAsia"/>
          <w:sz w:val="22"/>
        </w:rPr>
        <w:t>戏剧后</w:t>
      </w:r>
      <w:r w:rsidR="008A4FF6" w:rsidRPr="00F024AA">
        <w:rPr>
          <w:rFonts w:ascii="SimSun" w:hAnsi="SimSun"/>
          <w:sz w:val="22"/>
        </w:rPr>
        <w:t>…)</w:t>
      </w:r>
    </w:p>
    <w:p w14:paraId="2D0F5C42" w14:textId="77777777" w:rsidR="008A4FF6" w:rsidRPr="00F024AA" w:rsidRDefault="008A4FF6" w:rsidP="005D1E9B">
      <w:pPr>
        <w:tabs>
          <w:tab w:val="left" w:pos="7960"/>
        </w:tabs>
        <w:ind w:left="720" w:right="-970" w:hanging="360"/>
        <w:rPr>
          <w:rFonts w:ascii="SimSun" w:hAnsi="SimSun"/>
          <w:sz w:val="22"/>
        </w:rPr>
      </w:pPr>
    </w:p>
    <w:p w14:paraId="2D6F947F" w14:textId="712F55F8" w:rsidR="008A4FF6" w:rsidRPr="006D04A9" w:rsidRDefault="006D04A9" w:rsidP="005D1E9B">
      <w:pPr>
        <w:pStyle w:val="ListParagraph"/>
        <w:numPr>
          <w:ilvl w:val="0"/>
          <w:numId w:val="14"/>
        </w:numPr>
        <w:tabs>
          <w:tab w:val="left" w:pos="7960"/>
        </w:tabs>
        <w:ind w:right="-970"/>
        <w:rPr>
          <w:rFonts w:ascii="SimSun" w:hAnsi="SimSun"/>
          <w:sz w:val="22"/>
        </w:rPr>
      </w:pPr>
      <w:r w:rsidRPr="006D04A9">
        <w:rPr>
          <w:rFonts w:ascii="SimSun" w:hAnsi="SimSun" w:hint="eastAsia"/>
          <w:sz w:val="22"/>
          <w:u w:val="single"/>
        </w:rPr>
        <w:t>激起兴趣</w:t>
      </w:r>
      <w:r w:rsidR="008A4FF6" w:rsidRPr="006D04A9">
        <w:rPr>
          <w:rFonts w:ascii="SimSun" w:hAnsi="SimSun"/>
          <w:sz w:val="22"/>
        </w:rPr>
        <w:t xml:space="preserve">: </w:t>
      </w:r>
      <w:r w:rsidRPr="006D04A9">
        <w:rPr>
          <w:rFonts w:ascii="SimSun" w:hAnsi="SimSun" w:hint="eastAsia"/>
          <w:sz w:val="22"/>
        </w:rPr>
        <w:t>我相信这个戏剧已经回答了关于“耶稣受难日”一词的一些问题。当你自己拿这个词的时候，这听起来很奇怪，像“高峰时间”是指交通移动最慢的时间。</w:t>
      </w:r>
      <w:r w:rsidR="005D1E9B">
        <w:rPr>
          <w:rFonts w:ascii="SimSun" w:hAnsi="SimSun"/>
          <w:sz w:val="22"/>
        </w:rPr>
        <w:t xml:space="preserve"> </w:t>
      </w:r>
      <w:r w:rsidRPr="006D04A9">
        <w:rPr>
          <w:rFonts w:ascii="SimSun" w:hAnsi="SimSun" w:hint="eastAsia"/>
          <w:sz w:val="22"/>
        </w:rPr>
        <w:t>为什么这周五如此“好”？</w:t>
      </w:r>
    </w:p>
    <w:p w14:paraId="29A80880" w14:textId="560F9548" w:rsidR="006D04A9" w:rsidRDefault="008A4FF6" w:rsidP="005D1E9B">
      <w:pPr>
        <w:tabs>
          <w:tab w:val="left" w:pos="7960"/>
        </w:tabs>
        <w:ind w:left="1080" w:right="-970" w:hanging="360"/>
        <w:rPr>
          <w:rFonts w:ascii="SimSun" w:hAnsi="SimSun"/>
          <w:sz w:val="22"/>
        </w:rPr>
      </w:pPr>
      <w:r w:rsidRPr="00F024AA">
        <w:rPr>
          <w:rFonts w:ascii="SimSun" w:hAnsi="SimSun"/>
          <w:sz w:val="22"/>
        </w:rPr>
        <w:t>a.</w:t>
      </w:r>
      <w:r w:rsidRPr="00F024AA">
        <w:rPr>
          <w:rFonts w:ascii="SimSun" w:hAnsi="SimSun"/>
          <w:sz w:val="22"/>
        </w:rPr>
        <w:tab/>
      </w:r>
      <w:r w:rsidR="006D04A9" w:rsidRPr="006D04A9">
        <w:rPr>
          <w:rFonts w:ascii="SimSun" w:hAnsi="SimSun" w:hint="eastAsia"/>
          <w:sz w:val="22"/>
        </w:rPr>
        <w:t>一个无辜的男人被一个值得信赖的朋友背叛是怎么一回</w:t>
      </w:r>
      <w:r w:rsidR="006D04A9">
        <w:rPr>
          <w:rFonts w:ascii="SimSun" w:hAnsi="SimSun" w:hint="eastAsia"/>
          <w:sz w:val="22"/>
        </w:rPr>
        <w:t>好</w:t>
      </w:r>
      <w:r w:rsidR="006D04A9" w:rsidRPr="006D04A9">
        <w:rPr>
          <w:rFonts w:ascii="SimSun" w:hAnsi="SimSun" w:hint="eastAsia"/>
          <w:sz w:val="22"/>
        </w:rPr>
        <w:t>事</w:t>
      </w:r>
      <w:r w:rsidR="006D04A9">
        <w:rPr>
          <w:rFonts w:ascii="SimSun" w:hAnsi="SimSun" w:hint="eastAsia"/>
          <w:sz w:val="22"/>
        </w:rPr>
        <w:t>？</w:t>
      </w:r>
    </w:p>
    <w:p w14:paraId="294E8208" w14:textId="28091BAA" w:rsidR="008A4FF6" w:rsidRPr="00F024AA" w:rsidRDefault="008A4FF6" w:rsidP="005D1E9B">
      <w:pPr>
        <w:tabs>
          <w:tab w:val="left" w:pos="7960"/>
        </w:tabs>
        <w:ind w:left="1080" w:right="-970" w:hanging="360"/>
        <w:rPr>
          <w:rFonts w:ascii="SimSun" w:hAnsi="SimSun"/>
          <w:sz w:val="22"/>
        </w:rPr>
      </w:pPr>
      <w:r w:rsidRPr="00F024AA">
        <w:rPr>
          <w:rFonts w:ascii="SimSun" w:hAnsi="SimSun"/>
          <w:sz w:val="22"/>
        </w:rPr>
        <w:t>b.</w:t>
      </w:r>
      <w:r w:rsidRPr="00F024AA">
        <w:rPr>
          <w:rFonts w:ascii="SimSun" w:hAnsi="SimSun"/>
          <w:sz w:val="22"/>
        </w:rPr>
        <w:tab/>
      </w:r>
      <w:r w:rsidR="006D04A9" w:rsidRPr="006D04A9">
        <w:rPr>
          <w:rFonts w:ascii="SimSun" w:hAnsi="SimSun" w:hint="eastAsia"/>
          <w:sz w:val="22"/>
        </w:rPr>
        <w:t>一个无辜的男人被诬陷，经受了六次非法审判，这有什么好处呢？</w:t>
      </w:r>
    </w:p>
    <w:p w14:paraId="625D1C19" w14:textId="4D1D2551" w:rsidR="008A4FF6" w:rsidRDefault="008A4FF6" w:rsidP="005D1E9B">
      <w:pPr>
        <w:tabs>
          <w:tab w:val="left" w:pos="7960"/>
        </w:tabs>
        <w:ind w:left="1080" w:right="-970" w:hanging="360"/>
        <w:rPr>
          <w:rFonts w:ascii="SimSun" w:hAnsi="SimSun"/>
          <w:sz w:val="22"/>
        </w:rPr>
      </w:pPr>
      <w:r w:rsidRPr="00F024AA">
        <w:rPr>
          <w:rFonts w:ascii="SimSun" w:hAnsi="SimSun"/>
          <w:sz w:val="22"/>
        </w:rPr>
        <w:t>c.</w:t>
      </w:r>
      <w:r w:rsidRPr="00F024AA">
        <w:rPr>
          <w:rFonts w:ascii="SimSun" w:hAnsi="SimSun"/>
          <w:sz w:val="22"/>
        </w:rPr>
        <w:tab/>
      </w:r>
      <w:r w:rsidR="006D04A9" w:rsidRPr="006D04A9">
        <w:rPr>
          <w:rFonts w:ascii="SimSun" w:hAnsi="SimSun" w:hint="eastAsia"/>
          <w:sz w:val="22"/>
        </w:rPr>
        <w:t>一个无辜的男人被嘲笑，被殴打和被杀害，有什么好处呢？</w:t>
      </w:r>
    </w:p>
    <w:p w14:paraId="722D7169" w14:textId="77777777" w:rsidR="006D04A9" w:rsidRPr="00F024AA" w:rsidRDefault="006D04A9" w:rsidP="005D1E9B">
      <w:pPr>
        <w:tabs>
          <w:tab w:val="left" w:pos="7960"/>
        </w:tabs>
        <w:ind w:left="1080" w:right="-970" w:hanging="360"/>
        <w:rPr>
          <w:rFonts w:ascii="SimSun" w:hAnsi="SimSun"/>
          <w:sz w:val="22"/>
        </w:rPr>
      </w:pPr>
    </w:p>
    <w:p w14:paraId="290BDF73" w14:textId="7C41D437" w:rsidR="008A4FF6" w:rsidRPr="00F024AA" w:rsidRDefault="008A4FF6" w:rsidP="005D1E9B">
      <w:pPr>
        <w:tabs>
          <w:tab w:val="left" w:pos="7960"/>
        </w:tabs>
        <w:ind w:left="720" w:right="-970" w:hanging="360"/>
        <w:rPr>
          <w:rFonts w:ascii="SimSun" w:hAnsi="SimSun"/>
          <w:sz w:val="22"/>
        </w:rPr>
      </w:pPr>
      <w:r w:rsidRPr="00F024AA">
        <w:rPr>
          <w:rFonts w:ascii="SimSun" w:hAnsi="SimSun"/>
          <w:sz w:val="22"/>
        </w:rPr>
        <w:t>2.</w:t>
      </w:r>
      <w:r w:rsidRPr="00F024AA">
        <w:rPr>
          <w:rFonts w:ascii="SimSun" w:hAnsi="SimSun"/>
          <w:sz w:val="22"/>
        </w:rPr>
        <w:tab/>
      </w:r>
      <w:r w:rsidR="006D04A9" w:rsidRPr="006D04A9">
        <w:rPr>
          <w:rFonts w:ascii="SimSun" w:hAnsi="SimSun" w:hint="eastAsia"/>
          <w:sz w:val="22"/>
        </w:rPr>
        <w:t>当耶稣忍受这一切时，他表现出极大的信心。</w:t>
      </w:r>
    </w:p>
    <w:p w14:paraId="02B5D892" w14:textId="77777777" w:rsidR="006D04A9" w:rsidRDefault="008A4FF6" w:rsidP="005D1E9B">
      <w:pPr>
        <w:tabs>
          <w:tab w:val="left" w:pos="7960"/>
        </w:tabs>
        <w:ind w:left="1080" w:right="-970" w:hanging="360"/>
        <w:rPr>
          <w:rFonts w:ascii="SimSun" w:hAnsi="SimSun"/>
          <w:sz w:val="22"/>
        </w:rPr>
      </w:pPr>
      <w:r w:rsidRPr="00F024AA">
        <w:rPr>
          <w:rFonts w:ascii="SimSun" w:hAnsi="SimSun"/>
          <w:sz w:val="22"/>
        </w:rPr>
        <w:t>a.</w:t>
      </w:r>
      <w:r w:rsidRPr="00F024AA">
        <w:rPr>
          <w:rFonts w:ascii="SimSun" w:hAnsi="SimSun"/>
          <w:sz w:val="22"/>
        </w:rPr>
        <w:tab/>
      </w:r>
      <w:r w:rsidR="006D04A9" w:rsidRPr="006D04A9">
        <w:rPr>
          <w:rFonts w:ascii="SimSun" w:hAnsi="SimSun" w:hint="eastAsia"/>
          <w:sz w:val="22"/>
        </w:rPr>
        <w:t>出卖时，他毫不奇怪，说了一句话，甚至把他的绑架者打倒在地。</w:t>
      </w:r>
    </w:p>
    <w:p w14:paraId="434B5BFD" w14:textId="447E51A6" w:rsidR="008A4FF6" w:rsidRPr="00F024AA" w:rsidRDefault="008A4FF6" w:rsidP="005D1E9B">
      <w:pPr>
        <w:tabs>
          <w:tab w:val="left" w:pos="7960"/>
        </w:tabs>
        <w:ind w:left="1080" w:right="-970" w:hanging="360"/>
        <w:rPr>
          <w:rFonts w:ascii="SimSun" w:hAnsi="SimSun"/>
          <w:sz w:val="22"/>
        </w:rPr>
      </w:pPr>
      <w:r w:rsidRPr="00F024AA">
        <w:rPr>
          <w:rFonts w:ascii="SimSun" w:hAnsi="SimSun"/>
          <w:sz w:val="22"/>
        </w:rPr>
        <w:t>b.</w:t>
      </w:r>
      <w:r w:rsidRPr="00F024AA">
        <w:rPr>
          <w:rFonts w:ascii="SimSun" w:hAnsi="SimSun"/>
          <w:sz w:val="22"/>
        </w:rPr>
        <w:tab/>
      </w:r>
      <w:r w:rsidR="006D04A9" w:rsidRPr="006D04A9">
        <w:rPr>
          <w:rFonts w:ascii="SimSun" w:hAnsi="SimSun" w:hint="eastAsia"/>
          <w:sz w:val="22"/>
        </w:rPr>
        <w:t>在不公正的审判期间，他保持冷静和自信，没有保护自己的辩护。</w:t>
      </w:r>
    </w:p>
    <w:p w14:paraId="3D14D7FF" w14:textId="51D3546B" w:rsidR="008A4FF6" w:rsidRPr="00F024AA" w:rsidRDefault="008A4FF6" w:rsidP="005D1E9B">
      <w:pPr>
        <w:tabs>
          <w:tab w:val="left" w:pos="7960"/>
        </w:tabs>
        <w:ind w:left="1080" w:right="-970" w:hanging="360"/>
        <w:rPr>
          <w:rFonts w:ascii="SimSun" w:hAnsi="SimSun"/>
          <w:sz w:val="22"/>
        </w:rPr>
      </w:pPr>
      <w:r w:rsidRPr="00F024AA">
        <w:rPr>
          <w:rFonts w:ascii="SimSun" w:hAnsi="SimSun"/>
          <w:sz w:val="22"/>
        </w:rPr>
        <w:t>c.</w:t>
      </w:r>
      <w:r w:rsidRPr="00F024AA">
        <w:rPr>
          <w:rFonts w:ascii="SimSun" w:hAnsi="SimSun"/>
          <w:sz w:val="22"/>
        </w:rPr>
        <w:tab/>
      </w:r>
      <w:r w:rsidR="006D04A9" w:rsidRPr="006D04A9">
        <w:rPr>
          <w:rFonts w:ascii="SimSun" w:hAnsi="SimSun" w:hint="eastAsia"/>
          <w:sz w:val="22"/>
        </w:rPr>
        <w:t>即使在十字架上苦恼，他为他的施刑者祈祷，甚至要求他的一个朋友照顾他的母亲！</w:t>
      </w:r>
    </w:p>
    <w:p w14:paraId="63AF185E" w14:textId="77777777" w:rsidR="008A4FF6" w:rsidRPr="00F024AA" w:rsidRDefault="008A4FF6" w:rsidP="005D1E9B">
      <w:pPr>
        <w:tabs>
          <w:tab w:val="left" w:pos="7960"/>
        </w:tabs>
        <w:ind w:left="720" w:right="-970" w:hanging="360"/>
        <w:rPr>
          <w:rFonts w:ascii="SimSun" w:hAnsi="SimSun"/>
          <w:sz w:val="22"/>
        </w:rPr>
      </w:pPr>
    </w:p>
    <w:p w14:paraId="6759478B" w14:textId="5ED16CE7" w:rsidR="008A4FF6" w:rsidRDefault="008A4FF6" w:rsidP="005D1E9B">
      <w:pPr>
        <w:tabs>
          <w:tab w:val="left" w:pos="7960"/>
        </w:tabs>
        <w:ind w:left="720" w:right="-970" w:hanging="360"/>
        <w:rPr>
          <w:rFonts w:ascii="SimSun" w:hAnsi="SimSun"/>
          <w:sz w:val="22"/>
        </w:rPr>
      </w:pPr>
      <w:r w:rsidRPr="00F024AA">
        <w:rPr>
          <w:rFonts w:ascii="SimSun" w:hAnsi="SimSun"/>
          <w:sz w:val="22"/>
        </w:rPr>
        <w:t>3.</w:t>
      </w:r>
      <w:r w:rsidRPr="00F024AA">
        <w:rPr>
          <w:rFonts w:ascii="SimSun" w:hAnsi="SimSun"/>
          <w:sz w:val="22"/>
        </w:rPr>
        <w:tab/>
      </w:r>
      <w:r w:rsidR="00801980" w:rsidRPr="00801980">
        <w:rPr>
          <w:rFonts w:ascii="SimSun" w:hAnsi="SimSun" w:hint="eastAsia"/>
          <w:sz w:val="22"/>
        </w:rPr>
        <w:t>即使在看死亡的时候耶稣也有这样的信心吗？这是因为他有信心</w:t>
      </w:r>
      <w:r w:rsidR="005D1E9B">
        <w:rPr>
          <w:rFonts w:ascii="SimSun" w:hAnsi="SimSun"/>
          <w:sz w:val="22"/>
        </w:rPr>
        <w:t>,</w:t>
      </w:r>
      <w:r w:rsidR="005D1E9B" w:rsidRPr="00801980">
        <w:rPr>
          <w:rFonts w:ascii="SimSun" w:hAnsi="SimSun" w:hint="eastAsia"/>
          <w:sz w:val="22"/>
        </w:rPr>
        <w:t xml:space="preserve"> 他知道他死后的去向</w:t>
      </w:r>
      <w:r w:rsidR="00801980" w:rsidRPr="00801980">
        <w:rPr>
          <w:rFonts w:ascii="SimSun" w:hAnsi="SimSun" w:hint="eastAsia"/>
          <w:sz w:val="22"/>
        </w:rPr>
        <w:t>。</w:t>
      </w:r>
    </w:p>
    <w:p w14:paraId="5C0798AF" w14:textId="77777777" w:rsidR="00801980" w:rsidRPr="00F024AA" w:rsidRDefault="00801980" w:rsidP="005D1E9B">
      <w:pPr>
        <w:tabs>
          <w:tab w:val="left" w:pos="7960"/>
        </w:tabs>
        <w:ind w:left="720" w:right="-970" w:hanging="360"/>
        <w:rPr>
          <w:rFonts w:ascii="SimSun" w:hAnsi="SimSun"/>
          <w:sz w:val="22"/>
        </w:rPr>
      </w:pPr>
    </w:p>
    <w:p w14:paraId="7EDE5C34" w14:textId="6A9B9956" w:rsidR="008A4FF6" w:rsidRDefault="008A4FF6" w:rsidP="005D1E9B">
      <w:pPr>
        <w:tabs>
          <w:tab w:val="left" w:pos="7960"/>
        </w:tabs>
        <w:ind w:left="720" w:right="-970" w:hanging="360"/>
        <w:rPr>
          <w:rFonts w:ascii="SimSun" w:hAnsi="SimSun"/>
          <w:sz w:val="22"/>
        </w:rPr>
      </w:pPr>
      <w:r w:rsidRPr="00F024AA">
        <w:rPr>
          <w:rFonts w:ascii="SimSun" w:hAnsi="SimSun"/>
          <w:sz w:val="22"/>
        </w:rPr>
        <w:t>4.</w:t>
      </w:r>
      <w:r w:rsidRPr="00F024AA">
        <w:rPr>
          <w:rFonts w:ascii="SimSun" w:hAnsi="SimSun"/>
          <w:sz w:val="22"/>
        </w:rPr>
        <w:tab/>
      </w:r>
      <w:r w:rsidR="00801980" w:rsidRPr="00801980">
        <w:rPr>
          <w:rFonts w:ascii="SimSun" w:hAnsi="SimSun" w:hint="eastAsia"/>
          <w:sz w:val="22"/>
          <w:u w:val="single"/>
        </w:rPr>
        <w:t>触摸需求</w:t>
      </w:r>
      <w:r w:rsidRPr="00F024AA">
        <w:rPr>
          <w:rFonts w:ascii="SimSun" w:hAnsi="SimSun"/>
          <w:sz w:val="22"/>
        </w:rPr>
        <w:t xml:space="preserve">: </w:t>
      </w:r>
      <w:r w:rsidR="00801980" w:rsidRPr="00801980">
        <w:rPr>
          <w:rFonts w:ascii="SimSun" w:hAnsi="SimSun" w:hint="eastAsia"/>
          <w:sz w:val="22"/>
        </w:rPr>
        <w:t>难道你不想现在在地球上有这种信心 - 即使是在非常恶劣的情况下。</w:t>
      </w:r>
    </w:p>
    <w:p w14:paraId="6E567226" w14:textId="77777777" w:rsidR="00801980" w:rsidRPr="00F024AA" w:rsidRDefault="00801980" w:rsidP="005D1E9B">
      <w:pPr>
        <w:tabs>
          <w:tab w:val="left" w:pos="7960"/>
        </w:tabs>
        <w:ind w:left="720" w:right="-970" w:hanging="360"/>
        <w:rPr>
          <w:rFonts w:ascii="SimSun" w:hAnsi="SimSun"/>
          <w:sz w:val="22"/>
        </w:rPr>
      </w:pPr>
    </w:p>
    <w:p w14:paraId="6FF7FFD8" w14:textId="43F1D246" w:rsidR="008A4FF6" w:rsidRPr="00801980" w:rsidRDefault="00801980" w:rsidP="005D1E9B">
      <w:pPr>
        <w:pStyle w:val="ListParagraph"/>
        <w:numPr>
          <w:ilvl w:val="0"/>
          <w:numId w:val="15"/>
        </w:numPr>
        <w:tabs>
          <w:tab w:val="left" w:pos="7960"/>
        </w:tabs>
        <w:ind w:right="-970"/>
        <w:rPr>
          <w:rFonts w:ascii="SimSun" w:hAnsi="SimSun"/>
          <w:sz w:val="22"/>
        </w:rPr>
      </w:pPr>
      <w:r w:rsidRPr="00801980">
        <w:rPr>
          <w:rFonts w:ascii="SimSun" w:hAnsi="SimSun" w:hint="eastAsia"/>
          <w:sz w:val="22"/>
        </w:rPr>
        <w:t>你不惊讶你的基督徒朋友在考试中如何生活得如此快乐吗？</w:t>
      </w:r>
    </w:p>
    <w:p w14:paraId="163D2CF1" w14:textId="77777777" w:rsidR="00801980" w:rsidRPr="00801980" w:rsidRDefault="00801980" w:rsidP="005D1E9B">
      <w:pPr>
        <w:pStyle w:val="ListParagraph"/>
        <w:tabs>
          <w:tab w:val="left" w:pos="7960"/>
        </w:tabs>
        <w:ind w:left="1080" w:right="-970"/>
        <w:rPr>
          <w:rFonts w:ascii="SimSun" w:hAnsi="SimSun"/>
          <w:sz w:val="22"/>
        </w:rPr>
      </w:pPr>
    </w:p>
    <w:p w14:paraId="181F04E5" w14:textId="3798D6FE" w:rsidR="008A4FF6" w:rsidRPr="00F024AA" w:rsidRDefault="008A4FF6" w:rsidP="005D1E9B">
      <w:pPr>
        <w:tabs>
          <w:tab w:val="left" w:pos="7960"/>
        </w:tabs>
        <w:ind w:left="1080" w:right="-970" w:hanging="360"/>
        <w:rPr>
          <w:rFonts w:ascii="SimSun" w:hAnsi="SimSun"/>
          <w:sz w:val="22"/>
        </w:rPr>
      </w:pPr>
      <w:r w:rsidRPr="00F024AA">
        <w:rPr>
          <w:rFonts w:ascii="SimSun" w:hAnsi="SimSun"/>
          <w:sz w:val="22"/>
        </w:rPr>
        <w:t>b.</w:t>
      </w:r>
      <w:r w:rsidRPr="00F024AA">
        <w:rPr>
          <w:rFonts w:ascii="SimSun" w:hAnsi="SimSun"/>
          <w:sz w:val="22"/>
        </w:rPr>
        <w:tab/>
      </w:r>
      <w:r w:rsidR="00801980" w:rsidRPr="00801980">
        <w:rPr>
          <w:rFonts w:ascii="SimSun" w:hAnsi="SimSun" w:hint="eastAsia"/>
          <w:sz w:val="22"/>
        </w:rPr>
        <w:t>难道你不喜欢有自信知道你宇宙中最好的朋友</w:t>
      </w:r>
      <w:r w:rsidR="00801980">
        <w:rPr>
          <w:rFonts w:ascii="SimSun" w:hAnsi="SimSun" w:hint="eastAsia"/>
          <w:sz w:val="22"/>
        </w:rPr>
        <w:t>会</w:t>
      </w:r>
      <w:r w:rsidR="00801980" w:rsidRPr="00801980">
        <w:rPr>
          <w:rFonts w:ascii="SimSun" w:hAnsi="SimSun" w:hint="eastAsia"/>
          <w:sz w:val="22"/>
        </w:rPr>
        <w:t>在你身边无论你走到哪里吗？</w:t>
      </w:r>
    </w:p>
    <w:p w14:paraId="790B8FBE" w14:textId="77777777" w:rsidR="008A4FF6" w:rsidRPr="00F024AA" w:rsidRDefault="008A4FF6" w:rsidP="005D1E9B">
      <w:pPr>
        <w:tabs>
          <w:tab w:val="left" w:pos="7960"/>
        </w:tabs>
        <w:ind w:left="1080" w:right="-970" w:hanging="360"/>
        <w:rPr>
          <w:rFonts w:ascii="SimSun" w:hAnsi="SimSun"/>
          <w:sz w:val="22"/>
        </w:rPr>
      </w:pPr>
    </w:p>
    <w:p w14:paraId="6338F09C" w14:textId="282E2730" w:rsidR="008A4FF6" w:rsidRDefault="008A4FF6" w:rsidP="005D1E9B">
      <w:pPr>
        <w:tabs>
          <w:tab w:val="left" w:pos="7960"/>
        </w:tabs>
        <w:ind w:left="1080" w:right="-970" w:hanging="360"/>
        <w:rPr>
          <w:rFonts w:ascii="SimSun" w:hAnsi="SimSun"/>
          <w:sz w:val="22"/>
        </w:rPr>
      </w:pPr>
      <w:r w:rsidRPr="00F024AA">
        <w:rPr>
          <w:rFonts w:ascii="SimSun" w:hAnsi="SimSun"/>
          <w:sz w:val="22"/>
        </w:rPr>
        <w:t>c.</w:t>
      </w:r>
      <w:r w:rsidRPr="00F024AA">
        <w:rPr>
          <w:rFonts w:ascii="SimSun" w:hAnsi="SimSun"/>
          <w:sz w:val="22"/>
        </w:rPr>
        <w:tab/>
      </w:r>
      <w:r w:rsidR="00801980" w:rsidRPr="00801980">
        <w:rPr>
          <w:rFonts w:ascii="SimSun" w:hAnsi="SimSun" w:hint="eastAsia"/>
          <w:sz w:val="22"/>
        </w:rPr>
        <w:t>最重要的是，难道你不</w:t>
      </w:r>
      <w:r w:rsidR="00801980">
        <w:rPr>
          <w:rFonts w:ascii="SimSun" w:hAnsi="SimSun" w:hint="eastAsia"/>
          <w:sz w:val="22"/>
        </w:rPr>
        <w:t>想</w:t>
      </w:r>
      <w:r w:rsidR="00801980" w:rsidRPr="00801980">
        <w:rPr>
          <w:rFonts w:ascii="SimSun" w:hAnsi="SimSun" w:hint="eastAsia"/>
          <w:sz w:val="22"/>
        </w:rPr>
        <w:t>知道自己死后会去哪里？</w:t>
      </w:r>
    </w:p>
    <w:p w14:paraId="74A8559A" w14:textId="77777777" w:rsidR="00801980" w:rsidRPr="00F024AA" w:rsidRDefault="00801980" w:rsidP="005D1E9B">
      <w:pPr>
        <w:tabs>
          <w:tab w:val="left" w:pos="7960"/>
        </w:tabs>
        <w:ind w:left="1080" w:right="-970" w:hanging="360"/>
        <w:rPr>
          <w:rFonts w:ascii="SimSun" w:hAnsi="SimSun"/>
          <w:sz w:val="22"/>
        </w:rPr>
      </w:pPr>
    </w:p>
    <w:p w14:paraId="592E90BC" w14:textId="6AA3F01A" w:rsidR="008A4FF6" w:rsidRDefault="008A4FF6" w:rsidP="005D1E9B">
      <w:pPr>
        <w:tabs>
          <w:tab w:val="left" w:pos="7960"/>
        </w:tabs>
        <w:ind w:left="720" w:right="-970" w:hanging="360"/>
        <w:rPr>
          <w:rFonts w:ascii="SimSun" w:hAnsi="SimSun"/>
          <w:sz w:val="22"/>
        </w:rPr>
      </w:pPr>
      <w:r w:rsidRPr="00F024AA">
        <w:rPr>
          <w:rFonts w:ascii="SimSun" w:hAnsi="SimSun"/>
          <w:sz w:val="22"/>
        </w:rPr>
        <w:t>5.</w:t>
      </w:r>
      <w:r w:rsidRPr="00F024AA">
        <w:rPr>
          <w:rFonts w:ascii="SimSun" w:hAnsi="SimSun"/>
          <w:sz w:val="22"/>
        </w:rPr>
        <w:tab/>
      </w:r>
      <w:r w:rsidR="00801980" w:rsidRPr="00801980">
        <w:rPr>
          <w:rFonts w:ascii="SimSun" w:hAnsi="SimSun" w:hint="eastAsia"/>
          <w:b/>
          <w:sz w:val="22"/>
          <w:u w:val="single"/>
        </w:rPr>
        <w:t>主题</w:t>
      </w:r>
      <w:r w:rsidRPr="00F024AA">
        <w:rPr>
          <w:rFonts w:ascii="SimSun" w:hAnsi="SimSun"/>
          <w:sz w:val="22"/>
        </w:rPr>
        <w:t xml:space="preserve">: </w:t>
      </w:r>
      <w:r w:rsidR="00801980">
        <w:rPr>
          <w:rFonts w:ascii="SimSun" w:hAnsi="SimSun" w:hint="eastAsia"/>
          <w:sz w:val="22"/>
        </w:rPr>
        <w:t>有没有人告诉过你</w:t>
      </w:r>
      <w:r w:rsidR="00801980" w:rsidRPr="00801980">
        <w:rPr>
          <w:rFonts w:ascii="SimSun" w:hAnsi="SimSun" w:hint="eastAsia"/>
          <w:sz w:val="22"/>
        </w:rPr>
        <w:t>死后</w:t>
      </w:r>
      <w:r w:rsidR="00801980">
        <w:rPr>
          <w:rFonts w:ascii="SimSun" w:hAnsi="SimSun" w:hint="eastAsia"/>
          <w:sz w:val="22"/>
        </w:rPr>
        <w:t>一定会</w:t>
      </w:r>
      <w:r w:rsidR="00801980" w:rsidRPr="00801980">
        <w:rPr>
          <w:rFonts w:ascii="SimSun" w:hAnsi="SimSun" w:hint="eastAsia"/>
          <w:sz w:val="22"/>
        </w:rPr>
        <w:t>去天堂？这就是我想在接下来的几分钟里做的事情：解释你如何知道你死后会去天堂。</w:t>
      </w:r>
      <w:r w:rsidR="00801980">
        <w:rPr>
          <w:rFonts w:ascii="SimSun" w:hAnsi="SimSun" w:hint="eastAsia"/>
          <w:sz w:val="22"/>
        </w:rPr>
        <w:t>、</w:t>
      </w:r>
    </w:p>
    <w:p w14:paraId="2E3F0C82" w14:textId="77777777" w:rsidR="00801980" w:rsidRPr="00F024AA" w:rsidRDefault="00801980" w:rsidP="005D1E9B">
      <w:pPr>
        <w:tabs>
          <w:tab w:val="left" w:pos="7960"/>
        </w:tabs>
        <w:ind w:left="720" w:right="-970" w:hanging="360"/>
        <w:rPr>
          <w:rFonts w:ascii="SimSun" w:hAnsi="SimSun"/>
          <w:sz w:val="22"/>
        </w:rPr>
      </w:pPr>
    </w:p>
    <w:p w14:paraId="6A735EE6" w14:textId="39B73F7B" w:rsidR="008A4FF6" w:rsidRPr="00F024AA" w:rsidRDefault="008A4FF6" w:rsidP="005D1E9B">
      <w:pPr>
        <w:tabs>
          <w:tab w:val="left" w:pos="7960"/>
        </w:tabs>
        <w:ind w:left="720" w:right="-970" w:hanging="360"/>
        <w:rPr>
          <w:rFonts w:ascii="SimSun" w:hAnsi="SimSun"/>
          <w:sz w:val="22"/>
        </w:rPr>
      </w:pPr>
      <w:r w:rsidRPr="00F024AA">
        <w:rPr>
          <w:rFonts w:ascii="SimSun" w:hAnsi="SimSun"/>
          <w:sz w:val="22"/>
        </w:rPr>
        <w:t>6.</w:t>
      </w:r>
      <w:r w:rsidRPr="00F024AA">
        <w:rPr>
          <w:rFonts w:ascii="SimSun" w:hAnsi="SimSun"/>
          <w:sz w:val="22"/>
        </w:rPr>
        <w:tab/>
      </w:r>
      <w:r w:rsidR="00801980" w:rsidRPr="00801980">
        <w:rPr>
          <w:rFonts w:ascii="SimSun" w:hAnsi="SimSun" w:hint="eastAsia"/>
          <w:sz w:val="22"/>
        </w:rPr>
        <w:t>圣经告诉我们坏消息和好消息。</w:t>
      </w:r>
      <w:r w:rsidR="000078E0" w:rsidRPr="000078E0">
        <w:rPr>
          <w:rFonts w:ascii="SimSun" w:hAnsi="SimSun" w:hint="eastAsia"/>
          <w:sz w:val="22"/>
        </w:rPr>
        <w:t>坏消息与你有关。 好消息与上帝有关。 我们先来看看这个坏消息</w:t>
      </w:r>
      <w:r w:rsidRPr="00F024AA">
        <w:rPr>
          <w:rFonts w:ascii="SimSun" w:hAnsi="SimSun"/>
          <w:sz w:val="22"/>
        </w:rPr>
        <w:t>…</w:t>
      </w:r>
    </w:p>
    <w:p w14:paraId="670C9F41" w14:textId="77777777" w:rsidR="008A4FF6" w:rsidRPr="00F024AA" w:rsidRDefault="008A4FF6" w:rsidP="005D1E9B">
      <w:pPr>
        <w:tabs>
          <w:tab w:val="left" w:pos="7960"/>
        </w:tabs>
        <w:ind w:left="360" w:right="-970" w:hanging="360"/>
        <w:rPr>
          <w:rFonts w:ascii="SimSun" w:hAnsi="SimSun"/>
          <w:b/>
          <w:sz w:val="22"/>
        </w:rPr>
      </w:pPr>
    </w:p>
    <w:p w14:paraId="2A72EA02" w14:textId="2F63FDCB" w:rsidR="008A4FF6" w:rsidRDefault="008A4FF6" w:rsidP="005D1E9B">
      <w:pPr>
        <w:tabs>
          <w:tab w:val="left" w:pos="7960"/>
        </w:tabs>
        <w:ind w:left="360" w:right="-970" w:hanging="360"/>
        <w:rPr>
          <w:rFonts w:ascii="SimSun" w:hAnsi="SimSun"/>
          <w:b/>
          <w:sz w:val="22"/>
        </w:rPr>
      </w:pPr>
      <w:r w:rsidRPr="00F024AA">
        <w:rPr>
          <w:rFonts w:ascii="SimSun" w:hAnsi="SimSun"/>
          <w:b/>
          <w:sz w:val="22"/>
        </w:rPr>
        <w:t>I.</w:t>
      </w:r>
      <w:r w:rsidRPr="00F024AA">
        <w:rPr>
          <w:rFonts w:ascii="SimSun" w:hAnsi="SimSun"/>
          <w:b/>
          <w:sz w:val="22"/>
        </w:rPr>
        <w:tab/>
      </w:r>
      <w:r w:rsidR="00E72C4D" w:rsidRPr="00E72C4D">
        <w:rPr>
          <w:rFonts w:ascii="SimSun" w:hAnsi="SimSun" w:hint="eastAsia"/>
          <w:b/>
          <w:sz w:val="22"/>
        </w:rPr>
        <w:t>坏消息与你和罪有关。</w:t>
      </w:r>
    </w:p>
    <w:p w14:paraId="2A0C1483" w14:textId="77777777" w:rsidR="00E72C4D" w:rsidRPr="00F024AA" w:rsidRDefault="00E72C4D" w:rsidP="005D1E9B">
      <w:pPr>
        <w:tabs>
          <w:tab w:val="left" w:pos="7960"/>
        </w:tabs>
        <w:ind w:left="360" w:right="-970" w:hanging="360"/>
        <w:rPr>
          <w:rFonts w:ascii="SimSun" w:hAnsi="SimSun"/>
          <w:sz w:val="22"/>
        </w:rPr>
      </w:pPr>
    </w:p>
    <w:p w14:paraId="15882473" w14:textId="3F6363D7" w:rsidR="008A4FF6" w:rsidRPr="00F024AA" w:rsidRDefault="008A4FF6" w:rsidP="005D1E9B">
      <w:pPr>
        <w:tabs>
          <w:tab w:val="left" w:pos="7960"/>
        </w:tabs>
        <w:ind w:left="720" w:right="-970" w:hanging="360"/>
        <w:rPr>
          <w:rFonts w:ascii="SimSun" w:hAnsi="SimSun"/>
          <w:sz w:val="22"/>
        </w:rPr>
      </w:pPr>
      <w:r w:rsidRPr="00F024AA">
        <w:rPr>
          <w:rFonts w:ascii="SimSun" w:hAnsi="SimSun"/>
          <w:sz w:val="22"/>
        </w:rPr>
        <w:t>A.</w:t>
      </w:r>
      <w:r w:rsidRPr="00F024AA">
        <w:rPr>
          <w:rFonts w:ascii="SimSun" w:hAnsi="SimSun"/>
          <w:sz w:val="22"/>
        </w:rPr>
        <w:tab/>
      </w:r>
      <w:r w:rsidR="00E72C4D" w:rsidRPr="00E72C4D">
        <w:rPr>
          <w:rFonts w:ascii="SimSun" w:hAnsi="SimSun" w:hint="eastAsia"/>
          <w:sz w:val="22"/>
        </w:rPr>
        <w:t>你是一个罪人。</w:t>
      </w:r>
    </w:p>
    <w:p w14:paraId="22EAFB76" w14:textId="0932CCE0" w:rsidR="008A4FF6" w:rsidRPr="00F024AA" w:rsidRDefault="008A4FF6" w:rsidP="005D1E9B">
      <w:pPr>
        <w:tabs>
          <w:tab w:val="left" w:pos="7960"/>
        </w:tabs>
        <w:ind w:left="1080" w:right="-970" w:hanging="360"/>
        <w:rPr>
          <w:rFonts w:ascii="SimSun" w:hAnsi="SimSun"/>
          <w:sz w:val="22"/>
        </w:rPr>
      </w:pPr>
      <w:r w:rsidRPr="00F024AA">
        <w:rPr>
          <w:rFonts w:ascii="SimSun" w:hAnsi="SimSun"/>
          <w:sz w:val="22"/>
        </w:rPr>
        <w:t>1.</w:t>
      </w:r>
      <w:r w:rsidRPr="00F024AA">
        <w:rPr>
          <w:rFonts w:ascii="SimSun" w:hAnsi="SimSun"/>
          <w:sz w:val="22"/>
        </w:rPr>
        <w:tab/>
      </w:r>
      <w:r w:rsidR="00D62809" w:rsidRPr="00D62809">
        <w:rPr>
          <w:rFonts w:ascii="SimSun" w:hAnsi="SimSun" w:hint="eastAsia"/>
          <w:sz w:val="22"/>
        </w:rPr>
        <w:t>罗马书3:23说每个人都没有达到上帝的标准。</w:t>
      </w:r>
    </w:p>
    <w:p w14:paraId="2BBDB3BD" w14:textId="44C2217F" w:rsidR="008A4FF6" w:rsidRPr="00F024AA" w:rsidRDefault="008A4FF6" w:rsidP="005D1E9B">
      <w:pPr>
        <w:tabs>
          <w:tab w:val="left" w:pos="7960"/>
        </w:tabs>
        <w:ind w:left="1080" w:right="-970" w:hanging="360"/>
        <w:rPr>
          <w:rFonts w:ascii="SimSun" w:hAnsi="SimSun"/>
          <w:sz w:val="22"/>
        </w:rPr>
      </w:pPr>
      <w:r w:rsidRPr="00F024AA">
        <w:rPr>
          <w:rFonts w:ascii="SimSun" w:hAnsi="SimSun"/>
          <w:sz w:val="22"/>
        </w:rPr>
        <w:t>2.</w:t>
      </w:r>
      <w:r w:rsidRPr="00F024AA">
        <w:rPr>
          <w:rFonts w:ascii="SimSun" w:hAnsi="SimSun"/>
          <w:sz w:val="22"/>
        </w:rPr>
        <w:tab/>
      </w:r>
      <w:proofErr w:type="gramStart"/>
      <w:r w:rsidR="00D62809" w:rsidRPr="00D62809">
        <w:rPr>
          <w:rFonts w:ascii="SimSun" w:hAnsi="SimSun" w:hint="eastAsia"/>
          <w:sz w:val="22"/>
        </w:rPr>
        <w:t>想一想你犯了多少罪</w:t>
      </w:r>
      <w:r w:rsidRPr="00F024AA">
        <w:rPr>
          <w:rFonts w:ascii="SimSun" w:hAnsi="SimSun"/>
          <w:sz w:val="22"/>
        </w:rPr>
        <w:t>(</w:t>
      </w:r>
      <w:proofErr w:type="gramEnd"/>
      <w:r w:rsidR="00D62809" w:rsidRPr="00D62809">
        <w:rPr>
          <w:rFonts w:ascii="SimSun" w:hAnsi="SimSun" w:hint="eastAsia"/>
          <w:sz w:val="22"/>
        </w:rPr>
        <w:t>每天3</w:t>
      </w:r>
      <w:r w:rsidR="0060427E" w:rsidRPr="00D62809">
        <w:rPr>
          <w:rFonts w:ascii="SimSun" w:hAnsi="SimSun" w:hint="eastAsia"/>
          <w:sz w:val="22"/>
        </w:rPr>
        <w:t>个</w:t>
      </w:r>
      <w:r w:rsidR="00D62809" w:rsidRPr="00D62809">
        <w:rPr>
          <w:rFonts w:ascii="SimSun" w:hAnsi="SimSun" w:hint="eastAsia"/>
          <w:sz w:val="22"/>
        </w:rPr>
        <w:t>罪，</w:t>
      </w:r>
      <w:r w:rsidR="001A2E5B" w:rsidRPr="001A2E5B">
        <w:rPr>
          <w:rFonts w:ascii="SimSun" w:hAnsi="SimSun" w:hint="eastAsia"/>
          <w:sz w:val="22"/>
        </w:rPr>
        <w:t>讲道学</w:t>
      </w:r>
      <w:r w:rsidR="00D62809" w:rsidRPr="00D62809">
        <w:rPr>
          <w:rFonts w:ascii="SimSun" w:hAnsi="SimSun" w:hint="eastAsia"/>
          <w:sz w:val="22"/>
        </w:rPr>
        <w:t>，200页</w:t>
      </w:r>
      <w:r w:rsidRPr="00F024AA">
        <w:rPr>
          <w:rFonts w:ascii="SimSun" w:hAnsi="SimSun"/>
          <w:sz w:val="22"/>
        </w:rPr>
        <w:t>)</w:t>
      </w:r>
    </w:p>
    <w:p w14:paraId="27A51348" w14:textId="3C2617FB" w:rsidR="008A4FF6" w:rsidRDefault="008A4FF6" w:rsidP="005D1E9B">
      <w:pPr>
        <w:tabs>
          <w:tab w:val="left" w:pos="7960"/>
        </w:tabs>
        <w:ind w:left="1080" w:right="-970" w:hanging="360"/>
        <w:rPr>
          <w:rFonts w:ascii="SimSun" w:hAnsi="SimSun"/>
          <w:sz w:val="22"/>
        </w:rPr>
      </w:pPr>
      <w:proofErr w:type="gramStart"/>
      <w:r w:rsidRPr="00F024AA">
        <w:rPr>
          <w:rFonts w:ascii="SimSun" w:hAnsi="SimSun"/>
          <w:sz w:val="22"/>
        </w:rPr>
        <w:t>3.</w:t>
      </w:r>
      <w:r w:rsidRPr="00F024AA">
        <w:rPr>
          <w:rFonts w:ascii="SimSun" w:hAnsi="SimSun"/>
          <w:sz w:val="22"/>
        </w:rPr>
        <w:tab/>
      </w:r>
      <w:r w:rsidR="001A2E5B" w:rsidRPr="001A2E5B">
        <w:rPr>
          <w:rFonts w:ascii="SimSun" w:hAnsi="SimSun" w:hint="eastAsia"/>
          <w:sz w:val="22"/>
        </w:rPr>
        <w:t>我们可能并不是那么糟糕，但我们都很糟糕（非游泳运动员，讲道学</w:t>
      </w:r>
      <w:r w:rsidRPr="00F024AA">
        <w:rPr>
          <w:rFonts w:ascii="SimSun" w:hAnsi="SimSun"/>
          <w:sz w:val="22"/>
        </w:rPr>
        <w:t>, 200</w:t>
      </w:r>
      <w:r w:rsidR="001A2E5B" w:rsidRPr="00D62809">
        <w:rPr>
          <w:rFonts w:ascii="SimSun" w:hAnsi="SimSun" w:hint="eastAsia"/>
          <w:sz w:val="22"/>
        </w:rPr>
        <w:t>页</w:t>
      </w:r>
      <w:r w:rsidRPr="00F024AA">
        <w:rPr>
          <w:rFonts w:ascii="SimSun" w:hAnsi="SimSun"/>
          <w:sz w:val="22"/>
        </w:rPr>
        <w:t>).</w:t>
      </w:r>
      <w:proofErr w:type="gramEnd"/>
    </w:p>
    <w:p w14:paraId="26D42A87" w14:textId="77777777" w:rsidR="0027138E" w:rsidRDefault="0027138E" w:rsidP="0027138E">
      <w:pPr>
        <w:tabs>
          <w:tab w:val="left" w:pos="7960"/>
        </w:tabs>
        <w:ind w:left="360" w:right="-970"/>
        <w:rPr>
          <w:rFonts w:ascii="SimSun" w:hAnsi="SimSun"/>
          <w:sz w:val="22"/>
          <w:szCs w:val="22"/>
        </w:rPr>
      </w:pPr>
    </w:p>
    <w:p w14:paraId="7B4F2891" w14:textId="34704D98" w:rsidR="0027138E" w:rsidRPr="001A2E5B" w:rsidRDefault="0027138E" w:rsidP="0027138E">
      <w:pPr>
        <w:tabs>
          <w:tab w:val="left" w:pos="7960"/>
        </w:tabs>
        <w:ind w:left="360" w:right="-970"/>
        <w:rPr>
          <w:rFonts w:ascii="SimSun" w:hAnsi="SimSun"/>
          <w:sz w:val="22"/>
          <w:szCs w:val="22"/>
        </w:rPr>
      </w:pPr>
      <w:r w:rsidRPr="001A2E5B">
        <w:rPr>
          <w:rFonts w:ascii="SimSun" w:hAnsi="SimSun"/>
          <w:sz w:val="22"/>
          <w:szCs w:val="22"/>
        </w:rPr>
        <w:t>(</w:t>
      </w:r>
      <w:r w:rsidRPr="001A2E5B">
        <w:rPr>
          <w:rFonts w:ascii="SimSun" w:hAnsi="SimSun" w:hint="eastAsia"/>
          <w:sz w:val="22"/>
          <w:szCs w:val="22"/>
        </w:rPr>
        <w:t>坏消息甚至变得更糟</w:t>
      </w:r>
      <w:r w:rsidRPr="001A2E5B">
        <w:rPr>
          <w:rFonts w:ascii="SimSun" w:hAnsi="SimSun"/>
          <w:sz w:val="22"/>
          <w:szCs w:val="22"/>
        </w:rPr>
        <w:t>…)</w:t>
      </w:r>
    </w:p>
    <w:p w14:paraId="7A5BD7AD" w14:textId="77777777" w:rsidR="006B65EE" w:rsidRPr="00F024AA" w:rsidRDefault="006B65EE" w:rsidP="005D1E9B">
      <w:pPr>
        <w:ind w:right="0"/>
        <w:rPr>
          <w:rFonts w:ascii="SimSun" w:hAnsi="SimSun"/>
          <w:sz w:val="22"/>
        </w:rPr>
      </w:pPr>
      <w:r w:rsidRPr="00F024AA">
        <w:rPr>
          <w:rFonts w:ascii="SimSun" w:hAnsi="SimSun"/>
          <w:sz w:val="22"/>
        </w:rPr>
        <w:br w:type="page"/>
      </w:r>
    </w:p>
    <w:p w14:paraId="0ACA2EFB" w14:textId="77777777" w:rsidR="001A2E5B" w:rsidRPr="001A2E5B" w:rsidRDefault="008A4FF6" w:rsidP="005D1E9B">
      <w:pPr>
        <w:tabs>
          <w:tab w:val="left" w:pos="7960"/>
        </w:tabs>
        <w:ind w:left="720" w:right="-970" w:hanging="360"/>
        <w:rPr>
          <w:rFonts w:ascii="SimSun" w:hAnsi="SimSun"/>
          <w:sz w:val="22"/>
          <w:szCs w:val="22"/>
        </w:rPr>
      </w:pPr>
      <w:r w:rsidRPr="001A2E5B">
        <w:rPr>
          <w:rFonts w:ascii="SimSun" w:hAnsi="SimSun"/>
          <w:sz w:val="22"/>
          <w:szCs w:val="22"/>
        </w:rPr>
        <w:lastRenderedPageBreak/>
        <w:t>B.</w:t>
      </w:r>
      <w:r w:rsidRPr="001A2E5B">
        <w:rPr>
          <w:rFonts w:ascii="SimSun" w:hAnsi="SimSun"/>
          <w:sz w:val="22"/>
          <w:szCs w:val="22"/>
        </w:rPr>
        <w:tab/>
      </w:r>
      <w:r w:rsidR="001A2E5B" w:rsidRPr="001A2E5B">
        <w:rPr>
          <w:rFonts w:ascii="SimSun" w:hAnsi="SimSun" w:hint="eastAsia"/>
          <w:sz w:val="22"/>
          <w:szCs w:val="22"/>
        </w:rPr>
        <w:t>对罪的惩罚是死亡。</w:t>
      </w:r>
    </w:p>
    <w:p w14:paraId="07E349C4" w14:textId="4910ADE4" w:rsidR="008A4FF6" w:rsidRPr="001A2E5B" w:rsidRDefault="001A2E5B" w:rsidP="005D1E9B">
      <w:pPr>
        <w:tabs>
          <w:tab w:val="left" w:pos="7960"/>
        </w:tabs>
        <w:ind w:left="720" w:right="-970" w:hanging="360"/>
        <w:rPr>
          <w:rFonts w:ascii="SimSun" w:hAnsi="SimSun"/>
          <w:sz w:val="22"/>
          <w:szCs w:val="22"/>
        </w:rPr>
      </w:pPr>
      <w:r w:rsidRPr="001A2E5B">
        <w:rPr>
          <w:rFonts w:ascii="SimSun" w:hAnsi="SimSun"/>
          <w:sz w:val="22"/>
          <w:szCs w:val="22"/>
        </w:rPr>
        <w:tab/>
        <w:t>1.</w:t>
      </w:r>
      <w:r w:rsidRPr="001A2E5B">
        <w:rPr>
          <w:rFonts w:hint="eastAsia"/>
          <w:sz w:val="22"/>
          <w:szCs w:val="22"/>
        </w:rPr>
        <w:t xml:space="preserve"> </w:t>
      </w:r>
      <w:r w:rsidRPr="001A2E5B">
        <w:rPr>
          <w:rFonts w:ascii="SimSun" w:hAnsi="SimSun" w:hint="eastAsia"/>
          <w:sz w:val="22"/>
          <w:szCs w:val="22"/>
        </w:rPr>
        <w:t>罗马书6:23说，死是我们为坏事所付出的代价。</w:t>
      </w:r>
    </w:p>
    <w:p w14:paraId="3591A039" w14:textId="6C4038BB" w:rsidR="008A4FF6" w:rsidRPr="001A2E5B" w:rsidRDefault="008A4FF6" w:rsidP="005D1E9B">
      <w:pPr>
        <w:tabs>
          <w:tab w:val="left" w:pos="7960"/>
        </w:tabs>
        <w:ind w:left="1080" w:right="-970" w:hanging="360"/>
        <w:rPr>
          <w:rFonts w:ascii="SimSun" w:hAnsi="SimSun"/>
          <w:sz w:val="22"/>
          <w:szCs w:val="22"/>
        </w:rPr>
      </w:pPr>
      <w:r w:rsidRPr="001A2E5B">
        <w:rPr>
          <w:rFonts w:ascii="SimSun" w:hAnsi="SimSun"/>
          <w:sz w:val="22"/>
          <w:szCs w:val="22"/>
        </w:rPr>
        <w:t>2.</w:t>
      </w:r>
      <w:r w:rsidRPr="001A2E5B">
        <w:rPr>
          <w:rFonts w:ascii="SimSun" w:hAnsi="SimSun"/>
          <w:sz w:val="22"/>
          <w:szCs w:val="22"/>
        </w:rPr>
        <w:tab/>
      </w:r>
      <w:r w:rsidR="001A2E5B" w:rsidRPr="001A2E5B">
        <w:rPr>
          <w:rFonts w:ascii="SimSun" w:hAnsi="SimSun" w:hint="eastAsia"/>
          <w:sz w:val="22"/>
          <w:szCs w:val="22"/>
        </w:rPr>
        <w:t>当我在高峰时间进入CBD时，我应得的罚款70元</w:t>
      </w:r>
      <w:r w:rsidR="001A2E5B" w:rsidRPr="001A2E5B">
        <w:rPr>
          <w:rFonts w:ascii="SimSun" w:hAnsi="SimSun"/>
          <w:sz w:val="22"/>
          <w:szCs w:val="22"/>
        </w:rPr>
        <w:t xml:space="preserve"> </w:t>
      </w:r>
      <w:r w:rsidRPr="001A2E5B">
        <w:rPr>
          <w:rFonts w:ascii="SimSun" w:hAnsi="SimSun"/>
          <w:sz w:val="22"/>
          <w:szCs w:val="22"/>
        </w:rPr>
        <w:t>(</w:t>
      </w:r>
      <w:r w:rsidR="001A2E5B" w:rsidRPr="001A2E5B">
        <w:rPr>
          <w:rFonts w:ascii="SimSun" w:hAnsi="SimSun" w:hint="eastAsia"/>
          <w:sz w:val="22"/>
          <w:szCs w:val="22"/>
        </w:rPr>
        <w:t>看</w:t>
      </w:r>
      <w:r w:rsidR="001A2E5B" w:rsidRPr="001A2E5B">
        <w:rPr>
          <w:rFonts w:ascii="SimSun" w:hAnsi="SimSun" w:hint="eastAsia"/>
          <w:sz w:val="22"/>
        </w:rPr>
        <w:t>讲道学</w:t>
      </w:r>
      <w:r w:rsidR="001A2E5B" w:rsidRPr="00F024AA">
        <w:rPr>
          <w:rFonts w:ascii="SimSun" w:hAnsi="SimSun"/>
          <w:sz w:val="22"/>
        </w:rPr>
        <w:t>, 200</w:t>
      </w:r>
      <w:r w:rsidR="001A2E5B" w:rsidRPr="00D62809">
        <w:rPr>
          <w:rFonts w:ascii="SimSun" w:hAnsi="SimSun" w:hint="eastAsia"/>
          <w:sz w:val="22"/>
        </w:rPr>
        <w:t>页</w:t>
      </w:r>
      <w:r w:rsidRPr="001A2E5B">
        <w:rPr>
          <w:rFonts w:ascii="SimSun" w:hAnsi="SimSun"/>
          <w:sz w:val="22"/>
          <w:szCs w:val="22"/>
        </w:rPr>
        <w:t>).</w:t>
      </w:r>
    </w:p>
    <w:p w14:paraId="2EBC7124" w14:textId="5E2B9AA5" w:rsidR="008A4FF6" w:rsidRPr="00F024AA" w:rsidRDefault="008A4FF6" w:rsidP="005D1E9B">
      <w:pPr>
        <w:tabs>
          <w:tab w:val="left" w:pos="7960"/>
        </w:tabs>
        <w:ind w:left="1080" w:right="-970" w:hanging="360"/>
        <w:rPr>
          <w:rFonts w:ascii="SimSun" w:hAnsi="SimSun"/>
          <w:sz w:val="22"/>
        </w:rPr>
      </w:pPr>
      <w:r w:rsidRPr="00F024AA">
        <w:rPr>
          <w:rFonts w:ascii="SimSun" w:hAnsi="SimSun"/>
          <w:sz w:val="22"/>
        </w:rPr>
        <w:t>3.</w:t>
      </w:r>
      <w:r w:rsidR="001A2E5B" w:rsidRPr="001A2E5B">
        <w:rPr>
          <w:rFonts w:hint="eastAsia"/>
        </w:rPr>
        <w:t xml:space="preserve"> </w:t>
      </w:r>
      <w:r w:rsidR="001A2E5B" w:rsidRPr="001A2E5B">
        <w:rPr>
          <w:rFonts w:ascii="SimSun" w:hAnsi="SimSun" w:hint="eastAsia"/>
          <w:sz w:val="22"/>
        </w:rPr>
        <w:t>法官：第一部分（法官看到他的儿子犯了罪，</w:t>
      </w:r>
      <w:r w:rsidR="001A2E5B" w:rsidRPr="001A2E5B">
        <w:rPr>
          <w:rFonts w:ascii="SimSun" w:hAnsi="SimSun" w:hint="eastAsia"/>
          <w:sz w:val="22"/>
          <w:szCs w:val="22"/>
        </w:rPr>
        <w:t>看</w:t>
      </w:r>
      <w:r w:rsidR="001A2E5B" w:rsidRPr="001A2E5B">
        <w:rPr>
          <w:rFonts w:ascii="SimSun" w:hAnsi="SimSun" w:hint="eastAsia"/>
          <w:sz w:val="22"/>
        </w:rPr>
        <w:t>讲道学</w:t>
      </w:r>
      <w:r w:rsidR="001A2E5B" w:rsidRPr="00F024AA">
        <w:rPr>
          <w:rFonts w:ascii="SimSun" w:hAnsi="SimSun"/>
          <w:sz w:val="22"/>
        </w:rPr>
        <w:t xml:space="preserve">, </w:t>
      </w:r>
      <w:r w:rsidRPr="00F024AA">
        <w:rPr>
          <w:rFonts w:ascii="SimSun" w:hAnsi="SimSun"/>
          <w:sz w:val="22"/>
        </w:rPr>
        <w:t>201</w:t>
      </w:r>
      <w:r w:rsidR="001A2E5B" w:rsidRPr="00D62809">
        <w:rPr>
          <w:rFonts w:ascii="SimSun" w:hAnsi="SimSun" w:hint="eastAsia"/>
          <w:sz w:val="22"/>
        </w:rPr>
        <w:t>页</w:t>
      </w:r>
      <w:r w:rsidRPr="00F024AA">
        <w:rPr>
          <w:rFonts w:ascii="SimSun" w:hAnsi="SimSun"/>
          <w:sz w:val="22"/>
        </w:rPr>
        <w:t>)</w:t>
      </w:r>
    </w:p>
    <w:p w14:paraId="0E4D4208" w14:textId="77777777" w:rsidR="008A4FF6" w:rsidRPr="00F024AA" w:rsidRDefault="008A4FF6" w:rsidP="005D1E9B">
      <w:pPr>
        <w:tabs>
          <w:tab w:val="left" w:pos="7960"/>
        </w:tabs>
        <w:ind w:left="360" w:right="-970"/>
        <w:rPr>
          <w:rFonts w:ascii="SimSun" w:hAnsi="SimSun"/>
          <w:sz w:val="22"/>
        </w:rPr>
      </w:pPr>
    </w:p>
    <w:p w14:paraId="00980DD2" w14:textId="54CB298A" w:rsidR="008A4FF6" w:rsidRDefault="001A2E5B" w:rsidP="005D1E9B">
      <w:pPr>
        <w:tabs>
          <w:tab w:val="left" w:pos="7960"/>
        </w:tabs>
        <w:ind w:left="360" w:right="-970"/>
        <w:rPr>
          <w:rFonts w:ascii="SimSun" w:hAnsi="SimSun"/>
          <w:sz w:val="22"/>
        </w:rPr>
      </w:pPr>
      <w:r w:rsidRPr="001A2E5B">
        <w:rPr>
          <w:rFonts w:ascii="SimSun" w:hAnsi="SimSun" w:hint="eastAsia"/>
          <w:sz w:val="22"/>
        </w:rPr>
        <w:t>（这是坏消息！我们都犯了罪，我们看到死亡的结果在我们身边！现在想想耶稣的朋友应该是怎样的。</w:t>
      </w:r>
      <w:r w:rsidR="008A4FF6" w:rsidRPr="00F024AA">
        <w:rPr>
          <w:rFonts w:ascii="SimSun" w:hAnsi="SimSun"/>
          <w:sz w:val="22"/>
        </w:rPr>
        <w:t xml:space="preserve">  </w:t>
      </w:r>
      <w:r w:rsidRPr="001A2E5B">
        <w:rPr>
          <w:rFonts w:ascii="SimSun" w:hAnsi="SimSun" w:hint="eastAsia"/>
          <w:sz w:val="22"/>
        </w:rPr>
        <w:t>他们也知道自己犯了罪，而且把希望寄托在耶稣身上。但是当他们认为事情进展顺利，坏消息 - 他被逮捕，受审，被钉十字架。）</w:t>
      </w:r>
    </w:p>
    <w:p w14:paraId="11056BB4" w14:textId="77777777" w:rsidR="001A2E5B" w:rsidRPr="00F024AA" w:rsidRDefault="001A2E5B" w:rsidP="005D1E9B">
      <w:pPr>
        <w:tabs>
          <w:tab w:val="left" w:pos="7960"/>
        </w:tabs>
        <w:ind w:left="360" w:right="-970"/>
        <w:rPr>
          <w:rFonts w:ascii="SimSun" w:hAnsi="SimSun"/>
          <w:sz w:val="22"/>
        </w:rPr>
      </w:pPr>
    </w:p>
    <w:p w14:paraId="76EBC9D8" w14:textId="20D83711" w:rsidR="008A4FF6" w:rsidRDefault="00692D2F" w:rsidP="005D1E9B">
      <w:pPr>
        <w:tabs>
          <w:tab w:val="left" w:pos="7960"/>
        </w:tabs>
        <w:ind w:left="360" w:right="-970"/>
        <w:rPr>
          <w:rFonts w:ascii="SimSun" w:hAnsi="SimSun"/>
          <w:sz w:val="22"/>
        </w:rPr>
      </w:pPr>
      <w:r w:rsidRPr="00692D2F">
        <w:rPr>
          <w:rFonts w:ascii="SimSun" w:hAnsi="SimSun" w:hint="eastAsia"/>
          <w:sz w:val="22"/>
        </w:rPr>
        <w:t>提示磁带唱“我刚见过耶稣”（然后唱独唱）</w:t>
      </w:r>
    </w:p>
    <w:p w14:paraId="21C54BE3" w14:textId="77777777" w:rsidR="00692D2F" w:rsidRPr="00F024AA" w:rsidRDefault="00692D2F" w:rsidP="005D1E9B">
      <w:pPr>
        <w:tabs>
          <w:tab w:val="left" w:pos="7960"/>
        </w:tabs>
        <w:ind w:left="360" w:right="-970"/>
        <w:rPr>
          <w:rFonts w:ascii="SimSun" w:hAnsi="SimSun"/>
          <w:sz w:val="22"/>
        </w:rPr>
      </w:pPr>
    </w:p>
    <w:p w14:paraId="1F2A1A19" w14:textId="621D8877" w:rsidR="008A4FF6" w:rsidRDefault="00692D2F" w:rsidP="005D1E9B">
      <w:pPr>
        <w:tabs>
          <w:tab w:val="left" w:pos="7960"/>
        </w:tabs>
        <w:ind w:left="360" w:right="-970" w:hanging="360"/>
        <w:rPr>
          <w:rFonts w:ascii="SimSun" w:hAnsi="SimSun"/>
          <w:sz w:val="22"/>
        </w:rPr>
      </w:pPr>
      <w:r>
        <w:rPr>
          <w:rFonts w:ascii="SimSun" w:hAnsi="SimSun"/>
          <w:sz w:val="22"/>
        </w:rPr>
        <w:tab/>
      </w:r>
      <w:r w:rsidRPr="00692D2F">
        <w:rPr>
          <w:rFonts w:ascii="SimSun" w:hAnsi="SimSun" w:hint="eastAsia"/>
          <w:sz w:val="22"/>
        </w:rPr>
        <w:t>（我告诉过你，圣经既有坏消息，也有好消息，现在是好消息。）</w:t>
      </w:r>
    </w:p>
    <w:p w14:paraId="220930D9" w14:textId="77777777" w:rsidR="00692D2F" w:rsidRPr="00F024AA" w:rsidRDefault="00692D2F" w:rsidP="005D1E9B">
      <w:pPr>
        <w:tabs>
          <w:tab w:val="left" w:pos="7960"/>
        </w:tabs>
        <w:ind w:left="360" w:right="-970" w:hanging="360"/>
        <w:rPr>
          <w:rFonts w:ascii="SimSun" w:hAnsi="SimSun"/>
          <w:sz w:val="22"/>
        </w:rPr>
      </w:pPr>
    </w:p>
    <w:p w14:paraId="5564A6D1" w14:textId="30F37155" w:rsidR="008A4FF6" w:rsidRDefault="008A4FF6" w:rsidP="005D1E9B">
      <w:pPr>
        <w:tabs>
          <w:tab w:val="left" w:pos="7960"/>
        </w:tabs>
        <w:ind w:left="360" w:right="-970" w:hanging="360"/>
        <w:rPr>
          <w:rFonts w:ascii="SimSun" w:hAnsi="SimSun"/>
          <w:b/>
          <w:sz w:val="22"/>
        </w:rPr>
      </w:pPr>
      <w:r w:rsidRPr="00F024AA">
        <w:rPr>
          <w:rFonts w:ascii="SimSun" w:hAnsi="SimSun"/>
          <w:b/>
          <w:sz w:val="22"/>
        </w:rPr>
        <w:t xml:space="preserve">II. </w:t>
      </w:r>
      <w:r w:rsidR="00692D2F" w:rsidRPr="00692D2F">
        <w:rPr>
          <w:rFonts w:ascii="SimSun" w:hAnsi="SimSun" w:hint="eastAsia"/>
          <w:b/>
          <w:sz w:val="22"/>
        </w:rPr>
        <w:t>好消息与你和上帝有关。</w:t>
      </w:r>
    </w:p>
    <w:p w14:paraId="064FA419" w14:textId="77777777" w:rsidR="00692D2F" w:rsidRPr="00F024AA" w:rsidRDefault="00692D2F" w:rsidP="005D1E9B">
      <w:pPr>
        <w:tabs>
          <w:tab w:val="left" w:pos="7960"/>
        </w:tabs>
        <w:ind w:left="360" w:right="-970" w:hanging="360"/>
        <w:rPr>
          <w:rFonts w:ascii="SimSun" w:hAnsi="SimSun"/>
          <w:sz w:val="22"/>
        </w:rPr>
      </w:pPr>
    </w:p>
    <w:p w14:paraId="11608754" w14:textId="57AD24E3" w:rsidR="008A4FF6" w:rsidRPr="00F024AA" w:rsidRDefault="008A4FF6" w:rsidP="005D1E9B">
      <w:pPr>
        <w:tabs>
          <w:tab w:val="left" w:pos="7960"/>
        </w:tabs>
        <w:ind w:left="720" w:right="-970" w:hanging="360"/>
        <w:rPr>
          <w:rFonts w:ascii="SimSun" w:hAnsi="SimSun"/>
          <w:sz w:val="22"/>
        </w:rPr>
      </w:pPr>
      <w:r w:rsidRPr="00F024AA">
        <w:rPr>
          <w:rFonts w:ascii="SimSun" w:hAnsi="SimSun"/>
          <w:sz w:val="22"/>
        </w:rPr>
        <w:t>A.</w:t>
      </w:r>
      <w:r w:rsidRPr="00F024AA">
        <w:rPr>
          <w:rFonts w:ascii="SimSun" w:hAnsi="SimSun"/>
          <w:sz w:val="22"/>
        </w:rPr>
        <w:tab/>
      </w:r>
      <w:r w:rsidR="00692D2F" w:rsidRPr="00692D2F">
        <w:rPr>
          <w:rFonts w:ascii="SimSun" w:hAnsi="SimSun" w:hint="eastAsia"/>
          <w:sz w:val="22"/>
        </w:rPr>
        <w:t>基督死了，要为罪付罚。</w:t>
      </w:r>
    </w:p>
    <w:p w14:paraId="3F346E78" w14:textId="3DD473DD" w:rsidR="008A4FF6" w:rsidRPr="00F024AA" w:rsidRDefault="008A4FF6" w:rsidP="005D1E9B">
      <w:pPr>
        <w:tabs>
          <w:tab w:val="left" w:pos="7960"/>
        </w:tabs>
        <w:ind w:left="1080" w:right="-970" w:hanging="360"/>
        <w:rPr>
          <w:rFonts w:ascii="SimSun" w:hAnsi="SimSun"/>
          <w:sz w:val="22"/>
        </w:rPr>
      </w:pPr>
      <w:r w:rsidRPr="00F024AA">
        <w:rPr>
          <w:rFonts w:ascii="SimSun" w:hAnsi="SimSun"/>
          <w:sz w:val="22"/>
        </w:rPr>
        <w:t>1.</w:t>
      </w:r>
      <w:r w:rsidRPr="00F024AA">
        <w:rPr>
          <w:rFonts w:ascii="SimSun" w:hAnsi="SimSun"/>
          <w:sz w:val="22"/>
        </w:rPr>
        <w:tab/>
      </w:r>
      <w:r w:rsidR="00692D2F" w:rsidRPr="00692D2F">
        <w:rPr>
          <w:rFonts w:ascii="SimSun" w:hAnsi="SimSun" w:hint="eastAsia"/>
          <w:sz w:val="22"/>
        </w:rPr>
        <w:t>罗马书5</w:t>
      </w:r>
      <w:r w:rsidR="00692D2F">
        <w:rPr>
          <w:rFonts w:ascii="SimSun" w:hAnsi="SimSun"/>
          <w:sz w:val="22"/>
        </w:rPr>
        <w:t>:</w:t>
      </w:r>
      <w:r w:rsidR="00692D2F" w:rsidRPr="00692D2F">
        <w:rPr>
          <w:rFonts w:ascii="SimSun" w:hAnsi="SimSun" w:hint="eastAsia"/>
          <w:sz w:val="22"/>
        </w:rPr>
        <w:t>8说，即使我们是他的仇敌，基督也为我们的罪付出了代价。</w:t>
      </w:r>
    </w:p>
    <w:p w14:paraId="597EB9F9" w14:textId="45EF4978" w:rsidR="008A4FF6" w:rsidRPr="00F024AA" w:rsidRDefault="008A4FF6" w:rsidP="005D1E9B">
      <w:pPr>
        <w:tabs>
          <w:tab w:val="left" w:pos="7960"/>
        </w:tabs>
        <w:ind w:left="1080" w:right="-970" w:hanging="360"/>
        <w:rPr>
          <w:rFonts w:ascii="SimSun" w:hAnsi="SimSun"/>
          <w:sz w:val="22"/>
        </w:rPr>
      </w:pPr>
      <w:r w:rsidRPr="00F024AA">
        <w:rPr>
          <w:rFonts w:ascii="SimSun" w:hAnsi="SimSun"/>
          <w:sz w:val="22"/>
        </w:rPr>
        <w:t>2.</w:t>
      </w:r>
      <w:r w:rsidRPr="00F024AA">
        <w:rPr>
          <w:rFonts w:ascii="SimSun" w:hAnsi="SimSun"/>
          <w:sz w:val="22"/>
        </w:rPr>
        <w:tab/>
      </w:r>
      <w:r w:rsidR="00692D2F" w:rsidRPr="00692D2F">
        <w:rPr>
          <w:rFonts w:ascii="SimSun" w:hAnsi="SimSun" w:hint="eastAsia"/>
          <w:sz w:val="22"/>
        </w:rPr>
        <w:t>法官：第二部分（法官为儿子的罪名支付罚金，</w:t>
      </w:r>
      <w:r w:rsidR="00692D2F" w:rsidRPr="001A2E5B">
        <w:rPr>
          <w:rFonts w:ascii="SimSun" w:hAnsi="SimSun" w:hint="eastAsia"/>
          <w:sz w:val="22"/>
        </w:rPr>
        <w:t>讲道学</w:t>
      </w:r>
      <w:r w:rsidRPr="00F024AA">
        <w:rPr>
          <w:rFonts w:ascii="SimSun" w:hAnsi="SimSun"/>
          <w:sz w:val="22"/>
        </w:rPr>
        <w:t>, 201</w:t>
      </w:r>
      <w:r w:rsidR="00692D2F" w:rsidRPr="00D62809">
        <w:rPr>
          <w:rFonts w:ascii="SimSun" w:hAnsi="SimSun" w:hint="eastAsia"/>
          <w:sz w:val="22"/>
        </w:rPr>
        <w:t>页</w:t>
      </w:r>
      <w:r w:rsidRPr="00F024AA">
        <w:rPr>
          <w:rFonts w:ascii="SimSun" w:hAnsi="SimSun"/>
          <w:sz w:val="22"/>
        </w:rPr>
        <w:t>)</w:t>
      </w:r>
    </w:p>
    <w:p w14:paraId="6DB17120" w14:textId="09FDAA90" w:rsidR="008A4FF6" w:rsidRPr="00F024AA" w:rsidRDefault="008A4FF6" w:rsidP="005D1E9B">
      <w:pPr>
        <w:tabs>
          <w:tab w:val="left" w:pos="7960"/>
        </w:tabs>
        <w:ind w:left="1080" w:right="-970" w:hanging="360"/>
        <w:rPr>
          <w:rFonts w:ascii="SimSun" w:hAnsi="SimSun"/>
          <w:sz w:val="22"/>
        </w:rPr>
      </w:pPr>
      <w:r w:rsidRPr="00F024AA">
        <w:rPr>
          <w:rFonts w:ascii="SimSun" w:hAnsi="SimSun"/>
          <w:sz w:val="22"/>
        </w:rPr>
        <w:t>3.</w:t>
      </w:r>
      <w:r w:rsidRPr="00F024AA">
        <w:rPr>
          <w:rFonts w:ascii="SimSun" w:hAnsi="SimSun"/>
          <w:sz w:val="22"/>
        </w:rPr>
        <w:tab/>
      </w:r>
      <w:r w:rsidR="00692D2F" w:rsidRPr="00692D2F">
        <w:rPr>
          <w:rFonts w:ascii="SimSun" w:hAnsi="SimSun" w:hint="eastAsia"/>
          <w:sz w:val="22"/>
        </w:rPr>
        <w:t>癌症（用不好的细胞替代好的细胞，</w:t>
      </w:r>
      <w:r w:rsidR="00692D2F" w:rsidRPr="001A2E5B">
        <w:rPr>
          <w:rFonts w:ascii="SimSun" w:hAnsi="SimSun" w:hint="eastAsia"/>
          <w:sz w:val="22"/>
        </w:rPr>
        <w:t>讲道学</w:t>
      </w:r>
      <w:r w:rsidR="00692D2F" w:rsidRPr="00F024AA">
        <w:rPr>
          <w:rFonts w:ascii="SimSun" w:hAnsi="SimSun"/>
          <w:sz w:val="22"/>
        </w:rPr>
        <w:t>,</w:t>
      </w:r>
      <w:r w:rsidR="00692D2F">
        <w:rPr>
          <w:rFonts w:ascii="SimSun" w:hAnsi="SimSun"/>
          <w:sz w:val="22"/>
        </w:rPr>
        <w:t xml:space="preserve"> </w:t>
      </w:r>
      <w:r w:rsidR="00692D2F" w:rsidRPr="00692D2F">
        <w:rPr>
          <w:rFonts w:ascii="SimSun" w:hAnsi="SimSun" w:hint="eastAsia"/>
          <w:sz w:val="22"/>
        </w:rPr>
        <w:t>201</w:t>
      </w:r>
      <w:r w:rsidR="00692D2F" w:rsidRPr="00D62809">
        <w:rPr>
          <w:rFonts w:ascii="SimSun" w:hAnsi="SimSun" w:hint="eastAsia"/>
          <w:sz w:val="22"/>
        </w:rPr>
        <w:t>页</w:t>
      </w:r>
      <w:r w:rsidR="00692D2F" w:rsidRPr="00692D2F">
        <w:rPr>
          <w:rFonts w:ascii="SimSun" w:hAnsi="SimSun" w:hint="eastAsia"/>
          <w:sz w:val="22"/>
        </w:rPr>
        <w:t>）</w:t>
      </w:r>
    </w:p>
    <w:p w14:paraId="4B4DD980" w14:textId="77777777" w:rsidR="008A4FF6" w:rsidRPr="00F024AA" w:rsidRDefault="008A4FF6" w:rsidP="005D1E9B">
      <w:pPr>
        <w:tabs>
          <w:tab w:val="left" w:pos="7960"/>
        </w:tabs>
        <w:ind w:left="1080" w:right="-970" w:hanging="360"/>
        <w:rPr>
          <w:rFonts w:ascii="SimSun" w:hAnsi="SimSun"/>
          <w:sz w:val="22"/>
        </w:rPr>
      </w:pPr>
    </w:p>
    <w:p w14:paraId="39AE0858" w14:textId="489EC831" w:rsidR="008A4FF6" w:rsidRDefault="00692D2F" w:rsidP="005D1E9B">
      <w:pPr>
        <w:tabs>
          <w:tab w:val="left" w:pos="7960"/>
        </w:tabs>
        <w:ind w:left="720" w:right="-970" w:hanging="360"/>
        <w:rPr>
          <w:rFonts w:ascii="SimSun" w:hAnsi="SimSun"/>
          <w:sz w:val="22"/>
        </w:rPr>
      </w:pPr>
      <w:r w:rsidRPr="00692D2F">
        <w:rPr>
          <w:rFonts w:ascii="SimSun" w:hAnsi="SimSun" w:hint="eastAsia"/>
          <w:sz w:val="22"/>
        </w:rPr>
        <w:t>（正如坏消息越来越糟，好消息越来越好...）</w:t>
      </w:r>
    </w:p>
    <w:p w14:paraId="0E72EC00" w14:textId="77777777" w:rsidR="00692D2F" w:rsidRPr="00F024AA" w:rsidRDefault="00692D2F" w:rsidP="005D1E9B">
      <w:pPr>
        <w:tabs>
          <w:tab w:val="left" w:pos="7960"/>
        </w:tabs>
        <w:ind w:left="720" w:right="-970" w:hanging="360"/>
        <w:rPr>
          <w:rFonts w:ascii="SimSun" w:hAnsi="SimSun"/>
          <w:sz w:val="22"/>
        </w:rPr>
      </w:pPr>
    </w:p>
    <w:p w14:paraId="6482E990" w14:textId="76BE4B6E" w:rsidR="008A4FF6" w:rsidRPr="00F024AA" w:rsidRDefault="008A4FF6" w:rsidP="005D1E9B">
      <w:pPr>
        <w:tabs>
          <w:tab w:val="left" w:pos="7960"/>
        </w:tabs>
        <w:ind w:left="720" w:right="-970" w:hanging="360"/>
        <w:rPr>
          <w:rFonts w:ascii="SimSun" w:hAnsi="SimSun"/>
          <w:sz w:val="22"/>
        </w:rPr>
      </w:pPr>
      <w:r w:rsidRPr="00F024AA">
        <w:rPr>
          <w:rFonts w:ascii="SimSun" w:hAnsi="SimSun"/>
          <w:sz w:val="22"/>
        </w:rPr>
        <w:t>B.</w:t>
      </w:r>
      <w:r w:rsidRPr="00F024AA">
        <w:rPr>
          <w:rFonts w:ascii="SimSun" w:hAnsi="SimSun"/>
          <w:sz w:val="22"/>
        </w:rPr>
        <w:tab/>
      </w:r>
      <w:r w:rsidR="00A86016" w:rsidRPr="00A86016">
        <w:rPr>
          <w:rFonts w:ascii="SimSun" w:hAnsi="SimSun" w:hint="eastAsia"/>
          <w:sz w:val="22"/>
        </w:rPr>
        <w:t>只要信靠他，你的罪将受到基督的支付。</w:t>
      </w:r>
    </w:p>
    <w:p w14:paraId="0D47321A" w14:textId="57C2E31C" w:rsidR="008A4FF6" w:rsidRPr="00F024AA" w:rsidRDefault="008A4FF6" w:rsidP="005D1E9B">
      <w:pPr>
        <w:tabs>
          <w:tab w:val="left" w:pos="7960"/>
        </w:tabs>
        <w:ind w:left="1080" w:right="-970" w:hanging="360"/>
        <w:rPr>
          <w:rFonts w:ascii="SimSun" w:hAnsi="SimSun"/>
          <w:sz w:val="22"/>
        </w:rPr>
      </w:pPr>
      <w:r w:rsidRPr="00F024AA">
        <w:rPr>
          <w:rFonts w:ascii="SimSun" w:hAnsi="SimSun"/>
          <w:sz w:val="22"/>
        </w:rPr>
        <w:t>1.</w:t>
      </w:r>
      <w:r w:rsidRPr="00F024AA">
        <w:rPr>
          <w:rFonts w:ascii="SimSun" w:hAnsi="SimSun"/>
          <w:sz w:val="22"/>
        </w:rPr>
        <w:tab/>
      </w:r>
      <w:r w:rsidR="00A86016" w:rsidRPr="00A86016">
        <w:rPr>
          <w:rFonts w:ascii="SimSun" w:hAnsi="SimSun" w:hint="eastAsia"/>
          <w:sz w:val="22"/>
        </w:rPr>
        <w:t>以弗所书2</w:t>
      </w:r>
      <w:r w:rsidR="00A86016">
        <w:rPr>
          <w:rFonts w:ascii="SimSun" w:hAnsi="SimSun"/>
          <w:sz w:val="22"/>
        </w:rPr>
        <w:t>:</w:t>
      </w:r>
      <w:r w:rsidR="00A86016" w:rsidRPr="00A86016">
        <w:rPr>
          <w:rFonts w:ascii="SimSun" w:hAnsi="SimSun" w:hint="eastAsia"/>
          <w:sz w:val="22"/>
        </w:rPr>
        <w:t>8-9说我们靠信靠祂而不是我们的善行来到上帝面前。</w:t>
      </w:r>
    </w:p>
    <w:p w14:paraId="60B4EF11" w14:textId="4E340875" w:rsidR="00A86016" w:rsidRDefault="008A4FF6" w:rsidP="005D1E9B">
      <w:pPr>
        <w:tabs>
          <w:tab w:val="left" w:pos="7960"/>
        </w:tabs>
        <w:ind w:left="1080" w:right="-970" w:hanging="360"/>
        <w:rPr>
          <w:rFonts w:ascii="SimSun" w:hAnsi="SimSun"/>
          <w:sz w:val="22"/>
        </w:rPr>
      </w:pPr>
      <w:r w:rsidRPr="00F024AA">
        <w:rPr>
          <w:rFonts w:ascii="SimSun" w:hAnsi="SimSun"/>
          <w:sz w:val="22"/>
        </w:rPr>
        <w:t>2.</w:t>
      </w:r>
      <w:r w:rsidRPr="00F024AA">
        <w:rPr>
          <w:rFonts w:ascii="SimSun" w:hAnsi="SimSun"/>
          <w:sz w:val="22"/>
        </w:rPr>
        <w:tab/>
      </w:r>
      <w:r w:rsidR="00A86016" w:rsidRPr="00A86016">
        <w:rPr>
          <w:rFonts w:ascii="SimSun" w:hAnsi="SimSun" w:hint="eastAsia"/>
          <w:sz w:val="22"/>
        </w:rPr>
        <w:t>医生（可信而不了解他，</w:t>
      </w:r>
      <w:r w:rsidR="00A86016" w:rsidRPr="001A2E5B">
        <w:rPr>
          <w:rFonts w:ascii="SimSun" w:hAnsi="SimSun" w:hint="eastAsia"/>
          <w:sz w:val="22"/>
        </w:rPr>
        <w:t>讲道学</w:t>
      </w:r>
      <w:r w:rsidR="00A86016" w:rsidRPr="00A86016">
        <w:rPr>
          <w:rFonts w:ascii="SimSun" w:hAnsi="SimSun" w:hint="eastAsia"/>
          <w:sz w:val="22"/>
        </w:rPr>
        <w:t>，202</w:t>
      </w:r>
      <w:r w:rsidR="00A86016" w:rsidRPr="00D62809">
        <w:rPr>
          <w:rFonts w:ascii="SimSun" w:hAnsi="SimSun" w:hint="eastAsia"/>
          <w:sz w:val="22"/>
        </w:rPr>
        <w:t>页</w:t>
      </w:r>
      <w:r w:rsidR="00A86016" w:rsidRPr="00A86016">
        <w:rPr>
          <w:rFonts w:ascii="SimSun" w:hAnsi="SimSun" w:hint="eastAsia"/>
          <w:sz w:val="22"/>
        </w:rPr>
        <w:t>）</w:t>
      </w:r>
    </w:p>
    <w:p w14:paraId="30783657" w14:textId="362082C5" w:rsidR="008A4FF6" w:rsidRPr="00F024AA" w:rsidRDefault="008A4FF6" w:rsidP="005D1E9B">
      <w:pPr>
        <w:tabs>
          <w:tab w:val="left" w:pos="7960"/>
        </w:tabs>
        <w:ind w:left="1080" w:right="-970" w:hanging="360"/>
        <w:rPr>
          <w:rFonts w:ascii="SimSun" w:hAnsi="SimSun"/>
          <w:sz w:val="22"/>
        </w:rPr>
      </w:pPr>
      <w:r w:rsidRPr="00F024AA">
        <w:rPr>
          <w:rFonts w:ascii="SimSun" w:hAnsi="SimSun"/>
          <w:sz w:val="22"/>
        </w:rPr>
        <w:t>3.</w:t>
      </w:r>
      <w:r w:rsidRPr="00F024AA">
        <w:rPr>
          <w:rFonts w:ascii="SimSun" w:hAnsi="SimSun"/>
          <w:sz w:val="22"/>
        </w:rPr>
        <w:tab/>
      </w:r>
      <w:r w:rsidR="00A86016" w:rsidRPr="00A86016">
        <w:rPr>
          <w:rFonts w:ascii="SimSun" w:hAnsi="SimSun" w:hint="eastAsia"/>
          <w:sz w:val="22"/>
        </w:rPr>
        <w:t>尼亚加拉（信仰是承诺，而不是智力认同，</w:t>
      </w:r>
      <w:r w:rsidR="00A86016" w:rsidRPr="001A2E5B">
        <w:rPr>
          <w:rFonts w:ascii="SimSun" w:hAnsi="SimSun" w:hint="eastAsia"/>
          <w:sz w:val="22"/>
        </w:rPr>
        <w:t>讲道学</w:t>
      </w:r>
      <w:r w:rsidR="00A86016" w:rsidRPr="00A86016">
        <w:rPr>
          <w:rFonts w:ascii="SimSun" w:hAnsi="SimSun" w:hint="eastAsia"/>
          <w:sz w:val="22"/>
        </w:rPr>
        <w:t>，202</w:t>
      </w:r>
      <w:r w:rsidR="00A86016" w:rsidRPr="00D62809">
        <w:rPr>
          <w:rFonts w:ascii="SimSun" w:hAnsi="SimSun" w:hint="eastAsia"/>
          <w:sz w:val="22"/>
        </w:rPr>
        <w:t>页</w:t>
      </w:r>
      <w:r w:rsidRPr="00F024AA">
        <w:rPr>
          <w:rFonts w:ascii="SimSun" w:hAnsi="SimSun"/>
          <w:sz w:val="22"/>
        </w:rPr>
        <w:t>)</w:t>
      </w:r>
    </w:p>
    <w:p w14:paraId="61F0D5AC" w14:textId="086B4E3A" w:rsidR="008A4FF6" w:rsidRDefault="008A4FF6" w:rsidP="005D1E9B">
      <w:pPr>
        <w:tabs>
          <w:tab w:val="left" w:pos="7960"/>
        </w:tabs>
        <w:ind w:left="1080" w:right="-970" w:hanging="360"/>
        <w:rPr>
          <w:rFonts w:ascii="SimSun" w:hAnsi="SimSun"/>
          <w:sz w:val="22"/>
        </w:rPr>
      </w:pPr>
      <w:r w:rsidRPr="00F024AA">
        <w:rPr>
          <w:rFonts w:ascii="SimSun" w:hAnsi="SimSun"/>
          <w:sz w:val="22"/>
        </w:rPr>
        <w:t>4.</w:t>
      </w:r>
      <w:r w:rsidRPr="00F024AA">
        <w:rPr>
          <w:rFonts w:ascii="SimSun" w:hAnsi="SimSun"/>
          <w:sz w:val="22"/>
        </w:rPr>
        <w:tab/>
      </w:r>
      <w:r w:rsidR="00A86016" w:rsidRPr="00A86016">
        <w:rPr>
          <w:rFonts w:ascii="SimSun" w:hAnsi="SimSun" w:hint="eastAsia"/>
          <w:sz w:val="22"/>
        </w:rPr>
        <w:t>复活使我们能够亲自认识基督（你不能认识一个死人）。</w:t>
      </w:r>
    </w:p>
    <w:p w14:paraId="17A4C424" w14:textId="77777777" w:rsidR="00A86016" w:rsidRPr="00F024AA" w:rsidRDefault="00A86016" w:rsidP="005D1E9B">
      <w:pPr>
        <w:tabs>
          <w:tab w:val="left" w:pos="7960"/>
        </w:tabs>
        <w:ind w:left="1080" w:right="-970" w:hanging="360"/>
        <w:rPr>
          <w:rFonts w:ascii="SimSun" w:hAnsi="SimSun"/>
          <w:sz w:val="22"/>
        </w:rPr>
      </w:pPr>
    </w:p>
    <w:p w14:paraId="55A93740" w14:textId="3D766112" w:rsidR="008A4FF6" w:rsidRDefault="00A86016" w:rsidP="005D1E9B">
      <w:pPr>
        <w:tabs>
          <w:tab w:val="left" w:pos="720"/>
          <w:tab w:val="left" w:pos="7960"/>
        </w:tabs>
        <w:ind w:left="720" w:right="-970" w:hanging="720"/>
        <w:rPr>
          <w:rFonts w:ascii="SimSun" w:hAnsi="SimSun"/>
          <w:b/>
          <w:sz w:val="26"/>
        </w:rPr>
      </w:pPr>
      <w:r w:rsidRPr="00A86016">
        <w:rPr>
          <w:rFonts w:ascii="SimSun" w:hAnsi="SimSun" w:hint="eastAsia"/>
          <w:b/>
          <w:sz w:val="26"/>
        </w:rPr>
        <w:t>结论</w:t>
      </w:r>
    </w:p>
    <w:p w14:paraId="0176D200" w14:textId="77777777" w:rsidR="00A86016" w:rsidRPr="00F024AA" w:rsidRDefault="00A86016" w:rsidP="005D1E9B">
      <w:pPr>
        <w:tabs>
          <w:tab w:val="left" w:pos="720"/>
          <w:tab w:val="left" w:pos="7960"/>
        </w:tabs>
        <w:ind w:left="720" w:right="-970" w:hanging="720"/>
        <w:rPr>
          <w:rFonts w:ascii="SimSun" w:hAnsi="SimSun"/>
          <w:sz w:val="22"/>
        </w:rPr>
      </w:pPr>
    </w:p>
    <w:p w14:paraId="57B97095" w14:textId="09683339" w:rsidR="008A4FF6" w:rsidRPr="00F024AA" w:rsidRDefault="008A4FF6" w:rsidP="005D1E9B">
      <w:pPr>
        <w:tabs>
          <w:tab w:val="left" w:pos="7960"/>
        </w:tabs>
        <w:ind w:left="720" w:right="-970" w:hanging="720"/>
        <w:rPr>
          <w:rFonts w:ascii="SimSun" w:hAnsi="SimSun"/>
          <w:sz w:val="22"/>
        </w:rPr>
      </w:pPr>
      <w:r w:rsidRPr="00F024AA">
        <w:rPr>
          <w:rFonts w:ascii="SimSun" w:hAnsi="SimSun"/>
          <w:sz w:val="18"/>
        </w:rPr>
        <w:t>M.I.</w:t>
      </w:r>
      <w:r w:rsidRPr="00F024AA">
        <w:rPr>
          <w:rFonts w:ascii="SimSun" w:hAnsi="SimSun"/>
          <w:sz w:val="22"/>
        </w:rPr>
        <w:t>1.</w:t>
      </w:r>
      <w:r w:rsidRPr="00F024AA">
        <w:rPr>
          <w:rFonts w:ascii="SimSun" w:hAnsi="SimSun"/>
          <w:sz w:val="22"/>
        </w:rPr>
        <w:tab/>
      </w:r>
      <w:r w:rsidR="000D0DED" w:rsidRPr="000D0DED">
        <w:rPr>
          <w:rFonts w:ascii="SimSun" w:hAnsi="SimSun" w:hint="eastAsia"/>
          <w:sz w:val="22"/>
        </w:rPr>
        <w:t>复活节周末是关于我们可以亲自认识神的好消息。</w:t>
      </w:r>
    </w:p>
    <w:p w14:paraId="0020F846" w14:textId="77777777" w:rsidR="008A4FF6" w:rsidRPr="00F024AA" w:rsidRDefault="008A4FF6" w:rsidP="005D1E9B">
      <w:pPr>
        <w:tabs>
          <w:tab w:val="left" w:pos="7960"/>
        </w:tabs>
        <w:ind w:left="1080" w:right="-970" w:hanging="360"/>
        <w:rPr>
          <w:rFonts w:ascii="SimSun" w:hAnsi="SimSun"/>
          <w:sz w:val="22"/>
        </w:rPr>
      </w:pPr>
    </w:p>
    <w:p w14:paraId="5A161C37" w14:textId="5BDBA34E" w:rsidR="008A4FF6" w:rsidRPr="000D0DED" w:rsidRDefault="000D0DED" w:rsidP="005D1E9B">
      <w:pPr>
        <w:pStyle w:val="ListParagraph"/>
        <w:numPr>
          <w:ilvl w:val="0"/>
          <w:numId w:val="14"/>
        </w:numPr>
        <w:tabs>
          <w:tab w:val="left" w:pos="7960"/>
        </w:tabs>
        <w:ind w:right="-970"/>
        <w:rPr>
          <w:rFonts w:ascii="SimSun" w:hAnsi="SimSun"/>
          <w:sz w:val="22"/>
        </w:rPr>
      </w:pPr>
      <w:r w:rsidRPr="000D0DED">
        <w:rPr>
          <w:rFonts w:ascii="SimSun" w:hAnsi="SimSun" w:hint="eastAsia"/>
          <w:sz w:val="22"/>
          <w:u w:val="single"/>
        </w:rPr>
        <w:t>预计异议</w:t>
      </w:r>
      <w:r w:rsidR="008A4FF6" w:rsidRPr="000D0DED">
        <w:rPr>
          <w:rFonts w:ascii="SimSun" w:hAnsi="SimSun"/>
          <w:sz w:val="22"/>
        </w:rPr>
        <w:t xml:space="preserve">: </w:t>
      </w:r>
      <w:r w:rsidRPr="000D0DED">
        <w:rPr>
          <w:rFonts w:ascii="SimSun" w:hAnsi="SimSun" w:hint="eastAsia"/>
          <w:sz w:val="22"/>
        </w:rPr>
        <w:t>你能想一想你为什么不愿意接受基督的好理由吗？</w:t>
      </w:r>
    </w:p>
    <w:p w14:paraId="2E99C307" w14:textId="77777777" w:rsidR="000D0DED" w:rsidRPr="000D0DED" w:rsidRDefault="000D0DED" w:rsidP="005D1E9B">
      <w:pPr>
        <w:pStyle w:val="ListParagraph"/>
        <w:tabs>
          <w:tab w:val="left" w:pos="7960"/>
        </w:tabs>
        <w:ind w:right="-970"/>
        <w:rPr>
          <w:rFonts w:ascii="SimSun" w:hAnsi="SimSun"/>
          <w:sz w:val="22"/>
        </w:rPr>
      </w:pPr>
    </w:p>
    <w:p w14:paraId="082723D8" w14:textId="2EB63AAD" w:rsidR="008A4FF6" w:rsidRDefault="008A4FF6" w:rsidP="005D1E9B">
      <w:pPr>
        <w:tabs>
          <w:tab w:val="left" w:pos="7960"/>
        </w:tabs>
        <w:ind w:left="1080" w:right="-970" w:hanging="360"/>
        <w:rPr>
          <w:rFonts w:ascii="SimSun" w:hAnsi="SimSun"/>
          <w:sz w:val="22"/>
        </w:rPr>
      </w:pPr>
      <w:r w:rsidRPr="00F024AA">
        <w:rPr>
          <w:rFonts w:ascii="SimSun" w:hAnsi="SimSun"/>
          <w:sz w:val="22"/>
        </w:rPr>
        <w:t>a.</w:t>
      </w:r>
      <w:r w:rsidRPr="00F024AA">
        <w:rPr>
          <w:rFonts w:ascii="SimSun" w:hAnsi="SimSun"/>
          <w:sz w:val="22"/>
        </w:rPr>
        <w:tab/>
      </w:r>
      <w:r w:rsidR="000D0DED" w:rsidRPr="000D0DED">
        <w:rPr>
          <w:rFonts w:ascii="SimSun" w:hAnsi="SimSun" w:hint="eastAsia"/>
          <w:sz w:val="22"/>
        </w:rPr>
        <w:t>如果你担心你的基督徒朋友会给你带来什么想法，请记住，这就是他们带给你的原因！</w:t>
      </w:r>
    </w:p>
    <w:p w14:paraId="1FF5CD86" w14:textId="77777777" w:rsidR="000D0DED" w:rsidRPr="00F024AA" w:rsidRDefault="000D0DED" w:rsidP="005D1E9B">
      <w:pPr>
        <w:tabs>
          <w:tab w:val="left" w:pos="7960"/>
        </w:tabs>
        <w:ind w:left="1080" w:right="-970" w:hanging="360"/>
        <w:rPr>
          <w:rFonts w:ascii="SimSun" w:hAnsi="SimSun"/>
          <w:sz w:val="22"/>
        </w:rPr>
      </w:pPr>
    </w:p>
    <w:p w14:paraId="1625E0E1" w14:textId="5FC5EDF9" w:rsidR="008A4FF6" w:rsidRPr="000D0DED" w:rsidRDefault="005F34DD" w:rsidP="005F34DD">
      <w:pPr>
        <w:tabs>
          <w:tab w:val="left" w:pos="7960"/>
        </w:tabs>
        <w:ind w:left="1080" w:right="-970" w:hanging="360"/>
        <w:rPr>
          <w:rFonts w:ascii="SimSun" w:hAnsi="SimSun"/>
          <w:sz w:val="22"/>
        </w:rPr>
      </w:pPr>
      <w:r>
        <w:rPr>
          <w:rFonts w:ascii="SimSun" w:hAnsi="SimSun"/>
          <w:sz w:val="22"/>
        </w:rPr>
        <w:t>b.</w:t>
      </w:r>
      <w:r>
        <w:rPr>
          <w:rFonts w:ascii="SimSun" w:hAnsi="SimSun"/>
          <w:sz w:val="22"/>
        </w:rPr>
        <w:tab/>
      </w:r>
      <w:r w:rsidR="000D0DED" w:rsidRPr="000D0DED">
        <w:rPr>
          <w:rFonts w:ascii="SimSun" w:hAnsi="SimSun" w:hint="eastAsia"/>
          <w:sz w:val="22"/>
        </w:rPr>
        <w:t>如果你担心你的非基督徒朋友会怎么想，就问自己：“我会让他们做出人生中最重要的决定吗？</w:t>
      </w:r>
    </w:p>
    <w:p w14:paraId="20F18F6C" w14:textId="77777777" w:rsidR="000D0DED" w:rsidRPr="000D0DED" w:rsidRDefault="000D0DED" w:rsidP="005D1E9B">
      <w:pPr>
        <w:pStyle w:val="ListParagraph"/>
        <w:tabs>
          <w:tab w:val="left" w:pos="7960"/>
        </w:tabs>
        <w:ind w:left="1080" w:right="-970"/>
        <w:rPr>
          <w:rFonts w:ascii="SimSun" w:hAnsi="SimSun"/>
          <w:sz w:val="22"/>
        </w:rPr>
      </w:pPr>
    </w:p>
    <w:p w14:paraId="4630D09C" w14:textId="3DB514DD" w:rsidR="008A4FF6" w:rsidRPr="00F024AA" w:rsidRDefault="008A4FF6" w:rsidP="005D1E9B">
      <w:pPr>
        <w:tabs>
          <w:tab w:val="left" w:pos="7960"/>
        </w:tabs>
        <w:ind w:left="1080" w:right="-970" w:hanging="360"/>
        <w:rPr>
          <w:rFonts w:ascii="SimSun" w:hAnsi="SimSun"/>
          <w:sz w:val="22"/>
        </w:rPr>
      </w:pPr>
      <w:r w:rsidRPr="00F024AA">
        <w:rPr>
          <w:rFonts w:ascii="SimSun" w:hAnsi="SimSun"/>
          <w:sz w:val="22"/>
        </w:rPr>
        <w:t>c.</w:t>
      </w:r>
      <w:r w:rsidRPr="00F024AA">
        <w:rPr>
          <w:rFonts w:ascii="SimSun" w:hAnsi="SimSun"/>
          <w:sz w:val="22"/>
        </w:rPr>
        <w:tab/>
      </w:r>
      <w:r w:rsidR="000D0DED" w:rsidRPr="000D0DED">
        <w:rPr>
          <w:rFonts w:ascii="SimSun" w:hAnsi="SimSun" w:hint="eastAsia"/>
          <w:sz w:val="22"/>
        </w:rPr>
        <w:t>如果你关心你父母的想法，为什么不现在接受上帝的免费礼物，然后相信他们也会接受基督！</w:t>
      </w:r>
    </w:p>
    <w:p w14:paraId="59BFC557" w14:textId="77777777" w:rsidR="008A4FF6" w:rsidRPr="00F024AA" w:rsidRDefault="008A4FF6" w:rsidP="005D1E9B">
      <w:pPr>
        <w:tabs>
          <w:tab w:val="left" w:pos="7960"/>
        </w:tabs>
        <w:ind w:left="1080" w:right="-970" w:hanging="360"/>
        <w:rPr>
          <w:rFonts w:ascii="SimSun" w:hAnsi="SimSun"/>
          <w:sz w:val="22"/>
        </w:rPr>
      </w:pPr>
    </w:p>
    <w:p w14:paraId="53AFBA46" w14:textId="583D463A" w:rsidR="008A4FF6" w:rsidRPr="000D0DED" w:rsidRDefault="005F34DD" w:rsidP="005F34DD">
      <w:pPr>
        <w:tabs>
          <w:tab w:val="left" w:pos="7960"/>
        </w:tabs>
        <w:ind w:left="1080" w:right="-970" w:hanging="360"/>
        <w:rPr>
          <w:rFonts w:ascii="SimSun" w:hAnsi="SimSun"/>
          <w:sz w:val="22"/>
        </w:rPr>
      </w:pPr>
      <w:r>
        <w:rPr>
          <w:rFonts w:ascii="SimSun" w:hAnsi="SimSun"/>
          <w:sz w:val="22"/>
        </w:rPr>
        <w:t>d.</w:t>
      </w:r>
      <w:r>
        <w:rPr>
          <w:rFonts w:ascii="SimSun" w:hAnsi="SimSun"/>
          <w:sz w:val="22"/>
        </w:rPr>
        <w:tab/>
      </w:r>
      <w:r w:rsidR="000D0DED" w:rsidRPr="000D0DED">
        <w:rPr>
          <w:rFonts w:ascii="SimSun" w:hAnsi="SimSun" w:hint="eastAsia"/>
          <w:sz w:val="22"/>
        </w:rPr>
        <w:t>如果你觉得你不够好，那你是对的！ 你不需要做得足够好，只要足够糟糕，而且你们都有资格！</w:t>
      </w:r>
    </w:p>
    <w:p w14:paraId="43BA3E31" w14:textId="77777777" w:rsidR="000D0DED" w:rsidRPr="000D0DED" w:rsidRDefault="000D0DED" w:rsidP="005D1E9B">
      <w:pPr>
        <w:pStyle w:val="ListParagraph"/>
        <w:tabs>
          <w:tab w:val="left" w:pos="7960"/>
        </w:tabs>
        <w:ind w:left="1080" w:right="-970"/>
        <w:rPr>
          <w:rFonts w:ascii="SimSun" w:hAnsi="SimSun"/>
          <w:sz w:val="22"/>
        </w:rPr>
      </w:pPr>
    </w:p>
    <w:p w14:paraId="20E94C30" w14:textId="26F4CBD7" w:rsidR="008A4FF6" w:rsidRPr="000D0DED" w:rsidRDefault="000D0DED" w:rsidP="005D1E9B">
      <w:pPr>
        <w:pStyle w:val="ListParagraph"/>
        <w:numPr>
          <w:ilvl w:val="0"/>
          <w:numId w:val="14"/>
        </w:numPr>
        <w:tabs>
          <w:tab w:val="left" w:pos="7960"/>
        </w:tabs>
        <w:ind w:right="-970"/>
        <w:rPr>
          <w:rFonts w:ascii="SimSun" w:hAnsi="SimSun"/>
          <w:sz w:val="22"/>
        </w:rPr>
      </w:pPr>
      <w:r w:rsidRPr="000D0DED">
        <w:rPr>
          <w:rFonts w:ascii="SimSun" w:hAnsi="SimSun" w:hint="eastAsia"/>
          <w:sz w:val="22"/>
        </w:rPr>
        <w:t>你愿意现在祈祷告诉上帝，你是单单相信基督作为救主吗？</w:t>
      </w:r>
    </w:p>
    <w:p w14:paraId="3E1AD89D" w14:textId="77777777" w:rsidR="000D0DED" w:rsidRPr="000D0DED" w:rsidRDefault="000D0DED" w:rsidP="005D1E9B">
      <w:pPr>
        <w:pStyle w:val="ListParagraph"/>
        <w:tabs>
          <w:tab w:val="left" w:pos="7960"/>
        </w:tabs>
        <w:ind w:right="-970"/>
        <w:rPr>
          <w:rFonts w:ascii="SimSun" w:hAnsi="SimSun"/>
          <w:sz w:val="22"/>
        </w:rPr>
      </w:pPr>
    </w:p>
    <w:p w14:paraId="311C9BBD" w14:textId="0536882F" w:rsidR="008A4FF6" w:rsidRPr="00F024AA" w:rsidRDefault="008A4FF6" w:rsidP="005D1E9B">
      <w:pPr>
        <w:tabs>
          <w:tab w:val="left" w:pos="7960"/>
        </w:tabs>
        <w:ind w:left="720" w:right="-970" w:hanging="360"/>
        <w:rPr>
          <w:rFonts w:ascii="SimSun" w:hAnsi="SimSun"/>
          <w:sz w:val="22"/>
        </w:rPr>
      </w:pPr>
      <w:r w:rsidRPr="00F024AA">
        <w:rPr>
          <w:rFonts w:ascii="SimSun" w:hAnsi="SimSun"/>
          <w:sz w:val="22"/>
        </w:rPr>
        <w:t>4.</w:t>
      </w:r>
      <w:r w:rsidRPr="00F024AA">
        <w:rPr>
          <w:rFonts w:ascii="SimSun" w:hAnsi="SimSun"/>
          <w:sz w:val="22"/>
        </w:rPr>
        <w:tab/>
      </w:r>
      <w:r w:rsidR="000D0DED" w:rsidRPr="000D0DED">
        <w:rPr>
          <w:rFonts w:ascii="SimSun" w:hAnsi="SimSun" w:hint="eastAsia"/>
          <w:sz w:val="22"/>
        </w:rPr>
        <w:t xml:space="preserve">这是一个建议的祈祷：“亲爱的上帝，我知道我是一个罪人。 我相信耶稣为我而死，并且复活了。 我现在相信他是我的救主。 </w:t>
      </w:r>
      <w:r w:rsidR="000D0DED">
        <w:rPr>
          <w:rFonts w:ascii="SimSun" w:hAnsi="SimSun" w:hint="eastAsia"/>
          <w:sz w:val="22"/>
        </w:rPr>
        <w:t>谢谢你赦免我的罪，赐我永生。阿门</w:t>
      </w:r>
      <w:r w:rsidR="000D0DED">
        <w:rPr>
          <w:rFonts w:ascii="SimSun" w:hAnsi="SimSun"/>
          <w:sz w:val="22"/>
        </w:rPr>
        <w:t>”</w:t>
      </w:r>
      <w:r w:rsidR="000D0DED" w:rsidRPr="000D0DED">
        <w:rPr>
          <w:rFonts w:ascii="SimSun" w:hAnsi="SimSun" w:hint="eastAsia"/>
          <w:sz w:val="22"/>
        </w:rPr>
        <w:t>。</w:t>
      </w:r>
    </w:p>
    <w:p w14:paraId="318F7462" w14:textId="77777777" w:rsidR="008A4FF6" w:rsidRPr="00F024AA" w:rsidRDefault="008A4FF6" w:rsidP="005D1E9B">
      <w:pPr>
        <w:tabs>
          <w:tab w:val="left" w:pos="7960"/>
        </w:tabs>
        <w:ind w:left="1080" w:right="-970" w:hanging="360"/>
        <w:rPr>
          <w:rFonts w:ascii="SimSun" w:hAnsi="SimSun"/>
          <w:sz w:val="22"/>
        </w:rPr>
      </w:pPr>
    </w:p>
    <w:p w14:paraId="67709B75" w14:textId="44B99DC1" w:rsidR="008A4FF6" w:rsidRPr="00F024AA" w:rsidRDefault="008A4FF6" w:rsidP="005D1E9B">
      <w:pPr>
        <w:tabs>
          <w:tab w:val="left" w:pos="7960"/>
        </w:tabs>
        <w:ind w:left="720" w:right="-970" w:hanging="360"/>
        <w:rPr>
          <w:rFonts w:ascii="SimSun" w:hAnsi="SimSun"/>
          <w:sz w:val="22"/>
        </w:rPr>
      </w:pPr>
      <w:r w:rsidRPr="00F024AA">
        <w:rPr>
          <w:rFonts w:ascii="SimSun" w:hAnsi="SimSun"/>
          <w:sz w:val="22"/>
        </w:rPr>
        <w:t>5.</w:t>
      </w:r>
      <w:r w:rsidRPr="00F024AA">
        <w:rPr>
          <w:rFonts w:ascii="SimSun" w:hAnsi="SimSun"/>
          <w:sz w:val="22"/>
        </w:rPr>
        <w:tab/>
      </w:r>
      <w:r w:rsidR="000D0DED" w:rsidRPr="000D0DED">
        <w:rPr>
          <w:rFonts w:ascii="SimSun" w:hAnsi="SimSun" w:hint="eastAsia"/>
          <w:sz w:val="22"/>
        </w:rPr>
        <w:t>保证：回顾约翰一书5</w:t>
      </w:r>
      <w:proofErr w:type="gramStart"/>
      <w:r w:rsidR="00F57143">
        <w:rPr>
          <w:rFonts w:ascii="SimSun" w:hAnsi="SimSun"/>
          <w:sz w:val="22"/>
        </w:rPr>
        <w:t>:</w:t>
      </w:r>
      <w:r w:rsidR="000D0DED" w:rsidRPr="000D0DED">
        <w:rPr>
          <w:rFonts w:ascii="SimSun" w:hAnsi="SimSun" w:hint="eastAsia"/>
          <w:sz w:val="22"/>
        </w:rPr>
        <w:t>11</w:t>
      </w:r>
      <w:proofErr w:type="gramEnd"/>
      <w:r w:rsidR="000D0DED" w:rsidRPr="000D0DED">
        <w:rPr>
          <w:rFonts w:ascii="SimSun" w:hAnsi="SimSun" w:hint="eastAsia"/>
          <w:sz w:val="22"/>
        </w:rPr>
        <w:t>-13或启示录3:20的真理</w:t>
      </w:r>
      <w:r w:rsidR="005E5749" w:rsidRPr="000D0DED">
        <w:rPr>
          <w:rFonts w:ascii="SimSun" w:hAnsi="SimSun" w:hint="eastAsia"/>
          <w:sz w:val="22"/>
        </w:rPr>
        <w:t>。</w:t>
      </w:r>
    </w:p>
    <w:p w14:paraId="015A7125" w14:textId="473DF3D5" w:rsidR="008E24A2" w:rsidRPr="00F024AA" w:rsidRDefault="008E24A2">
      <w:pPr>
        <w:ind w:right="0"/>
        <w:jc w:val="left"/>
        <w:rPr>
          <w:rFonts w:ascii="SimSun" w:hAnsi="SimSun"/>
          <w:b/>
          <w:sz w:val="34"/>
        </w:rPr>
      </w:pPr>
    </w:p>
    <w:p w14:paraId="13FAC913" w14:textId="4C6239DF" w:rsidR="008A4FF6" w:rsidRDefault="00D507C1" w:rsidP="00D507C1">
      <w:pPr>
        <w:tabs>
          <w:tab w:val="left" w:pos="6480"/>
          <w:tab w:val="left" w:pos="9000"/>
        </w:tabs>
        <w:ind w:left="300" w:right="-940" w:hanging="300"/>
        <w:jc w:val="center"/>
        <w:rPr>
          <w:rFonts w:ascii="SimSun" w:hAnsi="SimSun"/>
          <w:b/>
          <w:sz w:val="34"/>
        </w:rPr>
      </w:pPr>
      <w:r w:rsidRPr="00D507C1">
        <w:rPr>
          <w:rFonts w:ascii="SimSun" w:hAnsi="SimSun" w:hint="eastAsia"/>
          <w:b/>
          <w:sz w:val="34"/>
        </w:rPr>
        <w:t>用于分享福音的插图</w:t>
      </w:r>
    </w:p>
    <w:p w14:paraId="6F52EFA8" w14:textId="77777777" w:rsidR="00D507C1" w:rsidRPr="00F024AA" w:rsidRDefault="00D507C1" w:rsidP="00D507C1">
      <w:pPr>
        <w:tabs>
          <w:tab w:val="left" w:pos="6480"/>
          <w:tab w:val="left" w:pos="9000"/>
        </w:tabs>
        <w:ind w:left="300" w:right="-940" w:hanging="300"/>
        <w:jc w:val="center"/>
        <w:rPr>
          <w:rFonts w:ascii="SimSun" w:hAnsi="SimSun"/>
          <w:sz w:val="22"/>
        </w:rPr>
      </w:pPr>
    </w:p>
    <w:p w14:paraId="1700A337" w14:textId="4F454AC9" w:rsidR="008A4FF6" w:rsidRPr="00F024AA" w:rsidRDefault="00D507C1" w:rsidP="00DF1CBD">
      <w:pPr>
        <w:tabs>
          <w:tab w:val="left" w:pos="6480"/>
          <w:tab w:val="left" w:pos="9000"/>
        </w:tabs>
        <w:ind w:left="300" w:right="-940" w:hanging="300"/>
        <w:jc w:val="left"/>
        <w:rPr>
          <w:rFonts w:ascii="SimSun" w:hAnsi="SimSun"/>
          <w:b/>
          <w:sz w:val="34"/>
          <w:u w:val="single"/>
        </w:rPr>
      </w:pPr>
      <w:r w:rsidRPr="00D507C1">
        <w:rPr>
          <w:rFonts w:ascii="SimSun" w:hAnsi="SimSun" w:hint="eastAsia"/>
          <w:b/>
          <w:sz w:val="34"/>
          <w:u w:val="single"/>
        </w:rPr>
        <w:t>爱</w:t>
      </w:r>
    </w:p>
    <w:p w14:paraId="0E822922" w14:textId="77777777" w:rsidR="008A4FF6" w:rsidRPr="00F024AA" w:rsidRDefault="008A4FF6" w:rsidP="00DF1CBD">
      <w:pPr>
        <w:tabs>
          <w:tab w:val="left" w:pos="6480"/>
          <w:tab w:val="left" w:pos="9000"/>
        </w:tabs>
        <w:ind w:left="300" w:right="-940"/>
        <w:jc w:val="left"/>
        <w:rPr>
          <w:rFonts w:ascii="SimSun" w:hAnsi="SimSun"/>
          <w:sz w:val="16"/>
        </w:rPr>
      </w:pPr>
    </w:p>
    <w:p w14:paraId="2AA96AC1" w14:textId="167349C6" w:rsidR="008A4FF6" w:rsidRDefault="00D507C1" w:rsidP="00DF1CBD">
      <w:pPr>
        <w:tabs>
          <w:tab w:val="left" w:pos="6480"/>
          <w:tab w:val="left" w:pos="9000"/>
        </w:tabs>
        <w:ind w:left="300" w:right="-940"/>
        <w:jc w:val="left"/>
        <w:rPr>
          <w:rFonts w:ascii="SimSun" w:hAnsi="SimSun"/>
          <w:sz w:val="22"/>
        </w:rPr>
      </w:pPr>
      <w:r>
        <w:rPr>
          <w:rFonts w:ascii="SimSun" w:hAnsi="SimSun" w:hint="eastAsia"/>
          <w:sz w:val="22"/>
          <w:u w:val="single"/>
        </w:rPr>
        <w:t>父亲（上帝爱我们，因为我们是按照他的形象</w:t>
      </w:r>
      <w:r>
        <w:rPr>
          <w:rFonts w:ascii="SimSun" w:hAnsi="SimSun"/>
          <w:sz w:val="22"/>
          <w:u w:val="single"/>
        </w:rPr>
        <w:t>）:</w:t>
      </w:r>
      <w:r w:rsidR="008A4FF6" w:rsidRPr="00F024AA">
        <w:rPr>
          <w:rFonts w:ascii="SimSun" w:hAnsi="SimSun"/>
          <w:sz w:val="22"/>
        </w:rPr>
        <w:t xml:space="preserve"> </w:t>
      </w:r>
      <w:r w:rsidRPr="00D507C1">
        <w:rPr>
          <w:rFonts w:ascii="SimSun" w:hAnsi="SimSun" w:hint="eastAsia"/>
          <w:sz w:val="22"/>
        </w:rPr>
        <w:t>你有没有儿子或女儿？ 你爱他/她吗？ 为什么？</w:t>
      </w:r>
      <w:r w:rsidR="008A4FF6" w:rsidRPr="00F024AA">
        <w:rPr>
          <w:rFonts w:ascii="SimSun" w:hAnsi="SimSun"/>
          <w:sz w:val="22"/>
        </w:rPr>
        <w:t xml:space="preserve">  </w:t>
      </w:r>
      <w:r w:rsidRPr="00D507C1">
        <w:rPr>
          <w:rFonts w:ascii="SimSun" w:hAnsi="SimSun" w:hint="eastAsia"/>
          <w:sz w:val="22"/>
        </w:rPr>
        <w:t>（因为他是我家人的一部分，是以你自己的形象制作的）即使他/她违背了你的愿望，你是否仍然爱那个孩子？我们也是他的形象，原来是上帝创造的一部分。但即使我们已经离开他，他仍然向我们伸出了爱的心。</w:t>
      </w:r>
    </w:p>
    <w:p w14:paraId="5FE1E6A7" w14:textId="77777777" w:rsidR="00D507C1" w:rsidRPr="00F024AA" w:rsidRDefault="00D507C1" w:rsidP="00DF1CBD">
      <w:pPr>
        <w:tabs>
          <w:tab w:val="left" w:pos="6480"/>
          <w:tab w:val="left" w:pos="9000"/>
        </w:tabs>
        <w:ind w:left="300" w:right="-940"/>
        <w:jc w:val="left"/>
        <w:rPr>
          <w:rFonts w:ascii="SimSun" w:hAnsi="SimSun"/>
          <w:sz w:val="22"/>
        </w:rPr>
      </w:pPr>
    </w:p>
    <w:p w14:paraId="53A5FB8A" w14:textId="7784D075" w:rsidR="008A4FF6" w:rsidRPr="00F024AA" w:rsidRDefault="00B01281" w:rsidP="00DF1CBD">
      <w:pPr>
        <w:tabs>
          <w:tab w:val="left" w:pos="6480"/>
          <w:tab w:val="left" w:pos="9000"/>
        </w:tabs>
        <w:ind w:right="-940"/>
        <w:jc w:val="left"/>
        <w:rPr>
          <w:rFonts w:ascii="SimSun" w:hAnsi="SimSun"/>
          <w:sz w:val="16"/>
        </w:rPr>
      </w:pPr>
      <w:r w:rsidRPr="00B01281">
        <w:rPr>
          <w:rFonts w:ascii="SimSun" w:hAnsi="SimSun" w:hint="eastAsia"/>
          <w:b/>
          <w:sz w:val="34"/>
          <w:u w:val="single"/>
        </w:rPr>
        <w:t>罪</w:t>
      </w:r>
    </w:p>
    <w:p w14:paraId="2F8FB651" w14:textId="77777777" w:rsidR="005F154F" w:rsidRPr="005F154F" w:rsidRDefault="005F154F" w:rsidP="00DF1CBD">
      <w:pPr>
        <w:tabs>
          <w:tab w:val="left" w:pos="6480"/>
          <w:tab w:val="left" w:pos="9000"/>
        </w:tabs>
        <w:ind w:left="300" w:right="-940"/>
        <w:jc w:val="left"/>
        <w:rPr>
          <w:rFonts w:ascii="SimSun" w:hAnsi="SimSun"/>
          <w:sz w:val="16"/>
          <w:szCs w:val="16"/>
          <w:u w:val="single"/>
        </w:rPr>
      </w:pPr>
    </w:p>
    <w:p w14:paraId="6BEBCD0F" w14:textId="39AF7340" w:rsidR="008A4FF6" w:rsidRDefault="00B01281" w:rsidP="00DF1CBD">
      <w:pPr>
        <w:tabs>
          <w:tab w:val="left" w:pos="6480"/>
          <w:tab w:val="left" w:pos="9000"/>
        </w:tabs>
        <w:ind w:left="300" w:right="-940"/>
        <w:jc w:val="left"/>
        <w:rPr>
          <w:rFonts w:ascii="SimSun" w:hAnsi="SimSun"/>
          <w:sz w:val="22"/>
        </w:rPr>
      </w:pPr>
      <w:r w:rsidRPr="00B01281">
        <w:rPr>
          <w:rFonts w:ascii="SimSun" w:hAnsi="SimSun" w:hint="eastAsia"/>
          <w:sz w:val="22"/>
          <w:u w:val="single"/>
        </w:rPr>
        <w:t>岩石（都不符合上帝的标准）：</w:t>
      </w:r>
      <w:r w:rsidRPr="00B01281">
        <w:rPr>
          <w:rFonts w:ascii="SimSun" w:hAnsi="SimSun"/>
          <w:sz w:val="22"/>
        </w:rPr>
        <w:t xml:space="preserve"> </w:t>
      </w:r>
      <w:r w:rsidRPr="00B01281">
        <w:rPr>
          <w:rFonts w:ascii="SimSun" w:hAnsi="SimSun" w:hint="eastAsia"/>
          <w:sz w:val="22"/>
        </w:rPr>
        <w:t>假设你和我都要捡起一块石头，把它们扔到中国（或者谈话中提到的其他地方）。</w:t>
      </w:r>
      <w:r w:rsidR="008A4FF6" w:rsidRPr="00F024AA">
        <w:rPr>
          <w:rFonts w:ascii="SimSun" w:hAnsi="SimSun"/>
          <w:sz w:val="22"/>
        </w:rPr>
        <w:t xml:space="preserve">  </w:t>
      </w:r>
      <w:r w:rsidRPr="00B01281">
        <w:rPr>
          <w:rFonts w:ascii="SimSun" w:hAnsi="SimSun" w:hint="eastAsia"/>
          <w:sz w:val="22"/>
        </w:rPr>
        <w:t>我们都不会达到目标，因为它太远了。那么，上帝是完全圣洁完美的，所以他对我们的目标是完美的。我们谁都不能说自己是无罪的，所以我们都远离他的标准。</w:t>
      </w:r>
    </w:p>
    <w:p w14:paraId="1AE52669" w14:textId="77777777" w:rsidR="00B01281" w:rsidRPr="00F024AA" w:rsidRDefault="00B01281" w:rsidP="00DF1CBD">
      <w:pPr>
        <w:tabs>
          <w:tab w:val="left" w:pos="6480"/>
          <w:tab w:val="left" w:pos="9000"/>
        </w:tabs>
        <w:ind w:left="300" w:right="-940"/>
        <w:jc w:val="left"/>
        <w:rPr>
          <w:rFonts w:ascii="SimSun" w:hAnsi="SimSun"/>
          <w:sz w:val="16"/>
        </w:rPr>
      </w:pPr>
    </w:p>
    <w:p w14:paraId="76FA0242" w14:textId="15DF9039" w:rsidR="008A4FF6" w:rsidRDefault="00136920" w:rsidP="00DF1CBD">
      <w:pPr>
        <w:tabs>
          <w:tab w:val="left" w:pos="6480"/>
          <w:tab w:val="left" w:pos="9000"/>
        </w:tabs>
        <w:ind w:left="300" w:right="-940"/>
        <w:jc w:val="left"/>
        <w:rPr>
          <w:rFonts w:ascii="SimSun" w:hAnsi="SimSun"/>
          <w:sz w:val="22"/>
        </w:rPr>
      </w:pPr>
      <w:r w:rsidRPr="00136920">
        <w:rPr>
          <w:rFonts w:ascii="SimSun" w:hAnsi="SimSun" w:hint="eastAsia"/>
          <w:sz w:val="22"/>
          <w:u w:val="single"/>
        </w:rPr>
        <w:t>每天三次（都不符合上帝的标准）：</w:t>
      </w:r>
      <w:r w:rsidRPr="00136920">
        <w:rPr>
          <w:rFonts w:ascii="SimSun" w:hAnsi="SimSun"/>
          <w:sz w:val="22"/>
        </w:rPr>
        <w:t xml:space="preserve"> </w:t>
      </w:r>
      <w:r w:rsidRPr="00136920">
        <w:rPr>
          <w:rFonts w:ascii="SimSun" w:hAnsi="SimSun" w:hint="eastAsia"/>
          <w:sz w:val="22"/>
        </w:rPr>
        <w:t>我们与神的完美标准相比有多糟糕？假设你是一个相当好的人，一天只犯三次罪。这包括每一个不好的想法，文字和行动。这一年将达到1000多宗罪。</w:t>
      </w:r>
      <w:r w:rsidR="008A4FF6" w:rsidRPr="00F024AA">
        <w:rPr>
          <w:rFonts w:ascii="SimSun" w:hAnsi="SimSun"/>
          <w:sz w:val="22"/>
        </w:rPr>
        <w:t xml:space="preserve">  </w:t>
      </w:r>
      <w:r w:rsidRPr="00136920">
        <w:rPr>
          <w:rFonts w:ascii="SimSun" w:hAnsi="SimSun" w:hint="eastAsia"/>
          <w:sz w:val="22"/>
        </w:rPr>
        <w:t>乘以你的年龄，你会发现你已经远远没有达到神的完美标准！</w:t>
      </w:r>
    </w:p>
    <w:p w14:paraId="3CAC8830" w14:textId="77777777" w:rsidR="00136920" w:rsidRPr="00F024AA" w:rsidRDefault="00136920" w:rsidP="00DF1CBD">
      <w:pPr>
        <w:tabs>
          <w:tab w:val="left" w:pos="6480"/>
          <w:tab w:val="left" w:pos="9000"/>
        </w:tabs>
        <w:ind w:left="300" w:right="-940"/>
        <w:jc w:val="left"/>
        <w:rPr>
          <w:rFonts w:ascii="SimSun" w:hAnsi="SimSun"/>
          <w:sz w:val="16"/>
        </w:rPr>
      </w:pPr>
    </w:p>
    <w:p w14:paraId="53F97CC5" w14:textId="69FB21A3" w:rsidR="008A4FF6" w:rsidRDefault="008A4FF6" w:rsidP="00DF1CBD">
      <w:pPr>
        <w:tabs>
          <w:tab w:val="left" w:pos="6480"/>
          <w:tab w:val="left" w:pos="9000"/>
        </w:tabs>
        <w:ind w:left="300" w:right="-940"/>
        <w:jc w:val="left"/>
        <w:rPr>
          <w:rFonts w:ascii="SimSun" w:hAnsi="SimSun"/>
          <w:sz w:val="22"/>
        </w:rPr>
      </w:pPr>
      <w:r w:rsidRPr="00F024AA">
        <w:rPr>
          <w:rFonts w:ascii="SimSun" w:hAnsi="SimSun"/>
          <w:sz w:val="22"/>
          <w:u w:val="single"/>
        </w:rPr>
        <w:t xml:space="preserve">CBD </w:t>
      </w:r>
      <w:r w:rsidR="00136920" w:rsidRPr="00136920">
        <w:rPr>
          <w:rFonts w:ascii="SimSun" w:hAnsi="SimSun" w:hint="eastAsia"/>
          <w:sz w:val="22"/>
          <w:u w:val="single"/>
        </w:rPr>
        <w:t>（我们对于我们的罪没有任何借口）：</w:t>
      </w:r>
      <w:r w:rsidR="00136920" w:rsidRPr="00136920">
        <w:rPr>
          <w:rFonts w:ascii="SimSun" w:hAnsi="SimSun"/>
          <w:sz w:val="22"/>
        </w:rPr>
        <w:t xml:space="preserve"> </w:t>
      </w:r>
      <w:r w:rsidR="00136920" w:rsidRPr="00136920">
        <w:rPr>
          <w:rFonts w:ascii="SimSun" w:hAnsi="SimSun" w:hint="eastAsia"/>
          <w:sz w:val="22"/>
        </w:rPr>
        <w:t>我曾经</w:t>
      </w:r>
      <w:r w:rsidR="00136920">
        <w:rPr>
          <w:rFonts w:ascii="SimSun" w:hAnsi="SimSun" w:hint="eastAsia"/>
          <w:sz w:val="22"/>
        </w:rPr>
        <w:t>在</w:t>
      </w:r>
      <w:r w:rsidR="00136920" w:rsidRPr="00136920">
        <w:rPr>
          <w:rFonts w:ascii="SimSun" w:hAnsi="SimSun" w:hint="eastAsia"/>
          <w:sz w:val="22"/>
        </w:rPr>
        <w:t>下午六点十五分开车到乌节路的一家旅馆。当我走近这条路时，我注意到路上的那个大牌子上写着“限制区域：进行中”。不过，现在回头</w:t>
      </w:r>
      <w:r w:rsidR="00136920">
        <w:rPr>
          <w:rFonts w:ascii="SimSun" w:hAnsi="SimSun" w:hint="eastAsia"/>
          <w:sz w:val="22"/>
        </w:rPr>
        <w:t>拿一天通行证</w:t>
      </w:r>
      <w:r w:rsidR="00136920" w:rsidRPr="00136920">
        <w:rPr>
          <w:rFonts w:ascii="SimSun" w:hAnsi="SimSun" w:hint="eastAsia"/>
          <w:sz w:val="22"/>
        </w:rPr>
        <w:t>就太迟了。警方写下我的车牌号，三个星期后，我收到一张70元的罚单。</w:t>
      </w:r>
      <w:r w:rsidRPr="00F024AA">
        <w:rPr>
          <w:rFonts w:ascii="SimSun" w:hAnsi="SimSun"/>
          <w:sz w:val="22"/>
        </w:rPr>
        <w:t xml:space="preserve">  </w:t>
      </w:r>
      <w:r w:rsidR="00136920" w:rsidRPr="00136920">
        <w:rPr>
          <w:rFonts w:ascii="SimSun" w:hAnsi="SimSun" w:hint="eastAsia"/>
          <w:sz w:val="22"/>
        </w:rPr>
        <w:t>即使我是真诚的，即使我对这个标志一无所知，也太迟了，尽管我可以提供其他借口，但归根结底我没有任何借口。</w:t>
      </w:r>
    </w:p>
    <w:p w14:paraId="624656C9" w14:textId="77777777" w:rsidR="00136920" w:rsidRPr="00F024AA" w:rsidRDefault="00136920" w:rsidP="00DF1CBD">
      <w:pPr>
        <w:tabs>
          <w:tab w:val="left" w:pos="6480"/>
          <w:tab w:val="left" w:pos="9000"/>
        </w:tabs>
        <w:ind w:left="300" w:right="-940"/>
        <w:jc w:val="left"/>
        <w:rPr>
          <w:rFonts w:ascii="SimSun" w:hAnsi="SimSun"/>
          <w:sz w:val="16"/>
        </w:rPr>
      </w:pPr>
    </w:p>
    <w:p w14:paraId="68D531C2" w14:textId="125410D0" w:rsidR="008A4FF6" w:rsidRDefault="00136920" w:rsidP="00DF1CBD">
      <w:pPr>
        <w:tabs>
          <w:tab w:val="left" w:pos="6480"/>
          <w:tab w:val="left" w:pos="9000"/>
        </w:tabs>
        <w:ind w:left="300" w:right="-940"/>
        <w:jc w:val="left"/>
        <w:rPr>
          <w:rFonts w:ascii="SimSun" w:hAnsi="SimSun"/>
          <w:sz w:val="22"/>
        </w:rPr>
      </w:pPr>
      <w:r w:rsidRPr="00136920">
        <w:rPr>
          <w:rFonts w:ascii="SimSun" w:hAnsi="SimSun" w:hint="eastAsia"/>
          <w:sz w:val="22"/>
          <w:u w:val="single"/>
        </w:rPr>
        <w:t>射箭（都不符合上帝的标准）：</w:t>
      </w:r>
      <w:r w:rsidRPr="00136920">
        <w:rPr>
          <w:rFonts w:ascii="SimSun" w:hAnsi="SimSun"/>
          <w:sz w:val="22"/>
        </w:rPr>
        <w:t xml:space="preserve"> </w:t>
      </w:r>
      <w:r w:rsidRPr="00136920">
        <w:rPr>
          <w:rFonts w:ascii="SimSun" w:hAnsi="SimSun" w:hint="eastAsia"/>
          <w:sz w:val="22"/>
        </w:rPr>
        <w:t>罪的一个定义是射箭术语，意思是“错过标记”。有一只很少被击中的靶心。</w:t>
      </w:r>
      <w:r w:rsidR="008A4FF6" w:rsidRPr="00F024AA">
        <w:rPr>
          <w:rFonts w:ascii="SimSun" w:hAnsi="SimSun"/>
          <w:sz w:val="22"/>
        </w:rPr>
        <w:t xml:space="preserve">  </w:t>
      </w:r>
      <w:r w:rsidRPr="00136920">
        <w:rPr>
          <w:rFonts w:ascii="SimSun" w:hAnsi="SimSun" w:hint="eastAsia"/>
          <w:sz w:val="22"/>
        </w:rPr>
        <w:t>从道德上讲，上帝是完美的，总是击中“靶心”。但是我们总是没有达到他的标准。</w:t>
      </w:r>
    </w:p>
    <w:p w14:paraId="3E15A42D" w14:textId="77777777" w:rsidR="00136920" w:rsidRPr="00F024AA" w:rsidRDefault="00136920" w:rsidP="00DF1CBD">
      <w:pPr>
        <w:tabs>
          <w:tab w:val="left" w:pos="6480"/>
          <w:tab w:val="left" w:pos="9000"/>
        </w:tabs>
        <w:ind w:left="300" w:right="-940"/>
        <w:jc w:val="left"/>
        <w:rPr>
          <w:rFonts w:ascii="SimSun" w:hAnsi="SimSun"/>
          <w:sz w:val="16"/>
        </w:rPr>
      </w:pPr>
    </w:p>
    <w:p w14:paraId="7A86B512" w14:textId="01252259" w:rsidR="008A4FF6" w:rsidRDefault="007713DA" w:rsidP="00DF1CBD">
      <w:pPr>
        <w:tabs>
          <w:tab w:val="left" w:pos="6480"/>
          <w:tab w:val="left" w:pos="9000"/>
        </w:tabs>
        <w:ind w:left="300" w:right="-940"/>
        <w:jc w:val="left"/>
        <w:rPr>
          <w:rFonts w:ascii="SimSun" w:hAnsi="SimSun"/>
          <w:sz w:val="22"/>
        </w:rPr>
      </w:pPr>
      <w:r w:rsidRPr="007713DA">
        <w:rPr>
          <w:rFonts w:ascii="SimSun" w:hAnsi="SimSun" w:hint="eastAsia"/>
          <w:sz w:val="22"/>
          <w:u w:val="single"/>
        </w:rPr>
        <w:t>非游泳运动员（</w:t>
      </w:r>
      <w:r>
        <w:rPr>
          <w:rFonts w:ascii="SimSun" w:hAnsi="SimSun" w:hint="eastAsia"/>
          <w:sz w:val="22"/>
          <w:u w:val="single"/>
        </w:rPr>
        <w:t>人</w:t>
      </w:r>
      <w:r w:rsidRPr="007713DA">
        <w:rPr>
          <w:rFonts w:ascii="SimSun" w:hAnsi="SimSun" w:hint="eastAsia"/>
          <w:sz w:val="22"/>
          <w:u w:val="single"/>
        </w:rPr>
        <w:t>不能救自</w:t>
      </w:r>
      <w:r>
        <w:rPr>
          <w:rFonts w:ascii="SimSun" w:hAnsi="SimSun" w:hint="eastAsia"/>
          <w:sz w:val="22"/>
          <w:u w:val="single"/>
        </w:rPr>
        <w:t>己</w:t>
      </w:r>
      <w:r w:rsidRPr="007713DA">
        <w:rPr>
          <w:rFonts w:ascii="SimSun" w:hAnsi="SimSun" w:hint="eastAsia"/>
          <w:sz w:val="22"/>
          <w:u w:val="single"/>
        </w:rPr>
        <w:t>）：</w:t>
      </w:r>
      <w:r w:rsidRPr="007713DA">
        <w:rPr>
          <w:rFonts w:ascii="SimSun" w:hAnsi="SimSun"/>
          <w:sz w:val="22"/>
        </w:rPr>
        <w:t xml:space="preserve"> </w:t>
      </w:r>
      <w:r w:rsidRPr="007713DA">
        <w:rPr>
          <w:rFonts w:ascii="SimSun" w:hAnsi="SimSun" w:hint="eastAsia"/>
          <w:sz w:val="22"/>
        </w:rPr>
        <w:t>假设一艘船沉没，但没有一个在水中的乘客可以游泳。当每个人转向他的朋友寻求帮助时，会发生什么？当然，所有的人都会死，因为他们都处于同样的困境。如果每个人都试图通过把自己从水里救出来而自救呢？也会导致死亡。同样的，人不能灵性地救自己。其实从精神上讲，我们都在水里一起溺水。</w:t>
      </w:r>
    </w:p>
    <w:p w14:paraId="08A36037" w14:textId="77777777" w:rsidR="007713DA" w:rsidRPr="00F024AA" w:rsidRDefault="007713DA" w:rsidP="00DF1CBD">
      <w:pPr>
        <w:tabs>
          <w:tab w:val="left" w:pos="6480"/>
          <w:tab w:val="left" w:pos="9000"/>
        </w:tabs>
        <w:ind w:left="300" w:right="-940"/>
        <w:jc w:val="left"/>
        <w:rPr>
          <w:rFonts w:ascii="SimSun" w:hAnsi="SimSun"/>
          <w:sz w:val="22"/>
        </w:rPr>
      </w:pPr>
    </w:p>
    <w:p w14:paraId="765D9563" w14:textId="3B836FD2" w:rsidR="008A4FF6" w:rsidRPr="00F024AA" w:rsidRDefault="005F154F" w:rsidP="00DF1CBD">
      <w:pPr>
        <w:tabs>
          <w:tab w:val="left" w:pos="6480"/>
          <w:tab w:val="left" w:pos="9000"/>
        </w:tabs>
        <w:ind w:right="-940"/>
        <w:jc w:val="left"/>
        <w:rPr>
          <w:rFonts w:ascii="SimSun" w:hAnsi="SimSun"/>
          <w:sz w:val="16"/>
        </w:rPr>
      </w:pPr>
      <w:r w:rsidRPr="005F154F">
        <w:rPr>
          <w:rFonts w:ascii="SimSun" w:hAnsi="SimSun" w:hint="eastAsia"/>
          <w:b/>
          <w:sz w:val="34"/>
          <w:u w:val="single"/>
        </w:rPr>
        <w:t>死亡</w:t>
      </w:r>
    </w:p>
    <w:p w14:paraId="3C65AE1F" w14:textId="77777777" w:rsidR="005F154F" w:rsidRDefault="005F154F" w:rsidP="00DF1CBD">
      <w:pPr>
        <w:tabs>
          <w:tab w:val="left" w:pos="6480"/>
          <w:tab w:val="left" w:pos="9000"/>
        </w:tabs>
        <w:ind w:left="300" w:right="-940"/>
        <w:jc w:val="left"/>
        <w:rPr>
          <w:rFonts w:ascii="SimSun" w:hAnsi="SimSun"/>
          <w:sz w:val="22"/>
          <w:u w:val="single"/>
        </w:rPr>
      </w:pPr>
    </w:p>
    <w:p w14:paraId="7F263E2F" w14:textId="77777777" w:rsidR="00233CC4" w:rsidRDefault="00233CC4" w:rsidP="00DF1CBD">
      <w:pPr>
        <w:tabs>
          <w:tab w:val="left" w:pos="6480"/>
          <w:tab w:val="left" w:pos="9000"/>
        </w:tabs>
        <w:ind w:left="300" w:right="-940"/>
        <w:jc w:val="left"/>
        <w:rPr>
          <w:rFonts w:ascii="SimSun" w:hAnsi="SimSun"/>
          <w:sz w:val="22"/>
          <w:u w:val="single"/>
        </w:rPr>
      </w:pPr>
      <w:r w:rsidRPr="00233CC4">
        <w:rPr>
          <w:rFonts w:ascii="SimSun" w:hAnsi="SimSun" w:hint="eastAsia"/>
          <w:sz w:val="22"/>
          <w:u w:val="single"/>
        </w:rPr>
        <w:t>死刑（某些罪过会导致死亡）</w:t>
      </w:r>
      <w:r>
        <w:rPr>
          <w:rFonts w:ascii="SimSun" w:hAnsi="SimSun"/>
          <w:sz w:val="22"/>
          <w:u w:val="single"/>
        </w:rPr>
        <w:t xml:space="preserve"> </w:t>
      </w:r>
    </w:p>
    <w:p w14:paraId="3B2BC081" w14:textId="3D78736D" w:rsidR="008A4FF6" w:rsidRDefault="00233CC4" w:rsidP="00DF1CBD">
      <w:pPr>
        <w:tabs>
          <w:tab w:val="left" w:pos="6480"/>
          <w:tab w:val="left" w:pos="9000"/>
        </w:tabs>
        <w:ind w:left="300" w:right="-940"/>
        <w:jc w:val="left"/>
        <w:rPr>
          <w:rFonts w:ascii="SimSun" w:hAnsi="SimSun"/>
          <w:sz w:val="22"/>
        </w:rPr>
      </w:pPr>
      <w:r w:rsidRPr="00233CC4">
        <w:rPr>
          <w:rFonts w:ascii="SimSun" w:hAnsi="SimSun" w:hint="eastAsia"/>
          <w:sz w:val="22"/>
        </w:rPr>
        <w:t>新加坡政府制定了各种法律来惩罚那些犯罪的人。如果有人在机场藏有一定数量的毒品，法律规定人必须死亡。坚持社会标准</w:t>
      </w:r>
      <w:r w:rsidRPr="007713DA">
        <w:rPr>
          <w:rFonts w:ascii="SimSun" w:hAnsi="SimSun" w:hint="eastAsia"/>
          <w:sz w:val="22"/>
        </w:rPr>
        <w:t>。</w:t>
      </w:r>
      <w:r w:rsidR="008A4FF6" w:rsidRPr="00F024AA">
        <w:rPr>
          <w:rFonts w:ascii="SimSun" w:hAnsi="SimSun"/>
          <w:sz w:val="22"/>
        </w:rPr>
        <w:t xml:space="preserve">  </w:t>
      </w:r>
      <w:r w:rsidRPr="00233CC4">
        <w:rPr>
          <w:rFonts w:ascii="SimSun" w:hAnsi="SimSun" w:hint="eastAsia"/>
          <w:sz w:val="22"/>
        </w:rPr>
        <w:t>上帝的标准甚至高于政府的标准，他说罪必死亡。</w:t>
      </w:r>
    </w:p>
    <w:p w14:paraId="50F0EDF8" w14:textId="77777777" w:rsidR="00233CC4" w:rsidRPr="00F024AA" w:rsidRDefault="00233CC4" w:rsidP="00DF1CBD">
      <w:pPr>
        <w:tabs>
          <w:tab w:val="left" w:pos="6480"/>
          <w:tab w:val="left" w:pos="9000"/>
        </w:tabs>
        <w:ind w:left="300" w:right="-940"/>
        <w:jc w:val="left"/>
        <w:rPr>
          <w:rFonts w:ascii="SimSun" w:hAnsi="SimSun"/>
          <w:sz w:val="16"/>
        </w:rPr>
      </w:pPr>
    </w:p>
    <w:p w14:paraId="3C33FEAE" w14:textId="307EB3A7" w:rsidR="008A4FF6" w:rsidRDefault="00664F9C" w:rsidP="00DF1CBD">
      <w:pPr>
        <w:tabs>
          <w:tab w:val="left" w:pos="6480"/>
          <w:tab w:val="left" w:pos="9000"/>
        </w:tabs>
        <w:ind w:left="300" w:right="-940"/>
        <w:jc w:val="left"/>
        <w:rPr>
          <w:rFonts w:ascii="SimSun" w:hAnsi="SimSun"/>
          <w:sz w:val="22"/>
        </w:rPr>
      </w:pPr>
      <w:r w:rsidRPr="00664F9C">
        <w:rPr>
          <w:rFonts w:ascii="SimSun" w:hAnsi="SimSun" w:hint="eastAsia"/>
          <w:sz w:val="22"/>
          <w:u w:val="single"/>
        </w:rPr>
        <w:t>工资（我们都应该死了）：</w:t>
      </w:r>
      <w:r w:rsidRPr="00664F9C">
        <w:rPr>
          <w:rFonts w:ascii="SimSun" w:hAnsi="SimSun"/>
          <w:sz w:val="22"/>
        </w:rPr>
        <w:t xml:space="preserve"> </w:t>
      </w:r>
      <w:r w:rsidRPr="00664F9C">
        <w:rPr>
          <w:rFonts w:ascii="SimSun" w:hAnsi="SimSun" w:hint="eastAsia"/>
          <w:sz w:val="22"/>
        </w:rPr>
        <w:t>假设你为我工作了一天，我就付给你50元</w:t>
      </w:r>
      <w:r w:rsidR="008A4FF6" w:rsidRPr="00F024AA">
        <w:rPr>
          <w:rFonts w:ascii="SimSun" w:hAnsi="SimSun"/>
          <w:sz w:val="22"/>
        </w:rPr>
        <w:t xml:space="preserve">.  </w:t>
      </w:r>
      <w:r w:rsidRPr="00664F9C">
        <w:rPr>
          <w:rFonts w:ascii="SimSun" w:hAnsi="SimSun" w:hint="eastAsia"/>
          <w:sz w:val="22"/>
        </w:rPr>
        <w:t>这将是你的工资，因为它代表了你的收入。圣经说因为我们的罪，我们都把死亡当作我们的工资（罗马书6:23）。</w:t>
      </w:r>
    </w:p>
    <w:p w14:paraId="07BEDEAB" w14:textId="77777777" w:rsidR="00664F9C" w:rsidRPr="00F024AA" w:rsidRDefault="00664F9C" w:rsidP="00DF1CBD">
      <w:pPr>
        <w:tabs>
          <w:tab w:val="left" w:pos="6480"/>
          <w:tab w:val="left" w:pos="9000"/>
        </w:tabs>
        <w:ind w:left="300" w:right="-940"/>
        <w:jc w:val="left"/>
        <w:rPr>
          <w:rFonts w:ascii="SimSun" w:hAnsi="SimSun"/>
          <w:sz w:val="22"/>
        </w:rPr>
      </w:pPr>
    </w:p>
    <w:p w14:paraId="665AC6AE" w14:textId="1571584B" w:rsidR="008A4FF6" w:rsidRPr="00F024AA" w:rsidRDefault="00664F9C" w:rsidP="00DF1CBD">
      <w:pPr>
        <w:tabs>
          <w:tab w:val="left" w:pos="6480"/>
          <w:tab w:val="left" w:pos="9000"/>
        </w:tabs>
        <w:ind w:right="-940"/>
        <w:jc w:val="left"/>
        <w:rPr>
          <w:rFonts w:ascii="SimSun" w:hAnsi="SimSun"/>
          <w:sz w:val="22"/>
        </w:rPr>
      </w:pPr>
      <w:r w:rsidRPr="00664F9C">
        <w:rPr>
          <w:rFonts w:ascii="SimSun" w:hAnsi="SimSun" w:hint="eastAsia"/>
          <w:b/>
          <w:sz w:val="34"/>
          <w:u w:val="single"/>
        </w:rPr>
        <w:t>代换</w:t>
      </w:r>
    </w:p>
    <w:p w14:paraId="3854E966" w14:textId="77777777" w:rsidR="00664F9C" w:rsidRDefault="00664F9C" w:rsidP="00DF1CBD">
      <w:pPr>
        <w:tabs>
          <w:tab w:val="left" w:pos="6480"/>
          <w:tab w:val="left" w:pos="9000"/>
        </w:tabs>
        <w:ind w:left="300" w:right="-940"/>
        <w:jc w:val="left"/>
        <w:rPr>
          <w:rFonts w:ascii="SimSun" w:hAnsi="SimSun"/>
          <w:sz w:val="22"/>
          <w:u w:val="single"/>
        </w:rPr>
      </w:pPr>
    </w:p>
    <w:p w14:paraId="5E974812" w14:textId="698AA9F0" w:rsidR="008A4FF6" w:rsidRDefault="00664F9C" w:rsidP="00DF1CBD">
      <w:pPr>
        <w:tabs>
          <w:tab w:val="left" w:pos="6480"/>
          <w:tab w:val="left" w:pos="9000"/>
        </w:tabs>
        <w:ind w:left="300" w:right="-940"/>
        <w:jc w:val="left"/>
        <w:rPr>
          <w:rFonts w:ascii="SimSun" w:hAnsi="SimSun"/>
          <w:sz w:val="22"/>
        </w:rPr>
      </w:pPr>
      <w:r w:rsidRPr="00664F9C">
        <w:rPr>
          <w:rFonts w:ascii="SimSun" w:hAnsi="SimSun" w:hint="eastAsia"/>
          <w:sz w:val="22"/>
          <w:u w:val="single"/>
        </w:rPr>
        <w:t>预言（基督使我们的罪重于自己）：</w:t>
      </w:r>
      <w:r w:rsidRPr="00664F9C">
        <w:rPr>
          <w:rFonts w:ascii="SimSun" w:hAnsi="SimSun"/>
          <w:sz w:val="22"/>
        </w:rPr>
        <w:t xml:space="preserve"> </w:t>
      </w:r>
      <w:r w:rsidRPr="00664F9C">
        <w:rPr>
          <w:rFonts w:ascii="SimSun" w:hAnsi="SimSun" w:hint="eastAsia"/>
          <w:sz w:val="22"/>
        </w:rPr>
        <w:t>你的罪孽重重在你身上，就像这本书重量轻了我的手。但我的另一只手代表耶稣，上帝希望把这个重量放在你身上，把它放在耶稣身上（把书翻过来放在另一只手上）。</w:t>
      </w:r>
    </w:p>
    <w:p w14:paraId="07A638CD" w14:textId="77777777" w:rsidR="00664F9C" w:rsidRPr="00F024AA" w:rsidRDefault="00664F9C" w:rsidP="00DF1CBD">
      <w:pPr>
        <w:tabs>
          <w:tab w:val="left" w:pos="6480"/>
          <w:tab w:val="left" w:pos="9000"/>
        </w:tabs>
        <w:ind w:left="300" w:right="-940"/>
        <w:jc w:val="left"/>
        <w:rPr>
          <w:rFonts w:ascii="SimSun" w:hAnsi="SimSun"/>
          <w:sz w:val="22"/>
        </w:rPr>
      </w:pPr>
    </w:p>
    <w:p w14:paraId="6B7B9EC7" w14:textId="37649EDF" w:rsidR="008A4FF6" w:rsidRDefault="00664F9C" w:rsidP="00DF1CBD">
      <w:pPr>
        <w:tabs>
          <w:tab w:val="left" w:pos="6480"/>
          <w:tab w:val="left" w:pos="9000"/>
        </w:tabs>
        <w:ind w:left="300" w:right="-940"/>
        <w:jc w:val="left"/>
        <w:rPr>
          <w:rFonts w:ascii="SimSun" w:hAnsi="SimSun"/>
          <w:sz w:val="22"/>
        </w:rPr>
      </w:pPr>
      <w:r w:rsidRPr="00664F9C">
        <w:rPr>
          <w:rFonts w:ascii="SimSun" w:hAnsi="SimSun" w:hint="eastAsia"/>
          <w:sz w:val="22"/>
          <w:u w:val="single"/>
        </w:rPr>
        <w:lastRenderedPageBreak/>
        <w:t>癌症（基督为我们的罪交换祂的善良）：</w:t>
      </w:r>
      <w:r w:rsidRPr="00664F9C">
        <w:rPr>
          <w:rFonts w:ascii="SimSun" w:hAnsi="SimSun" w:hint="eastAsia"/>
          <w:sz w:val="22"/>
        </w:rPr>
        <w:t xml:space="preserve">假设你有癌症，并通过某种医疗手段，我能够把你的癌细胞带入我自己的身体，换取我的良好细胞进入你的身体。会发生什么事？ 对，我会死的。你会怎么样？ </w:t>
      </w:r>
      <w:r>
        <w:rPr>
          <w:rFonts w:ascii="SimSun" w:hAnsi="SimSun" w:hint="eastAsia"/>
          <w:sz w:val="22"/>
        </w:rPr>
        <w:t>是的，你会</w:t>
      </w:r>
      <w:r w:rsidRPr="00664F9C">
        <w:rPr>
          <w:rFonts w:ascii="SimSun" w:hAnsi="SimSun" w:hint="eastAsia"/>
          <w:sz w:val="22"/>
        </w:rPr>
        <w:t>活</w:t>
      </w:r>
      <w:r>
        <w:rPr>
          <w:rFonts w:asciiTheme="minorHAnsi" w:hAnsiTheme="minorHAnsi" w:hint="eastAsia"/>
          <w:sz w:val="22"/>
          <w:lang w:val="el-GR"/>
        </w:rPr>
        <w:t>着</w:t>
      </w:r>
      <w:r w:rsidRPr="00664F9C">
        <w:rPr>
          <w:rFonts w:ascii="SimSun" w:hAnsi="SimSun" w:hint="eastAsia"/>
          <w:sz w:val="22"/>
        </w:rPr>
        <w:t>。</w:t>
      </w:r>
    </w:p>
    <w:p w14:paraId="790F6FAF" w14:textId="77777777" w:rsidR="00664F9C" w:rsidRPr="00F024AA" w:rsidRDefault="00664F9C" w:rsidP="00DF1CBD">
      <w:pPr>
        <w:tabs>
          <w:tab w:val="left" w:pos="6480"/>
          <w:tab w:val="left" w:pos="9000"/>
        </w:tabs>
        <w:ind w:left="300" w:right="-940"/>
        <w:jc w:val="left"/>
        <w:rPr>
          <w:rFonts w:ascii="SimSun" w:hAnsi="SimSun"/>
          <w:sz w:val="22"/>
        </w:rPr>
      </w:pPr>
    </w:p>
    <w:p w14:paraId="2A12227D" w14:textId="2F0605CA" w:rsidR="00664F9C" w:rsidRDefault="00FB40F0" w:rsidP="00DF1CBD">
      <w:pPr>
        <w:tabs>
          <w:tab w:val="left" w:pos="6480"/>
          <w:tab w:val="left" w:pos="9000"/>
        </w:tabs>
        <w:ind w:left="300" w:right="-940"/>
        <w:jc w:val="left"/>
        <w:rPr>
          <w:rFonts w:ascii="SimSun" w:hAnsi="SimSun"/>
          <w:sz w:val="22"/>
          <w:u w:val="single"/>
        </w:rPr>
      </w:pPr>
      <w:r w:rsidRPr="00FB40F0">
        <w:rPr>
          <w:rFonts w:ascii="SimSun" w:hAnsi="SimSun" w:hint="eastAsia"/>
          <w:sz w:val="22"/>
          <w:u w:val="single"/>
        </w:rPr>
        <w:t>凯</w:t>
      </w:r>
      <w:r w:rsidR="00664F9C" w:rsidRPr="00664F9C">
        <w:rPr>
          <w:rFonts w:ascii="SimSun" w:hAnsi="SimSun" w:hint="eastAsia"/>
          <w:sz w:val="22"/>
          <w:u w:val="single"/>
        </w:rPr>
        <w:t>（基督为我们献上了他的血）</w:t>
      </w:r>
    </w:p>
    <w:p w14:paraId="5DF8BA05" w14:textId="77246F68" w:rsidR="008A4FF6" w:rsidRDefault="00FB40F0" w:rsidP="00DF1CBD">
      <w:pPr>
        <w:tabs>
          <w:tab w:val="left" w:pos="6480"/>
          <w:tab w:val="left" w:pos="9000"/>
        </w:tabs>
        <w:ind w:left="300" w:right="-940"/>
        <w:jc w:val="left"/>
        <w:rPr>
          <w:rFonts w:ascii="SimSun" w:hAnsi="SimSun"/>
          <w:sz w:val="22"/>
        </w:rPr>
      </w:pPr>
      <w:r w:rsidRPr="00FB40F0">
        <w:rPr>
          <w:rFonts w:ascii="SimSun" w:hAnsi="SimSun" w:hint="eastAsia"/>
          <w:sz w:val="22"/>
        </w:rPr>
        <w:t>越战期间，美国海军基地附近有一所孤儿院。有一天，越共向孤儿院发射迫击炮弹，造成数十名儿童死亡，多人受伤。一个男孩的名字凯有一个严重受伤的朋友需要输血。凯的朋友有一种罕见的血型，只有凯的血与之相配。小凯从来没有听说过输血，但当美国医生解释说会救他的朋友的生命时，小凯自告奋勇。</w:t>
      </w:r>
      <w:r w:rsidR="008A4FF6" w:rsidRPr="00F024AA">
        <w:rPr>
          <w:rFonts w:ascii="SimSun" w:hAnsi="SimSun"/>
          <w:sz w:val="22"/>
        </w:rPr>
        <w:t xml:space="preserve">  </w:t>
      </w:r>
      <w:r w:rsidRPr="00FB40F0">
        <w:rPr>
          <w:rFonts w:ascii="SimSun" w:hAnsi="SimSun" w:hint="eastAsia"/>
          <w:sz w:val="22"/>
        </w:rPr>
        <w:t>凯的血液开始流向他的朋友，凯开始呜咽。当医生问是否疼痛时，他说不。过了一会儿，他又呜咽起来。他再次告诉医生，不痛。最后医生问，“怎么了，凯？”</w:t>
      </w:r>
      <w:r w:rsidRPr="00FB40F0">
        <w:rPr>
          <w:rFonts w:hint="eastAsia"/>
        </w:rPr>
        <w:t xml:space="preserve"> </w:t>
      </w:r>
      <w:r w:rsidRPr="00FB40F0">
        <w:rPr>
          <w:rFonts w:ascii="SimSun" w:hAnsi="SimSun" w:hint="eastAsia"/>
          <w:sz w:val="22"/>
        </w:rPr>
        <w:t>随着眼泪流下他浅褐色，满是灰尘的脸颊，凯问，“我什么时候死，先生，我什么时候死？你看，小凯不知道他只给他一部分血。他以为他会全力以赴，而且他愿意为他的小朋友而死。</w:t>
      </w:r>
    </w:p>
    <w:p w14:paraId="4BD2E11E" w14:textId="77777777" w:rsidR="00FB40F0" w:rsidRPr="00F024AA" w:rsidRDefault="00FB40F0" w:rsidP="00DF1CBD">
      <w:pPr>
        <w:tabs>
          <w:tab w:val="left" w:pos="6480"/>
          <w:tab w:val="left" w:pos="9000"/>
        </w:tabs>
        <w:ind w:left="300" w:right="-940"/>
        <w:jc w:val="left"/>
        <w:rPr>
          <w:rFonts w:ascii="SimSun" w:hAnsi="SimSun"/>
          <w:sz w:val="22"/>
        </w:rPr>
      </w:pPr>
    </w:p>
    <w:p w14:paraId="252629A9" w14:textId="37B24A89" w:rsidR="008A4FF6" w:rsidRDefault="00B768C8" w:rsidP="00DF1CBD">
      <w:pPr>
        <w:tabs>
          <w:tab w:val="left" w:pos="6480"/>
          <w:tab w:val="left" w:pos="9000"/>
        </w:tabs>
        <w:ind w:left="300" w:right="-940"/>
        <w:jc w:val="left"/>
        <w:rPr>
          <w:rFonts w:ascii="SimSun" w:hAnsi="SimSun"/>
          <w:sz w:val="22"/>
        </w:rPr>
      </w:pPr>
      <w:r w:rsidRPr="00B768C8">
        <w:rPr>
          <w:rFonts w:ascii="SimSun" w:hAnsi="SimSun" w:hint="eastAsia"/>
          <w:sz w:val="22"/>
          <w:u w:val="single"/>
        </w:rPr>
        <w:t>蛇（基督把自己的死亡归于自己）：</w:t>
      </w:r>
      <w:r w:rsidRPr="00B768C8">
        <w:rPr>
          <w:rFonts w:ascii="SimSun" w:hAnsi="SimSun" w:hint="eastAsia"/>
          <w:sz w:val="22"/>
        </w:rPr>
        <w:t>一条毒蛇曾在她的后院咬一个小女孩。看到这个女孩会在几分钟内死亡，女孩的母亲剪下女儿的腿，吸</w:t>
      </w:r>
      <w:r w:rsidR="00B06358">
        <w:rPr>
          <w:rFonts w:ascii="SimSun" w:hAnsi="SimSun" w:hint="eastAsia"/>
          <w:sz w:val="22"/>
        </w:rPr>
        <w:t>出毒液。这个女孩活着，但毒药杀死了母亲，</w:t>
      </w:r>
      <w:r w:rsidR="00B06358" w:rsidRPr="00B06358">
        <w:rPr>
          <w:rFonts w:ascii="SimSun" w:hAnsi="SimSun" w:hint="eastAsia"/>
          <w:sz w:val="22"/>
        </w:rPr>
        <w:t>母亲是她女儿的替代品。</w:t>
      </w:r>
    </w:p>
    <w:p w14:paraId="1406FC50" w14:textId="77777777" w:rsidR="00B768C8" w:rsidRPr="00F024AA" w:rsidRDefault="00B768C8" w:rsidP="00DF1CBD">
      <w:pPr>
        <w:tabs>
          <w:tab w:val="left" w:pos="6480"/>
          <w:tab w:val="left" w:pos="9000"/>
        </w:tabs>
        <w:ind w:left="300" w:right="-940"/>
        <w:jc w:val="left"/>
        <w:rPr>
          <w:rFonts w:ascii="SimSun" w:hAnsi="SimSun"/>
          <w:sz w:val="22"/>
          <w:u w:val="single"/>
        </w:rPr>
      </w:pPr>
    </w:p>
    <w:p w14:paraId="4418F8D5" w14:textId="18EDA8DF" w:rsidR="008A4FF6" w:rsidRPr="00F024AA" w:rsidRDefault="00B06358" w:rsidP="00DF1CBD">
      <w:pPr>
        <w:tabs>
          <w:tab w:val="left" w:pos="6480"/>
          <w:tab w:val="left" w:pos="9000"/>
        </w:tabs>
        <w:ind w:left="300" w:right="-940"/>
        <w:jc w:val="left"/>
        <w:rPr>
          <w:rFonts w:ascii="SimSun" w:hAnsi="SimSun"/>
          <w:sz w:val="22"/>
        </w:rPr>
      </w:pPr>
      <w:r w:rsidRPr="00B06358">
        <w:rPr>
          <w:rFonts w:ascii="SimSun" w:hAnsi="SimSun" w:hint="eastAsia"/>
          <w:sz w:val="22"/>
          <w:u w:val="single"/>
        </w:rPr>
        <w:t>吊桥（人们认为基督为他们而死）：</w:t>
      </w:r>
      <w:r w:rsidRPr="00B06358">
        <w:rPr>
          <w:rFonts w:ascii="SimSun" w:hAnsi="SimSun" w:hint="eastAsia"/>
          <w:sz w:val="22"/>
        </w:rPr>
        <w:t>一个人曾经有一个工作，在上午8点和下午4点，每天两次下吊桥，让人们乘火车上下班。他有一个他非常喜欢的小男孩，因为他太年轻了，所以他经常陪着他的父亲到交换站。当火车经过时，他们经常会向列车乘客挥手。</w:t>
      </w:r>
      <w:r w:rsidRPr="00F024AA">
        <w:rPr>
          <w:rFonts w:ascii="SimSun" w:hAnsi="SimSun"/>
          <w:sz w:val="22"/>
        </w:rPr>
        <w:t xml:space="preserve"> </w:t>
      </w:r>
      <w:r w:rsidR="008A4FF6" w:rsidRPr="00F024AA">
        <w:rPr>
          <w:rFonts w:ascii="SimSun" w:hAnsi="SimSun"/>
          <w:sz w:val="22"/>
        </w:rPr>
        <w:t xml:space="preserve"> </w:t>
      </w:r>
      <w:r w:rsidRPr="00B06358">
        <w:rPr>
          <w:rFonts w:ascii="SimSun" w:hAnsi="SimSun" w:hint="eastAsia"/>
          <w:sz w:val="22"/>
        </w:rPr>
        <w:t>有一天大约在3:45，大桥上去的时候，那个男人失去</w:t>
      </w:r>
      <w:r>
        <w:rPr>
          <w:rFonts w:ascii="SimSun" w:hAnsi="SimSun" w:hint="eastAsia"/>
          <w:sz w:val="22"/>
        </w:rPr>
        <w:t>了他儿子的下落，</w:t>
      </w:r>
      <w:r w:rsidRPr="00B06358">
        <w:rPr>
          <w:rFonts w:ascii="SimSun" w:hAnsi="SimSun" w:hint="eastAsia"/>
          <w:sz w:val="22"/>
        </w:rPr>
        <w:t>走开了。他看着他惊慌了好几分钟，但不得不放弃搜索，因为火车正全速驶向升起的吊桥。</w:t>
      </w:r>
      <w:r w:rsidR="008A4FF6" w:rsidRPr="00F024AA">
        <w:rPr>
          <w:rFonts w:ascii="SimSun" w:hAnsi="SimSun"/>
          <w:sz w:val="22"/>
        </w:rPr>
        <w:t xml:space="preserve">  </w:t>
      </w:r>
      <w:r w:rsidRPr="00B06358">
        <w:rPr>
          <w:rFonts w:ascii="SimSun" w:hAnsi="SimSun" w:hint="eastAsia"/>
          <w:sz w:val="22"/>
        </w:rPr>
        <w:t>他及时把它交给了交换所，足以降下桥，但是当他到达杠杆时，他发现了他的儿子，远远低于他 - 在齿轮之中！父亲不得不作出第二个决定，要么离开桥梁，让火车撞上升起的吊桥，撞上河流，或者让齿轮粉碎他唯一的儿子来救火车乘客。他的眼中充满了泪水，心中非常痛苦，他放下了吊桥，用强大的齿轮压碎了他的小男孩。</w:t>
      </w:r>
      <w:r w:rsidR="008A4FF6" w:rsidRPr="00F024AA">
        <w:rPr>
          <w:rFonts w:ascii="SimSun" w:hAnsi="SimSun"/>
          <w:sz w:val="22"/>
        </w:rPr>
        <w:t xml:space="preserve">  </w:t>
      </w:r>
      <w:r w:rsidRPr="00B06358">
        <w:rPr>
          <w:rFonts w:ascii="SimSun" w:hAnsi="SimSun" w:hint="eastAsia"/>
          <w:sz w:val="22"/>
        </w:rPr>
        <w:t>火车上的人像平常一样平安地过去了，不知道挽救生命的巨大代价。我们这些人在地球上意识到要拯救我们 - 为我们的罪孽被压死的那位宝贵的圣子 - 更大的代价。然而，我们常常像乘客一样行动，并为我们代替巨大的牺牲。</w:t>
      </w:r>
    </w:p>
    <w:p w14:paraId="0D0EE550" w14:textId="77777777" w:rsidR="008A4FF6" w:rsidRPr="00F024AA" w:rsidRDefault="008A4FF6" w:rsidP="00DF1CBD">
      <w:pPr>
        <w:tabs>
          <w:tab w:val="left" w:pos="6480"/>
          <w:tab w:val="left" w:pos="9000"/>
        </w:tabs>
        <w:ind w:left="300" w:right="-940"/>
        <w:jc w:val="left"/>
        <w:rPr>
          <w:rFonts w:ascii="SimSun" w:hAnsi="SimSun"/>
          <w:sz w:val="22"/>
        </w:rPr>
      </w:pPr>
    </w:p>
    <w:p w14:paraId="3A4F4209" w14:textId="14D9B970" w:rsidR="008A4FF6" w:rsidRDefault="009D2596" w:rsidP="00DF1CBD">
      <w:pPr>
        <w:tabs>
          <w:tab w:val="left" w:pos="6480"/>
          <w:tab w:val="left" w:pos="9000"/>
        </w:tabs>
        <w:ind w:left="300" w:right="-940"/>
        <w:jc w:val="left"/>
        <w:rPr>
          <w:rFonts w:ascii="SimSun" w:hAnsi="SimSun"/>
          <w:sz w:val="22"/>
        </w:rPr>
      </w:pPr>
      <w:r w:rsidRPr="009D2596">
        <w:rPr>
          <w:rFonts w:ascii="SimSun" w:hAnsi="SimSun" w:hint="eastAsia"/>
          <w:sz w:val="22"/>
          <w:u w:val="single"/>
        </w:rPr>
        <w:t>法官（上帝平衡他的公平与怜悯）：</w:t>
      </w:r>
      <w:r w:rsidRPr="009D2596">
        <w:rPr>
          <w:rFonts w:ascii="SimSun" w:hAnsi="SimSun"/>
          <w:sz w:val="22"/>
        </w:rPr>
        <w:t xml:space="preserve"> </w:t>
      </w:r>
      <w:r w:rsidRPr="009D2596">
        <w:rPr>
          <w:rFonts w:ascii="SimSun" w:hAnsi="SimSun" w:hint="eastAsia"/>
          <w:sz w:val="22"/>
        </w:rPr>
        <w:t>法官曾经有一个男孩来到他面前，只是发现这个小伙子是他的儿子。为了公平对待法律，他罚款的金额适当，但之后做了一些非常不寻常的事</w:t>
      </w:r>
      <w:r w:rsidRPr="00B06358">
        <w:rPr>
          <w:rFonts w:ascii="SimSun" w:hAnsi="SimSun" w:hint="eastAsia"/>
          <w:sz w:val="22"/>
        </w:rPr>
        <w:t>。</w:t>
      </w:r>
      <w:r w:rsidRPr="009D2596">
        <w:rPr>
          <w:rFonts w:ascii="SimSun" w:hAnsi="SimSun" w:hint="eastAsia"/>
          <w:sz w:val="22"/>
        </w:rPr>
        <w:t>他放下合法的长袍，从长椅上下来，并把罚款交给了军官，从而满足法律要求，同时又对他所爱的人表示亲切。基督也以同样的方式看到我们不顺服的可怕困境，除了在我们的情况下，惩罚更为严重 - 死亡本身。但耶稣却把自己的皇室袍子放在了上帝的面前，自己也亲自支付了这个死刑，因此满足了刑罚，并向我们显示了他的恩典。</w:t>
      </w:r>
    </w:p>
    <w:p w14:paraId="7FABBA13" w14:textId="77777777" w:rsidR="009D2596" w:rsidRPr="00F024AA" w:rsidRDefault="009D2596" w:rsidP="00DF1CBD">
      <w:pPr>
        <w:tabs>
          <w:tab w:val="left" w:pos="6480"/>
          <w:tab w:val="left" w:pos="9000"/>
        </w:tabs>
        <w:ind w:left="300" w:right="-940"/>
        <w:jc w:val="left"/>
        <w:rPr>
          <w:rFonts w:ascii="SimSun" w:hAnsi="SimSun"/>
          <w:sz w:val="22"/>
        </w:rPr>
      </w:pPr>
    </w:p>
    <w:p w14:paraId="13534D45" w14:textId="53012BA5" w:rsidR="008A4FF6" w:rsidRDefault="00091D15" w:rsidP="00DF1CBD">
      <w:pPr>
        <w:tabs>
          <w:tab w:val="left" w:pos="6480"/>
          <w:tab w:val="left" w:pos="9000"/>
        </w:tabs>
        <w:ind w:left="300" w:right="-940"/>
        <w:jc w:val="left"/>
        <w:rPr>
          <w:rFonts w:ascii="SimSun" w:hAnsi="SimSun"/>
          <w:sz w:val="22"/>
        </w:rPr>
      </w:pPr>
      <w:r w:rsidRPr="00091D15">
        <w:rPr>
          <w:rFonts w:ascii="SimSun" w:hAnsi="SimSun" w:hint="eastAsia"/>
          <w:sz w:val="22"/>
          <w:u w:val="single"/>
        </w:rPr>
        <w:t>双胞胎（基督已经支付了对罪的满足）：</w:t>
      </w:r>
      <w:r w:rsidRPr="00091D15">
        <w:rPr>
          <w:rFonts w:ascii="SimSun" w:hAnsi="SimSun"/>
          <w:sz w:val="22"/>
        </w:rPr>
        <w:t xml:space="preserve"> </w:t>
      </w:r>
      <w:r w:rsidRPr="00091D15">
        <w:rPr>
          <w:rFonts w:ascii="SimSun" w:hAnsi="SimSun" w:hint="eastAsia"/>
          <w:sz w:val="22"/>
        </w:rPr>
        <w:t>假设你杀了一个人跑掉了，那死者的家人就来找你报仇。然而，你的双胞胎兄弟/姐妹非常爱你，把自己交给这些人，</w:t>
      </w:r>
      <w:r>
        <w:rPr>
          <w:rFonts w:ascii="SimSun" w:hAnsi="SimSun" w:hint="eastAsia"/>
          <w:sz w:val="22"/>
        </w:rPr>
        <w:t>通过杀死他</w:t>
      </w:r>
      <w:r w:rsidRPr="00091D15">
        <w:rPr>
          <w:rFonts w:ascii="SimSun" w:hAnsi="SimSun" w:hint="eastAsia"/>
          <w:sz w:val="22"/>
        </w:rPr>
        <w:t>而发泄他们的愤怒。 这将满足亲人的愤怒，挽救你的生命。</w:t>
      </w:r>
    </w:p>
    <w:p w14:paraId="34CBB374" w14:textId="77777777" w:rsidR="00091D15" w:rsidRPr="00F024AA" w:rsidRDefault="00091D15" w:rsidP="00DF1CBD">
      <w:pPr>
        <w:tabs>
          <w:tab w:val="left" w:pos="6480"/>
          <w:tab w:val="left" w:pos="9000"/>
        </w:tabs>
        <w:ind w:left="300" w:right="-940"/>
        <w:jc w:val="left"/>
        <w:rPr>
          <w:rFonts w:ascii="SimSun" w:hAnsi="SimSun"/>
          <w:sz w:val="22"/>
        </w:rPr>
      </w:pPr>
    </w:p>
    <w:p w14:paraId="00DD3366" w14:textId="6E7DEC2F" w:rsidR="008A4FF6" w:rsidRDefault="000067F9" w:rsidP="00DF1CBD">
      <w:pPr>
        <w:tabs>
          <w:tab w:val="left" w:pos="6480"/>
          <w:tab w:val="left" w:pos="9000"/>
        </w:tabs>
        <w:ind w:left="300" w:right="-940"/>
        <w:jc w:val="left"/>
        <w:rPr>
          <w:rFonts w:ascii="SimSun" w:hAnsi="SimSun"/>
          <w:sz w:val="22"/>
        </w:rPr>
      </w:pPr>
      <w:r w:rsidRPr="000067F9">
        <w:rPr>
          <w:rFonts w:ascii="SimSun" w:hAnsi="SimSun" w:hint="eastAsia"/>
          <w:sz w:val="22"/>
          <w:u w:val="single"/>
        </w:rPr>
        <w:t>士兵（基督因忘恩负义，不敬虔的人而死）：</w:t>
      </w:r>
      <w:r w:rsidRPr="000067F9">
        <w:rPr>
          <w:rFonts w:ascii="SimSun" w:hAnsi="SimSun"/>
          <w:sz w:val="22"/>
        </w:rPr>
        <w:t xml:space="preserve"> </w:t>
      </w:r>
      <w:r w:rsidRPr="000067F9">
        <w:rPr>
          <w:rFonts w:ascii="SimSun" w:hAnsi="SimSun" w:hint="eastAsia"/>
          <w:sz w:val="22"/>
        </w:rPr>
        <w:t>一个有前途的年轻的美国中尉从西点军校毕业，很快发现自己领着一群新兵去越南打越战。</w:t>
      </w:r>
      <w:r>
        <w:rPr>
          <w:rFonts w:ascii="SimSun" w:hAnsi="SimSun" w:hint="eastAsia"/>
          <w:sz w:val="22"/>
        </w:rPr>
        <w:t>有一天晚上，他们遇到了打伤他们一</w:t>
      </w:r>
      <w:r w:rsidRPr="000067F9">
        <w:rPr>
          <w:rFonts w:ascii="SimSun" w:hAnsi="SimSun" w:hint="eastAsia"/>
          <w:sz w:val="22"/>
        </w:rPr>
        <w:t>人的敌人。其余的人整整一夜都躲在一个的沟里，听着几英尺外的一个垂死的伤员的呻吟声。最后，这位中尉不忍听到朋友的呻吟，冒着生命危险去救那个人。</w:t>
      </w:r>
      <w:r w:rsidR="008A4FF6" w:rsidRPr="00F024AA">
        <w:rPr>
          <w:rFonts w:ascii="SimSun" w:hAnsi="SimSun"/>
          <w:sz w:val="22"/>
        </w:rPr>
        <w:t xml:space="preserve">  </w:t>
      </w:r>
      <w:r w:rsidRPr="000067F9">
        <w:rPr>
          <w:rFonts w:ascii="SimSun" w:hAnsi="SimSun" w:hint="eastAsia"/>
          <w:sz w:val="22"/>
        </w:rPr>
        <w:t>他成功地把他拉回到战壕里，但是当他准备跳进自己的时候，他被打死了，立即</w:t>
      </w:r>
      <w:r>
        <w:rPr>
          <w:rFonts w:ascii="SimSun" w:hAnsi="SimSun" w:hint="eastAsia"/>
          <w:sz w:val="22"/>
        </w:rPr>
        <w:t>当场</w:t>
      </w:r>
      <w:r w:rsidRPr="000067F9">
        <w:rPr>
          <w:rFonts w:ascii="SimSun" w:hAnsi="SimSun" w:hint="eastAsia"/>
          <w:sz w:val="22"/>
        </w:rPr>
        <w:t>死了。</w:t>
      </w:r>
      <w:r w:rsidR="008A4FF6" w:rsidRPr="00F024AA">
        <w:rPr>
          <w:rFonts w:ascii="SimSun" w:hAnsi="SimSun"/>
          <w:sz w:val="22"/>
        </w:rPr>
        <w:t xml:space="preserve">  </w:t>
      </w:r>
      <w:r w:rsidRPr="000067F9">
        <w:rPr>
          <w:rFonts w:ascii="SimSun" w:hAnsi="SimSun" w:hint="eastAsia"/>
          <w:sz w:val="22"/>
        </w:rPr>
        <w:t>过了一段时间，在美国，勇敢的中尉的父母听说他们自己的儿子救了的小兵在城里。</w:t>
      </w:r>
      <w:r>
        <w:rPr>
          <w:rFonts w:ascii="SimSun" w:hAnsi="SimSun" w:hint="eastAsia"/>
          <w:sz w:val="22"/>
        </w:rPr>
        <w:t>不幸，</w:t>
      </w:r>
      <w:r w:rsidRPr="000067F9">
        <w:rPr>
          <w:rFonts w:ascii="SimSun" w:hAnsi="SimSun" w:hint="eastAsia"/>
          <w:sz w:val="22"/>
        </w:rPr>
        <w:t>士兵迟到了，喝醉了，使用亵渎和对自己生命的巨大代价不敏感。关上这名年轻士兵后面的门后，这位遇难的母亲只能说：“我给了自己的宝贝儿子去救那个男人？”</w:t>
      </w:r>
      <w:r w:rsidRPr="000067F9">
        <w:rPr>
          <w:rFonts w:hint="eastAsia"/>
        </w:rPr>
        <w:t xml:space="preserve"> </w:t>
      </w:r>
      <w:r w:rsidRPr="000067F9">
        <w:rPr>
          <w:rFonts w:ascii="SimSun" w:hAnsi="SimSun" w:hint="eastAsia"/>
          <w:sz w:val="22"/>
        </w:rPr>
        <w:t>同样，上帝也让他的宝贝耶稣基督</w:t>
      </w:r>
      <w:r>
        <w:rPr>
          <w:rFonts w:ascii="SimSun" w:hAnsi="SimSun" w:hint="eastAsia"/>
          <w:sz w:val="22"/>
        </w:rPr>
        <w:t>来</w:t>
      </w:r>
      <w:r w:rsidRPr="000067F9">
        <w:rPr>
          <w:rFonts w:ascii="SimSun" w:hAnsi="SimSun" w:hint="eastAsia"/>
          <w:sz w:val="22"/>
        </w:rPr>
        <w:t>拯救我们，一个忘恩负义，亵渎的种族。</w:t>
      </w:r>
    </w:p>
    <w:p w14:paraId="5E4CB50D" w14:textId="77777777" w:rsidR="00DF1CBD" w:rsidRDefault="00DF1CBD" w:rsidP="00DF1CBD">
      <w:pPr>
        <w:ind w:right="0"/>
        <w:jc w:val="left"/>
        <w:rPr>
          <w:rFonts w:ascii="SimSun" w:hAnsi="SimSun"/>
          <w:sz w:val="22"/>
        </w:rPr>
      </w:pPr>
      <w:r>
        <w:rPr>
          <w:rFonts w:ascii="SimSun" w:hAnsi="SimSun"/>
          <w:sz w:val="22"/>
        </w:rPr>
        <w:br w:type="page"/>
      </w:r>
    </w:p>
    <w:p w14:paraId="26B6F6AF" w14:textId="6BF98413" w:rsidR="008A4FF6" w:rsidRPr="00F024AA" w:rsidRDefault="00AC524B" w:rsidP="00DF1CBD">
      <w:pPr>
        <w:tabs>
          <w:tab w:val="left" w:pos="6480"/>
          <w:tab w:val="left" w:pos="9000"/>
        </w:tabs>
        <w:ind w:right="-940"/>
        <w:jc w:val="left"/>
        <w:rPr>
          <w:rFonts w:ascii="SimSun" w:hAnsi="SimSun"/>
          <w:sz w:val="22"/>
        </w:rPr>
      </w:pPr>
      <w:r w:rsidRPr="00AC524B">
        <w:rPr>
          <w:rFonts w:ascii="SimSun" w:hAnsi="SimSun" w:hint="eastAsia"/>
          <w:b/>
          <w:sz w:val="34"/>
          <w:u w:val="single"/>
        </w:rPr>
        <w:lastRenderedPageBreak/>
        <w:t>礼物</w:t>
      </w:r>
    </w:p>
    <w:p w14:paraId="3397F0BB" w14:textId="77777777" w:rsidR="00AC524B" w:rsidRDefault="00AC524B" w:rsidP="00DF1CBD">
      <w:pPr>
        <w:tabs>
          <w:tab w:val="left" w:pos="6480"/>
          <w:tab w:val="left" w:pos="9000"/>
        </w:tabs>
        <w:ind w:left="300" w:right="-940"/>
        <w:jc w:val="left"/>
        <w:rPr>
          <w:rFonts w:ascii="SimSun" w:hAnsi="SimSun"/>
          <w:sz w:val="22"/>
          <w:u w:val="single"/>
        </w:rPr>
      </w:pPr>
    </w:p>
    <w:p w14:paraId="43A5D7E2" w14:textId="025CC694" w:rsidR="008A4FF6" w:rsidRPr="00F024AA" w:rsidRDefault="00AC524B" w:rsidP="00DF1CBD">
      <w:pPr>
        <w:tabs>
          <w:tab w:val="left" w:pos="6480"/>
          <w:tab w:val="left" w:pos="9000"/>
        </w:tabs>
        <w:ind w:left="300" w:right="-940"/>
        <w:jc w:val="left"/>
        <w:rPr>
          <w:rFonts w:ascii="SimSun" w:hAnsi="SimSun"/>
          <w:sz w:val="22"/>
        </w:rPr>
      </w:pPr>
      <w:r w:rsidRPr="00AC524B">
        <w:rPr>
          <w:rFonts w:ascii="SimSun" w:hAnsi="SimSun" w:hint="eastAsia"/>
          <w:sz w:val="22"/>
          <w:u w:val="single"/>
        </w:rPr>
        <w:t>生日（寻求获得我们的救恩侮辱上帝）：</w:t>
      </w:r>
      <w:r w:rsidRPr="00AC524B">
        <w:rPr>
          <w:rFonts w:ascii="SimSun" w:hAnsi="SimSun"/>
          <w:sz w:val="22"/>
        </w:rPr>
        <w:t xml:space="preserve"> </w:t>
      </w:r>
      <w:r w:rsidRPr="00AC524B">
        <w:rPr>
          <w:rFonts w:ascii="SimSun" w:hAnsi="SimSun" w:hint="eastAsia"/>
          <w:sz w:val="22"/>
        </w:rPr>
        <w:t>在你生日的时候，人们给你礼物，不是吗？你有没有坚持要付礼物？如果你这样做，你觉得你的朋友或亲戚会有什么感觉？</w:t>
      </w:r>
      <w:r>
        <w:rPr>
          <w:rFonts w:ascii="SimSun" w:hAnsi="SimSun" w:hint="eastAsia"/>
          <w:sz w:val="22"/>
        </w:rPr>
        <w:t>神给我们永生，而且是</w:t>
      </w:r>
      <w:r w:rsidRPr="00AC524B">
        <w:rPr>
          <w:rFonts w:ascii="SimSun" w:hAnsi="SimSun" w:hint="eastAsia"/>
          <w:sz w:val="22"/>
        </w:rPr>
        <w:t>免费的，但是我们坚持要付出（我们的善行，洗礼，教会出席，金钱，宗教仪式等等）</w:t>
      </w:r>
      <w:r>
        <w:rPr>
          <w:rFonts w:ascii="SimSun" w:hAnsi="SimSun"/>
          <w:sz w:val="22"/>
        </w:rPr>
        <w:t xml:space="preserve">, </w:t>
      </w:r>
      <w:r w:rsidRPr="00AC524B">
        <w:rPr>
          <w:rFonts w:ascii="SimSun" w:hAnsi="SimSun" w:hint="eastAsia"/>
          <w:sz w:val="22"/>
        </w:rPr>
        <w:t>神会如何感受</w:t>
      </w:r>
      <w:r>
        <w:rPr>
          <w:rFonts w:ascii="SimSun" w:hAnsi="SimSun"/>
          <w:sz w:val="22"/>
        </w:rPr>
        <w:t>?</w:t>
      </w:r>
    </w:p>
    <w:p w14:paraId="4C57E359" w14:textId="77777777" w:rsidR="008A4FF6" w:rsidRPr="00F024AA" w:rsidRDefault="008A4FF6" w:rsidP="00DF1CBD">
      <w:pPr>
        <w:tabs>
          <w:tab w:val="left" w:pos="6480"/>
          <w:tab w:val="left" w:pos="9000"/>
        </w:tabs>
        <w:ind w:left="300" w:right="-940"/>
        <w:jc w:val="left"/>
        <w:rPr>
          <w:rFonts w:ascii="SimSun" w:hAnsi="SimSun"/>
          <w:sz w:val="22"/>
        </w:rPr>
      </w:pPr>
    </w:p>
    <w:p w14:paraId="0A90AF28" w14:textId="7F9AA256" w:rsidR="008A4FF6" w:rsidRDefault="00AC524B" w:rsidP="00DF1CBD">
      <w:pPr>
        <w:tabs>
          <w:tab w:val="left" w:pos="6480"/>
          <w:tab w:val="left" w:pos="9000"/>
        </w:tabs>
        <w:ind w:left="300" w:right="-940"/>
        <w:jc w:val="left"/>
        <w:rPr>
          <w:rFonts w:ascii="SimSun" w:hAnsi="SimSun"/>
          <w:sz w:val="22"/>
        </w:rPr>
      </w:pPr>
      <w:r w:rsidRPr="00AC524B">
        <w:rPr>
          <w:rFonts w:ascii="SimSun" w:hAnsi="SimSun" w:hint="eastAsia"/>
          <w:sz w:val="22"/>
          <w:u w:val="single"/>
        </w:rPr>
        <w:t>铅笔（必须得到救恩的恩赐才能适用于我们）：</w:t>
      </w:r>
      <w:r w:rsidRPr="00AC524B">
        <w:rPr>
          <w:rFonts w:ascii="SimSun" w:hAnsi="SimSun"/>
          <w:sz w:val="22"/>
        </w:rPr>
        <w:t xml:space="preserve"> </w:t>
      </w:r>
      <w:r w:rsidRPr="00AC524B">
        <w:rPr>
          <w:rFonts w:ascii="SimSun" w:hAnsi="SimSun" w:hint="eastAsia"/>
          <w:sz w:val="22"/>
        </w:rPr>
        <w:t>我想免费给你这支铅笔（把它延伸到人）。 如果你付我10分钱或者任何价钱，那不是礼物。 如果你以任何方式为我工作，那不是礼物。 这只是你的 - 你只需要接收它。</w:t>
      </w:r>
    </w:p>
    <w:p w14:paraId="1ABA7EAE" w14:textId="77777777" w:rsidR="00AC524B" w:rsidRPr="00F024AA" w:rsidRDefault="00AC524B" w:rsidP="00DF1CBD">
      <w:pPr>
        <w:tabs>
          <w:tab w:val="left" w:pos="6480"/>
          <w:tab w:val="left" w:pos="9000"/>
        </w:tabs>
        <w:ind w:left="300" w:right="-940"/>
        <w:jc w:val="left"/>
        <w:rPr>
          <w:rFonts w:ascii="SimSun" w:hAnsi="SimSun"/>
          <w:b/>
          <w:sz w:val="34"/>
          <w:u w:val="single"/>
        </w:rPr>
      </w:pPr>
    </w:p>
    <w:p w14:paraId="641EBA43" w14:textId="53F585EA" w:rsidR="008A4FF6" w:rsidRPr="00F024AA" w:rsidRDefault="00AC524B" w:rsidP="00DF1CBD">
      <w:pPr>
        <w:tabs>
          <w:tab w:val="left" w:pos="6480"/>
          <w:tab w:val="left" w:pos="9000"/>
        </w:tabs>
        <w:ind w:right="-940"/>
        <w:jc w:val="left"/>
        <w:rPr>
          <w:rFonts w:ascii="SimSun" w:hAnsi="SimSun"/>
          <w:sz w:val="22"/>
        </w:rPr>
      </w:pPr>
      <w:r w:rsidRPr="00AC524B">
        <w:rPr>
          <w:rFonts w:ascii="SimSun" w:hAnsi="SimSun" w:hint="eastAsia"/>
          <w:b/>
          <w:sz w:val="34"/>
          <w:u w:val="single"/>
        </w:rPr>
        <w:t>信仰</w:t>
      </w:r>
    </w:p>
    <w:p w14:paraId="0D1F4C1C" w14:textId="77777777" w:rsidR="00AC524B" w:rsidRDefault="00AC524B" w:rsidP="00DF1CBD">
      <w:pPr>
        <w:tabs>
          <w:tab w:val="left" w:pos="6480"/>
          <w:tab w:val="left" w:pos="9000"/>
        </w:tabs>
        <w:ind w:left="300" w:right="-940"/>
        <w:jc w:val="left"/>
        <w:rPr>
          <w:rFonts w:ascii="SimSun" w:hAnsi="SimSun"/>
          <w:sz w:val="22"/>
          <w:u w:val="single"/>
        </w:rPr>
      </w:pPr>
    </w:p>
    <w:p w14:paraId="69C59359" w14:textId="67651A30" w:rsidR="008A4FF6" w:rsidRDefault="00077985" w:rsidP="00DF1CBD">
      <w:pPr>
        <w:tabs>
          <w:tab w:val="left" w:pos="6480"/>
          <w:tab w:val="left" w:pos="9000"/>
        </w:tabs>
        <w:ind w:left="300" w:right="-940"/>
        <w:jc w:val="left"/>
        <w:rPr>
          <w:rFonts w:ascii="SimSun" w:hAnsi="SimSun"/>
          <w:sz w:val="22"/>
        </w:rPr>
      </w:pPr>
      <w:r w:rsidRPr="00077985">
        <w:rPr>
          <w:rFonts w:ascii="SimSun" w:hAnsi="SimSun" w:hint="eastAsia"/>
          <w:sz w:val="22"/>
          <w:u w:val="single"/>
        </w:rPr>
        <w:t>飞机（基督值得信赖）：</w:t>
      </w:r>
      <w:r w:rsidRPr="00077985">
        <w:rPr>
          <w:rFonts w:ascii="SimSun" w:hAnsi="SimSun"/>
          <w:sz w:val="22"/>
        </w:rPr>
        <w:t xml:space="preserve"> </w:t>
      </w:r>
      <w:r w:rsidRPr="00077985">
        <w:rPr>
          <w:rFonts w:ascii="SimSun" w:hAnsi="SimSun" w:hint="eastAsia"/>
          <w:sz w:val="22"/>
        </w:rPr>
        <w:t xml:space="preserve">假设我是在一个贫穷国家机场的票务柜台上工作的，带你到你的飞机上，让你回到新加坡。所以我带你去一架多年没有喷漆的飞机，有油从后面漏出来，有一部分机翼断裂，在三个窗户上有一个洞？你觉得如何？ 当你犹豫时，我只是回答：“哦，别担心。 </w:t>
      </w:r>
      <w:r>
        <w:rPr>
          <w:rFonts w:ascii="SimSun" w:hAnsi="SimSun" w:hint="eastAsia"/>
          <w:sz w:val="22"/>
        </w:rPr>
        <w:t>只要有信心，这架飞机就能把你送到新加坡！</w:t>
      </w:r>
      <w:r>
        <w:rPr>
          <w:rFonts w:ascii="SimSun" w:hAnsi="SimSun"/>
          <w:sz w:val="22"/>
        </w:rPr>
        <w:t>”</w:t>
      </w:r>
      <w:r w:rsidR="008A4FF6" w:rsidRPr="00F024AA">
        <w:rPr>
          <w:rFonts w:ascii="SimSun" w:hAnsi="SimSun"/>
          <w:sz w:val="22"/>
        </w:rPr>
        <w:t xml:space="preserve">  </w:t>
      </w:r>
      <w:r w:rsidRPr="00077985">
        <w:rPr>
          <w:rFonts w:ascii="SimSun" w:hAnsi="SimSun" w:hint="eastAsia"/>
          <w:sz w:val="22"/>
        </w:rPr>
        <w:t>重要的不是你的信仰的数量，这是喷气机的条件！</w:t>
      </w:r>
    </w:p>
    <w:p w14:paraId="2CAA8E49" w14:textId="77777777" w:rsidR="00077985" w:rsidRPr="00F024AA" w:rsidRDefault="00077985" w:rsidP="00DF1CBD">
      <w:pPr>
        <w:tabs>
          <w:tab w:val="left" w:pos="6480"/>
          <w:tab w:val="left" w:pos="9000"/>
        </w:tabs>
        <w:ind w:left="300" w:right="-940"/>
        <w:jc w:val="left"/>
        <w:rPr>
          <w:rFonts w:ascii="SimSun" w:hAnsi="SimSun"/>
          <w:sz w:val="16"/>
        </w:rPr>
      </w:pPr>
    </w:p>
    <w:p w14:paraId="6E1BFC1E" w14:textId="1FA02595" w:rsidR="008A4FF6" w:rsidRDefault="00077985" w:rsidP="00DF1CBD">
      <w:pPr>
        <w:tabs>
          <w:tab w:val="left" w:pos="6480"/>
          <w:tab w:val="left" w:pos="9000"/>
        </w:tabs>
        <w:ind w:left="300" w:right="-940"/>
        <w:jc w:val="left"/>
        <w:rPr>
          <w:rFonts w:ascii="SimSun" w:hAnsi="SimSun"/>
          <w:sz w:val="22"/>
        </w:rPr>
      </w:pPr>
      <w:r w:rsidRPr="00077985">
        <w:rPr>
          <w:rFonts w:ascii="SimSun" w:hAnsi="SimSun" w:hint="eastAsia"/>
          <w:sz w:val="22"/>
          <w:u w:val="single"/>
        </w:rPr>
        <w:t>冰（基督是值得信赖的）：</w:t>
      </w:r>
      <w:r w:rsidRPr="00077985">
        <w:rPr>
          <w:rFonts w:ascii="SimSun" w:hAnsi="SimSun"/>
          <w:sz w:val="22"/>
        </w:rPr>
        <w:t xml:space="preserve"> </w:t>
      </w:r>
      <w:r w:rsidRPr="00077985">
        <w:rPr>
          <w:rFonts w:ascii="SimSun" w:hAnsi="SimSun" w:hint="eastAsia"/>
          <w:sz w:val="22"/>
        </w:rPr>
        <w:t>如果你在冰冻的湖面上走了一毫米，你认为会发生什么？ 当然，你会陷入！</w:t>
      </w:r>
      <w:r w:rsidR="008A4FF6" w:rsidRPr="00F024AA">
        <w:rPr>
          <w:rFonts w:ascii="SimSun" w:hAnsi="SimSun"/>
          <w:sz w:val="22"/>
        </w:rPr>
        <w:t xml:space="preserve">  </w:t>
      </w:r>
      <w:r w:rsidRPr="00077985">
        <w:rPr>
          <w:rFonts w:ascii="SimSun" w:hAnsi="SimSun" w:hint="eastAsia"/>
          <w:sz w:val="22"/>
        </w:rPr>
        <w:t xml:space="preserve">如果你真的相信冰会阻止你呢？ 是的，你还是会掉进去！如果冰块厚达一米，会不会让你失望？ </w:t>
      </w:r>
      <w:r>
        <w:rPr>
          <w:rFonts w:ascii="SimSun" w:hAnsi="SimSun" w:hint="eastAsia"/>
          <w:sz w:val="22"/>
        </w:rPr>
        <w:t>即使你对此信心不足</w:t>
      </w:r>
      <w:r w:rsidRPr="00077985">
        <w:rPr>
          <w:rFonts w:ascii="SimSun" w:hAnsi="SimSun" w:hint="eastAsia"/>
          <w:sz w:val="22"/>
        </w:rPr>
        <w:t>。</w:t>
      </w:r>
      <w:r w:rsidR="008A4FF6" w:rsidRPr="00F024AA">
        <w:rPr>
          <w:rFonts w:ascii="SimSun" w:hAnsi="SimSun"/>
          <w:sz w:val="22"/>
        </w:rPr>
        <w:t xml:space="preserve">  </w:t>
      </w:r>
      <w:r w:rsidRPr="00077985">
        <w:rPr>
          <w:rFonts w:ascii="SimSun" w:hAnsi="SimSun" w:hint="eastAsia"/>
          <w:sz w:val="22"/>
        </w:rPr>
        <w:t>你知道，问题不在于你有多少信心，而在于你信仰什么或是谁！很多人都诚恳地相信“薄冰”来维持他们今生和未来，但却行不通。另一方面，即使你把基督的信仰置于正确的位置， 他会支持你。</w:t>
      </w:r>
    </w:p>
    <w:p w14:paraId="5DCE9813" w14:textId="77777777" w:rsidR="00077985" w:rsidRPr="00F024AA" w:rsidRDefault="00077985" w:rsidP="00DF1CBD">
      <w:pPr>
        <w:tabs>
          <w:tab w:val="left" w:pos="6480"/>
          <w:tab w:val="left" w:pos="9000"/>
        </w:tabs>
        <w:ind w:left="300" w:right="-940"/>
        <w:jc w:val="left"/>
        <w:rPr>
          <w:rFonts w:ascii="SimSun" w:hAnsi="SimSun"/>
          <w:sz w:val="16"/>
        </w:rPr>
      </w:pPr>
    </w:p>
    <w:p w14:paraId="29B53CEB" w14:textId="3F918050" w:rsidR="008A4FF6" w:rsidRDefault="00077985" w:rsidP="00DF1CBD">
      <w:pPr>
        <w:tabs>
          <w:tab w:val="left" w:pos="6480"/>
          <w:tab w:val="left" w:pos="9000"/>
        </w:tabs>
        <w:ind w:left="300" w:right="-940"/>
        <w:jc w:val="left"/>
        <w:rPr>
          <w:rFonts w:ascii="SimSun" w:hAnsi="SimSun"/>
          <w:sz w:val="22"/>
        </w:rPr>
      </w:pPr>
      <w:r w:rsidRPr="00077985">
        <w:rPr>
          <w:rFonts w:ascii="SimSun" w:hAnsi="SimSun" w:hint="eastAsia"/>
          <w:sz w:val="22"/>
          <w:u w:val="single"/>
        </w:rPr>
        <w:t>椅子（我们每天都在锻炼信仰）：</w:t>
      </w:r>
      <w:r w:rsidRPr="00077985">
        <w:rPr>
          <w:rFonts w:ascii="SimSun" w:hAnsi="SimSun"/>
          <w:sz w:val="22"/>
        </w:rPr>
        <w:t xml:space="preserve"> </w:t>
      </w:r>
      <w:r w:rsidRPr="00077985">
        <w:rPr>
          <w:rFonts w:ascii="SimSun" w:hAnsi="SimSun" w:hint="eastAsia"/>
          <w:sz w:val="22"/>
        </w:rPr>
        <w:t>你有没有亲自见过这把椅子的设计师？ （暂停回答）当你坐在这把椅子上时，你行使了信心。</w:t>
      </w:r>
    </w:p>
    <w:p w14:paraId="78057862" w14:textId="77777777" w:rsidR="00077985" w:rsidRPr="00F024AA" w:rsidRDefault="00077985" w:rsidP="00DF1CBD">
      <w:pPr>
        <w:tabs>
          <w:tab w:val="left" w:pos="6480"/>
          <w:tab w:val="left" w:pos="9000"/>
        </w:tabs>
        <w:ind w:left="300" w:right="-940"/>
        <w:jc w:val="left"/>
        <w:rPr>
          <w:rFonts w:ascii="SimSun" w:hAnsi="SimSun"/>
          <w:sz w:val="16"/>
        </w:rPr>
      </w:pPr>
    </w:p>
    <w:p w14:paraId="6D41E274" w14:textId="54A3C031" w:rsidR="008A4FF6" w:rsidRDefault="00064CA2" w:rsidP="00DF1CBD">
      <w:pPr>
        <w:tabs>
          <w:tab w:val="left" w:pos="6480"/>
          <w:tab w:val="left" w:pos="9000"/>
        </w:tabs>
        <w:ind w:left="300" w:right="-940"/>
        <w:jc w:val="left"/>
        <w:rPr>
          <w:rFonts w:ascii="SimSun" w:hAnsi="SimSun"/>
          <w:sz w:val="22"/>
        </w:rPr>
      </w:pPr>
      <w:r w:rsidRPr="00064CA2">
        <w:rPr>
          <w:rFonts w:ascii="SimSun" w:hAnsi="SimSun" w:hint="eastAsia"/>
          <w:sz w:val="22"/>
          <w:u w:val="single"/>
        </w:rPr>
        <w:t>医生（信仰可以放在基督里，因为他的凭据）：</w:t>
      </w:r>
      <w:r w:rsidRPr="00064CA2">
        <w:rPr>
          <w:rFonts w:ascii="SimSun" w:hAnsi="SimSun"/>
          <w:sz w:val="22"/>
        </w:rPr>
        <w:t xml:space="preserve"> </w:t>
      </w:r>
      <w:r>
        <w:rPr>
          <w:rFonts w:ascii="SimSun" w:hAnsi="SimSun" w:hint="eastAsia"/>
          <w:sz w:val="22"/>
        </w:rPr>
        <w:t>有一次</w:t>
      </w:r>
      <w:r w:rsidRPr="00064CA2">
        <w:rPr>
          <w:rFonts w:ascii="SimSun" w:hAnsi="SimSun" w:hint="eastAsia"/>
          <w:sz w:val="22"/>
        </w:rPr>
        <w:t>我妻子病重，我带她去医院。 当医生给了她一些药丸服用时，她只是把他们没有问任何问题！你能想象吗？ 她以前从来没有见过这个男人，我们以前从来没有去过这家医院，也不知道是谁做的，甚至是他们的化学成分！当我的妻子找到有能力满足自己生理需要的医生时，我发现耶稣基督有能力满足我所有的精神需求。</w:t>
      </w:r>
    </w:p>
    <w:p w14:paraId="1BCEDA4F" w14:textId="77777777" w:rsidR="00064CA2" w:rsidRPr="00F024AA" w:rsidRDefault="00064CA2" w:rsidP="00DF1CBD">
      <w:pPr>
        <w:tabs>
          <w:tab w:val="left" w:pos="6480"/>
          <w:tab w:val="left" w:pos="9000"/>
        </w:tabs>
        <w:ind w:left="300" w:right="-940"/>
        <w:jc w:val="left"/>
        <w:rPr>
          <w:rFonts w:ascii="SimSun" w:hAnsi="SimSun"/>
          <w:sz w:val="16"/>
        </w:rPr>
      </w:pPr>
    </w:p>
    <w:p w14:paraId="7EE8944E" w14:textId="4993FEF3" w:rsidR="008A4FF6" w:rsidRDefault="00064CA2" w:rsidP="00DF1CBD">
      <w:pPr>
        <w:tabs>
          <w:tab w:val="left" w:pos="6480"/>
          <w:tab w:val="left" w:pos="9000"/>
        </w:tabs>
        <w:ind w:left="300" w:right="-940"/>
        <w:jc w:val="left"/>
        <w:rPr>
          <w:rFonts w:ascii="Times New Roman" w:hAnsi="Times New Roman"/>
          <w:sz w:val="22"/>
          <w:u w:val="single"/>
        </w:rPr>
      </w:pPr>
      <w:r w:rsidRPr="00064CA2">
        <w:rPr>
          <w:rFonts w:ascii="Times New Roman" w:hAnsi="Times New Roman" w:hint="eastAsia"/>
          <w:sz w:val="22"/>
          <w:u w:val="single"/>
        </w:rPr>
        <w:t>飞行员（信仰可以放在基督，因为他的凭据）：</w:t>
      </w:r>
      <w:r w:rsidRPr="00064CA2">
        <w:rPr>
          <w:rFonts w:ascii="Times New Roman" w:hAnsi="Times New Roman"/>
          <w:sz w:val="22"/>
        </w:rPr>
        <w:t xml:space="preserve"> </w:t>
      </w:r>
      <w:r w:rsidRPr="00064CA2">
        <w:rPr>
          <w:rFonts w:ascii="Times New Roman" w:hAnsi="Times New Roman" w:hint="eastAsia"/>
          <w:sz w:val="22"/>
        </w:rPr>
        <w:t>你有没有乘坐飞机？</w:t>
      </w:r>
      <w:r w:rsidRPr="00064CA2">
        <w:rPr>
          <w:rFonts w:ascii="Times New Roman" w:hAnsi="Times New Roman" w:hint="eastAsia"/>
          <w:sz w:val="22"/>
        </w:rPr>
        <w:t xml:space="preserve"> </w:t>
      </w:r>
      <w:r w:rsidRPr="00064CA2">
        <w:rPr>
          <w:rFonts w:ascii="Times New Roman" w:hAnsi="Times New Roman" w:hint="eastAsia"/>
          <w:sz w:val="22"/>
        </w:rPr>
        <w:t>你个人知道飞机的飞行员吗？</w:t>
      </w:r>
      <w:r w:rsidRPr="00064CA2">
        <w:rPr>
          <w:rFonts w:ascii="Times New Roman" w:hAnsi="Times New Roman" w:hint="eastAsia"/>
          <w:sz w:val="22"/>
        </w:rPr>
        <w:t xml:space="preserve"> </w:t>
      </w:r>
      <w:r w:rsidRPr="00064CA2">
        <w:rPr>
          <w:rFonts w:ascii="Times New Roman" w:hAnsi="Times New Roman" w:hint="eastAsia"/>
          <w:sz w:val="22"/>
        </w:rPr>
        <w:t>不，你对这个人行使信任，即使你不知道他到达目的地在哪。</w:t>
      </w:r>
    </w:p>
    <w:p w14:paraId="55E78F4E" w14:textId="77777777" w:rsidR="00064CA2" w:rsidRPr="00F024AA" w:rsidRDefault="00064CA2" w:rsidP="00DF1CBD">
      <w:pPr>
        <w:tabs>
          <w:tab w:val="left" w:pos="6480"/>
          <w:tab w:val="left" w:pos="9000"/>
        </w:tabs>
        <w:ind w:left="300" w:right="-940"/>
        <w:jc w:val="left"/>
        <w:rPr>
          <w:rFonts w:ascii="SimSun" w:hAnsi="SimSun"/>
          <w:sz w:val="16"/>
        </w:rPr>
      </w:pPr>
    </w:p>
    <w:p w14:paraId="3B8E78A9" w14:textId="38C775A7" w:rsidR="008A4FF6" w:rsidRPr="00F024AA" w:rsidRDefault="00064CA2" w:rsidP="00DF1CBD">
      <w:pPr>
        <w:tabs>
          <w:tab w:val="left" w:pos="6480"/>
          <w:tab w:val="left" w:pos="9000"/>
        </w:tabs>
        <w:ind w:left="300" w:right="-940"/>
        <w:jc w:val="left"/>
        <w:rPr>
          <w:rFonts w:ascii="SimSun" w:hAnsi="SimSun"/>
          <w:sz w:val="22"/>
        </w:rPr>
      </w:pPr>
      <w:r w:rsidRPr="00064CA2">
        <w:rPr>
          <w:rFonts w:ascii="SimSun" w:hAnsi="SimSun" w:hint="eastAsia"/>
          <w:sz w:val="22"/>
          <w:u w:val="single"/>
        </w:rPr>
        <w:t>尼亚加拉（圣经的信仰是一种承诺，而不是简单的知情同意）：</w:t>
      </w:r>
      <w:r w:rsidRPr="00064CA2">
        <w:rPr>
          <w:rFonts w:ascii="SimSun" w:hAnsi="SimSun" w:hint="eastAsia"/>
          <w:sz w:val="22"/>
        </w:rPr>
        <w:t>一个着名的走钢丝的人走过尼亚加拉大瀑布只有一个平衡棍的援助走过了他的职业生涯中最伟大的壮举。 人群非常热情！“你觉得我能没有平衡棍做到这一点吗？”他问道。 人群欢呼他，所以他做到了。“有多少人觉得我可以把</w:t>
      </w:r>
      <w:r>
        <w:rPr>
          <w:rFonts w:ascii="SimSun" w:hAnsi="SimSun" w:hint="eastAsia"/>
          <w:sz w:val="22"/>
        </w:rPr>
        <w:t>独轮车</w:t>
      </w:r>
      <w:r w:rsidRPr="00064CA2">
        <w:rPr>
          <w:rFonts w:ascii="SimSun" w:hAnsi="SimSun" w:hint="eastAsia"/>
          <w:sz w:val="22"/>
        </w:rPr>
        <w:t>推回去吗？”人群又狂放地说：“是的！ 你可以做到！“他们喊道。</w:t>
      </w:r>
      <w:r w:rsidR="00B70AE0">
        <w:rPr>
          <w:rFonts w:ascii="SimSun" w:hAnsi="SimSun" w:hint="eastAsia"/>
          <w:sz w:val="22"/>
        </w:rPr>
        <w:t>于是他把独轮车推来推</w:t>
      </w:r>
      <w:r w:rsidR="00B70AE0" w:rsidRPr="00B70AE0">
        <w:rPr>
          <w:rFonts w:ascii="SimSun" w:hAnsi="SimSun" w:hint="eastAsia"/>
          <w:sz w:val="22"/>
        </w:rPr>
        <w:t>去</w:t>
      </w:r>
      <w:r w:rsidRPr="00064CA2">
        <w:rPr>
          <w:rFonts w:ascii="SimSun" w:hAnsi="SimSun" w:hint="eastAsia"/>
          <w:sz w:val="22"/>
        </w:rPr>
        <w:t>。</w:t>
      </w:r>
      <w:r w:rsidR="00B70AE0" w:rsidRPr="00B70AE0">
        <w:rPr>
          <w:rFonts w:ascii="SimSun" w:hAnsi="SimSun" w:hint="eastAsia"/>
          <w:sz w:val="22"/>
        </w:rPr>
        <w:t>“谁相信我可以在</w:t>
      </w:r>
      <w:r w:rsidR="00B70AE0">
        <w:rPr>
          <w:rFonts w:ascii="SimSun" w:hAnsi="SimSun" w:hint="eastAsia"/>
          <w:sz w:val="22"/>
        </w:rPr>
        <w:t>独轮车</w:t>
      </w:r>
      <w:r w:rsidR="00B70AE0" w:rsidRPr="00B70AE0">
        <w:rPr>
          <w:rFonts w:ascii="SimSun" w:hAnsi="SimSun" w:hint="eastAsia"/>
          <w:sz w:val="22"/>
        </w:rPr>
        <w:t>里面放一只狗再做一次？”走钢丝的人呼喊。 “我们相信！”</w:t>
      </w:r>
      <w:r w:rsidR="00B70AE0" w:rsidRPr="00B70AE0">
        <w:rPr>
          <w:rFonts w:hint="eastAsia"/>
        </w:rPr>
        <w:t xml:space="preserve"> </w:t>
      </w:r>
      <w:r w:rsidR="00B70AE0" w:rsidRPr="00B70AE0">
        <w:rPr>
          <w:rFonts w:ascii="SimSun" w:hAnsi="SimSun" w:hint="eastAsia"/>
          <w:sz w:val="22"/>
        </w:rPr>
        <w:t>响应人群，一只狗被带过来，放在</w:t>
      </w:r>
      <w:r w:rsidR="00B70AE0">
        <w:rPr>
          <w:rFonts w:ascii="SimSun" w:hAnsi="SimSun" w:hint="eastAsia"/>
          <w:sz w:val="22"/>
        </w:rPr>
        <w:t>独轮车</w:t>
      </w:r>
      <w:r w:rsidR="00B70AE0" w:rsidRPr="00B70AE0">
        <w:rPr>
          <w:rFonts w:ascii="SimSun" w:hAnsi="SimSun" w:hint="eastAsia"/>
          <w:sz w:val="22"/>
        </w:rPr>
        <w:t xml:space="preserve">里面，两人又一次成功的旅行。“现在谁相信我可以在独轮车内以更重的负荷来做到这一点 - </w:t>
      </w:r>
      <w:r w:rsidR="00B70AE0">
        <w:rPr>
          <w:rFonts w:ascii="SimSun" w:hAnsi="SimSun" w:hint="eastAsia"/>
          <w:sz w:val="22"/>
        </w:rPr>
        <w:t>一个人的体重呢？”他问</w:t>
      </w:r>
      <w:r w:rsidR="00B70AE0" w:rsidRPr="00B70AE0">
        <w:rPr>
          <w:rFonts w:ascii="SimSun" w:hAnsi="SimSun" w:hint="eastAsia"/>
          <w:sz w:val="22"/>
        </w:rPr>
        <w:t xml:space="preserve">。这时人群狂喜狂野。 </w:t>
      </w:r>
      <w:r w:rsidR="00B70AE0">
        <w:rPr>
          <w:rFonts w:ascii="SimSun" w:hAnsi="SimSun" w:hint="eastAsia"/>
          <w:sz w:val="22"/>
        </w:rPr>
        <w:t>“有志愿者？”</w:t>
      </w:r>
      <w:r w:rsidR="00B70AE0" w:rsidRPr="00B70AE0">
        <w:rPr>
          <w:rFonts w:ascii="SimSun" w:hAnsi="SimSun" w:hint="eastAsia"/>
          <w:sz w:val="22"/>
        </w:rPr>
        <w:t>（暂停）没有人自愿！他们在相信</w:t>
      </w:r>
      <w:r w:rsidR="00B70AE0" w:rsidRPr="00064CA2">
        <w:rPr>
          <w:rFonts w:ascii="SimSun" w:hAnsi="SimSun" w:hint="eastAsia"/>
          <w:sz w:val="22"/>
        </w:rPr>
        <w:t>走钢丝的人</w:t>
      </w:r>
      <w:r w:rsidR="00B70AE0" w:rsidRPr="00B70AE0">
        <w:rPr>
          <w:rFonts w:ascii="SimSun" w:hAnsi="SimSun" w:hint="eastAsia"/>
          <w:sz w:val="22"/>
        </w:rPr>
        <w:t>能够把他们穿过，但他们并没有致力于这个信念。许多人以同样的方式在智力上相信基督可以把他们带到上帝面前，但他们不愿意承诺这个信念。没有个人承诺的这种信念并不是真正的信仰。</w:t>
      </w:r>
    </w:p>
    <w:p w14:paraId="63B7BCD7" w14:textId="77777777" w:rsidR="008A4FF6" w:rsidRPr="00F024AA" w:rsidRDefault="008A4FF6" w:rsidP="00DF1CBD">
      <w:pPr>
        <w:tabs>
          <w:tab w:val="left" w:pos="6480"/>
          <w:tab w:val="left" w:pos="9000"/>
        </w:tabs>
        <w:ind w:left="300" w:right="-940"/>
        <w:jc w:val="left"/>
        <w:rPr>
          <w:rFonts w:ascii="SimSun" w:hAnsi="SimSun"/>
          <w:sz w:val="22"/>
        </w:rPr>
      </w:pPr>
    </w:p>
    <w:p w14:paraId="49EBDF10" w14:textId="48CD9EE0" w:rsidR="008A4FF6" w:rsidRPr="00F024AA" w:rsidRDefault="00B70AE0" w:rsidP="00DF1CBD">
      <w:pPr>
        <w:tabs>
          <w:tab w:val="left" w:pos="6480"/>
          <w:tab w:val="left" w:pos="9000"/>
        </w:tabs>
        <w:ind w:left="300" w:right="-940"/>
        <w:jc w:val="left"/>
        <w:rPr>
          <w:rFonts w:ascii="SimSun" w:hAnsi="SimSun"/>
          <w:sz w:val="34"/>
        </w:rPr>
      </w:pPr>
      <w:r w:rsidRPr="00B70AE0">
        <w:rPr>
          <w:rFonts w:ascii="SimSun" w:hAnsi="SimSun" w:hint="eastAsia"/>
          <w:sz w:val="22"/>
          <w:u w:val="single"/>
        </w:rPr>
        <w:t>圆圈（圣经的信仰是一个承诺，而不是简单的知情同意）：</w:t>
      </w:r>
      <w:r w:rsidRPr="00B70AE0">
        <w:rPr>
          <w:rFonts w:ascii="SimSun" w:hAnsi="SimSun"/>
          <w:sz w:val="22"/>
        </w:rPr>
        <w:t xml:space="preserve"> </w:t>
      </w:r>
      <w:r w:rsidRPr="00B70AE0">
        <w:rPr>
          <w:rFonts w:ascii="SimSun" w:hAnsi="SimSun" w:hint="eastAsia"/>
          <w:sz w:val="22"/>
        </w:rPr>
        <w:t>两个圆圈可以用来代表两种生活。 相信基督意味着愿意把你的生命交给他，让他指导你的生活。 （见四部精神法）</w:t>
      </w:r>
    </w:p>
    <w:p w14:paraId="78D93F5A" w14:textId="77777777" w:rsidR="008A4FF6" w:rsidRPr="00F024AA" w:rsidRDefault="008A4FF6" w:rsidP="00DF1CBD">
      <w:pPr>
        <w:tabs>
          <w:tab w:val="left" w:pos="6480"/>
        </w:tabs>
        <w:ind w:left="20" w:right="-940"/>
        <w:jc w:val="left"/>
        <w:rPr>
          <w:rFonts w:ascii="SimSun" w:hAnsi="SimSun"/>
          <w:sz w:val="34"/>
        </w:rPr>
        <w:sectPr w:rsidR="008A4FF6" w:rsidRPr="00F024AA" w:rsidSect="00FA2740">
          <w:headerReference w:type="default" r:id="rId8"/>
          <w:pgSz w:w="11880" w:h="16840"/>
          <w:pgMar w:top="720" w:right="1700" w:bottom="720" w:left="1520" w:header="720" w:footer="720" w:gutter="0"/>
          <w:pgNumType w:start="197"/>
          <w:cols w:space="720"/>
        </w:sectPr>
      </w:pPr>
    </w:p>
    <w:p w14:paraId="281DF9F5" w14:textId="60394E12" w:rsidR="008A4FF6" w:rsidRDefault="001878A3" w:rsidP="001878A3">
      <w:pPr>
        <w:tabs>
          <w:tab w:val="left" w:pos="6480"/>
        </w:tabs>
        <w:ind w:left="300" w:right="-57" w:hanging="300"/>
        <w:jc w:val="center"/>
        <w:rPr>
          <w:rFonts w:ascii="SimSun" w:hAnsi="SimSun"/>
          <w:b/>
          <w:sz w:val="34"/>
        </w:rPr>
      </w:pPr>
      <w:r w:rsidRPr="001878A3">
        <w:rPr>
          <w:rFonts w:ascii="SimSun" w:hAnsi="SimSun" w:hint="eastAsia"/>
          <w:b/>
          <w:sz w:val="34"/>
        </w:rPr>
        <w:lastRenderedPageBreak/>
        <w:t>婚礼布道</w:t>
      </w:r>
    </w:p>
    <w:p w14:paraId="1174F689" w14:textId="77777777" w:rsidR="001878A3" w:rsidRPr="00F024AA" w:rsidRDefault="001878A3" w:rsidP="001878A3">
      <w:pPr>
        <w:tabs>
          <w:tab w:val="left" w:pos="6480"/>
        </w:tabs>
        <w:ind w:left="300" w:right="-57" w:hanging="300"/>
        <w:jc w:val="center"/>
        <w:rPr>
          <w:rFonts w:ascii="SimSun" w:hAnsi="SimSun"/>
          <w:b/>
          <w:sz w:val="22"/>
        </w:rPr>
      </w:pPr>
    </w:p>
    <w:p w14:paraId="210AF7AF" w14:textId="4887DF1E" w:rsidR="008A4FF6" w:rsidRPr="00F024AA" w:rsidRDefault="008A4FF6" w:rsidP="0095655E">
      <w:pPr>
        <w:tabs>
          <w:tab w:val="left" w:pos="6480"/>
        </w:tabs>
        <w:ind w:left="300" w:right="-57" w:hanging="300"/>
        <w:jc w:val="left"/>
        <w:rPr>
          <w:rFonts w:ascii="SimSun" w:hAnsi="SimSun"/>
          <w:b/>
          <w:sz w:val="22"/>
        </w:rPr>
      </w:pPr>
      <w:r w:rsidRPr="00F024AA">
        <w:rPr>
          <w:rFonts w:ascii="SimSun" w:hAnsi="SimSun"/>
          <w:b/>
          <w:sz w:val="22"/>
        </w:rPr>
        <w:t>I.</w:t>
      </w:r>
      <w:r w:rsidRPr="00F024AA">
        <w:rPr>
          <w:rFonts w:ascii="SimSun" w:hAnsi="SimSun"/>
          <w:b/>
          <w:sz w:val="22"/>
        </w:rPr>
        <w:tab/>
      </w:r>
      <w:r w:rsidR="00747377" w:rsidRPr="00747377">
        <w:rPr>
          <w:rFonts w:ascii="SimSun" w:hAnsi="SimSun" w:hint="eastAsia"/>
          <w:b/>
          <w:sz w:val="22"/>
        </w:rPr>
        <w:t>情况的独特性</w:t>
      </w:r>
    </w:p>
    <w:p w14:paraId="3CCCB995" w14:textId="77777777" w:rsidR="008A4FF6" w:rsidRPr="00F024AA" w:rsidRDefault="008A4FF6" w:rsidP="0095655E">
      <w:pPr>
        <w:tabs>
          <w:tab w:val="left" w:pos="6480"/>
        </w:tabs>
        <w:ind w:left="680" w:right="-57" w:hanging="360"/>
        <w:jc w:val="left"/>
        <w:rPr>
          <w:rFonts w:ascii="SimSun" w:hAnsi="SimSun"/>
          <w:sz w:val="22"/>
        </w:rPr>
      </w:pPr>
    </w:p>
    <w:p w14:paraId="14F86E23" w14:textId="1006292A" w:rsidR="008A4FF6" w:rsidRPr="00F024AA" w:rsidRDefault="008A4FF6" w:rsidP="0095655E">
      <w:pPr>
        <w:tabs>
          <w:tab w:val="left" w:pos="6480"/>
        </w:tabs>
        <w:ind w:left="680" w:right="-57" w:hanging="360"/>
        <w:jc w:val="left"/>
        <w:rPr>
          <w:rFonts w:ascii="SimSun" w:hAnsi="SimSun"/>
          <w:sz w:val="22"/>
        </w:rPr>
      </w:pPr>
      <w:r w:rsidRPr="00F024AA">
        <w:rPr>
          <w:rFonts w:ascii="SimSun" w:hAnsi="SimSun"/>
          <w:sz w:val="22"/>
        </w:rPr>
        <w:t>A.</w:t>
      </w:r>
      <w:r w:rsidRPr="00F024AA">
        <w:rPr>
          <w:rFonts w:ascii="SimSun" w:hAnsi="SimSun"/>
          <w:sz w:val="22"/>
        </w:rPr>
        <w:tab/>
      </w:r>
      <w:r w:rsidR="00747377" w:rsidRPr="00747377">
        <w:rPr>
          <w:rFonts w:ascii="SimSun" w:hAnsi="SimSun" w:hint="eastAsia"/>
          <w:sz w:val="22"/>
        </w:rPr>
        <w:t>人们不在那里听你的。 他们希望看到新郎新娘，与亲友交谈，或者</w:t>
      </w:r>
      <w:r w:rsidR="00747377">
        <w:rPr>
          <w:rFonts w:ascii="SimSun" w:hAnsi="SimSun" w:hint="eastAsia"/>
          <w:sz w:val="22"/>
        </w:rPr>
        <w:t>又</w:t>
      </w:r>
      <w:r w:rsidR="00747377" w:rsidRPr="00747377">
        <w:rPr>
          <w:rFonts w:ascii="SimSun" w:hAnsi="SimSun" w:hint="eastAsia"/>
          <w:sz w:val="22"/>
        </w:rPr>
        <w:t>免费食物。</w:t>
      </w:r>
    </w:p>
    <w:p w14:paraId="19A5E280" w14:textId="77777777" w:rsidR="008A4FF6" w:rsidRPr="00F024AA" w:rsidRDefault="008A4FF6" w:rsidP="0095655E">
      <w:pPr>
        <w:tabs>
          <w:tab w:val="left" w:pos="6480"/>
        </w:tabs>
        <w:ind w:left="680" w:right="-57" w:hanging="360"/>
        <w:jc w:val="left"/>
        <w:rPr>
          <w:rFonts w:ascii="SimSun" w:hAnsi="SimSun"/>
          <w:sz w:val="22"/>
        </w:rPr>
      </w:pPr>
    </w:p>
    <w:p w14:paraId="6A2B98A7" w14:textId="3D812878" w:rsidR="008A4FF6" w:rsidRDefault="008A4FF6" w:rsidP="0095655E">
      <w:pPr>
        <w:tabs>
          <w:tab w:val="left" w:pos="6480"/>
        </w:tabs>
        <w:ind w:left="680" w:right="-57" w:hanging="360"/>
        <w:jc w:val="left"/>
        <w:rPr>
          <w:rFonts w:ascii="SimSun" w:hAnsi="SimSun"/>
          <w:sz w:val="22"/>
        </w:rPr>
      </w:pPr>
      <w:r w:rsidRPr="00F024AA">
        <w:rPr>
          <w:rFonts w:ascii="SimSun" w:hAnsi="SimSun"/>
          <w:sz w:val="22"/>
        </w:rPr>
        <w:t>B.</w:t>
      </w:r>
      <w:r w:rsidRPr="00F024AA">
        <w:rPr>
          <w:rFonts w:ascii="SimSun" w:hAnsi="SimSun"/>
          <w:sz w:val="22"/>
        </w:rPr>
        <w:tab/>
      </w:r>
      <w:r w:rsidR="00545DFB" w:rsidRPr="00545DFB">
        <w:rPr>
          <w:rFonts w:ascii="SimSun" w:hAnsi="SimSun" w:hint="eastAsia"/>
          <w:sz w:val="22"/>
        </w:rPr>
        <w:t>那些距离你最近的人在距离你最近的时候注意你的信息（新郎新娘必须晚些时候才能听到卡带机，因为他们的头脑肯定是在其他的东西上）。</w:t>
      </w:r>
    </w:p>
    <w:p w14:paraId="26644687" w14:textId="77777777" w:rsidR="00545DFB" w:rsidRPr="00F024AA" w:rsidRDefault="00545DFB" w:rsidP="0095655E">
      <w:pPr>
        <w:tabs>
          <w:tab w:val="left" w:pos="6480"/>
        </w:tabs>
        <w:ind w:left="680" w:right="-57" w:hanging="360"/>
        <w:jc w:val="left"/>
        <w:rPr>
          <w:rFonts w:ascii="SimSun" w:hAnsi="SimSun"/>
          <w:sz w:val="22"/>
        </w:rPr>
      </w:pPr>
    </w:p>
    <w:p w14:paraId="1012A5A9" w14:textId="5D709B83" w:rsidR="008A4FF6" w:rsidRDefault="008A4FF6" w:rsidP="0095655E">
      <w:pPr>
        <w:tabs>
          <w:tab w:val="left" w:pos="6480"/>
        </w:tabs>
        <w:ind w:left="680" w:right="-57" w:hanging="360"/>
        <w:jc w:val="left"/>
        <w:rPr>
          <w:rFonts w:ascii="SimSun" w:hAnsi="SimSun"/>
          <w:sz w:val="22"/>
        </w:rPr>
      </w:pPr>
      <w:r w:rsidRPr="00F024AA">
        <w:rPr>
          <w:rFonts w:ascii="SimSun" w:hAnsi="SimSun"/>
          <w:sz w:val="22"/>
        </w:rPr>
        <w:t>C.</w:t>
      </w:r>
      <w:r w:rsidRPr="00F024AA">
        <w:rPr>
          <w:rFonts w:ascii="SimSun" w:hAnsi="SimSun"/>
          <w:sz w:val="22"/>
        </w:rPr>
        <w:tab/>
      </w:r>
      <w:r w:rsidR="00545DFB" w:rsidRPr="00545DFB">
        <w:rPr>
          <w:rFonts w:ascii="SimSun" w:hAnsi="SimSun" w:hint="eastAsia"/>
          <w:sz w:val="22"/>
        </w:rPr>
        <w:t>这既是快乐和紧张的时刻。</w:t>
      </w:r>
    </w:p>
    <w:p w14:paraId="440AE122" w14:textId="77777777" w:rsidR="00545DFB" w:rsidRPr="00F024AA" w:rsidRDefault="00545DFB" w:rsidP="0095655E">
      <w:pPr>
        <w:tabs>
          <w:tab w:val="left" w:pos="6480"/>
        </w:tabs>
        <w:ind w:right="-57"/>
        <w:jc w:val="left"/>
        <w:rPr>
          <w:rFonts w:ascii="SimSun" w:hAnsi="SimSun"/>
          <w:sz w:val="22"/>
        </w:rPr>
      </w:pPr>
    </w:p>
    <w:p w14:paraId="366A097B" w14:textId="77777777" w:rsidR="008A4FF6" w:rsidRPr="00F024AA" w:rsidRDefault="008A4FF6" w:rsidP="0095655E">
      <w:pPr>
        <w:tabs>
          <w:tab w:val="left" w:pos="6480"/>
        </w:tabs>
        <w:ind w:left="300" w:right="-57" w:hanging="300"/>
        <w:jc w:val="left"/>
        <w:rPr>
          <w:rFonts w:ascii="SimSun" w:hAnsi="SimSun"/>
          <w:b/>
          <w:sz w:val="22"/>
        </w:rPr>
      </w:pPr>
    </w:p>
    <w:p w14:paraId="500C0245" w14:textId="7DD2355C" w:rsidR="008A4FF6" w:rsidRDefault="008A4FF6" w:rsidP="0095655E">
      <w:pPr>
        <w:tabs>
          <w:tab w:val="left" w:pos="6480"/>
        </w:tabs>
        <w:ind w:left="300" w:right="-57" w:hanging="300"/>
        <w:jc w:val="left"/>
        <w:rPr>
          <w:rFonts w:ascii="SimSun" w:hAnsi="SimSun"/>
          <w:b/>
          <w:sz w:val="22"/>
        </w:rPr>
      </w:pPr>
      <w:r w:rsidRPr="00F024AA">
        <w:rPr>
          <w:rFonts w:ascii="SimSun" w:hAnsi="SimSun"/>
          <w:b/>
          <w:sz w:val="22"/>
        </w:rPr>
        <w:t xml:space="preserve">II. </w:t>
      </w:r>
      <w:r w:rsidR="00545DFB" w:rsidRPr="00545DFB">
        <w:rPr>
          <w:rFonts w:ascii="SimSun" w:hAnsi="SimSun" w:hint="eastAsia"/>
          <w:b/>
          <w:sz w:val="22"/>
        </w:rPr>
        <w:t>提示结婚消息</w:t>
      </w:r>
    </w:p>
    <w:p w14:paraId="0456112F" w14:textId="77777777" w:rsidR="00545DFB" w:rsidRPr="00F024AA" w:rsidRDefault="00545DFB" w:rsidP="0095655E">
      <w:pPr>
        <w:tabs>
          <w:tab w:val="left" w:pos="6480"/>
        </w:tabs>
        <w:ind w:left="300" w:right="-57" w:hanging="300"/>
        <w:jc w:val="left"/>
        <w:rPr>
          <w:rFonts w:ascii="SimSun" w:hAnsi="SimSun"/>
          <w:sz w:val="22"/>
        </w:rPr>
      </w:pPr>
    </w:p>
    <w:p w14:paraId="18981879" w14:textId="2534D4C3" w:rsidR="008A4FF6" w:rsidRPr="00F024AA" w:rsidRDefault="008A4FF6" w:rsidP="0095655E">
      <w:pPr>
        <w:tabs>
          <w:tab w:val="left" w:pos="6480"/>
        </w:tabs>
        <w:ind w:left="680" w:right="-57" w:hanging="360"/>
        <w:jc w:val="left"/>
        <w:rPr>
          <w:rFonts w:ascii="SimSun" w:hAnsi="SimSun"/>
          <w:sz w:val="22"/>
        </w:rPr>
      </w:pPr>
      <w:r w:rsidRPr="00F024AA">
        <w:rPr>
          <w:rFonts w:ascii="SimSun" w:hAnsi="SimSun"/>
          <w:sz w:val="22"/>
        </w:rPr>
        <w:t>A.</w:t>
      </w:r>
      <w:r w:rsidRPr="00F024AA">
        <w:rPr>
          <w:rFonts w:ascii="SimSun" w:hAnsi="SimSun"/>
          <w:sz w:val="22"/>
        </w:rPr>
        <w:tab/>
      </w:r>
      <w:r w:rsidR="00545DFB" w:rsidRPr="00545DFB">
        <w:rPr>
          <w:rFonts w:ascii="SimSun" w:hAnsi="SimSun" w:hint="eastAsia"/>
          <w:sz w:val="22"/>
        </w:rPr>
        <w:t>简洁的。 不要超过10-15分钟。 一般的规律是：空调越少，讲道越少。 换句话说，“越热，越短”。</w:t>
      </w:r>
    </w:p>
    <w:p w14:paraId="1DEF9D9F" w14:textId="77777777" w:rsidR="008A4FF6" w:rsidRPr="00F024AA" w:rsidRDefault="008A4FF6" w:rsidP="0095655E">
      <w:pPr>
        <w:tabs>
          <w:tab w:val="left" w:pos="6480"/>
        </w:tabs>
        <w:ind w:left="680" w:right="-57" w:hanging="360"/>
        <w:jc w:val="left"/>
        <w:rPr>
          <w:rFonts w:ascii="SimSun" w:hAnsi="SimSun"/>
          <w:sz w:val="22"/>
        </w:rPr>
      </w:pPr>
    </w:p>
    <w:p w14:paraId="44F7A7C8" w14:textId="77777777" w:rsidR="00571977" w:rsidRDefault="008A4FF6" w:rsidP="0095655E">
      <w:pPr>
        <w:tabs>
          <w:tab w:val="left" w:pos="6480"/>
        </w:tabs>
        <w:ind w:left="680" w:right="-57" w:hanging="360"/>
        <w:jc w:val="left"/>
        <w:rPr>
          <w:rFonts w:ascii="SimSun" w:hAnsi="SimSun"/>
          <w:sz w:val="22"/>
        </w:rPr>
      </w:pPr>
      <w:r w:rsidRPr="00F024AA">
        <w:rPr>
          <w:rFonts w:ascii="SimSun" w:hAnsi="SimSun"/>
          <w:sz w:val="22"/>
        </w:rPr>
        <w:t>B.</w:t>
      </w:r>
      <w:r w:rsidRPr="00F024AA">
        <w:rPr>
          <w:rFonts w:ascii="SimSun" w:hAnsi="SimSun"/>
          <w:sz w:val="22"/>
        </w:rPr>
        <w:tab/>
      </w:r>
      <w:r w:rsidR="00545DFB" w:rsidRPr="00545DFB">
        <w:rPr>
          <w:rFonts w:ascii="SimSun" w:hAnsi="SimSun" w:hint="eastAsia"/>
          <w:sz w:val="22"/>
        </w:rPr>
        <w:t>决定你的目标受众是谁。 你会和这对夫妇说话吗（不可取）？ 不信的观众？ 基督徒在听吗？ 将您的信息定制到目标受众。</w:t>
      </w:r>
    </w:p>
    <w:p w14:paraId="6BFBB2C5" w14:textId="77777777" w:rsidR="00571977" w:rsidRDefault="00571977" w:rsidP="0095655E">
      <w:pPr>
        <w:tabs>
          <w:tab w:val="left" w:pos="6480"/>
        </w:tabs>
        <w:ind w:left="680" w:right="-57" w:hanging="360"/>
        <w:jc w:val="left"/>
        <w:rPr>
          <w:rFonts w:ascii="SimSun" w:hAnsi="SimSun"/>
          <w:sz w:val="22"/>
        </w:rPr>
      </w:pPr>
    </w:p>
    <w:p w14:paraId="034F2974" w14:textId="4CBCE1CA" w:rsidR="008A4FF6" w:rsidRPr="00545DFB" w:rsidRDefault="00571977" w:rsidP="0095655E">
      <w:pPr>
        <w:tabs>
          <w:tab w:val="left" w:pos="6480"/>
        </w:tabs>
        <w:ind w:left="680" w:right="-57" w:hanging="360"/>
        <w:jc w:val="left"/>
        <w:rPr>
          <w:rFonts w:ascii="SimSun" w:hAnsi="SimSun"/>
          <w:sz w:val="22"/>
        </w:rPr>
      </w:pPr>
      <w:r>
        <w:rPr>
          <w:rFonts w:ascii="SimSun" w:hAnsi="SimSun"/>
          <w:sz w:val="22"/>
        </w:rPr>
        <w:t>C.</w:t>
      </w:r>
      <w:r>
        <w:rPr>
          <w:rFonts w:ascii="SimSun" w:hAnsi="SimSun"/>
          <w:sz w:val="22"/>
        </w:rPr>
        <w:tab/>
      </w:r>
      <w:r w:rsidR="00545DFB" w:rsidRPr="00545DFB">
        <w:rPr>
          <w:rFonts w:ascii="SimSun" w:hAnsi="SimSun" w:hint="eastAsia"/>
          <w:sz w:val="22"/>
        </w:rPr>
        <w:t>请记住，人们不会有他们的圣经，所以不要让他们看起来的经文。 如果有长凳圣经，然后给你的文字的页码。</w:t>
      </w:r>
    </w:p>
    <w:p w14:paraId="110BBCAC" w14:textId="77777777" w:rsidR="00545DFB" w:rsidRPr="00545DFB" w:rsidRDefault="00545DFB" w:rsidP="0095655E">
      <w:pPr>
        <w:tabs>
          <w:tab w:val="left" w:pos="6480"/>
        </w:tabs>
        <w:ind w:left="680" w:right="-57" w:hanging="360"/>
        <w:jc w:val="left"/>
        <w:rPr>
          <w:rFonts w:ascii="SimSun" w:hAnsi="SimSun"/>
          <w:sz w:val="22"/>
        </w:rPr>
      </w:pPr>
    </w:p>
    <w:p w14:paraId="0C014392" w14:textId="7D3C05D1" w:rsidR="008A4FF6" w:rsidRPr="00F024AA" w:rsidRDefault="008A4FF6" w:rsidP="0095655E">
      <w:pPr>
        <w:tabs>
          <w:tab w:val="left" w:pos="6480"/>
        </w:tabs>
        <w:ind w:left="680" w:right="-57" w:hanging="360"/>
        <w:jc w:val="left"/>
        <w:rPr>
          <w:rFonts w:ascii="SimSun" w:hAnsi="SimSun"/>
          <w:sz w:val="22"/>
        </w:rPr>
      </w:pPr>
      <w:r w:rsidRPr="00F024AA">
        <w:rPr>
          <w:rFonts w:ascii="SimSun" w:hAnsi="SimSun"/>
          <w:sz w:val="22"/>
        </w:rPr>
        <w:t>D.</w:t>
      </w:r>
      <w:r w:rsidRPr="00F024AA">
        <w:rPr>
          <w:rFonts w:ascii="SimSun" w:hAnsi="SimSun"/>
          <w:sz w:val="22"/>
        </w:rPr>
        <w:tab/>
      </w:r>
      <w:r w:rsidR="00545DFB" w:rsidRPr="00545DFB">
        <w:rPr>
          <w:rFonts w:ascii="SimSun" w:hAnsi="SimSun" w:hint="eastAsia"/>
          <w:sz w:val="22"/>
        </w:rPr>
        <w:t>亲密。 说出这对夫妇的名字。 尽量避免像“新娘和新郎”这样的词组，因为它们听起来太分离和机械。</w:t>
      </w:r>
    </w:p>
    <w:p w14:paraId="2789E992" w14:textId="77777777" w:rsidR="008A4FF6" w:rsidRPr="00F024AA" w:rsidRDefault="008A4FF6" w:rsidP="0095655E">
      <w:pPr>
        <w:tabs>
          <w:tab w:val="left" w:pos="6480"/>
        </w:tabs>
        <w:ind w:left="680" w:right="-57" w:hanging="360"/>
        <w:jc w:val="left"/>
        <w:rPr>
          <w:rFonts w:ascii="SimSun" w:hAnsi="SimSun"/>
          <w:sz w:val="22"/>
        </w:rPr>
      </w:pPr>
    </w:p>
    <w:p w14:paraId="70D23BFC" w14:textId="73C3F17F" w:rsidR="008A4FF6" w:rsidRPr="00F024AA" w:rsidRDefault="008A4FF6" w:rsidP="0095655E">
      <w:pPr>
        <w:tabs>
          <w:tab w:val="left" w:pos="6480"/>
        </w:tabs>
        <w:ind w:left="680" w:right="-57" w:hanging="360"/>
        <w:jc w:val="left"/>
        <w:rPr>
          <w:rFonts w:ascii="SimSun" w:hAnsi="SimSun"/>
          <w:sz w:val="22"/>
        </w:rPr>
      </w:pPr>
      <w:r w:rsidRPr="00F024AA">
        <w:rPr>
          <w:rFonts w:ascii="SimSun" w:hAnsi="SimSun"/>
          <w:sz w:val="22"/>
        </w:rPr>
        <w:t>E.</w:t>
      </w:r>
      <w:r w:rsidRPr="00F024AA">
        <w:rPr>
          <w:rFonts w:ascii="SimSun" w:hAnsi="SimSun"/>
          <w:sz w:val="22"/>
        </w:rPr>
        <w:tab/>
      </w:r>
      <w:r w:rsidR="00545DFB" w:rsidRPr="00545DFB">
        <w:rPr>
          <w:rFonts w:ascii="SimSun" w:hAnsi="SimSun" w:hint="eastAsia"/>
          <w:sz w:val="22"/>
        </w:rPr>
        <w:t>使用幽默。 没有什么能够像一些好笑一样释放紧张。</w:t>
      </w:r>
    </w:p>
    <w:p w14:paraId="4C542A5B" w14:textId="77777777" w:rsidR="008A4FF6" w:rsidRPr="00F024AA" w:rsidRDefault="008A4FF6" w:rsidP="0095655E">
      <w:pPr>
        <w:tabs>
          <w:tab w:val="left" w:pos="6480"/>
        </w:tabs>
        <w:ind w:left="680" w:right="-57" w:hanging="360"/>
        <w:jc w:val="left"/>
        <w:rPr>
          <w:rFonts w:ascii="SimSun" w:hAnsi="SimSun"/>
          <w:sz w:val="22"/>
        </w:rPr>
      </w:pPr>
    </w:p>
    <w:p w14:paraId="53E9CFFB" w14:textId="315BE738" w:rsidR="008A4FF6" w:rsidRPr="00545DFB" w:rsidRDefault="008A4FF6" w:rsidP="0095655E">
      <w:pPr>
        <w:tabs>
          <w:tab w:val="left" w:pos="6480"/>
        </w:tabs>
        <w:ind w:left="680" w:right="-57" w:hanging="360"/>
        <w:jc w:val="left"/>
        <w:rPr>
          <w:rFonts w:ascii="SimSun" w:hAnsi="SimSun"/>
          <w:sz w:val="22"/>
        </w:rPr>
      </w:pPr>
      <w:r w:rsidRPr="00F024AA">
        <w:rPr>
          <w:rFonts w:ascii="SimSun" w:hAnsi="SimSun"/>
          <w:sz w:val="22"/>
        </w:rPr>
        <w:t>F.</w:t>
      </w:r>
      <w:r w:rsidRPr="00F024AA">
        <w:rPr>
          <w:rFonts w:ascii="SimSun" w:hAnsi="SimSun"/>
          <w:sz w:val="22"/>
        </w:rPr>
        <w:tab/>
      </w:r>
      <w:r w:rsidR="00545DFB" w:rsidRPr="00545DFB">
        <w:rPr>
          <w:rFonts w:ascii="SimSun" w:hAnsi="SimSun" w:hint="eastAsia"/>
          <w:sz w:val="22"/>
        </w:rPr>
        <w:t>总是包括对福音的一个很好的解释和相信基督的邀请。 婚礼总是有未得救的出席。 让他们知道夫妇的愿望，分享如何相信基督。</w:t>
      </w:r>
    </w:p>
    <w:p w14:paraId="7229B48C" w14:textId="77777777" w:rsidR="00804DD6" w:rsidRPr="00545DFB" w:rsidRDefault="00804DD6" w:rsidP="009E37DF">
      <w:pPr>
        <w:tabs>
          <w:tab w:val="left" w:pos="6480"/>
        </w:tabs>
        <w:ind w:left="20" w:right="-57"/>
        <w:jc w:val="left"/>
        <w:rPr>
          <w:rFonts w:ascii="SimSun" w:hAnsi="SimSun"/>
          <w:sz w:val="22"/>
        </w:rPr>
      </w:pPr>
    </w:p>
    <w:p w14:paraId="2607F0C1" w14:textId="77777777" w:rsidR="00FA2740" w:rsidRPr="00F024AA" w:rsidRDefault="00FA2740" w:rsidP="009E37DF">
      <w:pPr>
        <w:tabs>
          <w:tab w:val="left" w:pos="6480"/>
        </w:tabs>
        <w:ind w:left="20" w:right="-57"/>
        <w:jc w:val="left"/>
        <w:rPr>
          <w:rFonts w:ascii="SimSun" w:hAnsi="SimSun"/>
          <w:sz w:val="22"/>
        </w:rPr>
        <w:sectPr w:rsidR="00FA2740" w:rsidRPr="00F024AA" w:rsidSect="009E37DF">
          <w:headerReference w:type="even" r:id="rId9"/>
          <w:headerReference w:type="default" r:id="rId10"/>
          <w:pgSz w:w="11880" w:h="16840"/>
          <w:pgMar w:top="720" w:right="1107" w:bottom="720" w:left="1152" w:header="720" w:footer="720" w:gutter="0"/>
          <w:pgNumType w:start="115"/>
          <w:cols w:space="553"/>
        </w:sectPr>
      </w:pPr>
    </w:p>
    <w:p w14:paraId="53F404FB" w14:textId="6F401ED9" w:rsidR="008A4FF6" w:rsidRDefault="00AC2BE4" w:rsidP="00AC2BE4">
      <w:pPr>
        <w:tabs>
          <w:tab w:val="left" w:pos="6480"/>
        </w:tabs>
        <w:ind w:left="300" w:right="85" w:hanging="300"/>
        <w:jc w:val="center"/>
        <w:rPr>
          <w:rFonts w:ascii="SimSun" w:hAnsi="SimSun"/>
          <w:b/>
          <w:sz w:val="34"/>
        </w:rPr>
      </w:pPr>
      <w:r w:rsidRPr="00AC2BE4">
        <w:rPr>
          <w:rFonts w:ascii="SimSun" w:hAnsi="SimSun" w:hint="eastAsia"/>
          <w:b/>
          <w:sz w:val="34"/>
        </w:rPr>
        <w:lastRenderedPageBreak/>
        <w:t>葬礼讲道</w:t>
      </w:r>
    </w:p>
    <w:p w14:paraId="09EC5ADA" w14:textId="77777777" w:rsidR="00AC2BE4" w:rsidRPr="00F024AA" w:rsidRDefault="00AC2BE4" w:rsidP="00AC2BE4">
      <w:pPr>
        <w:tabs>
          <w:tab w:val="left" w:pos="6480"/>
        </w:tabs>
        <w:ind w:left="300" w:right="85" w:hanging="300"/>
        <w:jc w:val="center"/>
        <w:rPr>
          <w:rFonts w:ascii="SimSun" w:hAnsi="SimSun"/>
          <w:b/>
          <w:sz w:val="22"/>
        </w:rPr>
      </w:pPr>
    </w:p>
    <w:p w14:paraId="536FE45A" w14:textId="029EE88D" w:rsidR="008A4FF6" w:rsidRPr="00F024AA" w:rsidRDefault="008A4FF6" w:rsidP="00525E0F">
      <w:pPr>
        <w:tabs>
          <w:tab w:val="left" w:pos="6480"/>
        </w:tabs>
        <w:ind w:left="300" w:right="85" w:hanging="300"/>
        <w:jc w:val="left"/>
        <w:rPr>
          <w:rFonts w:ascii="SimSun" w:hAnsi="SimSun"/>
          <w:b/>
          <w:sz w:val="22"/>
        </w:rPr>
      </w:pPr>
      <w:r w:rsidRPr="00F024AA">
        <w:rPr>
          <w:rFonts w:ascii="SimSun" w:hAnsi="SimSun"/>
          <w:b/>
          <w:sz w:val="22"/>
        </w:rPr>
        <w:t>I.</w:t>
      </w:r>
      <w:r w:rsidRPr="00F024AA">
        <w:rPr>
          <w:rFonts w:ascii="SimSun" w:hAnsi="SimSun"/>
          <w:b/>
          <w:sz w:val="22"/>
        </w:rPr>
        <w:tab/>
      </w:r>
      <w:r w:rsidR="00AC2BE4" w:rsidRPr="00747377">
        <w:rPr>
          <w:rFonts w:ascii="SimSun" w:hAnsi="SimSun" w:hint="eastAsia"/>
          <w:b/>
          <w:sz w:val="22"/>
        </w:rPr>
        <w:t>情况的独特性</w:t>
      </w:r>
    </w:p>
    <w:p w14:paraId="0698425E" w14:textId="77777777" w:rsidR="008A4FF6" w:rsidRPr="00F024AA" w:rsidRDefault="008A4FF6" w:rsidP="00525E0F">
      <w:pPr>
        <w:tabs>
          <w:tab w:val="left" w:pos="6480"/>
        </w:tabs>
        <w:ind w:left="680" w:right="85" w:hanging="360"/>
        <w:jc w:val="left"/>
        <w:rPr>
          <w:rFonts w:ascii="SimSun" w:hAnsi="SimSun"/>
          <w:sz w:val="22"/>
        </w:rPr>
      </w:pPr>
    </w:p>
    <w:p w14:paraId="1A36B252" w14:textId="59999DED" w:rsidR="008A4FF6" w:rsidRPr="00F024AA" w:rsidRDefault="008A4FF6" w:rsidP="00525E0F">
      <w:pPr>
        <w:tabs>
          <w:tab w:val="left" w:pos="6480"/>
        </w:tabs>
        <w:ind w:left="680" w:right="85" w:hanging="360"/>
        <w:jc w:val="left"/>
        <w:rPr>
          <w:rFonts w:ascii="SimSun" w:hAnsi="SimSun"/>
          <w:sz w:val="22"/>
        </w:rPr>
      </w:pPr>
      <w:r w:rsidRPr="00F024AA">
        <w:rPr>
          <w:rFonts w:ascii="SimSun" w:hAnsi="SimSun"/>
          <w:sz w:val="22"/>
        </w:rPr>
        <w:t>A.</w:t>
      </w:r>
      <w:r w:rsidRPr="00F024AA">
        <w:rPr>
          <w:rFonts w:ascii="SimSun" w:hAnsi="SimSun"/>
          <w:sz w:val="22"/>
        </w:rPr>
        <w:tab/>
      </w:r>
      <w:r w:rsidR="00AC2BE4" w:rsidRPr="00AC2BE4">
        <w:rPr>
          <w:rFonts w:ascii="SimSun" w:hAnsi="SimSun" w:hint="eastAsia"/>
          <w:sz w:val="22"/>
        </w:rPr>
        <w:t>人们不在那里听你的。 他们来表现出对死者和家人的尊重。 然而，虽然他们可能不知道，但他们现在最渴望传道事工！</w:t>
      </w:r>
    </w:p>
    <w:p w14:paraId="3F63A0AC" w14:textId="77777777" w:rsidR="008A4FF6" w:rsidRPr="00F024AA" w:rsidRDefault="008A4FF6" w:rsidP="00525E0F">
      <w:pPr>
        <w:tabs>
          <w:tab w:val="left" w:pos="6480"/>
        </w:tabs>
        <w:ind w:left="680" w:right="85" w:hanging="360"/>
        <w:jc w:val="left"/>
        <w:rPr>
          <w:rFonts w:ascii="SimSun" w:hAnsi="SimSun"/>
          <w:sz w:val="22"/>
        </w:rPr>
      </w:pPr>
    </w:p>
    <w:p w14:paraId="6517AEE2" w14:textId="0B069340" w:rsidR="008A4FF6" w:rsidRDefault="008A4FF6" w:rsidP="00525E0F">
      <w:pPr>
        <w:tabs>
          <w:tab w:val="left" w:pos="6480"/>
        </w:tabs>
        <w:ind w:left="680" w:right="85" w:hanging="360"/>
        <w:jc w:val="left"/>
        <w:rPr>
          <w:rFonts w:ascii="SimSun" w:hAnsi="SimSun"/>
          <w:sz w:val="22"/>
        </w:rPr>
      </w:pPr>
      <w:r w:rsidRPr="00F024AA">
        <w:rPr>
          <w:rFonts w:ascii="SimSun" w:hAnsi="SimSun"/>
          <w:sz w:val="22"/>
        </w:rPr>
        <w:t>B.</w:t>
      </w:r>
      <w:r w:rsidRPr="00F024AA">
        <w:rPr>
          <w:rFonts w:ascii="SimSun" w:hAnsi="SimSun"/>
          <w:sz w:val="22"/>
        </w:rPr>
        <w:tab/>
      </w:r>
      <w:r w:rsidR="00AC2BE4" w:rsidRPr="00AC2BE4">
        <w:rPr>
          <w:rFonts w:ascii="SimSun" w:hAnsi="SimSun" w:hint="eastAsia"/>
          <w:sz w:val="22"/>
        </w:rPr>
        <w:t>听众特别有兴趣了解后世（传道书7：1-4）。 悲伤有一种把我们降低到生活基本的方法。</w:t>
      </w:r>
    </w:p>
    <w:p w14:paraId="164BA36B" w14:textId="77777777" w:rsidR="00AC2BE4" w:rsidRPr="00F024AA" w:rsidRDefault="00AC2BE4" w:rsidP="00525E0F">
      <w:pPr>
        <w:tabs>
          <w:tab w:val="left" w:pos="6480"/>
        </w:tabs>
        <w:ind w:left="680" w:right="85" w:hanging="360"/>
        <w:jc w:val="left"/>
        <w:rPr>
          <w:rFonts w:ascii="SimSun" w:hAnsi="SimSun"/>
          <w:sz w:val="22"/>
        </w:rPr>
      </w:pPr>
    </w:p>
    <w:p w14:paraId="1C35109D" w14:textId="1922A600" w:rsidR="008A4FF6" w:rsidRPr="00AC2BE4" w:rsidRDefault="0095655E" w:rsidP="00525E0F">
      <w:pPr>
        <w:tabs>
          <w:tab w:val="left" w:pos="6480"/>
        </w:tabs>
        <w:ind w:left="680" w:right="85" w:hanging="360"/>
        <w:jc w:val="left"/>
        <w:rPr>
          <w:rFonts w:ascii="SimSun" w:hAnsi="SimSun"/>
          <w:sz w:val="22"/>
        </w:rPr>
      </w:pPr>
      <w:r>
        <w:rPr>
          <w:rFonts w:ascii="SimSun" w:hAnsi="SimSun"/>
          <w:sz w:val="22"/>
        </w:rPr>
        <w:t>C.</w:t>
      </w:r>
      <w:r>
        <w:rPr>
          <w:rFonts w:ascii="SimSun" w:hAnsi="SimSun"/>
          <w:sz w:val="22"/>
        </w:rPr>
        <w:tab/>
      </w:r>
      <w:r w:rsidR="00AC2BE4" w:rsidRPr="00AC2BE4">
        <w:rPr>
          <w:rFonts w:ascii="SimSun" w:hAnsi="SimSun" w:hint="eastAsia"/>
          <w:sz w:val="22"/>
        </w:rPr>
        <w:t>人们在方便的时候永远不会死。 如果你不打算提前举行葬礼，那么你的讲道将会受到特定的一周的影响（无论你的葬礼信息还是你的星期天早上的信息都会很糟糕）。最好有一些事先已经准备好的葬礼信息，至少要以大纲形式出现：基督徒，非信徒，悲惨事件等等。</w:t>
      </w:r>
    </w:p>
    <w:p w14:paraId="0AE0E43A" w14:textId="77777777" w:rsidR="00AC2BE4" w:rsidRPr="00AC2BE4" w:rsidRDefault="00AC2BE4" w:rsidP="00525E0F">
      <w:pPr>
        <w:tabs>
          <w:tab w:val="left" w:pos="6480"/>
        </w:tabs>
        <w:ind w:left="680" w:right="85" w:hanging="360"/>
        <w:jc w:val="left"/>
        <w:rPr>
          <w:rFonts w:ascii="SimSun" w:hAnsi="SimSun"/>
          <w:sz w:val="22"/>
        </w:rPr>
      </w:pPr>
    </w:p>
    <w:p w14:paraId="4DFC07DB" w14:textId="66608EF4" w:rsidR="00AC2BE4" w:rsidRDefault="008A4FF6" w:rsidP="00525E0F">
      <w:pPr>
        <w:tabs>
          <w:tab w:val="left" w:pos="6480"/>
        </w:tabs>
        <w:ind w:left="680" w:right="85" w:hanging="360"/>
        <w:jc w:val="left"/>
        <w:rPr>
          <w:rFonts w:ascii="SimSun" w:hAnsi="SimSun"/>
          <w:sz w:val="22"/>
        </w:rPr>
      </w:pPr>
      <w:r w:rsidRPr="00F024AA">
        <w:rPr>
          <w:rFonts w:ascii="SimSun" w:hAnsi="SimSun"/>
          <w:sz w:val="22"/>
        </w:rPr>
        <w:t>D.</w:t>
      </w:r>
      <w:r w:rsidRPr="00F024AA">
        <w:rPr>
          <w:rFonts w:ascii="SimSun" w:hAnsi="SimSun"/>
          <w:sz w:val="22"/>
        </w:rPr>
        <w:tab/>
      </w:r>
      <w:r w:rsidR="00AC2BE4" w:rsidRPr="00AC2BE4">
        <w:rPr>
          <w:rFonts w:ascii="SimSun" w:hAnsi="SimSun" w:hint="eastAsia"/>
          <w:sz w:val="22"/>
        </w:rPr>
        <w:t>观众总是</w:t>
      </w:r>
      <w:r w:rsidR="00AC2BE4">
        <w:rPr>
          <w:rFonts w:ascii="SimSun" w:hAnsi="SimSun" w:hint="eastAsia"/>
          <w:sz w:val="22"/>
        </w:rPr>
        <w:t>有信徒和非信徒的</w:t>
      </w:r>
      <w:r w:rsidR="00AC2BE4" w:rsidRPr="00AC2BE4">
        <w:rPr>
          <w:rFonts w:ascii="SimSun" w:hAnsi="SimSun" w:hint="eastAsia"/>
          <w:sz w:val="22"/>
        </w:rPr>
        <w:t>。</w:t>
      </w:r>
    </w:p>
    <w:p w14:paraId="4860CA5F" w14:textId="77777777" w:rsidR="00AC2BE4" w:rsidRDefault="00AC2BE4" w:rsidP="00525E0F">
      <w:pPr>
        <w:tabs>
          <w:tab w:val="left" w:pos="6480"/>
        </w:tabs>
        <w:ind w:left="680" w:right="85" w:hanging="360"/>
        <w:jc w:val="left"/>
        <w:rPr>
          <w:rFonts w:ascii="SimSun" w:hAnsi="SimSun"/>
          <w:sz w:val="22"/>
        </w:rPr>
      </w:pPr>
    </w:p>
    <w:p w14:paraId="2BF39AE4" w14:textId="61471C73" w:rsidR="008A4FF6" w:rsidRPr="00AC2BE4" w:rsidRDefault="0095655E" w:rsidP="00525E0F">
      <w:pPr>
        <w:tabs>
          <w:tab w:val="left" w:pos="6480"/>
        </w:tabs>
        <w:ind w:left="680" w:right="85" w:hanging="360"/>
        <w:jc w:val="left"/>
        <w:rPr>
          <w:rFonts w:ascii="SimSun" w:hAnsi="SimSun"/>
          <w:sz w:val="22"/>
        </w:rPr>
      </w:pPr>
      <w:r>
        <w:rPr>
          <w:rFonts w:ascii="SimSun" w:hAnsi="SimSun"/>
          <w:sz w:val="22"/>
        </w:rPr>
        <w:t>E.</w:t>
      </w:r>
      <w:r>
        <w:rPr>
          <w:rFonts w:ascii="SimSun" w:hAnsi="SimSun"/>
          <w:sz w:val="22"/>
        </w:rPr>
        <w:tab/>
      </w:r>
      <w:r w:rsidR="00AC2BE4">
        <w:rPr>
          <w:rFonts w:ascii="SimSun" w:hAnsi="SimSun" w:hint="eastAsia"/>
          <w:sz w:val="22"/>
        </w:rPr>
        <w:t>这将是你</w:t>
      </w:r>
      <w:r w:rsidR="00AC2BE4" w:rsidRPr="00AC2BE4">
        <w:rPr>
          <w:rFonts w:ascii="SimSun" w:hAnsi="SimSun" w:hint="eastAsia"/>
          <w:sz w:val="22"/>
        </w:rPr>
        <w:t>在家庭中讲道的几次，为教会提供比教堂建筑更自然的事工环境。</w:t>
      </w:r>
    </w:p>
    <w:p w14:paraId="773A82D3" w14:textId="77777777" w:rsidR="00AC2BE4" w:rsidRDefault="00AC2BE4" w:rsidP="00525E0F">
      <w:pPr>
        <w:tabs>
          <w:tab w:val="left" w:pos="6480"/>
        </w:tabs>
        <w:ind w:left="680" w:right="85" w:hanging="360"/>
        <w:jc w:val="left"/>
        <w:rPr>
          <w:rFonts w:ascii="SimSun" w:hAnsi="SimSun"/>
          <w:sz w:val="22"/>
        </w:rPr>
      </w:pPr>
    </w:p>
    <w:p w14:paraId="3211861C" w14:textId="001B4870" w:rsidR="008A4FF6" w:rsidRPr="00EA7E27" w:rsidRDefault="0095655E" w:rsidP="00525E0F">
      <w:pPr>
        <w:tabs>
          <w:tab w:val="left" w:pos="6480"/>
        </w:tabs>
        <w:ind w:left="680" w:right="85" w:hanging="360"/>
        <w:jc w:val="left"/>
        <w:rPr>
          <w:rFonts w:ascii="SimSun" w:hAnsi="SimSun"/>
          <w:sz w:val="22"/>
        </w:rPr>
      </w:pPr>
      <w:r>
        <w:rPr>
          <w:rFonts w:ascii="SimSun" w:hAnsi="SimSun"/>
          <w:sz w:val="22"/>
        </w:rPr>
        <w:t>F.</w:t>
      </w:r>
      <w:r>
        <w:rPr>
          <w:rFonts w:ascii="SimSun" w:hAnsi="SimSun"/>
          <w:sz w:val="22"/>
        </w:rPr>
        <w:tab/>
      </w:r>
      <w:r w:rsidR="00EA7E27" w:rsidRPr="00EA7E27">
        <w:rPr>
          <w:rFonts w:ascii="SimSun" w:hAnsi="SimSun" w:hint="eastAsia"/>
          <w:sz w:val="22"/>
        </w:rPr>
        <w:t>请记住，听众的悲伤是真实的。</w:t>
      </w:r>
    </w:p>
    <w:p w14:paraId="07E02529" w14:textId="77777777" w:rsidR="00EA7E27" w:rsidRPr="00EA7E27" w:rsidRDefault="00EA7E27" w:rsidP="00525E0F">
      <w:pPr>
        <w:pStyle w:val="ListParagraph"/>
        <w:jc w:val="left"/>
        <w:rPr>
          <w:rFonts w:ascii="SimSun" w:hAnsi="SimSun"/>
          <w:b/>
          <w:sz w:val="22"/>
        </w:rPr>
      </w:pPr>
    </w:p>
    <w:p w14:paraId="21765F74" w14:textId="77777777" w:rsidR="00EA7E27" w:rsidRPr="00EA7E27" w:rsidRDefault="00EA7E27" w:rsidP="00525E0F">
      <w:pPr>
        <w:pStyle w:val="ListParagraph"/>
        <w:tabs>
          <w:tab w:val="left" w:pos="6480"/>
        </w:tabs>
        <w:ind w:left="680" w:right="85"/>
        <w:jc w:val="left"/>
        <w:rPr>
          <w:rFonts w:ascii="SimSun" w:hAnsi="SimSun"/>
          <w:b/>
          <w:sz w:val="22"/>
        </w:rPr>
      </w:pPr>
    </w:p>
    <w:p w14:paraId="6552BE0E" w14:textId="77777777" w:rsidR="008A4FF6" w:rsidRPr="00F024AA" w:rsidRDefault="008A4FF6" w:rsidP="00525E0F">
      <w:pPr>
        <w:tabs>
          <w:tab w:val="left" w:pos="6480"/>
        </w:tabs>
        <w:ind w:left="300" w:right="85" w:hanging="300"/>
        <w:jc w:val="left"/>
        <w:rPr>
          <w:rFonts w:ascii="SimSun" w:hAnsi="SimSun"/>
          <w:b/>
          <w:sz w:val="22"/>
        </w:rPr>
      </w:pPr>
    </w:p>
    <w:p w14:paraId="32520FC7" w14:textId="28DD0168" w:rsidR="008A4FF6" w:rsidRPr="00F024AA" w:rsidRDefault="008A4FF6" w:rsidP="00525E0F">
      <w:pPr>
        <w:tabs>
          <w:tab w:val="left" w:pos="6480"/>
        </w:tabs>
        <w:ind w:left="300" w:right="85" w:hanging="300"/>
        <w:jc w:val="left"/>
        <w:rPr>
          <w:rFonts w:ascii="SimSun" w:hAnsi="SimSun"/>
          <w:b/>
          <w:sz w:val="22"/>
        </w:rPr>
      </w:pPr>
      <w:r w:rsidRPr="00F024AA">
        <w:rPr>
          <w:rFonts w:ascii="SimSun" w:hAnsi="SimSun"/>
          <w:b/>
          <w:sz w:val="22"/>
        </w:rPr>
        <w:t xml:space="preserve">II. </w:t>
      </w:r>
      <w:r w:rsidR="00EA7E27" w:rsidRPr="00EA7E27">
        <w:rPr>
          <w:rFonts w:ascii="SimSun" w:hAnsi="SimSun" w:hint="eastAsia"/>
          <w:b/>
          <w:sz w:val="22"/>
        </w:rPr>
        <w:t>葬礼信息的提示</w:t>
      </w:r>
    </w:p>
    <w:p w14:paraId="11342654" w14:textId="77777777" w:rsidR="008A4FF6" w:rsidRPr="00F024AA" w:rsidRDefault="008A4FF6" w:rsidP="00525E0F">
      <w:pPr>
        <w:tabs>
          <w:tab w:val="left" w:pos="6480"/>
        </w:tabs>
        <w:ind w:left="680" w:right="85" w:hanging="360"/>
        <w:jc w:val="left"/>
        <w:rPr>
          <w:rFonts w:ascii="SimSun" w:hAnsi="SimSun"/>
          <w:sz w:val="22"/>
        </w:rPr>
      </w:pPr>
    </w:p>
    <w:p w14:paraId="1182CE13" w14:textId="1C57D364" w:rsidR="008A4FF6" w:rsidRPr="00F024AA" w:rsidRDefault="008A4FF6" w:rsidP="00525E0F">
      <w:pPr>
        <w:tabs>
          <w:tab w:val="left" w:pos="6480"/>
        </w:tabs>
        <w:ind w:left="680" w:right="85" w:hanging="360"/>
        <w:jc w:val="left"/>
        <w:rPr>
          <w:rFonts w:ascii="SimSun" w:hAnsi="SimSun"/>
          <w:sz w:val="22"/>
        </w:rPr>
      </w:pPr>
      <w:r w:rsidRPr="00F024AA">
        <w:rPr>
          <w:rFonts w:ascii="SimSun" w:hAnsi="SimSun"/>
          <w:sz w:val="22"/>
        </w:rPr>
        <w:t>A.</w:t>
      </w:r>
      <w:r w:rsidRPr="00F024AA">
        <w:rPr>
          <w:rFonts w:ascii="SimSun" w:hAnsi="SimSun"/>
          <w:sz w:val="22"/>
        </w:rPr>
        <w:tab/>
      </w:r>
      <w:r w:rsidR="00EA7E27" w:rsidRPr="00EA7E27">
        <w:rPr>
          <w:rFonts w:ascii="SimSun" w:hAnsi="SimSun" w:hint="eastAsia"/>
          <w:sz w:val="22"/>
        </w:rPr>
        <w:t>引进规则不一定适用。 人们不需要注意，人们已经强烈地感觉到自己的需要，反正他们也不会听结构。</w:t>
      </w:r>
    </w:p>
    <w:p w14:paraId="3E7FCF1F" w14:textId="77777777" w:rsidR="00EA7E27" w:rsidRPr="00F024AA" w:rsidRDefault="00EA7E27" w:rsidP="00525E0F">
      <w:pPr>
        <w:tabs>
          <w:tab w:val="left" w:pos="6480"/>
        </w:tabs>
        <w:ind w:left="680" w:right="85" w:hanging="360"/>
        <w:jc w:val="left"/>
        <w:rPr>
          <w:rFonts w:ascii="SimSun" w:hAnsi="SimSun"/>
          <w:sz w:val="22"/>
        </w:rPr>
      </w:pPr>
    </w:p>
    <w:p w14:paraId="45F92AE1" w14:textId="33577DBF" w:rsidR="008A4FF6" w:rsidRPr="00F024AA" w:rsidRDefault="008A4FF6" w:rsidP="00525E0F">
      <w:pPr>
        <w:tabs>
          <w:tab w:val="left" w:pos="6480"/>
        </w:tabs>
        <w:ind w:left="680" w:right="85" w:hanging="360"/>
        <w:jc w:val="left"/>
        <w:rPr>
          <w:rFonts w:ascii="SimSun" w:hAnsi="SimSun"/>
          <w:sz w:val="22"/>
        </w:rPr>
      </w:pPr>
      <w:r w:rsidRPr="00F024AA">
        <w:rPr>
          <w:rFonts w:ascii="SimSun" w:hAnsi="SimSun"/>
          <w:sz w:val="22"/>
        </w:rPr>
        <w:t>B.</w:t>
      </w:r>
      <w:r w:rsidRPr="00F024AA">
        <w:rPr>
          <w:rFonts w:ascii="SimSun" w:hAnsi="SimSun"/>
          <w:sz w:val="22"/>
        </w:rPr>
        <w:tab/>
      </w:r>
      <w:r w:rsidR="00EA7E27" w:rsidRPr="00EA7E27">
        <w:rPr>
          <w:rFonts w:ascii="SimSun" w:hAnsi="SimSun" w:hint="eastAsia"/>
          <w:sz w:val="22"/>
        </w:rPr>
        <w:t>包括更多的插图和更少的教学性质。 在丧葬信息中分享太多故事几乎是不可能的 - 尤其是关于去世者的个人信息。 不要觉得你必须从圣言中分享一些不可思议的智慧珍珠。 不要害怕提醒人们他们已经知道了什么。</w:t>
      </w:r>
    </w:p>
    <w:p w14:paraId="02EED681" w14:textId="77777777" w:rsidR="008A4FF6" w:rsidRPr="00F024AA" w:rsidRDefault="008A4FF6" w:rsidP="00525E0F">
      <w:pPr>
        <w:tabs>
          <w:tab w:val="left" w:pos="6480"/>
        </w:tabs>
        <w:ind w:left="680" w:right="85" w:hanging="360"/>
        <w:jc w:val="left"/>
        <w:rPr>
          <w:rFonts w:ascii="SimSun" w:hAnsi="SimSun"/>
          <w:sz w:val="22"/>
        </w:rPr>
      </w:pPr>
    </w:p>
    <w:p w14:paraId="4DBF4C67" w14:textId="03725790" w:rsidR="008A4FF6" w:rsidRDefault="008A4FF6" w:rsidP="00525E0F">
      <w:pPr>
        <w:tabs>
          <w:tab w:val="left" w:pos="6480"/>
        </w:tabs>
        <w:ind w:left="680" w:right="85" w:hanging="360"/>
        <w:jc w:val="left"/>
        <w:rPr>
          <w:rFonts w:ascii="SimSun" w:hAnsi="SimSun"/>
          <w:sz w:val="22"/>
        </w:rPr>
      </w:pPr>
      <w:r w:rsidRPr="00F024AA">
        <w:rPr>
          <w:rFonts w:ascii="SimSun" w:hAnsi="SimSun"/>
          <w:sz w:val="22"/>
        </w:rPr>
        <w:t>C.</w:t>
      </w:r>
      <w:r w:rsidRPr="00F024AA">
        <w:rPr>
          <w:rFonts w:ascii="SimSun" w:hAnsi="SimSun"/>
          <w:sz w:val="22"/>
        </w:rPr>
        <w:tab/>
      </w:r>
      <w:r w:rsidR="00EA7E27" w:rsidRPr="00EA7E27">
        <w:rPr>
          <w:rFonts w:ascii="SimSun" w:hAnsi="SimSun" w:hint="eastAsia"/>
          <w:sz w:val="22"/>
        </w:rPr>
        <w:t>请记住，人们不会有他们的圣经，所以不要让他们看起来的经文。 包括比正常更多的圣经阅读，特别是死者最喜欢的经文。</w:t>
      </w:r>
    </w:p>
    <w:p w14:paraId="5495D886" w14:textId="77777777" w:rsidR="00EA7E27" w:rsidRPr="00F024AA" w:rsidRDefault="00EA7E27" w:rsidP="00525E0F">
      <w:pPr>
        <w:tabs>
          <w:tab w:val="left" w:pos="6480"/>
        </w:tabs>
        <w:ind w:left="680" w:right="85" w:hanging="360"/>
        <w:jc w:val="left"/>
        <w:rPr>
          <w:rFonts w:ascii="SimSun" w:hAnsi="SimSun"/>
          <w:sz w:val="22"/>
        </w:rPr>
      </w:pPr>
    </w:p>
    <w:p w14:paraId="2073C9CF" w14:textId="239178D0" w:rsidR="008A4FF6" w:rsidRPr="00F024AA" w:rsidRDefault="008A4FF6" w:rsidP="00525E0F">
      <w:pPr>
        <w:tabs>
          <w:tab w:val="left" w:pos="6480"/>
        </w:tabs>
        <w:ind w:left="680" w:right="85" w:hanging="360"/>
        <w:jc w:val="left"/>
        <w:rPr>
          <w:rFonts w:ascii="SimSun" w:hAnsi="SimSun"/>
          <w:sz w:val="22"/>
        </w:rPr>
      </w:pPr>
      <w:r w:rsidRPr="00F024AA">
        <w:rPr>
          <w:rFonts w:ascii="SimSun" w:hAnsi="SimSun"/>
          <w:sz w:val="22"/>
        </w:rPr>
        <w:t>D.</w:t>
      </w:r>
      <w:r w:rsidRPr="00F024AA">
        <w:rPr>
          <w:rFonts w:ascii="SimSun" w:hAnsi="SimSun"/>
          <w:sz w:val="22"/>
        </w:rPr>
        <w:tab/>
      </w:r>
      <w:r w:rsidR="00EA7E27" w:rsidRPr="00EA7E27">
        <w:rPr>
          <w:rFonts w:ascii="SimSun" w:hAnsi="SimSun" w:hint="eastAsia"/>
          <w:sz w:val="22"/>
        </w:rPr>
        <w:t>葬礼讲道必须证明一种田园音调。 祈求你能找到忧郁（被悲伤克服）和喜乐（忽略悲伤的现实）之间的平衡。</w:t>
      </w:r>
    </w:p>
    <w:p w14:paraId="1511DE46" w14:textId="77777777" w:rsidR="008A4FF6" w:rsidRPr="00F024AA" w:rsidRDefault="008A4FF6" w:rsidP="00525E0F">
      <w:pPr>
        <w:tabs>
          <w:tab w:val="left" w:pos="6480"/>
        </w:tabs>
        <w:ind w:left="680" w:right="85" w:hanging="360"/>
        <w:jc w:val="left"/>
        <w:rPr>
          <w:rFonts w:ascii="SimSun" w:hAnsi="SimSun"/>
          <w:sz w:val="22"/>
        </w:rPr>
      </w:pPr>
    </w:p>
    <w:p w14:paraId="40842125" w14:textId="58792CE3" w:rsidR="008A4FF6" w:rsidRPr="00F024AA" w:rsidRDefault="008A4FF6" w:rsidP="00525E0F">
      <w:pPr>
        <w:tabs>
          <w:tab w:val="left" w:pos="6480"/>
        </w:tabs>
        <w:ind w:left="680" w:right="85" w:hanging="360"/>
        <w:jc w:val="left"/>
        <w:rPr>
          <w:rFonts w:ascii="SimSun" w:hAnsi="SimSun"/>
          <w:sz w:val="22"/>
        </w:rPr>
      </w:pPr>
      <w:r w:rsidRPr="00F024AA">
        <w:rPr>
          <w:rFonts w:ascii="SimSun" w:hAnsi="SimSun"/>
          <w:sz w:val="22"/>
        </w:rPr>
        <w:t>E.</w:t>
      </w:r>
      <w:r w:rsidRPr="00F024AA">
        <w:rPr>
          <w:rFonts w:ascii="SimSun" w:hAnsi="SimSun"/>
          <w:sz w:val="22"/>
        </w:rPr>
        <w:tab/>
      </w:r>
      <w:r w:rsidR="00EA7E27" w:rsidRPr="00545DFB">
        <w:rPr>
          <w:rFonts w:ascii="SimSun" w:hAnsi="SimSun" w:hint="eastAsia"/>
          <w:sz w:val="22"/>
        </w:rPr>
        <w:t>亲密。</w:t>
      </w:r>
      <w:r w:rsidR="00EA7E27" w:rsidRPr="00EA7E27">
        <w:rPr>
          <w:rFonts w:ascii="SimSun" w:hAnsi="SimSun" w:hint="eastAsia"/>
          <w:sz w:val="22"/>
        </w:rPr>
        <w:t>说出死者的名字。 尽量避免像“我们深爱的人离去”这样的句子，因为他们听起来太分离和机械。 如果他知道主，就详细讲述他的生活，家庭，工作，价值，影响和对基督的信仰。</w:t>
      </w:r>
    </w:p>
    <w:p w14:paraId="27F8602F" w14:textId="77777777" w:rsidR="008A4FF6" w:rsidRPr="00F024AA" w:rsidRDefault="008A4FF6" w:rsidP="00525E0F">
      <w:pPr>
        <w:tabs>
          <w:tab w:val="left" w:pos="6480"/>
        </w:tabs>
        <w:ind w:left="680" w:right="85" w:hanging="360"/>
        <w:jc w:val="left"/>
        <w:rPr>
          <w:rFonts w:ascii="SimSun" w:hAnsi="SimSun"/>
          <w:sz w:val="22"/>
        </w:rPr>
      </w:pPr>
    </w:p>
    <w:p w14:paraId="446D4A77" w14:textId="578017B0" w:rsidR="008A4FF6" w:rsidRPr="00EA7E27" w:rsidRDefault="008A4FF6" w:rsidP="00525E0F">
      <w:pPr>
        <w:tabs>
          <w:tab w:val="left" w:pos="6480"/>
        </w:tabs>
        <w:ind w:left="680" w:right="85" w:hanging="360"/>
        <w:jc w:val="left"/>
        <w:rPr>
          <w:rFonts w:ascii="SimSun" w:hAnsi="SimSun"/>
          <w:sz w:val="22"/>
        </w:rPr>
      </w:pPr>
      <w:r w:rsidRPr="00F024AA">
        <w:rPr>
          <w:rFonts w:ascii="SimSun" w:hAnsi="SimSun"/>
          <w:sz w:val="22"/>
        </w:rPr>
        <w:t>F.</w:t>
      </w:r>
      <w:r w:rsidRPr="00F024AA">
        <w:rPr>
          <w:rFonts w:ascii="SimSun" w:hAnsi="SimSun"/>
          <w:sz w:val="22"/>
        </w:rPr>
        <w:tab/>
      </w:r>
      <w:r w:rsidR="00EA7E27" w:rsidRPr="00EA7E27">
        <w:rPr>
          <w:rFonts w:ascii="SimSun" w:hAnsi="SimSun" w:hint="eastAsia"/>
          <w:sz w:val="22"/>
        </w:rPr>
        <w:t xml:space="preserve">总是包括对福音的一个很好的解释和相信基督的邀请。 在殡葬信息方面，你会有更多的非信徒，所以不要错过这个机会。谈论“生命的短促，死亡的确定性，救主的需要，即将来临的真棒”（W. Criswell，Criswell's </w:t>
      </w:r>
      <w:r w:rsidR="004D2880">
        <w:rPr>
          <w:rFonts w:ascii="SimSun" w:hAnsi="SimSun"/>
          <w:sz w:val="22"/>
        </w:rPr>
        <w:t>Guidebook</w:t>
      </w:r>
      <w:r w:rsidR="00EA7E27" w:rsidRPr="00EA7E27">
        <w:rPr>
          <w:rFonts w:ascii="SimSun" w:hAnsi="SimSun" w:hint="eastAsia"/>
          <w:sz w:val="22"/>
        </w:rPr>
        <w:t xml:space="preserve"> for Pastors，300</w:t>
      </w:r>
      <w:r w:rsidR="00EA7E27" w:rsidRPr="00EA7E27">
        <w:rPr>
          <w:rFonts w:ascii="SimSun" w:hAnsi="SimSun"/>
          <w:sz w:val="22"/>
        </w:rPr>
        <w:t xml:space="preserve"> </w:t>
      </w:r>
      <w:r w:rsidR="00EA7E27" w:rsidRPr="00EA7E27">
        <w:rPr>
          <w:rFonts w:ascii="SimSun" w:hAnsi="SimSun" w:hint="eastAsia"/>
          <w:sz w:val="22"/>
        </w:rPr>
        <w:t>页 -- 参见本书，关于葬礼的许多实用技巧）。</w:t>
      </w:r>
    </w:p>
    <w:p w14:paraId="044197E3" w14:textId="77777777" w:rsidR="00EA7E27" w:rsidRPr="00F024AA" w:rsidRDefault="00EA7E27" w:rsidP="00525E0F">
      <w:pPr>
        <w:tabs>
          <w:tab w:val="left" w:pos="6480"/>
        </w:tabs>
        <w:ind w:left="680" w:right="85" w:hanging="360"/>
        <w:jc w:val="left"/>
        <w:rPr>
          <w:rFonts w:ascii="SimSun" w:hAnsi="SimSun"/>
          <w:sz w:val="22"/>
        </w:rPr>
      </w:pPr>
    </w:p>
    <w:p w14:paraId="2512D505" w14:textId="0C7F45AA" w:rsidR="008A4FF6" w:rsidRPr="00F024AA" w:rsidRDefault="00525E0F" w:rsidP="00525E0F">
      <w:pPr>
        <w:tabs>
          <w:tab w:val="left" w:pos="6480"/>
        </w:tabs>
        <w:ind w:left="680" w:right="85" w:hanging="360"/>
        <w:jc w:val="left"/>
        <w:rPr>
          <w:rFonts w:ascii="SimSun" w:hAnsi="SimSun"/>
          <w:sz w:val="22"/>
        </w:rPr>
      </w:pPr>
      <w:bookmarkStart w:id="0" w:name="_GoBack"/>
      <w:r>
        <w:rPr>
          <w:rFonts w:ascii="SimSun" w:hAnsi="SimSun"/>
          <w:sz w:val="22"/>
        </w:rPr>
        <w:t>G.</w:t>
      </w:r>
      <w:r>
        <w:rPr>
          <w:rFonts w:ascii="SimSun" w:hAnsi="SimSun"/>
          <w:sz w:val="22"/>
        </w:rPr>
        <w:tab/>
      </w:r>
      <w:r w:rsidR="00EA7E27" w:rsidRPr="00EA7E27">
        <w:rPr>
          <w:rFonts w:ascii="SimSun" w:hAnsi="SimSun" w:hint="eastAsia"/>
          <w:sz w:val="22"/>
        </w:rPr>
        <w:t>也许最重要的秘诀之一是：</w:t>
      </w:r>
      <w:r w:rsidR="00EA7E27" w:rsidRPr="00525E0F">
        <w:rPr>
          <w:rFonts w:ascii="SimSun" w:hAnsi="SimSun" w:hint="eastAsia"/>
          <w:sz w:val="22"/>
        </w:rPr>
        <w:t>简短！</w:t>
      </w:r>
      <w:r w:rsidR="00EA7E27" w:rsidRPr="00EA7E27">
        <w:rPr>
          <w:rFonts w:ascii="SimSun" w:hAnsi="SimSun" w:hint="eastAsia"/>
          <w:sz w:val="22"/>
        </w:rPr>
        <w:t xml:space="preserve"> 永远不要超过15-20分钟。 说什么需要说，然后坐下来。</w:t>
      </w:r>
    </w:p>
    <w:bookmarkEnd w:id="0"/>
    <w:p w14:paraId="0E939A3A" w14:textId="295AB0FC" w:rsidR="008A4FF6" w:rsidRPr="00F024AA" w:rsidRDefault="008A4FF6" w:rsidP="009E37DF">
      <w:pPr>
        <w:tabs>
          <w:tab w:val="left" w:pos="6660"/>
        </w:tabs>
        <w:ind w:right="85"/>
        <w:jc w:val="left"/>
        <w:rPr>
          <w:rFonts w:ascii="SimSun" w:hAnsi="SimSun"/>
          <w:sz w:val="22"/>
        </w:rPr>
      </w:pPr>
    </w:p>
    <w:p w14:paraId="4487F1CA" w14:textId="77777777" w:rsidR="00FA2740" w:rsidRPr="00F024AA" w:rsidRDefault="00FA2740" w:rsidP="008A4FF6">
      <w:pPr>
        <w:ind w:right="-940"/>
        <w:jc w:val="center"/>
        <w:rPr>
          <w:rFonts w:ascii="SimSun" w:hAnsi="SimSun"/>
          <w:b/>
          <w:sz w:val="34"/>
        </w:rPr>
        <w:sectPr w:rsidR="00FA2740" w:rsidRPr="00F024AA" w:rsidSect="009E37DF">
          <w:headerReference w:type="default" r:id="rId11"/>
          <w:pgSz w:w="11880" w:h="16840"/>
          <w:pgMar w:top="720" w:right="1107" w:bottom="720" w:left="1152" w:header="720" w:footer="720" w:gutter="0"/>
          <w:pgNumType w:start="115"/>
          <w:cols w:space="553"/>
        </w:sectPr>
      </w:pPr>
    </w:p>
    <w:p w14:paraId="4F905F16" w14:textId="2C1D66A4" w:rsidR="008A4FF6" w:rsidRPr="00D07914" w:rsidRDefault="00D07914" w:rsidP="00D07914">
      <w:pPr>
        <w:pStyle w:val="Heading1"/>
        <w:numPr>
          <w:ilvl w:val="0"/>
          <w:numId w:val="0"/>
        </w:numPr>
        <w:shd w:val="clear" w:color="auto" w:fill="FFFFFF"/>
        <w:spacing w:before="0"/>
        <w:ind w:left="720" w:hanging="720"/>
        <w:jc w:val="center"/>
        <w:rPr>
          <w:rFonts w:ascii="Verdana" w:hAnsi="Verdana"/>
          <w:b w:val="0"/>
          <w:color w:val="000000"/>
          <w:sz w:val="21"/>
          <w:szCs w:val="21"/>
        </w:rPr>
      </w:pPr>
      <w:r w:rsidRPr="00D07914">
        <w:rPr>
          <w:rStyle w:val="passage-display-bcv"/>
          <w:rFonts w:ascii="SimSun" w:hAnsi="SimSun" w:cs="SimSun" w:hint="eastAsia"/>
          <w:bCs/>
          <w:color w:val="000000"/>
          <w:sz w:val="34"/>
          <w:szCs w:val="34"/>
        </w:rPr>
        <w:lastRenderedPageBreak/>
        <w:t>诗篇</w:t>
      </w:r>
      <w:r w:rsidR="008A4FF6" w:rsidRPr="00D07914">
        <w:rPr>
          <w:rFonts w:ascii="SimSun" w:hAnsi="SimSun"/>
          <w:sz w:val="34"/>
        </w:rPr>
        <w:t>116:15-16</w:t>
      </w:r>
    </w:p>
    <w:p w14:paraId="47DD0455" w14:textId="77777777" w:rsidR="008A4FF6" w:rsidRPr="00F024AA" w:rsidRDefault="008A4FF6" w:rsidP="009E37DF">
      <w:pPr>
        <w:ind w:right="-160"/>
        <w:jc w:val="left"/>
        <w:rPr>
          <w:rFonts w:ascii="SimSun" w:hAnsi="SimSun"/>
          <w:sz w:val="22"/>
        </w:rPr>
      </w:pPr>
    </w:p>
    <w:p w14:paraId="04FC0387" w14:textId="252C32D3" w:rsidR="008A4FF6" w:rsidRPr="000273EF" w:rsidRDefault="000273EF" w:rsidP="009E37DF">
      <w:pPr>
        <w:ind w:left="1440" w:right="-160" w:hanging="1440"/>
        <w:jc w:val="left"/>
        <w:rPr>
          <w:rFonts w:ascii="SimSun" w:hAnsi="SimSun"/>
          <w:sz w:val="22"/>
        </w:rPr>
      </w:pPr>
      <w:r w:rsidRPr="000273EF">
        <w:rPr>
          <w:rFonts w:ascii="SimSun" w:hAnsi="SimSun" w:hint="eastAsia"/>
          <w:sz w:val="22"/>
        </w:rPr>
        <w:t>论题</w:t>
      </w:r>
      <w:r w:rsidR="008A4FF6" w:rsidRPr="000273EF">
        <w:rPr>
          <w:rFonts w:ascii="SimSun" w:hAnsi="SimSun"/>
          <w:sz w:val="22"/>
        </w:rPr>
        <w:t>:</w:t>
      </w:r>
      <w:r w:rsidR="008A4FF6" w:rsidRPr="000273EF">
        <w:rPr>
          <w:rFonts w:ascii="SimSun" w:hAnsi="SimSun"/>
          <w:sz w:val="22"/>
        </w:rPr>
        <w:tab/>
      </w:r>
      <w:r w:rsidRPr="000273EF">
        <w:rPr>
          <w:rFonts w:ascii="SimSun" w:hAnsi="SimSun" w:hint="eastAsia"/>
          <w:sz w:val="22"/>
        </w:rPr>
        <w:t>死亡（信徒的）</w:t>
      </w:r>
    </w:p>
    <w:p w14:paraId="532012EE" w14:textId="7E82B30B" w:rsidR="008A4FF6" w:rsidRPr="000273EF" w:rsidRDefault="000273EF" w:rsidP="009E37DF">
      <w:pPr>
        <w:ind w:left="1440" w:right="-160" w:hanging="1440"/>
        <w:jc w:val="left"/>
        <w:rPr>
          <w:rFonts w:ascii="SimSun" w:hAnsi="SimSun"/>
          <w:sz w:val="22"/>
        </w:rPr>
      </w:pPr>
      <w:r w:rsidRPr="000273EF">
        <w:rPr>
          <w:rFonts w:ascii="SimSun" w:hAnsi="SimSun" w:hint="eastAsia"/>
          <w:sz w:val="22"/>
        </w:rPr>
        <w:t>主题</w:t>
      </w:r>
      <w:r w:rsidR="008A4FF6" w:rsidRPr="000273EF">
        <w:rPr>
          <w:rFonts w:ascii="SimSun" w:hAnsi="SimSun"/>
          <w:sz w:val="22"/>
        </w:rPr>
        <w:t xml:space="preserve">:  </w:t>
      </w:r>
      <w:r w:rsidR="008A4FF6" w:rsidRPr="000273EF">
        <w:rPr>
          <w:rFonts w:ascii="SimSun" w:hAnsi="SimSun"/>
          <w:sz w:val="22"/>
        </w:rPr>
        <w:tab/>
      </w:r>
      <w:r w:rsidRPr="000273EF">
        <w:rPr>
          <w:rFonts w:ascii="SimSun" w:hAnsi="SimSun" w:hint="eastAsia"/>
          <w:sz w:val="22"/>
        </w:rPr>
        <w:t>仅仅从人类的角度看死亡并没有带来什么安慰</w:t>
      </w:r>
    </w:p>
    <w:p w14:paraId="108319D8" w14:textId="4BDD0858" w:rsidR="008A4FF6" w:rsidRPr="000273EF" w:rsidRDefault="000273EF" w:rsidP="009E37DF">
      <w:pPr>
        <w:ind w:left="1440" w:right="-160" w:hanging="1440"/>
        <w:jc w:val="left"/>
        <w:rPr>
          <w:rFonts w:ascii="SimSun" w:hAnsi="SimSun"/>
          <w:sz w:val="22"/>
        </w:rPr>
      </w:pPr>
      <w:r w:rsidRPr="000273EF">
        <w:rPr>
          <w:rFonts w:ascii="SimSun" w:hAnsi="SimSun" w:hint="eastAsia"/>
          <w:sz w:val="22"/>
        </w:rPr>
        <w:t>补语</w:t>
      </w:r>
      <w:r w:rsidR="008A4FF6" w:rsidRPr="000273EF">
        <w:rPr>
          <w:rFonts w:ascii="SimSun" w:hAnsi="SimSun"/>
          <w:sz w:val="22"/>
        </w:rPr>
        <w:t>:</w:t>
      </w:r>
      <w:r w:rsidR="008A4FF6" w:rsidRPr="000273EF">
        <w:rPr>
          <w:rFonts w:ascii="SimSun" w:hAnsi="SimSun"/>
          <w:sz w:val="22"/>
        </w:rPr>
        <w:tab/>
      </w:r>
      <w:r w:rsidRPr="000273EF">
        <w:rPr>
          <w:rFonts w:ascii="SimSun" w:hAnsi="SimSun" w:hint="eastAsia"/>
          <w:sz w:val="22"/>
        </w:rPr>
        <w:t>但看到上帝的死亡视角给我们带来极大的安慰。</w:t>
      </w:r>
    </w:p>
    <w:p w14:paraId="10831DBB" w14:textId="36545675" w:rsidR="008A4FF6" w:rsidRPr="00F024AA" w:rsidRDefault="000273EF" w:rsidP="009E37DF">
      <w:pPr>
        <w:ind w:left="1440" w:right="-160" w:hanging="1440"/>
        <w:jc w:val="left"/>
        <w:rPr>
          <w:rFonts w:ascii="SimSun" w:hAnsi="SimSun"/>
          <w:sz w:val="22"/>
        </w:rPr>
      </w:pPr>
      <w:r w:rsidRPr="000273EF">
        <w:rPr>
          <w:rFonts w:ascii="SimSun" w:hAnsi="SimSun" w:hint="eastAsia"/>
          <w:sz w:val="22"/>
        </w:rPr>
        <w:t>目的</w:t>
      </w:r>
      <w:r w:rsidR="008A4FF6" w:rsidRPr="00F024AA">
        <w:rPr>
          <w:rFonts w:ascii="SimSun" w:hAnsi="SimSun"/>
          <w:sz w:val="22"/>
        </w:rPr>
        <w:t>:</w:t>
      </w:r>
      <w:r w:rsidR="008A4FF6" w:rsidRPr="00F024AA">
        <w:rPr>
          <w:rFonts w:ascii="SimSun" w:hAnsi="SimSun"/>
          <w:sz w:val="22"/>
        </w:rPr>
        <w:tab/>
      </w:r>
      <w:r w:rsidRPr="000273EF">
        <w:rPr>
          <w:rFonts w:ascii="SimSun" w:hAnsi="SimSun" w:hint="eastAsia"/>
          <w:sz w:val="22"/>
        </w:rPr>
        <w:t>听众会感到安慰，上帝已经期待着塞西尔的家去了。</w:t>
      </w:r>
    </w:p>
    <w:p w14:paraId="1118537F" w14:textId="77777777" w:rsidR="008A4FF6" w:rsidRPr="00F024AA" w:rsidRDefault="008A4FF6" w:rsidP="009E37DF">
      <w:pPr>
        <w:ind w:left="1440" w:right="-160" w:hanging="1440"/>
        <w:jc w:val="left"/>
        <w:rPr>
          <w:rFonts w:ascii="SimSun" w:hAnsi="SimSun"/>
          <w:sz w:val="22"/>
        </w:rPr>
      </w:pPr>
    </w:p>
    <w:p w14:paraId="6D47EA54" w14:textId="77777777" w:rsidR="008A4FF6" w:rsidRPr="00F024AA" w:rsidRDefault="008A4FF6" w:rsidP="009E37DF">
      <w:pPr>
        <w:ind w:right="-160"/>
        <w:jc w:val="left"/>
        <w:rPr>
          <w:rFonts w:ascii="SimSun" w:hAnsi="SimSun"/>
          <w:b/>
          <w:sz w:val="22"/>
        </w:rPr>
      </w:pPr>
      <w:r w:rsidRPr="00F024AA">
        <w:rPr>
          <w:rFonts w:ascii="SimSun" w:hAnsi="SimSun"/>
          <w:b/>
          <w:sz w:val="22"/>
        </w:rPr>
        <w:t>Introduction</w:t>
      </w:r>
    </w:p>
    <w:p w14:paraId="7AF58562" w14:textId="77777777" w:rsidR="008A4FF6" w:rsidRPr="00F024AA" w:rsidRDefault="008A4FF6" w:rsidP="009E37DF">
      <w:pPr>
        <w:ind w:right="-160"/>
        <w:jc w:val="left"/>
        <w:rPr>
          <w:rFonts w:ascii="SimSun" w:hAnsi="SimSun"/>
          <w:sz w:val="18"/>
        </w:rPr>
      </w:pPr>
    </w:p>
    <w:p w14:paraId="380AFDF5" w14:textId="785CBCB2" w:rsidR="008A4FF6" w:rsidRPr="00F024AA" w:rsidRDefault="008A4FF6" w:rsidP="009E37DF">
      <w:pPr>
        <w:ind w:left="720" w:right="-160" w:hanging="360"/>
        <w:jc w:val="left"/>
        <w:rPr>
          <w:rFonts w:ascii="SimSun" w:hAnsi="SimSun"/>
          <w:sz w:val="22"/>
        </w:rPr>
      </w:pPr>
      <w:r w:rsidRPr="00F024AA">
        <w:rPr>
          <w:rFonts w:ascii="SimSun" w:hAnsi="SimSun"/>
          <w:sz w:val="22"/>
        </w:rPr>
        <w:t>1.</w:t>
      </w:r>
      <w:r w:rsidRPr="00F024AA">
        <w:rPr>
          <w:rFonts w:ascii="SimSun" w:hAnsi="SimSun"/>
          <w:sz w:val="22"/>
        </w:rPr>
        <w:tab/>
      </w:r>
      <w:r w:rsidR="000273EF" w:rsidRPr="000273EF">
        <w:rPr>
          <w:rFonts w:ascii="SimSun" w:hAnsi="SimSun" w:hint="eastAsia"/>
          <w:sz w:val="22"/>
        </w:rPr>
        <w:t>[上帝总是为我们准备死亡（死亡准备 - “狂欢十日志” - 见第209页）]</w:t>
      </w:r>
    </w:p>
    <w:p w14:paraId="18BD7580" w14:textId="77777777" w:rsidR="008A4FF6" w:rsidRPr="008235F1" w:rsidRDefault="008A4FF6" w:rsidP="009E37DF">
      <w:pPr>
        <w:ind w:left="720" w:right="-160" w:hanging="360"/>
        <w:jc w:val="left"/>
        <w:rPr>
          <w:rFonts w:ascii="SimSun" w:hAnsi="SimSun"/>
          <w:sz w:val="18"/>
        </w:rPr>
      </w:pPr>
    </w:p>
    <w:p w14:paraId="2191A4D5" w14:textId="0731DB40" w:rsidR="00BF1656" w:rsidRDefault="00BF1656" w:rsidP="00BF1656">
      <w:pPr>
        <w:pStyle w:val="ListParagraph"/>
        <w:numPr>
          <w:ilvl w:val="0"/>
          <w:numId w:val="13"/>
        </w:numPr>
        <w:ind w:left="720" w:right="-160"/>
        <w:jc w:val="left"/>
        <w:rPr>
          <w:rFonts w:ascii="SimSun" w:hAnsi="SimSun"/>
          <w:sz w:val="22"/>
        </w:rPr>
      </w:pPr>
      <w:r w:rsidRPr="00BF1656">
        <w:rPr>
          <w:rFonts w:ascii="SimSun" w:hAnsi="SimSun" w:hint="eastAsia"/>
          <w:sz w:val="22"/>
        </w:rPr>
        <w:t>仅仅从人类的角度看待死亡并没有带来什么安慰，但是看到上帝对死亡的看法给我们带来了很大的安慰（主要思想）。</w:t>
      </w:r>
    </w:p>
    <w:p w14:paraId="55E044FB" w14:textId="77777777" w:rsidR="008235F1" w:rsidRPr="008235F1" w:rsidRDefault="008235F1" w:rsidP="008235F1"/>
    <w:p w14:paraId="26CF310F" w14:textId="68063C38" w:rsidR="008A4FF6" w:rsidRPr="00F024AA" w:rsidRDefault="008A4FF6" w:rsidP="009E37DF">
      <w:pPr>
        <w:ind w:left="720" w:right="-160" w:hanging="360"/>
        <w:jc w:val="left"/>
        <w:rPr>
          <w:rFonts w:ascii="SimSun" w:hAnsi="SimSun"/>
          <w:sz w:val="22"/>
        </w:rPr>
      </w:pPr>
      <w:r w:rsidRPr="00F024AA">
        <w:rPr>
          <w:rFonts w:ascii="SimSun" w:hAnsi="SimSun"/>
          <w:sz w:val="22"/>
        </w:rPr>
        <w:t>3.</w:t>
      </w:r>
      <w:r w:rsidRPr="00F024AA">
        <w:rPr>
          <w:rFonts w:ascii="SimSun" w:hAnsi="SimSun"/>
          <w:sz w:val="22"/>
        </w:rPr>
        <w:tab/>
      </w:r>
      <w:r w:rsidR="00BF1656" w:rsidRPr="00BF1656">
        <w:rPr>
          <w:rFonts w:ascii="SimSun" w:hAnsi="SimSun" w:hint="eastAsia"/>
          <w:sz w:val="22"/>
        </w:rPr>
        <w:t>这就是为什么我们需要从神的角度去看塞西尔的死亡。</w:t>
      </w:r>
    </w:p>
    <w:p w14:paraId="7599E4A3" w14:textId="77777777" w:rsidR="008A4FF6" w:rsidRPr="00F024AA" w:rsidRDefault="008A4FF6" w:rsidP="009E37DF">
      <w:pPr>
        <w:ind w:right="-160"/>
        <w:jc w:val="left"/>
        <w:rPr>
          <w:rFonts w:ascii="SimSun" w:hAnsi="SimSun"/>
          <w:sz w:val="22"/>
        </w:rPr>
      </w:pPr>
    </w:p>
    <w:p w14:paraId="13D7E562" w14:textId="101916FE" w:rsidR="008A4FF6" w:rsidRDefault="008A4FF6" w:rsidP="00BF1656">
      <w:pPr>
        <w:tabs>
          <w:tab w:val="left" w:pos="360"/>
        </w:tabs>
        <w:ind w:left="360" w:right="-160" w:hanging="360"/>
        <w:jc w:val="left"/>
        <w:rPr>
          <w:rFonts w:ascii="SimSun" w:hAnsi="SimSun"/>
          <w:b/>
          <w:sz w:val="22"/>
        </w:rPr>
      </w:pPr>
      <w:r w:rsidRPr="00F024AA">
        <w:rPr>
          <w:rFonts w:ascii="SimSun" w:hAnsi="SimSun"/>
          <w:b/>
          <w:sz w:val="22"/>
        </w:rPr>
        <w:t>I.</w:t>
      </w:r>
      <w:r w:rsidRPr="00F024AA">
        <w:rPr>
          <w:rFonts w:ascii="SimSun" w:hAnsi="SimSun"/>
          <w:b/>
          <w:sz w:val="22"/>
        </w:rPr>
        <w:tab/>
      </w:r>
      <w:r w:rsidR="00BF1656" w:rsidRPr="00BF1656">
        <w:rPr>
          <w:rFonts w:ascii="SimSun" w:hAnsi="SimSun" w:hint="eastAsia"/>
          <w:b/>
          <w:sz w:val="22"/>
        </w:rPr>
        <w:t>从我们</w:t>
      </w:r>
      <w:r w:rsidR="00BF1656" w:rsidRPr="00BF1656">
        <w:rPr>
          <w:rFonts w:ascii="SimSun" w:hAnsi="SimSun" w:hint="eastAsia"/>
          <w:b/>
          <w:sz w:val="22"/>
          <w:u w:val="single"/>
        </w:rPr>
        <w:t>人类</w:t>
      </w:r>
      <w:r w:rsidR="00BF1656" w:rsidRPr="00BF1656">
        <w:rPr>
          <w:rFonts w:ascii="SimSun" w:hAnsi="SimSun" w:hint="eastAsia"/>
          <w:b/>
          <w:sz w:val="22"/>
        </w:rPr>
        <w:t>的角度来看塞西尔的死亡是</w:t>
      </w:r>
      <w:r w:rsidR="00BF1656" w:rsidRPr="00BF1656">
        <w:rPr>
          <w:rFonts w:ascii="SimSun" w:hAnsi="SimSun" w:hint="eastAsia"/>
          <w:b/>
          <w:sz w:val="22"/>
          <w:u w:val="single"/>
        </w:rPr>
        <w:t>分离</w:t>
      </w:r>
      <w:r w:rsidR="00BF1656" w:rsidRPr="00BF1656">
        <w:rPr>
          <w:rFonts w:ascii="SimSun" w:hAnsi="SimSun" w:hint="eastAsia"/>
          <w:b/>
          <w:sz w:val="22"/>
        </w:rPr>
        <w:t>的。</w:t>
      </w:r>
    </w:p>
    <w:p w14:paraId="0BD9EEFD" w14:textId="77777777" w:rsidR="00BF1656" w:rsidRPr="00F024AA" w:rsidRDefault="00BF1656" w:rsidP="00BF1656">
      <w:pPr>
        <w:tabs>
          <w:tab w:val="left" w:pos="360"/>
        </w:tabs>
        <w:ind w:left="360" w:right="-160" w:hanging="360"/>
        <w:jc w:val="left"/>
        <w:rPr>
          <w:rFonts w:ascii="SimSun" w:hAnsi="SimSun"/>
          <w:b/>
          <w:sz w:val="22"/>
        </w:rPr>
      </w:pPr>
    </w:p>
    <w:p w14:paraId="5B0E94FE" w14:textId="0B188327" w:rsidR="008A4FF6" w:rsidRPr="00225AAD" w:rsidRDefault="00225AAD" w:rsidP="00225AAD">
      <w:pPr>
        <w:pStyle w:val="ListParagraph"/>
        <w:numPr>
          <w:ilvl w:val="0"/>
          <w:numId w:val="16"/>
        </w:numPr>
        <w:ind w:right="-160"/>
        <w:jc w:val="left"/>
        <w:rPr>
          <w:rFonts w:ascii="SimSun" w:hAnsi="SimSun"/>
          <w:sz w:val="22"/>
        </w:rPr>
      </w:pPr>
      <w:r w:rsidRPr="00225AAD">
        <w:rPr>
          <w:rFonts w:ascii="SimSun" w:hAnsi="SimSun" w:hint="eastAsia"/>
          <w:sz w:val="22"/>
        </w:rPr>
        <w:t>他的死亡</w:t>
      </w:r>
      <w:r>
        <w:rPr>
          <w:rFonts w:ascii="SimSun" w:hAnsi="SimSun" w:hint="eastAsia"/>
          <w:sz w:val="22"/>
        </w:rPr>
        <w:t>是</w:t>
      </w:r>
      <w:r w:rsidRPr="00225AAD">
        <w:rPr>
          <w:rFonts w:ascii="SimSun" w:hAnsi="SimSun" w:hint="eastAsia"/>
          <w:sz w:val="22"/>
        </w:rPr>
        <w:t>分离，因为在塞西尔，我们失去了一个温暖亲密的丈夫，父亲，兄弟，同事，朋友。</w:t>
      </w:r>
    </w:p>
    <w:p w14:paraId="3BEB385E" w14:textId="77777777" w:rsidR="00225AAD" w:rsidRPr="009226B7" w:rsidRDefault="00225AAD" w:rsidP="00225AAD">
      <w:pPr>
        <w:pStyle w:val="ListParagraph"/>
        <w:ind w:right="-160"/>
        <w:jc w:val="left"/>
        <w:rPr>
          <w:rFonts w:ascii="SimSun" w:hAnsi="SimSun"/>
          <w:sz w:val="20"/>
        </w:rPr>
      </w:pPr>
    </w:p>
    <w:p w14:paraId="3BA02213" w14:textId="0B63C26E" w:rsidR="008A4FF6" w:rsidRPr="00225AAD" w:rsidRDefault="00225AAD" w:rsidP="00225AAD">
      <w:pPr>
        <w:pStyle w:val="ListParagraph"/>
        <w:numPr>
          <w:ilvl w:val="0"/>
          <w:numId w:val="16"/>
        </w:numPr>
        <w:ind w:right="-160"/>
        <w:jc w:val="left"/>
        <w:rPr>
          <w:rFonts w:ascii="SimSun" w:hAnsi="SimSun"/>
          <w:sz w:val="22"/>
        </w:rPr>
      </w:pPr>
      <w:r w:rsidRPr="00225AAD">
        <w:rPr>
          <w:rFonts w:ascii="SimSun" w:hAnsi="SimSun" w:hint="eastAsia"/>
          <w:sz w:val="22"/>
        </w:rPr>
        <w:t>这是分离，因为我们现在想起他如何与我们联系 - 而不是上帝。</w:t>
      </w:r>
    </w:p>
    <w:p w14:paraId="176EA95B" w14:textId="77777777" w:rsidR="00225AAD" w:rsidRPr="009226B7" w:rsidRDefault="00225AAD" w:rsidP="00225AAD">
      <w:pPr>
        <w:ind w:right="-160"/>
        <w:jc w:val="left"/>
        <w:rPr>
          <w:rFonts w:ascii="SimSun" w:hAnsi="SimSun"/>
          <w:sz w:val="20"/>
        </w:rPr>
      </w:pPr>
    </w:p>
    <w:p w14:paraId="09480B2C" w14:textId="7B579F57" w:rsidR="008A4FF6" w:rsidRPr="00F024AA" w:rsidRDefault="008A4FF6" w:rsidP="009E37DF">
      <w:pPr>
        <w:ind w:left="720" w:right="-160" w:hanging="360"/>
        <w:jc w:val="left"/>
        <w:rPr>
          <w:rFonts w:ascii="SimSun" w:hAnsi="SimSun"/>
          <w:sz w:val="22"/>
        </w:rPr>
      </w:pPr>
      <w:r w:rsidRPr="00F024AA">
        <w:rPr>
          <w:rFonts w:ascii="SimSun" w:hAnsi="SimSun"/>
          <w:sz w:val="22"/>
        </w:rPr>
        <w:t>C.</w:t>
      </w:r>
      <w:r w:rsidRPr="00F024AA">
        <w:rPr>
          <w:rFonts w:ascii="SimSun" w:hAnsi="SimSun"/>
          <w:sz w:val="22"/>
        </w:rPr>
        <w:tab/>
      </w:r>
      <w:r w:rsidR="00225AAD" w:rsidRPr="00225AAD">
        <w:rPr>
          <w:rFonts w:ascii="SimSun" w:hAnsi="SimSun" w:hint="eastAsia"/>
          <w:sz w:val="22"/>
        </w:rPr>
        <w:t>他的死亡</w:t>
      </w:r>
      <w:r w:rsidR="00225AAD">
        <w:rPr>
          <w:rFonts w:ascii="SimSun" w:hAnsi="SimSun" w:hint="eastAsia"/>
          <w:sz w:val="22"/>
        </w:rPr>
        <w:t>是</w:t>
      </w:r>
      <w:r w:rsidR="00225AAD" w:rsidRPr="00225AAD">
        <w:rPr>
          <w:rFonts w:ascii="SimSun" w:hAnsi="SimSun" w:hint="eastAsia"/>
          <w:sz w:val="22"/>
        </w:rPr>
        <w:t>分离，因为我们已经开始了一段时间，一段时间我们不会见他。 但对他来说，时间的限制已经消除了。 正如一个人写的，</w:t>
      </w:r>
    </w:p>
    <w:p w14:paraId="7CCA2459" w14:textId="387227FF" w:rsidR="008A4FF6" w:rsidRPr="00F024AA" w:rsidRDefault="008A4FF6" w:rsidP="009E37DF">
      <w:pPr>
        <w:tabs>
          <w:tab w:val="left" w:pos="1080"/>
        </w:tabs>
        <w:ind w:left="1080" w:right="-160" w:hanging="360"/>
        <w:jc w:val="left"/>
        <w:rPr>
          <w:rFonts w:ascii="SimSun" w:hAnsi="SimSun"/>
          <w:sz w:val="22"/>
        </w:rPr>
      </w:pPr>
      <w:r w:rsidRPr="00F024AA">
        <w:rPr>
          <w:rFonts w:ascii="SimSun" w:hAnsi="SimSun"/>
          <w:sz w:val="22"/>
        </w:rPr>
        <w:t>1.</w:t>
      </w:r>
      <w:r w:rsidRPr="00F024AA">
        <w:rPr>
          <w:rFonts w:ascii="SimSun" w:hAnsi="SimSun"/>
          <w:sz w:val="22"/>
        </w:rPr>
        <w:tab/>
      </w:r>
      <w:r w:rsidR="00225AAD" w:rsidRPr="00225AAD">
        <w:rPr>
          <w:rFonts w:ascii="SimSun" w:hAnsi="SimSun" w:hint="eastAsia"/>
          <w:sz w:val="22"/>
        </w:rPr>
        <w:t>[请在名为“死亡结束时间”的文件卡中阅读报价 - 请参阅页码。209</w:t>
      </w:r>
      <w:r w:rsidR="00225AAD">
        <w:rPr>
          <w:rFonts w:ascii="SimSun" w:hAnsi="SimSun" w:hint="eastAsia"/>
          <w:sz w:val="22"/>
        </w:rPr>
        <w:t>页</w:t>
      </w:r>
      <w:r w:rsidR="00225AAD" w:rsidRPr="00225AAD">
        <w:rPr>
          <w:rFonts w:ascii="SimSun" w:hAnsi="SimSun" w:hint="eastAsia"/>
          <w:sz w:val="22"/>
        </w:rPr>
        <w:t>]</w:t>
      </w:r>
    </w:p>
    <w:p w14:paraId="6CD57D23" w14:textId="43DB52E6" w:rsidR="008A4FF6" w:rsidRDefault="008A4FF6" w:rsidP="009E37DF">
      <w:pPr>
        <w:tabs>
          <w:tab w:val="left" w:pos="1080"/>
        </w:tabs>
        <w:ind w:left="1080" w:right="-160" w:hanging="360"/>
        <w:jc w:val="left"/>
        <w:rPr>
          <w:rFonts w:ascii="SimSun" w:hAnsi="SimSun"/>
          <w:sz w:val="22"/>
        </w:rPr>
      </w:pPr>
      <w:r w:rsidRPr="00F024AA">
        <w:rPr>
          <w:rFonts w:ascii="SimSun" w:hAnsi="SimSun"/>
          <w:sz w:val="22"/>
        </w:rPr>
        <w:t>2.</w:t>
      </w:r>
      <w:r w:rsidRPr="00F024AA">
        <w:rPr>
          <w:rFonts w:ascii="SimSun" w:hAnsi="SimSun"/>
          <w:sz w:val="22"/>
        </w:rPr>
        <w:tab/>
      </w:r>
      <w:r w:rsidR="00225AAD" w:rsidRPr="00225AAD">
        <w:rPr>
          <w:rFonts w:ascii="SimSun" w:hAnsi="SimSun" w:hint="eastAsia"/>
          <w:sz w:val="22"/>
        </w:rPr>
        <w:t>我们仍然住在时间，但塞西尔不是这样。 对他来说，时间不见了。</w:t>
      </w:r>
    </w:p>
    <w:p w14:paraId="6122132E" w14:textId="77777777" w:rsidR="00225AAD" w:rsidRPr="00F024AA" w:rsidRDefault="00225AAD" w:rsidP="009E37DF">
      <w:pPr>
        <w:tabs>
          <w:tab w:val="left" w:pos="1080"/>
        </w:tabs>
        <w:ind w:left="1080" w:right="-160" w:hanging="360"/>
        <w:jc w:val="left"/>
        <w:rPr>
          <w:rFonts w:ascii="SimSun" w:hAnsi="SimSun"/>
          <w:sz w:val="22"/>
        </w:rPr>
      </w:pPr>
    </w:p>
    <w:p w14:paraId="7A822D64" w14:textId="40ED933D" w:rsidR="008A4FF6" w:rsidRDefault="003E0BA2" w:rsidP="009E37DF">
      <w:pPr>
        <w:ind w:right="-160"/>
        <w:jc w:val="left"/>
        <w:rPr>
          <w:rFonts w:ascii="SimSun" w:hAnsi="SimSun"/>
          <w:sz w:val="22"/>
        </w:rPr>
      </w:pPr>
      <w:r w:rsidRPr="003E0BA2">
        <w:rPr>
          <w:rFonts w:ascii="SimSun" w:hAnsi="SimSun" w:hint="eastAsia"/>
          <w:sz w:val="22"/>
        </w:rPr>
        <w:t>（所以在我们的人性中，我们看到塞西尔</w:t>
      </w:r>
      <w:r w:rsidRPr="00225AAD">
        <w:rPr>
          <w:rFonts w:ascii="SimSun" w:hAnsi="SimSun" w:hint="eastAsia"/>
          <w:sz w:val="22"/>
        </w:rPr>
        <w:t>死亡</w:t>
      </w:r>
      <w:r>
        <w:rPr>
          <w:rFonts w:ascii="SimSun" w:hAnsi="SimSun" w:hint="eastAsia"/>
          <w:sz w:val="22"/>
        </w:rPr>
        <w:t>是</w:t>
      </w:r>
      <w:r w:rsidRPr="00225AAD">
        <w:rPr>
          <w:rFonts w:ascii="SimSun" w:hAnsi="SimSun" w:hint="eastAsia"/>
          <w:sz w:val="22"/>
        </w:rPr>
        <w:t>分离</w:t>
      </w:r>
      <w:r w:rsidRPr="003E0BA2">
        <w:rPr>
          <w:rFonts w:ascii="SimSun" w:hAnsi="SimSun" w:hint="eastAsia"/>
          <w:sz w:val="22"/>
        </w:rPr>
        <w:t>，但是我们的人类观点与上帝不同，因为......）</w:t>
      </w:r>
    </w:p>
    <w:p w14:paraId="608B13E2" w14:textId="77777777" w:rsidR="0047710A" w:rsidRPr="00F024AA" w:rsidRDefault="0047710A" w:rsidP="009E37DF">
      <w:pPr>
        <w:ind w:right="-160"/>
        <w:jc w:val="left"/>
        <w:rPr>
          <w:rFonts w:ascii="SimSun" w:hAnsi="SimSun"/>
          <w:sz w:val="22"/>
        </w:rPr>
      </w:pPr>
    </w:p>
    <w:p w14:paraId="6F144591" w14:textId="052C93C5" w:rsidR="008A4FF6" w:rsidRPr="00F024AA" w:rsidRDefault="008A4FF6" w:rsidP="009E37DF">
      <w:pPr>
        <w:tabs>
          <w:tab w:val="left" w:pos="360"/>
        </w:tabs>
        <w:ind w:left="360" w:right="-160" w:hanging="360"/>
        <w:jc w:val="left"/>
        <w:rPr>
          <w:rFonts w:ascii="SimSun" w:hAnsi="SimSun"/>
          <w:b/>
          <w:sz w:val="22"/>
        </w:rPr>
      </w:pPr>
      <w:r w:rsidRPr="00F024AA">
        <w:rPr>
          <w:rFonts w:ascii="SimSun" w:hAnsi="SimSun"/>
          <w:b/>
          <w:sz w:val="22"/>
        </w:rPr>
        <w:t xml:space="preserve">II. </w:t>
      </w:r>
      <w:r w:rsidR="003E0BA2" w:rsidRPr="003E0BA2">
        <w:rPr>
          <w:rFonts w:ascii="SimSun" w:hAnsi="SimSun" w:hint="eastAsia"/>
          <w:b/>
          <w:sz w:val="22"/>
        </w:rPr>
        <w:t>从</w:t>
      </w:r>
      <w:r w:rsidR="003E0BA2" w:rsidRPr="003E0BA2">
        <w:rPr>
          <w:rFonts w:ascii="SimSun" w:hAnsi="SimSun" w:hint="eastAsia"/>
          <w:b/>
          <w:sz w:val="22"/>
          <w:u w:val="single"/>
        </w:rPr>
        <w:t>上帝</w:t>
      </w:r>
      <w:r w:rsidR="003E0BA2" w:rsidRPr="003E0BA2">
        <w:rPr>
          <w:rFonts w:ascii="SimSun" w:hAnsi="SimSun" w:hint="eastAsia"/>
          <w:b/>
          <w:sz w:val="22"/>
        </w:rPr>
        <w:t>的角度来看塞西尔的死亡是</w:t>
      </w:r>
      <w:r w:rsidR="003E0BA2" w:rsidRPr="003E0BA2">
        <w:rPr>
          <w:rFonts w:ascii="SimSun" w:hAnsi="SimSun" w:hint="eastAsia"/>
          <w:b/>
          <w:sz w:val="22"/>
          <w:u w:val="single"/>
        </w:rPr>
        <w:t>团聚</w:t>
      </w:r>
      <w:r w:rsidR="003E0BA2" w:rsidRPr="003E0BA2">
        <w:rPr>
          <w:rFonts w:ascii="SimSun" w:hAnsi="SimSun" w:hint="eastAsia"/>
          <w:b/>
          <w:sz w:val="22"/>
        </w:rPr>
        <w:t>。</w:t>
      </w:r>
    </w:p>
    <w:p w14:paraId="77BDCFC5" w14:textId="77777777" w:rsidR="008A4FF6" w:rsidRPr="00F024AA" w:rsidRDefault="008A4FF6" w:rsidP="009E37DF">
      <w:pPr>
        <w:ind w:right="-160"/>
        <w:jc w:val="left"/>
        <w:rPr>
          <w:rFonts w:ascii="SimSun" w:hAnsi="SimSun"/>
          <w:b/>
          <w:sz w:val="22"/>
        </w:rPr>
      </w:pPr>
    </w:p>
    <w:p w14:paraId="47D8C1C3" w14:textId="57384E29" w:rsidR="008A4FF6" w:rsidRPr="00F024AA" w:rsidRDefault="000273EF" w:rsidP="009E37DF">
      <w:pPr>
        <w:ind w:left="720" w:right="-160" w:hanging="360"/>
        <w:jc w:val="left"/>
        <w:rPr>
          <w:rFonts w:ascii="SimSun" w:hAnsi="SimSun"/>
          <w:sz w:val="22"/>
        </w:rPr>
      </w:pPr>
      <w:r>
        <w:rPr>
          <w:rFonts w:ascii="SimSun" w:hAnsi="SimSun"/>
          <w:sz w:val="22"/>
        </w:rPr>
        <w:t>A.</w:t>
      </w:r>
      <w:r>
        <w:rPr>
          <w:rFonts w:ascii="SimSun" w:hAnsi="SimSun"/>
          <w:sz w:val="22"/>
        </w:rPr>
        <w:tab/>
      </w:r>
      <w:r w:rsidRPr="000273EF">
        <w:rPr>
          <w:rStyle w:val="passage-display-bcv"/>
          <w:rFonts w:ascii="SimSun" w:hAnsi="SimSun" w:cs="SimSun" w:hint="eastAsia"/>
          <w:bCs/>
          <w:color w:val="000000"/>
          <w:sz w:val="22"/>
          <w:szCs w:val="22"/>
        </w:rPr>
        <w:t>诗篇</w:t>
      </w:r>
      <w:r w:rsidR="008A4FF6" w:rsidRPr="000273EF">
        <w:rPr>
          <w:rFonts w:ascii="SimSun" w:hAnsi="SimSun"/>
          <w:sz w:val="22"/>
          <w:szCs w:val="22"/>
        </w:rPr>
        <w:t>116</w:t>
      </w:r>
      <w:r w:rsidR="008A4FF6" w:rsidRPr="00F024AA">
        <w:rPr>
          <w:rFonts w:ascii="SimSun" w:hAnsi="SimSun"/>
          <w:sz w:val="22"/>
        </w:rPr>
        <w:t>:15-16</w:t>
      </w:r>
    </w:p>
    <w:p w14:paraId="618E1FCB" w14:textId="77777777" w:rsidR="008A4FF6" w:rsidRPr="0047710A" w:rsidRDefault="008A4FF6" w:rsidP="009E37DF">
      <w:pPr>
        <w:ind w:left="720" w:right="-160" w:hanging="360"/>
        <w:jc w:val="left"/>
        <w:rPr>
          <w:rFonts w:ascii="SimSun" w:hAnsi="SimSun"/>
          <w:sz w:val="22"/>
          <w:szCs w:val="22"/>
        </w:rPr>
      </w:pPr>
    </w:p>
    <w:p w14:paraId="07D62FAD" w14:textId="37B66A5C" w:rsidR="0047710A" w:rsidRPr="00042FA7" w:rsidRDefault="00042FA7" w:rsidP="00042FA7">
      <w:pPr>
        <w:tabs>
          <w:tab w:val="left" w:pos="1080"/>
        </w:tabs>
        <w:ind w:left="1080" w:right="-160" w:hanging="360"/>
        <w:jc w:val="left"/>
        <w:rPr>
          <w:rFonts w:ascii="SimSun" w:hAnsi="SimSun"/>
          <w:sz w:val="22"/>
          <w:szCs w:val="22"/>
        </w:rPr>
      </w:pPr>
      <w:r>
        <w:rPr>
          <w:rFonts w:ascii="SimSun" w:hAnsi="SimSun"/>
          <w:sz w:val="22"/>
          <w:szCs w:val="22"/>
        </w:rPr>
        <w:t>1.</w:t>
      </w:r>
      <w:r w:rsidR="0047710A" w:rsidRPr="0047710A">
        <w:rPr>
          <w:rFonts w:ascii="SimSun" w:hAnsi="SimSun"/>
          <w:sz w:val="22"/>
          <w:szCs w:val="22"/>
        </w:rPr>
        <w:t>“</w:t>
      </w:r>
      <w:r w:rsidR="0047710A" w:rsidRPr="00042FA7">
        <w:rPr>
          <w:rFonts w:hint="eastAsia"/>
        </w:rPr>
        <w:t>在耶和华的眼中看来，圣民的死极为宝贵。耶和华啊！我真是你的仆人；我是你仆人，你婢女的儿子；我的锁炼你给我解开了。</w:t>
      </w:r>
      <w:r w:rsidR="0047710A" w:rsidRPr="00042FA7">
        <w:t>”</w:t>
      </w:r>
      <w:r w:rsidR="0047710A" w:rsidRPr="00042FA7">
        <w:br/>
      </w:r>
    </w:p>
    <w:p w14:paraId="0C6BAF04" w14:textId="091E1280" w:rsidR="008A4FF6" w:rsidRPr="0047710A" w:rsidRDefault="008A4FF6" w:rsidP="009E37DF">
      <w:pPr>
        <w:tabs>
          <w:tab w:val="left" w:pos="1080"/>
        </w:tabs>
        <w:ind w:left="1080" w:right="-160" w:hanging="360"/>
        <w:jc w:val="left"/>
        <w:rPr>
          <w:rFonts w:ascii="SimSun" w:hAnsi="SimSun"/>
          <w:sz w:val="22"/>
          <w:szCs w:val="22"/>
        </w:rPr>
      </w:pPr>
      <w:r w:rsidRPr="0047710A">
        <w:rPr>
          <w:rFonts w:ascii="SimSun" w:hAnsi="SimSun"/>
          <w:sz w:val="22"/>
          <w:szCs w:val="22"/>
        </w:rPr>
        <w:t>2.</w:t>
      </w:r>
      <w:r w:rsidRPr="0047710A">
        <w:rPr>
          <w:rFonts w:ascii="SimSun" w:hAnsi="SimSun"/>
          <w:sz w:val="22"/>
          <w:szCs w:val="22"/>
        </w:rPr>
        <w:tab/>
      </w:r>
      <w:r w:rsidR="0047710A" w:rsidRPr="0047710A">
        <w:rPr>
          <w:rFonts w:ascii="SimSun" w:hAnsi="SimSun" w:hint="eastAsia"/>
          <w:sz w:val="22"/>
          <w:szCs w:val="22"/>
        </w:rPr>
        <w:t>毫无疑问，耶和华期待着塞西尔的</w:t>
      </w:r>
      <w:r w:rsidR="0047710A">
        <w:rPr>
          <w:rFonts w:ascii="SimSun" w:hAnsi="SimSun" w:hint="eastAsia"/>
          <w:sz w:val="22"/>
          <w:szCs w:val="22"/>
        </w:rPr>
        <w:t>回天</w:t>
      </w:r>
      <w:r w:rsidR="0047710A" w:rsidRPr="0047710A">
        <w:rPr>
          <w:rFonts w:ascii="SimSun" w:hAnsi="SimSun" w:hint="eastAsia"/>
          <w:sz w:val="22"/>
          <w:szCs w:val="22"/>
        </w:rPr>
        <w:t>家。</w:t>
      </w:r>
    </w:p>
    <w:p w14:paraId="1A25E387" w14:textId="77777777" w:rsidR="008A4FF6" w:rsidRPr="0047710A" w:rsidRDefault="008A4FF6" w:rsidP="009E37DF">
      <w:pPr>
        <w:tabs>
          <w:tab w:val="left" w:pos="1080"/>
        </w:tabs>
        <w:ind w:left="1080" w:right="-160" w:hanging="360"/>
        <w:jc w:val="left"/>
        <w:rPr>
          <w:rFonts w:ascii="SimSun" w:hAnsi="SimSun"/>
          <w:sz w:val="22"/>
          <w:szCs w:val="22"/>
        </w:rPr>
      </w:pPr>
    </w:p>
    <w:p w14:paraId="39A9EF7E" w14:textId="6C1B0ABC" w:rsidR="008A4FF6" w:rsidRPr="00042FA7" w:rsidRDefault="00042FA7" w:rsidP="00042FA7">
      <w:pPr>
        <w:tabs>
          <w:tab w:val="left" w:pos="1080"/>
        </w:tabs>
        <w:ind w:left="1080" w:right="-160" w:hanging="360"/>
        <w:jc w:val="left"/>
        <w:rPr>
          <w:rFonts w:ascii="SimSun" w:hAnsi="SimSun"/>
          <w:sz w:val="22"/>
          <w:szCs w:val="22"/>
        </w:rPr>
      </w:pPr>
      <w:r>
        <w:rPr>
          <w:rFonts w:ascii="SimSun" w:hAnsi="SimSun"/>
          <w:sz w:val="22"/>
          <w:szCs w:val="22"/>
        </w:rPr>
        <w:t>3.</w:t>
      </w:r>
      <w:r>
        <w:rPr>
          <w:rFonts w:ascii="SimSun" w:hAnsi="SimSun"/>
          <w:sz w:val="22"/>
          <w:szCs w:val="22"/>
        </w:rPr>
        <w:tab/>
      </w:r>
      <w:r w:rsidR="0047710A" w:rsidRPr="00042FA7">
        <w:rPr>
          <w:rFonts w:ascii="SimSun" w:hAnsi="SimSun" w:hint="eastAsia"/>
          <w:sz w:val="22"/>
          <w:szCs w:val="22"/>
        </w:rPr>
        <w:t>但是，从某种意义上说，我们已经从诗篇中解脱出来了，正如诗人所说的那样 - 不知道她会继续生活多久，我们的上帝的计划的人的局限性链条，看到他的身体束缚链条。</w:t>
      </w:r>
    </w:p>
    <w:p w14:paraId="785080D8" w14:textId="77777777" w:rsidR="0047710A" w:rsidRPr="0047710A" w:rsidRDefault="0047710A" w:rsidP="0047710A">
      <w:pPr>
        <w:pStyle w:val="ListParagraph"/>
        <w:tabs>
          <w:tab w:val="left" w:pos="1080"/>
        </w:tabs>
        <w:ind w:left="1080" w:right="-160"/>
        <w:jc w:val="left"/>
        <w:rPr>
          <w:rFonts w:ascii="SimSun" w:hAnsi="SimSun"/>
          <w:sz w:val="22"/>
          <w:szCs w:val="22"/>
        </w:rPr>
      </w:pPr>
    </w:p>
    <w:p w14:paraId="475594FB" w14:textId="50D5744F" w:rsidR="008A4FF6" w:rsidRPr="00F024AA" w:rsidRDefault="008A4FF6" w:rsidP="009E37DF">
      <w:pPr>
        <w:ind w:left="720" w:right="-160" w:hanging="360"/>
        <w:jc w:val="left"/>
        <w:rPr>
          <w:rFonts w:ascii="SimSun" w:hAnsi="SimSun"/>
          <w:sz w:val="22"/>
        </w:rPr>
      </w:pPr>
      <w:r w:rsidRPr="00F024AA">
        <w:rPr>
          <w:rFonts w:ascii="SimSun" w:hAnsi="SimSun"/>
          <w:sz w:val="22"/>
        </w:rPr>
        <w:t>B.</w:t>
      </w:r>
      <w:r w:rsidRPr="00F024AA">
        <w:rPr>
          <w:rFonts w:ascii="SimSun" w:hAnsi="SimSun"/>
          <w:sz w:val="22"/>
        </w:rPr>
        <w:tab/>
      </w:r>
      <w:r w:rsidR="0047710A" w:rsidRPr="0047710A">
        <w:rPr>
          <w:rFonts w:ascii="SimSun" w:hAnsi="SimSun" w:hint="eastAsia"/>
          <w:sz w:val="22"/>
        </w:rPr>
        <w:t>所以从上帝的角度来看 - 真实的，真实的视角 - 塞西尔正在经历与他渴望多年的主的重逢。 他现在直接看到了这个荣耀。</w:t>
      </w:r>
    </w:p>
    <w:p w14:paraId="394143B7" w14:textId="77777777" w:rsidR="008A4FF6" w:rsidRPr="0047710A" w:rsidRDefault="008A4FF6" w:rsidP="009E37DF">
      <w:pPr>
        <w:ind w:left="720" w:right="-160" w:hanging="360"/>
        <w:jc w:val="left"/>
        <w:rPr>
          <w:rFonts w:ascii="SimSun" w:hAnsi="SimSun"/>
          <w:sz w:val="22"/>
          <w:szCs w:val="22"/>
        </w:rPr>
      </w:pPr>
    </w:p>
    <w:p w14:paraId="12014DE8" w14:textId="4F7A8CEF" w:rsidR="008A4FF6" w:rsidRPr="0047710A" w:rsidRDefault="008A4FF6" w:rsidP="0047710A">
      <w:pPr>
        <w:pStyle w:val="ListParagraph"/>
        <w:numPr>
          <w:ilvl w:val="0"/>
          <w:numId w:val="16"/>
        </w:numPr>
        <w:ind w:right="-160"/>
        <w:jc w:val="left"/>
        <w:rPr>
          <w:rFonts w:ascii="SimSun" w:hAnsi="SimSun"/>
          <w:sz w:val="22"/>
        </w:rPr>
      </w:pPr>
      <w:r w:rsidRPr="0047710A">
        <w:rPr>
          <w:rFonts w:ascii="SimSun" w:hAnsi="SimSun"/>
          <w:sz w:val="22"/>
        </w:rPr>
        <w:t>D. L. Moody</w:t>
      </w:r>
      <w:r w:rsidR="0047710A" w:rsidRPr="0047710A">
        <w:rPr>
          <w:rFonts w:ascii="SimSun" w:hAnsi="SimSun" w:hint="eastAsia"/>
          <w:sz w:val="22"/>
        </w:rPr>
        <w:t>看到他即将到来的死亡是他荣耀的胜利（死亡信徒 - 见第212页）...</w:t>
      </w:r>
    </w:p>
    <w:p w14:paraId="6290C9B0" w14:textId="77777777" w:rsidR="0047710A" w:rsidRPr="0047710A" w:rsidRDefault="0047710A" w:rsidP="0047710A">
      <w:pPr>
        <w:ind w:right="-160"/>
        <w:jc w:val="left"/>
        <w:rPr>
          <w:rFonts w:ascii="SimSun" w:hAnsi="SimSun"/>
          <w:sz w:val="22"/>
        </w:rPr>
      </w:pPr>
    </w:p>
    <w:p w14:paraId="11F67F67" w14:textId="5028C1B9" w:rsidR="008A4FF6" w:rsidRDefault="0047710A" w:rsidP="0047710A">
      <w:pPr>
        <w:ind w:left="360" w:right="-160" w:hanging="360"/>
        <w:jc w:val="left"/>
        <w:rPr>
          <w:rFonts w:ascii="SimSun" w:hAnsi="SimSun"/>
          <w:b/>
          <w:sz w:val="22"/>
        </w:rPr>
      </w:pPr>
      <w:r w:rsidRPr="0047710A">
        <w:rPr>
          <w:rFonts w:ascii="SimSun" w:hAnsi="SimSun" w:hint="eastAsia"/>
          <w:b/>
          <w:sz w:val="22"/>
        </w:rPr>
        <w:t>结论</w:t>
      </w:r>
    </w:p>
    <w:p w14:paraId="469CAFE5" w14:textId="77777777" w:rsidR="0047710A" w:rsidRPr="00F024AA" w:rsidRDefault="0047710A" w:rsidP="0047710A">
      <w:pPr>
        <w:ind w:left="360" w:right="-160" w:hanging="360"/>
        <w:jc w:val="left"/>
        <w:rPr>
          <w:rFonts w:ascii="SimSun" w:hAnsi="SimSun"/>
          <w:sz w:val="12"/>
        </w:rPr>
      </w:pPr>
    </w:p>
    <w:p w14:paraId="388252B5" w14:textId="569864FF" w:rsidR="008A4FF6" w:rsidRPr="00F024AA" w:rsidRDefault="008A4FF6" w:rsidP="009E37DF">
      <w:pPr>
        <w:ind w:left="720" w:right="-160" w:hanging="360"/>
        <w:jc w:val="left"/>
        <w:rPr>
          <w:rFonts w:ascii="SimSun" w:hAnsi="SimSun"/>
          <w:sz w:val="22"/>
        </w:rPr>
      </w:pPr>
      <w:r w:rsidRPr="00F024AA">
        <w:rPr>
          <w:rFonts w:ascii="SimSun" w:hAnsi="SimSun"/>
          <w:sz w:val="22"/>
        </w:rPr>
        <w:t>1.</w:t>
      </w:r>
      <w:r w:rsidRPr="00F024AA">
        <w:rPr>
          <w:rFonts w:ascii="SimSun" w:hAnsi="SimSun"/>
          <w:sz w:val="22"/>
        </w:rPr>
        <w:tab/>
      </w:r>
      <w:r w:rsidR="00843CB5" w:rsidRPr="00843CB5">
        <w:rPr>
          <w:rFonts w:ascii="SimSun" w:hAnsi="SimSun" w:hint="eastAsia"/>
          <w:sz w:val="22"/>
        </w:rPr>
        <w:t>我们看到塞西尔的家离去，但上帝认为这是他希望的重聚（M.I.更短）。</w:t>
      </w:r>
    </w:p>
    <w:p w14:paraId="7AABBDBF" w14:textId="77777777" w:rsidR="008A4FF6" w:rsidRPr="00F024AA" w:rsidRDefault="008A4FF6" w:rsidP="009E37DF">
      <w:pPr>
        <w:ind w:left="720" w:right="-160" w:hanging="360"/>
        <w:jc w:val="left"/>
        <w:rPr>
          <w:rFonts w:ascii="SimSun" w:hAnsi="SimSun"/>
          <w:sz w:val="12"/>
        </w:rPr>
      </w:pPr>
    </w:p>
    <w:p w14:paraId="299B39FB" w14:textId="5DC37556" w:rsidR="008A4FF6" w:rsidRPr="00F024AA" w:rsidRDefault="008A4FF6" w:rsidP="009E37DF">
      <w:pPr>
        <w:ind w:left="720" w:right="-160" w:hanging="360"/>
        <w:jc w:val="left"/>
        <w:rPr>
          <w:rFonts w:ascii="SimSun" w:hAnsi="SimSun"/>
          <w:sz w:val="22"/>
        </w:rPr>
      </w:pPr>
      <w:r w:rsidRPr="00F024AA">
        <w:rPr>
          <w:rFonts w:ascii="SimSun" w:hAnsi="SimSun"/>
          <w:sz w:val="22"/>
        </w:rPr>
        <w:t>2.</w:t>
      </w:r>
      <w:r w:rsidRPr="00F024AA">
        <w:rPr>
          <w:rFonts w:ascii="SimSun" w:hAnsi="SimSun"/>
          <w:sz w:val="22"/>
        </w:rPr>
        <w:tab/>
      </w:r>
      <w:r w:rsidR="00843CB5" w:rsidRPr="00843CB5">
        <w:rPr>
          <w:rFonts w:ascii="SimSun" w:hAnsi="SimSun" w:hint="eastAsia"/>
          <w:sz w:val="22"/>
        </w:rPr>
        <w:t>很高兴知道塞西尔被接纳到了渴望他来的广泛张开的手臂中。</w:t>
      </w:r>
    </w:p>
    <w:p w14:paraId="430C13BF" w14:textId="77777777" w:rsidR="008A4FF6" w:rsidRPr="00F024AA" w:rsidRDefault="008A4FF6" w:rsidP="009E37DF">
      <w:pPr>
        <w:ind w:left="720" w:right="-160" w:hanging="360"/>
        <w:jc w:val="left"/>
        <w:rPr>
          <w:rFonts w:ascii="SimSun" w:hAnsi="SimSun"/>
          <w:sz w:val="12"/>
        </w:rPr>
      </w:pPr>
    </w:p>
    <w:p w14:paraId="5C3F8702" w14:textId="33B42A23" w:rsidR="008A4FF6" w:rsidRPr="00F024AA" w:rsidRDefault="008A4FF6" w:rsidP="009E37DF">
      <w:pPr>
        <w:ind w:left="720" w:right="-160" w:hanging="360"/>
        <w:jc w:val="left"/>
        <w:rPr>
          <w:rFonts w:ascii="SimSun" w:hAnsi="SimSun"/>
          <w:sz w:val="22"/>
        </w:rPr>
      </w:pPr>
      <w:r w:rsidRPr="00F024AA">
        <w:rPr>
          <w:rFonts w:ascii="SimSun" w:hAnsi="SimSun"/>
          <w:sz w:val="22"/>
        </w:rPr>
        <w:t>3.</w:t>
      </w:r>
      <w:r w:rsidRPr="00F024AA">
        <w:rPr>
          <w:rFonts w:ascii="SimSun" w:hAnsi="SimSun"/>
          <w:sz w:val="22"/>
        </w:rPr>
        <w:tab/>
      </w:r>
      <w:r w:rsidR="00843CB5" w:rsidRPr="00843CB5">
        <w:rPr>
          <w:rFonts w:ascii="SimSun" w:hAnsi="SimSun" w:hint="eastAsia"/>
          <w:sz w:val="22"/>
        </w:rPr>
        <w:t>塞西尔在这个时候说：“这是我的胜利，这是我的加冕日！这是光荣的！”</w:t>
      </w:r>
    </w:p>
    <w:sectPr w:rsidR="008A4FF6" w:rsidRPr="00F024AA" w:rsidSect="009E37DF">
      <w:headerReference w:type="default" r:id="rId12"/>
      <w:pgSz w:w="11880" w:h="16840"/>
      <w:pgMar w:top="720" w:right="1107" w:bottom="720" w:left="1152" w:header="720" w:footer="720" w:gutter="0"/>
      <w:pgNumType w:start="115"/>
      <w:cols w:space="55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AC38FA" w14:textId="77777777" w:rsidR="000273EF" w:rsidRDefault="000273EF">
      <w:r>
        <w:separator/>
      </w:r>
    </w:p>
  </w:endnote>
  <w:endnote w:type="continuationSeparator" w:id="0">
    <w:p w14:paraId="1A591E87" w14:textId="77777777" w:rsidR="000273EF" w:rsidRDefault="0002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2A185" w14:textId="77777777" w:rsidR="000273EF" w:rsidRDefault="000273EF">
      <w:r>
        <w:separator/>
      </w:r>
    </w:p>
  </w:footnote>
  <w:footnote w:type="continuationSeparator" w:id="0">
    <w:p w14:paraId="6E035D86" w14:textId="77777777" w:rsidR="000273EF" w:rsidRDefault="000273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CA291" w14:textId="77777777" w:rsidR="000273EF" w:rsidRPr="00DF1CBD" w:rsidRDefault="000273EF">
    <w:pPr>
      <w:pStyle w:val="Header"/>
      <w:framePr w:w="576" w:wrap="around" w:vAnchor="page" w:hAnchor="page" w:x="10565" w:y="721"/>
      <w:widowControl w:val="0"/>
      <w:ind w:right="40"/>
      <w:jc w:val="right"/>
      <w:rPr>
        <w:rStyle w:val="PageNumber"/>
        <w:rFonts w:ascii="Times New Roman" w:hAnsi="Times New Roman"/>
        <w:i/>
        <w:sz w:val="22"/>
      </w:rPr>
    </w:pPr>
    <w:r w:rsidRPr="00DF1CBD">
      <w:rPr>
        <w:rStyle w:val="PageNumber"/>
        <w:rFonts w:ascii="Times New Roman" w:hAnsi="Times New Roman"/>
        <w:i/>
        <w:sz w:val="22"/>
      </w:rPr>
      <w:fldChar w:fldCharType="begin"/>
    </w:r>
    <w:r w:rsidRPr="00DF1CBD">
      <w:rPr>
        <w:rStyle w:val="PageNumber"/>
        <w:rFonts w:ascii="Times New Roman" w:hAnsi="Times New Roman"/>
        <w:i/>
        <w:sz w:val="22"/>
      </w:rPr>
      <w:instrText xml:space="preserve"> PAGE </w:instrText>
    </w:r>
    <w:r w:rsidRPr="00DF1CBD">
      <w:rPr>
        <w:rStyle w:val="PageNumber"/>
        <w:rFonts w:ascii="Times New Roman" w:hAnsi="Times New Roman"/>
        <w:i/>
        <w:sz w:val="22"/>
      </w:rPr>
      <w:fldChar w:fldCharType="separate"/>
    </w:r>
    <w:r w:rsidR="0095655E">
      <w:rPr>
        <w:rStyle w:val="PageNumber"/>
        <w:rFonts w:ascii="Times New Roman" w:hAnsi="Times New Roman"/>
        <w:i/>
        <w:noProof/>
        <w:sz w:val="22"/>
      </w:rPr>
      <w:t>202</w:t>
    </w:r>
    <w:r w:rsidRPr="00DF1CBD">
      <w:rPr>
        <w:rStyle w:val="PageNumber"/>
        <w:rFonts w:ascii="Times New Roman" w:hAnsi="Times New Roman"/>
        <w:i/>
        <w:sz w:val="22"/>
      </w:rPr>
      <w:fldChar w:fldCharType="end"/>
    </w:r>
  </w:p>
  <w:p w14:paraId="7A455C3B" w14:textId="72B96D27" w:rsidR="000273EF" w:rsidRPr="00DF1CBD" w:rsidRDefault="000273EF" w:rsidP="00FA2740">
    <w:pPr>
      <w:pStyle w:val="Header"/>
      <w:widowControl w:val="0"/>
      <w:tabs>
        <w:tab w:val="clear" w:pos="4320"/>
        <w:tab w:val="clear" w:pos="8640"/>
        <w:tab w:val="center" w:pos="4800"/>
        <w:tab w:val="right" w:pos="9498"/>
      </w:tabs>
      <w:ind w:right="-940"/>
      <w:rPr>
        <w:rFonts w:ascii="Times New Roman" w:hAnsi="Times New Roman"/>
        <w:i/>
        <w:sz w:val="22"/>
        <w:u w:val="single"/>
      </w:rPr>
    </w:pPr>
    <w:r w:rsidRPr="00DF1CBD">
      <w:rPr>
        <w:rFonts w:ascii="Times New Roman" w:hAnsi="Times New Roman"/>
        <w:i/>
        <w:sz w:val="22"/>
        <w:u w:val="single"/>
      </w:rPr>
      <w:t>Dr. Rick Griffith</w:t>
    </w:r>
    <w:r w:rsidRPr="00DF1CBD">
      <w:rPr>
        <w:rFonts w:ascii="Times New Roman" w:hAnsi="Times New Roman"/>
        <w:i/>
        <w:sz w:val="22"/>
        <w:u w:val="single"/>
      </w:rPr>
      <w:tab/>
    </w:r>
    <w:r w:rsidRPr="00DF1CBD">
      <w:rPr>
        <w:rFonts w:ascii="SimSun" w:hAnsi="SimSun" w:hint="eastAsia"/>
        <w:i/>
        <w:sz w:val="22"/>
        <w:u w:val="single"/>
      </w:rPr>
      <w:t>讲道学</w:t>
    </w:r>
    <w:r w:rsidRPr="00DF1CBD">
      <w:rPr>
        <w:rFonts w:ascii="Times New Roman" w:hAnsi="Times New Roman"/>
        <w:i/>
        <w:sz w:val="22"/>
        <w:u w:val="single"/>
      </w:rPr>
      <w:t xml:space="preserve">1: </w:t>
    </w:r>
    <w:r w:rsidRPr="00DF1CBD">
      <w:rPr>
        <w:rFonts w:ascii="Times New Roman" w:hAnsi="Times New Roman" w:hint="eastAsia"/>
        <w:i/>
        <w:sz w:val="22"/>
        <w:u w:val="single"/>
      </w:rPr>
      <w:t>专业布道</w:t>
    </w:r>
    <w:r w:rsidRPr="00DF1CBD">
      <w:rPr>
        <w:rFonts w:ascii="Times New Roman" w:hAnsi="Times New Roman"/>
        <w:i/>
        <w:sz w:val="22"/>
        <w:u w:val="single"/>
      </w:rPr>
      <w:tab/>
    </w:r>
  </w:p>
  <w:p w14:paraId="51F02F2E" w14:textId="77777777" w:rsidR="000273EF" w:rsidRPr="00DF1CBD" w:rsidRDefault="000273EF">
    <w:pPr>
      <w:pStyle w:val="Header"/>
      <w:widowControl w:val="0"/>
      <w:rPr>
        <w:rFonts w:ascii="Times New Roman" w:hAnsi="Times New Roman"/>
        <w:i/>
        <w:sz w:val="22"/>
        <w:u w:val="singl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86967" w14:textId="77777777" w:rsidR="000273EF" w:rsidRDefault="000273EF">
    <w:pPr>
      <w:pStyle w:val="Header"/>
      <w:framePr w:w="576" w:wrap="around" w:vAnchor="page" w:hAnchor="page" w:x="108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013052EA" w14:textId="77777777" w:rsidR="000273EF" w:rsidRDefault="000273EF">
    <w:pPr>
      <w:pStyle w:val="Header"/>
      <w:widowControl w:v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D56E6" w14:textId="24A724ED" w:rsidR="000273EF" w:rsidRPr="00522529" w:rsidRDefault="000273EF" w:rsidP="00790EDE">
    <w:pPr>
      <w:pStyle w:val="Header"/>
      <w:framePr w:w="576" w:wrap="around" w:vAnchor="page" w:hAnchor="page" w:x="10845" w:y="721"/>
      <w:widowControl w:val="0"/>
      <w:ind w:right="13"/>
      <w:jc w:val="left"/>
      <w:rPr>
        <w:rStyle w:val="PageNumber"/>
        <w:i/>
      </w:rPr>
    </w:pPr>
    <w:r>
      <w:rPr>
        <w:rStyle w:val="PageNumber"/>
        <w:i/>
      </w:rPr>
      <w:t>204</w:t>
    </w:r>
  </w:p>
  <w:p w14:paraId="354BA0C7" w14:textId="429B0E6B" w:rsidR="000273EF" w:rsidRPr="00522529" w:rsidRDefault="000273EF" w:rsidP="007E6C1D">
    <w:pPr>
      <w:pStyle w:val="Header"/>
      <w:widowControl w:val="0"/>
      <w:tabs>
        <w:tab w:val="clear" w:pos="4320"/>
        <w:tab w:val="clear" w:pos="8640"/>
        <w:tab w:val="center" w:pos="4962"/>
        <w:tab w:val="right" w:pos="10065"/>
      </w:tabs>
      <w:ind w:right="-57"/>
      <w:jc w:val="left"/>
      <w:rPr>
        <w:i/>
        <w:u w:val="single"/>
      </w:rPr>
    </w:pPr>
    <w:r w:rsidRPr="00522529">
      <w:rPr>
        <w:i/>
        <w:u w:val="single"/>
      </w:rPr>
      <w:t xml:space="preserve">Rick Griffith, </w:t>
    </w:r>
    <w:r w:rsidRPr="00522529">
      <w:rPr>
        <w:i/>
        <w:sz w:val="20"/>
        <w:u w:val="single"/>
      </w:rPr>
      <w:t>PhD</w:t>
    </w:r>
    <w:r w:rsidRPr="00522529">
      <w:rPr>
        <w:i/>
        <w:u w:val="single"/>
      </w:rPr>
      <w:tab/>
    </w:r>
    <w:r w:rsidRPr="00D507C1">
      <w:rPr>
        <w:rFonts w:ascii="SimSun" w:hAnsi="SimSun" w:hint="eastAsia"/>
        <w:i/>
        <w:sz w:val="22"/>
        <w:u w:val="single"/>
      </w:rPr>
      <w:t>讲道学</w:t>
    </w:r>
    <w:r w:rsidRPr="00522529">
      <w:rPr>
        <w:i/>
        <w:u w:val="single"/>
      </w:rPr>
      <w:t>1</w:t>
    </w:r>
    <w:r>
      <w:rPr>
        <w:i/>
        <w:u w:val="single"/>
      </w:rPr>
      <w:tab/>
    </w:r>
  </w:p>
  <w:p w14:paraId="3163C95C" w14:textId="77777777" w:rsidR="000273EF" w:rsidRPr="00522529" w:rsidRDefault="000273EF">
    <w:pPr>
      <w:pStyle w:val="Header"/>
      <w:widowControl w:val="0"/>
      <w:rPr>
        <w:i/>
        <w:u w:val="single"/>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18B31" w14:textId="77777777" w:rsidR="000273EF" w:rsidRPr="00522529" w:rsidRDefault="000273EF" w:rsidP="00790EDE">
    <w:pPr>
      <w:pStyle w:val="Header"/>
      <w:framePr w:w="576" w:wrap="around" w:vAnchor="page" w:hAnchor="page" w:x="10845" w:y="721"/>
      <w:widowControl w:val="0"/>
      <w:ind w:right="13"/>
      <w:jc w:val="left"/>
      <w:rPr>
        <w:rStyle w:val="PageNumber"/>
        <w:i/>
      </w:rPr>
    </w:pPr>
    <w:r>
      <w:rPr>
        <w:rStyle w:val="PageNumber"/>
        <w:i/>
      </w:rPr>
      <w:t>205</w:t>
    </w:r>
  </w:p>
  <w:p w14:paraId="44A58089" w14:textId="58F950D3" w:rsidR="000273EF" w:rsidRPr="00522529" w:rsidRDefault="000273EF" w:rsidP="007E6C1D">
    <w:pPr>
      <w:pStyle w:val="Header"/>
      <w:widowControl w:val="0"/>
      <w:tabs>
        <w:tab w:val="clear" w:pos="4320"/>
        <w:tab w:val="clear" w:pos="8640"/>
        <w:tab w:val="center" w:pos="4962"/>
        <w:tab w:val="right" w:pos="10065"/>
      </w:tabs>
      <w:ind w:right="-57"/>
      <w:jc w:val="left"/>
      <w:rPr>
        <w:i/>
        <w:u w:val="single"/>
      </w:rPr>
    </w:pPr>
    <w:r w:rsidRPr="00522529">
      <w:rPr>
        <w:i/>
        <w:u w:val="single"/>
      </w:rPr>
      <w:t xml:space="preserve">Rick Griffith, </w:t>
    </w:r>
    <w:r w:rsidRPr="00522529">
      <w:rPr>
        <w:i/>
        <w:sz w:val="20"/>
        <w:u w:val="single"/>
      </w:rPr>
      <w:t>PhD</w:t>
    </w:r>
    <w:r w:rsidRPr="00522529">
      <w:rPr>
        <w:i/>
        <w:u w:val="single"/>
      </w:rPr>
      <w:tab/>
    </w:r>
    <w:r w:rsidRPr="00D507C1">
      <w:rPr>
        <w:rFonts w:ascii="SimSun" w:hAnsi="SimSun" w:hint="eastAsia"/>
        <w:i/>
        <w:sz w:val="22"/>
        <w:u w:val="single"/>
      </w:rPr>
      <w:t>讲道学</w:t>
    </w:r>
    <w:r w:rsidRPr="00522529">
      <w:rPr>
        <w:i/>
        <w:u w:val="single"/>
      </w:rPr>
      <w:t>1</w:t>
    </w:r>
    <w:r>
      <w:rPr>
        <w:i/>
        <w:u w:val="single"/>
      </w:rPr>
      <w:tab/>
    </w:r>
  </w:p>
  <w:p w14:paraId="1C40E848" w14:textId="77777777" w:rsidR="000273EF" w:rsidRPr="00522529" w:rsidRDefault="000273EF">
    <w:pPr>
      <w:pStyle w:val="Header"/>
      <w:widowControl w:val="0"/>
      <w:rPr>
        <w:i/>
        <w:u w:val="single"/>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D5700" w14:textId="4058E5E2" w:rsidR="000273EF" w:rsidRPr="00522529" w:rsidRDefault="000273EF" w:rsidP="00790EDE">
    <w:pPr>
      <w:pStyle w:val="Header"/>
      <w:framePr w:w="576" w:wrap="around" w:vAnchor="page" w:hAnchor="page" w:x="10845" w:y="721"/>
      <w:widowControl w:val="0"/>
      <w:ind w:right="13"/>
      <w:jc w:val="left"/>
      <w:rPr>
        <w:rStyle w:val="PageNumber"/>
        <w:i/>
      </w:rPr>
    </w:pPr>
    <w:r>
      <w:rPr>
        <w:rStyle w:val="PageNumber"/>
        <w:i/>
      </w:rPr>
      <w:t>210</w:t>
    </w:r>
  </w:p>
  <w:p w14:paraId="5FAF66D3" w14:textId="3E4E7AC9" w:rsidR="000273EF" w:rsidRPr="00522529" w:rsidRDefault="000273EF" w:rsidP="007E6C1D">
    <w:pPr>
      <w:pStyle w:val="Header"/>
      <w:widowControl w:val="0"/>
      <w:tabs>
        <w:tab w:val="clear" w:pos="4320"/>
        <w:tab w:val="clear" w:pos="8640"/>
        <w:tab w:val="center" w:pos="4962"/>
        <w:tab w:val="right" w:pos="10065"/>
      </w:tabs>
      <w:ind w:right="-57"/>
      <w:jc w:val="left"/>
      <w:rPr>
        <w:i/>
        <w:u w:val="single"/>
      </w:rPr>
    </w:pPr>
    <w:r w:rsidRPr="00522529">
      <w:rPr>
        <w:i/>
        <w:u w:val="single"/>
      </w:rPr>
      <w:t xml:space="preserve">Rick Griffith, </w:t>
    </w:r>
    <w:r w:rsidRPr="00522529">
      <w:rPr>
        <w:i/>
        <w:sz w:val="20"/>
        <w:u w:val="single"/>
      </w:rPr>
      <w:t>PhD</w:t>
    </w:r>
    <w:r w:rsidRPr="00522529">
      <w:rPr>
        <w:i/>
        <w:u w:val="single"/>
      </w:rPr>
      <w:tab/>
    </w:r>
    <w:r w:rsidRPr="00D507C1">
      <w:rPr>
        <w:rFonts w:ascii="SimSun" w:hAnsi="SimSun" w:hint="eastAsia"/>
        <w:i/>
        <w:sz w:val="22"/>
        <w:u w:val="single"/>
      </w:rPr>
      <w:t>讲道学</w:t>
    </w:r>
    <w:r w:rsidRPr="00522529">
      <w:rPr>
        <w:i/>
        <w:u w:val="single"/>
      </w:rPr>
      <w:t>1</w:t>
    </w:r>
    <w:r>
      <w:rPr>
        <w:i/>
        <w:u w:val="single"/>
      </w:rPr>
      <w:tab/>
    </w:r>
  </w:p>
  <w:p w14:paraId="6708A5F6" w14:textId="77777777" w:rsidR="000273EF" w:rsidRPr="00522529" w:rsidRDefault="000273EF">
    <w:pPr>
      <w:pStyle w:val="Header"/>
      <w:widowControl w:val="0"/>
      <w:rPr>
        <w:i/>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0000005"/>
    <w:multiLevelType w:val="singleLevel"/>
    <w:tmpl w:val="00000000"/>
    <w:lvl w:ilvl="0">
      <w:start w:val="1"/>
      <w:numFmt w:val="decimal"/>
      <w:lvlText w:val="%1."/>
      <w:legacy w:legacy="1" w:legacySpace="0" w:legacyIndent="360"/>
      <w:lvlJc w:val="left"/>
      <w:pPr>
        <w:ind w:left="360" w:hanging="360"/>
      </w:pPr>
    </w:lvl>
  </w:abstractNum>
  <w:abstractNum w:abstractNumId="2">
    <w:nsid w:val="00000006"/>
    <w:multiLevelType w:val="singleLevel"/>
    <w:tmpl w:val="00000000"/>
    <w:lvl w:ilvl="0">
      <w:start w:val="1"/>
      <w:numFmt w:val="decimal"/>
      <w:lvlText w:val="%1."/>
      <w:legacy w:legacy="1" w:legacySpace="0" w:legacyIndent="360"/>
      <w:lvlJc w:val="left"/>
      <w:pPr>
        <w:ind w:left="380" w:hanging="360"/>
      </w:pPr>
    </w:lvl>
  </w:abstractNum>
  <w:abstractNum w:abstractNumId="3">
    <w:nsid w:val="00000007"/>
    <w:multiLevelType w:val="singleLevel"/>
    <w:tmpl w:val="00000000"/>
    <w:lvl w:ilvl="0">
      <w:start w:val="1"/>
      <w:numFmt w:val="decimal"/>
      <w:lvlText w:val="%1."/>
      <w:legacy w:legacy="1" w:legacySpace="0" w:legacyIndent="360"/>
      <w:lvlJc w:val="left"/>
      <w:pPr>
        <w:ind w:left="380" w:hanging="360"/>
      </w:pPr>
    </w:lvl>
  </w:abstractNum>
  <w:abstractNum w:abstractNumId="4">
    <w:nsid w:val="07A9110C"/>
    <w:multiLevelType w:val="hybridMultilevel"/>
    <w:tmpl w:val="29647072"/>
    <w:lvl w:ilvl="0" w:tplc="631483B4">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5">
    <w:nsid w:val="0FC11310"/>
    <w:multiLevelType w:val="hybridMultilevel"/>
    <w:tmpl w:val="E63E5700"/>
    <w:lvl w:ilvl="0" w:tplc="D2DA7592">
      <w:start w:val="1"/>
      <w:numFmt w:val="decimal"/>
      <w:lvlText w:val="%1."/>
      <w:lvlJc w:val="left"/>
      <w:pPr>
        <w:ind w:left="1080" w:hanging="360"/>
      </w:pPr>
      <w:rPr>
        <w:rFonts w:eastAsia="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1C7585"/>
    <w:multiLevelType w:val="hybridMultilevel"/>
    <w:tmpl w:val="67A8EFDE"/>
    <w:lvl w:ilvl="0" w:tplc="88FE0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E157A1"/>
    <w:multiLevelType w:val="hybridMultilevel"/>
    <w:tmpl w:val="1D50F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A7057D"/>
    <w:multiLevelType w:val="hybridMultilevel"/>
    <w:tmpl w:val="BBA05E6E"/>
    <w:lvl w:ilvl="0" w:tplc="35C41230">
      <w:start w:val="10"/>
      <w:numFmt w:val="decimal"/>
      <w:lvlText w:val="%1."/>
      <w:lvlJc w:val="left"/>
      <w:pPr>
        <w:tabs>
          <w:tab w:val="num" w:pos="1360"/>
        </w:tabs>
        <w:ind w:left="1360" w:hanging="600"/>
      </w:pPr>
      <w:rPr>
        <w:rFonts w:hint="default"/>
      </w:rPr>
    </w:lvl>
    <w:lvl w:ilvl="1" w:tplc="208A9B5C" w:tentative="1">
      <w:start w:val="1"/>
      <w:numFmt w:val="lowerLetter"/>
      <w:lvlText w:val="%2."/>
      <w:lvlJc w:val="left"/>
      <w:pPr>
        <w:tabs>
          <w:tab w:val="num" w:pos="1840"/>
        </w:tabs>
        <w:ind w:left="1840" w:hanging="360"/>
      </w:pPr>
    </w:lvl>
    <w:lvl w:ilvl="2" w:tplc="7ED64D82" w:tentative="1">
      <w:start w:val="1"/>
      <w:numFmt w:val="lowerRoman"/>
      <w:lvlText w:val="%3."/>
      <w:lvlJc w:val="right"/>
      <w:pPr>
        <w:tabs>
          <w:tab w:val="num" w:pos="2560"/>
        </w:tabs>
        <w:ind w:left="2560" w:hanging="180"/>
      </w:pPr>
    </w:lvl>
    <w:lvl w:ilvl="3" w:tplc="D0BA216E" w:tentative="1">
      <w:start w:val="1"/>
      <w:numFmt w:val="decimal"/>
      <w:lvlText w:val="%4."/>
      <w:lvlJc w:val="left"/>
      <w:pPr>
        <w:tabs>
          <w:tab w:val="num" w:pos="3280"/>
        </w:tabs>
        <w:ind w:left="3280" w:hanging="360"/>
      </w:pPr>
    </w:lvl>
    <w:lvl w:ilvl="4" w:tplc="BD64523C" w:tentative="1">
      <w:start w:val="1"/>
      <w:numFmt w:val="lowerLetter"/>
      <w:lvlText w:val="%5."/>
      <w:lvlJc w:val="left"/>
      <w:pPr>
        <w:tabs>
          <w:tab w:val="num" w:pos="4000"/>
        </w:tabs>
        <w:ind w:left="4000" w:hanging="360"/>
      </w:pPr>
    </w:lvl>
    <w:lvl w:ilvl="5" w:tplc="3E547558" w:tentative="1">
      <w:start w:val="1"/>
      <w:numFmt w:val="lowerRoman"/>
      <w:lvlText w:val="%6."/>
      <w:lvlJc w:val="right"/>
      <w:pPr>
        <w:tabs>
          <w:tab w:val="num" w:pos="4720"/>
        </w:tabs>
        <w:ind w:left="4720" w:hanging="180"/>
      </w:pPr>
    </w:lvl>
    <w:lvl w:ilvl="6" w:tplc="1AB86CF2" w:tentative="1">
      <w:start w:val="1"/>
      <w:numFmt w:val="decimal"/>
      <w:lvlText w:val="%7."/>
      <w:lvlJc w:val="left"/>
      <w:pPr>
        <w:tabs>
          <w:tab w:val="num" w:pos="5440"/>
        </w:tabs>
        <w:ind w:left="5440" w:hanging="360"/>
      </w:pPr>
    </w:lvl>
    <w:lvl w:ilvl="7" w:tplc="F3FE1B30" w:tentative="1">
      <w:start w:val="1"/>
      <w:numFmt w:val="lowerLetter"/>
      <w:lvlText w:val="%8."/>
      <w:lvlJc w:val="left"/>
      <w:pPr>
        <w:tabs>
          <w:tab w:val="num" w:pos="6160"/>
        </w:tabs>
        <w:ind w:left="6160" w:hanging="360"/>
      </w:pPr>
    </w:lvl>
    <w:lvl w:ilvl="8" w:tplc="6E4CD04A" w:tentative="1">
      <w:start w:val="1"/>
      <w:numFmt w:val="lowerRoman"/>
      <w:lvlText w:val="%9."/>
      <w:lvlJc w:val="right"/>
      <w:pPr>
        <w:tabs>
          <w:tab w:val="num" w:pos="6880"/>
        </w:tabs>
        <w:ind w:left="6880" w:hanging="180"/>
      </w:pPr>
    </w:lvl>
  </w:abstractNum>
  <w:abstractNum w:abstractNumId="9">
    <w:nsid w:val="71163098"/>
    <w:multiLevelType w:val="hybridMultilevel"/>
    <w:tmpl w:val="322E8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123CB5"/>
    <w:multiLevelType w:val="hybridMultilevel"/>
    <w:tmpl w:val="9A867AF8"/>
    <w:lvl w:ilvl="0" w:tplc="D78CAD9A">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num w:numId="1">
    <w:abstractNumId w:val="0"/>
  </w:num>
  <w:num w:numId="2">
    <w:abstractNumId w:val="1"/>
  </w:num>
  <w:num w:numId="3">
    <w:abstractNumId w:val="1"/>
    <w:lvlOverride w:ilvl="0">
      <w:lvl w:ilvl="0">
        <w:start w:val="1"/>
        <w:numFmt w:val="decimal"/>
        <w:lvlText w:val="%1."/>
        <w:legacy w:legacy="1" w:legacySpace="0" w:legacyIndent="360"/>
        <w:lvlJc w:val="left"/>
        <w:pPr>
          <w:ind w:left="360" w:hanging="360"/>
        </w:pPr>
      </w:lvl>
    </w:lvlOverride>
  </w:num>
  <w:num w:numId="4">
    <w:abstractNumId w:val="2"/>
  </w:num>
  <w:num w:numId="5">
    <w:abstractNumId w:val="2"/>
    <w:lvlOverride w:ilvl="0">
      <w:lvl w:ilvl="0">
        <w:start w:val="1"/>
        <w:numFmt w:val="decimal"/>
        <w:lvlText w:val="%1."/>
        <w:legacy w:legacy="1" w:legacySpace="0" w:legacyIndent="360"/>
        <w:lvlJc w:val="left"/>
        <w:pPr>
          <w:ind w:left="380" w:hanging="360"/>
        </w:pPr>
      </w:lvl>
    </w:lvlOverride>
  </w:num>
  <w:num w:numId="6">
    <w:abstractNumId w:val="2"/>
    <w:lvlOverride w:ilvl="0">
      <w:lvl w:ilvl="0">
        <w:start w:val="1"/>
        <w:numFmt w:val="decimal"/>
        <w:lvlText w:val="%1."/>
        <w:legacy w:legacy="1" w:legacySpace="0" w:legacyIndent="360"/>
        <w:lvlJc w:val="left"/>
        <w:pPr>
          <w:ind w:left="380" w:hanging="360"/>
        </w:pPr>
      </w:lvl>
    </w:lvlOverride>
  </w:num>
  <w:num w:numId="7">
    <w:abstractNumId w:val="3"/>
  </w:num>
  <w:num w:numId="8">
    <w:abstractNumId w:val="3"/>
    <w:lvlOverride w:ilvl="0">
      <w:lvl w:ilvl="0">
        <w:start w:val="1"/>
        <w:numFmt w:val="decimal"/>
        <w:lvlText w:val="%1."/>
        <w:legacy w:legacy="1" w:legacySpace="0" w:legacyIndent="360"/>
        <w:lvlJc w:val="left"/>
        <w:pPr>
          <w:ind w:left="380" w:hanging="360"/>
        </w:pPr>
      </w:lvl>
    </w:lvlOverride>
  </w:num>
  <w:num w:numId="9">
    <w:abstractNumId w:val="3"/>
    <w:lvlOverride w:ilvl="0">
      <w:lvl w:ilvl="0">
        <w:start w:val="1"/>
        <w:numFmt w:val="decimal"/>
        <w:lvlText w:val="%1."/>
        <w:legacy w:legacy="1" w:legacySpace="0" w:legacyIndent="360"/>
        <w:lvlJc w:val="left"/>
        <w:pPr>
          <w:ind w:left="380" w:hanging="360"/>
        </w:pPr>
      </w:lvl>
    </w:lvlOverride>
  </w:num>
  <w:num w:numId="10">
    <w:abstractNumId w:val="3"/>
    <w:lvlOverride w:ilvl="0">
      <w:lvl w:ilvl="0">
        <w:start w:val="1"/>
        <w:numFmt w:val="decimal"/>
        <w:lvlText w:val="%1."/>
        <w:legacy w:legacy="1" w:legacySpace="0" w:legacyIndent="360"/>
        <w:lvlJc w:val="left"/>
        <w:pPr>
          <w:ind w:left="380" w:hanging="360"/>
        </w:pPr>
      </w:lvl>
    </w:lvlOverride>
  </w:num>
  <w:num w:numId="11">
    <w:abstractNumId w:val="8"/>
  </w:num>
  <w:num w:numId="12">
    <w:abstractNumId w:val="4"/>
  </w:num>
  <w:num w:numId="13">
    <w:abstractNumId w:val="10"/>
  </w:num>
  <w:num w:numId="14">
    <w:abstractNumId w:val="7"/>
  </w:num>
  <w:num w:numId="15">
    <w:abstractNumId w:val="6"/>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defaultTabStop w:val="57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SyMDCwNLCwsDAyNDVR0lEKTi0uzszPAykwrAUAmiWaTCwAAAA="/>
  </w:docVars>
  <w:rsids>
    <w:rsidRoot w:val="00333C6D"/>
    <w:rsid w:val="000067F9"/>
    <w:rsid w:val="000078E0"/>
    <w:rsid w:val="000273EF"/>
    <w:rsid w:val="00042FA7"/>
    <w:rsid w:val="0005182A"/>
    <w:rsid w:val="00064CA2"/>
    <w:rsid w:val="00077985"/>
    <w:rsid w:val="00091D15"/>
    <w:rsid w:val="00094134"/>
    <w:rsid w:val="000A4C18"/>
    <w:rsid w:val="000B40E2"/>
    <w:rsid w:val="000D0DED"/>
    <w:rsid w:val="000E0CEA"/>
    <w:rsid w:val="001363A4"/>
    <w:rsid w:val="00136920"/>
    <w:rsid w:val="0017014E"/>
    <w:rsid w:val="001878A3"/>
    <w:rsid w:val="001A2E5B"/>
    <w:rsid w:val="001A6434"/>
    <w:rsid w:val="001F6FC7"/>
    <w:rsid w:val="00225AAD"/>
    <w:rsid w:val="00233CC4"/>
    <w:rsid w:val="00243D86"/>
    <w:rsid w:val="00250464"/>
    <w:rsid w:val="0026254D"/>
    <w:rsid w:val="002641C8"/>
    <w:rsid w:val="0027138E"/>
    <w:rsid w:val="002D02F8"/>
    <w:rsid w:val="0031263C"/>
    <w:rsid w:val="00333C6D"/>
    <w:rsid w:val="003659BD"/>
    <w:rsid w:val="0039211A"/>
    <w:rsid w:val="003A7A3A"/>
    <w:rsid w:val="003E0BA2"/>
    <w:rsid w:val="003E0D1E"/>
    <w:rsid w:val="0047710A"/>
    <w:rsid w:val="004A5F91"/>
    <w:rsid w:val="004C2652"/>
    <w:rsid w:val="004D2880"/>
    <w:rsid w:val="00522529"/>
    <w:rsid w:val="00525E0F"/>
    <w:rsid w:val="00534E79"/>
    <w:rsid w:val="00545DFB"/>
    <w:rsid w:val="00571977"/>
    <w:rsid w:val="005750FA"/>
    <w:rsid w:val="00580847"/>
    <w:rsid w:val="005A0919"/>
    <w:rsid w:val="005B189F"/>
    <w:rsid w:val="005D1E9B"/>
    <w:rsid w:val="005E5749"/>
    <w:rsid w:val="005F154F"/>
    <w:rsid w:val="005F34DD"/>
    <w:rsid w:val="0060427E"/>
    <w:rsid w:val="0066199C"/>
    <w:rsid w:val="00664F9C"/>
    <w:rsid w:val="00692D2F"/>
    <w:rsid w:val="006A75CC"/>
    <w:rsid w:val="006B65EE"/>
    <w:rsid w:val="006D04A9"/>
    <w:rsid w:val="00730AE0"/>
    <w:rsid w:val="00747377"/>
    <w:rsid w:val="007713DA"/>
    <w:rsid w:val="00790EDE"/>
    <w:rsid w:val="007E6C1D"/>
    <w:rsid w:val="00801980"/>
    <w:rsid w:val="00804DD6"/>
    <w:rsid w:val="0082005A"/>
    <w:rsid w:val="008235F1"/>
    <w:rsid w:val="00837C7B"/>
    <w:rsid w:val="00843CB5"/>
    <w:rsid w:val="008A4FF6"/>
    <w:rsid w:val="008E24A2"/>
    <w:rsid w:val="008E3FDA"/>
    <w:rsid w:val="008E4FE1"/>
    <w:rsid w:val="008E6A57"/>
    <w:rsid w:val="009226B7"/>
    <w:rsid w:val="0095655E"/>
    <w:rsid w:val="00962119"/>
    <w:rsid w:val="00983239"/>
    <w:rsid w:val="009D2596"/>
    <w:rsid w:val="009E37DF"/>
    <w:rsid w:val="00A34C47"/>
    <w:rsid w:val="00A50520"/>
    <w:rsid w:val="00A86016"/>
    <w:rsid w:val="00AB5E5D"/>
    <w:rsid w:val="00AC2BE4"/>
    <w:rsid w:val="00AC524B"/>
    <w:rsid w:val="00AE1B68"/>
    <w:rsid w:val="00B01281"/>
    <w:rsid w:val="00B06358"/>
    <w:rsid w:val="00B235B6"/>
    <w:rsid w:val="00B70AE0"/>
    <w:rsid w:val="00B72CF5"/>
    <w:rsid w:val="00B768C8"/>
    <w:rsid w:val="00BC01EE"/>
    <w:rsid w:val="00BF1656"/>
    <w:rsid w:val="00C10B86"/>
    <w:rsid w:val="00CC422A"/>
    <w:rsid w:val="00CE79C7"/>
    <w:rsid w:val="00D07914"/>
    <w:rsid w:val="00D507C1"/>
    <w:rsid w:val="00D62809"/>
    <w:rsid w:val="00D730E8"/>
    <w:rsid w:val="00D84053"/>
    <w:rsid w:val="00D95C6D"/>
    <w:rsid w:val="00DA146F"/>
    <w:rsid w:val="00DD045F"/>
    <w:rsid w:val="00DF1CBD"/>
    <w:rsid w:val="00E43F1A"/>
    <w:rsid w:val="00E44AEE"/>
    <w:rsid w:val="00E51F30"/>
    <w:rsid w:val="00E614DA"/>
    <w:rsid w:val="00E72C4D"/>
    <w:rsid w:val="00EA7E27"/>
    <w:rsid w:val="00F00D8D"/>
    <w:rsid w:val="00F024AA"/>
    <w:rsid w:val="00F06DE5"/>
    <w:rsid w:val="00F57041"/>
    <w:rsid w:val="00F57143"/>
    <w:rsid w:val="00FA2740"/>
    <w:rsid w:val="00FB40F0"/>
    <w:rsid w:val="00FE45AF"/>
    <w:rsid w:val="00FF17FA"/>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9F0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SimSu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pPr>
      <w:tabs>
        <w:tab w:val="left" w:pos="0"/>
        <w:tab w:val="left" w:pos="3140"/>
        <w:tab w:val="left" w:pos="7640"/>
      </w:tabs>
      <w:ind w:right="0"/>
      <w:jc w:val="left"/>
    </w:pPr>
    <w:rPr>
      <w:sz w:val="28"/>
    </w:rPr>
  </w:style>
  <w:style w:type="paragraph" w:styleId="BodyText">
    <w:name w:val="Body Text"/>
    <w:basedOn w:val="Normal"/>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211472"/>
    <w:rPr>
      <w:rFonts w:ascii="Tahoma" w:hAnsi="Tahoma" w:cs="Tahoma"/>
      <w:sz w:val="16"/>
      <w:szCs w:val="16"/>
    </w:rPr>
  </w:style>
  <w:style w:type="character" w:customStyle="1" w:styleId="BalloonTextChar">
    <w:name w:val="Balloon Text Char"/>
    <w:basedOn w:val="DefaultParagraphFont"/>
    <w:link w:val="BalloonText"/>
    <w:uiPriority w:val="99"/>
    <w:semiHidden/>
    <w:rsid w:val="00211472"/>
    <w:rPr>
      <w:rFonts w:ascii="Tahoma" w:hAnsi="Tahoma" w:cs="Tahoma"/>
      <w:sz w:val="16"/>
      <w:szCs w:val="16"/>
      <w:lang w:eastAsia="zh-CN"/>
    </w:rPr>
  </w:style>
  <w:style w:type="character" w:customStyle="1" w:styleId="HeaderChar">
    <w:name w:val="Header Char"/>
    <w:link w:val="Header"/>
    <w:rsid w:val="00CE79C7"/>
    <w:rPr>
      <w:rFonts w:ascii="Times" w:hAnsi="Times"/>
      <w:sz w:val="24"/>
      <w:lang w:val="en-US" w:eastAsia="zh-CN"/>
    </w:rPr>
  </w:style>
  <w:style w:type="paragraph" w:styleId="ListParagraph">
    <w:name w:val="List Paragraph"/>
    <w:basedOn w:val="Normal"/>
    <w:uiPriority w:val="34"/>
    <w:qFormat/>
    <w:rsid w:val="001A6434"/>
    <w:pPr>
      <w:ind w:left="720"/>
      <w:contextualSpacing/>
    </w:pPr>
  </w:style>
  <w:style w:type="character" w:customStyle="1" w:styleId="passage-display-bcv">
    <w:name w:val="passage-display-bcv"/>
    <w:basedOn w:val="DefaultParagraphFont"/>
    <w:rsid w:val="00F024AA"/>
  </w:style>
  <w:style w:type="paragraph" w:customStyle="1" w:styleId="top-none">
    <w:name w:val="top-none"/>
    <w:basedOn w:val="Normal"/>
    <w:rsid w:val="0047710A"/>
    <w:pPr>
      <w:spacing w:before="100" w:beforeAutospacing="1" w:after="100" w:afterAutospacing="1"/>
      <w:ind w:right="0"/>
      <w:jc w:val="left"/>
    </w:pPr>
    <w:rPr>
      <w:rFonts w:ascii="Times New Roman" w:eastAsia="Times New Roman" w:hAnsi="Times New Roman"/>
      <w:szCs w:val="24"/>
    </w:rPr>
  </w:style>
  <w:style w:type="character" w:customStyle="1" w:styleId="text">
    <w:name w:val="text"/>
    <w:basedOn w:val="DefaultParagraphFont"/>
    <w:rsid w:val="004771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SimSu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pPr>
      <w:tabs>
        <w:tab w:val="left" w:pos="0"/>
        <w:tab w:val="left" w:pos="3140"/>
        <w:tab w:val="left" w:pos="7640"/>
      </w:tabs>
      <w:ind w:right="0"/>
      <w:jc w:val="left"/>
    </w:pPr>
    <w:rPr>
      <w:sz w:val="28"/>
    </w:rPr>
  </w:style>
  <w:style w:type="paragraph" w:styleId="BodyText">
    <w:name w:val="Body Text"/>
    <w:basedOn w:val="Normal"/>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211472"/>
    <w:rPr>
      <w:rFonts w:ascii="Tahoma" w:hAnsi="Tahoma" w:cs="Tahoma"/>
      <w:sz w:val="16"/>
      <w:szCs w:val="16"/>
    </w:rPr>
  </w:style>
  <w:style w:type="character" w:customStyle="1" w:styleId="BalloonTextChar">
    <w:name w:val="Balloon Text Char"/>
    <w:basedOn w:val="DefaultParagraphFont"/>
    <w:link w:val="BalloonText"/>
    <w:uiPriority w:val="99"/>
    <w:semiHidden/>
    <w:rsid w:val="00211472"/>
    <w:rPr>
      <w:rFonts w:ascii="Tahoma" w:hAnsi="Tahoma" w:cs="Tahoma"/>
      <w:sz w:val="16"/>
      <w:szCs w:val="16"/>
      <w:lang w:eastAsia="zh-CN"/>
    </w:rPr>
  </w:style>
  <w:style w:type="character" w:customStyle="1" w:styleId="HeaderChar">
    <w:name w:val="Header Char"/>
    <w:link w:val="Header"/>
    <w:rsid w:val="00CE79C7"/>
    <w:rPr>
      <w:rFonts w:ascii="Times" w:hAnsi="Times"/>
      <w:sz w:val="24"/>
      <w:lang w:val="en-US" w:eastAsia="zh-CN"/>
    </w:rPr>
  </w:style>
  <w:style w:type="paragraph" w:styleId="ListParagraph">
    <w:name w:val="List Paragraph"/>
    <w:basedOn w:val="Normal"/>
    <w:uiPriority w:val="34"/>
    <w:qFormat/>
    <w:rsid w:val="001A6434"/>
    <w:pPr>
      <w:ind w:left="720"/>
      <w:contextualSpacing/>
    </w:pPr>
  </w:style>
  <w:style w:type="character" w:customStyle="1" w:styleId="passage-display-bcv">
    <w:name w:val="passage-display-bcv"/>
    <w:basedOn w:val="DefaultParagraphFont"/>
    <w:rsid w:val="00F024AA"/>
  </w:style>
  <w:style w:type="paragraph" w:customStyle="1" w:styleId="top-none">
    <w:name w:val="top-none"/>
    <w:basedOn w:val="Normal"/>
    <w:rsid w:val="0047710A"/>
    <w:pPr>
      <w:spacing w:before="100" w:beforeAutospacing="1" w:after="100" w:afterAutospacing="1"/>
      <w:ind w:right="0"/>
      <w:jc w:val="left"/>
    </w:pPr>
    <w:rPr>
      <w:rFonts w:ascii="Times New Roman" w:eastAsia="Times New Roman" w:hAnsi="Times New Roman"/>
      <w:szCs w:val="24"/>
    </w:rPr>
  </w:style>
  <w:style w:type="character" w:customStyle="1" w:styleId="text">
    <w:name w:val="text"/>
    <w:basedOn w:val="DefaultParagraphFont"/>
    <w:rsid w:val="00477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30844">
      <w:bodyDiv w:val="1"/>
      <w:marLeft w:val="0"/>
      <w:marRight w:val="0"/>
      <w:marTop w:val="0"/>
      <w:marBottom w:val="0"/>
      <w:divBdr>
        <w:top w:val="none" w:sz="0" w:space="0" w:color="auto"/>
        <w:left w:val="none" w:sz="0" w:space="0" w:color="auto"/>
        <w:bottom w:val="none" w:sz="0" w:space="0" w:color="auto"/>
        <w:right w:val="none" w:sz="0" w:space="0" w:color="auto"/>
      </w:divBdr>
    </w:div>
    <w:div w:id="207959245">
      <w:bodyDiv w:val="1"/>
      <w:marLeft w:val="0"/>
      <w:marRight w:val="0"/>
      <w:marTop w:val="0"/>
      <w:marBottom w:val="0"/>
      <w:divBdr>
        <w:top w:val="none" w:sz="0" w:space="0" w:color="auto"/>
        <w:left w:val="none" w:sz="0" w:space="0" w:color="auto"/>
        <w:bottom w:val="none" w:sz="0" w:space="0" w:color="auto"/>
        <w:right w:val="none" w:sz="0" w:space="0" w:color="auto"/>
      </w:divBdr>
    </w:div>
    <w:div w:id="305084197">
      <w:bodyDiv w:val="1"/>
      <w:marLeft w:val="0"/>
      <w:marRight w:val="0"/>
      <w:marTop w:val="0"/>
      <w:marBottom w:val="0"/>
      <w:divBdr>
        <w:top w:val="none" w:sz="0" w:space="0" w:color="auto"/>
        <w:left w:val="none" w:sz="0" w:space="0" w:color="auto"/>
        <w:bottom w:val="none" w:sz="0" w:space="0" w:color="auto"/>
        <w:right w:val="none" w:sz="0" w:space="0" w:color="auto"/>
      </w:divBdr>
    </w:div>
    <w:div w:id="322859612">
      <w:bodyDiv w:val="1"/>
      <w:marLeft w:val="0"/>
      <w:marRight w:val="0"/>
      <w:marTop w:val="0"/>
      <w:marBottom w:val="0"/>
      <w:divBdr>
        <w:top w:val="none" w:sz="0" w:space="0" w:color="auto"/>
        <w:left w:val="none" w:sz="0" w:space="0" w:color="auto"/>
        <w:bottom w:val="none" w:sz="0" w:space="0" w:color="auto"/>
        <w:right w:val="none" w:sz="0" w:space="0" w:color="auto"/>
      </w:divBdr>
    </w:div>
    <w:div w:id="489562416">
      <w:bodyDiv w:val="1"/>
      <w:marLeft w:val="0"/>
      <w:marRight w:val="0"/>
      <w:marTop w:val="0"/>
      <w:marBottom w:val="0"/>
      <w:divBdr>
        <w:top w:val="none" w:sz="0" w:space="0" w:color="auto"/>
        <w:left w:val="none" w:sz="0" w:space="0" w:color="auto"/>
        <w:bottom w:val="none" w:sz="0" w:space="0" w:color="auto"/>
        <w:right w:val="none" w:sz="0" w:space="0" w:color="auto"/>
      </w:divBdr>
    </w:div>
    <w:div w:id="541945846">
      <w:bodyDiv w:val="1"/>
      <w:marLeft w:val="0"/>
      <w:marRight w:val="0"/>
      <w:marTop w:val="0"/>
      <w:marBottom w:val="0"/>
      <w:divBdr>
        <w:top w:val="none" w:sz="0" w:space="0" w:color="auto"/>
        <w:left w:val="none" w:sz="0" w:space="0" w:color="auto"/>
        <w:bottom w:val="none" w:sz="0" w:space="0" w:color="auto"/>
        <w:right w:val="none" w:sz="0" w:space="0" w:color="auto"/>
      </w:divBdr>
    </w:div>
    <w:div w:id="924611679">
      <w:bodyDiv w:val="1"/>
      <w:marLeft w:val="0"/>
      <w:marRight w:val="0"/>
      <w:marTop w:val="0"/>
      <w:marBottom w:val="0"/>
      <w:divBdr>
        <w:top w:val="none" w:sz="0" w:space="0" w:color="auto"/>
        <w:left w:val="none" w:sz="0" w:space="0" w:color="auto"/>
        <w:bottom w:val="none" w:sz="0" w:space="0" w:color="auto"/>
        <w:right w:val="none" w:sz="0" w:space="0" w:color="auto"/>
      </w:divBdr>
    </w:div>
    <w:div w:id="1032681916">
      <w:bodyDiv w:val="1"/>
      <w:marLeft w:val="0"/>
      <w:marRight w:val="0"/>
      <w:marTop w:val="0"/>
      <w:marBottom w:val="0"/>
      <w:divBdr>
        <w:top w:val="none" w:sz="0" w:space="0" w:color="auto"/>
        <w:left w:val="none" w:sz="0" w:space="0" w:color="auto"/>
        <w:bottom w:val="none" w:sz="0" w:space="0" w:color="auto"/>
        <w:right w:val="none" w:sz="0" w:space="0" w:color="auto"/>
      </w:divBdr>
    </w:div>
    <w:div w:id="1054697662">
      <w:bodyDiv w:val="1"/>
      <w:marLeft w:val="0"/>
      <w:marRight w:val="0"/>
      <w:marTop w:val="0"/>
      <w:marBottom w:val="0"/>
      <w:divBdr>
        <w:top w:val="none" w:sz="0" w:space="0" w:color="auto"/>
        <w:left w:val="none" w:sz="0" w:space="0" w:color="auto"/>
        <w:bottom w:val="none" w:sz="0" w:space="0" w:color="auto"/>
        <w:right w:val="none" w:sz="0" w:space="0" w:color="auto"/>
      </w:divBdr>
      <w:divsChild>
        <w:div w:id="1052848385">
          <w:marLeft w:val="0"/>
          <w:marRight w:val="0"/>
          <w:marTop w:val="0"/>
          <w:marBottom w:val="0"/>
          <w:divBdr>
            <w:top w:val="none" w:sz="0" w:space="0" w:color="auto"/>
            <w:left w:val="none" w:sz="0" w:space="0" w:color="auto"/>
            <w:bottom w:val="none" w:sz="0" w:space="0" w:color="auto"/>
            <w:right w:val="none" w:sz="0" w:space="0" w:color="auto"/>
          </w:divBdr>
          <w:divsChild>
            <w:div w:id="1028138228">
              <w:marLeft w:val="0"/>
              <w:marRight w:val="60"/>
              <w:marTop w:val="0"/>
              <w:marBottom w:val="0"/>
              <w:divBdr>
                <w:top w:val="none" w:sz="0" w:space="0" w:color="auto"/>
                <w:left w:val="none" w:sz="0" w:space="0" w:color="auto"/>
                <w:bottom w:val="none" w:sz="0" w:space="0" w:color="auto"/>
                <w:right w:val="none" w:sz="0" w:space="0" w:color="auto"/>
              </w:divBdr>
              <w:divsChild>
                <w:div w:id="329136027">
                  <w:marLeft w:val="0"/>
                  <w:marRight w:val="0"/>
                  <w:marTop w:val="0"/>
                  <w:marBottom w:val="120"/>
                  <w:divBdr>
                    <w:top w:val="single" w:sz="6" w:space="0" w:color="C0C0C0"/>
                    <w:left w:val="single" w:sz="6" w:space="0" w:color="D9D9D9"/>
                    <w:bottom w:val="single" w:sz="6" w:space="0" w:color="D9D9D9"/>
                    <w:right w:val="single" w:sz="6" w:space="0" w:color="D9D9D9"/>
                  </w:divBdr>
                  <w:divsChild>
                    <w:div w:id="1266383218">
                      <w:marLeft w:val="0"/>
                      <w:marRight w:val="0"/>
                      <w:marTop w:val="0"/>
                      <w:marBottom w:val="0"/>
                      <w:divBdr>
                        <w:top w:val="none" w:sz="0" w:space="0" w:color="auto"/>
                        <w:left w:val="none" w:sz="0" w:space="0" w:color="auto"/>
                        <w:bottom w:val="none" w:sz="0" w:space="0" w:color="auto"/>
                        <w:right w:val="none" w:sz="0" w:space="0" w:color="auto"/>
                      </w:divBdr>
                    </w:div>
                    <w:div w:id="6376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7407">
          <w:marLeft w:val="0"/>
          <w:marRight w:val="0"/>
          <w:marTop w:val="0"/>
          <w:marBottom w:val="0"/>
          <w:divBdr>
            <w:top w:val="none" w:sz="0" w:space="0" w:color="auto"/>
            <w:left w:val="none" w:sz="0" w:space="0" w:color="auto"/>
            <w:bottom w:val="none" w:sz="0" w:space="0" w:color="auto"/>
            <w:right w:val="none" w:sz="0" w:space="0" w:color="auto"/>
          </w:divBdr>
          <w:divsChild>
            <w:div w:id="842089303">
              <w:marLeft w:val="60"/>
              <w:marRight w:val="0"/>
              <w:marTop w:val="0"/>
              <w:marBottom w:val="0"/>
              <w:divBdr>
                <w:top w:val="none" w:sz="0" w:space="0" w:color="auto"/>
                <w:left w:val="none" w:sz="0" w:space="0" w:color="auto"/>
                <w:bottom w:val="none" w:sz="0" w:space="0" w:color="auto"/>
                <w:right w:val="none" w:sz="0" w:space="0" w:color="auto"/>
              </w:divBdr>
              <w:divsChild>
                <w:div w:id="1635600707">
                  <w:marLeft w:val="0"/>
                  <w:marRight w:val="0"/>
                  <w:marTop w:val="0"/>
                  <w:marBottom w:val="0"/>
                  <w:divBdr>
                    <w:top w:val="none" w:sz="0" w:space="0" w:color="auto"/>
                    <w:left w:val="none" w:sz="0" w:space="0" w:color="auto"/>
                    <w:bottom w:val="none" w:sz="0" w:space="0" w:color="auto"/>
                    <w:right w:val="none" w:sz="0" w:space="0" w:color="auto"/>
                  </w:divBdr>
                  <w:divsChild>
                    <w:div w:id="361979019">
                      <w:marLeft w:val="0"/>
                      <w:marRight w:val="0"/>
                      <w:marTop w:val="0"/>
                      <w:marBottom w:val="120"/>
                      <w:divBdr>
                        <w:top w:val="single" w:sz="6" w:space="0" w:color="F5F5F5"/>
                        <w:left w:val="single" w:sz="6" w:space="0" w:color="F5F5F5"/>
                        <w:bottom w:val="single" w:sz="6" w:space="0" w:color="F5F5F5"/>
                        <w:right w:val="single" w:sz="6" w:space="0" w:color="F5F5F5"/>
                      </w:divBdr>
                      <w:divsChild>
                        <w:div w:id="408161305">
                          <w:marLeft w:val="0"/>
                          <w:marRight w:val="0"/>
                          <w:marTop w:val="0"/>
                          <w:marBottom w:val="0"/>
                          <w:divBdr>
                            <w:top w:val="none" w:sz="0" w:space="0" w:color="auto"/>
                            <w:left w:val="none" w:sz="0" w:space="0" w:color="auto"/>
                            <w:bottom w:val="none" w:sz="0" w:space="0" w:color="auto"/>
                            <w:right w:val="none" w:sz="0" w:space="0" w:color="auto"/>
                          </w:divBdr>
                          <w:divsChild>
                            <w:div w:id="21409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516749">
      <w:bodyDiv w:val="1"/>
      <w:marLeft w:val="0"/>
      <w:marRight w:val="0"/>
      <w:marTop w:val="0"/>
      <w:marBottom w:val="0"/>
      <w:divBdr>
        <w:top w:val="none" w:sz="0" w:space="0" w:color="auto"/>
        <w:left w:val="none" w:sz="0" w:space="0" w:color="auto"/>
        <w:bottom w:val="none" w:sz="0" w:space="0" w:color="auto"/>
        <w:right w:val="none" w:sz="0" w:space="0" w:color="auto"/>
      </w:divBdr>
    </w:div>
    <w:div w:id="1203441138">
      <w:bodyDiv w:val="1"/>
      <w:marLeft w:val="0"/>
      <w:marRight w:val="0"/>
      <w:marTop w:val="0"/>
      <w:marBottom w:val="0"/>
      <w:divBdr>
        <w:top w:val="none" w:sz="0" w:space="0" w:color="auto"/>
        <w:left w:val="none" w:sz="0" w:space="0" w:color="auto"/>
        <w:bottom w:val="none" w:sz="0" w:space="0" w:color="auto"/>
        <w:right w:val="none" w:sz="0" w:space="0" w:color="auto"/>
      </w:divBdr>
    </w:div>
    <w:div w:id="1432160411">
      <w:bodyDiv w:val="1"/>
      <w:marLeft w:val="0"/>
      <w:marRight w:val="0"/>
      <w:marTop w:val="0"/>
      <w:marBottom w:val="0"/>
      <w:divBdr>
        <w:top w:val="none" w:sz="0" w:space="0" w:color="auto"/>
        <w:left w:val="none" w:sz="0" w:space="0" w:color="auto"/>
        <w:bottom w:val="none" w:sz="0" w:space="0" w:color="auto"/>
        <w:right w:val="none" w:sz="0" w:space="0" w:color="auto"/>
      </w:divBdr>
      <w:divsChild>
        <w:div w:id="437140679">
          <w:marLeft w:val="0"/>
          <w:marRight w:val="0"/>
          <w:marTop w:val="0"/>
          <w:marBottom w:val="0"/>
          <w:divBdr>
            <w:top w:val="none" w:sz="0" w:space="0" w:color="auto"/>
            <w:left w:val="none" w:sz="0" w:space="0" w:color="auto"/>
            <w:bottom w:val="none" w:sz="0" w:space="0" w:color="auto"/>
            <w:right w:val="none" w:sz="0" w:space="0" w:color="auto"/>
          </w:divBdr>
          <w:divsChild>
            <w:div w:id="1316061170">
              <w:marLeft w:val="0"/>
              <w:marRight w:val="60"/>
              <w:marTop w:val="0"/>
              <w:marBottom w:val="0"/>
              <w:divBdr>
                <w:top w:val="none" w:sz="0" w:space="0" w:color="auto"/>
                <w:left w:val="none" w:sz="0" w:space="0" w:color="auto"/>
                <w:bottom w:val="none" w:sz="0" w:space="0" w:color="auto"/>
                <w:right w:val="none" w:sz="0" w:space="0" w:color="auto"/>
              </w:divBdr>
              <w:divsChild>
                <w:div w:id="625084922">
                  <w:marLeft w:val="0"/>
                  <w:marRight w:val="0"/>
                  <w:marTop w:val="0"/>
                  <w:marBottom w:val="120"/>
                  <w:divBdr>
                    <w:top w:val="single" w:sz="6" w:space="0" w:color="C0C0C0"/>
                    <w:left w:val="single" w:sz="6" w:space="0" w:color="D9D9D9"/>
                    <w:bottom w:val="single" w:sz="6" w:space="0" w:color="D9D9D9"/>
                    <w:right w:val="single" w:sz="6" w:space="0" w:color="D9D9D9"/>
                  </w:divBdr>
                  <w:divsChild>
                    <w:div w:id="2055499933">
                      <w:marLeft w:val="0"/>
                      <w:marRight w:val="0"/>
                      <w:marTop w:val="0"/>
                      <w:marBottom w:val="0"/>
                      <w:divBdr>
                        <w:top w:val="none" w:sz="0" w:space="0" w:color="auto"/>
                        <w:left w:val="none" w:sz="0" w:space="0" w:color="auto"/>
                        <w:bottom w:val="none" w:sz="0" w:space="0" w:color="auto"/>
                        <w:right w:val="none" w:sz="0" w:space="0" w:color="auto"/>
                      </w:divBdr>
                    </w:div>
                    <w:div w:id="18371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58195">
          <w:marLeft w:val="0"/>
          <w:marRight w:val="0"/>
          <w:marTop w:val="0"/>
          <w:marBottom w:val="0"/>
          <w:divBdr>
            <w:top w:val="none" w:sz="0" w:space="0" w:color="auto"/>
            <w:left w:val="none" w:sz="0" w:space="0" w:color="auto"/>
            <w:bottom w:val="none" w:sz="0" w:space="0" w:color="auto"/>
            <w:right w:val="none" w:sz="0" w:space="0" w:color="auto"/>
          </w:divBdr>
          <w:divsChild>
            <w:div w:id="1417821716">
              <w:marLeft w:val="60"/>
              <w:marRight w:val="0"/>
              <w:marTop w:val="0"/>
              <w:marBottom w:val="0"/>
              <w:divBdr>
                <w:top w:val="none" w:sz="0" w:space="0" w:color="auto"/>
                <w:left w:val="none" w:sz="0" w:space="0" w:color="auto"/>
                <w:bottom w:val="none" w:sz="0" w:space="0" w:color="auto"/>
                <w:right w:val="none" w:sz="0" w:space="0" w:color="auto"/>
              </w:divBdr>
              <w:divsChild>
                <w:div w:id="1300958718">
                  <w:marLeft w:val="0"/>
                  <w:marRight w:val="0"/>
                  <w:marTop w:val="0"/>
                  <w:marBottom w:val="0"/>
                  <w:divBdr>
                    <w:top w:val="none" w:sz="0" w:space="0" w:color="auto"/>
                    <w:left w:val="none" w:sz="0" w:space="0" w:color="auto"/>
                    <w:bottom w:val="none" w:sz="0" w:space="0" w:color="auto"/>
                    <w:right w:val="none" w:sz="0" w:space="0" w:color="auto"/>
                  </w:divBdr>
                  <w:divsChild>
                    <w:div w:id="1171027168">
                      <w:marLeft w:val="0"/>
                      <w:marRight w:val="0"/>
                      <w:marTop w:val="0"/>
                      <w:marBottom w:val="120"/>
                      <w:divBdr>
                        <w:top w:val="single" w:sz="6" w:space="0" w:color="F5F5F5"/>
                        <w:left w:val="single" w:sz="6" w:space="0" w:color="F5F5F5"/>
                        <w:bottom w:val="single" w:sz="6" w:space="0" w:color="F5F5F5"/>
                        <w:right w:val="single" w:sz="6" w:space="0" w:color="F5F5F5"/>
                      </w:divBdr>
                      <w:divsChild>
                        <w:div w:id="1312950244">
                          <w:marLeft w:val="0"/>
                          <w:marRight w:val="0"/>
                          <w:marTop w:val="0"/>
                          <w:marBottom w:val="0"/>
                          <w:divBdr>
                            <w:top w:val="none" w:sz="0" w:space="0" w:color="auto"/>
                            <w:left w:val="none" w:sz="0" w:space="0" w:color="auto"/>
                            <w:bottom w:val="none" w:sz="0" w:space="0" w:color="auto"/>
                            <w:right w:val="none" w:sz="0" w:space="0" w:color="auto"/>
                          </w:divBdr>
                          <w:divsChild>
                            <w:div w:id="8857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02613">
      <w:bodyDiv w:val="1"/>
      <w:marLeft w:val="0"/>
      <w:marRight w:val="0"/>
      <w:marTop w:val="0"/>
      <w:marBottom w:val="0"/>
      <w:divBdr>
        <w:top w:val="none" w:sz="0" w:space="0" w:color="auto"/>
        <w:left w:val="none" w:sz="0" w:space="0" w:color="auto"/>
        <w:bottom w:val="none" w:sz="0" w:space="0" w:color="auto"/>
        <w:right w:val="none" w:sz="0" w:space="0" w:color="auto"/>
      </w:divBdr>
      <w:divsChild>
        <w:div w:id="538392924">
          <w:marLeft w:val="0"/>
          <w:marRight w:val="0"/>
          <w:marTop w:val="0"/>
          <w:marBottom w:val="0"/>
          <w:divBdr>
            <w:top w:val="none" w:sz="0" w:space="0" w:color="auto"/>
            <w:left w:val="none" w:sz="0" w:space="0" w:color="auto"/>
            <w:bottom w:val="none" w:sz="0" w:space="0" w:color="auto"/>
            <w:right w:val="none" w:sz="0" w:space="0" w:color="auto"/>
          </w:divBdr>
          <w:divsChild>
            <w:div w:id="1289357313">
              <w:marLeft w:val="0"/>
              <w:marRight w:val="60"/>
              <w:marTop w:val="0"/>
              <w:marBottom w:val="0"/>
              <w:divBdr>
                <w:top w:val="none" w:sz="0" w:space="0" w:color="auto"/>
                <w:left w:val="none" w:sz="0" w:space="0" w:color="auto"/>
                <w:bottom w:val="none" w:sz="0" w:space="0" w:color="auto"/>
                <w:right w:val="none" w:sz="0" w:space="0" w:color="auto"/>
              </w:divBdr>
              <w:divsChild>
                <w:div w:id="167141174">
                  <w:marLeft w:val="0"/>
                  <w:marRight w:val="0"/>
                  <w:marTop w:val="0"/>
                  <w:marBottom w:val="120"/>
                  <w:divBdr>
                    <w:top w:val="single" w:sz="6" w:space="0" w:color="C0C0C0"/>
                    <w:left w:val="single" w:sz="6" w:space="0" w:color="D9D9D9"/>
                    <w:bottom w:val="single" w:sz="6" w:space="0" w:color="D9D9D9"/>
                    <w:right w:val="single" w:sz="6" w:space="0" w:color="D9D9D9"/>
                  </w:divBdr>
                  <w:divsChild>
                    <w:div w:id="9793463">
                      <w:marLeft w:val="0"/>
                      <w:marRight w:val="0"/>
                      <w:marTop w:val="0"/>
                      <w:marBottom w:val="0"/>
                      <w:divBdr>
                        <w:top w:val="none" w:sz="0" w:space="0" w:color="auto"/>
                        <w:left w:val="none" w:sz="0" w:space="0" w:color="auto"/>
                        <w:bottom w:val="none" w:sz="0" w:space="0" w:color="auto"/>
                        <w:right w:val="none" w:sz="0" w:space="0" w:color="auto"/>
                      </w:divBdr>
                    </w:div>
                    <w:div w:id="151475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3337">
          <w:marLeft w:val="0"/>
          <w:marRight w:val="0"/>
          <w:marTop w:val="0"/>
          <w:marBottom w:val="0"/>
          <w:divBdr>
            <w:top w:val="none" w:sz="0" w:space="0" w:color="auto"/>
            <w:left w:val="none" w:sz="0" w:space="0" w:color="auto"/>
            <w:bottom w:val="none" w:sz="0" w:space="0" w:color="auto"/>
            <w:right w:val="none" w:sz="0" w:space="0" w:color="auto"/>
          </w:divBdr>
          <w:divsChild>
            <w:div w:id="210119699">
              <w:marLeft w:val="60"/>
              <w:marRight w:val="0"/>
              <w:marTop w:val="0"/>
              <w:marBottom w:val="0"/>
              <w:divBdr>
                <w:top w:val="none" w:sz="0" w:space="0" w:color="auto"/>
                <w:left w:val="none" w:sz="0" w:space="0" w:color="auto"/>
                <w:bottom w:val="none" w:sz="0" w:space="0" w:color="auto"/>
                <w:right w:val="none" w:sz="0" w:space="0" w:color="auto"/>
              </w:divBdr>
              <w:divsChild>
                <w:div w:id="1694377603">
                  <w:marLeft w:val="0"/>
                  <w:marRight w:val="0"/>
                  <w:marTop w:val="0"/>
                  <w:marBottom w:val="0"/>
                  <w:divBdr>
                    <w:top w:val="none" w:sz="0" w:space="0" w:color="auto"/>
                    <w:left w:val="none" w:sz="0" w:space="0" w:color="auto"/>
                    <w:bottom w:val="none" w:sz="0" w:space="0" w:color="auto"/>
                    <w:right w:val="none" w:sz="0" w:space="0" w:color="auto"/>
                  </w:divBdr>
                  <w:divsChild>
                    <w:div w:id="1623878633">
                      <w:marLeft w:val="0"/>
                      <w:marRight w:val="0"/>
                      <w:marTop w:val="0"/>
                      <w:marBottom w:val="120"/>
                      <w:divBdr>
                        <w:top w:val="single" w:sz="6" w:space="0" w:color="F5F5F5"/>
                        <w:left w:val="single" w:sz="6" w:space="0" w:color="F5F5F5"/>
                        <w:bottom w:val="single" w:sz="6" w:space="0" w:color="F5F5F5"/>
                        <w:right w:val="single" w:sz="6" w:space="0" w:color="F5F5F5"/>
                      </w:divBdr>
                      <w:divsChild>
                        <w:div w:id="1780636441">
                          <w:marLeft w:val="0"/>
                          <w:marRight w:val="0"/>
                          <w:marTop w:val="0"/>
                          <w:marBottom w:val="0"/>
                          <w:divBdr>
                            <w:top w:val="none" w:sz="0" w:space="0" w:color="auto"/>
                            <w:left w:val="none" w:sz="0" w:space="0" w:color="auto"/>
                            <w:bottom w:val="none" w:sz="0" w:space="0" w:color="auto"/>
                            <w:right w:val="none" w:sz="0" w:space="0" w:color="auto"/>
                          </w:divBdr>
                          <w:divsChild>
                            <w:div w:id="6853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107380">
      <w:bodyDiv w:val="1"/>
      <w:marLeft w:val="0"/>
      <w:marRight w:val="0"/>
      <w:marTop w:val="0"/>
      <w:marBottom w:val="0"/>
      <w:divBdr>
        <w:top w:val="none" w:sz="0" w:space="0" w:color="auto"/>
        <w:left w:val="none" w:sz="0" w:space="0" w:color="auto"/>
        <w:bottom w:val="none" w:sz="0" w:space="0" w:color="auto"/>
        <w:right w:val="none" w:sz="0" w:space="0" w:color="auto"/>
      </w:divBdr>
      <w:divsChild>
        <w:div w:id="1429614795">
          <w:marLeft w:val="0"/>
          <w:marRight w:val="0"/>
          <w:marTop w:val="0"/>
          <w:marBottom w:val="0"/>
          <w:divBdr>
            <w:top w:val="none" w:sz="0" w:space="0" w:color="auto"/>
            <w:left w:val="none" w:sz="0" w:space="0" w:color="auto"/>
            <w:bottom w:val="none" w:sz="0" w:space="0" w:color="auto"/>
            <w:right w:val="none" w:sz="0" w:space="0" w:color="auto"/>
          </w:divBdr>
          <w:divsChild>
            <w:div w:id="636108550">
              <w:marLeft w:val="0"/>
              <w:marRight w:val="60"/>
              <w:marTop w:val="0"/>
              <w:marBottom w:val="0"/>
              <w:divBdr>
                <w:top w:val="none" w:sz="0" w:space="0" w:color="auto"/>
                <w:left w:val="none" w:sz="0" w:space="0" w:color="auto"/>
                <w:bottom w:val="none" w:sz="0" w:space="0" w:color="auto"/>
                <w:right w:val="none" w:sz="0" w:space="0" w:color="auto"/>
              </w:divBdr>
              <w:divsChild>
                <w:div w:id="831724720">
                  <w:marLeft w:val="0"/>
                  <w:marRight w:val="0"/>
                  <w:marTop w:val="0"/>
                  <w:marBottom w:val="120"/>
                  <w:divBdr>
                    <w:top w:val="single" w:sz="6" w:space="0" w:color="C0C0C0"/>
                    <w:left w:val="single" w:sz="6" w:space="0" w:color="D9D9D9"/>
                    <w:bottom w:val="single" w:sz="6" w:space="0" w:color="D9D9D9"/>
                    <w:right w:val="single" w:sz="6" w:space="0" w:color="D9D9D9"/>
                  </w:divBdr>
                  <w:divsChild>
                    <w:div w:id="319772601">
                      <w:marLeft w:val="0"/>
                      <w:marRight w:val="0"/>
                      <w:marTop w:val="0"/>
                      <w:marBottom w:val="0"/>
                      <w:divBdr>
                        <w:top w:val="none" w:sz="0" w:space="0" w:color="auto"/>
                        <w:left w:val="none" w:sz="0" w:space="0" w:color="auto"/>
                        <w:bottom w:val="none" w:sz="0" w:space="0" w:color="auto"/>
                        <w:right w:val="none" w:sz="0" w:space="0" w:color="auto"/>
                      </w:divBdr>
                    </w:div>
                    <w:div w:id="2282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78149">
          <w:marLeft w:val="0"/>
          <w:marRight w:val="0"/>
          <w:marTop w:val="0"/>
          <w:marBottom w:val="0"/>
          <w:divBdr>
            <w:top w:val="none" w:sz="0" w:space="0" w:color="auto"/>
            <w:left w:val="none" w:sz="0" w:space="0" w:color="auto"/>
            <w:bottom w:val="none" w:sz="0" w:space="0" w:color="auto"/>
            <w:right w:val="none" w:sz="0" w:space="0" w:color="auto"/>
          </w:divBdr>
          <w:divsChild>
            <w:div w:id="345014236">
              <w:marLeft w:val="60"/>
              <w:marRight w:val="0"/>
              <w:marTop w:val="0"/>
              <w:marBottom w:val="0"/>
              <w:divBdr>
                <w:top w:val="none" w:sz="0" w:space="0" w:color="auto"/>
                <w:left w:val="none" w:sz="0" w:space="0" w:color="auto"/>
                <w:bottom w:val="none" w:sz="0" w:space="0" w:color="auto"/>
                <w:right w:val="none" w:sz="0" w:space="0" w:color="auto"/>
              </w:divBdr>
              <w:divsChild>
                <w:div w:id="1225487629">
                  <w:marLeft w:val="0"/>
                  <w:marRight w:val="0"/>
                  <w:marTop w:val="0"/>
                  <w:marBottom w:val="0"/>
                  <w:divBdr>
                    <w:top w:val="none" w:sz="0" w:space="0" w:color="auto"/>
                    <w:left w:val="none" w:sz="0" w:space="0" w:color="auto"/>
                    <w:bottom w:val="none" w:sz="0" w:space="0" w:color="auto"/>
                    <w:right w:val="none" w:sz="0" w:space="0" w:color="auto"/>
                  </w:divBdr>
                  <w:divsChild>
                    <w:div w:id="1398090273">
                      <w:marLeft w:val="0"/>
                      <w:marRight w:val="0"/>
                      <w:marTop w:val="0"/>
                      <w:marBottom w:val="120"/>
                      <w:divBdr>
                        <w:top w:val="single" w:sz="6" w:space="0" w:color="F5F5F5"/>
                        <w:left w:val="single" w:sz="6" w:space="0" w:color="F5F5F5"/>
                        <w:bottom w:val="single" w:sz="6" w:space="0" w:color="F5F5F5"/>
                        <w:right w:val="single" w:sz="6" w:space="0" w:color="F5F5F5"/>
                      </w:divBdr>
                      <w:divsChild>
                        <w:div w:id="1733113351">
                          <w:marLeft w:val="0"/>
                          <w:marRight w:val="0"/>
                          <w:marTop w:val="0"/>
                          <w:marBottom w:val="0"/>
                          <w:divBdr>
                            <w:top w:val="none" w:sz="0" w:space="0" w:color="auto"/>
                            <w:left w:val="none" w:sz="0" w:space="0" w:color="auto"/>
                            <w:bottom w:val="none" w:sz="0" w:space="0" w:color="auto"/>
                            <w:right w:val="none" w:sz="0" w:space="0" w:color="auto"/>
                          </w:divBdr>
                          <w:divsChild>
                            <w:div w:id="897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266967">
      <w:bodyDiv w:val="1"/>
      <w:marLeft w:val="0"/>
      <w:marRight w:val="0"/>
      <w:marTop w:val="0"/>
      <w:marBottom w:val="0"/>
      <w:divBdr>
        <w:top w:val="none" w:sz="0" w:space="0" w:color="auto"/>
        <w:left w:val="none" w:sz="0" w:space="0" w:color="auto"/>
        <w:bottom w:val="none" w:sz="0" w:space="0" w:color="auto"/>
        <w:right w:val="none" w:sz="0" w:space="0" w:color="auto"/>
      </w:divBdr>
    </w:div>
    <w:div w:id="1857889619">
      <w:bodyDiv w:val="1"/>
      <w:marLeft w:val="0"/>
      <w:marRight w:val="0"/>
      <w:marTop w:val="0"/>
      <w:marBottom w:val="0"/>
      <w:divBdr>
        <w:top w:val="none" w:sz="0" w:space="0" w:color="auto"/>
        <w:left w:val="none" w:sz="0" w:space="0" w:color="auto"/>
        <w:bottom w:val="none" w:sz="0" w:space="0" w:color="auto"/>
        <w:right w:val="none" w:sz="0" w:space="0" w:color="auto"/>
      </w:divBdr>
    </w:div>
    <w:div w:id="2007435253">
      <w:bodyDiv w:val="1"/>
      <w:marLeft w:val="0"/>
      <w:marRight w:val="0"/>
      <w:marTop w:val="0"/>
      <w:marBottom w:val="0"/>
      <w:divBdr>
        <w:top w:val="none" w:sz="0" w:space="0" w:color="auto"/>
        <w:left w:val="none" w:sz="0" w:space="0" w:color="auto"/>
        <w:bottom w:val="none" w:sz="0" w:space="0" w:color="auto"/>
        <w:right w:val="none" w:sz="0" w:space="0" w:color="auto"/>
      </w:divBdr>
      <w:divsChild>
        <w:div w:id="2075202733">
          <w:marLeft w:val="0"/>
          <w:marRight w:val="0"/>
          <w:marTop w:val="0"/>
          <w:marBottom w:val="0"/>
          <w:divBdr>
            <w:top w:val="none" w:sz="0" w:space="0" w:color="auto"/>
            <w:left w:val="none" w:sz="0" w:space="0" w:color="auto"/>
            <w:bottom w:val="none" w:sz="0" w:space="0" w:color="auto"/>
            <w:right w:val="none" w:sz="0" w:space="0" w:color="auto"/>
          </w:divBdr>
          <w:divsChild>
            <w:div w:id="583879929">
              <w:marLeft w:val="0"/>
              <w:marRight w:val="60"/>
              <w:marTop w:val="0"/>
              <w:marBottom w:val="0"/>
              <w:divBdr>
                <w:top w:val="none" w:sz="0" w:space="0" w:color="auto"/>
                <w:left w:val="none" w:sz="0" w:space="0" w:color="auto"/>
                <w:bottom w:val="none" w:sz="0" w:space="0" w:color="auto"/>
                <w:right w:val="none" w:sz="0" w:space="0" w:color="auto"/>
              </w:divBdr>
              <w:divsChild>
                <w:div w:id="417675619">
                  <w:marLeft w:val="0"/>
                  <w:marRight w:val="0"/>
                  <w:marTop w:val="0"/>
                  <w:marBottom w:val="120"/>
                  <w:divBdr>
                    <w:top w:val="single" w:sz="6" w:space="0" w:color="C0C0C0"/>
                    <w:left w:val="single" w:sz="6" w:space="0" w:color="D9D9D9"/>
                    <w:bottom w:val="single" w:sz="6" w:space="0" w:color="D9D9D9"/>
                    <w:right w:val="single" w:sz="6" w:space="0" w:color="D9D9D9"/>
                  </w:divBdr>
                  <w:divsChild>
                    <w:div w:id="2073965350">
                      <w:marLeft w:val="0"/>
                      <w:marRight w:val="0"/>
                      <w:marTop w:val="0"/>
                      <w:marBottom w:val="0"/>
                      <w:divBdr>
                        <w:top w:val="none" w:sz="0" w:space="0" w:color="auto"/>
                        <w:left w:val="none" w:sz="0" w:space="0" w:color="auto"/>
                        <w:bottom w:val="none" w:sz="0" w:space="0" w:color="auto"/>
                        <w:right w:val="none" w:sz="0" w:space="0" w:color="auto"/>
                      </w:divBdr>
                    </w:div>
                    <w:div w:id="13462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00757">
          <w:marLeft w:val="0"/>
          <w:marRight w:val="0"/>
          <w:marTop w:val="0"/>
          <w:marBottom w:val="0"/>
          <w:divBdr>
            <w:top w:val="none" w:sz="0" w:space="0" w:color="auto"/>
            <w:left w:val="none" w:sz="0" w:space="0" w:color="auto"/>
            <w:bottom w:val="none" w:sz="0" w:space="0" w:color="auto"/>
            <w:right w:val="none" w:sz="0" w:space="0" w:color="auto"/>
          </w:divBdr>
          <w:divsChild>
            <w:div w:id="916132487">
              <w:marLeft w:val="60"/>
              <w:marRight w:val="0"/>
              <w:marTop w:val="0"/>
              <w:marBottom w:val="0"/>
              <w:divBdr>
                <w:top w:val="none" w:sz="0" w:space="0" w:color="auto"/>
                <w:left w:val="none" w:sz="0" w:space="0" w:color="auto"/>
                <w:bottom w:val="none" w:sz="0" w:space="0" w:color="auto"/>
                <w:right w:val="none" w:sz="0" w:space="0" w:color="auto"/>
              </w:divBdr>
              <w:divsChild>
                <w:div w:id="1242594614">
                  <w:marLeft w:val="0"/>
                  <w:marRight w:val="0"/>
                  <w:marTop w:val="0"/>
                  <w:marBottom w:val="0"/>
                  <w:divBdr>
                    <w:top w:val="none" w:sz="0" w:space="0" w:color="auto"/>
                    <w:left w:val="none" w:sz="0" w:space="0" w:color="auto"/>
                    <w:bottom w:val="none" w:sz="0" w:space="0" w:color="auto"/>
                    <w:right w:val="none" w:sz="0" w:space="0" w:color="auto"/>
                  </w:divBdr>
                  <w:divsChild>
                    <w:div w:id="2006936715">
                      <w:marLeft w:val="0"/>
                      <w:marRight w:val="0"/>
                      <w:marTop w:val="0"/>
                      <w:marBottom w:val="120"/>
                      <w:divBdr>
                        <w:top w:val="single" w:sz="6" w:space="0" w:color="F5F5F5"/>
                        <w:left w:val="single" w:sz="6" w:space="0" w:color="F5F5F5"/>
                        <w:bottom w:val="single" w:sz="6" w:space="0" w:color="F5F5F5"/>
                        <w:right w:val="single" w:sz="6" w:space="0" w:color="F5F5F5"/>
                      </w:divBdr>
                      <w:divsChild>
                        <w:div w:id="1190610111">
                          <w:marLeft w:val="0"/>
                          <w:marRight w:val="0"/>
                          <w:marTop w:val="0"/>
                          <w:marBottom w:val="0"/>
                          <w:divBdr>
                            <w:top w:val="none" w:sz="0" w:space="0" w:color="auto"/>
                            <w:left w:val="none" w:sz="0" w:space="0" w:color="auto"/>
                            <w:bottom w:val="none" w:sz="0" w:space="0" w:color="auto"/>
                            <w:right w:val="none" w:sz="0" w:space="0" w:color="auto"/>
                          </w:divBdr>
                          <w:divsChild>
                            <w:div w:id="9031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1084</TotalTime>
  <Pages>9</Pages>
  <Words>1370</Words>
  <Characters>7815</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Homiletics</vt:lpstr>
    </vt:vector>
  </TitlesOfParts>
  <Company>Singapore Bible College</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Homiletics</dc:title>
  <dc:creator>Dr. Rick Griffith</dc:creator>
  <cp:lastModifiedBy>Rick Griffith</cp:lastModifiedBy>
  <cp:revision>79</cp:revision>
  <cp:lastPrinted>2006-09-23T00:43:00Z</cp:lastPrinted>
  <dcterms:created xsi:type="dcterms:W3CDTF">2018-01-23T15:21:00Z</dcterms:created>
  <dcterms:modified xsi:type="dcterms:W3CDTF">2018-02-23T06:00:00Z</dcterms:modified>
</cp:coreProperties>
</file>