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D63C5" w14:textId="77777777" w:rsidR="00B90BF1" w:rsidRPr="006C04FE" w:rsidRDefault="006C04FE" w:rsidP="006C04FE">
      <w:pPr>
        <w:tabs>
          <w:tab w:val="left" w:pos="6480"/>
        </w:tabs>
        <w:ind w:right="-80"/>
        <w:jc w:val="center"/>
        <w:rPr>
          <w:b/>
          <w:sz w:val="32"/>
          <w:lang w:val="en-SG"/>
        </w:rPr>
      </w:pPr>
      <w:r>
        <w:rPr>
          <w:b/>
          <w:sz w:val="32"/>
        </w:rPr>
        <w:t>解</w:t>
      </w:r>
      <w:r>
        <w:rPr>
          <w:rFonts w:hint="eastAsia"/>
          <w:b/>
          <w:sz w:val="32"/>
        </w:rPr>
        <w:t>经大纲（</w:t>
      </w:r>
      <w:r w:rsidRPr="006C04FE">
        <w:rPr>
          <w:rFonts w:hint="eastAsia"/>
          <w:b/>
          <w:bCs/>
          <w:sz w:val="32"/>
          <w:lang w:val="en-SG"/>
        </w:rPr>
        <w:t>如何根据经文撰写大纲</w:t>
      </w:r>
      <w:r>
        <w:rPr>
          <w:rFonts w:hint="eastAsia"/>
          <w:b/>
          <w:sz w:val="32"/>
        </w:rPr>
        <w:t>）</w:t>
      </w:r>
      <w:r w:rsidR="00B90BF1" w:rsidRPr="00D00AEE">
        <w:rPr>
          <w:b/>
          <w:sz w:val="32"/>
        </w:rPr>
        <w:t xml:space="preserve"> (</w:t>
      </w:r>
      <w:r>
        <w:rPr>
          <w:rFonts w:hint="eastAsia"/>
          <w:b/>
          <w:sz w:val="32"/>
        </w:rPr>
        <w:t>步骤</w:t>
      </w:r>
      <w:r w:rsidR="00B90BF1" w:rsidRPr="00D00AEE">
        <w:rPr>
          <w:b/>
          <w:sz w:val="32"/>
        </w:rPr>
        <w:t xml:space="preserve"> 2-3)</w:t>
      </w:r>
    </w:p>
    <w:p w14:paraId="575961F1" w14:textId="77777777" w:rsidR="00B90BF1" w:rsidRPr="00D00AEE" w:rsidRDefault="00B90BF1" w:rsidP="00B90BF1">
      <w:pPr>
        <w:tabs>
          <w:tab w:val="left" w:pos="6480"/>
        </w:tabs>
        <w:ind w:left="300" w:right="-80" w:hanging="300"/>
        <w:jc w:val="left"/>
        <w:rPr>
          <w:b/>
          <w:sz w:val="20"/>
        </w:rPr>
      </w:pPr>
    </w:p>
    <w:p w14:paraId="1B0F518A" w14:textId="10C6F419" w:rsidR="00B90BF1" w:rsidRPr="00023B55" w:rsidRDefault="00B90BF1" w:rsidP="00B90BF1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  <w:r w:rsidRPr="00023B55">
        <w:rPr>
          <w:b/>
          <w:sz w:val="22"/>
        </w:rPr>
        <w:t>I.</w:t>
      </w:r>
      <w:r w:rsidRPr="00023B55">
        <w:rPr>
          <w:b/>
          <w:sz w:val="22"/>
        </w:rPr>
        <w:tab/>
      </w:r>
      <w:r w:rsidR="008324F5" w:rsidRPr="008324F5">
        <w:rPr>
          <w:rFonts w:hint="eastAsia"/>
          <w:b/>
          <w:sz w:val="22"/>
        </w:rPr>
        <w:t>介绍</w:t>
      </w:r>
    </w:p>
    <w:p w14:paraId="35B7DFB1" w14:textId="77777777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</w:p>
    <w:p w14:paraId="6A0D6ADB" w14:textId="62AD41A4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="00167012">
        <w:rPr>
          <w:rFonts w:hint="eastAsia"/>
          <w:sz w:val="22"/>
        </w:rPr>
        <w:t>讲道大纲最终的目标是</w:t>
      </w:r>
      <w:r w:rsidR="00253A7B">
        <w:rPr>
          <w:rFonts w:hint="eastAsia"/>
          <w:sz w:val="22"/>
        </w:rPr>
        <w:t>应用中心</w:t>
      </w:r>
      <w:r w:rsidR="00253A7B" w:rsidRPr="004E51D5">
        <w:rPr>
          <w:rFonts w:hint="eastAsia"/>
          <w:bCs/>
          <w:sz w:val="22"/>
        </w:rPr>
        <w:t>意思</w:t>
      </w:r>
      <w:r w:rsidR="00253A7B">
        <w:rPr>
          <w:rFonts w:hint="eastAsia"/>
          <w:bCs/>
          <w:sz w:val="22"/>
        </w:rPr>
        <w:t>启发生命改变。做法是</w:t>
      </w:r>
      <w:r w:rsidR="001D150C">
        <w:rPr>
          <w:rFonts w:hint="eastAsia"/>
          <w:sz w:val="22"/>
        </w:rPr>
        <w:t>利用所有</w:t>
      </w:r>
      <w:r w:rsidR="00F927BD">
        <w:rPr>
          <w:rFonts w:hint="eastAsia"/>
          <w:sz w:val="22"/>
        </w:rPr>
        <w:t>讲道</w:t>
      </w:r>
      <w:r w:rsidR="00253A7B">
        <w:rPr>
          <w:rFonts w:hint="eastAsia"/>
          <w:sz w:val="22"/>
        </w:rPr>
        <w:t>的点子支持</w:t>
      </w:r>
      <w:r w:rsidR="00F927BD">
        <w:rPr>
          <w:rFonts w:hint="eastAsia"/>
          <w:sz w:val="22"/>
        </w:rPr>
        <w:t>主题</w:t>
      </w:r>
      <w:r w:rsidR="00253A7B">
        <w:rPr>
          <w:rFonts w:hint="eastAsia"/>
          <w:bCs/>
          <w:sz w:val="22"/>
        </w:rPr>
        <w:t xml:space="preserve"> </w:t>
      </w:r>
      <w:r w:rsidR="00E869A7">
        <w:rPr>
          <w:rFonts w:hint="eastAsia"/>
          <w:bCs/>
          <w:sz w:val="22"/>
        </w:rPr>
        <w:t>。</w:t>
      </w:r>
      <w:r w:rsidRPr="00023B55">
        <w:rPr>
          <w:sz w:val="22"/>
        </w:rPr>
        <w:t xml:space="preserve"> </w:t>
      </w:r>
    </w:p>
    <w:p w14:paraId="1FC9406F" w14:textId="77777777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</w:p>
    <w:p w14:paraId="06B992E2" w14:textId="2BBC1CC7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C0798D">
        <w:rPr>
          <w:rFonts w:hint="eastAsia"/>
          <w:sz w:val="22"/>
        </w:rPr>
        <w:t>可是，诱惑是不把释经做好</w:t>
      </w:r>
      <w:r w:rsidR="00FE293C">
        <w:rPr>
          <w:rFonts w:hint="eastAsia"/>
          <w:sz w:val="22"/>
        </w:rPr>
        <w:t>，随意</w:t>
      </w:r>
      <w:r w:rsidR="002C656C">
        <w:rPr>
          <w:rFonts w:hint="eastAsia"/>
          <w:sz w:val="22"/>
        </w:rPr>
        <w:t>想出中心</w:t>
      </w:r>
      <w:r w:rsidR="002C656C" w:rsidRPr="004E51D5">
        <w:rPr>
          <w:rFonts w:hint="eastAsia"/>
          <w:bCs/>
          <w:sz w:val="22"/>
        </w:rPr>
        <w:t>意</w:t>
      </w:r>
      <w:r w:rsidR="002C656C">
        <w:rPr>
          <w:rFonts w:hint="eastAsia"/>
          <w:sz w:val="22"/>
        </w:rPr>
        <w:t>思。这步骤是刻意强逼你在想出讲道大纲之前认真的思想</w:t>
      </w:r>
      <w:r w:rsidR="00DA3A78">
        <w:rPr>
          <w:rFonts w:hint="eastAsia"/>
          <w:sz w:val="22"/>
        </w:rPr>
        <w:t>和考虑</w:t>
      </w:r>
      <w:r w:rsidR="002C656C">
        <w:rPr>
          <w:rFonts w:hint="eastAsia"/>
          <w:sz w:val="22"/>
        </w:rPr>
        <w:t>。</w:t>
      </w:r>
      <w:r w:rsidR="00DA3A78">
        <w:rPr>
          <w:rFonts w:hint="eastAsia"/>
          <w:sz w:val="22"/>
        </w:rPr>
        <w:t>这首先需要你先设计一个释经（经文）大纲，后设计讲道大纲。</w:t>
      </w:r>
    </w:p>
    <w:p w14:paraId="18449031" w14:textId="77777777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</w:p>
    <w:p w14:paraId="195C6219" w14:textId="6AA8BCDB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</w:r>
      <w:r w:rsidR="00F67A93">
        <w:rPr>
          <w:rFonts w:hint="eastAsia"/>
          <w:sz w:val="22"/>
        </w:rPr>
        <w:t>注意</w:t>
      </w:r>
      <w:r w:rsidR="000D20A5">
        <w:rPr>
          <w:rFonts w:hint="eastAsia"/>
          <w:sz w:val="22"/>
        </w:rPr>
        <w:t>在</w:t>
      </w:r>
      <w:r w:rsidR="00F67A93">
        <w:rPr>
          <w:rFonts w:hint="eastAsia"/>
          <w:sz w:val="22"/>
        </w:rPr>
        <w:t>“七步骤”自修（</w:t>
      </w:r>
      <w:r w:rsidR="00F67A93" w:rsidRPr="00023B55">
        <w:rPr>
          <w:sz w:val="22"/>
        </w:rPr>
        <w:t>pp. 27-28</w:t>
      </w:r>
      <w:r w:rsidR="003573CE">
        <w:rPr>
          <w:rFonts w:hint="eastAsia"/>
          <w:sz w:val="22"/>
        </w:rPr>
        <w:t>），</w:t>
      </w:r>
      <w:r w:rsidR="00F67A93">
        <w:rPr>
          <w:rFonts w:hint="eastAsia"/>
          <w:sz w:val="22"/>
        </w:rPr>
        <w:t>我们从第二步骤谈起：“结构：确定释经大纲</w:t>
      </w:r>
      <w:r w:rsidR="000D20A5">
        <w:rPr>
          <w:rFonts w:hint="eastAsia"/>
          <w:sz w:val="22"/>
        </w:rPr>
        <w:t>”</w:t>
      </w:r>
      <w:r w:rsidR="003573CE">
        <w:rPr>
          <w:rFonts w:hint="eastAsia"/>
          <w:sz w:val="22"/>
        </w:rPr>
        <w:t>。以下提议根据</w:t>
      </w:r>
      <w:r w:rsidR="000D20A5">
        <w:rPr>
          <w:rFonts w:hint="eastAsia"/>
          <w:sz w:val="22"/>
        </w:rPr>
        <w:t>列在第二步骤里的</w:t>
      </w:r>
      <w:r w:rsidR="003573CE">
        <w:rPr>
          <w:rFonts w:hint="eastAsia"/>
          <w:sz w:val="22"/>
        </w:rPr>
        <w:t>三</w:t>
      </w:r>
      <w:r w:rsidR="000D20A5">
        <w:rPr>
          <w:rFonts w:hint="eastAsia"/>
          <w:sz w:val="22"/>
        </w:rPr>
        <w:t>个</w:t>
      </w:r>
      <w:r w:rsidR="003573CE">
        <w:rPr>
          <w:rFonts w:hint="eastAsia"/>
          <w:sz w:val="22"/>
        </w:rPr>
        <w:t>程序</w:t>
      </w:r>
      <w:r w:rsidR="000D20A5">
        <w:rPr>
          <w:rFonts w:hint="eastAsia"/>
          <w:sz w:val="22"/>
        </w:rPr>
        <w:t>，以便来到</w:t>
      </w:r>
      <w:r w:rsidR="003573CE">
        <w:rPr>
          <w:rFonts w:hint="eastAsia"/>
          <w:sz w:val="22"/>
        </w:rPr>
        <w:t>第三步骤：中心意思</w:t>
      </w:r>
      <w:r w:rsidR="00CA1C65" w:rsidRPr="00023B55">
        <w:rPr>
          <w:sz w:val="22"/>
        </w:rPr>
        <w:t>…</w:t>
      </w:r>
      <w:r w:rsidR="00CA1C65">
        <w:rPr>
          <w:rFonts w:hint="eastAsia"/>
          <w:sz w:val="22"/>
        </w:rPr>
        <w:t xml:space="preserve"> </w:t>
      </w:r>
    </w:p>
    <w:p w14:paraId="082C18B3" w14:textId="584B7AA7" w:rsidR="00B90BF1" w:rsidRPr="00023B55" w:rsidRDefault="00B90BF1" w:rsidP="00B90BF1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</w:p>
    <w:p w14:paraId="1EBC46AC" w14:textId="6525A7D9" w:rsidR="00B90BF1" w:rsidRPr="00023B55" w:rsidRDefault="00B90BF1" w:rsidP="00B90BF1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  <w:r w:rsidRPr="00023B55">
        <w:rPr>
          <w:b/>
          <w:sz w:val="22"/>
        </w:rPr>
        <w:t xml:space="preserve">II. </w:t>
      </w:r>
      <w:r w:rsidR="006740FA">
        <w:rPr>
          <w:rFonts w:hint="eastAsia"/>
          <w:b/>
          <w:sz w:val="22"/>
        </w:rPr>
        <w:t>（</w:t>
      </w:r>
      <w:bookmarkStart w:id="0" w:name="_GoBack"/>
      <w:bookmarkEnd w:id="0"/>
      <w:r w:rsidR="0013012B">
        <w:rPr>
          <w:rFonts w:hint="eastAsia"/>
          <w:b/>
          <w:sz w:val="22"/>
        </w:rPr>
        <w:t>基本形式的</w:t>
      </w:r>
      <w:r w:rsidR="000E4C1D">
        <w:rPr>
          <w:rFonts w:hint="eastAsia"/>
          <w:b/>
          <w:sz w:val="22"/>
        </w:rPr>
        <w:t>）</w:t>
      </w:r>
      <w:r w:rsidR="00D77BAF">
        <w:rPr>
          <w:rFonts w:hint="eastAsia"/>
          <w:b/>
          <w:sz w:val="22"/>
        </w:rPr>
        <w:t>释经大纲</w:t>
      </w:r>
    </w:p>
    <w:p w14:paraId="37EFFE70" w14:textId="77777777" w:rsidR="00B90BF1" w:rsidRPr="00023B55" w:rsidRDefault="00B90BF1" w:rsidP="00B90BF1">
      <w:pPr>
        <w:tabs>
          <w:tab w:val="left" w:pos="6480"/>
        </w:tabs>
        <w:ind w:left="340" w:right="-80"/>
        <w:jc w:val="left"/>
        <w:rPr>
          <w:sz w:val="22"/>
        </w:rPr>
      </w:pPr>
    </w:p>
    <w:p w14:paraId="0D00F33F" w14:textId="50FE8612" w:rsidR="00B90BF1" w:rsidRPr="00023B55" w:rsidRDefault="00A31FD0" w:rsidP="00B90BF1">
      <w:pPr>
        <w:tabs>
          <w:tab w:val="left" w:pos="6480"/>
        </w:tabs>
        <w:ind w:left="340" w:right="-80"/>
        <w:jc w:val="left"/>
        <w:rPr>
          <w:sz w:val="22"/>
        </w:rPr>
      </w:pPr>
      <w:r>
        <w:rPr>
          <w:rFonts w:hint="eastAsia"/>
          <w:sz w:val="22"/>
        </w:rPr>
        <w:t>三个</w:t>
      </w:r>
      <w:r w:rsidR="00B64C99">
        <w:rPr>
          <w:rFonts w:hint="eastAsia"/>
          <w:sz w:val="22"/>
        </w:rPr>
        <w:t>取得</w:t>
      </w:r>
      <w:r>
        <w:rPr>
          <w:rFonts w:hint="eastAsia"/>
          <w:sz w:val="22"/>
        </w:rPr>
        <w:t>释</w:t>
      </w:r>
      <w:r w:rsidR="00B64C99">
        <w:rPr>
          <w:rFonts w:hint="eastAsia"/>
          <w:sz w:val="22"/>
        </w:rPr>
        <w:t>经大纲的步骤可以通过</w:t>
      </w:r>
      <w:r w:rsidR="005C2D4F" w:rsidRPr="005C2D4F">
        <w:rPr>
          <w:rFonts w:hint="eastAsia"/>
          <w:sz w:val="22"/>
        </w:rPr>
        <w:t>路德</w:t>
      </w:r>
      <w:r w:rsidR="00C02556" w:rsidRPr="00C02556">
        <w:rPr>
          <w:rFonts w:hint="eastAsia"/>
          <w:bCs/>
          <w:i/>
          <w:sz w:val="22"/>
        </w:rPr>
        <w:t>上帝是人千古保障</w:t>
      </w:r>
      <w:r w:rsidR="004379C4">
        <w:rPr>
          <w:rFonts w:hint="eastAsia"/>
          <w:sz w:val="22"/>
        </w:rPr>
        <w:t>赞美歌表达出来</w:t>
      </w:r>
      <w:r w:rsidR="0060793C">
        <w:rPr>
          <w:rFonts w:hint="eastAsia"/>
          <w:sz w:val="22"/>
        </w:rPr>
        <w:t xml:space="preserve"> </w:t>
      </w:r>
      <w:r w:rsidR="0060793C">
        <w:rPr>
          <w:rFonts w:hint="eastAsia"/>
          <w:sz w:val="22"/>
        </w:rPr>
        <w:t>（作业</w:t>
      </w:r>
      <w:r w:rsidR="0060793C">
        <w:rPr>
          <w:rFonts w:hint="eastAsia"/>
          <w:sz w:val="22"/>
        </w:rPr>
        <w:t xml:space="preserve">#2 </w:t>
      </w:r>
      <w:r w:rsidR="0060793C">
        <w:rPr>
          <w:rFonts w:hint="eastAsia"/>
          <w:sz w:val="22"/>
        </w:rPr>
        <w:t>第六页）</w:t>
      </w:r>
      <w:r w:rsidR="00264378">
        <w:rPr>
          <w:rFonts w:hint="eastAsia"/>
          <w:sz w:val="22"/>
        </w:rPr>
        <w:t>。基本上，概念</w:t>
      </w:r>
      <w:r w:rsidR="00264378" w:rsidRPr="00264378">
        <w:rPr>
          <w:rFonts w:hint="eastAsia"/>
          <w:sz w:val="22"/>
        </w:rPr>
        <w:t>是</w:t>
      </w:r>
      <w:r w:rsidR="005A3350">
        <w:rPr>
          <w:rFonts w:hint="eastAsia"/>
          <w:sz w:val="22"/>
        </w:rPr>
        <w:t>把</w:t>
      </w:r>
      <w:r w:rsidR="00264378" w:rsidRPr="00264378">
        <w:rPr>
          <w:rFonts w:hint="eastAsia"/>
          <w:sz w:val="22"/>
        </w:rPr>
        <w:t>部分</w:t>
      </w:r>
      <w:r w:rsidR="005A3350">
        <w:rPr>
          <w:rFonts w:hint="eastAsia"/>
          <w:sz w:val="22"/>
        </w:rPr>
        <w:t>搞好</w:t>
      </w:r>
      <w:r w:rsidR="00A33F6D">
        <w:rPr>
          <w:rFonts w:hint="eastAsia"/>
          <w:sz w:val="22"/>
        </w:rPr>
        <w:t>，</w:t>
      </w:r>
      <w:r w:rsidR="00A33F6D" w:rsidRPr="00264378">
        <w:rPr>
          <w:rFonts w:hint="eastAsia"/>
          <w:sz w:val="22"/>
        </w:rPr>
        <w:t xml:space="preserve"> </w:t>
      </w:r>
      <w:r w:rsidR="00264378" w:rsidRPr="00264378">
        <w:rPr>
          <w:rFonts w:hint="eastAsia"/>
          <w:sz w:val="22"/>
        </w:rPr>
        <w:t>整体</w:t>
      </w:r>
      <w:r w:rsidR="00A33F6D">
        <w:rPr>
          <w:rFonts w:hint="eastAsia"/>
          <w:sz w:val="22"/>
        </w:rPr>
        <w:t>便</w:t>
      </w:r>
      <w:r w:rsidR="005A3350">
        <w:rPr>
          <w:rFonts w:hint="eastAsia"/>
          <w:sz w:val="22"/>
        </w:rPr>
        <w:t>会按部就班</w:t>
      </w:r>
      <w:r w:rsidR="00264378" w:rsidRPr="00264378">
        <w:rPr>
          <w:rFonts w:hint="eastAsia"/>
          <w:sz w:val="22"/>
        </w:rPr>
        <w:t>。</w:t>
      </w:r>
    </w:p>
    <w:p w14:paraId="78806238" w14:textId="77777777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</w:p>
    <w:p w14:paraId="02AB4D70" w14:textId="1AF322DB" w:rsidR="00666F40" w:rsidRPr="002A0573" w:rsidRDefault="00F3142F" w:rsidP="002A0573">
      <w:pPr>
        <w:numPr>
          <w:ilvl w:val="0"/>
          <w:numId w:val="12"/>
        </w:numPr>
        <w:tabs>
          <w:tab w:val="left" w:pos="5910"/>
        </w:tabs>
        <w:ind w:right="-80"/>
        <w:rPr>
          <w:i/>
          <w:sz w:val="22"/>
          <w:lang w:val="en-SG"/>
        </w:rPr>
      </w:pPr>
      <w:r w:rsidRPr="002A0573">
        <w:rPr>
          <w:rFonts w:hint="eastAsia"/>
          <w:i/>
          <w:sz w:val="22"/>
          <w:lang w:val="en-SG"/>
        </w:rPr>
        <w:t>用不同的词汇从新写出经文的意思，去除比喻的修辞手法。</w:t>
      </w:r>
    </w:p>
    <w:p w14:paraId="1FC10B3C" w14:textId="782BA6F8" w:rsidR="00B90BF1" w:rsidRPr="00023B55" w:rsidRDefault="00B90BF1" w:rsidP="00354475">
      <w:pPr>
        <w:tabs>
          <w:tab w:val="left" w:pos="5910"/>
        </w:tabs>
        <w:ind w:left="700" w:right="-80" w:hanging="380"/>
        <w:jc w:val="left"/>
        <w:rPr>
          <w:sz w:val="22"/>
        </w:rPr>
      </w:pPr>
      <w:r w:rsidRPr="00023B55">
        <w:rPr>
          <w:sz w:val="22"/>
        </w:rPr>
        <w:t xml:space="preserve">  </w:t>
      </w:r>
      <w:r w:rsidRPr="00023B55">
        <w:rPr>
          <w:sz w:val="22"/>
        </w:rPr>
        <w:tab/>
      </w:r>
    </w:p>
    <w:p w14:paraId="4BD8C3C1" w14:textId="6E8B5853" w:rsidR="00B90BF1" w:rsidRPr="00023B55" w:rsidRDefault="00F3142F" w:rsidP="00B90BF1">
      <w:pPr>
        <w:tabs>
          <w:tab w:val="left" w:pos="6480"/>
        </w:tabs>
        <w:ind w:left="1440" w:right="-80" w:hanging="780"/>
        <w:jc w:val="left"/>
        <w:rPr>
          <w:sz w:val="22"/>
          <w:u w:val="single"/>
        </w:rPr>
      </w:pPr>
      <w:r>
        <w:rPr>
          <w:rFonts w:hint="eastAsia"/>
          <w:i/>
          <w:sz w:val="22"/>
          <w:u w:val="single"/>
        </w:rPr>
        <w:t>结合</w:t>
      </w:r>
      <w:r w:rsidR="00354475" w:rsidRPr="00354475">
        <w:rPr>
          <w:rFonts w:hint="eastAsia"/>
          <w:i/>
          <w:sz w:val="22"/>
          <w:u w:val="single"/>
        </w:rPr>
        <w:t>第</w:t>
      </w:r>
      <w:r w:rsidR="00354475" w:rsidRPr="00354475">
        <w:rPr>
          <w:rFonts w:hint="eastAsia"/>
          <w:i/>
          <w:sz w:val="22"/>
          <w:u w:val="single"/>
        </w:rPr>
        <w:t>1-2</w:t>
      </w:r>
      <w:r w:rsidR="00354475">
        <w:rPr>
          <w:rFonts w:hint="eastAsia"/>
          <w:i/>
          <w:sz w:val="22"/>
          <w:u w:val="single"/>
        </w:rPr>
        <w:t>歌词和第</w:t>
      </w:r>
      <w:r w:rsidR="00354475">
        <w:rPr>
          <w:rFonts w:hint="eastAsia"/>
          <w:i/>
          <w:sz w:val="22"/>
          <w:u w:val="single"/>
        </w:rPr>
        <w:t>3-4</w:t>
      </w:r>
      <w:r w:rsidR="00354475">
        <w:rPr>
          <w:rFonts w:hint="eastAsia"/>
          <w:i/>
          <w:sz w:val="22"/>
          <w:u w:val="single"/>
        </w:rPr>
        <w:t>歌词</w:t>
      </w:r>
      <w:r>
        <w:rPr>
          <w:rFonts w:hint="eastAsia"/>
          <w:i/>
          <w:sz w:val="22"/>
          <w:u w:val="single"/>
        </w:rPr>
        <w:t>以</w:t>
      </w:r>
      <w:r w:rsidR="00354475" w:rsidRPr="00354475">
        <w:rPr>
          <w:rFonts w:hint="eastAsia"/>
          <w:i/>
          <w:sz w:val="22"/>
          <w:u w:val="single"/>
        </w:rPr>
        <w:t>提供</w:t>
      </w:r>
      <w:r w:rsidR="00872F4F">
        <w:rPr>
          <w:rFonts w:hint="eastAsia"/>
          <w:i/>
          <w:sz w:val="22"/>
          <w:u w:val="single"/>
        </w:rPr>
        <w:t>每节</w:t>
      </w:r>
      <w:r w:rsidR="00354475" w:rsidRPr="00354475">
        <w:rPr>
          <w:rFonts w:hint="eastAsia"/>
          <w:i/>
          <w:sz w:val="22"/>
          <w:u w:val="single"/>
        </w:rPr>
        <w:t>两</w:t>
      </w:r>
      <w:r w:rsidR="00872F4F">
        <w:rPr>
          <w:rFonts w:hint="eastAsia"/>
          <w:i/>
          <w:sz w:val="22"/>
          <w:u w:val="single"/>
        </w:rPr>
        <w:t>个句子</w:t>
      </w:r>
      <w:r w:rsidR="00B90BF1" w:rsidRPr="00023B55">
        <w:rPr>
          <w:sz w:val="22"/>
          <w:u w:val="single"/>
        </w:rPr>
        <w:t>:</w:t>
      </w:r>
    </w:p>
    <w:p w14:paraId="55DA9D7A" w14:textId="77777777"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</w:p>
    <w:p w14:paraId="3ED82D68" w14:textId="13054B3A" w:rsidR="00B90BF1" w:rsidRPr="00023B55" w:rsidRDefault="00B90BF1" w:rsidP="00263534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1</w:t>
      </w:r>
      <w:r w:rsidR="00766AFE">
        <w:rPr>
          <w:rFonts w:hint="eastAsia"/>
          <w:sz w:val="22"/>
        </w:rPr>
        <w:t>节</w:t>
      </w:r>
      <w:r w:rsidRPr="00023B55">
        <w:rPr>
          <w:sz w:val="22"/>
        </w:rPr>
        <w:tab/>
      </w:r>
      <w:r w:rsidR="00263534" w:rsidRPr="00263534">
        <w:rPr>
          <w:rFonts w:hint="eastAsia"/>
          <w:sz w:val="22"/>
        </w:rPr>
        <w:t>上主是我坚固保障，庄严雄峻永坚强；上主使我安稳前航，</w:t>
      </w:r>
      <w:r w:rsidR="00263534" w:rsidRPr="00263534">
        <w:rPr>
          <w:rFonts w:hint="eastAsia"/>
          <w:sz w:val="22"/>
        </w:rPr>
        <w:t xml:space="preserve"> </w:t>
      </w:r>
      <w:r w:rsidR="00263534" w:rsidRPr="00263534">
        <w:rPr>
          <w:rFonts w:hint="eastAsia"/>
          <w:sz w:val="22"/>
        </w:rPr>
        <w:t>助我乘风破骇浪。</w:t>
      </w:r>
    </w:p>
    <w:p w14:paraId="0652D1B1" w14:textId="5C91CB6D" w:rsidR="00B90BF1" w:rsidRPr="00023B55" w:rsidRDefault="00B90BF1" w:rsidP="00263534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ab/>
      </w:r>
      <w:r w:rsidR="00263534" w:rsidRPr="00263534">
        <w:rPr>
          <w:rFonts w:hint="eastAsia"/>
          <w:sz w:val="22"/>
        </w:rPr>
        <w:t>恶魔盘踞世上，仍谋兴波作浪，猖狂狡猾异常，狰狞残暴非常，阴险绝世恶无双。</w:t>
      </w:r>
    </w:p>
    <w:p w14:paraId="32431DC9" w14:textId="77777777"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</w:p>
    <w:p w14:paraId="53DA817C" w14:textId="295920C2" w:rsidR="00B90BF1" w:rsidRPr="00023B55" w:rsidRDefault="00B90BF1" w:rsidP="00C00B3C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2</w:t>
      </w:r>
      <w:r w:rsidR="00766AFE">
        <w:rPr>
          <w:rFonts w:hint="eastAsia"/>
          <w:sz w:val="22"/>
        </w:rPr>
        <w:t>节</w:t>
      </w:r>
      <w:r w:rsidRPr="00023B55">
        <w:rPr>
          <w:sz w:val="22"/>
        </w:rPr>
        <w:tab/>
      </w:r>
      <w:r w:rsidR="00C00B3C" w:rsidRPr="00C00B3C">
        <w:rPr>
          <w:rFonts w:hint="eastAsia"/>
          <w:sz w:val="22"/>
        </w:rPr>
        <w:t>我若但凭自已力量，自知断难相对抗，幸有一人挺身先登，</w:t>
      </w:r>
      <w:r w:rsidR="00C00B3C" w:rsidRPr="00C00B3C">
        <w:rPr>
          <w:rFonts w:hint="eastAsia"/>
          <w:sz w:val="22"/>
        </w:rPr>
        <w:t xml:space="preserve"> </w:t>
      </w:r>
      <w:r w:rsidR="00C00B3C" w:rsidRPr="00C00B3C">
        <w:rPr>
          <w:rFonts w:hint="eastAsia"/>
          <w:sz w:val="22"/>
        </w:rPr>
        <w:t>率领着我往前方。</w:t>
      </w:r>
    </w:p>
    <w:p w14:paraId="00A6473F" w14:textId="78AB1EEF" w:rsidR="00B90BF1" w:rsidRPr="00023B55" w:rsidRDefault="00B90BF1" w:rsidP="00C00B3C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ab/>
      </w:r>
      <w:r w:rsidR="00C00B3C" w:rsidRPr="00C00B3C">
        <w:rPr>
          <w:rFonts w:hint="eastAsia"/>
          <w:sz w:val="22"/>
        </w:rPr>
        <w:t>如问此人为谁？乃是基督我王，统管宇宙万方，自古万民共仰，定能将群魔扫荡！</w:t>
      </w:r>
    </w:p>
    <w:p w14:paraId="0607DD29" w14:textId="77777777"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</w:p>
    <w:p w14:paraId="76BC13E2" w14:textId="5457E3B8" w:rsidR="00B90BF1" w:rsidRPr="00023B55" w:rsidRDefault="00B90BF1" w:rsidP="00F94BD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3</w:t>
      </w:r>
      <w:r w:rsidR="00766AFE">
        <w:rPr>
          <w:rFonts w:hint="eastAsia"/>
          <w:sz w:val="22"/>
        </w:rPr>
        <w:t>节</w:t>
      </w:r>
      <w:r w:rsidRPr="00023B55">
        <w:rPr>
          <w:sz w:val="22"/>
        </w:rPr>
        <w:tab/>
      </w:r>
      <w:r w:rsidR="00F94BD1" w:rsidRPr="00F94BD1">
        <w:rPr>
          <w:rFonts w:hint="eastAsia"/>
          <w:sz w:val="22"/>
        </w:rPr>
        <w:t>群魔虽然环绕我身，向我尽量施侵凌，我不惧怕，因神有旨，</w:t>
      </w:r>
      <w:r w:rsidR="00F94BD1" w:rsidRPr="00F94BD1">
        <w:rPr>
          <w:rFonts w:hint="eastAsia"/>
          <w:sz w:val="22"/>
        </w:rPr>
        <w:t xml:space="preserve"> </w:t>
      </w:r>
      <w:r w:rsidR="00F94BD1" w:rsidRPr="00F94BD1">
        <w:rPr>
          <w:rFonts w:hint="eastAsia"/>
          <w:sz w:val="22"/>
        </w:rPr>
        <w:t>真理必使我得胜。</w:t>
      </w:r>
    </w:p>
    <w:p w14:paraId="2853ADF6" w14:textId="683ACBB6" w:rsidR="00B90BF1" w:rsidRPr="00023B55" w:rsidRDefault="00B90BF1" w:rsidP="00E2128A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ab/>
      </w:r>
      <w:r w:rsidR="00E2128A" w:rsidRPr="00E2128A">
        <w:rPr>
          <w:rFonts w:hint="eastAsia"/>
          <w:sz w:val="22"/>
        </w:rPr>
        <w:t>幽暗之君虽猛，不足令我心惊，他怒我能容忍，日後胜负必分，主言必使他败奔。</w:t>
      </w:r>
    </w:p>
    <w:p w14:paraId="2D457D53" w14:textId="77777777"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</w:p>
    <w:p w14:paraId="5DE5B384" w14:textId="741723FB" w:rsidR="00B90BF1" w:rsidRPr="00023B55" w:rsidRDefault="00B90BF1" w:rsidP="00182CA9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4</w:t>
      </w:r>
      <w:r w:rsidR="00766AFE">
        <w:rPr>
          <w:rFonts w:hint="eastAsia"/>
          <w:sz w:val="22"/>
        </w:rPr>
        <w:t>节</w:t>
      </w:r>
      <w:r w:rsidRPr="00023B55">
        <w:rPr>
          <w:sz w:val="22"/>
        </w:rPr>
        <w:tab/>
      </w:r>
      <w:r w:rsidR="00182CA9" w:rsidRPr="00182CA9">
        <w:rPr>
          <w:rFonts w:hint="eastAsia"/>
          <w:sz w:val="22"/>
        </w:rPr>
        <w:t>主言权力伟大非常，远胜世上众君王，圣灵恩典为我所有，</w:t>
      </w:r>
      <w:r w:rsidR="00182CA9" w:rsidRPr="00182CA9">
        <w:rPr>
          <w:rFonts w:hint="eastAsia"/>
          <w:sz w:val="22"/>
        </w:rPr>
        <w:t xml:space="preserve"> </w:t>
      </w:r>
      <w:r w:rsidR="00182CA9" w:rsidRPr="00182CA9">
        <w:rPr>
          <w:rFonts w:hint="eastAsia"/>
          <w:sz w:val="22"/>
        </w:rPr>
        <w:t>因主耶稣在我方。</w:t>
      </w:r>
    </w:p>
    <w:p w14:paraId="5024AB0A" w14:textId="5056053B" w:rsidR="00B90BF1" w:rsidRPr="00023B55" w:rsidRDefault="00B90BF1" w:rsidP="003B282F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ab/>
      </w:r>
      <w:r w:rsidR="003B282F" w:rsidRPr="003B282F">
        <w:rPr>
          <w:rFonts w:hint="eastAsia"/>
          <w:sz w:val="22"/>
        </w:rPr>
        <w:t>亲戚</w:t>
      </w:r>
      <w:r w:rsidR="003B282F" w:rsidRPr="003B282F">
        <w:rPr>
          <w:rFonts w:hint="eastAsia"/>
          <w:sz w:val="22"/>
        </w:rPr>
        <w:t>,</w:t>
      </w:r>
      <w:r w:rsidR="003B282F" w:rsidRPr="003B282F">
        <w:rPr>
          <w:rFonts w:hint="eastAsia"/>
          <w:sz w:val="22"/>
        </w:rPr>
        <w:t>货财可舍，渺小浮生可丧，人或残杀我身，主道依然兴旺，上主国度永久长。</w:t>
      </w:r>
    </w:p>
    <w:p w14:paraId="29C2818A" w14:textId="77777777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</w:p>
    <w:p w14:paraId="3B187A24" w14:textId="349F4DE2" w:rsidR="00980989" w:rsidRPr="00980989" w:rsidRDefault="00B90BF1" w:rsidP="00980989">
      <w:pPr>
        <w:tabs>
          <w:tab w:val="left" w:pos="6480"/>
        </w:tabs>
        <w:ind w:left="700" w:right="-80" w:hanging="380"/>
        <w:rPr>
          <w:sz w:val="22"/>
          <w:lang w:val="en-SG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980989" w:rsidRPr="00980989">
        <w:rPr>
          <w:sz w:val="22"/>
          <w:lang w:val="en-SG"/>
        </w:rPr>
        <w:t>把相近主题的句子</w:t>
      </w:r>
      <w:r w:rsidR="00980989" w:rsidRPr="00662652">
        <w:rPr>
          <w:sz w:val="22"/>
          <w:lang w:val="en-SG"/>
        </w:rPr>
        <w:t>放在一组，</w:t>
      </w:r>
      <w:r w:rsidR="00980989">
        <w:rPr>
          <w:sz w:val="22"/>
          <w:lang w:val="en-SG"/>
        </w:rPr>
        <w:t>以显出</w:t>
      </w:r>
      <w:r w:rsidR="00980989">
        <w:rPr>
          <w:rFonts w:hint="eastAsia"/>
          <w:sz w:val="22"/>
          <w:lang w:val="en-SG"/>
        </w:rPr>
        <w:t>歌曲</w:t>
      </w:r>
      <w:r w:rsidR="00980989" w:rsidRPr="00980989">
        <w:rPr>
          <w:sz w:val="22"/>
          <w:lang w:val="en-SG"/>
        </w:rPr>
        <w:t>的大段落。</w:t>
      </w:r>
    </w:p>
    <w:p w14:paraId="110585A7" w14:textId="77777777" w:rsidR="00B90BF1" w:rsidRPr="00023B55" w:rsidRDefault="00B90BF1" w:rsidP="00937A39">
      <w:pPr>
        <w:tabs>
          <w:tab w:val="left" w:pos="6480"/>
        </w:tabs>
        <w:ind w:right="-80"/>
        <w:jc w:val="left"/>
        <w:rPr>
          <w:rFonts w:hint="eastAsia"/>
          <w:sz w:val="22"/>
        </w:rPr>
      </w:pPr>
    </w:p>
    <w:p w14:paraId="1BE50680" w14:textId="7625CC1F" w:rsidR="00B90BF1" w:rsidRPr="00023B55" w:rsidRDefault="00937A39" w:rsidP="00B90BF1">
      <w:pPr>
        <w:tabs>
          <w:tab w:val="left" w:pos="6480"/>
        </w:tabs>
        <w:ind w:left="720" w:right="-80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结合每节两个句子</w:t>
      </w:r>
      <w:r w:rsidR="00C93A61">
        <w:rPr>
          <w:rFonts w:hint="eastAsia"/>
          <w:sz w:val="22"/>
          <w:u w:val="single"/>
        </w:rPr>
        <w:t>以达到每节一个句子。</w:t>
      </w:r>
      <w:r w:rsidR="000B0F3F">
        <w:rPr>
          <w:rFonts w:hint="eastAsia"/>
          <w:sz w:val="22"/>
          <w:u w:val="single"/>
        </w:rPr>
        <w:t>也是，既然第</w:t>
      </w:r>
      <w:r w:rsidR="000B0F3F">
        <w:rPr>
          <w:rFonts w:hint="eastAsia"/>
          <w:sz w:val="22"/>
          <w:u w:val="single"/>
        </w:rPr>
        <w:t>1-2</w:t>
      </w:r>
      <w:r w:rsidR="000B0F3F">
        <w:rPr>
          <w:rFonts w:hint="eastAsia"/>
          <w:sz w:val="22"/>
          <w:u w:val="single"/>
        </w:rPr>
        <w:t>节</w:t>
      </w:r>
      <w:r w:rsidR="00AE435E">
        <w:rPr>
          <w:rFonts w:hint="eastAsia"/>
          <w:sz w:val="22"/>
          <w:u w:val="single"/>
        </w:rPr>
        <w:t>分享神为我们做了</w:t>
      </w:r>
      <w:r w:rsidR="003825B9">
        <w:rPr>
          <w:rFonts w:hint="eastAsia"/>
          <w:sz w:val="22"/>
          <w:u w:val="single"/>
        </w:rPr>
        <w:t>什么</w:t>
      </w:r>
      <w:r w:rsidR="00AE435E">
        <w:rPr>
          <w:rFonts w:hint="eastAsia"/>
          <w:sz w:val="22"/>
          <w:u w:val="single"/>
        </w:rPr>
        <w:t>而第</w:t>
      </w:r>
      <w:r w:rsidR="00AE435E">
        <w:rPr>
          <w:rFonts w:hint="eastAsia"/>
          <w:sz w:val="22"/>
          <w:u w:val="single"/>
        </w:rPr>
        <w:t>3-4</w:t>
      </w:r>
      <w:r w:rsidR="00AE435E">
        <w:rPr>
          <w:rFonts w:hint="eastAsia"/>
          <w:sz w:val="22"/>
          <w:u w:val="single"/>
        </w:rPr>
        <w:t>节关系到</w:t>
      </w:r>
      <w:r w:rsidR="003825B9">
        <w:rPr>
          <w:rFonts w:hint="eastAsia"/>
          <w:sz w:val="22"/>
          <w:u w:val="single"/>
        </w:rPr>
        <w:t>我们的回应，所以</w:t>
      </w:r>
      <w:r w:rsidR="00FD69C5">
        <w:rPr>
          <w:rFonts w:hint="eastAsia"/>
          <w:sz w:val="22"/>
          <w:u w:val="single"/>
        </w:rPr>
        <w:t>我把这些歌词组成</w:t>
      </w:r>
      <w:r w:rsidR="00A57E34">
        <w:rPr>
          <w:rFonts w:hint="eastAsia"/>
          <w:sz w:val="22"/>
          <w:u w:val="single"/>
        </w:rPr>
        <w:t>：</w:t>
      </w:r>
    </w:p>
    <w:p w14:paraId="3C372422" w14:textId="77777777"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</w:p>
    <w:p w14:paraId="2A71F8B5" w14:textId="63B96B5C"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1</w:t>
      </w:r>
      <w:r w:rsidR="003F6A45">
        <w:rPr>
          <w:rFonts w:hint="eastAsia"/>
          <w:sz w:val="22"/>
        </w:rPr>
        <w:t>节</w:t>
      </w:r>
      <w:r w:rsidRPr="00023B55">
        <w:rPr>
          <w:sz w:val="22"/>
        </w:rPr>
        <w:tab/>
      </w:r>
      <w:r w:rsidR="00E60021">
        <w:rPr>
          <w:rFonts w:hint="eastAsia"/>
          <w:sz w:val="22"/>
          <w:lang w:val="en-SG"/>
        </w:rPr>
        <w:t>神</w:t>
      </w:r>
      <w:r w:rsidR="00E60021" w:rsidRPr="00E60021">
        <w:rPr>
          <w:rFonts w:hint="eastAsia"/>
          <w:sz w:val="22"/>
          <w:lang w:val="en-SG"/>
        </w:rPr>
        <w:t>是我们抵挡撒旦诡计的永不失败的避难所。</w:t>
      </w:r>
    </w:p>
    <w:p w14:paraId="715EEEC0" w14:textId="3108641B"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2</w:t>
      </w:r>
      <w:r w:rsidR="003F6A45">
        <w:rPr>
          <w:rFonts w:hint="eastAsia"/>
          <w:sz w:val="22"/>
        </w:rPr>
        <w:t>节</w:t>
      </w:r>
      <w:r w:rsidR="00E60021">
        <w:rPr>
          <w:sz w:val="22"/>
        </w:rPr>
        <w:tab/>
      </w:r>
      <w:r w:rsidR="00E60021">
        <w:rPr>
          <w:rFonts w:hint="eastAsia"/>
          <w:sz w:val="22"/>
          <w:lang w:val="en-SG"/>
        </w:rPr>
        <w:t>神</w:t>
      </w:r>
      <w:r w:rsidR="00E60021" w:rsidRPr="00E60021">
        <w:rPr>
          <w:rFonts w:hint="eastAsia"/>
          <w:sz w:val="22"/>
          <w:lang w:val="en-SG"/>
        </w:rPr>
        <w:t>拣选基督成为我们无所不能和永恒取</w:t>
      </w:r>
      <w:r w:rsidR="00E60021" w:rsidRPr="00E60021">
        <w:rPr>
          <w:rFonts w:hint="eastAsia"/>
          <w:sz w:val="22"/>
        </w:rPr>
        <w:t>(</w:t>
      </w:r>
      <w:r w:rsidR="00E60021" w:rsidRPr="00E60021">
        <w:rPr>
          <w:rFonts w:hint="eastAsia"/>
          <w:sz w:val="22"/>
          <w:lang w:val="en-SG"/>
        </w:rPr>
        <w:t>胜过撒旦</w:t>
      </w:r>
      <w:r w:rsidR="00E60021" w:rsidRPr="00E60021">
        <w:rPr>
          <w:rFonts w:hint="eastAsia"/>
          <w:sz w:val="22"/>
        </w:rPr>
        <w:t>)</w:t>
      </w:r>
      <w:r w:rsidR="00E60021" w:rsidRPr="00E60021">
        <w:rPr>
          <w:rFonts w:hint="eastAsia"/>
          <w:sz w:val="22"/>
          <w:lang w:val="en-SG"/>
        </w:rPr>
        <w:t>的能力。</w:t>
      </w:r>
    </w:p>
    <w:p w14:paraId="61FA2206" w14:textId="77777777"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</w:p>
    <w:p w14:paraId="53F83E22" w14:textId="3B5C2032"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3</w:t>
      </w:r>
      <w:r w:rsidR="003F6A45">
        <w:rPr>
          <w:rFonts w:hint="eastAsia"/>
          <w:sz w:val="22"/>
        </w:rPr>
        <w:t xml:space="preserve"> </w:t>
      </w:r>
      <w:r w:rsidR="003F6A45">
        <w:rPr>
          <w:rFonts w:hint="eastAsia"/>
          <w:sz w:val="22"/>
        </w:rPr>
        <w:t>节</w:t>
      </w:r>
      <w:r w:rsidR="005F1AA8">
        <w:rPr>
          <w:sz w:val="22"/>
        </w:rPr>
        <w:tab/>
      </w:r>
      <w:r w:rsidR="00A70DE1" w:rsidRPr="00A70DE1">
        <w:rPr>
          <w:rFonts w:hint="eastAsia"/>
          <w:sz w:val="22"/>
        </w:rPr>
        <w:t>我们有信心</w:t>
      </w:r>
      <w:r w:rsidR="00A70DE1">
        <w:rPr>
          <w:rFonts w:hint="eastAsia"/>
          <w:sz w:val="22"/>
        </w:rPr>
        <w:t>抵抗</w:t>
      </w:r>
      <w:r w:rsidR="00A70DE1" w:rsidRPr="00A70DE1">
        <w:rPr>
          <w:rFonts w:hint="eastAsia"/>
          <w:sz w:val="22"/>
        </w:rPr>
        <w:t>撒但的能力，因为撒但的厄运是有保证的。</w:t>
      </w:r>
    </w:p>
    <w:p w14:paraId="75748526" w14:textId="78AF705F" w:rsidR="00B90BF1" w:rsidRPr="00023B55" w:rsidRDefault="00B90BF1" w:rsidP="00B90BF1">
      <w:pPr>
        <w:tabs>
          <w:tab w:val="left" w:pos="6480"/>
        </w:tabs>
        <w:ind w:left="1540" w:right="-80" w:hanging="880"/>
        <w:jc w:val="left"/>
        <w:rPr>
          <w:sz w:val="22"/>
        </w:rPr>
      </w:pPr>
      <w:r w:rsidRPr="00023B55">
        <w:rPr>
          <w:sz w:val="22"/>
        </w:rPr>
        <w:t>4</w:t>
      </w:r>
      <w:r w:rsidR="003F6A45">
        <w:rPr>
          <w:rFonts w:hint="eastAsia"/>
          <w:sz w:val="22"/>
        </w:rPr>
        <w:t>节</w:t>
      </w:r>
      <w:r w:rsidR="00B96582">
        <w:rPr>
          <w:sz w:val="22"/>
        </w:rPr>
        <w:tab/>
      </w:r>
      <w:r w:rsidR="00526A01" w:rsidRPr="00526A01">
        <w:rPr>
          <w:rFonts w:hint="eastAsia"/>
          <w:sz w:val="22"/>
        </w:rPr>
        <w:t>我们感谢基督永恒的</w:t>
      </w:r>
      <w:r w:rsidR="00526A01">
        <w:rPr>
          <w:rFonts w:hint="eastAsia"/>
          <w:sz w:val="22"/>
        </w:rPr>
        <w:t>供应</w:t>
      </w:r>
      <w:r w:rsidR="00526A01" w:rsidRPr="00526A01">
        <w:rPr>
          <w:rFonts w:hint="eastAsia"/>
          <w:sz w:val="22"/>
        </w:rPr>
        <w:t xml:space="preserve"> </w:t>
      </w:r>
      <w:r w:rsidR="00526A01">
        <w:rPr>
          <w:rFonts w:hint="eastAsia"/>
          <w:sz w:val="22"/>
        </w:rPr>
        <w:t>（话，灵，恩赐</w:t>
      </w:r>
      <w:r w:rsidR="00526A01" w:rsidRPr="00526A01">
        <w:rPr>
          <w:rFonts w:hint="eastAsia"/>
          <w:sz w:val="22"/>
        </w:rPr>
        <w:t>），而不是</w:t>
      </w:r>
      <w:r w:rsidR="00526A01">
        <w:rPr>
          <w:rFonts w:hint="eastAsia"/>
          <w:sz w:val="22"/>
        </w:rPr>
        <w:t>短暂</w:t>
      </w:r>
      <w:r w:rsidR="00526A01" w:rsidRPr="00526A01">
        <w:rPr>
          <w:rFonts w:hint="eastAsia"/>
          <w:sz w:val="22"/>
        </w:rPr>
        <w:t>的（物质主义，其他人）。</w:t>
      </w:r>
    </w:p>
    <w:p w14:paraId="12250B1A" w14:textId="77777777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22"/>
        </w:rPr>
      </w:pPr>
    </w:p>
    <w:p w14:paraId="6CF46F41" w14:textId="1F5976DB" w:rsidR="003F6A45" w:rsidRPr="003F6A45" w:rsidRDefault="00B90BF1" w:rsidP="003F6A45">
      <w:pPr>
        <w:tabs>
          <w:tab w:val="left" w:pos="6480"/>
        </w:tabs>
        <w:ind w:left="700" w:right="-80" w:hanging="380"/>
        <w:rPr>
          <w:sz w:val="22"/>
          <w:lang w:val="en-SG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</w:r>
      <w:r w:rsidR="00B01677">
        <w:rPr>
          <w:rFonts w:hint="eastAsia"/>
          <w:sz w:val="22"/>
          <w:lang w:val="en-SG"/>
        </w:rPr>
        <w:t>用整个句子</w:t>
      </w:r>
      <w:r w:rsidR="00BF6D2C">
        <w:rPr>
          <w:rFonts w:hint="eastAsia"/>
          <w:sz w:val="22"/>
          <w:lang w:val="en-SG"/>
        </w:rPr>
        <w:t>写</w:t>
      </w:r>
      <w:r w:rsidR="003F6A45" w:rsidRPr="003F6A45">
        <w:rPr>
          <w:rFonts w:hint="eastAsia"/>
          <w:sz w:val="22"/>
          <w:lang w:val="en-SG"/>
        </w:rPr>
        <w:t>出</w:t>
      </w:r>
      <w:r w:rsidR="00CD01A7">
        <w:rPr>
          <w:rFonts w:hint="eastAsia"/>
          <w:sz w:val="22"/>
          <w:lang w:val="en-SG"/>
        </w:rPr>
        <w:t>每个部分</w:t>
      </w:r>
      <w:r w:rsidR="003F6A45" w:rsidRPr="003F6A45">
        <w:rPr>
          <w:rFonts w:hint="eastAsia"/>
          <w:sz w:val="22"/>
          <w:lang w:val="en-SG"/>
        </w:rPr>
        <w:t>，然后</w:t>
      </w:r>
      <w:r w:rsidR="00B01677">
        <w:rPr>
          <w:rFonts w:hint="eastAsia"/>
          <w:sz w:val="22"/>
          <w:lang w:val="en-SG"/>
        </w:rPr>
        <w:t>确保（以上“</w:t>
      </w:r>
      <w:r w:rsidR="00B01677">
        <w:rPr>
          <w:rFonts w:hint="eastAsia"/>
          <w:sz w:val="22"/>
          <w:lang w:val="en-SG"/>
        </w:rPr>
        <w:t>A</w:t>
      </w:r>
      <w:r w:rsidR="00B01677">
        <w:rPr>
          <w:rFonts w:hint="eastAsia"/>
          <w:sz w:val="22"/>
          <w:lang w:val="en-SG"/>
        </w:rPr>
        <w:t>”）</w:t>
      </w:r>
      <w:r w:rsidR="00AE03AD">
        <w:rPr>
          <w:rFonts w:hint="eastAsia"/>
          <w:sz w:val="22"/>
          <w:lang w:val="en-SG"/>
        </w:rPr>
        <w:t>适合</w:t>
      </w:r>
      <w:r w:rsidR="00136EC7">
        <w:rPr>
          <w:rFonts w:hint="eastAsia"/>
          <w:sz w:val="22"/>
          <w:lang w:val="en-SG"/>
        </w:rPr>
        <w:t>每个大段落。</w:t>
      </w:r>
      <w:r w:rsidR="00F65979">
        <w:rPr>
          <w:rFonts w:hint="eastAsia"/>
          <w:sz w:val="22"/>
          <w:lang w:val="en-SG"/>
        </w:rPr>
        <w:t>如果你</w:t>
      </w:r>
      <w:r w:rsidR="00AA237F" w:rsidRPr="00AA237F">
        <w:rPr>
          <w:rFonts w:hint="eastAsia"/>
          <w:sz w:val="22"/>
          <w:lang w:val="en-SG"/>
        </w:rPr>
        <w:t>愿意，</w:t>
      </w:r>
      <w:r w:rsidR="00AA237F">
        <w:rPr>
          <w:rFonts w:hint="eastAsia"/>
          <w:sz w:val="22"/>
          <w:lang w:val="en-SG"/>
        </w:rPr>
        <w:t>可以进一步细分</w:t>
      </w:r>
      <w:r w:rsidR="003F6A45" w:rsidRPr="003F6A45">
        <w:rPr>
          <w:rFonts w:hint="eastAsia"/>
          <w:sz w:val="22"/>
          <w:lang w:val="en-SG"/>
        </w:rPr>
        <w:t>次要</w:t>
      </w:r>
      <w:r w:rsidR="00AA237F">
        <w:rPr>
          <w:rFonts w:hint="eastAsia"/>
          <w:sz w:val="22"/>
          <w:lang w:val="en-SG"/>
        </w:rPr>
        <w:t>的点子</w:t>
      </w:r>
      <w:r w:rsidR="00AA237F" w:rsidRPr="003F6A45">
        <w:rPr>
          <w:rFonts w:hint="eastAsia"/>
          <w:sz w:val="22"/>
          <w:lang w:val="en-SG"/>
        </w:rPr>
        <w:t xml:space="preserve"> </w:t>
      </w:r>
      <w:r w:rsidR="003F6A45" w:rsidRPr="003F6A45">
        <w:rPr>
          <w:rFonts w:hint="eastAsia"/>
          <w:sz w:val="22"/>
          <w:lang w:val="en-SG"/>
        </w:rPr>
        <w:t>。</w:t>
      </w:r>
    </w:p>
    <w:p w14:paraId="3651EF82" w14:textId="77777777" w:rsidR="00B90BF1" w:rsidRPr="00023B55" w:rsidRDefault="00B90BF1" w:rsidP="00F606CA">
      <w:pPr>
        <w:tabs>
          <w:tab w:val="left" w:pos="6480"/>
        </w:tabs>
        <w:ind w:right="-80"/>
        <w:jc w:val="left"/>
        <w:rPr>
          <w:rFonts w:hint="eastAsia"/>
          <w:sz w:val="22"/>
        </w:rPr>
      </w:pPr>
    </w:p>
    <w:p w14:paraId="005E1A6F" w14:textId="16A83AA4" w:rsidR="00B90BF1" w:rsidRPr="00C60966" w:rsidRDefault="00F606CA" w:rsidP="00B90BF1">
      <w:pPr>
        <w:tabs>
          <w:tab w:val="left" w:pos="6480"/>
        </w:tabs>
        <w:ind w:left="720" w:right="-8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我现在</w:t>
      </w:r>
      <w:r w:rsidR="000B692F">
        <w:rPr>
          <w:rFonts w:hint="eastAsia"/>
          <w:sz w:val="22"/>
          <w:u w:val="single"/>
        </w:rPr>
        <w:t>把</w:t>
      </w:r>
      <w:r>
        <w:rPr>
          <w:rFonts w:hint="eastAsia"/>
          <w:sz w:val="22"/>
          <w:u w:val="single"/>
        </w:rPr>
        <w:t>以上的第</w:t>
      </w:r>
      <w:r>
        <w:rPr>
          <w:rFonts w:hint="eastAsia"/>
          <w:sz w:val="22"/>
          <w:u w:val="single"/>
        </w:rPr>
        <w:t>1-2</w:t>
      </w:r>
      <w:r>
        <w:rPr>
          <w:rFonts w:hint="eastAsia"/>
          <w:sz w:val="22"/>
          <w:u w:val="single"/>
        </w:rPr>
        <w:t>和</w:t>
      </w:r>
      <w:r>
        <w:rPr>
          <w:rFonts w:hint="eastAsia"/>
          <w:sz w:val="22"/>
          <w:u w:val="single"/>
        </w:rPr>
        <w:t>3-4</w:t>
      </w:r>
      <w:r>
        <w:rPr>
          <w:rFonts w:hint="eastAsia"/>
          <w:sz w:val="22"/>
          <w:u w:val="single"/>
        </w:rPr>
        <w:t>节</w:t>
      </w:r>
      <w:r w:rsidR="000B692F" w:rsidRPr="00F606CA">
        <w:rPr>
          <w:rFonts w:hint="eastAsia"/>
          <w:sz w:val="22"/>
          <w:u w:val="single"/>
        </w:rPr>
        <w:t>总结</w:t>
      </w:r>
      <w:r w:rsidR="000B692F">
        <w:rPr>
          <w:rFonts w:hint="eastAsia"/>
          <w:sz w:val="22"/>
          <w:u w:val="single"/>
        </w:rPr>
        <w:t>和浓缩到一个句子，如：</w:t>
      </w:r>
    </w:p>
    <w:p w14:paraId="3528BD63" w14:textId="77777777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14:paraId="76F6471F" w14:textId="13BBC937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rFonts w:hint="eastAsia"/>
          <w:sz w:val="22"/>
        </w:rPr>
      </w:pPr>
      <w:r w:rsidRPr="00023B55">
        <w:rPr>
          <w:sz w:val="22"/>
        </w:rPr>
        <w:t>I.</w:t>
      </w:r>
      <w:r w:rsidRPr="00023B55">
        <w:rPr>
          <w:sz w:val="22"/>
        </w:rPr>
        <w:tab/>
      </w:r>
      <w:r w:rsidR="00AF40AD">
        <w:rPr>
          <w:rFonts w:hint="eastAsia"/>
          <w:sz w:val="22"/>
          <w:lang w:val="en-SG"/>
        </w:rPr>
        <w:t>神</w:t>
      </w:r>
      <w:r w:rsidR="00AF40AD" w:rsidRPr="00AF40AD">
        <w:rPr>
          <w:rFonts w:hint="eastAsia"/>
          <w:sz w:val="22"/>
          <w:lang w:val="en-SG"/>
        </w:rPr>
        <w:t>已单单透过基督让我们胜过撒旦。</w:t>
      </w:r>
      <w:r w:rsidR="003B4332">
        <w:rPr>
          <w:sz w:val="22"/>
        </w:rPr>
        <w:t>(</w:t>
      </w:r>
      <w:proofErr w:type="gramStart"/>
      <w:r w:rsidR="003B4332">
        <w:rPr>
          <w:sz w:val="22"/>
        </w:rPr>
        <w:t>vv</w:t>
      </w:r>
      <w:proofErr w:type="gramEnd"/>
      <w:r w:rsidR="003B4332">
        <w:rPr>
          <w:sz w:val="22"/>
        </w:rPr>
        <w:t>. 1-2)</w:t>
      </w:r>
    </w:p>
    <w:p w14:paraId="6113556A" w14:textId="77777777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14:paraId="3DC0A5BD" w14:textId="25C31EC6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rFonts w:hint="eastAsia"/>
          <w:sz w:val="22"/>
        </w:rPr>
      </w:pPr>
      <w:r w:rsidRPr="00023B55">
        <w:rPr>
          <w:sz w:val="22"/>
        </w:rPr>
        <w:t>II.</w:t>
      </w:r>
      <w:r w:rsidRPr="00023B55">
        <w:rPr>
          <w:sz w:val="22"/>
        </w:rPr>
        <w:tab/>
      </w:r>
      <w:r w:rsidR="007C241D">
        <w:rPr>
          <w:rFonts w:hint="eastAsia"/>
          <w:sz w:val="22"/>
        </w:rPr>
        <w:t>我们必须无惧怕的相信基督</w:t>
      </w:r>
      <w:r w:rsidR="000E5522">
        <w:rPr>
          <w:rFonts w:hint="eastAsia"/>
          <w:sz w:val="22"/>
        </w:rPr>
        <w:t>巨大</w:t>
      </w:r>
      <w:r w:rsidR="007C241D">
        <w:rPr>
          <w:rFonts w:hint="eastAsia"/>
          <w:sz w:val="22"/>
        </w:rPr>
        <w:t>-</w:t>
      </w:r>
      <w:r w:rsidR="007C241D">
        <w:rPr>
          <w:rFonts w:hint="eastAsia"/>
          <w:sz w:val="22"/>
        </w:rPr>
        <w:t>不是我们</w:t>
      </w:r>
      <w:r w:rsidR="000E5522">
        <w:rPr>
          <w:rFonts w:hint="eastAsia"/>
          <w:sz w:val="22"/>
        </w:rPr>
        <w:t>的微小</w:t>
      </w:r>
      <w:r w:rsidR="007C241D">
        <w:rPr>
          <w:rFonts w:hint="eastAsia"/>
          <w:sz w:val="22"/>
        </w:rPr>
        <w:t>-</w:t>
      </w:r>
      <w:r w:rsidR="007C241D">
        <w:rPr>
          <w:rFonts w:hint="eastAsia"/>
          <w:sz w:val="22"/>
        </w:rPr>
        <w:t>供应。</w:t>
      </w:r>
      <w:r w:rsidR="003B4332">
        <w:rPr>
          <w:sz w:val="22"/>
        </w:rPr>
        <w:t xml:space="preserve"> (</w:t>
      </w:r>
      <w:proofErr w:type="gramStart"/>
      <w:r w:rsidR="003B4332">
        <w:rPr>
          <w:sz w:val="22"/>
        </w:rPr>
        <w:t>vv</w:t>
      </w:r>
      <w:proofErr w:type="gramEnd"/>
      <w:r w:rsidR="003B4332">
        <w:rPr>
          <w:sz w:val="22"/>
        </w:rPr>
        <w:t>. 3-4)</w:t>
      </w:r>
    </w:p>
    <w:p w14:paraId="22A32286" w14:textId="22840D55" w:rsidR="00B90BF1" w:rsidRPr="00023B55" w:rsidRDefault="00B90BF1" w:rsidP="00B90BF1">
      <w:pPr>
        <w:tabs>
          <w:tab w:val="left" w:pos="6480"/>
        </w:tabs>
        <w:ind w:right="-80"/>
        <w:jc w:val="left"/>
        <w:rPr>
          <w:sz w:val="22"/>
        </w:rPr>
      </w:pPr>
      <w:r w:rsidRPr="00023B55">
        <w:rPr>
          <w:sz w:val="22"/>
          <w:u w:val="single"/>
        </w:rPr>
        <w:br w:type="page"/>
      </w:r>
      <w:r w:rsidR="007C16BB">
        <w:rPr>
          <w:rFonts w:hint="eastAsia"/>
          <w:sz w:val="22"/>
          <w:u w:val="single"/>
        </w:rPr>
        <w:lastRenderedPageBreak/>
        <w:t>即使我稍后才添加小转换，可能现在有帮</w:t>
      </w:r>
      <w:r w:rsidR="007C16BB" w:rsidRPr="007C16BB">
        <w:rPr>
          <w:rFonts w:hint="eastAsia"/>
          <w:sz w:val="22"/>
          <w:u w:val="single"/>
        </w:rPr>
        <w:t>助添加</w:t>
      </w:r>
      <w:r w:rsidR="007C16BB">
        <w:rPr>
          <w:rFonts w:hint="eastAsia"/>
          <w:sz w:val="22"/>
          <w:u w:val="single"/>
        </w:rPr>
        <w:t>我的主要转换点</w:t>
      </w:r>
      <w:r w:rsidRPr="00023B55">
        <w:rPr>
          <w:sz w:val="22"/>
          <w:u w:val="single"/>
        </w:rPr>
        <w:t>:</w:t>
      </w:r>
    </w:p>
    <w:p w14:paraId="67702081" w14:textId="77777777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14:paraId="539BED0C" w14:textId="511844AE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rFonts w:hint="eastAsia"/>
          <w:sz w:val="22"/>
        </w:rPr>
      </w:pPr>
      <w:r w:rsidRPr="00023B55">
        <w:rPr>
          <w:sz w:val="22"/>
        </w:rPr>
        <w:t>I.</w:t>
      </w:r>
      <w:r w:rsidRPr="00023B55">
        <w:rPr>
          <w:sz w:val="22"/>
        </w:rPr>
        <w:tab/>
      </w:r>
      <w:r w:rsidR="007118A7">
        <w:rPr>
          <w:rFonts w:hint="eastAsia"/>
          <w:sz w:val="22"/>
          <w:lang w:val="en-SG"/>
        </w:rPr>
        <w:t>神</w:t>
      </w:r>
      <w:r w:rsidR="007118A7" w:rsidRPr="00AF40AD">
        <w:rPr>
          <w:rFonts w:hint="eastAsia"/>
          <w:sz w:val="22"/>
          <w:lang w:val="en-SG"/>
        </w:rPr>
        <w:t>已单单透过基督让我们胜过撒旦。</w:t>
      </w:r>
      <w:r w:rsidR="003B4332">
        <w:rPr>
          <w:sz w:val="22"/>
        </w:rPr>
        <w:t>(</w:t>
      </w:r>
      <w:proofErr w:type="gramStart"/>
      <w:r w:rsidR="003B4332">
        <w:rPr>
          <w:sz w:val="22"/>
        </w:rPr>
        <w:t>vv</w:t>
      </w:r>
      <w:proofErr w:type="gramEnd"/>
      <w:r w:rsidR="003B4332">
        <w:rPr>
          <w:sz w:val="22"/>
        </w:rPr>
        <w:t>. 1-2)</w:t>
      </w:r>
    </w:p>
    <w:p w14:paraId="1FE1CCB0" w14:textId="77777777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14:paraId="347641EC" w14:textId="67B7AEEE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(</w:t>
      </w:r>
      <w:r w:rsidR="004F2AE3">
        <w:rPr>
          <w:rFonts w:hint="eastAsia"/>
          <w:sz w:val="22"/>
        </w:rPr>
        <w:t>但我们</w:t>
      </w:r>
      <w:r w:rsidR="004F2AE3" w:rsidRPr="004F2AE3">
        <w:rPr>
          <w:rFonts w:hint="eastAsia"/>
          <w:i/>
          <w:sz w:val="22"/>
        </w:rPr>
        <w:t>如何</w:t>
      </w:r>
      <w:r w:rsidR="004F2AE3">
        <w:rPr>
          <w:rFonts w:hint="eastAsia"/>
          <w:sz w:val="22"/>
        </w:rPr>
        <w:t>体验</w:t>
      </w:r>
      <w:r w:rsidR="004F2AE3" w:rsidRPr="004F2AE3">
        <w:rPr>
          <w:rFonts w:hint="eastAsia"/>
          <w:sz w:val="22"/>
        </w:rPr>
        <w:t>基督</w:t>
      </w:r>
      <w:r w:rsidR="00D00DB3">
        <w:rPr>
          <w:rFonts w:hint="eastAsia"/>
          <w:sz w:val="22"/>
        </w:rPr>
        <w:t>已经</w:t>
      </w:r>
      <w:r w:rsidR="004F2AE3" w:rsidRPr="004F2AE3">
        <w:rPr>
          <w:rFonts w:hint="eastAsia"/>
          <w:sz w:val="22"/>
        </w:rPr>
        <w:t>胜过撒但</w:t>
      </w:r>
      <w:r w:rsidR="00D00DB3">
        <w:rPr>
          <w:rFonts w:hint="eastAsia"/>
          <w:sz w:val="22"/>
        </w:rPr>
        <w:t>？</w:t>
      </w:r>
      <w:r w:rsidR="00D00DB3">
        <w:rPr>
          <w:rFonts w:hint="eastAsia"/>
          <w:sz w:val="22"/>
        </w:rPr>
        <w:t>)</w:t>
      </w:r>
    </w:p>
    <w:p w14:paraId="37CBC73D" w14:textId="77777777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14:paraId="1FA73419" w14:textId="24F463FF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rFonts w:hint="eastAsia"/>
          <w:sz w:val="22"/>
        </w:rPr>
      </w:pPr>
      <w:r w:rsidRPr="00023B55">
        <w:rPr>
          <w:sz w:val="22"/>
        </w:rPr>
        <w:t>II.</w:t>
      </w:r>
      <w:r w:rsidRPr="00023B55">
        <w:rPr>
          <w:sz w:val="22"/>
        </w:rPr>
        <w:tab/>
      </w:r>
      <w:r w:rsidR="007118A7">
        <w:rPr>
          <w:rFonts w:hint="eastAsia"/>
          <w:sz w:val="22"/>
        </w:rPr>
        <w:t>我们必须无惧怕的相信基督巨大</w:t>
      </w:r>
      <w:r w:rsidR="007118A7">
        <w:rPr>
          <w:rFonts w:hint="eastAsia"/>
          <w:sz w:val="22"/>
        </w:rPr>
        <w:t>-</w:t>
      </w:r>
      <w:r w:rsidR="007118A7">
        <w:rPr>
          <w:rFonts w:hint="eastAsia"/>
          <w:sz w:val="22"/>
        </w:rPr>
        <w:t>不是我们的微小</w:t>
      </w:r>
      <w:r w:rsidR="007118A7">
        <w:rPr>
          <w:rFonts w:hint="eastAsia"/>
          <w:sz w:val="22"/>
        </w:rPr>
        <w:t>-</w:t>
      </w:r>
      <w:r w:rsidR="007118A7">
        <w:rPr>
          <w:rFonts w:hint="eastAsia"/>
          <w:sz w:val="22"/>
        </w:rPr>
        <w:t>供应。</w:t>
      </w:r>
      <w:r w:rsidR="007118A7" w:rsidRPr="00023B55">
        <w:rPr>
          <w:sz w:val="22"/>
        </w:rPr>
        <w:t xml:space="preserve"> </w:t>
      </w:r>
      <w:r w:rsidR="003B4332">
        <w:rPr>
          <w:sz w:val="22"/>
        </w:rPr>
        <w:t xml:space="preserve"> (</w:t>
      </w:r>
      <w:proofErr w:type="gramStart"/>
      <w:r w:rsidR="003B4332">
        <w:rPr>
          <w:sz w:val="22"/>
        </w:rPr>
        <w:t>vv</w:t>
      </w:r>
      <w:proofErr w:type="gramEnd"/>
      <w:r w:rsidR="003B4332">
        <w:rPr>
          <w:sz w:val="22"/>
        </w:rPr>
        <w:t>. 3-4)</w:t>
      </w:r>
    </w:p>
    <w:p w14:paraId="6C865AC0" w14:textId="77777777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16"/>
        </w:rPr>
      </w:pPr>
    </w:p>
    <w:p w14:paraId="79547660" w14:textId="5DCB04BD" w:rsidR="00B90BF1" w:rsidRPr="00023B55" w:rsidRDefault="00966A03" w:rsidP="00B90BF1">
      <w:pPr>
        <w:tabs>
          <w:tab w:val="left" w:pos="6480"/>
        </w:tabs>
        <w:ind w:right="-80"/>
        <w:jc w:val="left"/>
        <w:rPr>
          <w:sz w:val="22"/>
        </w:rPr>
      </w:pPr>
      <w:r>
        <w:rPr>
          <w:rFonts w:hint="eastAsia"/>
          <w:sz w:val="22"/>
          <w:u w:val="single"/>
        </w:rPr>
        <w:t>现在我会添加一些次要点子</w:t>
      </w:r>
      <w:r w:rsidR="00B90BF1" w:rsidRPr="00023B55">
        <w:rPr>
          <w:sz w:val="22"/>
          <w:u w:val="single"/>
        </w:rPr>
        <w:t xml:space="preserve"> (</w:t>
      </w:r>
      <w:r>
        <w:rPr>
          <w:rFonts w:hint="eastAsia"/>
          <w:sz w:val="22"/>
          <w:u w:val="single"/>
        </w:rPr>
        <w:t>主要点子的</w:t>
      </w:r>
      <w:r w:rsidR="00B90BF1" w:rsidRPr="00023B55">
        <w:rPr>
          <w:sz w:val="22"/>
          <w:u w:val="single"/>
        </w:rPr>
        <w:t xml:space="preserve">“A” </w:t>
      </w:r>
      <w:r>
        <w:rPr>
          <w:rFonts w:hint="eastAsia"/>
          <w:sz w:val="22"/>
          <w:u w:val="single"/>
        </w:rPr>
        <w:t>和</w:t>
      </w:r>
      <w:r w:rsidR="00B90BF1" w:rsidRPr="00023B55">
        <w:rPr>
          <w:sz w:val="22"/>
          <w:u w:val="single"/>
        </w:rPr>
        <w:t xml:space="preserve"> “B”):</w:t>
      </w:r>
    </w:p>
    <w:p w14:paraId="384E402E" w14:textId="77777777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16"/>
        </w:rPr>
      </w:pPr>
    </w:p>
    <w:p w14:paraId="2D00EF91" w14:textId="125EC453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rFonts w:hint="eastAsia"/>
          <w:sz w:val="22"/>
        </w:rPr>
      </w:pPr>
      <w:r w:rsidRPr="00023B55">
        <w:rPr>
          <w:sz w:val="22"/>
        </w:rPr>
        <w:t>I.</w:t>
      </w:r>
      <w:r w:rsidRPr="00023B55">
        <w:rPr>
          <w:sz w:val="22"/>
        </w:rPr>
        <w:tab/>
      </w:r>
      <w:r w:rsidR="003B4332">
        <w:rPr>
          <w:rFonts w:hint="eastAsia"/>
          <w:sz w:val="22"/>
          <w:lang w:val="en-SG"/>
        </w:rPr>
        <w:t>神</w:t>
      </w:r>
      <w:r w:rsidR="003B4332" w:rsidRPr="00AF40AD">
        <w:rPr>
          <w:rFonts w:hint="eastAsia"/>
          <w:sz w:val="22"/>
          <w:lang w:val="en-SG"/>
        </w:rPr>
        <w:t>已单单透过基督让我们胜过撒旦。</w:t>
      </w:r>
      <w:r w:rsidR="003B4332">
        <w:rPr>
          <w:sz w:val="22"/>
        </w:rPr>
        <w:t>(</w:t>
      </w:r>
      <w:proofErr w:type="gramStart"/>
      <w:r w:rsidR="003B4332">
        <w:rPr>
          <w:sz w:val="22"/>
        </w:rPr>
        <w:t>vv</w:t>
      </w:r>
      <w:proofErr w:type="gramEnd"/>
      <w:r w:rsidR="003B4332">
        <w:rPr>
          <w:sz w:val="22"/>
        </w:rPr>
        <w:t>. 1-2)</w:t>
      </w:r>
    </w:p>
    <w:p w14:paraId="17F352C3" w14:textId="77777777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14:paraId="6CBAC872" w14:textId="0B3D276A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proofErr w:type="gramStart"/>
      <w:r w:rsidR="0047222E" w:rsidRPr="0047222E">
        <w:rPr>
          <w:rFonts w:hint="eastAsia"/>
          <w:sz w:val="22"/>
        </w:rPr>
        <w:t>撒但有</w:t>
      </w:r>
      <w:r w:rsidR="0047222E">
        <w:rPr>
          <w:rFonts w:hint="eastAsia"/>
          <w:sz w:val="22"/>
        </w:rPr>
        <w:t>强大的武器，所以我们必须信靠神</w:t>
      </w:r>
      <w:r w:rsidRPr="00023B55">
        <w:rPr>
          <w:sz w:val="22"/>
        </w:rPr>
        <w:t>(</w:t>
      </w:r>
      <w:proofErr w:type="gramEnd"/>
      <w:r w:rsidRPr="00023B55">
        <w:rPr>
          <w:sz w:val="22"/>
        </w:rPr>
        <w:t>v. 1)</w:t>
      </w:r>
    </w:p>
    <w:p w14:paraId="54A8B3CD" w14:textId="77777777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14:paraId="67069903" w14:textId="541C2F4E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597585">
        <w:rPr>
          <w:rFonts w:hint="eastAsia"/>
          <w:sz w:val="22"/>
        </w:rPr>
        <w:t>神</w:t>
      </w:r>
      <w:r w:rsidR="00983C44">
        <w:rPr>
          <w:rFonts w:hint="eastAsia"/>
          <w:sz w:val="22"/>
        </w:rPr>
        <w:t>说，他对付</w:t>
      </w:r>
      <w:r w:rsidR="00597585" w:rsidRPr="00597585">
        <w:rPr>
          <w:rFonts w:hint="eastAsia"/>
          <w:sz w:val="22"/>
        </w:rPr>
        <w:t>撒但的</w:t>
      </w:r>
      <w:r w:rsidR="002108AA">
        <w:rPr>
          <w:rFonts w:hint="eastAsia"/>
          <w:sz w:val="22"/>
        </w:rPr>
        <w:t>答案</w:t>
      </w:r>
      <w:r w:rsidR="00597585" w:rsidRPr="00597585">
        <w:rPr>
          <w:rFonts w:hint="eastAsia"/>
          <w:sz w:val="22"/>
        </w:rPr>
        <w:t>是基督</w:t>
      </w:r>
      <w:r w:rsidRPr="00023B55">
        <w:rPr>
          <w:sz w:val="22"/>
        </w:rPr>
        <w:t xml:space="preserve"> (v. 2)</w:t>
      </w:r>
    </w:p>
    <w:p w14:paraId="0328E441" w14:textId="77777777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14:paraId="52C9551F" w14:textId="257ACE09" w:rsidR="00B90BF1" w:rsidRPr="00023B55" w:rsidRDefault="003B4332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(</w:t>
      </w:r>
      <w:r>
        <w:rPr>
          <w:rFonts w:hint="eastAsia"/>
          <w:sz w:val="22"/>
        </w:rPr>
        <w:t>但我们</w:t>
      </w:r>
      <w:r w:rsidRPr="004F2AE3">
        <w:rPr>
          <w:rFonts w:hint="eastAsia"/>
          <w:i/>
          <w:sz w:val="22"/>
        </w:rPr>
        <w:t>如何</w:t>
      </w:r>
      <w:r>
        <w:rPr>
          <w:rFonts w:hint="eastAsia"/>
          <w:sz w:val="22"/>
        </w:rPr>
        <w:t>体验</w:t>
      </w:r>
      <w:r w:rsidRPr="004F2AE3">
        <w:rPr>
          <w:rFonts w:hint="eastAsia"/>
          <w:sz w:val="22"/>
        </w:rPr>
        <w:t>基督</w:t>
      </w:r>
      <w:r>
        <w:rPr>
          <w:rFonts w:hint="eastAsia"/>
          <w:sz w:val="22"/>
        </w:rPr>
        <w:t>已经</w:t>
      </w:r>
      <w:r w:rsidRPr="004F2AE3">
        <w:rPr>
          <w:rFonts w:hint="eastAsia"/>
          <w:sz w:val="22"/>
        </w:rPr>
        <w:t>胜过撒但</w:t>
      </w:r>
      <w:r>
        <w:rPr>
          <w:rFonts w:hint="eastAsia"/>
          <w:sz w:val="22"/>
        </w:rPr>
        <w:t>？</w:t>
      </w:r>
      <w:r>
        <w:rPr>
          <w:rFonts w:hint="eastAsia"/>
          <w:sz w:val="22"/>
        </w:rPr>
        <w:t>)</w:t>
      </w:r>
    </w:p>
    <w:p w14:paraId="10D3795B" w14:textId="77777777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14:paraId="1BE3628A" w14:textId="483D23EE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rFonts w:hint="eastAsia"/>
          <w:sz w:val="22"/>
        </w:rPr>
      </w:pPr>
      <w:r w:rsidRPr="00023B55">
        <w:rPr>
          <w:sz w:val="22"/>
        </w:rPr>
        <w:t>II.</w:t>
      </w:r>
      <w:r w:rsidRPr="00023B55">
        <w:rPr>
          <w:sz w:val="22"/>
        </w:rPr>
        <w:tab/>
      </w:r>
      <w:r w:rsidR="003B4332">
        <w:rPr>
          <w:rFonts w:hint="eastAsia"/>
          <w:sz w:val="22"/>
        </w:rPr>
        <w:t>我们必须无惧怕的相信基督巨大</w:t>
      </w:r>
      <w:r w:rsidR="003B4332">
        <w:rPr>
          <w:rFonts w:hint="eastAsia"/>
          <w:sz w:val="22"/>
        </w:rPr>
        <w:t>-</w:t>
      </w:r>
      <w:r w:rsidR="003B4332">
        <w:rPr>
          <w:rFonts w:hint="eastAsia"/>
          <w:sz w:val="22"/>
        </w:rPr>
        <w:t>不是我们的微小</w:t>
      </w:r>
      <w:r w:rsidR="003B4332">
        <w:rPr>
          <w:rFonts w:hint="eastAsia"/>
          <w:sz w:val="22"/>
        </w:rPr>
        <w:t>-</w:t>
      </w:r>
      <w:r w:rsidR="003B4332">
        <w:rPr>
          <w:rFonts w:hint="eastAsia"/>
          <w:sz w:val="22"/>
        </w:rPr>
        <w:t>供应。</w:t>
      </w:r>
      <w:r w:rsidR="003B4332" w:rsidRPr="00023B55">
        <w:rPr>
          <w:sz w:val="22"/>
        </w:rPr>
        <w:t xml:space="preserve">  </w:t>
      </w:r>
      <w:r w:rsidR="003B4332">
        <w:rPr>
          <w:sz w:val="22"/>
        </w:rPr>
        <w:t>(</w:t>
      </w:r>
      <w:proofErr w:type="gramStart"/>
      <w:r w:rsidR="003B4332">
        <w:rPr>
          <w:sz w:val="22"/>
        </w:rPr>
        <w:t>vv</w:t>
      </w:r>
      <w:proofErr w:type="gramEnd"/>
      <w:r w:rsidR="003B4332">
        <w:rPr>
          <w:sz w:val="22"/>
        </w:rPr>
        <w:t>. 3-4)</w:t>
      </w:r>
    </w:p>
    <w:p w14:paraId="7D4810BC" w14:textId="77777777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14:paraId="50B6FCE0" w14:textId="7198E7E6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="0065583E">
        <w:rPr>
          <w:rFonts w:hint="eastAsia"/>
          <w:sz w:val="22"/>
        </w:rPr>
        <w:t>不需</w:t>
      </w:r>
      <w:r w:rsidR="0065583E" w:rsidRPr="0065583E">
        <w:rPr>
          <w:rFonts w:hint="eastAsia"/>
          <w:sz w:val="22"/>
        </w:rPr>
        <w:t>害怕撒旦，因为你有神的话</w:t>
      </w:r>
      <w:r w:rsidRPr="00023B55">
        <w:rPr>
          <w:sz w:val="22"/>
        </w:rPr>
        <w:t xml:space="preserve"> (v. 3).</w:t>
      </w:r>
    </w:p>
    <w:p w14:paraId="170FEB87" w14:textId="77777777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14:paraId="58CB5ED3" w14:textId="482C6DD2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BD40D8">
        <w:rPr>
          <w:rFonts w:hint="eastAsia"/>
          <w:sz w:val="22"/>
        </w:rPr>
        <w:t>不要相信你短暂</w:t>
      </w:r>
      <w:r w:rsidR="00BD40D8" w:rsidRPr="00526A01">
        <w:rPr>
          <w:rFonts w:hint="eastAsia"/>
          <w:sz w:val="22"/>
        </w:rPr>
        <w:t>的</w:t>
      </w:r>
      <w:r w:rsidR="00BD40D8">
        <w:rPr>
          <w:rFonts w:hint="eastAsia"/>
          <w:sz w:val="22"/>
        </w:rPr>
        <w:t>供应</w:t>
      </w:r>
      <w:r w:rsidRPr="00023B55">
        <w:rPr>
          <w:sz w:val="22"/>
        </w:rPr>
        <w:t xml:space="preserve"> (v. 4).</w:t>
      </w:r>
    </w:p>
    <w:p w14:paraId="0D01BB1E" w14:textId="77777777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16"/>
        </w:rPr>
      </w:pPr>
    </w:p>
    <w:p w14:paraId="1674280C" w14:textId="00C20D6E" w:rsidR="00B90BF1" w:rsidRPr="00D76EC0" w:rsidRDefault="000F4026" w:rsidP="00B90BF1">
      <w:pPr>
        <w:tabs>
          <w:tab w:val="left" w:pos="6480"/>
        </w:tabs>
        <w:ind w:right="-80"/>
        <w:jc w:val="left"/>
        <w:rPr>
          <w:sz w:val="22"/>
          <w:u w:val="single"/>
        </w:rPr>
      </w:pPr>
      <w:r w:rsidRPr="00D76EC0">
        <w:rPr>
          <w:rFonts w:hint="eastAsia"/>
          <w:sz w:val="22"/>
          <w:u w:val="single"/>
        </w:rPr>
        <w:t>现在，我将在我的次要点子下</w:t>
      </w:r>
      <w:r w:rsidR="00847979" w:rsidRPr="00D76EC0">
        <w:rPr>
          <w:rFonts w:hint="eastAsia"/>
          <w:sz w:val="22"/>
          <w:u w:val="single"/>
        </w:rPr>
        <w:t>（在第二个重点下</w:t>
      </w:r>
      <w:r w:rsidR="004472DD" w:rsidRPr="00D76EC0">
        <w:rPr>
          <w:rFonts w:hint="eastAsia"/>
          <w:sz w:val="22"/>
          <w:u w:val="single"/>
        </w:rPr>
        <w:t>）添加一些</w:t>
      </w:r>
      <w:r w:rsidR="004472DD" w:rsidRPr="00D76EC0">
        <w:rPr>
          <w:sz w:val="22"/>
          <w:u w:val="single"/>
          <w:lang w:val="en-SG"/>
        </w:rPr>
        <w:t>大段落</w:t>
      </w:r>
      <w:r w:rsidR="004472DD" w:rsidRPr="00D76EC0">
        <w:rPr>
          <w:rFonts w:hint="eastAsia"/>
          <w:sz w:val="22"/>
          <w:u w:val="single"/>
          <w:lang w:val="en-SG"/>
        </w:rPr>
        <w:t>，</w:t>
      </w:r>
      <w:r w:rsidR="00847979" w:rsidRPr="00D76EC0">
        <w:rPr>
          <w:rFonts w:hint="eastAsia"/>
          <w:sz w:val="22"/>
          <w:u w:val="single"/>
        </w:rPr>
        <w:t>以及</w:t>
      </w:r>
      <w:r w:rsidRPr="00D76EC0">
        <w:rPr>
          <w:rFonts w:hint="eastAsia"/>
          <w:sz w:val="22"/>
          <w:u w:val="single"/>
        </w:rPr>
        <w:t>删除“</w:t>
      </w:r>
      <w:r w:rsidRPr="00D76EC0">
        <w:rPr>
          <w:rFonts w:hint="eastAsia"/>
          <w:sz w:val="22"/>
          <w:u w:val="single"/>
        </w:rPr>
        <w:t>v</w:t>
      </w:r>
      <w:r w:rsidRPr="00D76EC0">
        <w:rPr>
          <w:rFonts w:hint="eastAsia"/>
          <w:sz w:val="22"/>
          <w:u w:val="single"/>
        </w:rPr>
        <w:t>”：</w:t>
      </w:r>
    </w:p>
    <w:p w14:paraId="0131060A" w14:textId="77777777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16"/>
        </w:rPr>
      </w:pPr>
    </w:p>
    <w:p w14:paraId="50C17184" w14:textId="16B90C31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rFonts w:hint="eastAsia"/>
          <w:sz w:val="22"/>
        </w:rPr>
      </w:pPr>
      <w:r w:rsidRPr="00023B55">
        <w:rPr>
          <w:sz w:val="22"/>
        </w:rPr>
        <w:t>I.</w:t>
      </w:r>
      <w:r w:rsidRPr="00023B55">
        <w:rPr>
          <w:sz w:val="22"/>
        </w:rPr>
        <w:tab/>
      </w:r>
      <w:r w:rsidR="009E6493">
        <w:rPr>
          <w:rFonts w:hint="eastAsia"/>
          <w:sz w:val="22"/>
          <w:lang w:val="en-SG"/>
        </w:rPr>
        <w:t>神</w:t>
      </w:r>
      <w:r w:rsidR="009E6493" w:rsidRPr="00AF40AD">
        <w:rPr>
          <w:rFonts w:hint="eastAsia"/>
          <w:sz w:val="22"/>
          <w:lang w:val="en-SG"/>
        </w:rPr>
        <w:t>已单单透过基督让我们胜过撒旦。</w:t>
      </w:r>
      <w:r w:rsidRPr="00023B55">
        <w:rPr>
          <w:sz w:val="22"/>
        </w:rPr>
        <w:t>(1-</w:t>
      </w:r>
      <w:r w:rsidR="009E6493">
        <w:rPr>
          <w:sz w:val="22"/>
        </w:rPr>
        <w:t>2)</w:t>
      </w:r>
    </w:p>
    <w:p w14:paraId="282CC486" w14:textId="77777777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14:paraId="587C1960" w14:textId="595D3530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proofErr w:type="gramStart"/>
      <w:r w:rsidR="00D9405A" w:rsidRPr="0047222E">
        <w:rPr>
          <w:rFonts w:hint="eastAsia"/>
          <w:sz w:val="22"/>
        </w:rPr>
        <w:t>撒但有</w:t>
      </w:r>
      <w:r w:rsidR="00D9405A">
        <w:rPr>
          <w:rFonts w:hint="eastAsia"/>
          <w:sz w:val="22"/>
        </w:rPr>
        <w:t>强大的武器，所以我们必须信靠神</w:t>
      </w:r>
      <w:r w:rsidRPr="00023B55">
        <w:rPr>
          <w:sz w:val="22"/>
        </w:rPr>
        <w:t>(</w:t>
      </w:r>
      <w:proofErr w:type="gramEnd"/>
      <w:r w:rsidRPr="00023B55">
        <w:rPr>
          <w:sz w:val="22"/>
        </w:rPr>
        <w:t>1)</w:t>
      </w:r>
    </w:p>
    <w:p w14:paraId="2BE669C4" w14:textId="48573936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proofErr w:type="gramStart"/>
      <w:r w:rsidR="00D9405A">
        <w:rPr>
          <w:rFonts w:hint="eastAsia"/>
          <w:sz w:val="22"/>
        </w:rPr>
        <w:t>神说，他对付</w:t>
      </w:r>
      <w:r w:rsidR="00D9405A" w:rsidRPr="00597585">
        <w:rPr>
          <w:rFonts w:hint="eastAsia"/>
          <w:sz w:val="22"/>
        </w:rPr>
        <w:t>撒但的</w:t>
      </w:r>
      <w:r w:rsidR="00D9405A">
        <w:rPr>
          <w:rFonts w:hint="eastAsia"/>
          <w:sz w:val="22"/>
        </w:rPr>
        <w:t>答案</w:t>
      </w:r>
      <w:r w:rsidR="00D9405A" w:rsidRPr="00597585">
        <w:rPr>
          <w:rFonts w:hint="eastAsia"/>
          <w:sz w:val="22"/>
        </w:rPr>
        <w:t>是基督</w:t>
      </w:r>
      <w:r w:rsidRPr="00023B55">
        <w:rPr>
          <w:sz w:val="22"/>
        </w:rPr>
        <w:t>(</w:t>
      </w:r>
      <w:proofErr w:type="gramEnd"/>
      <w:r w:rsidRPr="00023B55">
        <w:rPr>
          <w:sz w:val="22"/>
        </w:rPr>
        <w:t>2)</w:t>
      </w:r>
    </w:p>
    <w:p w14:paraId="417461A4" w14:textId="77777777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14:paraId="7F66CB25" w14:textId="77777777" w:rsidR="009E6493" w:rsidRPr="00023B55" w:rsidRDefault="009E6493" w:rsidP="009E6493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(</w:t>
      </w:r>
      <w:r>
        <w:rPr>
          <w:rFonts w:hint="eastAsia"/>
          <w:sz w:val="22"/>
        </w:rPr>
        <w:t>但我们</w:t>
      </w:r>
      <w:r w:rsidRPr="004F2AE3">
        <w:rPr>
          <w:rFonts w:hint="eastAsia"/>
          <w:i/>
          <w:sz w:val="22"/>
        </w:rPr>
        <w:t>如何</w:t>
      </w:r>
      <w:r>
        <w:rPr>
          <w:rFonts w:hint="eastAsia"/>
          <w:sz w:val="22"/>
        </w:rPr>
        <w:t>体验</w:t>
      </w:r>
      <w:r w:rsidRPr="004F2AE3">
        <w:rPr>
          <w:rFonts w:hint="eastAsia"/>
          <w:sz w:val="22"/>
        </w:rPr>
        <w:t>基督</w:t>
      </w:r>
      <w:r>
        <w:rPr>
          <w:rFonts w:hint="eastAsia"/>
          <w:sz w:val="22"/>
        </w:rPr>
        <w:t>已经</w:t>
      </w:r>
      <w:r w:rsidRPr="004F2AE3">
        <w:rPr>
          <w:rFonts w:hint="eastAsia"/>
          <w:sz w:val="22"/>
        </w:rPr>
        <w:t>胜过撒但</w:t>
      </w:r>
      <w:r>
        <w:rPr>
          <w:rFonts w:hint="eastAsia"/>
          <w:sz w:val="22"/>
        </w:rPr>
        <w:t>？</w:t>
      </w:r>
      <w:r>
        <w:rPr>
          <w:rFonts w:hint="eastAsia"/>
          <w:sz w:val="22"/>
        </w:rPr>
        <w:t>)</w:t>
      </w:r>
    </w:p>
    <w:p w14:paraId="32095D43" w14:textId="77777777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</w:p>
    <w:p w14:paraId="2C4BB38D" w14:textId="4AC3B719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rFonts w:hint="eastAsia"/>
          <w:sz w:val="22"/>
        </w:rPr>
      </w:pPr>
      <w:r w:rsidRPr="00023B55">
        <w:rPr>
          <w:sz w:val="22"/>
        </w:rPr>
        <w:t>II.</w:t>
      </w:r>
      <w:r w:rsidRPr="00023B55">
        <w:rPr>
          <w:sz w:val="22"/>
        </w:rPr>
        <w:tab/>
      </w:r>
      <w:r w:rsidR="00235DF0">
        <w:rPr>
          <w:rFonts w:hint="eastAsia"/>
          <w:sz w:val="22"/>
        </w:rPr>
        <w:t>我们必须无惧怕的相信基督巨大</w:t>
      </w:r>
      <w:r w:rsidR="00235DF0">
        <w:rPr>
          <w:rFonts w:hint="eastAsia"/>
          <w:sz w:val="22"/>
        </w:rPr>
        <w:t>-</w:t>
      </w:r>
      <w:r w:rsidR="00235DF0">
        <w:rPr>
          <w:rFonts w:hint="eastAsia"/>
          <w:sz w:val="22"/>
        </w:rPr>
        <w:t>不是我们的微小</w:t>
      </w:r>
      <w:r w:rsidR="00235DF0">
        <w:rPr>
          <w:rFonts w:hint="eastAsia"/>
          <w:sz w:val="22"/>
        </w:rPr>
        <w:t>-</w:t>
      </w:r>
      <w:r w:rsidR="00235DF0">
        <w:rPr>
          <w:rFonts w:hint="eastAsia"/>
          <w:sz w:val="22"/>
        </w:rPr>
        <w:t>供应。</w:t>
      </w:r>
      <w:r w:rsidR="00235DF0" w:rsidRPr="00023B55">
        <w:rPr>
          <w:sz w:val="22"/>
        </w:rPr>
        <w:t xml:space="preserve">  </w:t>
      </w:r>
      <w:r w:rsidR="00235DF0">
        <w:rPr>
          <w:sz w:val="22"/>
        </w:rPr>
        <w:t>(3-4)</w:t>
      </w:r>
    </w:p>
    <w:p w14:paraId="6F33E463" w14:textId="77777777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14:paraId="34CDA4B3" w14:textId="2A49F93B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proofErr w:type="gramStart"/>
      <w:r w:rsidR="002D1EA6">
        <w:rPr>
          <w:rFonts w:hint="eastAsia"/>
          <w:sz w:val="22"/>
        </w:rPr>
        <w:t>不需</w:t>
      </w:r>
      <w:r w:rsidR="002D1EA6" w:rsidRPr="0065583E">
        <w:rPr>
          <w:rFonts w:hint="eastAsia"/>
          <w:sz w:val="22"/>
        </w:rPr>
        <w:t>害怕撒旦，因为你有神的话</w:t>
      </w:r>
      <w:r w:rsidRPr="00023B55">
        <w:rPr>
          <w:sz w:val="22"/>
        </w:rPr>
        <w:t>(</w:t>
      </w:r>
      <w:proofErr w:type="gramEnd"/>
      <w:r w:rsidRPr="00023B55">
        <w:rPr>
          <w:sz w:val="22"/>
        </w:rPr>
        <w:t>3).</w:t>
      </w:r>
    </w:p>
    <w:p w14:paraId="50342EE2" w14:textId="77777777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</w:p>
    <w:p w14:paraId="7CF7755B" w14:textId="1542F1B7" w:rsidR="00B90BF1" w:rsidRPr="00023B55" w:rsidRDefault="00B90BF1" w:rsidP="00B90BF1">
      <w:pPr>
        <w:tabs>
          <w:tab w:val="left" w:pos="6480"/>
        </w:tabs>
        <w:ind w:left="138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FA76D0">
        <w:rPr>
          <w:rFonts w:hint="eastAsia"/>
          <w:sz w:val="22"/>
        </w:rPr>
        <w:t>相信</w:t>
      </w:r>
      <w:r w:rsidR="00FA76D0" w:rsidRPr="00526A01">
        <w:rPr>
          <w:rFonts w:hint="eastAsia"/>
          <w:sz w:val="22"/>
        </w:rPr>
        <w:t>永恒的</w:t>
      </w:r>
      <w:r w:rsidR="00FA76D0">
        <w:rPr>
          <w:rFonts w:hint="eastAsia"/>
          <w:sz w:val="22"/>
        </w:rPr>
        <w:t>供应，不是</w:t>
      </w:r>
      <w:r w:rsidR="00FA76D0" w:rsidRPr="00526A01">
        <w:rPr>
          <w:rFonts w:hint="eastAsia"/>
          <w:sz w:val="22"/>
        </w:rPr>
        <w:t xml:space="preserve"> </w:t>
      </w:r>
      <w:r w:rsidR="00FA76D0">
        <w:rPr>
          <w:rFonts w:hint="eastAsia"/>
          <w:sz w:val="22"/>
        </w:rPr>
        <w:t>短暂</w:t>
      </w:r>
      <w:r w:rsidR="00FA76D0" w:rsidRPr="00526A01">
        <w:rPr>
          <w:rFonts w:hint="eastAsia"/>
          <w:sz w:val="22"/>
        </w:rPr>
        <w:t>的</w:t>
      </w:r>
      <w:r w:rsidR="00FA76D0">
        <w:rPr>
          <w:rFonts w:hint="eastAsia"/>
          <w:sz w:val="22"/>
        </w:rPr>
        <w:t>供应</w:t>
      </w:r>
      <w:r w:rsidRPr="00023B55">
        <w:rPr>
          <w:sz w:val="22"/>
        </w:rPr>
        <w:t xml:space="preserve"> (4).</w:t>
      </w:r>
    </w:p>
    <w:p w14:paraId="3C5E1B6B" w14:textId="17934723" w:rsidR="00B90BF1" w:rsidRPr="00023B55" w:rsidRDefault="00B90BF1" w:rsidP="00B90BF1">
      <w:pPr>
        <w:tabs>
          <w:tab w:val="left" w:pos="6480"/>
        </w:tabs>
        <w:ind w:left="1740" w:right="-80" w:hanging="360"/>
        <w:jc w:val="left"/>
        <w:rPr>
          <w:sz w:val="22"/>
        </w:rPr>
      </w:pPr>
      <w:r w:rsidRPr="00023B55">
        <w:rPr>
          <w:sz w:val="22"/>
        </w:rPr>
        <w:t>1.</w:t>
      </w:r>
      <w:r w:rsidRPr="00023B55">
        <w:rPr>
          <w:sz w:val="22"/>
        </w:rPr>
        <w:tab/>
      </w:r>
      <w:r w:rsidR="003F58EE">
        <w:rPr>
          <w:rFonts w:hint="eastAsia"/>
          <w:sz w:val="22"/>
        </w:rPr>
        <w:t>相信</w:t>
      </w:r>
      <w:r w:rsidR="003F58EE">
        <w:rPr>
          <w:rFonts w:hint="eastAsia"/>
          <w:sz w:val="22"/>
        </w:rPr>
        <w:t>基督里的永恒</w:t>
      </w:r>
      <w:r w:rsidR="003F58EE">
        <w:rPr>
          <w:rFonts w:hint="eastAsia"/>
          <w:sz w:val="22"/>
        </w:rPr>
        <w:t>供应</w:t>
      </w:r>
      <w:r w:rsidRPr="00023B55">
        <w:rPr>
          <w:sz w:val="22"/>
        </w:rPr>
        <w:t xml:space="preserve"> (4a-c):</w:t>
      </w:r>
    </w:p>
    <w:p w14:paraId="014EBF5A" w14:textId="6E444EB9" w:rsidR="00B90BF1" w:rsidRPr="00023B55" w:rsidRDefault="00B90BF1" w:rsidP="00B90BF1">
      <w:pPr>
        <w:tabs>
          <w:tab w:val="left" w:pos="6480"/>
        </w:tabs>
        <w:ind w:left="2160" w:right="-80" w:hanging="36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="003F58EE">
        <w:rPr>
          <w:rFonts w:hint="eastAsia"/>
          <w:sz w:val="22"/>
        </w:rPr>
        <w:t>相信圣经的话</w:t>
      </w:r>
      <w:r w:rsidRPr="00023B55">
        <w:rPr>
          <w:sz w:val="22"/>
        </w:rPr>
        <w:t xml:space="preserve"> (4a).</w:t>
      </w:r>
    </w:p>
    <w:p w14:paraId="450F8D40" w14:textId="29BCD059" w:rsidR="00B90BF1" w:rsidRPr="00023B55" w:rsidRDefault="00B90BF1" w:rsidP="00B90BF1">
      <w:pPr>
        <w:tabs>
          <w:tab w:val="left" w:pos="6480"/>
        </w:tabs>
        <w:ind w:left="216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3F58EE">
        <w:rPr>
          <w:rFonts w:hint="eastAsia"/>
          <w:sz w:val="22"/>
        </w:rPr>
        <w:t>依靠圣灵</w:t>
      </w:r>
      <w:r w:rsidRPr="00023B55">
        <w:rPr>
          <w:sz w:val="22"/>
        </w:rPr>
        <w:t xml:space="preserve"> (4b).</w:t>
      </w:r>
    </w:p>
    <w:p w14:paraId="00AABAE1" w14:textId="4140DD47" w:rsidR="00B90BF1" w:rsidRPr="00023B55" w:rsidRDefault="00B90BF1" w:rsidP="00B90BF1">
      <w:pPr>
        <w:tabs>
          <w:tab w:val="left" w:pos="6480"/>
        </w:tabs>
        <w:ind w:left="2160" w:right="-80" w:hanging="360"/>
        <w:jc w:val="left"/>
        <w:rPr>
          <w:sz w:val="22"/>
        </w:rPr>
      </w:pPr>
      <w:r w:rsidRPr="00023B55">
        <w:rPr>
          <w:sz w:val="22"/>
        </w:rPr>
        <w:t>c.</w:t>
      </w:r>
      <w:r w:rsidRPr="00023B55">
        <w:rPr>
          <w:sz w:val="22"/>
        </w:rPr>
        <w:tab/>
      </w:r>
      <w:r w:rsidR="00CD3134">
        <w:rPr>
          <w:rFonts w:hint="eastAsia"/>
          <w:sz w:val="22"/>
        </w:rPr>
        <w:t>应用恩赐</w:t>
      </w:r>
      <w:r w:rsidRPr="00023B55">
        <w:rPr>
          <w:sz w:val="22"/>
        </w:rPr>
        <w:t xml:space="preserve"> (4c).</w:t>
      </w:r>
    </w:p>
    <w:p w14:paraId="30CFF486" w14:textId="3E132422" w:rsidR="00B90BF1" w:rsidRPr="00023B55" w:rsidRDefault="00B90BF1" w:rsidP="00B90BF1">
      <w:pPr>
        <w:tabs>
          <w:tab w:val="left" w:pos="6480"/>
        </w:tabs>
        <w:ind w:left="1740" w:right="-80" w:hanging="360"/>
        <w:jc w:val="left"/>
        <w:rPr>
          <w:sz w:val="22"/>
        </w:rPr>
      </w:pPr>
      <w:proofErr w:type="gramStart"/>
      <w:r w:rsidRPr="00023B55">
        <w:rPr>
          <w:sz w:val="22"/>
        </w:rPr>
        <w:t>2.</w:t>
      </w:r>
      <w:r w:rsidRPr="00023B55">
        <w:rPr>
          <w:sz w:val="22"/>
        </w:rPr>
        <w:tab/>
      </w:r>
      <w:r w:rsidR="008B6796">
        <w:rPr>
          <w:rFonts w:hint="eastAsia"/>
          <w:sz w:val="22"/>
        </w:rPr>
        <w:t>永不相信依赖</w:t>
      </w:r>
      <w:r w:rsidR="008B6796">
        <w:rPr>
          <w:rFonts w:hint="eastAsia"/>
          <w:sz w:val="22"/>
        </w:rPr>
        <w:t>短暂</w:t>
      </w:r>
      <w:r w:rsidR="008B6796" w:rsidRPr="00526A01">
        <w:rPr>
          <w:rFonts w:hint="eastAsia"/>
          <w:sz w:val="22"/>
        </w:rPr>
        <w:t>的</w:t>
      </w:r>
      <w:r w:rsidR="008B6796">
        <w:rPr>
          <w:rFonts w:hint="eastAsia"/>
          <w:sz w:val="22"/>
        </w:rPr>
        <w:t>供应</w:t>
      </w:r>
      <w:r w:rsidR="008B6796" w:rsidRPr="00023B55">
        <w:rPr>
          <w:sz w:val="22"/>
        </w:rPr>
        <w:t xml:space="preserve"> </w:t>
      </w:r>
      <w:r w:rsidRPr="00023B55">
        <w:rPr>
          <w:sz w:val="22"/>
        </w:rPr>
        <w:t xml:space="preserve"> (4d-e).</w:t>
      </w:r>
      <w:proofErr w:type="gramEnd"/>
    </w:p>
    <w:p w14:paraId="34E487A8" w14:textId="792B9723" w:rsidR="00B90BF1" w:rsidRPr="00023B55" w:rsidRDefault="00B90BF1" w:rsidP="00B90BF1">
      <w:pPr>
        <w:tabs>
          <w:tab w:val="left" w:pos="6480"/>
        </w:tabs>
        <w:ind w:left="2160" w:right="-80" w:hanging="360"/>
        <w:jc w:val="left"/>
        <w:rPr>
          <w:sz w:val="22"/>
        </w:rPr>
      </w:pPr>
      <w:r w:rsidRPr="00023B55">
        <w:rPr>
          <w:sz w:val="22"/>
        </w:rPr>
        <w:t>a.</w:t>
      </w:r>
      <w:r w:rsidRPr="00023B55">
        <w:rPr>
          <w:sz w:val="22"/>
        </w:rPr>
        <w:tab/>
      </w:r>
      <w:r w:rsidR="00E34738">
        <w:rPr>
          <w:rFonts w:hint="eastAsia"/>
          <w:sz w:val="22"/>
        </w:rPr>
        <w:t>永不相信依赖</w:t>
      </w:r>
      <w:r w:rsidR="00E34738">
        <w:rPr>
          <w:rFonts w:hint="eastAsia"/>
          <w:sz w:val="22"/>
        </w:rPr>
        <w:t>任何物质</w:t>
      </w:r>
      <w:r w:rsidRPr="00023B55">
        <w:rPr>
          <w:sz w:val="22"/>
        </w:rPr>
        <w:t xml:space="preserve"> (4d).</w:t>
      </w:r>
    </w:p>
    <w:p w14:paraId="3E35083E" w14:textId="0B628077" w:rsidR="00B90BF1" w:rsidRPr="00023B55" w:rsidRDefault="00B90BF1" w:rsidP="00B90BF1">
      <w:pPr>
        <w:tabs>
          <w:tab w:val="left" w:pos="6480"/>
        </w:tabs>
        <w:ind w:left="2160" w:right="-80" w:hanging="360"/>
        <w:jc w:val="left"/>
        <w:rPr>
          <w:sz w:val="22"/>
        </w:rPr>
      </w:pPr>
      <w:r w:rsidRPr="00023B55">
        <w:rPr>
          <w:sz w:val="22"/>
        </w:rPr>
        <w:t>b.</w:t>
      </w:r>
      <w:r w:rsidRPr="00023B55">
        <w:rPr>
          <w:sz w:val="22"/>
        </w:rPr>
        <w:tab/>
      </w:r>
      <w:r w:rsidR="00E34738">
        <w:rPr>
          <w:rFonts w:hint="eastAsia"/>
          <w:sz w:val="22"/>
        </w:rPr>
        <w:t>永不依赖</w:t>
      </w:r>
      <w:r w:rsidR="002D29D2">
        <w:rPr>
          <w:rFonts w:hint="eastAsia"/>
          <w:sz w:val="22"/>
        </w:rPr>
        <w:t>另一个</w:t>
      </w:r>
      <w:r w:rsidR="00E34738" w:rsidRPr="00E34738">
        <w:rPr>
          <w:rFonts w:hint="eastAsia"/>
          <w:sz w:val="22"/>
        </w:rPr>
        <w:t>人</w:t>
      </w:r>
      <w:r w:rsidR="00E34738">
        <w:rPr>
          <w:rFonts w:hint="eastAsia"/>
          <w:sz w:val="22"/>
        </w:rPr>
        <w:t>有限的</w:t>
      </w:r>
      <w:r w:rsidR="00E34738" w:rsidRPr="00E34738">
        <w:rPr>
          <w:rFonts w:hint="eastAsia"/>
          <w:sz w:val="22"/>
        </w:rPr>
        <w:t>力量</w:t>
      </w:r>
      <w:r w:rsidRPr="00023B55">
        <w:rPr>
          <w:sz w:val="22"/>
        </w:rPr>
        <w:t xml:space="preserve"> (4e).</w:t>
      </w:r>
    </w:p>
    <w:p w14:paraId="138A0A4E" w14:textId="77777777" w:rsidR="00B90BF1" w:rsidRPr="00023B55" w:rsidRDefault="00B90BF1" w:rsidP="00B90BF1">
      <w:pPr>
        <w:tabs>
          <w:tab w:val="left" w:pos="6480"/>
        </w:tabs>
        <w:ind w:left="700" w:right="-80" w:hanging="380"/>
        <w:jc w:val="left"/>
        <w:rPr>
          <w:sz w:val="16"/>
        </w:rPr>
      </w:pPr>
    </w:p>
    <w:p w14:paraId="31BA10FA" w14:textId="5A6935EA" w:rsidR="00B90BF1" w:rsidRPr="00023B55" w:rsidRDefault="006632DE" w:rsidP="00B90BF1">
      <w:pPr>
        <w:tabs>
          <w:tab w:val="left" w:pos="6480"/>
        </w:tabs>
        <w:ind w:left="450" w:right="-80" w:hanging="380"/>
        <w:jc w:val="left"/>
        <w:rPr>
          <w:rFonts w:hint="eastAsia"/>
          <w:sz w:val="22"/>
          <w:u w:val="single"/>
        </w:rPr>
      </w:pPr>
      <w:r>
        <w:rPr>
          <w:rFonts w:hint="eastAsia"/>
          <w:sz w:val="22"/>
          <w:u w:val="single"/>
        </w:rPr>
        <w:t>步骤</w:t>
      </w:r>
      <w:r w:rsidR="00B90BF1" w:rsidRPr="00023B55">
        <w:rPr>
          <w:sz w:val="22"/>
          <w:u w:val="single"/>
        </w:rPr>
        <w:t xml:space="preserve"> 3: </w:t>
      </w:r>
      <w:r>
        <w:rPr>
          <w:rFonts w:hint="eastAsia"/>
          <w:sz w:val="22"/>
          <w:u w:val="single"/>
        </w:rPr>
        <w:t>中心意思</w:t>
      </w:r>
      <w:r w:rsidR="00B90BF1" w:rsidRPr="00023B55">
        <w:rPr>
          <w:sz w:val="22"/>
          <w:u w:val="single"/>
        </w:rPr>
        <w:t>—</w:t>
      </w:r>
      <w:r w:rsidR="00322092">
        <w:rPr>
          <w:rFonts w:hint="eastAsia"/>
          <w:sz w:val="22"/>
          <w:u w:val="single"/>
        </w:rPr>
        <w:t>用主题／</w:t>
      </w:r>
      <w:r w:rsidR="00322092" w:rsidRPr="00DD6050">
        <w:rPr>
          <w:rFonts w:hint="eastAsia"/>
          <w:sz w:val="22"/>
          <w:u w:val="single"/>
        </w:rPr>
        <w:t>补语</w:t>
      </w:r>
      <w:r w:rsidR="00170DDB">
        <w:rPr>
          <w:rFonts w:hint="eastAsia"/>
          <w:sz w:val="22"/>
          <w:u w:val="single"/>
        </w:rPr>
        <w:t>句子</w:t>
      </w:r>
      <w:r w:rsidR="00ED09AD">
        <w:rPr>
          <w:rFonts w:hint="eastAsia"/>
          <w:sz w:val="22"/>
          <w:u w:val="single"/>
        </w:rPr>
        <w:t>终结你的主要点子</w:t>
      </w:r>
      <w:r w:rsidR="00322092">
        <w:rPr>
          <w:rFonts w:hint="eastAsia"/>
          <w:sz w:val="22"/>
          <w:u w:val="single"/>
        </w:rPr>
        <w:t>，称为</w:t>
      </w:r>
      <w:r w:rsidR="003144E2">
        <w:rPr>
          <w:rFonts w:hint="eastAsia"/>
          <w:sz w:val="22"/>
          <w:u w:val="single"/>
        </w:rPr>
        <w:t>中心意思</w:t>
      </w:r>
      <w:r w:rsidR="003144E2">
        <w:rPr>
          <w:rFonts w:hint="eastAsia"/>
          <w:sz w:val="22"/>
          <w:u w:val="single"/>
        </w:rPr>
        <w:t>（“释经意思”）</w:t>
      </w:r>
    </w:p>
    <w:p w14:paraId="4A2A1AF7" w14:textId="77777777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12"/>
        </w:rPr>
      </w:pPr>
    </w:p>
    <w:p w14:paraId="4C594EE5" w14:textId="6F3F9EF5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I.</w:t>
      </w:r>
      <w:r w:rsidRPr="00023B55">
        <w:rPr>
          <w:sz w:val="22"/>
        </w:rPr>
        <w:tab/>
      </w:r>
      <w:r w:rsidR="00EE458B">
        <w:rPr>
          <w:rFonts w:hint="eastAsia"/>
          <w:sz w:val="22"/>
          <w:lang w:val="en-SG"/>
        </w:rPr>
        <w:t>神</w:t>
      </w:r>
      <w:r w:rsidR="00EE458B" w:rsidRPr="00AF40AD">
        <w:rPr>
          <w:rFonts w:hint="eastAsia"/>
          <w:sz w:val="22"/>
          <w:lang w:val="en-SG"/>
        </w:rPr>
        <w:t>已单单透过基督让我们胜过撒旦。</w:t>
      </w:r>
      <w:r w:rsidRPr="00023B55">
        <w:rPr>
          <w:sz w:val="22"/>
        </w:rPr>
        <w:t>(1-2).</w:t>
      </w:r>
    </w:p>
    <w:p w14:paraId="193486E1" w14:textId="77777777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+</w:t>
      </w:r>
    </w:p>
    <w:p w14:paraId="0F27177E" w14:textId="1AECEB7A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II.</w:t>
      </w:r>
      <w:r w:rsidRPr="00023B55">
        <w:rPr>
          <w:sz w:val="22"/>
        </w:rPr>
        <w:tab/>
      </w:r>
      <w:r w:rsidR="009774C4">
        <w:rPr>
          <w:rFonts w:hint="eastAsia"/>
          <w:sz w:val="22"/>
        </w:rPr>
        <w:t>我们必须无惧怕的相信基督巨大</w:t>
      </w:r>
      <w:r w:rsidR="009774C4">
        <w:rPr>
          <w:rFonts w:hint="eastAsia"/>
          <w:sz w:val="22"/>
        </w:rPr>
        <w:t>-</w:t>
      </w:r>
      <w:r w:rsidR="009774C4">
        <w:rPr>
          <w:rFonts w:hint="eastAsia"/>
          <w:sz w:val="22"/>
        </w:rPr>
        <w:t>不是我们的微小</w:t>
      </w:r>
      <w:r w:rsidR="009774C4">
        <w:rPr>
          <w:rFonts w:hint="eastAsia"/>
          <w:sz w:val="22"/>
        </w:rPr>
        <w:t>-</w:t>
      </w:r>
      <w:r w:rsidR="009774C4">
        <w:rPr>
          <w:rFonts w:hint="eastAsia"/>
          <w:sz w:val="22"/>
        </w:rPr>
        <w:t>供应。</w:t>
      </w:r>
      <w:r w:rsidR="009774C4" w:rsidRPr="00023B55">
        <w:rPr>
          <w:sz w:val="22"/>
        </w:rPr>
        <w:t xml:space="preserve">  </w:t>
      </w:r>
      <w:r w:rsidRPr="00023B55">
        <w:rPr>
          <w:sz w:val="22"/>
        </w:rPr>
        <w:t xml:space="preserve"> (3-4).</w:t>
      </w:r>
    </w:p>
    <w:p w14:paraId="69BD07A0" w14:textId="77777777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=</w:t>
      </w:r>
    </w:p>
    <w:p w14:paraId="13DA7093" w14:textId="772BD280" w:rsidR="00B90BF1" w:rsidRPr="00023B55" w:rsidRDefault="00B62BE4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>
        <w:rPr>
          <w:rFonts w:hint="eastAsia"/>
          <w:sz w:val="22"/>
        </w:rPr>
        <w:t>选择</w:t>
      </w:r>
      <w:r w:rsidR="00B90BF1" w:rsidRPr="00023B55">
        <w:rPr>
          <w:sz w:val="22"/>
        </w:rPr>
        <w:t>:</w:t>
      </w:r>
    </w:p>
    <w:p w14:paraId="3E1D7D03" w14:textId="2D903992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>E.I.</w:t>
      </w:r>
      <w:r w:rsidR="007E53EB">
        <w:rPr>
          <w:rFonts w:hint="eastAsia"/>
          <w:sz w:val="22"/>
        </w:rPr>
        <w:t xml:space="preserve"> </w:t>
      </w:r>
      <w:r w:rsidR="007E53EB">
        <w:rPr>
          <w:rFonts w:hint="eastAsia"/>
          <w:sz w:val="22"/>
          <w:u w:val="single"/>
        </w:rPr>
        <w:t>释经意思</w:t>
      </w:r>
      <w:r w:rsidRPr="00023B55">
        <w:rPr>
          <w:sz w:val="22"/>
        </w:rPr>
        <w:t xml:space="preserve">  </w:t>
      </w:r>
      <w:r w:rsidR="00FC3ACB">
        <w:rPr>
          <w:rFonts w:hint="eastAsia"/>
          <w:sz w:val="22"/>
        </w:rPr>
        <w:t>唯有</w:t>
      </w:r>
      <w:r w:rsidR="00FC3ACB" w:rsidRPr="00FC3ACB">
        <w:rPr>
          <w:rFonts w:hint="eastAsia"/>
          <w:sz w:val="22"/>
        </w:rPr>
        <w:t>基督保护我们脱离撒但的</w:t>
      </w:r>
      <w:r w:rsidR="00FC3ACB" w:rsidRPr="00E60021">
        <w:rPr>
          <w:rFonts w:hint="eastAsia"/>
          <w:sz w:val="22"/>
          <w:lang w:val="en-SG"/>
        </w:rPr>
        <w:t>诡计</w:t>
      </w:r>
      <w:r w:rsidR="00FC3ACB" w:rsidRPr="00FC3ACB">
        <w:rPr>
          <w:rFonts w:hint="eastAsia"/>
          <w:sz w:val="22"/>
        </w:rPr>
        <w:t>，所以我们应该相信他的能力</w:t>
      </w:r>
    </w:p>
    <w:p w14:paraId="0C51AC1E" w14:textId="42E83106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 xml:space="preserve">E.I.  </w:t>
      </w:r>
      <w:r w:rsidR="007E53EB">
        <w:rPr>
          <w:rFonts w:hint="eastAsia"/>
          <w:sz w:val="22"/>
          <w:u w:val="single"/>
        </w:rPr>
        <w:t>释经意思</w:t>
      </w:r>
      <w:r w:rsidR="000262CB">
        <w:rPr>
          <w:rFonts w:hint="eastAsia"/>
          <w:sz w:val="22"/>
          <w:u w:val="single"/>
        </w:rPr>
        <w:t xml:space="preserve"> </w:t>
      </w:r>
      <w:r w:rsidR="000262CB" w:rsidRPr="000262CB">
        <w:rPr>
          <w:rFonts w:hint="eastAsia"/>
          <w:sz w:val="22"/>
        </w:rPr>
        <w:t>相信</w:t>
      </w:r>
      <w:r w:rsidR="000262CB">
        <w:rPr>
          <w:rFonts w:hint="eastAsia"/>
          <w:sz w:val="22"/>
        </w:rPr>
        <w:t>基督</w:t>
      </w:r>
      <w:r w:rsidR="000262CB">
        <w:rPr>
          <w:rFonts w:hint="eastAsia"/>
          <w:sz w:val="22"/>
        </w:rPr>
        <w:t>巨大</w:t>
      </w:r>
      <w:r w:rsidR="000262CB">
        <w:rPr>
          <w:rFonts w:hint="eastAsia"/>
          <w:sz w:val="22"/>
        </w:rPr>
        <w:t>的供应是唯一打败</w:t>
      </w:r>
      <w:r w:rsidR="00B85840">
        <w:rPr>
          <w:rFonts w:hint="eastAsia"/>
          <w:sz w:val="22"/>
        </w:rPr>
        <w:t>撒旦</w:t>
      </w:r>
      <w:r w:rsidR="000262CB" w:rsidRPr="00FC3ACB">
        <w:rPr>
          <w:rFonts w:hint="eastAsia"/>
          <w:sz w:val="22"/>
        </w:rPr>
        <w:t>的</w:t>
      </w:r>
      <w:r w:rsidR="000262CB" w:rsidRPr="00E60021">
        <w:rPr>
          <w:rFonts w:hint="eastAsia"/>
          <w:sz w:val="22"/>
          <w:lang w:val="en-SG"/>
        </w:rPr>
        <w:t>诡计</w:t>
      </w:r>
      <w:r w:rsidR="00B85840">
        <w:rPr>
          <w:rFonts w:hint="eastAsia"/>
          <w:sz w:val="22"/>
          <w:lang w:val="en-SG"/>
        </w:rPr>
        <w:t>的方法</w:t>
      </w:r>
      <w:r w:rsidRPr="00023B55">
        <w:rPr>
          <w:sz w:val="22"/>
        </w:rPr>
        <w:t xml:space="preserve"> </w:t>
      </w:r>
    </w:p>
    <w:p w14:paraId="3444AE13" w14:textId="5A8DD3B6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lastRenderedPageBreak/>
        <w:t xml:space="preserve">E.I.  </w:t>
      </w:r>
      <w:r w:rsidR="007E53EB">
        <w:rPr>
          <w:rFonts w:hint="eastAsia"/>
          <w:sz w:val="22"/>
          <w:u w:val="single"/>
        </w:rPr>
        <w:t>释经意思</w:t>
      </w:r>
      <w:r w:rsidR="00B85840">
        <w:rPr>
          <w:rFonts w:hint="eastAsia"/>
          <w:sz w:val="22"/>
          <w:u w:val="single"/>
        </w:rPr>
        <w:t xml:space="preserve"> </w:t>
      </w:r>
      <w:r w:rsidR="00B85840">
        <w:rPr>
          <w:rFonts w:hint="eastAsia"/>
          <w:sz w:val="22"/>
        </w:rPr>
        <w:t>只有通过信靠基督的供应，才能胜过撒旦的</w:t>
      </w:r>
      <w:r w:rsidR="00B85840" w:rsidRPr="00E60021">
        <w:rPr>
          <w:rFonts w:hint="eastAsia"/>
          <w:sz w:val="22"/>
          <w:lang w:val="en-SG"/>
        </w:rPr>
        <w:t>诡计</w:t>
      </w:r>
    </w:p>
    <w:p w14:paraId="49D6EB10" w14:textId="76C3F0B4" w:rsidR="00B90BF1" w:rsidRPr="00023B55" w:rsidRDefault="00B90BF1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 w:rsidRPr="00023B55">
        <w:rPr>
          <w:sz w:val="22"/>
        </w:rPr>
        <w:t xml:space="preserve">E.I.  </w:t>
      </w:r>
      <w:r w:rsidR="007E53EB">
        <w:rPr>
          <w:rFonts w:hint="eastAsia"/>
          <w:sz w:val="22"/>
          <w:u w:val="single"/>
        </w:rPr>
        <w:t>释经意思</w:t>
      </w:r>
      <w:r w:rsidR="00D21CBE">
        <w:rPr>
          <w:rFonts w:hint="eastAsia"/>
          <w:sz w:val="22"/>
          <w:u w:val="single"/>
        </w:rPr>
        <w:t xml:space="preserve"> </w:t>
      </w:r>
      <w:r w:rsidR="00D21CBE" w:rsidRPr="00D21CBE">
        <w:rPr>
          <w:rFonts w:hint="eastAsia"/>
          <w:sz w:val="22"/>
        </w:rPr>
        <w:t>我们</w:t>
      </w:r>
      <w:r w:rsidR="00D21CBE">
        <w:rPr>
          <w:rFonts w:hint="eastAsia"/>
          <w:sz w:val="22"/>
        </w:rPr>
        <w:t>唯有接着</w:t>
      </w:r>
      <w:r w:rsidR="00D21CBE" w:rsidRPr="00D21CBE">
        <w:rPr>
          <w:rFonts w:hint="eastAsia"/>
          <w:sz w:val="22"/>
        </w:rPr>
        <w:t>基督</w:t>
      </w:r>
      <w:r w:rsidR="00DD2E50">
        <w:rPr>
          <w:rFonts w:hint="eastAsia"/>
          <w:sz w:val="22"/>
        </w:rPr>
        <w:t>才能</w:t>
      </w:r>
      <w:r w:rsidR="00D21CBE" w:rsidRPr="00D21CBE">
        <w:rPr>
          <w:rFonts w:hint="eastAsia"/>
          <w:sz w:val="22"/>
        </w:rPr>
        <w:t>胜过撒但</w:t>
      </w:r>
    </w:p>
    <w:p w14:paraId="5504AEAF" w14:textId="389E33BE" w:rsidR="00B90BF1" w:rsidRPr="00023B55" w:rsidRDefault="00D47643" w:rsidP="00B90BF1">
      <w:pPr>
        <w:tabs>
          <w:tab w:val="left" w:pos="6480"/>
        </w:tabs>
        <w:ind w:left="1020" w:right="-80" w:hanging="360"/>
        <w:jc w:val="left"/>
        <w:rPr>
          <w:sz w:val="22"/>
        </w:rPr>
      </w:pPr>
      <w:r>
        <w:rPr>
          <w:rFonts w:hint="eastAsia"/>
          <w:sz w:val="22"/>
        </w:rPr>
        <w:t>在步骤五，我们将重写这概念</w:t>
      </w:r>
      <w:r w:rsidR="0078711C">
        <w:rPr>
          <w:rFonts w:hint="eastAsia"/>
          <w:sz w:val="22"/>
        </w:rPr>
        <w:t>为</w:t>
      </w:r>
      <w:r>
        <w:rPr>
          <w:rFonts w:hint="eastAsia"/>
          <w:sz w:val="22"/>
        </w:rPr>
        <w:t>“信靠基督对付</w:t>
      </w:r>
      <w:r w:rsidRPr="00D47643">
        <w:rPr>
          <w:rFonts w:hint="eastAsia"/>
          <w:sz w:val="22"/>
        </w:rPr>
        <w:t>撒但，而不是</w:t>
      </w:r>
      <w:r>
        <w:rPr>
          <w:rFonts w:hint="eastAsia"/>
          <w:sz w:val="22"/>
        </w:rPr>
        <w:t>靠</w:t>
      </w:r>
      <w:r w:rsidRPr="00D47643">
        <w:rPr>
          <w:rFonts w:hint="eastAsia"/>
          <w:sz w:val="22"/>
        </w:rPr>
        <w:t>自己</w:t>
      </w:r>
      <w:r>
        <w:rPr>
          <w:rFonts w:hint="eastAsia"/>
          <w:sz w:val="22"/>
        </w:rPr>
        <w:t>”以中心意思</w:t>
      </w:r>
      <w:r w:rsidR="00B90BF1" w:rsidRPr="00023B55">
        <w:rPr>
          <w:sz w:val="22"/>
        </w:rPr>
        <w:t xml:space="preserve"> </w:t>
      </w:r>
      <w:r w:rsidR="008B59AE">
        <w:rPr>
          <w:rFonts w:hint="eastAsia"/>
          <w:sz w:val="22"/>
        </w:rPr>
        <w:t>。</w:t>
      </w:r>
    </w:p>
    <w:p w14:paraId="2FAE62AA" w14:textId="77777777" w:rsidR="00013588" w:rsidRPr="00B90BF1" w:rsidRDefault="00013588" w:rsidP="00E3758D">
      <w:pPr>
        <w:tabs>
          <w:tab w:val="left" w:pos="6480"/>
        </w:tabs>
        <w:ind w:left="300" w:right="-80" w:hanging="300"/>
        <w:jc w:val="left"/>
      </w:pPr>
    </w:p>
    <w:sectPr w:rsidR="00013588" w:rsidRPr="00B90BF1" w:rsidSect="00E3758D">
      <w:headerReference w:type="even" r:id="rId8"/>
      <w:headerReference w:type="default" r:id="rId9"/>
      <w:pgSz w:w="11880" w:h="16840"/>
      <w:pgMar w:top="720" w:right="720" w:bottom="720" w:left="1152" w:header="720" w:footer="720" w:gutter="0"/>
      <w:pgNumType w:start="31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CB77B" w14:textId="77777777" w:rsidR="004125CB" w:rsidRDefault="004125CB">
      <w:r>
        <w:separator/>
      </w:r>
    </w:p>
  </w:endnote>
  <w:endnote w:type="continuationSeparator" w:id="0">
    <w:p w14:paraId="0DD2DC65" w14:textId="77777777" w:rsidR="004125CB" w:rsidRDefault="00412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BED99" w14:textId="77777777" w:rsidR="004125CB" w:rsidRDefault="004125CB">
      <w:r>
        <w:separator/>
      </w:r>
    </w:p>
  </w:footnote>
  <w:footnote w:type="continuationSeparator" w:id="0">
    <w:p w14:paraId="3FC30F01" w14:textId="77777777" w:rsidR="004125CB" w:rsidRDefault="004125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B9AEC" w14:textId="77777777" w:rsidR="004125CB" w:rsidRDefault="004125CB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4F931FD5" w14:textId="77777777" w:rsidR="004125CB" w:rsidRDefault="004125CB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CF281" w14:textId="77777777" w:rsidR="004125CB" w:rsidRDefault="004125CB" w:rsidP="00B90BF1">
    <w:pPr>
      <w:pStyle w:val="Header"/>
      <w:framePr w:w="576" w:wrap="around" w:vAnchor="page" w:hAnchor="page" w:x="10845" w:y="721"/>
      <w:widowControl w:val="0"/>
      <w:ind w:right="154"/>
      <w:jc w:val="lef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C92">
      <w:rPr>
        <w:rStyle w:val="PageNumber"/>
        <w:noProof/>
      </w:rPr>
      <w:t>31</w:t>
    </w:r>
    <w:r>
      <w:rPr>
        <w:rStyle w:val="PageNumber"/>
      </w:rPr>
      <w:fldChar w:fldCharType="end"/>
    </w:r>
  </w:p>
  <w:p w14:paraId="57F0291C" w14:textId="16EB67F8" w:rsidR="004125CB" w:rsidRDefault="004125CB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</w:pPr>
    <w:r>
      <w:t xml:space="preserve">Rick Griffith, </w:t>
    </w:r>
    <w:r>
      <w:rPr>
        <w:sz w:val="20"/>
      </w:rPr>
      <w:t>PhD</w:t>
    </w:r>
    <w:r>
      <w:tab/>
    </w:r>
    <w:r w:rsidR="004A1F7A">
      <w:rPr>
        <w:rFonts w:hint="eastAsia"/>
      </w:rPr>
      <w:t>讲道学</w:t>
    </w:r>
    <w:r>
      <w:t xml:space="preserve"> I</w:t>
    </w:r>
    <w:r>
      <w:tab/>
    </w:r>
  </w:p>
  <w:p w14:paraId="336606BE" w14:textId="77777777" w:rsidR="004125CB" w:rsidRDefault="004125CB">
    <w:pPr>
      <w:pStyle w:val="Header"/>
      <w:widowControl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3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5A9A16E3"/>
    <w:multiLevelType w:val="hybridMultilevel"/>
    <w:tmpl w:val="90D6F5E8"/>
    <w:lvl w:ilvl="0" w:tplc="6608DE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35078C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ECAC2A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BCA88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4268B3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89ABC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A6874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446E8A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22E554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A7057D"/>
    <w:multiLevelType w:val="hybridMultilevel"/>
    <w:tmpl w:val="BBA05E6E"/>
    <w:lvl w:ilvl="0" w:tplc="22C0A668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58680E30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C48E173E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211EF22A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BD248B08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1BCA8F40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239EBAA4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BCF82D0A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369C4FB4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intFractionalCharacterWidth/>
  <w:embedSystemFonts/>
  <w:proofState w:grammar="clean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001DC3"/>
    <w:rsid w:val="00013588"/>
    <w:rsid w:val="000262CB"/>
    <w:rsid w:val="00054D35"/>
    <w:rsid w:val="000B0F3F"/>
    <w:rsid w:val="000B4E22"/>
    <w:rsid w:val="000B692F"/>
    <w:rsid w:val="000D20A5"/>
    <w:rsid w:val="000E4C1D"/>
    <w:rsid w:val="000E5522"/>
    <w:rsid w:val="000F4026"/>
    <w:rsid w:val="0013012B"/>
    <w:rsid w:val="00136EC7"/>
    <w:rsid w:val="001447E1"/>
    <w:rsid w:val="00167012"/>
    <w:rsid w:val="00170DDB"/>
    <w:rsid w:val="00172E74"/>
    <w:rsid w:val="00182CA9"/>
    <w:rsid w:val="001D150C"/>
    <w:rsid w:val="001E3784"/>
    <w:rsid w:val="00201130"/>
    <w:rsid w:val="002108AA"/>
    <w:rsid w:val="00221C1F"/>
    <w:rsid w:val="00235DF0"/>
    <w:rsid w:val="00253A7B"/>
    <w:rsid w:val="00263534"/>
    <w:rsid w:val="00264378"/>
    <w:rsid w:val="00291D08"/>
    <w:rsid w:val="00293D31"/>
    <w:rsid w:val="00294B5B"/>
    <w:rsid w:val="002A0573"/>
    <w:rsid w:val="002C656C"/>
    <w:rsid w:val="002D1EA6"/>
    <w:rsid w:val="002D29D2"/>
    <w:rsid w:val="003144E2"/>
    <w:rsid w:val="00322092"/>
    <w:rsid w:val="00333C6D"/>
    <w:rsid w:val="00354475"/>
    <w:rsid w:val="003573CE"/>
    <w:rsid w:val="00373F39"/>
    <w:rsid w:val="003825B9"/>
    <w:rsid w:val="003A2236"/>
    <w:rsid w:val="003B282F"/>
    <w:rsid w:val="003B4332"/>
    <w:rsid w:val="003F58EE"/>
    <w:rsid w:val="003F6A45"/>
    <w:rsid w:val="004125CB"/>
    <w:rsid w:val="004379C4"/>
    <w:rsid w:val="004472DD"/>
    <w:rsid w:val="0047222E"/>
    <w:rsid w:val="00483C6E"/>
    <w:rsid w:val="00493EC6"/>
    <w:rsid w:val="004A1F7A"/>
    <w:rsid w:val="004E51D5"/>
    <w:rsid w:val="004F2AE3"/>
    <w:rsid w:val="00502DE8"/>
    <w:rsid w:val="00526A01"/>
    <w:rsid w:val="00597585"/>
    <w:rsid w:val="005A206D"/>
    <w:rsid w:val="005A3350"/>
    <w:rsid w:val="005C2D4F"/>
    <w:rsid w:val="005F1AA8"/>
    <w:rsid w:val="0060793C"/>
    <w:rsid w:val="00653C92"/>
    <w:rsid w:val="0065583E"/>
    <w:rsid w:val="00662652"/>
    <w:rsid w:val="006632DE"/>
    <w:rsid w:val="00666F40"/>
    <w:rsid w:val="006740FA"/>
    <w:rsid w:val="006C04FE"/>
    <w:rsid w:val="006E0170"/>
    <w:rsid w:val="00710650"/>
    <w:rsid w:val="007118A7"/>
    <w:rsid w:val="00766AFE"/>
    <w:rsid w:val="0078711C"/>
    <w:rsid w:val="007A12D8"/>
    <w:rsid w:val="007C16BB"/>
    <w:rsid w:val="007C241D"/>
    <w:rsid w:val="007E53EB"/>
    <w:rsid w:val="0083053B"/>
    <w:rsid w:val="008324F5"/>
    <w:rsid w:val="00835180"/>
    <w:rsid w:val="00847979"/>
    <w:rsid w:val="00871BF8"/>
    <w:rsid w:val="00872F4F"/>
    <w:rsid w:val="008812C2"/>
    <w:rsid w:val="008B59AE"/>
    <w:rsid w:val="008B6796"/>
    <w:rsid w:val="008E44D7"/>
    <w:rsid w:val="00912C2B"/>
    <w:rsid w:val="009320FD"/>
    <w:rsid w:val="00937A39"/>
    <w:rsid w:val="00966A03"/>
    <w:rsid w:val="009774C4"/>
    <w:rsid w:val="00980989"/>
    <w:rsid w:val="00983C44"/>
    <w:rsid w:val="009941E9"/>
    <w:rsid w:val="009C52EA"/>
    <w:rsid w:val="009E6493"/>
    <w:rsid w:val="00A30601"/>
    <w:rsid w:val="00A31FD0"/>
    <w:rsid w:val="00A33F6D"/>
    <w:rsid w:val="00A57E34"/>
    <w:rsid w:val="00A70DE1"/>
    <w:rsid w:val="00AA237F"/>
    <w:rsid w:val="00AA6956"/>
    <w:rsid w:val="00AE03AD"/>
    <w:rsid w:val="00AE435E"/>
    <w:rsid w:val="00AE781C"/>
    <w:rsid w:val="00AF40AD"/>
    <w:rsid w:val="00B01677"/>
    <w:rsid w:val="00B62BE4"/>
    <w:rsid w:val="00B64C99"/>
    <w:rsid w:val="00B81513"/>
    <w:rsid w:val="00B85840"/>
    <w:rsid w:val="00B90BF1"/>
    <w:rsid w:val="00B96582"/>
    <w:rsid w:val="00BD40D8"/>
    <w:rsid w:val="00BF6D2C"/>
    <w:rsid w:val="00C00B3C"/>
    <w:rsid w:val="00C02556"/>
    <w:rsid w:val="00C0798D"/>
    <w:rsid w:val="00C37D86"/>
    <w:rsid w:val="00C93A61"/>
    <w:rsid w:val="00C95E2B"/>
    <w:rsid w:val="00CA1C65"/>
    <w:rsid w:val="00CA2E2F"/>
    <w:rsid w:val="00CD01A7"/>
    <w:rsid w:val="00CD3134"/>
    <w:rsid w:val="00D00DB3"/>
    <w:rsid w:val="00D045A5"/>
    <w:rsid w:val="00D21CBE"/>
    <w:rsid w:val="00D47643"/>
    <w:rsid w:val="00D76EC0"/>
    <w:rsid w:val="00D77BAF"/>
    <w:rsid w:val="00D9405A"/>
    <w:rsid w:val="00DA3A78"/>
    <w:rsid w:val="00DD2E50"/>
    <w:rsid w:val="00DE0E47"/>
    <w:rsid w:val="00E2128A"/>
    <w:rsid w:val="00E34738"/>
    <w:rsid w:val="00E3758D"/>
    <w:rsid w:val="00E60021"/>
    <w:rsid w:val="00E869A7"/>
    <w:rsid w:val="00EA1FCC"/>
    <w:rsid w:val="00ED09AD"/>
    <w:rsid w:val="00EE458B"/>
    <w:rsid w:val="00EF1E56"/>
    <w:rsid w:val="00EF4FBD"/>
    <w:rsid w:val="00F24247"/>
    <w:rsid w:val="00F3142F"/>
    <w:rsid w:val="00F606CA"/>
    <w:rsid w:val="00F65979"/>
    <w:rsid w:val="00F67A93"/>
    <w:rsid w:val="00F927BD"/>
    <w:rsid w:val="00F94BD1"/>
    <w:rsid w:val="00FA76D0"/>
    <w:rsid w:val="00FC3ACB"/>
    <w:rsid w:val="00FD50EA"/>
    <w:rsid w:val="00FD69C5"/>
    <w:rsid w:val="00FE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69D20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14B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C04FE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  <w:style w:type="paragraph" w:styleId="ListParagraph">
    <w:name w:val="List Paragraph"/>
    <w:basedOn w:val="Normal"/>
    <w:uiPriority w:val="34"/>
    <w:qFormat/>
    <w:rsid w:val="002A0573"/>
    <w:pPr>
      <w:ind w:left="720" w:right="0"/>
      <w:contextualSpacing/>
      <w:jc w:val="left"/>
    </w:pPr>
    <w:rPr>
      <w:sz w:val="20"/>
      <w:lang w:val="en-SG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14B"/>
    <w:rPr>
      <w:rFonts w:ascii="Tahoma" w:hAnsi="Tahoma" w:cs="Tahoma"/>
      <w:sz w:val="16"/>
      <w:szCs w:val="1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6C04FE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  <w:style w:type="paragraph" w:styleId="ListParagraph">
    <w:name w:val="List Paragraph"/>
    <w:basedOn w:val="Normal"/>
    <w:uiPriority w:val="34"/>
    <w:qFormat/>
    <w:rsid w:val="002A0573"/>
    <w:pPr>
      <w:ind w:left="720" w:right="0"/>
      <w:contextualSpacing/>
      <w:jc w:val="left"/>
    </w:pPr>
    <w:rPr>
      <w:sz w:val="20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Charmaine Ng</cp:lastModifiedBy>
  <cp:revision>196</cp:revision>
  <cp:lastPrinted>2006-09-22T10:43:00Z</cp:lastPrinted>
  <dcterms:created xsi:type="dcterms:W3CDTF">2016-11-20T23:29:00Z</dcterms:created>
  <dcterms:modified xsi:type="dcterms:W3CDTF">2016-11-24T17:43:00Z</dcterms:modified>
</cp:coreProperties>
</file>