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C49DC" w14:textId="77777777" w:rsidR="000C4536" w:rsidRPr="00D00AEE" w:rsidRDefault="007B5818" w:rsidP="000C4536">
      <w:pPr>
        <w:tabs>
          <w:tab w:val="left" w:pos="6480"/>
        </w:tabs>
        <w:ind w:left="20" w:right="-80"/>
        <w:jc w:val="center"/>
        <w:rPr>
          <w:b/>
          <w:sz w:val="34"/>
        </w:rPr>
      </w:pPr>
      <w:r w:rsidRPr="007B5818">
        <w:rPr>
          <w:rFonts w:ascii="Lantinghei TC Extralight" w:eastAsia="Times New Roman" w:hAnsi="Lantinghei TC Extralight" w:cs="Lantinghei TC Extralight"/>
          <w:b/>
          <w:bCs/>
          <w:sz w:val="34"/>
          <w:szCs w:val="34"/>
          <w:lang w:val="en-SG"/>
        </w:rPr>
        <w:t>公众经文</w:t>
      </w:r>
      <w:r w:rsidRPr="007B5818">
        <w:rPr>
          <w:rFonts w:ascii="Lantinghei SC Heavy" w:eastAsia="Times New Roman" w:hAnsi="Lantinghei SC Heavy" w:cs="Lantinghei SC Heavy"/>
          <w:b/>
          <w:bCs/>
          <w:sz w:val="34"/>
          <w:szCs w:val="34"/>
          <w:lang w:val="en-SG"/>
        </w:rPr>
        <w:t>阅读</w:t>
      </w:r>
    </w:p>
    <w:p w14:paraId="576A4946" w14:textId="39F8F5E7" w:rsidR="000C4536" w:rsidRPr="00D00AEE" w:rsidRDefault="000C4536" w:rsidP="000C4536">
      <w:pPr>
        <w:tabs>
          <w:tab w:val="left" w:pos="6480"/>
        </w:tabs>
        <w:ind w:left="300" w:right="-80" w:hanging="300"/>
        <w:rPr>
          <w:b/>
          <w:sz w:val="22"/>
        </w:rPr>
      </w:pPr>
      <w:r w:rsidRPr="00D00AEE">
        <w:rPr>
          <w:b/>
          <w:sz w:val="22"/>
        </w:rPr>
        <w:t>I.</w:t>
      </w:r>
      <w:r w:rsidRPr="00D00AEE">
        <w:rPr>
          <w:b/>
          <w:sz w:val="22"/>
        </w:rPr>
        <w:tab/>
      </w:r>
      <w:r w:rsidR="00D6160F" w:rsidRPr="00D6160F">
        <w:rPr>
          <w:rFonts w:hint="eastAsia"/>
          <w:b/>
          <w:bCs/>
          <w:sz w:val="22"/>
        </w:rPr>
        <w:t>讲章中最重要的部分</w:t>
      </w:r>
      <w:r w:rsidR="00D6160F" w:rsidRPr="00D6160F">
        <w:rPr>
          <w:b/>
          <w:bCs/>
          <w:sz w:val="22"/>
        </w:rPr>
        <w:t>…</w:t>
      </w:r>
    </w:p>
    <w:p w14:paraId="2389DFCB" w14:textId="77777777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7B5B2EA8" w14:textId="17975488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 w:rsidR="00D6160F" w:rsidRPr="00D6160F">
        <w:rPr>
          <w:rFonts w:hint="eastAsia"/>
          <w:sz w:val="22"/>
        </w:rPr>
        <w:t>好的经文阅读习惯是讲道的基础</w:t>
      </w:r>
      <w:r w:rsidR="00D6160F" w:rsidRPr="00D6160F">
        <w:rPr>
          <w:rFonts w:hint="eastAsia"/>
          <w:sz w:val="22"/>
        </w:rPr>
        <w:t xml:space="preserve"> - </w:t>
      </w:r>
      <w:r w:rsidR="00D6160F">
        <w:rPr>
          <w:rFonts w:hint="eastAsia"/>
          <w:sz w:val="22"/>
        </w:rPr>
        <w:t>如果你不能阅读，</w:t>
      </w:r>
      <w:r w:rsidR="00D6160F" w:rsidRPr="00D6160F">
        <w:rPr>
          <w:rFonts w:hint="eastAsia"/>
          <w:sz w:val="22"/>
        </w:rPr>
        <w:t>你</w:t>
      </w:r>
      <w:r w:rsidR="00A70A49">
        <w:rPr>
          <w:rFonts w:hint="eastAsia"/>
          <w:sz w:val="22"/>
        </w:rPr>
        <w:t>就</w:t>
      </w:r>
      <w:r w:rsidR="00D6160F" w:rsidRPr="00D6160F">
        <w:rPr>
          <w:rFonts w:hint="eastAsia"/>
          <w:sz w:val="22"/>
        </w:rPr>
        <w:t>不能讲道，</w:t>
      </w:r>
      <w:r w:rsidR="00D6160F">
        <w:rPr>
          <w:rFonts w:hint="eastAsia"/>
          <w:sz w:val="22"/>
        </w:rPr>
        <w:t>尤其</w:t>
      </w:r>
      <w:r w:rsidR="00D6160F" w:rsidRPr="00D6160F">
        <w:rPr>
          <w:rFonts w:hint="eastAsia"/>
          <w:sz w:val="22"/>
        </w:rPr>
        <w:t>是</w:t>
      </w:r>
      <w:r w:rsidR="00D6160F">
        <w:rPr>
          <w:rFonts w:hint="eastAsia"/>
          <w:sz w:val="22"/>
        </w:rPr>
        <w:t>当你</w:t>
      </w:r>
      <w:r w:rsidR="00D6160F" w:rsidRPr="00D6160F">
        <w:rPr>
          <w:rFonts w:hint="eastAsia"/>
          <w:sz w:val="22"/>
        </w:rPr>
        <w:t>没有笔记！</w:t>
      </w:r>
    </w:p>
    <w:p w14:paraId="7419E0E8" w14:textId="77777777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1FD62A7B" w14:textId="190A54B2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  <w:r w:rsidRPr="00D00AEE">
        <w:rPr>
          <w:sz w:val="22"/>
        </w:rPr>
        <w:t>B.</w:t>
      </w:r>
      <w:r w:rsidRPr="00D00AEE">
        <w:rPr>
          <w:sz w:val="22"/>
        </w:rPr>
        <w:tab/>
      </w:r>
      <w:r w:rsidR="00C008BF">
        <w:rPr>
          <w:rFonts w:hint="eastAsia"/>
          <w:sz w:val="22"/>
        </w:rPr>
        <w:t>公众经文阅读是崇拜最重要的部分但往往它是最被忽略</w:t>
      </w:r>
      <w:r w:rsidR="00C008BF" w:rsidRPr="00C008BF">
        <w:rPr>
          <w:rFonts w:hint="eastAsia"/>
          <w:sz w:val="22"/>
        </w:rPr>
        <w:t>似乎得到最少的准备</w:t>
      </w:r>
      <w:r w:rsidR="00C008BF">
        <w:rPr>
          <w:rFonts w:hint="eastAsia"/>
          <w:sz w:val="22"/>
        </w:rPr>
        <w:t>的部分</w:t>
      </w:r>
      <w:r w:rsidR="00C008BF" w:rsidRPr="00C008BF">
        <w:rPr>
          <w:rFonts w:hint="eastAsia"/>
          <w:sz w:val="22"/>
        </w:rPr>
        <w:t>。</w:t>
      </w:r>
      <w:r w:rsidR="005B54B3" w:rsidRPr="005B54B3">
        <w:rPr>
          <w:rFonts w:hint="eastAsia"/>
          <w:sz w:val="22"/>
        </w:rPr>
        <w:t>合唱团</w:t>
      </w:r>
      <w:r w:rsidR="007450D3">
        <w:rPr>
          <w:rFonts w:hint="eastAsia"/>
          <w:sz w:val="22"/>
        </w:rPr>
        <w:t>练习，传道人</w:t>
      </w:r>
      <w:r w:rsidR="005B54B3" w:rsidRPr="005B54B3">
        <w:rPr>
          <w:rFonts w:hint="eastAsia"/>
          <w:sz w:val="22"/>
        </w:rPr>
        <w:t>排练他的讲道，</w:t>
      </w:r>
      <w:r w:rsidR="007450D3">
        <w:rPr>
          <w:rFonts w:hint="eastAsia"/>
          <w:sz w:val="22"/>
        </w:rPr>
        <w:t>事实</w:t>
      </w:r>
      <w:r w:rsidR="00946AD2">
        <w:rPr>
          <w:rFonts w:hint="eastAsia"/>
          <w:sz w:val="22"/>
        </w:rPr>
        <w:t>计划他们会服侍，但读经</w:t>
      </w:r>
      <w:r w:rsidR="005B54B3" w:rsidRPr="005B54B3">
        <w:rPr>
          <w:rFonts w:hint="eastAsia"/>
          <w:sz w:val="22"/>
        </w:rPr>
        <w:t>者</w:t>
      </w:r>
      <w:r w:rsidR="00946AD2">
        <w:rPr>
          <w:rFonts w:hint="eastAsia"/>
          <w:sz w:val="22"/>
        </w:rPr>
        <w:t>却没充分的做好准备。</w:t>
      </w:r>
    </w:p>
    <w:p w14:paraId="76287072" w14:textId="77777777" w:rsidR="000C4536" w:rsidRPr="00D00AEE" w:rsidRDefault="000C4536" w:rsidP="000C4536">
      <w:pPr>
        <w:tabs>
          <w:tab w:val="left" w:pos="6480"/>
        </w:tabs>
        <w:ind w:left="300" w:right="-80" w:hanging="300"/>
        <w:rPr>
          <w:sz w:val="22"/>
        </w:rPr>
      </w:pPr>
      <w:r w:rsidRPr="00D00AEE">
        <w:rPr>
          <w:vanish/>
          <w:sz w:val="22"/>
        </w:rPr>
        <w:t>ILL: Read a passage below with poor intro, too fast, in a flat voice</w:t>
      </w:r>
    </w:p>
    <w:p w14:paraId="086EB55C" w14:textId="2A9D3C14" w:rsidR="000C4536" w:rsidRPr="00BE724A" w:rsidRDefault="000C4536" w:rsidP="00BE724A">
      <w:pPr>
        <w:tabs>
          <w:tab w:val="left" w:pos="6480"/>
        </w:tabs>
        <w:ind w:left="300" w:right="-80" w:hanging="300"/>
        <w:rPr>
          <w:b/>
          <w:sz w:val="22"/>
          <w:lang w:val="en-SG"/>
        </w:rPr>
      </w:pPr>
      <w:r w:rsidRPr="00D00AEE">
        <w:rPr>
          <w:b/>
          <w:sz w:val="22"/>
        </w:rPr>
        <w:t xml:space="preserve">II. </w:t>
      </w:r>
      <w:r w:rsidR="00BE724A" w:rsidRPr="00BE724A">
        <w:rPr>
          <w:rFonts w:hint="eastAsia"/>
          <w:b/>
          <w:bCs/>
          <w:sz w:val="22"/>
          <w:lang w:val="en-SG"/>
        </w:rPr>
        <w:t>问题及其解决方法</w:t>
      </w:r>
      <w:r w:rsidR="00BE724A" w:rsidRPr="00BE724A">
        <w:rPr>
          <w:b/>
          <w:sz w:val="22"/>
          <w:lang w:val="en-SG"/>
        </w:rPr>
        <w:t xml:space="preserve"> </w:t>
      </w:r>
      <w:r w:rsidRPr="00D00AEE">
        <w:rPr>
          <w:sz w:val="22"/>
        </w:rPr>
        <w:t>(</w:t>
      </w:r>
      <w:r w:rsidR="00BE724A">
        <w:rPr>
          <w:rFonts w:hint="eastAsia"/>
          <w:sz w:val="22"/>
        </w:rPr>
        <w:t>阅读路加福音</w:t>
      </w:r>
      <w:r w:rsidR="00BE724A">
        <w:rPr>
          <w:sz w:val="22"/>
        </w:rPr>
        <w:t xml:space="preserve"> 5:17-26 </w:t>
      </w:r>
      <w:r w:rsidR="00BE724A">
        <w:rPr>
          <w:rFonts w:hint="eastAsia"/>
          <w:sz w:val="22"/>
        </w:rPr>
        <w:t>或路加福音</w:t>
      </w:r>
      <w:r w:rsidR="00BE724A">
        <w:rPr>
          <w:sz w:val="22"/>
        </w:rPr>
        <w:t xml:space="preserve"> </w:t>
      </w:r>
      <w:r w:rsidRPr="00D00AEE">
        <w:rPr>
          <w:sz w:val="22"/>
        </w:rPr>
        <w:t>19:28-44)</w:t>
      </w:r>
    </w:p>
    <w:p w14:paraId="1A304C49" w14:textId="77777777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  <w:r w:rsidRPr="00D00AEE">
        <w:rPr>
          <w:vanish/>
          <w:sz w:val="22"/>
        </w:rPr>
        <w:t>Break into small groups to come up with these and more suggestions</w:t>
      </w:r>
    </w:p>
    <w:p w14:paraId="49EB5965" w14:textId="4CB0C01B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 w:rsidR="00F621BA" w:rsidRPr="00F621BA">
        <w:rPr>
          <w:rFonts w:hint="eastAsia"/>
          <w:bCs/>
          <w:sz w:val="22"/>
          <w:lang w:val="en-SG"/>
        </w:rPr>
        <w:t>经文阅读通常与当天早上的信息无关</w:t>
      </w:r>
      <w:r w:rsidR="00F621BA" w:rsidRPr="00F621BA">
        <w:rPr>
          <w:rFonts w:hint="eastAsia"/>
          <w:bCs/>
          <w:sz w:val="22"/>
          <w:lang w:val="en-SG"/>
        </w:rPr>
        <w:t>-</w:t>
      </w:r>
      <w:r w:rsidR="00F621BA" w:rsidRPr="00F621BA">
        <w:rPr>
          <w:rFonts w:hint="eastAsia"/>
          <w:bCs/>
          <w:sz w:val="22"/>
          <w:lang w:val="en-SG"/>
        </w:rPr>
        <w:t>所以确保经文与信息有</w:t>
      </w:r>
      <w:r w:rsidR="00F621BA" w:rsidRPr="00F621BA">
        <w:rPr>
          <w:rFonts w:hint="eastAsia"/>
          <w:bCs/>
          <w:sz w:val="22"/>
          <w:u w:val="single"/>
          <w:lang w:val="en-SG"/>
        </w:rPr>
        <w:t>相关</w:t>
      </w:r>
      <w:r w:rsidR="00F621BA" w:rsidRPr="00F621BA">
        <w:rPr>
          <w:rFonts w:hint="eastAsia"/>
          <w:bCs/>
          <w:sz w:val="22"/>
          <w:lang w:val="en-SG"/>
        </w:rPr>
        <w:t>！</w:t>
      </w:r>
    </w:p>
    <w:p w14:paraId="64D15F77" w14:textId="77777777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4F484806" w14:textId="77777777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2ADF1004" w14:textId="47FE4312" w:rsidR="00274BE5" w:rsidRPr="00274BE5" w:rsidRDefault="000C4536" w:rsidP="00274BE5">
      <w:pPr>
        <w:tabs>
          <w:tab w:val="left" w:pos="6480"/>
        </w:tabs>
        <w:ind w:left="700" w:right="-80" w:hanging="380"/>
        <w:rPr>
          <w:bCs/>
          <w:sz w:val="22"/>
          <w:lang w:val="en-SG"/>
        </w:rPr>
      </w:pPr>
      <w:r w:rsidRPr="00D00AEE">
        <w:rPr>
          <w:sz w:val="22"/>
        </w:rPr>
        <w:t>B.</w:t>
      </w:r>
      <w:r w:rsidRPr="00D00AEE">
        <w:rPr>
          <w:sz w:val="22"/>
        </w:rPr>
        <w:tab/>
      </w:r>
      <w:r w:rsidR="00274BE5" w:rsidRPr="00274BE5">
        <w:rPr>
          <w:rFonts w:hint="eastAsia"/>
          <w:bCs/>
          <w:sz w:val="22"/>
        </w:rPr>
        <w:t>我们没有很清楚的将经文出处指明，因此很多时候会众需要互相询问哪段经文。</w:t>
      </w:r>
      <w:r w:rsidR="00274BE5">
        <w:rPr>
          <w:rFonts w:hint="eastAsia"/>
          <w:bCs/>
          <w:sz w:val="22"/>
          <w:lang w:val="en-SG"/>
        </w:rPr>
        <w:t>所以在引言中将经文</w:t>
      </w:r>
      <w:r w:rsidR="00274BE5" w:rsidRPr="00274BE5">
        <w:rPr>
          <w:rFonts w:hint="eastAsia"/>
          <w:bCs/>
          <w:sz w:val="22"/>
          <w:lang w:val="en-SG"/>
        </w:rPr>
        <w:t>宣布三次以便让那些没有听清楚的会众可以听到。</w:t>
      </w:r>
    </w:p>
    <w:p w14:paraId="22FFE852" w14:textId="71692E05" w:rsidR="000C4536" w:rsidRPr="00274BE5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4E8058F8" w14:textId="77777777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2CE2115D" w14:textId="77777777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4194903D" w14:textId="52C9FB20" w:rsidR="00C57C10" w:rsidRPr="00C57C10" w:rsidRDefault="000C4536" w:rsidP="00C57C10">
      <w:pPr>
        <w:tabs>
          <w:tab w:val="left" w:pos="6480"/>
        </w:tabs>
        <w:ind w:left="700" w:right="-80" w:hanging="380"/>
        <w:rPr>
          <w:bCs/>
          <w:sz w:val="22"/>
          <w:lang w:val="en-SG"/>
        </w:rPr>
      </w:pPr>
      <w:r w:rsidRPr="00D00AEE">
        <w:rPr>
          <w:sz w:val="22"/>
        </w:rPr>
        <w:t>C.</w:t>
      </w:r>
      <w:r w:rsidRPr="00D00AEE">
        <w:rPr>
          <w:sz w:val="22"/>
        </w:rPr>
        <w:tab/>
      </w:r>
      <w:r w:rsidR="00C57C10" w:rsidRPr="00C57C10">
        <w:rPr>
          <w:rFonts w:hint="eastAsia"/>
          <w:bCs/>
          <w:sz w:val="22"/>
        </w:rPr>
        <w:t>在会众还未翻到经文之前我们已经开始阅读。</w:t>
      </w:r>
      <w:r w:rsidR="00C57C10" w:rsidRPr="00C57C10">
        <w:rPr>
          <w:rFonts w:hint="eastAsia"/>
          <w:bCs/>
          <w:sz w:val="22"/>
          <w:lang w:val="en-SG"/>
        </w:rPr>
        <w:t>所以当你听到停止翻页的声音之后才开始阅读经文。</w:t>
      </w:r>
    </w:p>
    <w:p w14:paraId="77C0EC81" w14:textId="368865BF" w:rsidR="000C4536" w:rsidRPr="00C57C10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3F3E1B42" w14:textId="77777777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4CA87955" w14:textId="77777777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71BDB093" w14:textId="50C43E21" w:rsidR="00FB19CD" w:rsidRPr="00FB19CD" w:rsidRDefault="000C4536" w:rsidP="00FB19CD">
      <w:pPr>
        <w:tabs>
          <w:tab w:val="left" w:pos="6480"/>
        </w:tabs>
        <w:ind w:left="700" w:right="-80" w:hanging="380"/>
        <w:rPr>
          <w:bCs/>
          <w:sz w:val="22"/>
          <w:lang w:val="en-SG"/>
        </w:rPr>
      </w:pPr>
      <w:r w:rsidRPr="00D00AEE">
        <w:rPr>
          <w:sz w:val="22"/>
        </w:rPr>
        <w:t>D.</w:t>
      </w:r>
      <w:r w:rsidRPr="00D00AEE">
        <w:rPr>
          <w:sz w:val="22"/>
        </w:rPr>
        <w:tab/>
      </w:r>
      <w:r w:rsidR="00FB19CD">
        <w:rPr>
          <w:rFonts w:hint="eastAsia"/>
          <w:bCs/>
          <w:sz w:val="22"/>
        </w:rPr>
        <w:t>我们不提供</w:t>
      </w:r>
      <w:r w:rsidR="00FB19CD" w:rsidRPr="00FB19CD">
        <w:rPr>
          <w:rFonts w:hint="eastAsia"/>
          <w:bCs/>
          <w:sz w:val="22"/>
        </w:rPr>
        <w:t>相关</w:t>
      </w:r>
      <w:r w:rsidR="00FB19CD">
        <w:rPr>
          <w:rFonts w:hint="eastAsia"/>
          <w:bCs/>
          <w:sz w:val="22"/>
        </w:rPr>
        <w:t>的</w:t>
      </w:r>
      <w:r w:rsidR="00FB19CD" w:rsidRPr="00FB19CD">
        <w:rPr>
          <w:rFonts w:hint="eastAsia"/>
          <w:bCs/>
          <w:sz w:val="22"/>
        </w:rPr>
        <w:t>背景来理解经文</w:t>
      </w:r>
      <w:r w:rsidR="00FB19CD" w:rsidRPr="00FB19CD">
        <w:rPr>
          <w:rFonts w:hint="eastAsia"/>
          <w:bCs/>
          <w:sz w:val="22"/>
        </w:rPr>
        <w:t xml:space="preserve"> </w:t>
      </w:r>
      <w:r w:rsidR="00FB19CD" w:rsidRPr="00FB19CD">
        <w:rPr>
          <w:bCs/>
          <w:sz w:val="22"/>
        </w:rPr>
        <w:t>(</w:t>
      </w:r>
      <w:r w:rsidR="00FB19CD">
        <w:rPr>
          <w:rFonts w:hint="eastAsia"/>
          <w:bCs/>
          <w:sz w:val="22"/>
        </w:rPr>
        <w:t>例如</w:t>
      </w:r>
      <w:r w:rsidR="00FB19CD" w:rsidRPr="00FB19CD">
        <w:rPr>
          <w:rFonts w:hint="eastAsia"/>
          <w:bCs/>
          <w:sz w:val="22"/>
        </w:rPr>
        <w:t>没有上下文</w:t>
      </w:r>
      <w:r w:rsidR="00FB19CD">
        <w:rPr>
          <w:rFonts w:hint="eastAsia"/>
          <w:bCs/>
          <w:sz w:val="22"/>
        </w:rPr>
        <w:t>但</w:t>
      </w:r>
      <w:r w:rsidR="00FB19CD" w:rsidRPr="00FB19CD">
        <w:rPr>
          <w:rFonts w:hint="eastAsia"/>
          <w:bCs/>
          <w:sz w:val="22"/>
        </w:rPr>
        <w:t>直接</w:t>
      </w:r>
      <w:r w:rsidR="00FB19CD">
        <w:rPr>
          <w:rFonts w:hint="eastAsia"/>
          <w:bCs/>
          <w:sz w:val="22"/>
        </w:rPr>
        <w:t>阅</w:t>
      </w:r>
      <w:r w:rsidR="00FB19CD" w:rsidRPr="00FB19CD">
        <w:rPr>
          <w:rFonts w:hint="eastAsia"/>
          <w:bCs/>
          <w:sz w:val="22"/>
        </w:rPr>
        <w:t>读使徒行传</w:t>
      </w:r>
      <w:r w:rsidR="00FB19CD" w:rsidRPr="00FB19CD">
        <w:rPr>
          <w:bCs/>
          <w:sz w:val="22"/>
        </w:rPr>
        <w:t>14:21)</w:t>
      </w:r>
      <w:r w:rsidR="00FB19CD" w:rsidRPr="00FB19CD">
        <w:rPr>
          <w:rFonts w:hint="eastAsia"/>
          <w:bCs/>
          <w:sz w:val="22"/>
        </w:rPr>
        <w:t>。</w:t>
      </w:r>
      <w:r w:rsidR="00FB19CD" w:rsidRPr="00FB19CD">
        <w:rPr>
          <w:rFonts w:hint="eastAsia"/>
          <w:bCs/>
          <w:sz w:val="22"/>
          <w:lang w:val="en-SG"/>
        </w:rPr>
        <w:t>所以在宣讲经文之前提供上下文内容。</w:t>
      </w:r>
    </w:p>
    <w:p w14:paraId="7643A138" w14:textId="01042C9D" w:rsidR="000C4536" w:rsidRPr="00FB19CD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1B8CDE67" w14:textId="77777777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063CCF0B" w14:textId="77777777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61D0A0B8" w14:textId="28C8F038" w:rsidR="004147BE" w:rsidRPr="004147BE" w:rsidRDefault="000C4536" w:rsidP="004147BE">
      <w:pPr>
        <w:tabs>
          <w:tab w:val="left" w:pos="6480"/>
        </w:tabs>
        <w:ind w:left="700" w:right="-80" w:hanging="380"/>
        <w:jc w:val="left"/>
        <w:rPr>
          <w:rFonts w:hint="eastAsia"/>
          <w:b/>
          <w:bCs/>
          <w:sz w:val="22"/>
          <w:lang w:val="en-SG"/>
        </w:rPr>
      </w:pPr>
      <w:r w:rsidRPr="00D00AEE">
        <w:rPr>
          <w:sz w:val="22"/>
        </w:rPr>
        <w:t>E.</w:t>
      </w:r>
      <w:r w:rsidRPr="00D00AEE">
        <w:rPr>
          <w:sz w:val="22"/>
        </w:rPr>
        <w:tab/>
      </w:r>
      <w:r w:rsidR="004147BE" w:rsidRPr="004147BE">
        <w:rPr>
          <w:rFonts w:hint="eastAsia"/>
          <w:bCs/>
          <w:sz w:val="22"/>
        </w:rPr>
        <w:t>因缺少预备而读错一些较难读的字。</w:t>
      </w:r>
      <w:r w:rsidR="004147BE" w:rsidRPr="004147BE">
        <w:rPr>
          <w:rFonts w:hint="eastAsia"/>
          <w:bCs/>
          <w:sz w:val="22"/>
          <w:lang w:val="en-SG"/>
        </w:rPr>
        <w:t>所以请使用笔记后面的指引正确阅读英文名字</w:t>
      </w:r>
      <w:r w:rsidR="004147BE" w:rsidRPr="004147BE">
        <w:rPr>
          <w:bCs/>
          <w:sz w:val="22"/>
          <w:lang w:val="en-SG"/>
        </w:rPr>
        <w:t xml:space="preserve"> (226-244</w:t>
      </w:r>
      <w:r w:rsidR="004147BE" w:rsidRPr="004147BE">
        <w:rPr>
          <w:rFonts w:hint="eastAsia"/>
          <w:bCs/>
          <w:sz w:val="22"/>
          <w:lang w:val="en-SG"/>
        </w:rPr>
        <w:t>页</w:t>
      </w:r>
      <w:r w:rsidR="004147BE" w:rsidRPr="004147BE">
        <w:rPr>
          <w:bCs/>
          <w:sz w:val="22"/>
          <w:lang w:val="en-SG"/>
        </w:rPr>
        <w:t>)</w:t>
      </w:r>
      <w:r w:rsidR="004147BE" w:rsidRPr="004147BE">
        <w:rPr>
          <w:rFonts w:hint="eastAsia"/>
          <w:bCs/>
          <w:sz w:val="22"/>
          <w:lang w:val="en-SG"/>
        </w:rPr>
        <w:t>。</w:t>
      </w:r>
    </w:p>
    <w:p w14:paraId="65DF8042" w14:textId="01A4AE7A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4A4844B5" w14:textId="77777777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5180C0B3" w14:textId="77777777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33339507" w14:textId="70CA836C" w:rsidR="00E40461" w:rsidRPr="00E40461" w:rsidRDefault="000C4536" w:rsidP="00E40461">
      <w:pPr>
        <w:tabs>
          <w:tab w:val="left" w:pos="6480"/>
        </w:tabs>
        <w:ind w:left="700" w:right="-80" w:hanging="380"/>
        <w:rPr>
          <w:b/>
          <w:bCs/>
          <w:sz w:val="22"/>
          <w:lang w:val="en-SG"/>
        </w:rPr>
      </w:pPr>
      <w:r w:rsidRPr="00D00AEE">
        <w:rPr>
          <w:sz w:val="22"/>
        </w:rPr>
        <w:t>F.</w:t>
      </w:r>
      <w:r w:rsidRPr="00D00AEE">
        <w:rPr>
          <w:sz w:val="22"/>
        </w:rPr>
        <w:tab/>
      </w:r>
      <w:r w:rsidR="00632E2A" w:rsidRPr="00E40461">
        <w:rPr>
          <w:rFonts w:hint="eastAsia"/>
          <w:bCs/>
          <w:sz w:val="22"/>
        </w:rPr>
        <w:t>我们强调一些不重要的字眼</w:t>
      </w:r>
      <w:r w:rsidR="00632E2A" w:rsidRPr="00E40461">
        <w:rPr>
          <w:rFonts w:hint="eastAsia"/>
          <w:bCs/>
          <w:sz w:val="22"/>
        </w:rPr>
        <w:t xml:space="preserve"> </w:t>
      </w:r>
      <w:r w:rsidR="00632E2A" w:rsidRPr="00E40461">
        <w:rPr>
          <w:bCs/>
          <w:sz w:val="22"/>
        </w:rPr>
        <w:t>(</w:t>
      </w:r>
      <w:r w:rsidR="00632E2A" w:rsidRPr="00E40461">
        <w:rPr>
          <w:rFonts w:hint="eastAsia"/>
          <w:bCs/>
          <w:sz w:val="22"/>
        </w:rPr>
        <w:t>例如：加拉太书</w:t>
      </w:r>
      <w:r w:rsidR="00632E2A" w:rsidRPr="00E40461">
        <w:rPr>
          <w:bCs/>
          <w:sz w:val="22"/>
        </w:rPr>
        <w:t>2:20</w:t>
      </w:r>
      <w:r w:rsidR="00632E2A" w:rsidRPr="00E40461">
        <w:rPr>
          <w:rFonts w:hint="eastAsia"/>
          <w:bCs/>
          <w:sz w:val="22"/>
        </w:rPr>
        <w:t>的重音为</w:t>
      </w:r>
      <w:r w:rsidR="00632E2A" w:rsidRPr="00E40461">
        <w:rPr>
          <w:rFonts w:hint="eastAsia"/>
          <w:bCs/>
          <w:sz w:val="22"/>
        </w:rPr>
        <w:t xml:space="preserve"> </w:t>
      </w:r>
      <w:r w:rsidR="00632E2A" w:rsidRPr="00E40461">
        <w:rPr>
          <w:rFonts w:hint="eastAsia"/>
          <w:bCs/>
          <w:sz w:val="22"/>
        </w:rPr>
        <w:t>“舍”</w:t>
      </w:r>
      <w:r w:rsidR="00632E2A" w:rsidRPr="00E40461">
        <w:rPr>
          <w:rFonts w:hint="eastAsia"/>
          <w:bCs/>
          <w:sz w:val="22"/>
        </w:rPr>
        <w:t xml:space="preserve"> </w:t>
      </w:r>
      <w:r w:rsidR="00632E2A" w:rsidRPr="00E40461">
        <w:rPr>
          <w:rFonts w:hint="eastAsia"/>
          <w:bCs/>
          <w:sz w:val="22"/>
        </w:rPr>
        <w:t>不是</w:t>
      </w:r>
      <w:r w:rsidR="00632E2A" w:rsidRPr="00E40461">
        <w:rPr>
          <w:rFonts w:hint="eastAsia"/>
          <w:bCs/>
          <w:sz w:val="22"/>
        </w:rPr>
        <w:t xml:space="preserve"> </w:t>
      </w:r>
      <w:r w:rsidR="00632E2A" w:rsidRPr="00E40461">
        <w:rPr>
          <w:rFonts w:hint="eastAsia"/>
          <w:bCs/>
          <w:sz w:val="22"/>
        </w:rPr>
        <w:t>“为”；在出埃及记</w:t>
      </w:r>
      <w:r w:rsidR="00632E2A" w:rsidRPr="00E40461">
        <w:rPr>
          <w:bCs/>
          <w:sz w:val="22"/>
        </w:rPr>
        <w:t>20:3</w:t>
      </w:r>
      <w:r w:rsidR="00632E2A" w:rsidRPr="00E40461">
        <w:rPr>
          <w:rFonts w:hint="eastAsia"/>
          <w:bCs/>
          <w:sz w:val="22"/>
        </w:rPr>
        <w:t>重音为</w:t>
      </w:r>
      <w:r w:rsidR="00632E2A" w:rsidRPr="00E40461">
        <w:rPr>
          <w:rFonts w:hint="eastAsia"/>
          <w:bCs/>
          <w:sz w:val="22"/>
        </w:rPr>
        <w:t xml:space="preserve"> </w:t>
      </w:r>
      <w:r w:rsidR="00632E2A" w:rsidRPr="00E40461">
        <w:rPr>
          <w:rFonts w:hint="eastAsia"/>
          <w:bCs/>
          <w:sz w:val="22"/>
        </w:rPr>
        <w:t>“我”</w:t>
      </w:r>
      <w:r w:rsidR="00632E2A" w:rsidRPr="00E40461">
        <w:rPr>
          <w:rFonts w:hint="eastAsia"/>
          <w:bCs/>
          <w:sz w:val="22"/>
        </w:rPr>
        <w:t xml:space="preserve"> </w:t>
      </w:r>
      <w:r w:rsidR="00632E2A" w:rsidRPr="00E40461">
        <w:rPr>
          <w:rFonts w:hint="eastAsia"/>
          <w:bCs/>
          <w:sz w:val="22"/>
        </w:rPr>
        <w:t>不是</w:t>
      </w:r>
      <w:r w:rsidR="00632E2A" w:rsidRPr="00E40461">
        <w:rPr>
          <w:rFonts w:hint="eastAsia"/>
          <w:bCs/>
          <w:sz w:val="22"/>
        </w:rPr>
        <w:t xml:space="preserve"> </w:t>
      </w:r>
      <w:r w:rsidR="00632E2A" w:rsidRPr="00E40461">
        <w:rPr>
          <w:rFonts w:hint="eastAsia"/>
          <w:bCs/>
          <w:sz w:val="22"/>
        </w:rPr>
        <w:t>“别”</w:t>
      </w:r>
      <w:r w:rsidR="00632E2A" w:rsidRPr="00E40461">
        <w:rPr>
          <w:bCs/>
          <w:sz w:val="22"/>
        </w:rPr>
        <w:t>)</w:t>
      </w:r>
      <w:r w:rsidR="00632E2A" w:rsidRPr="00E40461">
        <w:rPr>
          <w:rFonts w:hint="eastAsia"/>
          <w:bCs/>
          <w:sz w:val="22"/>
        </w:rPr>
        <w:t>。</w:t>
      </w:r>
      <w:r w:rsidR="00E40461" w:rsidRPr="00E40461">
        <w:rPr>
          <w:rFonts w:hint="eastAsia"/>
          <w:bCs/>
          <w:sz w:val="22"/>
          <w:lang w:val="en-SG"/>
        </w:rPr>
        <w:t>所以练习阅读应强调的字眼并大声阅读经文多遍直至几乎可以背诵。</w:t>
      </w:r>
    </w:p>
    <w:p w14:paraId="536D70E9" w14:textId="36F0E307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28918B57" w14:textId="77777777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729B4346" w14:textId="77777777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434A848F" w14:textId="602A5C8E" w:rsidR="005A262B" w:rsidRPr="005A262B" w:rsidRDefault="000C4536" w:rsidP="005A262B">
      <w:pPr>
        <w:tabs>
          <w:tab w:val="left" w:pos="6480"/>
        </w:tabs>
        <w:ind w:left="700" w:right="-80" w:hanging="380"/>
        <w:rPr>
          <w:b/>
          <w:bCs/>
          <w:sz w:val="22"/>
          <w:lang w:val="en-SG"/>
        </w:rPr>
      </w:pPr>
      <w:r w:rsidRPr="00D00AEE">
        <w:rPr>
          <w:sz w:val="22"/>
        </w:rPr>
        <w:t>G.</w:t>
      </w:r>
      <w:r w:rsidRPr="00D00AEE">
        <w:rPr>
          <w:sz w:val="22"/>
        </w:rPr>
        <w:tab/>
      </w:r>
      <w:r w:rsidR="005A262B" w:rsidRPr="005A262B">
        <w:rPr>
          <w:rFonts w:hint="eastAsia"/>
          <w:bCs/>
          <w:sz w:val="22"/>
        </w:rPr>
        <w:t>读经文时只用一个音调。</w:t>
      </w:r>
      <w:r w:rsidR="005A262B" w:rsidRPr="005A262B">
        <w:rPr>
          <w:rFonts w:hint="eastAsia"/>
          <w:bCs/>
          <w:sz w:val="22"/>
          <w:lang w:val="en-SG"/>
        </w:rPr>
        <w:t>所以在阅读时请多样化，用不同的速度和音调。读给孩童</w:t>
      </w:r>
      <w:r w:rsidR="005A262B" w:rsidRPr="005A262B">
        <w:rPr>
          <w:rFonts w:hint="eastAsia"/>
          <w:bCs/>
          <w:sz w:val="22"/>
          <w:lang w:val="en-SG"/>
        </w:rPr>
        <w:t xml:space="preserve"> </w:t>
      </w:r>
      <w:r w:rsidR="005A262B" w:rsidRPr="005A262B">
        <w:rPr>
          <w:rFonts w:hint="eastAsia"/>
          <w:bCs/>
          <w:sz w:val="22"/>
          <w:lang w:val="en-SG"/>
        </w:rPr>
        <w:t>－</w:t>
      </w:r>
      <w:r w:rsidR="005A262B" w:rsidRPr="005A262B">
        <w:rPr>
          <w:rFonts w:hint="eastAsia"/>
          <w:bCs/>
          <w:sz w:val="22"/>
          <w:lang w:val="en-SG"/>
        </w:rPr>
        <w:t xml:space="preserve"> </w:t>
      </w:r>
      <w:r w:rsidR="005A262B" w:rsidRPr="005A262B">
        <w:rPr>
          <w:rFonts w:hint="eastAsia"/>
          <w:bCs/>
          <w:sz w:val="22"/>
          <w:lang w:val="en-SG"/>
        </w:rPr>
        <w:t>他们可不会给面子</w:t>
      </w:r>
      <w:r w:rsidR="005A262B" w:rsidRPr="005A262B">
        <w:rPr>
          <w:bCs/>
          <w:sz w:val="22"/>
          <w:lang w:val="en-SG"/>
        </w:rPr>
        <w:t>!</w:t>
      </w:r>
    </w:p>
    <w:p w14:paraId="4970B6E3" w14:textId="706AB748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0424F005" w14:textId="77777777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1818A338" w14:textId="77777777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1F6845F3" w14:textId="141497C7" w:rsidR="000C3A21" w:rsidRPr="000C3A21" w:rsidRDefault="000C4536" w:rsidP="000C3A21">
      <w:pPr>
        <w:tabs>
          <w:tab w:val="left" w:pos="6480"/>
        </w:tabs>
        <w:ind w:left="700" w:right="-80" w:hanging="380"/>
        <w:rPr>
          <w:b/>
          <w:bCs/>
          <w:sz w:val="22"/>
          <w:lang w:val="en-SG"/>
        </w:rPr>
      </w:pPr>
      <w:r w:rsidRPr="00D00AEE">
        <w:rPr>
          <w:sz w:val="22"/>
        </w:rPr>
        <w:t>H.</w:t>
      </w:r>
      <w:r w:rsidRPr="00D00AEE">
        <w:rPr>
          <w:sz w:val="22"/>
        </w:rPr>
        <w:tab/>
      </w:r>
      <w:r w:rsidR="000C3A21" w:rsidRPr="00D77948">
        <w:rPr>
          <w:rFonts w:hint="eastAsia"/>
          <w:bCs/>
          <w:sz w:val="22"/>
        </w:rPr>
        <w:t>当人们有着</w:t>
      </w:r>
      <w:r w:rsidR="000C3A21" w:rsidRPr="00D77948">
        <w:rPr>
          <w:rFonts w:hint="eastAsia"/>
          <w:bCs/>
          <w:sz w:val="22"/>
        </w:rPr>
        <w:t xml:space="preserve"> </w:t>
      </w:r>
      <w:r w:rsidR="000C3A21" w:rsidRPr="00D77948">
        <w:rPr>
          <w:rFonts w:hint="eastAsia"/>
          <w:bCs/>
          <w:sz w:val="22"/>
        </w:rPr>
        <w:t>“我知道该怎样读”</w:t>
      </w:r>
      <w:r w:rsidR="000C3A21" w:rsidRPr="00D77948">
        <w:rPr>
          <w:rFonts w:hint="eastAsia"/>
          <w:bCs/>
          <w:sz w:val="22"/>
        </w:rPr>
        <w:t xml:space="preserve"> </w:t>
      </w:r>
      <w:r w:rsidR="000C3A21" w:rsidRPr="00D77948">
        <w:rPr>
          <w:rFonts w:hint="eastAsia"/>
          <w:bCs/>
          <w:sz w:val="22"/>
        </w:rPr>
        <w:t>的态度时很难教导他们该如何读的更好。</w:t>
      </w:r>
      <w:r w:rsidR="000C3A21" w:rsidRPr="00D77948">
        <w:rPr>
          <w:rFonts w:hint="eastAsia"/>
          <w:bCs/>
          <w:sz w:val="22"/>
          <w:lang w:val="en-SG"/>
        </w:rPr>
        <w:t>所以在教会中选出五个阅读比较好的人给他们训练</w:t>
      </w:r>
      <w:r w:rsidR="000C3A21" w:rsidRPr="00D77948">
        <w:rPr>
          <w:rFonts w:hint="eastAsia"/>
          <w:bCs/>
          <w:sz w:val="22"/>
          <w:lang w:val="en-SG"/>
        </w:rPr>
        <w:t xml:space="preserve"> </w:t>
      </w:r>
      <w:r w:rsidR="000C3A21" w:rsidRPr="00D77948">
        <w:rPr>
          <w:rFonts w:hint="eastAsia"/>
          <w:bCs/>
          <w:sz w:val="22"/>
          <w:lang w:val="en-SG"/>
        </w:rPr>
        <w:t>。</w:t>
      </w:r>
    </w:p>
    <w:p w14:paraId="043A660D" w14:textId="19256E9B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4F69B7DF" w14:textId="77777777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25BFB3DD" w14:textId="77777777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488F64B0" w14:textId="6316449F" w:rsidR="006B22E4" w:rsidRPr="006B22E4" w:rsidRDefault="000C4536" w:rsidP="006B22E4">
      <w:pPr>
        <w:tabs>
          <w:tab w:val="left" w:pos="6480"/>
        </w:tabs>
        <w:ind w:left="700" w:right="-80" w:hanging="380"/>
        <w:rPr>
          <w:b/>
          <w:bCs/>
          <w:sz w:val="22"/>
          <w:lang w:val="en-SG"/>
        </w:rPr>
      </w:pPr>
      <w:r w:rsidRPr="00D00AEE">
        <w:rPr>
          <w:sz w:val="22"/>
        </w:rPr>
        <w:t>I.</w:t>
      </w:r>
      <w:r w:rsidRPr="00D00AEE">
        <w:rPr>
          <w:sz w:val="22"/>
        </w:rPr>
        <w:tab/>
      </w:r>
      <w:r w:rsidR="006B22E4" w:rsidRPr="006B22E4">
        <w:rPr>
          <w:rFonts w:hint="eastAsia"/>
          <w:bCs/>
          <w:sz w:val="22"/>
        </w:rPr>
        <w:t>我们以为每次阅读结束后都需说声</w:t>
      </w:r>
      <w:r w:rsidR="006B22E4" w:rsidRPr="006B22E4">
        <w:rPr>
          <w:bCs/>
          <w:sz w:val="22"/>
        </w:rPr>
        <w:t xml:space="preserve"> “</w:t>
      </w:r>
      <w:r w:rsidR="006B22E4" w:rsidRPr="006B22E4">
        <w:rPr>
          <w:rFonts w:hint="eastAsia"/>
          <w:bCs/>
          <w:sz w:val="22"/>
        </w:rPr>
        <w:t>愿神藉着阅读他的话语祝福更多。</w:t>
      </w:r>
      <w:r w:rsidR="006B22E4" w:rsidRPr="006B22E4">
        <w:rPr>
          <w:bCs/>
          <w:sz w:val="22"/>
        </w:rPr>
        <w:t>”</w:t>
      </w:r>
      <w:r w:rsidR="006B22E4" w:rsidRPr="006B22E4">
        <w:rPr>
          <w:rFonts w:ascii="Arial" w:eastAsia="ＭＳ Ｐゴシック" w:cs="Arial" w:hint="eastAsia"/>
          <w:bCs/>
          <w:color w:val="FFFFFF" w:themeColor="background1"/>
          <w:kern w:val="24"/>
          <w:sz w:val="80"/>
          <w:szCs w:val="80"/>
          <w:lang w:val="en-SG"/>
        </w:rPr>
        <w:t xml:space="preserve"> </w:t>
      </w:r>
      <w:r w:rsidR="006B22E4" w:rsidRPr="006B22E4">
        <w:rPr>
          <w:rFonts w:hint="eastAsia"/>
          <w:bCs/>
          <w:sz w:val="22"/>
          <w:lang w:val="en-SG"/>
        </w:rPr>
        <w:t>我们如果能正确的读圣经，那已经是一个祝福。</w:t>
      </w:r>
    </w:p>
    <w:p w14:paraId="4663F48F" w14:textId="20B7AD63" w:rsidR="000C4536" w:rsidRPr="00D00AEE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03A9F289" w14:textId="77777777" w:rsidR="000C4536" w:rsidRPr="00D00AEE" w:rsidRDefault="000C4536" w:rsidP="006B22E4">
      <w:pPr>
        <w:tabs>
          <w:tab w:val="left" w:pos="6480"/>
        </w:tabs>
        <w:ind w:right="-80"/>
        <w:rPr>
          <w:sz w:val="22"/>
        </w:rPr>
      </w:pPr>
      <w:r w:rsidRPr="00D00AEE">
        <w:rPr>
          <w:vanish/>
          <w:sz w:val="22"/>
        </w:rPr>
        <w:t>Send students out to practice reading</w:t>
      </w:r>
    </w:p>
    <w:p w14:paraId="29CA2A6B" w14:textId="17AD87EB" w:rsidR="000C4536" w:rsidRPr="00D00AEE" w:rsidRDefault="000C4536" w:rsidP="000C4536">
      <w:pPr>
        <w:tabs>
          <w:tab w:val="left" w:pos="6480"/>
        </w:tabs>
        <w:ind w:left="300" w:right="-80" w:hanging="300"/>
        <w:rPr>
          <w:rFonts w:hint="eastAsia"/>
          <w:b/>
          <w:sz w:val="22"/>
        </w:rPr>
      </w:pPr>
      <w:r w:rsidRPr="00D00AEE">
        <w:rPr>
          <w:b/>
          <w:sz w:val="22"/>
        </w:rPr>
        <w:lastRenderedPageBreak/>
        <w:t xml:space="preserve">III. </w:t>
      </w:r>
      <w:r w:rsidR="00562698">
        <w:rPr>
          <w:rFonts w:hint="eastAsia"/>
          <w:b/>
          <w:sz w:val="22"/>
        </w:rPr>
        <w:t>阅读经文</w:t>
      </w:r>
    </w:p>
    <w:p w14:paraId="4BCA0AA2" w14:textId="77777777" w:rsidR="000C4536" w:rsidRPr="00D444DB" w:rsidRDefault="000C4536" w:rsidP="000C4536">
      <w:pPr>
        <w:tabs>
          <w:tab w:val="left" w:pos="6480"/>
        </w:tabs>
        <w:ind w:left="300" w:right="-80" w:hanging="300"/>
        <w:rPr>
          <w:sz w:val="22"/>
        </w:rPr>
      </w:pPr>
    </w:p>
    <w:p w14:paraId="2106D8CC" w14:textId="29A847A0" w:rsidR="000C4536" w:rsidRPr="00D444DB" w:rsidRDefault="000C4536" w:rsidP="00562698">
      <w:pPr>
        <w:tabs>
          <w:tab w:val="left" w:pos="6480"/>
        </w:tabs>
        <w:ind w:left="700" w:right="-80" w:hanging="380"/>
        <w:jc w:val="left"/>
        <w:rPr>
          <w:rFonts w:hint="eastAsia"/>
          <w:sz w:val="22"/>
          <w:lang w:val="en-SG"/>
        </w:rPr>
      </w:pPr>
      <w:r w:rsidRPr="00D444DB">
        <w:rPr>
          <w:sz w:val="22"/>
        </w:rPr>
        <w:t>A.</w:t>
      </w:r>
      <w:r w:rsidRPr="00D444DB">
        <w:rPr>
          <w:sz w:val="22"/>
        </w:rPr>
        <w:tab/>
      </w:r>
      <w:r w:rsidR="00562698" w:rsidRPr="00D444DB">
        <w:rPr>
          <w:rFonts w:hint="eastAsia"/>
          <w:bCs/>
          <w:sz w:val="22"/>
          <w:lang w:val="en-SG"/>
        </w:rPr>
        <w:t>叙事</w:t>
      </w:r>
      <w:r w:rsidR="00562698" w:rsidRPr="00D444DB">
        <w:rPr>
          <w:bCs/>
          <w:sz w:val="22"/>
          <w:lang w:val="en-SG"/>
        </w:rPr>
        <w:t xml:space="preserve">: </w:t>
      </w:r>
      <w:r w:rsidR="00562698" w:rsidRPr="00D444DB">
        <w:rPr>
          <w:rFonts w:hint="eastAsia"/>
          <w:bCs/>
          <w:sz w:val="22"/>
          <w:lang w:val="en-SG"/>
        </w:rPr>
        <w:t>荣耀进圣城</w:t>
      </w:r>
      <w:r w:rsidR="00562698" w:rsidRPr="00D444DB">
        <w:rPr>
          <w:bCs/>
          <w:sz w:val="22"/>
          <w:lang w:val="en-SG"/>
        </w:rPr>
        <w:t>(</w:t>
      </w:r>
      <w:r w:rsidR="00562698" w:rsidRPr="00D444DB">
        <w:rPr>
          <w:rFonts w:hint="eastAsia"/>
          <w:bCs/>
          <w:sz w:val="22"/>
          <w:lang w:val="en-SG"/>
        </w:rPr>
        <w:t>马可福音</w:t>
      </w:r>
      <w:r w:rsidR="00562698" w:rsidRPr="00D444DB">
        <w:rPr>
          <w:bCs/>
          <w:sz w:val="22"/>
          <w:lang w:val="en-SG"/>
        </w:rPr>
        <w:t xml:space="preserve"> 11:1-11)</w:t>
      </w:r>
    </w:p>
    <w:p w14:paraId="1EB7CBD3" w14:textId="77777777" w:rsidR="000C4536" w:rsidRPr="00D444DB" w:rsidRDefault="000C4536" w:rsidP="000C4536">
      <w:pPr>
        <w:tabs>
          <w:tab w:val="left" w:pos="6480"/>
        </w:tabs>
        <w:ind w:left="700" w:right="-80" w:hanging="380"/>
        <w:rPr>
          <w:sz w:val="22"/>
        </w:rPr>
      </w:pPr>
    </w:p>
    <w:p w14:paraId="70EF5BAD" w14:textId="7A19A973" w:rsidR="00000000" w:rsidRPr="00D444DB" w:rsidRDefault="00562698" w:rsidP="00562698">
      <w:pPr>
        <w:numPr>
          <w:ilvl w:val="0"/>
          <w:numId w:val="37"/>
        </w:numPr>
        <w:tabs>
          <w:tab w:val="left" w:pos="6480"/>
        </w:tabs>
        <w:ind w:right="-80"/>
        <w:jc w:val="left"/>
        <w:rPr>
          <w:sz w:val="22"/>
          <w:lang w:val="en-SG"/>
        </w:rPr>
      </w:pPr>
      <w:r w:rsidRPr="00D444DB">
        <w:rPr>
          <w:rFonts w:hint="eastAsia"/>
          <w:bCs/>
          <w:sz w:val="22"/>
          <w:lang w:val="en-SG"/>
        </w:rPr>
        <w:t>预言</w:t>
      </w:r>
      <w:r w:rsidRPr="00D444DB">
        <w:rPr>
          <w:bCs/>
          <w:sz w:val="22"/>
        </w:rPr>
        <w:t xml:space="preserve">: </w:t>
      </w:r>
      <w:r w:rsidRPr="00D444DB">
        <w:rPr>
          <w:rFonts w:hint="eastAsia"/>
          <w:bCs/>
          <w:sz w:val="22"/>
          <w:lang w:val="en-SG"/>
        </w:rPr>
        <w:t>天上的宝座</w:t>
      </w:r>
      <w:r w:rsidRPr="00D444DB">
        <w:rPr>
          <w:bCs/>
          <w:sz w:val="22"/>
        </w:rPr>
        <w:t>(</w:t>
      </w:r>
      <w:r w:rsidRPr="00D444DB">
        <w:rPr>
          <w:rFonts w:hint="eastAsia"/>
          <w:bCs/>
          <w:sz w:val="22"/>
          <w:lang w:val="en-SG"/>
        </w:rPr>
        <w:t>启示录</w:t>
      </w:r>
      <w:r w:rsidRPr="00D444DB">
        <w:rPr>
          <w:bCs/>
          <w:sz w:val="22"/>
        </w:rPr>
        <w:t xml:space="preserve"> 4:1-11)</w:t>
      </w:r>
    </w:p>
    <w:p w14:paraId="543CBCDF" w14:textId="77777777" w:rsidR="000C4536" w:rsidRPr="00D444DB" w:rsidRDefault="000C4536" w:rsidP="00562698">
      <w:pPr>
        <w:tabs>
          <w:tab w:val="left" w:pos="6480"/>
        </w:tabs>
        <w:ind w:right="-80"/>
        <w:rPr>
          <w:rFonts w:hint="eastAsia"/>
          <w:sz w:val="22"/>
        </w:rPr>
      </w:pPr>
    </w:p>
    <w:p w14:paraId="1C487494" w14:textId="21857959" w:rsidR="00000000" w:rsidRPr="00D444DB" w:rsidRDefault="00562698" w:rsidP="00D444DB">
      <w:pPr>
        <w:numPr>
          <w:ilvl w:val="0"/>
          <w:numId w:val="37"/>
        </w:numPr>
        <w:tabs>
          <w:tab w:val="left" w:pos="6480"/>
        </w:tabs>
        <w:ind w:right="-80"/>
        <w:jc w:val="left"/>
        <w:rPr>
          <w:sz w:val="22"/>
          <w:lang w:val="en-SG"/>
        </w:rPr>
      </w:pPr>
      <w:bookmarkStart w:id="0" w:name="_GoBack"/>
      <w:bookmarkEnd w:id="0"/>
      <w:r w:rsidRPr="00D444DB">
        <w:rPr>
          <w:rFonts w:hint="eastAsia"/>
          <w:bCs/>
          <w:sz w:val="22"/>
          <w:lang w:val="en-SG"/>
        </w:rPr>
        <w:t>哀歌</w:t>
      </w:r>
      <w:r w:rsidRPr="00D444DB">
        <w:rPr>
          <w:bCs/>
          <w:sz w:val="22"/>
        </w:rPr>
        <w:t xml:space="preserve">: </w:t>
      </w:r>
      <w:r w:rsidRPr="00D444DB">
        <w:rPr>
          <w:rFonts w:hint="eastAsia"/>
          <w:bCs/>
          <w:sz w:val="22"/>
          <w:lang w:val="en-SG"/>
        </w:rPr>
        <w:t>祈求帮助</w:t>
      </w:r>
      <w:r w:rsidRPr="00D444DB">
        <w:rPr>
          <w:bCs/>
          <w:sz w:val="22"/>
        </w:rPr>
        <w:t xml:space="preserve"> (</w:t>
      </w:r>
      <w:r w:rsidRPr="00D444DB">
        <w:rPr>
          <w:rFonts w:hint="eastAsia"/>
          <w:bCs/>
          <w:sz w:val="22"/>
          <w:lang w:val="en-SG"/>
        </w:rPr>
        <w:t>诗篇</w:t>
      </w:r>
      <w:r w:rsidRPr="00D444DB">
        <w:rPr>
          <w:bCs/>
          <w:sz w:val="22"/>
        </w:rPr>
        <w:t xml:space="preserve"> 70)</w:t>
      </w:r>
    </w:p>
    <w:p w14:paraId="3926A60E" w14:textId="77777777" w:rsidR="000C4536" w:rsidRPr="00D00AEE" w:rsidRDefault="000C4536" w:rsidP="00562698">
      <w:pPr>
        <w:tabs>
          <w:tab w:val="left" w:pos="6480"/>
        </w:tabs>
        <w:ind w:left="700" w:right="-80" w:hanging="380"/>
        <w:jc w:val="left"/>
        <w:rPr>
          <w:sz w:val="22"/>
        </w:rPr>
      </w:pPr>
    </w:p>
    <w:p w14:paraId="1ABD4845" w14:textId="77777777" w:rsidR="00407571" w:rsidRPr="000C4536" w:rsidRDefault="00407571" w:rsidP="000C4536"/>
    <w:sectPr w:rsidR="00407571" w:rsidRPr="000C4536" w:rsidSect="00CE3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720" w:right="810" w:bottom="720" w:left="1520" w:header="720" w:footer="720" w:gutter="0"/>
      <w:pgNumType w:start="3"/>
      <w:cols w:space="5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AB940" w14:textId="77777777" w:rsidR="00632E2A" w:rsidRDefault="00632E2A">
      <w:r>
        <w:separator/>
      </w:r>
    </w:p>
  </w:endnote>
  <w:endnote w:type="continuationSeparator" w:id="0">
    <w:p w14:paraId="19FFD650" w14:textId="77777777" w:rsidR="00632E2A" w:rsidRDefault="0063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ertus Extra Bold">
    <w:altName w:val="Times"/>
    <w:charset w:val="00"/>
    <w:family w:val="swiss"/>
    <w:pitch w:val="variable"/>
    <w:sig w:usb0="00000007" w:usb1="00000000" w:usb2="00000000" w:usb3="00000000" w:csb0="00000093" w:csb1="00000000"/>
  </w:font>
  <w:font w:name="SimSun">
    <w:charset w:val="50"/>
    <w:family w:val="auto"/>
    <w:pitch w:val="variable"/>
    <w:sig w:usb0="00000003" w:usb1="080E0000" w:usb2="00000010" w:usb3="00000000" w:csb0="00040001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A5AC4" w14:textId="77777777" w:rsidR="00632E2A" w:rsidRDefault="00632E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7FBF8" w14:textId="77777777" w:rsidR="00632E2A" w:rsidRDefault="00632E2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2EB06" w14:textId="77777777" w:rsidR="00632E2A" w:rsidRDefault="00632E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A4918" w14:textId="77777777" w:rsidR="00632E2A" w:rsidRDefault="00632E2A">
      <w:r>
        <w:separator/>
      </w:r>
    </w:p>
  </w:footnote>
  <w:footnote w:type="continuationSeparator" w:id="0">
    <w:p w14:paraId="19265C1A" w14:textId="77777777" w:rsidR="00632E2A" w:rsidRDefault="00632E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706FE" w14:textId="77777777" w:rsidR="00632E2A" w:rsidRDefault="00632E2A">
    <w:pPr>
      <w:pStyle w:val="Header"/>
      <w:framePr w:w="576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7243F5A5" w14:textId="77777777" w:rsidR="00632E2A" w:rsidRDefault="00632E2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59F17" w14:textId="77777777" w:rsidR="00632E2A" w:rsidRPr="00EE09C0" w:rsidRDefault="00632E2A">
    <w:pPr>
      <w:pStyle w:val="Header"/>
      <w:framePr w:w="576" w:wrap="around" w:vAnchor="page" w:hAnchor="page" w:x="10845" w:y="721"/>
      <w:widowControl w:val="0"/>
      <w:jc w:val="right"/>
      <w:rPr>
        <w:rStyle w:val="PageNumber"/>
        <w:i/>
      </w:rPr>
    </w:pPr>
    <w:r w:rsidRPr="00EE09C0">
      <w:rPr>
        <w:rStyle w:val="PageNumber"/>
        <w:i/>
      </w:rPr>
      <w:fldChar w:fldCharType="begin"/>
    </w:r>
    <w:r w:rsidRPr="00EE09C0">
      <w:rPr>
        <w:rStyle w:val="PageNumber"/>
        <w:i/>
      </w:rPr>
      <w:instrText xml:space="preserve">PAGE  </w:instrText>
    </w:r>
    <w:r w:rsidRPr="00EE09C0">
      <w:rPr>
        <w:rStyle w:val="PageNumber"/>
        <w:i/>
      </w:rPr>
      <w:fldChar w:fldCharType="separate"/>
    </w:r>
    <w:r w:rsidR="00D444DB">
      <w:rPr>
        <w:rStyle w:val="PageNumber"/>
        <w:i/>
        <w:noProof/>
      </w:rPr>
      <w:t>3</w:t>
    </w:r>
    <w:r w:rsidRPr="00EE09C0">
      <w:rPr>
        <w:rStyle w:val="PageNumber"/>
        <w:i/>
      </w:rPr>
      <w:fldChar w:fldCharType="end"/>
    </w:r>
  </w:p>
  <w:p w14:paraId="1324FEA3" w14:textId="77777777" w:rsidR="00632E2A" w:rsidRPr="00EE09C0" w:rsidRDefault="00632E2A">
    <w:pPr>
      <w:pStyle w:val="Header"/>
      <w:widowControl w:val="0"/>
      <w:tabs>
        <w:tab w:val="clear" w:pos="4320"/>
        <w:tab w:val="clear" w:pos="8640"/>
        <w:tab w:val="center" w:pos="4800"/>
        <w:tab w:val="right" w:pos="7820"/>
      </w:tabs>
      <w:ind w:right="-940"/>
      <w:rPr>
        <w:i/>
      </w:rPr>
    </w:pPr>
    <w:r w:rsidRPr="00EE09C0">
      <w:rPr>
        <w:i/>
      </w:rPr>
      <w:t xml:space="preserve">Rick Griffith, </w:t>
    </w:r>
    <w:r w:rsidRPr="00EE09C0">
      <w:rPr>
        <w:i/>
        <w:sz w:val="20"/>
      </w:rPr>
      <w:t>PhD</w:t>
    </w:r>
    <w:r w:rsidRPr="00EE09C0">
      <w:rPr>
        <w:i/>
      </w:rPr>
      <w:tab/>
    </w:r>
    <w:r>
      <w:rPr>
        <w:rFonts w:hint="eastAsia"/>
        <w:i/>
      </w:rPr>
      <w:t>讲道学</w:t>
    </w:r>
    <w:r w:rsidRPr="00EE09C0">
      <w:rPr>
        <w:i/>
      </w:rPr>
      <w:t xml:space="preserve"> I</w:t>
    </w:r>
    <w:r w:rsidRPr="00EE09C0">
      <w:rPr>
        <w:i/>
      </w:rPr>
      <w:tab/>
    </w:r>
  </w:p>
  <w:p w14:paraId="0D497F6C" w14:textId="77777777" w:rsidR="00632E2A" w:rsidRPr="00EE09C0" w:rsidRDefault="00632E2A">
    <w:pPr>
      <w:pStyle w:val="Header"/>
      <w:widowControl w:val="0"/>
      <w:rPr>
        <w:i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29281" w14:textId="77777777" w:rsidR="00632E2A" w:rsidRDefault="00632E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FFFFFFFE"/>
    <w:multiLevelType w:val="singleLevel"/>
    <w:tmpl w:val="9BB036DC"/>
    <w:lvl w:ilvl="0">
      <w:numFmt w:val="bullet"/>
      <w:lvlText w:val="*"/>
      <w:lvlJc w:val="left"/>
    </w:lvl>
  </w:abstractNum>
  <w:abstractNum w:abstractNumId="2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4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5">
    <w:nsid w:val="042B085E"/>
    <w:multiLevelType w:val="hybridMultilevel"/>
    <w:tmpl w:val="68DAE2D8"/>
    <w:lvl w:ilvl="0" w:tplc="E5E6F8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02855"/>
    <w:multiLevelType w:val="hybridMultilevel"/>
    <w:tmpl w:val="91F61C04"/>
    <w:lvl w:ilvl="0" w:tplc="5D2A8374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0D27433C"/>
    <w:multiLevelType w:val="hybridMultilevel"/>
    <w:tmpl w:val="2FFC326A"/>
    <w:lvl w:ilvl="0" w:tplc="00010409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8">
    <w:nsid w:val="12671DD7"/>
    <w:multiLevelType w:val="hybridMultilevel"/>
    <w:tmpl w:val="E4CC14FC"/>
    <w:lvl w:ilvl="0" w:tplc="7D3621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4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8F8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2CE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CD5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423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200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ED5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6FE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E06C1"/>
    <w:multiLevelType w:val="hybridMultilevel"/>
    <w:tmpl w:val="DC8A2E7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90DE1"/>
    <w:multiLevelType w:val="multilevel"/>
    <w:tmpl w:val="E0085170"/>
    <w:lvl w:ilvl="0">
      <w:start w:val="7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80"/>
        </w:tabs>
        <w:ind w:left="1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400"/>
        </w:tabs>
        <w:ind w:left="3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340"/>
        </w:tabs>
        <w:ind w:left="43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860"/>
        </w:tabs>
        <w:ind w:left="58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6440"/>
        </w:tabs>
        <w:ind w:left="6440" w:hanging="1800"/>
      </w:pPr>
      <w:rPr>
        <w:rFonts w:hint="default"/>
      </w:rPr>
    </w:lvl>
  </w:abstractNum>
  <w:abstractNum w:abstractNumId="11">
    <w:nsid w:val="37B854BC"/>
    <w:multiLevelType w:val="hybridMultilevel"/>
    <w:tmpl w:val="0A18B782"/>
    <w:lvl w:ilvl="0" w:tplc="00010409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3A7312B8"/>
    <w:multiLevelType w:val="hybridMultilevel"/>
    <w:tmpl w:val="A6FEE4B4"/>
    <w:lvl w:ilvl="0" w:tplc="8D6A910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CED99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CD8A1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6EC38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CE8E63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9B2022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CDA594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B98B02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9BA63D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A3896"/>
    <w:multiLevelType w:val="hybridMultilevel"/>
    <w:tmpl w:val="BD12048A"/>
    <w:lvl w:ilvl="0" w:tplc="6CD2303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19AC3C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5BC0F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146E0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696A74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9AA9EF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F16E56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A56D22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68805B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1483B"/>
    <w:multiLevelType w:val="hybridMultilevel"/>
    <w:tmpl w:val="7178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D0D03"/>
    <w:multiLevelType w:val="multilevel"/>
    <w:tmpl w:val="4C2CAD72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464" w:hanging="720"/>
      </w:pPr>
    </w:lvl>
  </w:abstractNum>
  <w:abstractNum w:abstractNumId="16">
    <w:nsid w:val="5BB27C80"/>
    <w:multiLevelType w:val="hybridMultilevel"/>
    <w:tmpl w:val="CC5A3000"/>
    <w:lvl w:ilvl="0" w:tplc="CED81E54">
      <w:start w:val="4"/>
      <w:numFmt w:val="upperLetter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7">
    <w:nsid w:val="61A7057D"/>
    <w:multiLevelType w:val="hybridMultilevel"/>
    <w:tmpl w:val="BBA05E6E"/>
    <w:lvl w:ilvl="0" w:tplc="A22279B0">
      <w:start w:val="10"/>
      <w:numFmt w:val="decimal"/>
      <w:lvlText w:val="%1."/>
      <w:lvlJc w:val="left"/>
      <w:pPr>
        <w:tabs>
          <w:tab w:val="num" w:pos="1360"/>
        </w:tabs>
        <w:ind w:left="1360" w:hanging="600"/>
      </w:pPr>
      <w:rPr>
        <w:rFonts w:hint="default"/>
      </w:rPr>
    </w:lvl>
    <w:lvl w:ilvl="1" w:tplc="E1564188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63182854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90F81454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275C6F20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8A36C1C8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B38A287C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8230E4C4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C032DB52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8">
    <w:nsid w:val="6AFF0EF0"/>
    <w:multiLevelType w:val="hybridMultilevel"/>
    <w:tmpl w:val="22405968"/>
    <w:lvl w:ilvl="0" w:tplc="D976DE7C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736A0C9D"/>
    <w:multiLevelType w:val="hybridMultilevel"/>
    <w:tmpl w:val="5AA00822"/>
    <w:lvl w:ilvl="0" w:tplc="56C0E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70156F"/>
    <w:multiLevelType w:val="hybridMultilevel"/>
    <w:tmpl w:val="D23C0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1">
    <w:abstractNumId w:val="17"/>
  </w:num>
  <w:num w:numId="12">
    <w:abstractNumId w:val="16"/>
  </w:num>
  <w:num w:numId="13">
    <w:abstractNumId w:val="15"/>
  </w:num>
  <w:num w:numId="14">
    <w:abstractNumId w:val="0"/>
  </w:num>
  <w:num w:numId="15">
    <w:abstractNumId w:val="0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7"/>
  </w:num>
  <w:num w:numId="26">
    <w:abstractNumId w:val="11"/>
  </w:num>
  <w:num w:numId="27">
    <w:abstractNumId w:val="2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170" w:hanging="360"/>
        </w:pPr>
        <w:rPr>
          <w:rFonts w:ascii="Symbol" w:hAnsi="Symbol" w:hint="default"/>
        </w:rPr>
      </w:lvl>
    </w:lvlOverride>
  </w:num>
  <w:num w:numId="29">
    <w:abstractNumId w:val="18"/>
  </w:num>
  <w:num w:numId="30">
    <w:abstractNumId w:val="10"/>
  </w:num>
  <w:num w:numId="31">
    <w:abstractNumId w:val="9"/>
  </w:num>
  <w:num w:numId="32">
    <w:abstractNumId w:val="5"/>
  </w:num>
  <w:num w:numId="33">
    <w:abstractNumId w:val="19"/>
  </w:num>
  <w:num w:numId="34">
    <w:abstractNumId w:val="6"/>
  </w:num>
  <w:num w:numId="35">
    <w:abstractNumId w:val="8"/>
  </w:num>
  <w:num w:numId="36">
    <w:abstractNumId w:val="14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6D"/>
    <w:rsid w:val="000019AD"/>
    <w:rsid w:val="00003BC0"/>
    <w:rsid w:val="00004183"/>
    <w:rsid w:val="00011868"/>
    <w:rsid w:val="0001474C"/>
    <w:rsid w:val="000338E8"/>
    <w:rsid w:val="00040FC1"/>
    <w:rsid w:val="0004504F"/>
    <w:rsid w:val="00060CFA"/>
    <w:rsid w:val="00061956"/>
    <w:rsid w:val="0006437C"/>
    <w:rsid w:val="000654E7"/>
    <w:rsid w:val="00067BDD"/>
    <w:rsid w:val="000709ED"/>
    <w:rsid w:val="00072078"/>
    <w:rsid w:val="00076C8D"/>
    <w:rsid w:val="00085D96"/>
    <w:rsid w:val="000918ED"/>
    <w:rsid w:val="000A632B"/>
    <w:rsid w:val="000C3A21"/>
    <w:rsid w:val="000C405C"/>
    <w:rsid w:val="000C4536"/>
    <w:rsid w:val="000D32E1"/>
    <w:rsid w:val="000E3E18"/>
    <w:rsid w:val="000F01DC"/>
    <w:rsid w:val="000F74A7"/>
    <w:rsid w:val="00106269"/>
    <w:rsid w:val="00111921"/>
    <w:rsid w:val="00112C2F"/>
    <w:rsid w:val="00114D83"/>
    <w:rsid w:val="00120C4E"/>
    <w:rsid w:val="00121C3A"/>
    <w:rsid w:val="00124559"/>
    <w:rsid w:val="0014209F"/>
    <w:rsid w:val="001512ED"/>
    <w:rsid w:val="001571B9"/>
    <w:rsid w:val="00157551"/>
    <w:rsid w:val="001716E3"/>
    <w:rsid w:val="00172FBD"/>
    <w:rsid w:val="00176E9D"/>
    <w:rsid w:val="00180511"/>
    <w:rsid w:val="001817EB"/>
    <w:rsid w:val="0019395A"/>
    <w:rsid w:val="001A5BEF"/>
    <w:rsid w:val="001B5334"/>
    <w:rsid w:val="001C7993"/>
    <w:rsid w:val="001E177A"/>
    <w:rsid w:val="001E1B7D"/>
    <w:rsid w:val="001E343C"/>
    <w:rsid w:val="001E5DC2"/>
    <w:rsid w:val="001F329D"/>
    <w:rsid w:val="00204232"/>
    <w:rsid w:val="0020704E"/>
    <w:rsid w:val="0022156A"/>
    <w:rsid w:val="00226AF0"/>
    <w:rsid w:val="00227631"/>
    <w:rsid w:val="00227CCA"/>
    <w:rsid w:val="00236C20"/>
    <w:rsid w:val="00242BC7"/>
    <w:rsid w:val="002505B4"/>
    <w:rsid w:val="002614D7"/>
    <w:rsid w:val="00262744"/>
    <w:rsid w:val="00274BE5"/>
    <w:rsid w:val="00285531"/>
    <w:rsid w:val="002A0462"/>
    <w:rsid w:val="002A5483"/>
    <w:rsid w:val="002A5917"/>
    <w:rsid w:val="002B39C7"/>
    <w:rsid w:val="002B6754"/>
    <w:rsid w:val="002D416F"/>
    <w:rsid w:val="002D4CC6"/>
    <w:rsid w:val="002D5A1F"/>
    <w:rsid w:val="002F2F77"/>
    <w:rsid w:val="00312AB6"/>
    <w:rsid w:val="00333C6D"/>
    <w:rsid w:val="0034076D"/>
    <w:rsid w:val="0034087B"/>
    <w:rsid w:val="00380BE4"/>
    <w:rsid w:val="003A135C"/>
    <w:rsid w:val="003A79AD"/>
    <w:rsid w:val="003B389D"/>
    <w:rsid w:val="003B7750"/>
    <w:rsid w:val="003C7A7C"/>
    <w:rsid w:val="003E7C47"/>
    <w:rsid w:val="00406034"/>
    <w:rsid w:val="00407571"/>
    <w:rsid w:val="004147BE"/>
    <w:rsid w:val="00414B6B"/>
    <w:rsid w:val="00422B08"/>
    <w:rsid w:val="0042522F"/>
    <w:rsid w:val="00436DE3"/>
    <w:rsid w:val="00442C97"/>
    <w:rsid w:val="00447A81"/>
    <w:rsid w:val="00451FA0"/>
    <w:rsid w:val="00452A46"/>
    <w:rsid w:val="004653D5"/>
    <w:rsid w:val="00465BF7"/>
    <w:rsid w:val="00467F04"/>
    <w:rsid w:val="00472CD0"/>
    <w:rsid w:val="004776C7"/>
    <w:rsid w:val="00481BFF"/>
    <w:rsid w:val="004838D5"/>
    <w:rsid w:val="00484430"/>
    <w:rsid w:val="0049139E"/>
    <w:rsid w:val="00495578"/>
    <w:rsid w:val="004A6B42"/>
    <w:rsid w:val="004A7707"/>
    <w:rsid w:val="004C2846"/>
    <w:rsid w:val="004C3ECC"/>
    <w:rsid w:val="004C6309"/>
    <w:rsid w:val="004C7CC2"/>
    <w:rsid w:val="004E0E83"/>
    <w:rsid w:val="004F35E3"/>
    <w:rsid w:val="005022AA"/>
    <w:rsid w:val="00503852"/>
    <w:rsid w:val="00504E2C"/>
    <w:rsid w:val="00516C70"/>
    <w:rsid w:val="00520A1B"/>
    <w:rsid w:val="005325FE"/>
    <w:rsid w:val="00536362"/>
    <w:rsid w:val="00555082"/>
    <w:rsid w:val="00562698"/>
    <w:rsid w:val="00575FDB"/>
    <w:rsid w:val="005952A3"/>
    <w:rsid w:val="00597C78"/>
    <w:rsid w:val="005A262B"/>
    <w:rsid w:val="005B54B3"/>
    <w:rsid w:val="005D2D0D"/>
    <w:rsid w:val="005D4467"/>
    <w:rsid w:val="005E5067"/>
    <w:rsid w:val="005F4EE5"/>
    <w:rsid w:val="005F5471"/>
    <w:rsid w:val="005F64C6"/>
    <w:rsid w:val="00625805"/>
    <w:rsid w:val="00632E2A"/>
    <w:rsid w:val="00633D96"/>
    <w:rsid w:val="00633EAF"/>
    <w:rsid w:val="0063452E"/>
    <w:rsid w:val="00637F89"/>
    <w:rsid w:val="00653FCD"/>
    <w:rsid w:val="006677F9"/>
    <w:rsid w:val="0067168D"/>
    <w:rsid w:val="00673891"/>
    <w:rsid w:val="00690C7A"/>
    <w:rsid w:val="00691D7A"/>
    <w:rsid w:val="006967DE"/>
    <w:rsid w:val="006A0B0F"/>
    <w:rsid w:val="006A63BD"/>
    <w:rsid w:val="006B0026"/>
    <w:rsid w:val="006B22E4"/>
    <w:rsid w:val="006C1ACE"/>
    <w:rsid w:val="006C1F82"/>
    <w:rsid w:val="006C2DA3"/>
    <w:rsid w:val="006C3C02"/>
    <w:rsid w:val="006D7D51"/>
    <w:rsid w:val="006E11A8"/>
    <w:rsid w:val="006F28DC"/>
    <w:rsid w:val="006F7D05"/>
    <w:rsid w:val="00713218"/>
    <w:rsid w:val="00716D2E"/>
    <w:rsid w:val="00717760"/>
    <w:rsid w:val="00724736"/>
    <w:rsid w:val="007376B7"/>
    <w:rsid w:val="007450D3"/>
    <w:rsid w:val="00754F0A"/>
    <w:rsid w:val="00761495"/>
    <w:rsid w:val="00770356"/>
    <w:rsid w:val="00774176"/>
    <w:rsid w:val="007763F7"/>
    <w:rsid w:val="0078568A"/>
    <w:rsid w:val="0078664C"/>
    <w:rsid w:val="007931DB"/>
    <w:rsid w:val="00794B0A"/>
    <w:rsid w:val="00795434"/>
    <w:rsid w:val="00796057"/>
    <w:rsid w:val="00796C68"/>
    <w:rsid w:val="007A79E3"/>
    <w:rsid w:val="007B5818"/>
    <w:rsid w:val="007D59CF"/>
    <w:rsid w:val="007E1E92"/>
    <w:rsid w:val="007E221D"/>
    <w:rsid w:val="007E7F00"/>
    <w:rsid w:val="00801A55"/>
    <w:rsid w:val="0080213C"/>
    <w:rsid w:val="00803324"/>
    <w:rsid w:val="00813398"/>
    <w:rsid w:val="0082111D"/>
    <w:rsid w:val="0082132C"/>
    <w:rsid w:val="00823FB6"/>
    <w:rsid w:val="00826BF2"/>
    <w:rsid w:val="008444A8"/>
    <w:rsid w:val="00853C7C"/>
    <w:rsid w:val="008572CD"/>
    <w:rsid w:val="008574A2"/>
    <w:rsid w:val="00864E15"/>
    <w:rsid w:val="0086570E"/>
    <w:rsid w:val="00882820"/>
    <w:rsid w:val="00883016"/>
    <w:rsid w:val="008A1892"/>
    <w:rsid w:val="008A6643"/>
    <w:rsid w:val="008B1154"/>
    <w:rsid w:val="008B279B"/>
    <w:rsid w:val="008B4D67"/>
    <w:rsid w:val="008C2E3F"/>
    <w:rsid w:val="008C6FC2"/>
    <w:rsid w:val="008C719B"/>
    <w:rsid w:val="008D0366"/>
    <w:rsid w:val="008D2D74"/>
    <w:rsid w:val="008E0130"/>
    <w:rsid w:val="008F54A8"/>
    <w:rsid w:val="008F6FEE"/>
    <w:rsid w:val="00912EA3"/>
    <w:rsid w:val="009219A0"/>
    <w:rsid w:val="009222F9"/>
    <w:rsid w:val="009244B0"/>
    <w:rsid w:val="00933D7A"/>
    <w:rsid w:val="0093440F"/>
    <w:rsid w:val="00941E52"/>
    <w:rsid w:val="00942AD6"/>
    <w:rsid w:val="009459D2"/>
    <w:rsid w:val="00946AD2"/>
    <w:rsid w:val="0095784E"/>
    <w:rsid w:val="00963E3F"/>
    <w:rsid w:val="00971A9E"/>
    <w:rsid w:val="00973F64"/>
    <w:rsid w:val="00977E2F"/>
    <w:rsid w:val="00982BFB"/>
    <w:rsid w:val="00985155"/>
    <w:rsid w:val="009910B8"/>
    <w:rsid w:val="009917D3"/>
    <w:rsid w:val="00992403"/>
    <w:rsid w:val="00993A73"/>
    <w:rsid w:val="009B6CB3"/>
    <w:rsid w:val="009C0A2C"/>
    <w:rsid w:val="009C0A78"/>
    <w:rsid w:val="009C0E0A"/>
    <w:rsid w:val="009C3307"/>
    <w:rsid w:val="009C6A81"/>
    <w:rsid w:val="009C742F"/>
    <w:rsid w:val="009E6082"/>
    <w:rsid w:val="009F3B8B"/>
    <w:rsid w:val="00A12D23"/>
    <w:rsid w:val="00A177E1"/>
    <w:rsid w:val="00A26ABF"/>
    <w:rsid w:val="00A34332"/>
    <w:rsid w:val="00A428A0"/>
    <w:rsid w:val="00A44BB5"/>
    <w:rsid w:val="00A45031"/>
    <w:rsid w:val="00A53043"/>
    <w:rsid w:val="00A54FA3"/>
    <w:rsid w:val="00A62248"/>
    <w:rsid w:val="00A65B35"/>
    <w:rsid w:val="00A70A49"/>
    <w:rsid w:val="00A818AA"/>
    <w:rsid w:val="00A842EB"/>
    <w:rsid w:val="00AB3DCF"/>
    <w:rsid w:val="00AB560A"/>
    <w:rsid w:val="00AD0B04"/>
    <w:rsid w:val="00AD783B"/>
    <w:rsid w:val="00AD7ECB"/>
    <w:rsid w:val="00AF79B5"/>
    <w:rsid w:val="00B156FB"/>
    <w:rsid w:val="00B176C3"/>
    <w:rsid w:val="00B3144F"/>
    <w:rsid w:val="00B378F7"/>
    <w:rsid w:val="00B40987"/>
    <w:rsid w:val="00B417C4"/>
    <w:rsid w:val="00B43A77"/>
    <w:rsid w:val="00B44F8B"/>
    <w:rsid w:val="00B47AB3"/>
    <w:rsid w:val="00B52B93"/>
    <w:rsid w:val="00B55028"/>
    <w:rsid w:val="00B80848"/>
    <w:rsid w:val="00B859A4"/>
    <w:rsid w:val="00B90108"/>
    <w:rsid w:val="00BA7EDE"/>
    <w:rsid w:val="00BB0BA6"/>
    <w:rsid w:val="00BB24AB"/>
    <w:rsid w:val="00BB7763"/>
    <w:rsid w:val="00BC4A72"/>
    <w:rsid w:val="00BD53F6"/>
    <w:rsid w:val="00BD5AD9"/>
    <w:rsid w:val="00BD61EE"/>
    <w:rsid w:val="00BE0BAF"/>
    <w:rsid w:val="00BE724A"/>
    <w:rsid w:val="00BF0966"/>
    <w:rsid w:val="00C008BF"/>
    <w:rsid w:val="00C02D29"/>
    <w:rsid w:val="00C10A3B"/>
    <w:rsid w:val="00C32933"/>
    <w:rsid w:val="00C54D0E"/>
    <w:rsid w:val="00C57997"/>
    <w:rsid w:val="00C57C10"/>
    <w:rsid w:val="00C6320B"/>
    <w:rsid w:val="00C65857"/>
    <w:rsid w:val="00C71BB1"/>
    <w:rsid w:val="00C824D3"/>
    <w:rsid w:val="00C82F6D"/>
    <w:rsid w:val="00CA3D06"/>
    <w:rsid w:val="00CC0693"/>
    <w:rsid w:val="00CC1508"/>
    <w:rsid w:val="00CE3EAF"/>
    <w:rsid w:val="00CF1923"/>
    <w:rsid w:val="00D0156C"/>
    <w:rsid w:val="00D1033D"/>
    <w:rsid w:val="00D34E72"/>
    <w:rsid w:val="00D444DB"/>
    <w:rsid w:val="00D47027"/>
    <w:rsid w:val="00D56831"/>
    <w:rsid w:val="00D57452"/>
    <w:rsid w:val="00D6160F"/>
    <w:rsid w:val="00D72262"/>
    <w:rsid w:val="00D77948"/>
    <w:rsid w:val="00D876DC"/>
    <w:rsid w:val="00D94ECD"/>
    <w:rsid w:val="00DA496E"/>
    <w:rsid w:val="00DD13A9"/>
    <w:rsid w:val="00DD1766"/>
    <w:rsid w:val="00DD361E"/>
    <w:rsid w:val="00DD6311"/>
    <w:rsid w:val="00DF57F0"/>
    <w:rsid w:val="00DF69E7"/>
    <w:rsid w:val="00E050B6"/>
    <w:rsid w:val="00E1792B"/>
    <w:rsid w:val="00E200B8"/>
    <w:rsid w:val="00E40461"/>
    <w:rsid w:val="00E4716B"/>
    <w:rsid w:val="00E60E72"/>
    <w:rsid w:val="00E71896"/>
    <w:rsid w:val="00E73613"/>
    <w:rsid w:val="00E94B90"/>
    <w:rsid w:val="00E95753"/>
    <w:rsid w:val="00EA2055"/>
    <w:rsid w:val="00EA7AD6"/>
    <w:rsid w:val="00EB44ED"/>
    <w:rsid w:val="00EB6E3C"/>
    <w:rsid w:val="00ED483A"/>
    <w:rsid w:val="00EE09C0"/>
    <w:rsid w:val="00EE0FDD"/>
    <w:rsid w:val="00EF792D"/>
    <w:rsid w:val="00F3622F"/>
    <w:rsid w:val="00F43D4D"/>
    <w:rsid w:val="00F51A84"/>
    <w:rsid w:val="00F55096"/>
    <w:rsid w:val="00F571D5"/>
    <w:rsid w:val="00F621BA"/>
    <w:rsid w:val="00F62BFF"/>
    <w:rsid w:val="00F6733F"/>
    <w:rsid w:val="00F7431B"/>
    <w:rsid w:val="00F768E7"/>
    <w:rsid w:val="00F8000E"/>
    <w:rsid w:val="00F90BB5"/>
    <w:rsid w:val="00F93759"/>
    <w:rsid w:val="00F9684B"/>
    <w:rsid w:val="00FA3632"/>
    <w:rsid w:val="00FA4542"/>
    <w:rsid w:val="00FA7E2B"/>
    <w:rsid w:val="00FB0693"/>
    <w:rsid w:val="00FB19CD"/>
    <w:rsid w:val="00FC2B6D"/>
    <w:rsid w:val="00FD1B3F"/>
    <w:rsid w:val="00FD61E3"/>
    <w:rsid w:val="00FE0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95CE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宋体" w:hAnsi="New York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List Paragraph" w:uiPriority="34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link w:val="BodyTextChar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character" w:styleId="CommentReference">
    <w:name w:val="annotation reference"/>
    <w:uiPriority w:val="99"/>
    <w:unhideWhenUsed/>
    <w:rsid w:val="00F83A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83AB1"/>
    <w:rPr>
      <w:szCs w:val="24"/>
      <w:lang w:val="x-none"/>
    </w:rPr>
  </w:style>
  <w:style w:type="character" w:customStyle="1" w:styleId="CommentTextChar">
    <w:name w:val="Comment Text Char"/>
    <w:link w:val="CommentText"/>
    <w:uiPriority w:val="99"/>
    <w:rsid w:val="00F83AB1"/>
    <w:rPr>
      <w:rFonts w:ascii="Times" w:hAnsi="Times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83A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83AB1"/>
    <w:rPr>
      <w:rFonts w:ascii="Times" w:hAnsi="Times"/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F83AB1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rsid w:val="00F83AB1"/>
    <w:rPr>
      <w:rFonts w:ascii="Lucida Grande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B859A4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B859A4"/>
    <w:rPr>
      <w:rFonts w:ascii="Lucida Grande" w:hAnsi="Lucida Grande" w:cs="Lucida Grande"/>
      <w:sz w:val="24"/>
      <w:szCs w:val="24"/>
      <w:lang w:eastAsia="zh-CN"/>
    </w:rPr>
  </w:style>
  <w:style w:type="character" w:styleId="Hyperlink">
    <w:name w:val="Hyperlink"/>
    <w:unhideWhenUsed/>
    <w:rsid w:val="008444A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4A8"/>
    <w:rPr>
      <w:color w:val="800080"/>
      <w:u w:val="single"/>
    </w:rPr>
  </w:style>
  <w:style w:type="numbering" w:customStyle="1" w:styleId="NoList1">
    <w:name w:val="No List1"/>
    <w:next w:val="NoList"/>
    <w:semiHidden/>
    <w:rsid w:val="008444A8"/>
  </w:style>
  <w:style w:type="paragraph" w:styleId="BlockText">
    <w:name w:val="Block Text"/>
    <w:basedOn w:val="Normal"/>
    <w:rsid w:val="008444A8"/>
    <w:pPr>
      <w:ind w:left="1060" w:right="-40" w:hanging="1040"/>
      <w:jc w:val="left"/>
    </w:pPr>
    <w:rPr>
      <w:rFonts w:ascii="New York" w:hAnsi="New York"/>
      <w:lang w:eastAsia="en-US"/>
    </w:rPr>
  </w:style>
  <w:style w:type="paragraph" w:customStyle="1" w:styleId="TransitiontoMP">
    <w:name w:val="Transition to MP"/>
    <w:basedOn w:val="Normal"/>
    <w:rsid w:val="008444A8"/>
    <w:pPr>
      <w:ind w:right="0"/>
    </w:pPr>
    <w:rPr>
      <w:rFonts w:ascii="New York" w:hAnsi="New York"/>
      <w:lang w:eastAsia="en-US"/>
    </w:rPr>
  </w:style>
  <w:style w:type="paragraph" w:customStyle="1" w:styleId="IntroConclusion">
    <w:name w:val="Intro/Conclusion"/>
    <w:basedOn w:val="Normal"/>
    <w:rsid w:val="008444A8"/>
    <w:pPr>
      <w:ind w:right="0"/>
    </w:pPr>
    <w:rPr>
      <w:rFonts w:ascii="New York" w:hAnsi="New York"/>
      <w:b/>
      <w:lang w:eastAsia="en-US"/>
    </w:rPr>
  </w:style>
  <w:style w:type="character" w:customStyle="1" w:styleId="BodyText2Char">
    <w:name w:val="Body Text 2 Char"/>
    <w:link w:val="BodyText2"/>
    <w:rsid w:val="008444A8"/>
    <w:rPr>
      <w:rFonts w:ascii="Times" w:hAnsi="Times"/>
      <w:sz w:val="28"/>
      <w:lang w:eastAsia="zh-CN"/>
    </w:rPr>
  </w:style>
  <w:style w:type="paragraph" w:customStyle="1" w:styleId="1AutoList1">
    <w:name w:val="1AutoList1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Quick1">
    <w:name w:val="Quick 1."/>
    <w:rsid w:val="008444A8"/>
    <w:pPr>
      <w:widowControl w:val="0"/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  <w:lang w:val="en-US"/>
    </w:rPr>
  </w:style>
  <w:style w:type="paragraph" w:customStyle="1" w:styleId="1AutoList3">
    <w:name w:val="1AutoList3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3">
    <w:name w:val="2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3">
    <w:name w:val="3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3">
    <w:name w:val="4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3">
    <w:name w:val="5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3">
    <w:name w:val="6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3">
    <w:name w:val="7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3">
    <w:name w:val="8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AutoList2">
    <w:name w:val="1AutoList2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2">
    <w:name w:val="2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2">
    <w:name w:val="3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2">
    <w:name w:val="4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2">
    <w:name w:val="5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2">
    <w:name w:val="6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2">
    <w:name w:val="7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2">
    <w:name w:val="8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1">
    <w:name w:val="2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1">
    <w:name w:val="3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1">
    <w:name w:val="4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1">
    <w:name w:val="5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1">
    <w:name w:val="6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1">
    <w:name w:val="7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1">
    <w:name w:val="8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">
    <w:name w:val="1"/>
    <w:aliases w:val="2,3"/>
    <w:rsid w:val="008444A8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en-US"/>
    </w:rPr>
  </w:style>
  <w:style w:type="character" w:customStyle="1" w:styleId="Comment">
    <w:name w:val="Comment"/>
    <w:rsid w:val="008444A8"/>
    <w:rPr>
      <w:vanish/>
    </w:rPr>
  </w:style>
  <w:style w:type="character" w:customStyle="1" w:styleId="HTMLMarkup">
    <w:name w:val="HTML Markup"/>
    <w:rsid w:val="008444A8"/>
    <w:rPr>
      <w:vanish/>
      <w:color w:val="FF0000"/>
    </w:rPr>
  </w:style>
  <w:style w:type="character" w:customStyle="1" w:styleId="Variable">
    <w:name w:val="Variable"/>
    <w:rsid w:val="008444A8"/>
  </w:style>
  <w:style w:type="character" w:customStyle="1" w:styleId="Typewriter">
    <w:name w:val="Typewriter"/>
    <w:rsid w:val="008444A8"/>
    <w:rPr>
      <w:rFonts w:ascii="Courier New" w:hAnsi="Courier New"/>
      <w:sz w:val="20"/>
      <w:szCs w:val="20"/>
    </w:rPr>
  </w:style>
  <w:style w:type="character" w:styleId="Strong">
    <w:name w:val="Strong"/>
    <w:qFormat/>
    <w:rsid w:val="008444A8"/>
  </w:style>
  <w:style w:type="character" w:customStyle="1" w:styleId="Sample">
    <w:name w:val="Sample"/>
    <w:rsid w:val="008444A8"/>
    <w:rPr>
      <w:rFonts w:ascii="Courier New" w:hAnsi="Courier New"/>
    </w:rPr>
  </w:style>
  <w:style w:type="paragraph" w:customStyle="1" w:styleId="zTopofFor">
    <w:name w:val="zTop of For"/>
    <w:rsid w:val="008444A8"/>
    <w:pPr>
      <w:widowControl w:val="0"/>
      <w:pBdr>
        <w:bottom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zBottomof">
    <w:name w:val="zBottom of"/>
    <w:rsid w:val="008444A8"/>
    <w:pPr>
      <w:widowControl w:val="0"/>
      <w:pBdr>
        <w:top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Preformatted">
    <w:name w:val="Preformatted"/>
    <w:rsid w:val="008444A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589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Keyboard">
    <w:name w:val="Keyboard"/>
    <w:rsid w:val="008444A8"/>
    <w:rPr>
      <w:rFonts w:ascii="Courier New" w:hAnsi="Courier New"/>
      <w:sz w:val="20"/>
      <w:szCs w:val="20"/>
    </w:rPr>
  </w:style>
  <w:style w:type="character" w:customStyle="1" w:styleId="FollowedHype">
    <w:name w:val="FollowedHype"/>
    <w:rsid w:val="008444A8"/>
    <w:rPr>
      <w:color w:val="800080"/>
    </w:rPr>
  </w:style>
  <w:style w:type="character" w:styleId="Emphasis">
    <w:name w:val="Emphasis"/>
    <w:qFormat/>
    <w:rsid w:val="008444A8"/>
  </w:style>
  <w:style w:type="character" w:customStyle="1" w:styleId="CODE">
    <w:name w:val="CODE"/>
    <w:rsid w:val="008444A8"/>
    <w:rPr>
      <w:rFonts w:ascii="Courier New" w:hAnsi="Courier New"/>
      <w:sz w:val="20"/>
      <w:szCs w:val="20"/>
    </w:rPr>
  </w:style>
  <w:style w:type="character" w:customStyle="1" w:styleId="CITE">
    <w:name w:val="CITE"/>
    <w:rsid w:val="008444A8"/>
  </w:style>
  <w:style w:type="paragraph" w:customStyle="1" w:styleId="Blockquote">
    <w:name w:val="Blockquote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spacing w:after="99"/>
      <w:ind w:left="360" w:right="360"/>
    </w:pPr>
    <w:rPr>
      <w:rFonts w:ascii="Times New Roman" w:hAnsi="Times New Roman"/>
      <w:sz w:val="24"/>
      <w:szCs w:val="24"/>
      <w:lang w:val="en-US"/>
    </w:rPr>
  </w:style>
  <w:style w:type="paragraph" w:customStyle="1" w:styleId="Address">
    <w:name w:val="Address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H6">
    <w:name w:val="H6"/>
    <w:rsid w:val="008444A8"/>
    <w:pPr>
      <w:keepNext/>
      <w:keepLines/>
      <w:widowControl w:val="0"/>
      <w:autoSpaceDE w:val="0"/>
      <w:autoSpaceDN w:val="0"/>
      <w:adjustRightInd w:val="0"/>
      <w:spacing w:after="124"/>
    </w:pPr>
    <w:rPr>
      <w:rFonts w:ascii="Times New Roman" w:hAnsi="Times New Roman"/>
      <w:sz w:val="16"/>
      <w:szCs w:val="16"/>
      <w:lang w:val="en-US"/>
    </w:rPr>
  </w:style>
  <w:style w:type="paragraph" w:customStyle="1" w:styleId="H5">
    <w:name w:val="H5"/>
    <w:rsid w:val="008444A8"/>
    <w:pPr>
      <w:keepLines/>
      <w:widowControl w:val="0"/>
      <w:autoSpaceDE w:val="0"/>
      <w:autoSpaceDN w:val="0"/>
      <w:adjustRightInd w:val="0"/>
      <w:spacing w:after="120"/>
    </w:pPr>
    <w:rPr>
      <w:rFonts w:ascii="Times New Roman" w:hAnsi="Times New Roman"/>
      <w:lang w:val="en-US"/>
    </w:rPr>
  </w:style>
  <w:style w:type="paragraph" w:customStyle="1" w:styleId="H4">
    <w:name w:val="H4"/>
    <w:rsid w:val="008444A8"/>
    <w:pPr>
      <w:keepLines/>
      <w:widowControl w:val="0"/>
      <w:autoSpaceDE w:val="0"/>
      <w:autoSpaceDN w:val="0"/>
      <w:adjustRightInd w:val="0"/>
      <w:spacing w:after="116"/>
    </w:pPr>
    <w:rPr>
      <w:rFonts w:ascii="Times New Roman" w:hAnsi="Times New Roman"/>
      <w:sz w:val="24"/>
      <w:szCs w:val="24"/>
      <w:lang w:val="en-US"/>
    </w:rPr>
  </w:style>
  <w:style w:type="paragraph" w:customStyle="1" w:styleId="H3">
    <w:name w:val="H3"/>
    <w:rsid w:val="008444A8"/>
    <w:pPr>
      <w:keepLines/>
      <w:widowControl w:val="0"/>
      <w:autoSpaceDE w:val="0"/>
      <w:autoSpaceDN w:val="0"/>
      <w:adjustRightInd w:val="0"/>
      <w:spacing w:after="114"/>
    </w:pPr>
    <w:rPr>
      <w:rFonts w:ascii="Times New Roman" w:hAnsi="Times New Roman"/>
      <w:sz w:val="28"/>
      <w:szCs w:val="28"/>
      <w:lang w:val="en-US"/>
    </w:rPr>
  </w:style>
  <w:style w:type="paragraph" w:customStyle="1" w:styleId="H2">
    <w:name w:val="H2"/>
    <w:rsid w:val="008444A8"/>
    <w:pPr>
      <w:keepLines/>
      <w:widowControl w:val="0"/>
      <w:autoSpaceDE w:val="0"/>
      <w:autoSpaceDN w:val="0"/>
      <w:adjustRightInd w:val="0"/>
      <w:spacing w:after="110"/>
    </w:pPr>
    <w:rPr>
      <w:rFonts w:ascii="Times New Roman" w:hAnsi="Times New Roman"/>
      <w:sz w:val="36"/>
      <w:szCs w:val="36"/>
      <w:lang w:val="en-US"/>
    </w:rPr>
  </w:style>
  <w:style w:type="paragraph" w:customStyle="1" w:styleId="H1">
    <w:name w:val="H1"/>
    <w:rsid w:val="008444A8"/>
    <w:pPr>
      <w:keepLines/>
      <w:widowControl w:val="0"/>
      <w:autoSpaceDE w:val="0"/>
      <w:autoSpaceDN w:val="0"/>
      <w:adjustRightInd w:val="0"/>
      <w:spacing w:after="108"/>
    </w:pPr>
    <w:rPr>
      <w:rFonts w:ascii="Times New Roman" w:hAnsi="Times New Roman"/>
      <w:sz w:val="48"/>
      <w:szCs w:val="48"/>
      <w:lang w:val="en-US"/>
    </w:rPr>
  </w:style>
  <w:style w:type="character" w:customStyle="1" w:styleId="Definition">
    <w:name w:val="Definition"/>
    <w:rsid w:val="008444A8"/>
  </w:style>
  <w:style w:type="paragraph" w:customStyle="1" w:styleId="DefinitionL">
    <w:name w:val="Definition L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ind w:left="360"/>
    </w:pPr>
    <w:rPr>
      <w:rFonts w:ascii="Times New Roman" w:hAnsi="Times New Roman"/>
      <w:sz w:val="24"/>
      <w:szCs w:val="24"/>
      <w:lang w:val="en-US"/>
    </w:rPr>
  </w:style>
  <w:style w:type="paragraph" w:customStyle="1" w:styleId="DefinitionT">
    <w:name w:val="Definition T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BlockQuote0">
    <w:name w:val="Block Quote"/>
    <w:basedOn w:val="Normal"/>
    <w:rsid w:val="008444A8"/>
    <w:pPr>
      <w:ind w:left="630" w:right="-385"/>
      <w:jc w:val="left"/>
    </w:pPr>
    <w:rPr>
      <w:sz w:val="20"/>
    </w:rPr>
  </w:style>
  <w:style w:type="character" w:customStyle="1" w:styleId="BodyTextChar">
    <w:name w:val="Body Text Char"/>
    <w:link w:val="BodyText"/>
    <w:rsid w:val="008444A8"/>
    <w:rPr>
      <w:rFonts w:ascii="Times" w:hAnsi="Times"/>
      <w:sz w:val="24"/>
      <w:lang w:eastAsia="zh-CN"/>
    </w:rPr>
  </w:style>
  <w:style w:type="paragraph" w:styleId="BodyTextIndent">
    <w:name w:val="Body Text Indent"/>
    <w:basedOn w:val="Normal"/>
    <w:link w:val="BodyTextIndentChar"/>
    <w:rsid w:val="008444A8"/>
    <w:pPr>
      <w:tabs>
        <w:tab w:val="left" w:pos="720"/>
      </w:tabs>
      <w:ind w:left="20" w:right="0"/>
      <w:jc w:val="left"/>
    </w:pPr>
  </w:style>
  <w:style w:type="character" w:customStyle="1" w:styleId="BodyTextIndentChar">
    <w:name w:val="Body Text Indent Char"/>
    <w:link w:val="BodyTextIndent"/>
    <w:rsid w:val="008444A8"/>
    <w:rPr>
      <w:rFonts w:ascii="Times" w:hAnsi="Times"/>
      <w:sz w:val="24"/>
      <w:lang w:eastAsia="zh-CN"/>
    </w:rPr>
  </w:style>
  <w:style w:type="paragraph" w:styleId="BodyText3">
    <w:name w:val="Body Text 3"/>
    <w:basedOn w:val="Normal"/>
    <w:link w:val="BodyText3Char"/>
    <w:rsid w:val="008444A8"/>
    <w:pPr>
      <w:tabs>
        <w:tab w:val="left" w:pos="5120"/>
        <w:tab w:val="left" w:pos="8460"/>
      </w:tabs>
      <w:ind w:right="-385"/>
      <w:jc w:val="left"/>
    </w:pPr>
    <w:rPr>
      <w:b/>
    </w:rPr>
  </w:style>
  <w:style w:type="character" w:customStyle="1" w:styleId="BodyText3Char">
    <w:name w:val="Body Text 3 Char"/>
    <w:link w:val="BodyText3"/>
    <w:rsid w:val="008444A8"/>
    <w:rPr>
      <w:rFonts w:ascii="Times" w:hAnsi="Times"/>
      <w:b/>
      <w:sz w:val="24"/>
      <w:lang w:eastAsia="zh-CN"/>
    </w:rPr>
  </w:style>
  <w:style w:type="paragraph" w:styleId="ListBullet">
    <w:name w:val="List Bullet"/>
    <w:basedOn w:val="Normal"/>
    <w:autoRedefine/>
    <w:rsid w:val="008444A8"/>
    <w:pPr>
      <w:ind w:left="360" w:right="-888" w:hanging="360"/>
    </w:pPr>
  </w:style>
  <w:style w:type="paragraph" w:styleId="Date">
    <w:name w:val="Date"/>
    <w:basedOn w:val="Normal"/>
    <w:next w:val="Normal"/>
    <w:link w:val="DateChar"/>
    <w:rsid w:val="008444A8"/>
    <w:pPr>
      <w:ind w:right="0"/>
      <w:jc w:val="left"/>
    </w:pPr>
  </w:style>
  <w:style w:type="character" w:customStyle="1" w:styleId="DateChar">
    <w:name w:val="Date Char"/>
    <w:link w:val="Date"/>
    <w:rsid w:val="008444A8"/>
    <w:rPr>
      <w:rFonts w:ascii="Times" w:hAnsi="Times"/>
      <w:sz w:val="24"/>
      <w:lang w:eastAsia="zh-CN"/>
    </w:rPr>
  </w:style>
  <w:style w:type="paragraph" w:styleId="Title">
    <w:name w:val="Title"/>
    <w:basedOn w:val="Normal"/>
    <w:link w:val="TitleChar"/>
    <w:qFormat/>
    <w:rsid w:val="008444A8"/>
    <w:pPr>
      <w:ind w:right="600"/>
      <w:jc w:val="center"/>
    </w:pPr>
    <w:rPr>
      <w:rFonts w:ascii="Albertus Extra Bold" w:hAnsi="Albertus Extra Bold"/>
      <w:b/>
      <w:sz w:val="36"/>
    </w:rPr>
  </w:style>
  <w:style w:type="character" w:customStyle="1" w:styleId="TitleChar">
    <w:name w:val="Title Char"/>
    <w:link w:val="Title"/>
    <w:rsid w:val="008444A8"/>
    <w:rPr>
      <w:rFonts w:ascii="Albertus Extra Bold" w:hAnsi="Albertus Extra Bold"/>
      <w:b/>
      <w:sz w:val="36"/>
      <w:lang w:eastAsia="zh-CN"/>
    </w:rPr>
  </w:style>
  <w:style w:type="character" w:customStyle="1" w:styleId="FootnoteTextChar">
    <w:name w:val="Footnote Text Char"/>
    <w:link w:val="FootnoteText"/>
    <w:rsid w:val="008444A8"/>
    <w:rPr>
      <w:rFonts w:ascii="Times" w:hAnsi="Times"/>
      <w:lang w:eastAsia="zh-CN"/>
    </w:rPr>
  </w:style>
  <w:style w:type="character" w:customStyle="1" w:styleId="HeaderChar">
    <w:name w:val="Header Char"/>
    <w:link w:val="Header"/>
    <w:rsid w:val="008444A8"/>
    <w:rPr>
      <w:rFonts w:ascii="Times" w:hAnsi="Times"/>
      <w:sz w:val="24"/>
      <w:lang w:eastAsia="zh-CN"/>
    </w:rPr>
  </w:style>
  <w:style w:type="paragraph" w:styleId="Subtitle">
    <w:name w:val="Subtitle"/>
    <w:basedOn w:val="Normal"/>
    <w:link w:val="SubtitleChar"/>
    <w:qFormat/>
    <w:rsid w:val="008444A8"/>
    <w:pPr>
      <w:ind w:right="0"/>
      <w:jc w:val="center"/>
    </w:pPr>
    <w:rPr>
      <w:rFonts w:ascii="Times New Roman" w:eastAsia="SimSun" w:hAnsi="Times New Roman"/>
      <w:b/>
      <w:bCs/>
      <w:sz w:val="32"/>
      <w:szCs w:val="24"/>
    </w:rPr>
  </w:style>
  <w:style w:type="character" w:customStyle="1" w:styleId="SubtitleChar">
    <w:name w:val="Subtitle Char"/>
    <w:link w:val="Subtitle"/>
    <w:rsid w:val="008444A8"/>
    <w:rPr>
      <w:rFonts w:ascii="Times New Roman" w:eastAsia="SimSun" w:hAnsi="Times New Roman"/>
      <w:b/>
      <w:bCs/>
      <w:sz w:val="3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444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724A"/>
    <w:pPr>
      <w:spacing w:before="100" w:beforeAutospacing="1" w:after="100" w:afterAutospacing="1"/>
      <w:ind w:right="0"/>
      <w:jc w:val="left"/>
    </w:pPr>
    <w:rPr>
      <w:sz w:val="20"/>
      <w:lang w:val="en-SG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宋体" w:hAnsi="New York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List Paragraph" w:uiPriority="34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link w:val="BodyTextChar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character" w:styleId="CommentReference">
    <w:name w:val="annotation reference"/>
    <w:uiPriority w:val="99"/>
    <w:unhideWhenUsed/>
    <w:rsid w:val="00F83A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83AB1"/>
    <w:rPr>
      <w:szCs w:val="24"/>
      <w:lang w:val="x-none"/>
    </w:rPr>
  </w:style>
  <w:style w:type="character" w:customStyle="1" w:styleId="CommentTextChar">
    <w:name w:val="Comment Text Char"/>
    <w:link w:val="CommentText"/>
    <w:uiPriority w:val="99"/>
    <w:rsid w:val="00F83AB1"/>
    <w:rPr>
      <w:rFonts w:ascii="Times" w:hAnsi="Times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83A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83AB1"/>
    <w:rPr>
      <w:rFonts w:ascii="Times" w:hAnsi="Times"/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F83AB1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rsid w:val="00F83AB1"/>
    <w:rPr>
      <w:rFonts w:ascii="Lucida Grande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B859A4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B859A4"/>
    <w:rPr>
      <w:rFonts w:ascii="Lucida Grande" w:hAnsi="Lucida Grande" w:cs="Lucida Grande"/>
      <w:sz w:val="24"/>
      <w:szCs w:val="24"/>
      <w:lang w:eastAsia="zh-CN"/>
    </w:rPr>
  </w:style>
  <w:style w:type="character" w:styleId="Hyperlink">
    <w:name w:val="Hyperlink"/>
    <w:unhideWhenUsed/>
    <w:rsid w:val="008444A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4A8"/>
    <w:rPr>
      <w:color w:val="800080"/>
      <w:u w:val="single"/>
    </w:rPr>
  </w:style>
  <w:style w:type="numbering" w:customStyle="1" w:styleId="NoList1">
    <w:name w:val="No List1"/>
    <w:next w:val="NoList"/>
    <w:semiHidden/>
    <w:rsid w:val="008444A8"/>
  </w:style>
  <w:style w:type="paragraph" w:styleId="BlockText">
    <w:name w:val="Block Text"/>
    <w:basedOn w:val="Normal"/>
    <w:rsid w:val="008444A8"/>
    <w:pPr>
      <w:ind w:left="1060" w:right="-40" w:hanging="1040"/>
      <w:jc w:val="left"/>
    </w:pPr>
    <w:rPr>
      <w:rFonts w:ascii="New York" w:hAnsi="New York"/>
      <w:lang w:eastAsia="en-US"/>
    </w:rPr>
  </w:style>
  <w:style w:type="paragraph" w:customStyle="1" w:styleId="TransitiontoMP">
    <w:name w:val="Transition to MP"/>
    <w:basedOn w:val="Normal"/>
    <w:rsid w:val="008444A8"/>
    <w:pPr>
      <w:ind w:right="0"/>
    </w:pPr>
    <w:rPr>
      <w:rFonts w:ascii="New York" w:hAnsi="New York"/>
      <w:lang w:eastAsia="en-US"/>
    </w:rPr>
  </w:style>
  <w:style w:type="paragraph" w:customStyle="1" w:styleId="IntroConclusion">
    <w:name w:val="Intro/Conclusion"/>
    <w:basedOn w:val="Normal"/>
    <w:rsid w:val="008444A8"/>
    <w:pPr>
      <w:ind w:right="0"/>
    </w:pPr>
    <w:rPr>
      <w:rFonts w:ascii="New York" w:hAnsi="New York"/>
      <w:b/>
      <w:lang w:eastAsia="en-US"/>
    </w:rPr>
  </w:style>
  <w:style w:type="character" w:customStyle="1" w:styleId="BodyText2Char">
    <w:name w:val="Body Text 2 Char"/>
    <w:link w:val="BodyText2"/>
    <w:rsid w:val="008444A8"/>
    <w:rPr>
      <w:rFonts w:ascii="Times" w:hAnsi="Times"/>
      <w:sz w:val="28"/>
      <w:lang w:eastAsia="zh-CN"/>
    </w:rPr>
  </w:style>
  <w:style w:type="paragraph" w:customStyle="1" w:styleId="1AutoList1">
    <w:name w:val="1AutoList1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Quick1">
    <w:name w:val="Quick 1."/>
    <w:rsid w:val="008444A8"/>
    <w:pPr>
      <w:widowControl w:val="0"/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  <w:lang w:val="en-US"/>
    </w:rPr>
  </w:style>
  <w:style w:type="paragraph" w:customStyle="1" w:styleId="1AutoList3">
    <w:name w:val="1AutoList3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3">
    <w:name w:val="2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3">
    <w:name w:val="3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3">
    <w:name w:val="4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3">
    <w:name w:val="5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3">
    <w:name w:val="6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3">
    <w:name w:val="7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3">
    <w:name w:val="8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AutoList2">
    <w:name w:val="1AutoList2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2">
    <w:name w:val="2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2">
    <w:name w:val="3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2">
    <w:name w:val="4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2">
    <w:name w:val="5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2">
    <w:name w:val="6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2">
    <w:name w:val="7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2">
    <w:name w:val="8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1">
    <w:name w:val="2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1">
    <w:name w:val="3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1">
    <w:name w:val="4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1">
    <w:name w:val="5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1">
    <w:name w:val="6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1">
    <w:name w:val="7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1">
    <w:name w:val="8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">
    <w:name w:val="1"/>
    <w:aliases w:val="2,3"/>
    <w:rsid w:val="008444A8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en-US"/>
    </w:rPr>
  </w:style>
  <w:style w:type="character" w:customStyle="1" w:styleId="Comment">
    <w:name w:val="Comment"/>
    <w:rsid w:val="008444A8"/>
    <w:rPr>
      <w:vanish/>
    </w:rPr>
  </w:style>
  <w:style w:type="character" w:customStyle="1" w:styleId="HTMLMarkup">
    <w:name w:val="HTML Markup"/>
    <w:rsid w:val="008444A8"/>
    <w:rPr>
      <w:vanish/>
      <w:color w:val="FF0000"/>
    </w:rPr>
  </w:style>
  <w:style w:type="character" w:customStyle="1" w:styleId="Variable">
    <w:name w:val="Variable"/>
    <w:rsid w:val="008444A8"/>
  </w:style>
  <w:style w:type="character" w:customStyle="1" w:styleId="Typewriter">
    <w:name w:val="Typewriter"/>
    <w:rsid w:val="008444A8"/>
    <w:rPr>
      <w:rFonts w:ascii="Courier New" w:hAnsi="Courier New"/>
      <w:sz w:val="20"/>
      <w:szCs w:val="20"/>
    </w:rPr>
  </w:style>
  <w:style w:type="character" w:styleId="Strong">
    <w:name w:val="Strong"/>
    <w:qFormat/>
    <w:rsid w:val="008444A8"/>
  </w:style>
  <w:style w:type="character" w:customStyle="1" w:styleId="Sample">
    <w:name w:val="Sample"/>
    <w:rsid w:val="008444A8"/>
    <w:rPr>
      <w:rFonts w:ascii="Courier New" w:hAnsi="Courier New"/>
    </w:rPr>
  </w:style>
  <w:style w:type="paragraph" w:customStyle="1" w:styleId="zTopofFor">
    <w:name w:val="zTop of For"/>
    <w:rsid w:val="008444A8"/>
    <w:pPr>
      <w:widowControl w:val="0"/>
      <w:pBdr>
        <w:bottom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zBottomof">
    <w:name w:val="zBottom of"/>
    <w:rsid w:val="008444A8"/>
    <w:pPr>
      <w:widowControl w:val="0"/>
      <w:pBdr>
        <w:top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Preformatted">
    <w:name w:val="Preformatted"/>
    <w:rsid w:val="008444A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589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Keyboard">
    <w:name w:val="Keyboard"/>
    <w:rsid w:val="008444A8"/>
    <w:rPr>
      <w:rFonts w:ascii="Courier New" w:hAnsi="Courier New"/>
      <w:sz w:val="20"/>
      <w:szCs w:val="20"/>
    </w:rPr>
  </w:style>
  <w:style w:type="character" w:customStyle="1" w:styleId="FollowedHype">
    <w:name w:val="FollowedHype"/>
    <w:rsid w:val="008444A8"/>
    <w:rPr>
      <w:color w:val="800080"/>
    </w:rPr>
  </w:style>
  <w:style w:type="character" w:styleId="Emphasis">
    <w:name w:val="Emphasis"/>
    <w:qFormat/>
    <w:rsid w:val="008444A8"/>
  </w:style>
  <w:style w:type="character" w:customStyle="1" w:styleId="CODE">
    <w:name w:val="CODE"/>
    <w:rsid w:val="008444A8"/>
    <w:rPr>
      <w:rFonts w:ascii="Courier New" w:hAnsi="Courier New"/>
      <w:sz w:val="20"/>
      <w:szCs w:val="20"/>
    </w:rPr>
  </w:style>
  <w:style w:type="character" w:customStyle="1" w:styleId="CITE">
    <w:name w:val="CITE"/>
    <w:rsid w:val="008444A8"/>
  </w:style>
  <w:style w:type="paragraph" w:customStyle="1" w:styleId="Blockquote">
    <w:name w:val="Blockquote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spacing w:after="99"/>
      <w:ind w:left="360" w:right="360"/>
    </w:pPr>
    <w:rPr>
      <w:rFonts w:ascii="Times New Roman" w:hAnsi="Times New Roman"/>
      <w:sz w:val="24"/>
      <w:szCs w:val="24"/>
      <w:lang w:val="en-US"/>
    </w:rPr>
  </w:style>
  <w:style w:type="paragraph" w:customStyle="1" w:styleId="Address">
    <w:name w:val="Address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H6">
    <w:name w:val="H6"/>
    <w:rsid w:val="008444A8"/>
    <w:pPr>
      <w:keepNext/>
      <w:keepLines/>
      <w:widowControl w:val="0"/>
      <w:autoSpaceDE w:val="0"/>
      <w:autoSpaceDN w:val="0"/>
      <w:adjustRightInd w:val="0"/>
      <w:spacing w:after="124"/>
    </w:pPr>
    <w:rPr>
      <w:rFonts w:ascii="Times New Roman" w:hAnsi="Times New Roman"/>
      <w:sz w:val="16"/>
      <w:szCs w:val="16"/>
      <w:lang w:val="en-US"/>
    </w:rPr>
  </w:style>
  <w:style w:type="paragraph" w:customStyle="1" w:styleId="H5">
    <w:name w:val="H5"/>
    <w:rsid w:val="008444A8"/>
    <w:pPr>
      <w:keepLines/>
      <w:widowControl w:val="0"/>
      <w:autoSpaceDE w:val="0"/>
      <w:autoSpaceDN w:val="0"/>
      <w:adjustRightInd w:val="0"/>
      <w:spacing w:after="120"/>
    </w:pPr>
    <w:rPr>
      <w:rFonts w:ascii="Times New Roman" w:hAnsi="Times New Roman"/>
      <w:lang w:val="en-US"/>
    </w:rPr>
  </w:style>
  <w:style w:type="paragraph" w:customStyle="1" w:styleId="H4">
    <w:name w:val="H4"/>
    <w:rsid w:val="008444A8"/>
    <w:pPr>
      <w:keepLines/>
      <w:widowControl w:val="0"/>
      <w:autoSpaceDE w:val="0"/>
      <w:autoSpaceDN w:val="0"/>
      <w:adjustRightInd w:val="0"/>
      <w:spacing w:after="116"/>
    </w:pPr>
    <w:rPr>
      <w:rFonts w:ascii="Times New Roman" w:hAnsi="Times New Roman"/>
      <w:sz w:val="24"/>
      <w:szCs w:val="24"/>
      <w:lang w:val="en-US"/>
    </w:rPr>
  </w:style>
  <w:style w:type="paragraph" w:customStyle="1" w:styleId="H3">
    <w:name w:val="H3"/>
    <w:rsid w:val="008444A8"/>
    <w:pPr>
      <w:keepLines/>
      <w:widowControl w:val="0"/>
      <w:autoSpaceDE w:val="0"/>
      <w:autoSpaceDN w:val="0"/>
      <w:adjustRightInd w:val="0"/>
      <w:spacing w:after="114"/>
    </w:pPr>
    <w:rPr>
      <w:rFonts w:ascii="Times New Roman" w:hAnsi="Times New Roman"/>
      <w:sz w:val="28"/>
      <w:szCs w:val="28"/>
      <w:lang w:val="en-US"/>
    </w:rPr>
  </w:style>
  <w:style w:type="paragraph" w:customStyle="1" w:styleId="H2">
    <w:name w:val="H2"/>
    <w:rsid w:val="008444A8"/>
    <w:pPr>
      <w:keepLines/>
      <w:widowControl w:val="0"/>
      <w:autoSpaceDE w:val="0"/>
      <w:autoSpaceDN w:val="0"/>
      <w:adjustRightInd w:val="0"/>
      <w:spacing w:after="110"/>
    </w:pPr>
    <w:rPr>
      <w:rFonts w:ascii="Times New Roman" w:hAnsi="Times New Roman"/>
      <w:sz w:val="36"/>
      <w:szCs w:val="36"/>
      <w:lang w:val="en-US"/>
    </w:rPr>
  </w:style>
  <w:style w:type="paragraph" w:customStyle="1" w:styleId="H1">
    <w:name w:val="H1"/>
    <w:rsid w:val="008444A8"/>
    <w:pPr>
      <w:keepLines/>
      <w:widowControl w:val="0"/>
      <w:autoSpaceDE w:val="0"/>
      <w:autoSpaceDN w:val="0"/>
      <w:adjustRightInd w:val="0"/>
      <w:spacing w:after="108"/>
    </w:pPr>
    <w:rPr>
      <w:rFonts w:ascii="Times New Roman" w:hAnsi="Times New Roman"/>
      <w:sz w:val="48"/>
      <w:szCs w:val="48"/>
      <w:lang w:val="en-US"/>
    </w:rPr>
  </w:style>
  <w:style w:type="character" w:customStyle="1" w:styleId="Definition">
    <w:name w:val="Definition"/>
    <w:rsid w:val="008444A8"/>
  </w:style>
  <w:style w:type="paragraph" w:customStyle="1" w:styleId="DefinitionL">
    <w:name w:val="Definition L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ind w:left="360"/>
    </w:pPr>
    <w:rPr>
      <w:rFonts w:ascii="Times New Roman" w:hAnsi="Times New Roman"/>
      <w:sz w:val="24"/>
      <w:szCs w:val="24"/>
      <w:lang w:val="en-US"/>
    </w:rPr>
  </w:style>
  <w:style w:type="paragraph" w:customStyle="1" w:styleId="DefinitionT">
    <w:name w:val="Definition T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BlockQuote0">
    <w:name w:val="Block Quote"/>
    <w:basedOn w:val="Normal"/>
    <w:rsid w:val="008444A8"/>
    <w:pPr>
      <w:ind w:left="630" w:right="-385"/>
      <w:jc w:val="left"/>
    </w:pPr>
    <w:rPr>
      <w:sz w:val="20"/>
    </w:rPr>
  </w:style>
  <w:style w:type="character" w:customStyle="1" w:styleId="BodyTextChar">
    <w:name w:val="Body Text Char"/>
    <w:link w:val="BodyText"/>
    <w:rsid w:val="008444A8"/>
    <w:rPr>
      <w:rFonts w:ascii="Times" w:hAnsi="Times"/>
      <w:sz w:val="24"/>
      <w:lang w:eastAsia="zh-CN"/>
    </w:rPr>
  </w:style>
  <w:style w:type="paragraph" w:styleId="BodyTextIndent">
    <w:name w:val="Body Text Indent"/>
    <w:basedOn w:val="Normal"/>
    <w:link w:val="BodyTextIndentChar"/>
    <w:rsid w:val="008444A8"/>
    <w:pPr>
      <w:tabs>
        <w:tab w:val="left" w:pos="720"/>
      </w:tabs>
      <w:ind w:left="20" w:right="0"/>
      <w:jc w:val="left"/>
    </w:pPr>
  </w:style>
  <w:style w:type="character" w:customStyle="1" w:styleId="BodyTextIndentChar">
    <w:name w:val="Body Text Indent Char"/>
    <w:link w:val="BodyTextIndent"/>
    <w:rsid w:val="008444A8"/>
    <w:rPr>
      <w:rFonts w:ascii="Times" w:hAnsi="Times"/>
      <w:sz w:val="24"/>
      <w:lang w:eastAsia="zh-CN"/>
    </w:rPr>
  </w:style>
  <w:style w:type="paragraph" w:styleId="BodyText3">
    <w:name w:val="Body Text 3"/>
    <w:basedOn w:val="Normal"/>
    <w:link w:val="BodyText3Char"/>
    <w:rsid w:val="008444A8"/>
    <w:pPr>
      <w:tabs>
        <w:tab w:val="left" w:pos="5120"/>
        <w:tab w:val="left" w:pos="8460"/>
      </w:tabs>
      <w:ind w:right="-385"/>
      <w:jc w:val="left"/>
    </w:pPr>
    <w:rPr>
      <w:b/>
    </w:rPr>
  </w:style>
  <w:style w:type="character" w:customStyle="1" w:styleId="BodyText3Char">
    <w:name w:val="Body Text 3 Char"/>
    <w:link w:val="BodyText3"/>
    <w:rsid w:val="008444A8"/>
    <w:rPr>
      <w:rFonts w:ascii="Times" w:hAnsi="Times"/>
      <w:b/>
      <w:sz w:val="24"/>
      <w:lang w:eastAsia="zh-CN"/>
    </w:rPr>
  </w:style>
  <w:style w:type="paragraph" w:styleId="ListBullet">
    <w:name w:val="List Bullet"/>
    <w:basedOn w:val="Normal"/>
    <w:autoRedefine/>
    <w:rsid w:val="008444A8"/>
    <w:pPr>
      <w:ind w:left="360" w:right="-888" w:hanging="360"/>
    </w:pPr>
  </w:style>
  <w:style w:type="paragraph" w:styleId="Date">
    <w:name w:val="Date"/>
    <w:basedOn w:val="Normal"/>
    <w:next w:val="Normal"/>
    <w:link w:val="DateChar"/>
    <w:rsid w:val="008444A8"/>
    <w:pPr>
      <w:ind w:right="0"/>
      <w:jc w:val="left"/>
    </w:pPr>
  </w:style>
  <w:style w:type="character" w:customStyle="1" w:styleId="DateChar">
    <w:name w:val="Date Char"/>
    <w:link w:val="Date"/>
    <w:rsid w:val="008444A8"/>
    <w:rPr>
      <w:rFonts w:ascii="Times" w:hAnsi="Times"/>
      <w:sz w:val="24"/>
      <w:lang w:eastAsia="zh-CN"/>
    </w:rPr>
  </w:style>
  <w:style w:type="paragraph" w:styleId="Title">
    <w:name w:val="Title"/>
    <w:basedOn w:val="Normal"/>
    <w:link w:val="TitleChar"/>
    <w:qFormat/>
    <w:rsid w:val="008444A8"/>
    <w:pPr>
      <w:ind w:right="600"/>
      <w:jc w:val="center"/>
    </w:pPr>
    <w:rPr>
      <w:rFonts w:ascii="Albertus Extra Bold" w:hAnsi="Albertus Extra Bold"/>
      <w:b/>
      <w:sz w:val="36"/>
    </w:rPr>
  </w:style>
  <w:style w:type="character" w:customStyle="1" w:styleId="TitleChar">
    <w:name w:val="Title Char"/>
    <w:link w:val="Title"/>
    <w:rsid w:val="008444A8"/>
    <w:rPr>
      <w:rFonts w:ascii="Albertus Extra Bold" w:hAnsi="Albertus Extra Bold"/>
      <w:b/>
      <w:sz w:val="36"/>
      <w:lang w:eastAsia="zh-CN"/>
    </w:rPr>
  </w:style>
  <w:style w:type="character" w:customStyle="1" w:styleId="FootnoteTextChar">
    <w:name w:val="Footnote Text Char"/>
    <w:link w:val="FootnoteText"/>
    <w:rsid w:val="008444A8"/>
    <w:rPr>
      <w:rFonts w:ascii="Times" w:hAnsi="Times"/>
      <w:lang w:eastAsia="zh-CN"/>
    </w:rPr>
  </w:style>
  <w:style w:type="character" w:customStyle="1" w:styleId="HeaderChar">
    <w:name w:val="Header Char"/>
    <w:link w:val="Header"/>
    <w:rsid w:val="008444A8"/>
    <w:rPr>
      <w:rFonts w:ascii="Times" w:hAnsi="Times"/>
      <w:sz w:val="24"/>
      <w:lang w:eastAsia="zh-CN"/>
    </w:rPr>
  </w:style>
  <w:style w:type="paragraph" w:styleId="Subtitle">
    <w:name w:val="Subtitle"/>
    <w:basedOn w:val="Normal"/>
    <w:link w:val="SubtitleChar"/>
    <w:qFormat/>
    <w:rsid w:val="008444A8"/>
    <w:pPr>
      <w:ind w:right="0"/>
      <w:jc w:val="center"/>
    </w:pPr>
    <w:rPr>
      <w:rFonts w:ascii="Times New Roman" w:eastAsia="SimSun" w:hAnsi="Times New Roman"/>
      <w:b/>
      <w:bCs/>
      <w:sz w:val="32"/>
      <w:szCs w:val="24"/>
    </w:rPr>
  </w:style>
  <w:style w:type="character" w:customStyle="1" w:styleId="SubtitleChar">
    <w:name w:val="Subtitle Char"/>
    <w:link w:val="Subtitle"/>
    <w:rsid w:val="008444A8"/>
    <w:rPr>
      <w:rFonts w:ascii="Times New Roman" w:eastAsia="SimSun" w:hAnsi="Times New Roman"/>
      <w:b/>
      <w:bCs/>
      <w:sz w:val="3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444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724A"/>
    <w:pPr>
      <w:spacing w:before="100" w:beforeAutospacing="1" w:after="100" w:afterAutospacing="1"/>
      <w:ind w:right="0"/>
      <w:jc w:val="left"/>
    </w:pPr>
    <w:rPr>
      <w:sz w:val="20"/>
      <w:lang w:val="en-S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443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747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612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943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211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Homiletics</vt:lpstr>
    </vt:vector>
  </TitlesOfParts>
  <Company>Singapore Bible College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Homiletics</dc:title>
  <dc:subject/>
  <dc:creator>Dr. Rick Griffith</dc:creator>
  <cp:keywords/>
  <cp:lastModifiedBy>Charmaine Ng</cp:lastModifiedBy>
  <cp:revision>26</cp:revision>
  <cp:lastPrinted>2015-07-13T11:36:00Z</cp:lastPrinted>
  <dcterms:created xsi:type="dcterms:W3CDTF">2016-11-20T15:22:00Z</dcterms:created>
  <dcterms:modified xsi:type="dcterms:W3CDTF">2016-11-20T22:10:00Z</dcterms:modified>
</cp:coreProperties>
</file>