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C2E65" w14:textId="77777777" w:rsidR="00371C48" w:rsidRPr="001532DB" w:rsidRDefault="00F154D5" w:rsidP="00371C48">
      <w:pPr>
        <w:tabs>
          <w:tab w:val="left" w:pos="6480"/>
          <w:tab w:val="left" w:pos="9000"/>
        </w:tabs>
        <w:ind w:right="-80"/>
        <w:jc w:val="center"/>
        <w:rPr>
          <w:rFonts w:asciiTheme="minorEastAsia" w:eastAsiaTheme="minorEastAsia" w:hAnsiTheme="minorEastAsia"/>
          <w:b/>
          <w:sz w:val="36"/>
          <w:szCs w:val="24"/>
        </w:rPr>
      </w:pPr>
      <w:r w:rsidRPr="001532DB">
        <w:rPr>
          <w:rFonts w:asciiTheme="minorEastAsia" w:eastAsiaTheme="minorEastAsia" w:hAnsiTheme="minorEastAsia" w:hint="eastAsia"/>
          <w:b/>
          <w:sz w:val="36"/>
          <w:szCs w:val="24"/>
        </w:rPr>
        <w:t>个人见证分享</w:t>
      </w:r>
    </w:p>
    <w:p w14:paraId="6ECC9BE6" w14:textId="77777777" w:rsidR="00371C48" w:rsidRPr="005345FB" w:rsidRDefault="00371C48" w:rsidP="00371C48">
      <w:pPr>
        <w:tabs>
          <w:tab w:val="left" w:pos="6480"/>
          <w:tab w:val="left" w:pos="9000"/>
        </w:tabs>
        <w:ind w:left="300" w:right="-80" w:hanging="300"/>
        <w:rPr>
          <w:rFonts w:asciiTheme="minorEastAsia" w:eastAsiaTheme="minorEastAsia" w:hAnsiTheme="minorEastAsia"/>
          <w:b/>
          <w:szCs w:val="24"/>
        </w:rPr>
      </w:pPr>
    </w:p>
    <w:p w14:paraId="3A85C423" w14:textId="77777777" w:rsidR="00371C48" w:rsidRPr="005345FB" w:rsidRDefault="00371C48" w:rsidP="00371C48">
      <w:pPr>
        <w:tabs>
          <w:tab w:val="left" w:pos="6480"/>
          <w:tab w:val="left" w:pos="9000"/>
        </w:tabs>
        <w:ind w:left="300" w:right="-80" w:hanging="300"/>
        <w:rPr>
          <w:rFonts w:asciiTheme="minorEastAsia" w:eastAsiaTheme="minorEastAsia" w:hAnsiTheme="minorEastAsia"/>
          <w:b/>
          <w:szCs w:val="24"/>
        </w:rPr>
      </w:pPr>
      <w:r w:rsidRPr="005345FB">
        <w:rPr>
          <w:rFonts w:asciiTheme="minorEastAsia" w:eastAsiaTheme="minorEastAsia" w:hAnsiTheme="minorEastAsia"/>
          <w:b/>
          <w:szCs w:val="24"/>
        </w:rPr>
        <w:t>I.</w:t>
      </w:r>
      <w:r w:rsidRPr="005345FB">
        <w:rPr>
          <w:rFonts w:asciiTheme="minorEastAsia" w:eastAsiaTheme="minorEastAsia" w:hAnsiTheme="minorEastAsia"/>
          <w:b/>
          <w:szCs w:val="24"/>
        </w:rPr>
        <w:tab/>
      </w:r>
      <w:r w:rsidR="00F154D5" w:rsidRPr="005345FB">
        <w:rPr>
          <w:rFonts w:asciiTheme="minorEastAsia" w:eastAsiaTheme="minorEastAsia" w:hAnsiTheme="minorEastAsia" w:hint="eastAsia"/>
          <w:b/>
          <w:szCs w:val="24"/>
        </w:rPr>
        <w:t>准备和使用个人见证的好处</w:t>
      </w:r>
    </w:p>
    <w:p w14:paraId="38C236AD" w14:textId="77777777" w:rsidR="00371C48" w:rsidRPr="00222CE6" w:rsidRDefault="00371C48" w:rsidP="00371C48">
      <w:pPr>
        <w:tabs>
          <w:tab w:val="left" w:pos="6480"/>
          <w:tab w:val="left" w:pos="9000"/>
        </w:tabs>
        <w:ind w:left="680" w:right="-80" w:hanging="360"/>
        <w:rPr>
          <w:rFonts w:asciiTheme="minorEastAsia" w:eastAsiaTheme="minorEastAsia" w:hAnsiTheme="minorEastAsia"/>
          <w:sz w:val="16"/>
          <w:szCs w:val="24"/>
        </w:rPr>
      </w:pPr>
    </w:p>
    <w:p w14:paraId="0DB85B06" w14:textId="77777777" w:rsidR="00371C48" w:rsidRPr="005345FB" w:rsidRDefault="00371C48" w:rsidP="001532DB">
      <w:pPr>
        <w:tabs>
          <w:tab w:val="left" w:pos="6480"/>
          <w:tab w:val="left" w:pos="9000"/>
        </w:tabs>
        <w:ind w:left="680" w:right="-80" w:hanging="360"/>
        <w:rPr>
          <w:rFonts w:asciiTheme="minorEastAsia" w:eastAsiaTheme="minorEastAsia" w:hAnsiTheme="minorEastAsia"/>
          <w:szCs w:val="24"/>
        </w:rPr>
      </w:pPr>
      <w:r w:rsidRPr="005345FB">
        <w:rPr>
          <w:rFonts w:asciiTheme="minorEastAsia" w:eastAsiaTheme="minorEastAsia" w:hAnsiTheme="minorEastAsia"/>
          <w:szCs w:val="24"/>
        </w:rPr>
        <w:t>A.</w:t>
      </w:r>
      <w:r w:rsidRPr="005345FB">
        <w:rPr>
          <w:rFonts w:asciiTheme="minorEastAsia" w:eastAsiaTheme="minorEastAsia" w:hAnsiTheme="minorEastAsia"/>
          <w:szCs w:val="24"/>
        </w:rPr>
        <w:tab/>
      </w:r>
      <w:r w:rsidR="00F154D5" w:rsidRPr="005345FB">
        <w:rPr>
          <w:rFonts w:asciiTheme="minorEastAsia" w:eastAsiaTheme="minorEastAsia" w:hAnsiTheme="minorEastAsia" w:hint="eastAsia"/>
          <w:szCs w:val="24"/>
        </w:rPr>
        <w:t>人们可以不赞同你的神学观，但他们不可能反驳你的个人经历（或至少他们</w:t>
      </w:r>
      <w:r w:rsidR="00643F79" w:rsidRPr="005345FB">
        <w:rPr>
          <w:rFonts w:asciiTheme="minorEastAsia" w:eastAsiaTheme="minorEastAsia" w:hAnsiTheme="minorEastAsia" w:hint="eastAsia"/>
          <w:szCs w:val="24"/>
        </w:rPr>
        <w:t>也不愿意这样做）。</w:t>
      </w:r>
      <w:r w:rsidRPr="005345FB">
        <w:rPr>
          <w:rFonts w:asciiTheme="minorEastAsia" w:eastAsiaTheme="minorEastAsia" w:hAnsiTheme="minorEastAsia"/>
          <w:szCs w:val="24"/>
        </w:rPr>
        <w:t xml:space="preserve"> </w:t>
      </w:r>
    </w:p>
    <w:p w14:paraId="79CCA688" w14:textId="77777777" w:rsidR="00222CE6" w:rsidRPr="00222CE6" w:rsidRDefault="00222CE6" w:rsidP="00222CE6">
      <w:pPr>
        <w:tabs>
          <w:tab w:val="left" w:pos="6480"/>
          <w:tab w:val="left" w:pos="9000"/>
        </w:tabs>
        <w:ind w:left="680" w:right="-80" w:hanging="360"/>
        <w:rPr>
          <w:rFonts w:asciiTheme="minorEastAsia" w:eastAsiaTheme="minorEastAsia" w:hAnsiTheme="minorEastAsia"/>
          <w:sz w:val="16"/>
          <w:szCs w:val="24"/>
        </w:rPr>
      </w:pPr>
    </w:p>
    <w:p w14:paraId="3BC62F2B" w14:textId="77777777" w:rsidR="00371C48" w:rsidRPr="005345FB" w:rsidRDefault="00371C48" w:rsidP="001532DB">
      <w:pPr>
        <w:tabs>
          <w:tab w:val="left" w:pos="6480"/>
          <w:tab w:val="left" w:pos="9000"/>
        </w:tabs>
        <w:ind w:left="680" w:right="-80" w:hanging="360"/>
        <w:rPr>
          <w:rFonts w:asciiTheme="minorEastAsia" w:eastAsiaTheme="minorEastAsia" w:hAnsiTheme="minorEastAsia"/>
          <w:szCs w:val="24"/>
        </w:rPr>
      </w:pPr>
      <w:r w:rsidRPr="005345FB">
        <w:rPr>
          <w:rFonts w:asciiTheme="minorEastAsia" w:eastAsiaTheme="minorEastAsia" w:hAnsiTheme="minorEastAsia"/>
          <w:szCs w:val="24"/>
        </w:rPr>
        <w:t>B.</w:t>
      </w:r>
      <w:r w:rsidRPr="005345FB">
        <w:rPr>
          <w:rFonts w:asciiTheme="minorEastAsia" w:eastAsiaTheme="minorEastAsia" w:hAnsiTheme="minorEastAsia"/>
          <w:szCs w:val="24"/>
        </w:rPr>
        <w:tab/>
      </w:r>
      <w:r w:rsidR="00643F79" w:rsidRPr="005345FB">
        <w:rPr>
          <w:rFonts w:asciiTheme="minorEastAsia" w:eastAsiaTheme="minorEastAsia" w:hAnsiTheme="minorEastAsia" w:hint="eastAsia"/>
          <w:szCs w:val="24"/>
        </w:rPr>
        <w:t>几乎所有的人都喜欢听故事，尤其关于你个人生命故事的见证。</w:t>
      </w:r>
    </w:p>
    <w:p w14:paraId="3B1DA87E" w14:textId="77777777" w:rsidR="00222CE6" w:rsidRPr="00222CE6" w:rsidRDefault="00222CE6" w:rsidP="00222CE6">
      <w:pPr>
        <w:tabs>
          <w:tab w:val="left" w:pos="6480"/>
          <w:tab w:val="left" w:pos="9000"/>
        </w:tabs>
        <w:ind w:left="680" w:right="-80" w:hanging="360"/>
        <w:rPr>
          <w:rFonts w:asciiTheme="minorEastAsia" w:eastAsiaTheme="minorEastAsia" w:hAnsiTheme="minorEastAsia"/>
          <w:sz w:val="16"/>
          <w:szCs w:val="24"/>
        </w:rPr>
      </w:pPr>
    </w:p>
    <w:p w14:paraId="1B54CBCA" w14:textId="77777777" w:rsidR="00371C48" w:rsidRPr="005345FB" w:rsidRDefault="00371C48" w:rsidP="001532DB">
      <w:pPr>
        <w:tabs>
          <w:tab w:val="left" w:pos="6480"/>
          <w:tab w:val="left" w:pos="9000"/>
        </w:tabs>
        <w:ind w:left="680" w:right="-80" w:hanging="360"/>
        <w:rPr>
          <w:rFonts w:asciiTheme="minorEastAsia" w:eastAsiaTheme="minorEastAsia" w:hAnsiTheme="minorEastAsia"/>
          <w:szCs w:val="24"/>
        </w:rPr>
      </w:pPr>
      <w:r w:rsidRPr="005345FB">
        <w:rPr>
          <w:rFonts w:asciiTheme="minorEastAsia" w:eastAsiaTheme="minorEastAsia" w:hAnsiTheme="minorEastAsia"/>
          <w:szCs w:val="24"/>
        </w:rPr>
        <w:t>C.</w:t>
      </w:r>
      <w:r w:rsidRPr="005345FB">
        <w:rPr>
          <w:rFonts w:asciiTheme="minorEastAsia" w:eastAsiaTheme="minorEastAsia" w:hAnsiTheme="minorEastAsia"/>
          <w:szCs w:val="24"/>
        </w:rPr>
        <w:tab/>
      </w:r>
      <w:r w:rsidR="00643F79" w:rsidRPr="005345FB">
        <w:rPr>
          <w:rFonts w:asciiTheme="minorEastAsia" w:eastAsiaTheme="minorEastAsia" w:hAnsiTheme="minorEastAsia" w:hint="eastAsia"/>
          <w:szCs w:val="24"/>
        </w:rPr>
        <w:t>要</w:t>
      </w:r>
      <w:r w:rsidR="00404635" w:rsidRPr="005345FB">
        <w:rPr>
          <w:rFonts w:asciiTheme="minorEastAsia" w:eastAsiaTheme="minorEastAsia" w:hAnsiTheme="minorEastAsia" w:hint="eastAsia"/>
          <w:szCs w:val="24"/>
        </w:rPr>
        <w:t>常作准备</w:t>
      </w:r>
      <w:r w:rsidR="00643F79" w:rsidRPr="005345FB">
        <w:rPr>
          <w:rFonts w:asciiTheme="minorEastAsia" w:eastAsiaTheme="minorEastAsia" w:hAnsiTheme="minorEastAsia" w:hint="eastAsia"/>
          <w:szCs w:val="24"/>
        </w:rPr>
        <w:t>，好叫</w:t>
      </w:r>
      <w:r w:rsidR="00404635" w:rsidRPr="005345FB">
        <w:rPr>
          <w:rFonts w:asciiTheme="minorEastAsia" w:eastAsiaTheme="minorEastAsia" w:hAnsiTheme="minorEastAsia" w:hint="eastAsia"/>
          <w:szCs w:val="24"/>
        </w:rPr>
        <w:t>当</w:t>
      </w:r>
      <w:r w:rsidR="00643F79" w:rsidRPr="005345FB">
        <w:rPr>
          <w:rFonts w:asciiTheme="minorEastAsia" w:eastAsiaTheme="minorEastAsia" w:hAnsiTheme="minorEastAsia" w:hint="eastAsia"/>
          <w:szCs w:val="24"/>
        </w:rPr>
        <w:t>“</w:t>
      </w:r>
      <w:r w:rsidR="00404635" w:rsidRPr="005345FB">
        <w:rPr>
          <w:rFonts w:asciiTheme="minorEastAsia" w:eastAsiaTheme="minorEastAsia" w:hAnsiTheme="minorEastAsia" w:hint="eastAsia"/>
          <w:szCs w:val="24"/>
        </w:rPr>
        <w:t>有人问你们心中盼望的缘由，以温柔、敬畏的心回答各人</w:t>
      </w:r>
      <w:r w:rsidR="00643F79" w:rsidRPr="005345FB">
        <w:rPr>
          <w:rFonts w:asciiTheme="minorEastAsia" w:eastAsiaTheme="minorEastAsia" w:hAnsiTheme="minorEastAsia" w:hint="eastAsia"/>
          <w:szCs w:val="24"/>
        </w:rPr>
        <w:t>”</w:t>
      </w:r>
      <w:r w:rsidR="00404635" w:rsidRPr="005345FB">
        <w:rPr>
          <w:rFonts w:asciiTheme="minorEastAsia" w:eastAsiaTheme="minorEastAsia" w:hAnsiTheme="minorEastAsia" w:hint="eastAsia"/>
          <w:szCs w:val="24"/>
        </w:rPr>
        <w:t>。（彼前3：15下）</w:t>
      </w:r>
      <w:r w:rsidRPr="005345FB">
        <w:rPr>
          <w:rFonts w:asciiTheme="minorEastAsia" w:eastAsiaTheme="minorEastAsia" w:hAnsiTheme="minorEastAsia"/>
          <w:szCs w:val="24"/>
        </w:rPr>
        <w:t xml:space="preserve"> </w:t>
      </w:r>
    </w:p>
    <w:p w14:paraId="7BD5B1A0" w14:textId="77777777" w:rsidR="00222CE6" w:rsidRPr="00222CE6" w:rsidRDefault="00222CE6" w:rsidP="00222CE6">
      <w:pPr>
        <w:tabs>
          <w:tab w:val="left" w:pos="6480"/>
          <w:tab w:val="left" w:pos="9000"/>
        </w:tabs>
        <w:ind w:left="680" w:right="-80" w:hanging="360"/>
        <w:rPr>
          <w:rFonts w:asciiTheme="minorEastAsia" w:eastAsiaTheme="minorEastAsia" w:hAnsiTheme="minorEastAsia"/>
          <w:sz w:val="16"/>
          <w:szCs w:val="24"/>
        </w:rPr>
      </w:pPr>
    </w:p>
    <w:p w14:paraId="5E9F0982" w14:textId="77777777" w:rsidR="00371C48" w:rsidRPr="005345FB" w:rsidRDefault="00371C48" w:rsidP="001532DB">
      <w:pPr>
        <w:tabs>
          <w:tab w:val="left" w:pos="6480"/>
          <w:tab w:val="left" w:pos="9000"/>
        </w:tabs>
        <w:ind w:left="680" w:right="-80" w:hanging="360"/>
        <w:rPr>
          <w:rFonts w:asciiTheme="minorEastAsia" w:eastAsiaTheme="minorEastAsia" w:hAnsiTheme="minorEastAsia"/>
          <w:szCs w:val="24"/>
        </w:rPr>
      </w:pPr>
      <w:r w:rsidRPr="005345FB">
        <w:rPr>
          <w:rFonts w:asciiTheme="minorEastAsia" w:eastAsiaTheme="minorEastAsia" w:hAnsiTheme="minorEastAsia"/>
          <w:szCs w:val="24"/>
        </w:rPr>
        <w:t>D.</w:t>
      </w:r>
      <w:r w:rsidRPr="005345FB">
        <w:rPr>
          <w:rFonts w:asciiTheme="minorEastAsia" w:eastAsiaTheme="minorEastAsia" w:hAnsiTheme="minorEastAsia"/>
          <w:szCs w:val="24"/>
        </w:rPr>
        <w:tab/>
      </w:r>
      <w:r w:rsidR="00404635" w:rsidRPr="005345FB">
        <w:rPr>
          <w:rFonts w:asciiTheme="minorEastAsia" w:eastAsiaTheme="minorEastAsia" w:hAnsiTheme="minorEastAsia" w:hint="eastAsia"/>
          <w:szCs w:val="24"/>
        </w:rPr>
        <w:t>一个好的个人见证会让人</w:t>
      </w:r>
      <w:r w:rsidR="004777DD" w:rsidRPr="005345FB">
        <w:rPr>
          <w:rFonts w:asciiTheme="minorEastAsia" w:eastAsiaTheme="minorEastAsia" w:hAnsiTheme="minorEastAsia" w:hint="eastAsia"/>
          <w:szCs w:val="24"/>
        </w:rPr>
        <w:t>明白基督教</w:t>
      </w:r>
      <w:r w:rsidR="00490441">
        <w:rPr>
          <w:rFonts w:asciiTheme="minorEastAsia" w:eastAsiaTheme="minorEastAsia" w:hAnsiTheme="minorEastAsia" w:hint="eastAsia"/>
          <w:szCs w:val="24"/>
          <w:lang w:val="en-SG"/>
        </w:rPr>
        <w:t>所</w:t>
      </w:r>
      <w:r w:rsidR="00490441">
        <w:rPr>
          <w:rFonts w:asciiTheme="minorEastAsia" w:eastAsiaTheme="minorEastAsia" w:hAnsiTheme="minorEastAsia" w:hint="eastAsia"/>
          <w:szCs w:val="24"/>
        </w:rPr>
        <w:t>强调的是关系（认识基督），其次是</w:t>
      </w:r>
      <w:r w:rsidR="004777DD" w:rsidRPr="005345FB">
        <w:rPr>
          <w:rFonts w:asciiTheme="minorEastAsia" w:eastAsiaTheme="minorEastAsia" w:hAnsiTheme="minorEastAsia" w:hint="eastAsia"/>
          <w:szCs w:val="24"/>
        </w:rPr>
        <w:t>神学。</w:t>
      </w:r>
    </w:p>
    <w:p w14:paraId="163C9CC4" w14:textId="77777777" w:rsidR="00371C48" w:rsidRPr="005345FB" w:rsidRDefault="00371C48" w:rsidP="001532DB">
      <w:pPr>
        <w:tabs>
          <w:tab w:val="left" w:pos="6480"/>
          <w:tab w:val="left" w:pos="9000"/>
        </w:tabs>
        <w:ind w:left="300" w:right="-80" w:hanging="300"/>
        <w:rPr>
          <w:rFonts w:asciiTheme="minorEastAsia" w:eastAsiaTheme="minorEastAsia" w:hAnsiTheme="minorEastAsia"/>
          <w:b/>
          <w:szCs w:val="24"/>
        </w:rPr>
      </w:pPr>
    </w:p>
    <w:p w14:paraId="2E56CB31" w14:textId="77777777" w:rsidR="00371C48" w:rsidRPr="005345FB" w:rsidRDefault="00371C48" w:rsidP="00371C48">
      <w:pPr>
        <w:tabs>
          <w:tab w:val="left" w:pos="6480"/>
          <w:tab w:val="left" w:pos="9000"/>
        </w:tabs>
        <w:ind w:left="300" w:right="-80" w:hanging="300"/>
        <w:rPr>
          <w:rFonts w:asciiTheme="minorEastAsia" w:eastAsiaTheme="minorEastAsia" w:hAnsiTheme="minorEastAsia"/>
          <w:b/>
          <w:szCs w:val="24"/>
        </w:rPr>
      </w:pPr>
      <w:r w:rsidRPr="005345FB">
        <w:rPr>
          <w:rFonts w:asciiTheme="minorEastAsia" w:eastAsiaTheme="minorEastAsia" w:hAnsiTheme="minorEastAsia"/>
          <w:b/>
          <w:szCs w:val="24"/>
        </w:rPr>
        <w:t>II.</w:t>
      </w:r>
      <w:r w:rsidR="004777DD" w:rsidRPr="005345FB">
        <w:rPr>
          <w:rFonts w:asciiTheme="minorEastAsia" w:eastAsiaTheme="minorEastAsia" w:hAnsiTheme="minorEastAsia" w:hint="eastAsia"/>
          <w:b/>
          <w:szCs w:val="24"/>
        </w:rPr>
        <w:t xml:space="preserve">  </w:t>
      </w:r>
      <w:r w:rsidRPr="005345FB">
        <w:rPr>
          <w:rFonts w:asciiTheme="minorEastAsia" w:eastAsiaTheme="minorEastAsia" w:hAnsiTheme="minorEastAsia"/>
          <w:b/>
          <w:szCs w:val="24"/>
        </w:rPr>
        <w:t xml:space="preserve"> </w:t>
      </w:r>
      <w:r w:rsidR="004777DD" w:rsidRPr="005345FB">
        <w:rPr>
          <w:rFonts w:asciiTheme="minorEastAsia" w:eastAsiaTheme="minorEastAsia" w:hAnsiTheme="minorEastAsia" w:hint="eastAsia"/>
          <w:b/>
          <w:szCs w:val="24"/>
        </w:rPr>
        <w:t>如何准备个人见证</w:t>
      </w:r>
    </w:p>
    <w:p w14:paraId="500C4EBF" w14:textId="77777777" w:rsidR="00222CE6" w:rsidRPr="00222CE6" w:rsidRDefault="00222CE6" w:rsidP="00222CE6">
      <w:pPr>
        <w:tabs>
          <w:tab w:val="left" w:pos="6480"/>
          <w:tab w:val="left" w:pos="9000"/>
        </w:tabs>
        <w:ind w:left="680" w:right="-80" w:hanging="360"/>
        <w:rPr>
          <w:rFonts w:asciiTheme="minorEastAsia" w:eastAsiaTheme="minorEastAsia" w:hAnsiTheme="minorEastAsia"/>
          <w:sz w:val="16"/>
          <w:szCs w:val="24"/>
        </w:rPr>
      </w:pPr>
    </w:p>
    <w:p w14:paraId="5C77CD3B" w14:textId="77777777" w:rsidR="00371C48" w:rsidRPr="005345FB" w:rsidRDefault="00371C48" w:rsidP="00371C48">
      <w:pPr>
        <w:tabs>
          <w:tab w:val="left" w:pos="6480"/>
          <w:tab w:val="left" w:pos="9000"/>
        </w:tabs>
        <w:ind w:left="680" w:right="-80" w:hanging="360"/>
        <w:rPr>
          <w:rFonts w:asciiTheme="minorEastAsia" w:eastAsiaTheme="minorEastAsia" w:hAnsiTheme="minorEastAsia"/>
          <w:szCs w:val="24"/>
        </w:rPr>
      </w:pPr>
      <w:r w:rsidRPr="005345FB">
        <w:rPr>
          <w:rFonts w:asciiTheme="minorEastAsia" w:eastAsiaTheme="minorEastAsia" w:hAnsiTheme="minorEastAsia"/>
          <w:szCs w:val="24"/>
        </w:rPr>
        <w:t>A.</w:t>
      </w:r>
      <w:r w:rsidRPr="005345FB">
        <w:rPr>
          <w:rFonts w:asciiTheme="minorEastAsia" w:eastAsiaTheme="minorEastAsia" w:hAnsiTheme="minorEastAsia"/>
          <w:szCs w:val="24"/>
        </w:rPr>
        <w:tab/>
      </w:r>
      <w:r w:rsidR="000C389E" w:rsidRPr="005345FB">
        <w:rPr>
          <w:rFonts w:asciiTheme="minorEastAsia" w:eastAsiaTheme="minorEastAsia" w:hAnsiTheme="minorEastAsia" w:hint="eastAsia"/>
          <w:szCs w:val="24"/>
        </w:rPr>
        <w:t>根据学园传道会《</w:t>
      </w:r>
      <w:r w:rsidR="007518ED" w:rsidRPr="005345FB">
        <w:rPr>
          <w:rFonts w:asciiTheme="minorEastAsia" w:eastAsiaTheme="minorEastAsia" w:hAnsiTheme="minorEastAsia" w:hint="eastAsia"/>
          <w:szCs w:val="24"/>
        </w:rPr>
        <w:t>在校园里</w:t>
      </w:r>
      <w:r w:rsidR="000C389E" w:rsidRPr="005345FB">
        <w:rPr>
          <w:rFonts w:asciiTheme="minorEastAsia" w:eastAsiaTheme="minorEastAsia" w:hAnsiTheme="minorEastAsia" w:hint="eastAsia"/>
          <w:szCs w:val="24"/>
        </w:rPr>
        <w:t>分享丰盛的生命》里所提供的有效建议。</w:t>
      </w:r>
    </w:p>
    <w:p w14:paraId="0335C68A" w14:textId="77777777" w:rsidR="00222CE6" w:rsidRPr="00222CE6" w:rsidRDefault="00222CE6" w:rsidP="00222CE6">
      <w:pPr>
        <w:tabs>
          <w:tab w:val="left" w:pos="6480"/>
          <w:tab w:val="left" w:pos="9000"/>
        </w:tabs>
        <w:ind w:left="680" w:right="-80" w:hanging="360"/>
        <w:rPr>
          <w:rFonts w:asciiTheme="minorEastAsia" w:eastAsiaTheme="minorEastAsia" w:hAnsiTheme="minorEastAsia"/>
          <w:sz w:val="16"/>
          <w:szCs w:val="24"/>
        </w:rPr>
      </w:pPr>
    </w:p>
    <w:p w14:paraId="2B8A7B60" w14:textId="77777777" w:rsidR="00371C48" w:rsidRPr="005345FB" w:rsidRDefault="000C389E" w:rsidP="00371C48">
      <w:pPr>
        <w:tabs>
          <w:tab w:val="left" w:pos="6480"/>
          <w:tab w:val="left" w:pos="9000"/>
        </w:tabs>
        <w:ind w:left="680" w:right="-80" w:hanging="360"/>
        <w:rPr>
          <w:rFonts w:asciiTheme="minorEastAsia" w:eastAsiaTheme="minorEastAsia" w:hAnsiTheme="minorEastAsia"/>
          <w:szCs w:val="24"/>
        </w:rPr>
      </w:pPr>
      <w:r w:rsidRPr="005345FB">
        <w:rPr>
          <w:rFonts w:asciiTheme="minorEastAsia" w:eastAsiaTheme="minorEastAsia" w:hAnsiTheme="minorEastAsia"/>
          <w:szCs w:val="24"/>
        </w:rPr>
        <w:t>B.</w:t>
      </w:r>
      <w:r w:rsidR="001532DB">
        <w:rPr>
          <w:rFonts w:asciiTheme="minorEastAsia" w:eastAsiaTheme="minorEastAsia" w:hAnsiTheme="minorEastAsia" w:hint="eastAsia"/>
          <w:szCs w:val="24"/>
        </w:rPr>
        <w:t xml:space="preserve"> </w:t>
      </w:r>
      <w:r w:rsidR="00E25A62" w:rsidRPr="005345FB">
        <w:rPr>
          <w:rFonts w:asciiTheme="minorEastAsia" w:eastAsiaTheme="minorEastAsia" w:hAnsiTheme="minorEastAsia" w:hint="eastAsia"/>
          <w:szCs w:val="24"/>
        </w:rPr>
        <w:t>尽量具体和贴切</w:t>
      </w:r>
      <w:r w:rsidRPr="005345FB">
        <w:rPr>
          <w:rFonts w:asciiTheme="minorEastAsia" w:eastAsiaTheme="minorEastAsia" w:hAnsiTheme="minorEastAsia" w:hint="eastAsia"/>
          <w:szCs w:val="24"/>
        </w:rPr>
        <w:t>。这两方面是导致大多数见证失败的原因。</w:t>
      </w:r>
    </w:p>
    <w:p w14:paraId="410E44BF" w14:textId="77777777" w:rsidR="00222CE6" w:rsidRPr="00222CE6" w:rsidRDefault="00222CE6" w:rsidP="00222CE6">
      <w:pPr>
        <w:tabs>
          <w:tab w:val="left" w:pos="6480"/>
          <w:tab w:val="left" w:pos="9000"/>
        </w:tabs>
        <w:ind w:left="680" w:right="-80" w:hanging="360"/>
        <w:rPr>
          <w:rFonts w:asciiTheme="minorEastAsia" w:eastAsiaTheme="minorEastAsia" w:hAnsiTheme="minorEastAsia"/>
          <w:sz w:val="16"/>
          <w:szCs w:val="24"/>
        </w:rPr>
      </w:pPr>
    </w:p>
    <w:p w14:paraId="302E20C6" w14:textId="77777777" w:rsidR="00371C48" w:rsidRPr="005345FB" w:rsidRDefault="00371C48" w:rsidP="00371C48">
      <w:pPr>
        <w:tabs>
          <w:tab w:val="left" w:pos="6480"/>
          <w:tab w:val="left" w:pos="9000"/>
        </w:tabs>
        <w:ind w:left="680" w:right="-80" w:hanging="360"/>
        <w:rPr>
          <w:rFonts w:asciiTheme="minorEastAsia" w:eastAsiaTheme="minorEastAsia" w:hAnsiTheme="minorEastAsia"/>
          <w:szCs w:val="24"/>
        </w:rPr>
      </w:pPr>
      <w:r w:rsidRPr="005345FB">
        <w:rPr>
          <w:rFonts w:asciiTheme="minorEastAsia" w:eastAsiaTheme="minorEastAsia" w:hAnsiTheme="minorEastAsia"/>
          <w:szCs w:val="24"/>
        </w:rPr>
        <w:t>C.</w:t>
      </w:r>
      <w:r w:rsidRPr="005345FB">
        <w:rPr>
          <w:rFonts w:asciiTheme="minorEastAsia" w:eastAsiaTheme="minorEastAsia" w:hAnsiTheme="minorEastAsia"/>
          <w:szCs w:val="24"/>
        </w:rPr>
        <w:tab/>
      </w:r>
      <w:r w:rsidR="000C389E" w:rsidRPr="005345FB">
        <w:rPr>
          <w:rFonts w:asciiTheme="minorEastAsia" w:eastAsiaTheme="minorEastAsia" w:hAnsiTheme="minorEastAsia" w:hint="eastAsia"/>
          <w:szCs w:val="24"/>
        </w:rPr>
        <w:t>让你的见证围绕一个主题</w:t>
      </w:r>
      <w:r w:rsidR="00002F89" w:rsidRPr="005345FB">
        <w:rPr>
          <w:rFonts w:asciiTheme="minorEastAsia" w:eastAsiaTheme="minorEastAsia" w:hAnsiTheme="minorEastAsia" w:hint="eastAsia"/>
          <w:szCs w:val="24"/>
        </w:rPr>
        <w:t xml:space="preserve"> - 应包括基督的名并将完整的句子写在页面的上方。例子：“基督帮助我成为真正的自己”，“耶稣以关系代替了宗教”，“耶稣基督给我生命的意义”。</w:t>
      </w:r>
    </w:p>
    <w:p w14:paraId="5B701819" w14:textId="77777777" w:rsidR="00222CE6" w:rsidRPr="00222CE6" w:rsidRDefault="00222CE6" w:rsidP="00222CE6">
      <w:pPr>
        <w:tabs>
          <w:tab w:val="left" w:pos="6480"/>
          <w:tab w:val="left" w:pos="9000"/>
        </w:tabs>
        <w:ind w:left="680" w:right="-80" w:hanging="360"/>
        <w:rPr>
          <w:rFonts w:asciiTheme="minorEastAsia" w:eastAsiaTheme="minorEastAsia" w:hAnsiTheme="minorEastAsia"/>
          <w:sz w:val="16"/>
          <w:szCs w:val="24"/>
        </w:rPr>
      </w:pPr>
    </w:p>
    <w:p w14:paraId="0B31C83E" w14:textId="77777777" w:rsidR="00371C48" w:rsidRPr="005345FB" w:rsidRDefault="00371C48" w:rsidP="00371C48">
      <w:pPr>
        <w:tabs>
          <w:tab w:val="left" w:pos="6480"/>
          <w:tab w:val="left" w:pos="9000"/>
        </w:tabs>
        <w:ind w:left="680" w:right="-80" w:hanging="360"/>
        <w:rPr>
          <w:rFonts w:asciiTheme="minorEastAsia" w:eastAsiaTheme="minorEastAsia" w:hAnsiTheme="minorEastAsia"/>
          <w:szCs w:val="24"/>
        </w:rPr>
      </w:pPr>
      <w:r w:rsidRPr="005345FB">
        <w:rPr>
          <w:rFonts w:asciiTheme="minorEastAsia" w:eastAsiaTheme="minorEastAsia" w:hAnsiTheme="minorEastAsia"/>
          <w:szCs w:val="24"/>
        </w:rPr>
        <w:t>D.</w:t>
      </w:r>
      <w:r w:rsidRPr="005345FB">
        <w:rPr>
          <w:rFonts w:asciiTheme="minorEastAsia" w:eastAsiaTheme="minorEastAsia" w:hAnsiTheme="minorEastAsia"/>
          <w:szCs w:val="24"/>
        </w:rPr>
        <w:tab/>
      </w:r>
      <w:r w:rsidR="00305730" w:rsidRPr="005345FB">
        <w:rPr>
          <w:rFonts w:asciiTheme="minorEastAsia" w:eastAsiaTheme="minorEastAsia" w:hAnsiTheme="minorEastAsia" w:hint="eastAsia"/>
          <w:szCs w:val="24"/>
        </w:rPr>
        <w:t>可以通过回答以下几个问题来确定</w:t>
      </w:r>
      <w:r w:rsidR="002F35D3" w:rsidRPr="005345FB">
        <w:rPr>
          <w:rFonts w:asciiTheme="minorEastAsia" w:eastAsiaTheme="minorEastAsia" w:hAnsiTheme="minorEastAsia" w:hint="eastAsia"/>
          <w:szCs w:val="24"/>
        </w:rPr>
        <w:t>你的</w:t>
      </w:r>
      <w:r w:rsidR="00305730" w:rsidRPr="005345FB">
        <w:rPr>
          <w:rFonts w:asciiTheme="minorEastAsia" w:eastAsiaTheme="minorEastAsia" w:hAnsiTheme="minorEastAsia" w:hint="eastAsia"/>
          <w:szCs w:val="24"/>
        </w:rPr>
        <w:t>主题</w:t>
      </w:r>
      <w:r w:rsidR="002F35D3" w:rsidRPr="005345FB">
        <w:rPr>
          <w:rFonts w:asciiTheme="minorEastAsia" w:eastAsiaTheme="minorEastAsia" w:hAnsiTheme="minorEastAsia" w:hint="eastAsia"/>
          <w:szCs w:val="24"/>
        </w:rPr>
        <w:t>，并</w:t>
      </w:r>
      <w:r w:rsidR="00305730" w:rsidRPr="005345FB">
        <w:rPr>
          <w:rFonts w:asciiTheme="minorEastAsia" w:eastAsiaTheme="minorEastAsia" w:hAnsiTheme="minorEastAsia" w:hint="eastAsia"/>
          <w:szCs w:val="24"/>
        </w:rPr>
        <w:t>构造你的见证（</w:t>
      </w:r>
      <w:r w:rsidR="002F35D3" w:rsidRPr="005345FB">
        <w:rPr>
          <w:rFonts w:asciiTheme="minorEastAsia" w:eastAsiaTheme="minorEastAsia" w:hAnsiTheme="minorEastAsia" w:hint="eastAsia"/>
          <w:szCs w:val="24"/>
        </w:rPr>
        <w:t>取自学园传道会</w:t>
      </w:r>
      <w:r w:rsidR="00142F87" w:rsidRPr="005345FB">
        <w:rPr>
          <w:rFonts w:asciiTheme="minorEastAsia" w:eastAsiaTheme="minorEastAsia" w:hAnsiTheme="minorEastAsia" w:hint="eastAsia"/>
          <w:szCs w:val="24"/>
        </w:rPr>
        <w:t>）。</w:t>
      </w:r>
    </w:p>
    <w:p w14:paraId="0FDBA5B4" w14:textId="77777777" w:rsidR="00371C48" w:rsidRPr="005345FB" w:rsidRDefault="00371C48" w:rsidP="00371C48">
      <w:pPr>
        <w:tabs>
          <w:tab w:val="left" w:pos="6480"/>
          <w:tab w:val="left" w:pos="9000"/>
        </w:tabs>
        <w:ind w:left="900" w:right="-80" w:hanging="300"/>
        <w:rPr>
          <w:rFonts w:asciiTheme="minorEastAsia" w:eastAsiaTheme="minorEastAsia" w:hAnsiTheme="minorEastAsia"/>
          <w:szCs w:val="24"/>
        </w:rPr>
      </w:pPr>
    </w:p>
    <w:p w14:paraId="7870A030" w14:textId="77777777" w:rsidR="00371C48" w:rsidRPr="005345FB" w:rsidRDefault="00371C48" w:rsidP="00371C48">
      <w:pPr>
        <w:tabs>
          <w:tab w:val="left" w:pos="6480"/>
          <w:tab w:val="left" w:pos="9000"/>
        </w:tabs>
        <w:ind w:left="900" w:right="-80" w:hanging="300"/>
        <w:rPr>
          <w:rFonts w:asciiTheme="minorEastAsia" w:eastAsiaTheme="minorEastAsia" w:hAnsiTheme="minorEastAsia"/>
          <w:szCs w:val="24"/>
        </w:rPr>
      </w:pPr>
      <w:r w:rsidRPr="005345FB">
        <w:rPr>
          <w:rFonts w:asciiTheme="minorEastAsia" w:eastAsiaTheme="minorEastAsia" w:hAnsiTheme="minorEastAsia"/>
          <w:szCs w:val="24"/>
        </w:rPr>
        <w:t>1.</w:t>
      </w:r>
      <w:r w:rsidRPr="005345FB">
        <w:rPr>
          <w:rFonts w:asciiTheme="minorEastAsia" w:eastAsiaTheme="minorEastAsia" w:hAnsiTheme="minorEastAsia"/>
          <w:szCs w:val="24"/>
        </w:rPr>
        <w:tab/>
      </w:r>
      <w:r w:rsidR="00142F87" w:rsidRPr="005345FB">
        <w:rPr>
          <w:rFonts w:asciiTheme="minorEastAsia" w:eastAsiaTheme="minorEastAsia" w:hAnsiTheme="minorEastAsia" w:hint="eastAsia"/>
          <w:szCs w:val="24"/>
        </w:rPr>
        <w:t>认信前：你在信主前（或是完全委身于主前）的生命是怎样的</w:t>
      </w:r>
      <w:proofErr w:type="gramStart"/>
      <w:r w:rsidR="00142F87" w:rsidRPr="005345FB">
        <w:rPr>
          <w:rFonts w:asciiTheme="minorEastAsia" w:eastAsiaTheme="minorEastAsia" w:hAnsiTheme="minorEastAsia" w:hint="eastAsia"/>
          <w:szCs w:val="24"/>
        </w:rPr>
        <w:t>？这将帮助你确定个人见证的主题</w:t>
      </w:r>
      <w:proofErr w:type="gramEnd"/>
      <w:r w:rsidR="00142F87" w:rsidRPr="005345FB">
        <w:rPr>
          <w:rFonts w:asciiTheme="minorEastAsia" w:eastAsiaTheme="minorEastAsia" w:hAnsiTheme="minorEastAsia" w:hint="eastAsia"/>
          <w:szCs w:val="24"/>
        </w:rPr>
        <w:t>。</w:t>
      </w:r>
    </w:p>
    <w:p w14:paraId="13BE3B50" w14:textId="77777777" w:rsidR="00371C48" w:rsidRPr="00222CE6" w:rsidRDefault="00371C48" w:rsidP="00371C48">
      <w:pPr>
        <w:tabs>
          <w:tab w:val="left" w:pos="6480"/>
          <w:tab w:val="left" w:pos="9000"/>
        </w:tabs>
        <w:ind w:left="1200" w:right="-80" w:hanging="300"/>
        <w:rPr>
          <w:rFonts w:asciiTheme="minorEastAsia" w:eastAsiaTheme="minorEastAsia" w:hAnsiTheme="minorEastAsia"/>
          <w:sz w:val="10"/>
          <w:szCs w:val="24"/>
        </w:rPr>
      </w:pPr>
    </w:p>
    <w:p w14:paraId="03F638DE" w14:textId="77777777" w:rsidR="00142F87" w:rsidRPr="005345FB" w:rsidRDefault="00371C48" w:rsidP="00371C48">
      <w:pPr>
        <w:tabs>
          <w:tab w:val="left" w:pos="6480"/>
          <w:tab w:val="left" w:pos="9000"/>
        </w:tabs>
        <w:ind w:left="1200" w:right="-80" w:hanging="300"/>
        <w:rPr>
          <w:rFonts w:asciiTheme="minorEastAsia" w:eastAsiaTheme="minorEastAsia" w:hAnsiTheme="minorEastAsia"/>
          <w:szCs w:val="24"/>
        </w:rPr>
      </w:pPr>
      <w:r w:rsidRPr="005345FB">
        <w:rPr>
          <w:rFonts w:asciiTheme="minorEastAsia" w:eastAsiaTheme="minorEastAsia" w:hAnsiTheme="minorEastAsia"/>
          <w:szCs w:val="24"/>
        </w:rPr>
        <w:t>a.</w:t>
      </w:r>
      <w:r w:rsidRPr="005345FB">
        <w:rPr>
          <w:rFonts w:asciiTheme="minorEastAsia" w:eastAsiaTheme="minorEastAsia" w:hAnsiTheme="minorEastAsia"/>
          <w:szCs w:val="24"/>
        </w:rPr>
        <w:tab/>
      </w:r>
      <w:r w:rsidR="00142F87" w:rsidRPr="005345FB">
        <w:rPr>
          <w:rFonts w:asciiTheme="minorEastAsia" w:eastAsiaTheme="minorEastAsia" w:hAnsiTheme="minorEastAsia" w:hint="eastAsia"/>
          <w:szCs w:val="24"/>
        </w:rPr>
        <w:t>你的态度、需要、问题？</w:t>
      </w:r>
    </w:p>
    <w:p w14:paraId="17F05718" w14:textId="77777777" w:rsidR="00371C48" w:rsidRPr="005345FB" w:rsidRDefault="001532DB" w:rsidP="00371C48">
      <w:pPr>
        <w:tabs>
          <w:tab w:val="left" w:pos="6480"/>
          <w:tab w:val="left" w:pos="9000"/>
        </w:tabs>
        <w:ind w:left="1200" w:right="-80" w:hanging="300"/>
        <w:rPr>
          <w:rFonts w:asciiTheme="minorEastAsia" w:eastAsiaTheme="minorEastAsia" w:hAnsiTheme="minorEastAsia"/>
          <w:szCs w:val="24"/>
        </w:rPr>
      </w:pPr>
      <w:r>
        <w:rPr>
          <w:rFonts w:asciiTheme="minorEastAsia" w:eastAsiaTheme="minorEastAsia" w:hAnsiTheme="minorEastAsia"/>
          <w:szCs w:val="24"/>
        </w:rPr>
        <w:t>b.</w:t>
      </w:r>
      <w:r>
        <w:rPr>
          <w:rFonts w:asciiTheme="minorEastAsia" w:eastAsiaTheme="minorEastAsia" w:hAnsiTheme="minorEastAsia" w:hint="eastAsia"/>
          <w:szCs w:val="24"/>
        </w:rPr>
        <w:t xml:space="preserve"> </w:t>
      </w:r>
      <w:r w:rsidR="00142F87" w:rsidRPr="005345FB">
        <w:rPr>
          <w:rFonts w:asciiTheme="minorEastAsia" w:eastAsiaTheme="minorEastAsia" w:hAnsiTheme="minorEastAsia" w:hint="eastAsia"/>
          <w:szCs w:val="24"/>
        </w:rPr>
        <w:t>你围绕着什么而活</w:t>
      </w:r>
      <w:proofErr w:type="gramStart"/>
      <w:r w:rsidR="00142F87" w:rsidRPr="005345FB">
        <w:rPr>
          <w:rFonts w:asciiTheme="minorEastAsia" w:eastAsiaTheme="minorEastAsia" w:hAnsiTheme="minorEastAsia" w:hint="eastAsia"/>
          <w:szCs w:val="24"/>
        </w:rPr>
        <w:t>？什么对你最重要</w:t>
      </w:r>
      <w:proofErr w:type="gramEnd"/>
      <w:r w:rsidR="00142F87" w:rsidRPr="005345FB">
        <w:rPr>
          <w:rFonts w:asciiTheme="minorEastAsia" w:eastAsiaTheme="minorEastAsia" w:hAnsiTheme="minorEastAsia" w:hint="eastAsia"/>
          <w:szCs w:val="24"/>
        </w:rPr>
        <w:t>？</w:t>
      </w:r>
    </w:p>
    <w:p w14:paraId="7A4A0144" w14:textId="77777777" w:rsidR="00371C48" w:rsidRPr="005345FB" w:rsidRDefault="00371C48" w:rsidP="00371C48">
      <w:pPr>
        <w:tabs>
          <w:tab w:val="left" w:pos="6480"/>
          <w:tab w:val="left" w:pos="9000"/>
        </w:tabs>
        <w:ind w:left="1200" w:right="-80" w:hanging="300"/>
        <w:rPr>
          <w:rFonts w:asciiTheme="minorEastAsia" w:eastAsiaTheme="minorEastAsia" w:hAnsiTheme="minorEastAsia"/>
          <w:szCs w:val="24"/>
        </w:rPr>
      </w:pPr>
      <w:r w:rsidRPr="005345FB">
        <w:rPr>
          <w:rFonts w:asciiTheme="minorEastAsia" w:eastAsiaTheme="minorEastAsia" w:hAnsiTheme="minorEastAsia"/>
          <w:szCs w:val="24"/>
        </w:rPr>
        <w:t>c.</w:t>
      </w:r>
      <w:r w:rsidRPr="005345FB">
        <w:rPr>
          <w:rFonts w:asciiTheme="minorEastAsia" w:eastAsiaTheme="minorEastAsia" w:hAnsiTheme="minorEastAsia"/>
          <w:szCs w:val="24"/>
        </w:rPr>
        <w:tab/>
      </w:r>
      <w:r w:rsidR="00CE2C8C">
        <w:rPr>
          <w:rFonts w:asciiTheme="minorEastAsia" w:eastAsiaTheme="minorEastAsia" w:hAnsiTheme="minorEastAsia" w:hint="eastAsia"/>
          <w:szCs w:val="24"/>
        </w:rPr>
        <w:t>你是如何得到</w:t>
      </w:r>
      <w:r w:rsidR="00142F87" w:rsidRPr="005345FB">
        <w:rPr>
          <w:rFonts w:asciiTheme="minorEastAsia" w:eastAsiaTheme="minorEastAsia" w:hAnsiTheme="minorEastAsia" w:hint="eastAsia"/>
          <w:szCs w:val="24"/>
        </w:rPr>
        <w:t>安全</w:t>
      </w:r>
      <w:r w:rsidR="00CE2C8C">
        <w:rPr>
          <w:rFonts w:asciiTheme="minorEastAsia" w:eastAsiaTheme="minorEastAsia" w:hAnsiTheme="minorEastAsia" w:hint="eastAsia"/>
          <w:szCs w:val="24"/>
        </w:rPr>
        <w:t>感</w:t>
      </w:r>
      <w:r w:rsidR="00142F87" w:rsidRPr="005345FB">
        <w:rPr>
          <w:rFonts w:asciiTheme="minorEastAsia" w:eastAsiaTheme="minorEastAsia" w:hAnsiTheme="minorEastAsia" w:hint="eastAsia"/>
          <w:szCs w:val="24"/>
        </w:rPr>
        <w:t>、心灵平静、</w:t>
      </w:r>
      <w:r w:rsidR="00F25B45" w:rsidRPr="005345FB">
        <w:rPr>
          <w:rFonts w:asciiTheme="minorEastAsia" w:eastAsiaTheme="minorEastAsia" w:hAnsiTheme="minorEastAsia" w:hint="eastAsia"/>
          <w:szCs w:val="24"/>
        </w:rPr>
        <w:t>幸福</w:t>
      </w:r>
      <w:proofErr w:type="gramStart"/>
      <w:r w:rsidR="00F25B45" w:rsidRPr="005345FB">
        <w:rPr>
          <w:rFonts w:asciiTheme="minorEastAsia" w:eastAsiaTheme="minorEastAsia" w:hAnsiTheme="minorEastAsia" w:hint="eastAsia"/>
          <w:szCs w:val="24"/>
        </w:rPr>
        <w:t>？你怎样开始对生活感到不满</w:t>
      </w:r>
      <w:proofErr w:type="gramEnd"/>
      <w:r w:rsidR="00F25B45" w:rsidRPr="005345FB">
        <w:rPr>
          <w:rFonts w:asciiTheme="minorEastAsia" w:eastAsiaTheme="minorEastAsia" w:hAnsiTheme="minorEastAsia" w:hint="eastAsia"/>
          <w:szCs w:val="24"/>
        </w:rPr>
        <w:t>？</w:t>
      </w:r>
    </w:p>
    <w:p w14:paraId="041F8DD6" w14:textId="77777777" w:rsidR="00371C48" w:rsidRPr="005345FB" w:rsidRDefault="00371C48" w:rsidP="00371C48">
      <w:pPr>
        <w:tabs>
          <w:tab w:val="left" w:pos="6480"/>
          <w:tab w:val="left" w:pos="9000"/>
        </w:tabs>
        <w:ind w:left="900" w:right="-80" w:hanging="300"/>
        <w:rPr>
          <w:rFonts w:asciiTheme="minorEastAsia" w:eastAsiaTheme="minorEastAsia" w:hAnsiTheme="minorEastAsia"/>
          <w:szCs w:val="24"/>
        </w:rPr>
      </w:pPr>
    </w:p>
    <w:p w14:paraId="4990EF3B" w14:textId="77777777" w:rsidR="00371C48" w:rsidRPr="005345FB" w:rsidRDefault="00371C48" w:rsidP="00371C48">
      <w:pPr>
        <w:tabs>
          <w:tab w:val="left" w:pos="6480"/>
          <w:tab w:val="left" w:pos="9000"/>
        </w:tabs>
        <w:ind w:left="900" w:right="-80" w:hanging="300"/>
        <w:rPr>
          <w:rFonts w:asciiTheme="minorEastAsia" w:eastAsiaTheme="minorEastAsia" w:hAnsiTheme="minorEastAsia"/>
          <w:szCs w:val="24"/>
        </w:rPr>
      </w:pPr>
      <w:r w:rsidRPr="005345FB">
        <w:rPr>
          <w:rFonts w:asciiTheme="minorEastAsia" w:eastAsiaTheme="minorEastAsia" w:hAnsiTheme="minorEastAsia"/>
          <w:szCs w:val="24"/>
        </w:rPr>
        <w:t>2.</w:t>
      </w:r>
      <w:r w:rsidRPr="005345FB">
        <w:rPr>
          <w:rFonts w:asciiTheme="minorEastAsia" w:eastAsiaTheme="minorEastAsia" w:hAnsiTheme="minorEastAsia"/>
          <w:szCs w:val="24"/>
        </w:rPr>
        <w:tab/>
      </w:r>
      <w:r w:rsidR="00142F87" w:rsidRPr="005345FB">
        <w:rPr>
          <w:rFonts w:asciiTheme="minorEastAsia" w:eastAsiaTheme="minorEastAsia" w:hAnsiTheme="minorEastAsia" w:hint="eastAsia"/>
          <w:szCs w:val="24"/>
        </w:rPr>
        <w:t>认信</w:t>
      </w:r>
      <w:r w:rsidR="00F25B45" w:rsidRPr="005345FB">
        <w:rPr>
          <w:rFonts w:asciiTheme="minorEastAsia" w:eastAsiaTheme="minorEastAsia" w:hAnsiTheme="minorEastAsia" w:hint="eastAsia"/>
          <w:szCs w:val="24"/>
        </w:rPr>
        <w:t>：你是如何具体/明确的来相信基督（或你是如何将生命的主权交付与主）？</w:t>
      </w:r>
    </w:p>
    <w:p w14:paraId="5EB88FA2" w14:textId="77777777" w:rsidR="00222CE6" w:rsidRPr="00222CE6" w:rsidRDefault="00222CE6" w:rsidP="00222CE6">
      <w:pPr>
        <w:tabs>
          <w:tab w:val="left" w:pos="6480"/>
          <w:tab w:val="left" w:pos="9000"/>
        </w:tabs>
        <w:ind w:left="1200" w:right="-80" w:hanging="300"/>
        <w:rPr>
          <w:rFonts w:asciiTheme="minorEastAsia" w:eastAsiaTheme="minorEastAsia" w:hAnsiTheme="minorEastAsia"/>
          <w:sz w:val="10"/>
          <w:szCs w:val="24"/>
        </w:rPr>
      </w:pPr>
    </w:p>
    <w:p w14:paraId="4120C4B6" w14:textId="77777777" w:rsidR="00371C48" w:rsidRPr="005345FB" w:rsidRDefault="00371C48" w:rsidP="00371C48">
      <w:pPr>
        <w:tabs>
          <w:tab w:val="left" w:pos="6480"/>
          <w:tab w:val="left" w:pos="9000"/>
        </w:tabs>
        <w:ind w:left="1200" w:right="-80" w:hanging="300"/>
        <w:rPr>
          <w:rFonts w:asciiTheme="minorEastAsia" w:eastAsiaTheme="minorEastAsia" w:hAnsiTheme="minorEastAsia"/>
          <w:szCs w:val="24"/>
        </w:rPr>
      </w:pPr>
      <w:r w:rsidRPr="005345FB">
        <w:rPr>
          <w:rFonts w:asciiTheme="minorEastAsia" w:eastAsiaTheme="minorEastAsia" w:hAnsiTheme="minorEastAsia"/>
          <w:szCs w:val="24"/>
        </w:rPr>
        <w:t>a.</w:t>
      </w:r>
      <w:r w:rsidRPr="005345FB">
        <w:rPr>
          <w:rFonts w:asciiTheme="minorEastAsia" w:eastAsiaTheme="minorEastAsia" w:hAnsiTheme="minorEastAsia"/>
          <w:szCs w:val="24"/>
        </w:rPr>
        <w:tab/>
      </w:r>
      <w:r w:rsidR="00F25B45" w:rsidRPr="005345FB">
        <w:rPr>
          <w:rFonts w:asciiTheme="minorEastAsia" w:eastAsiaTheme="minorEastAsia" w:hAnsiTheme="minorEastAsia" w:hint="eastAsia"/>
          <w:szCs w:val="24"/>
        </w:rPr>
        <w:t>你什么时候/如何听见福音</w:t>
      </w:r>
      <w:proofErr w:type="gramStart"/>
      <w:r w:rsidR="00F25B45" w:rsidRPr="005345FB">
        <w:rPr>
          <w:rFonts w:asciiTheme="minorEastAsia" w:eastAsiaTheme="minorEastAsia" w:hAnsiTheme="minorEastAsia" w:hint="eastAsia"/>
          <w:szCs w:val="24"/>
        </w:rPr>
        <w:t>？或你几时第一次接触到有活力的基督教</w:t>
      </w:r>
      <w:proofErr w:type="gramEnd"/>
      <w:r w:rsidR="00F25B45" w:rsidRPr="005345FB">
        <w:rPr>
          <w:rFonts w:asciiTheme="minorEastAsia" w:eastAsiaTheme="minorEastAsia" w:hAnsiTheme="minorEastAsia" w:hint="eastAsia"/>
          <w:szCs w:val="24"/>
        </w:rPr>
        <w:t>？列出具体的人、事、物。</w:t>
      </w:r>
      <w:r w:rsidRPr="005345FB">
        <w:rPr>
          <w:rFonts w:asciiTheme="minorEastAsia" w:eastAsiaTheme="minorEastAsia" w:hAnsiTheme="minorEastAsia"/>
          <w:szCs w:val="24"/>
        </w:rPr>
        <w:t xml:space="preserve"> </w:t>
      </w:r>
    </w:p>
    <w:p w14:paraId="21274A25" w14:textId="77777777" w:rsidR="00F25B45" w:rsidRPr="005345FB" w:rsidRDefault="00371C48" w:rsidP="00371C48">
      <w:pPr>
        <w:tabs>
          <w:tab w:val="left" w:pos="6480"/>
          <w:tab w:val="left" w:pos="9000"/>
        </w:tabs>
        <w:ind w:left="1200" w:right="-80" w:hanging="300"/>
        <w:rPr>
          <w:rFonts w:asciiTheme="minorEastAsia" w:eastAsiaTheme="minorEastAsia" w:hAnsiTheme="minorEastAsia"/>
          <w:szCs w:val="24"/>
        </w:rPr>
      </w:pPr>
      <w:r w:rsidRPr="005345FB">
        <w:rPr>
          <w:rFonts w:asciiTheme="minorEastAsia" w:eastAsiaTheme="minorEastAsia" w:hAnsiTheme="minorEastAsia"/>
          <w:szCs w:val="24"/>
        </w:rPr>
        <w:t>b.</w:t>
      </w:r>
      <w:r w:rsidRPr="005345FB">
        <w:rPr>
          <w:rFonts w:asciiTheme="minorEastAsia" w:eastAsiaTheme="minorEastAsia" w:hAnsiTheme="minorEastAsia"/>
          <w:szCs w:val="24"/>
        </w:rPr>
        <w:tab/>
      </w:r>
      <w:r w:rsidR="00F25B45" w:rsidRPr="005345FB">
        <w:rPr>
          <w:rFonts w:asciiTheme="minorEastAsia" w:eastAsiaTheme="minorEastAsia" w:hAnsiTheme="minorEastAsia" w:hint="eastAsia"/>
          <w:szCs w:val="24"/>
        </w:rPr>
        <w:t>你对耶稣基督的最初反应是什么？</w:t>
      </w:r>
    </w:p>
    <w:p w14:paraId="7B54209D" w14:textId="77777777" w:rsidR="00371C48" w:rsidRPr="005345FB" w:rsidRDefault="00371C48" w:rsidP="00371C48">
      <w:pPr>
        <w:tabs>
          <w:tab w:val="left" w:pos="6480"/>
          <w:tab w:val="left" w:pos="9000"/>
        </w:tabs>
        <w:ind w:left="1200" w:right="-80" w:hanging="300"/>
        <w:rPr>
          <w:rFonts w:asciiTheme="minorEastAsia" w:eastAsiaTheme="minorEastAsia" w:hAnsiTheme="minorEastAsia"/>
          <w:szCs w:val="24"/>
        </w:rPr>
      </w:pPr>
      <w:r w:rsidRPr="005345FB">
        <w:rPr>
          <w:rFonts w:asciiTheme="minorEastAsia" w:eastAsiaTheme="minorEastAsia" w:hAnsiTheme="minorEastAsia"/>
          <w:szCs w:val="24"/>
        </w:rPr>
        <w:t>c.</w:t>
      </w:r>
      <w:r w:rsidRPr="005345FB">
        <w:rPr>
          <w:rFonts w:asciiTheme="minorEastAsia" w:eastAsiaTheme="minorEastAsia" w:hAnsiTheme="minorEastAsia"/>
          <w:szCs w:val="24"/>
        </w:rPr>
        <w:tab/>
      </w:r>
      <w:r w:rsidR="00F25B45" w:rsidRPr="005345FB">
        <w:rPr>
          <w:rFonts w:asciiTheme="minorEastAsia" w:eastAsiaTheme="minorEastAsia" w:hAnsiTheme="minorEastAsia" w:hint="eastAsia"/>
          <w:szCs w:val="24"/>
        </w:rPr>
        <w:t>什么时候/为什么你开始对基督教感到好感？</w:t>
      </w:r>
    </w:p>
    <w:p w14:paraId="6574298F" w14:textId="77777777" w:rsidR="00371C48" w:rsidRPr="005345FB" w:rsidRDefault="00371C48" w:rsidP="00371C48">
      <w:pPr>
        <w:tabs>
          <w:tab w:val="left" w:pos="6480"/>
          <w:tab w:val="left" w:pos="9000"/>
        </w:tabs>
        <w:ind w:left="1200" w:right="-80" w:hanging="300"/>
        <w:rPr>
          <w:rFonts w:asciiTheme="minorEastAsia" w:eastAsiaTheme="minorEastAsia" w:hAnsiTheme="minorEastAsia"/>
          <w:szCs w:val="24"/>
        </w:rPr>
      </w:pPr>
      <w:r w:rsidRPr="005345FB">
        <w:rPr>
          <w:rFonts w:asciiTheme="minorEastAsia" w:eastAsiaTheme="minorEastAsia" w:hAnsiTheme="minorEastAsia"/>
          <w:szCs w:val="24"/>
        </w:rPr>
        <w:t>d.</w:t>
      </w:r>
      <w:r w:rsidRPr="005345FB">
        <w:rPr>
          <w:rFonts w:asciiTheme="minorEastAsia" w:eastAsiaTheme="minorEastAsia" w:hAnsiTheme="minorEastAsia"/>
          <w:szCs w:val="24"/>
        </w:rPr>
        <w:tab/>
      </w:r>
      <w:r w:rsidR="00F25B45" w:rsidRPr="005345FB">
        <w:rPr>
          <w:rFonts w:asciiTheme="minorEastAsia" w:eastAsiaTheme="minorEastAsia" w:hAnsiTheme="minorEastAsia" w:hint="eastAsia"/>
          <w:szCs w:val="24"/>
        </w:rPr>
        <w:t>是什么</w:t>
      </w:r>
      <w:r w:rsidR="00BD401E" w:rsidRPr="005345FB">
        <w:rPr>
          <w:rFonts w:asciiTheme="minorEastAsia" w:eastAsiaTheme="minorEastAsia" w:hAnsiTheme="minorEastAsia" w:hint="eastAsia"/>
          <w:szCs w:val="24"/>
        </w:rPr>
        <w:t>让</w:t>
      </w:r>
      <w:r w:rsidR="00F25B45" w:rsidRPr="005345FB">
        <w:rPr>
          <w:rFonts w:asciiTheme="minorEastAsia" w:eastAsiaTheme="minorEastAsia" w:hAnsiTheme="minorEastAsia" w:hint="eastAsia"/>
          <w:szCs w:val="24"/>
        </w:rPr>
        <w:t>你改变</w:t>
      </w:r>
      <w:r w:rsidR="00BD401E" w:rsidRPr="005345FB">
        <w:rPr>
          <w:rFonts w:asciiTheme="minorEastAsia" w:eastAsiaTheme="minorEastAsia" w:hAnsiTheme="minorEastAsia" w:hint="eastAsia"/>
          <w:szCs w:val="24"/>
        </w:rPr>
        <w:t>态度</w:t>
      </w:r>
      <w:r w:rsidR="00F25B45" w:rsidRPr="005345FB">
        <w:rPr>
          <w:rFonts w:asciiTheme="minorEastAsia" w:eastAsiaTheme="minorEastAsia" w:hAnsiTheme="minorEastAsia" w:hint="eastAsia"/>
          <w:szCs w:val="24"/>
        </w:rPr>
        <w:t>？</w:t>
      </w:r>
    </w:p>
    <w:p w14:paraId="346B3CF9" w14:textId="77777777" w:rsidR="00371C48" w:rsidRPr="005345FB" w:rsidRDefault="00371C48" w:rsidP="00371C48">
      <w:pPr>
        <w:tabs>
          <w:tab w:val="left" w:pos="6480"/>
          <w:tab w:val="left" w:pos="9000"/>
        </w:tabs>
        <w:ind w:left="1200" w:right="-80" w:hanging="300"/>
        <w:rPr>
          <w:rFonts w:asciiTheme="minorEastAsia" w:eastAsiaTheme="minorEastAsia" w:hAnsiTheme="minorEastAsia"/>
          <w:szCs w:val="24"/>
        </w:rPr>
      </w:pPr>
      <w:r w:rsidRPr="005345FB">
        <w:rPr>
          <w:rFonts w:asciiTheme="minorEastAsia" w:eastAsiaTheme="minorEastAsia" w:hAnsiTheme="minorEastAsia"/>
          <w:szCs w:val="24"/>
        </w:rPr>
        <w:t>e.</w:t>
      </w:r>
      <w:r w:rsidRPr="005345FB">
        <w:rPr>
          <w:rFonts w:asciiTheme="minorEastAsia" w:eastAsiaTheme="minorEastAsia" w:hAnsiTheme="minorEastAsia"/>
          <w:szCs w:val="24"/>
        </w:rPr>
        <w:tab/>
      </w:r>
      <w:r w:rsidR="00BD401E" w:rsidRPr="005345FB">
        <w:rPr>
          <w:rFonts w:asciiTheme="minorEastAsia" w:eastAsiaTheme="minorEastAsia" w:hAnsiTheme="minorEastAsia" w:hint="eastAsia"/>
          <w:szCs w:val="24"/>
        </w:rPr>
        <w:t>你遭遇到怎样的心理、家庭或社会的拦阻？</w:t>
      </w:r>
    </w:p>
    <w:p w14:paraId="110EF720" w14:textId="77777777" w:rsidR="00371C48" w:rsidRPr="005345FB" w:rsidRDefault="00371C48" w:rsidP="00371C48">
      <w:pPr>
        <w:tabs>
          <w:tab w:val="left" w:pos="6480"/>
          <w:tab w:val="left" w:pos="9000"/>
        </w:tabs>
        <w:ind w:left="900" w:right="-80" w:hanging="300"/>
        <w:rPr>
          <w:rFonts w:asciiTheme="minorEastAsia" w:eastAsiaTheme="minorEastAsia" w:hAnsiTheme="minorEastAsia"/>
          <w:szCs w:val="24"/>
        </w:rPr>
      </w:pPr>
    </w:p>
    <w:p w14:paraId="062B31DD" w14:textId="77777777" w:rsidR="001D57DB" w:rsidRPr="005345FB" w:rsidRDefault="00371C48" w:rsidP="001D57DB">
      <w:pPr>
        <w:tabs>
          <w:tab w:val="left" w:pos="6480"/>
          <w:tab w:val="left" w:pos="9000"/>
        </w:tabs>
        <w:ind w:left="900" w:right="-80" w:hanging="300"/>
        <w:rPr>
          <w:rFonts w:asciiTheme="minorEastAsia" w:eastAsiaTheme="minorEastAsia" w:hAnsiTheme="minorEastAsia"/>
          <w:szCs w:val="24"/>
          <w:u w:val="single"/>
        </w:rPr>
      </w:pPr>
      <w:r w:rsidRPr="005345FB">
        <w:rPr>
          <w:rFonts w:asciiTheme="minorEastAsia" w:eastAsiaTheme="minorEastAsia" w:hAnsiTheme="minorEastAsia"/>
          <w:szCs w:val="24"/>
        </w:rPr>
        <w:t>3.</w:t>
      </w:r>
      <w:r w:rsidRPr="005345FB">
        <w:rPr>
          <w:rFonts w:asciiTheme="minorEastAsia" w:eastAsiaTheme="minorEastAsia" w:hAnsiTheme="minorEastAsia"/>
          <w:szCs w:val="24"/>
        </w:rPr>
        <w:tab/>
      </w:r>
      <w:r w:rsidR="00142F87" w:rsidRPr="005345FB">
        <w:rPr>
          <w:rFonts w:asciiTheme="minorEastAsia" w:eastAsiaTheme="minorEastAsia" w:hAnsiTheme="minorEastAsia" w:hint="eastAsia"/>
          <w:szCs w:val="24"/>
        </w:rPr>
        <w:t>认信后</w:t>
      </w:r>
      <w:r w:rsidR="00BD401E" w:rsidRPr="005345FB">
        <w:rPr>
          <w:rFonts w:asciiTheme="minorEastAsia" w:eastAsiaTheme="minorEastAsia" w:hAnsiTheme="minorEastAsia" w:hint="eastAsia"/>
          <w:szCs w:val="24"/>
        </w:rPr>
        <w:t>：你信主后有什么改变？</w:t>
      </w:r>
    </w:p>
    <w:p w14:paraId="696B1496" w14:textId="77777777" w:rsidR="00222CE6" w:rsidRPr="00222CE6" w:rsidRDefault="00222CE6" w:rsidP="00222CE6">
      <w:pPr>
        <w:tabs>
          <w:tab w:val="left" w:pos="6480"/>
          <w:tab w:val="left" w:pos="9000"/>
        </w:tabs>
        <w:ind w:left="1200" w:right="-80" w:hanging="300"/>
        <w:rPr>
          <w:rFonts w:asciiTheme="minorEastAsia" w:eastAsiaTheme="minorEastAsia" w:hAnsiTheme="minorEastAsia"/>
          <w:sz w:val="10"/>
          <w:szCs w:val="24"/>
        </w:rPr>
      </w:pPr>
    </w:p>
    <w:p w14:paraId="10CEDD51" w14:textId="77777777" w:rsidR="00371C48" w:rsidRPr="005345FB" w:rsidRDefault="00371C48" w:rsidP="00371C48">
      <w:pPr>
        <w:tabs>
          <w:tab w:val="left" w:pos="6480"/>
          <w:tab w:val="left" w:pos="9000"/>
        </w:tabs>
        <w:ind w:left="1200" w:right="-80" w:hanging="300"/>
        <w:rPr>
          <w:rFonts w:asciiTheme="minorEastAsia" w:eastAsiaTheme="minorEastAsia" w:hAnsiTheme="minorEastAsia"/>
          <w:szCs w:val="24"/>
        </w:rPr>
      </w:pPr>
      <w:r w:rsidRPr="005345FB">
        <w:rPr>
          <w:rFonts w:asciiTheme="minorEastAsia" w:eastAsiaTheme="minorEastAsia" w:hAnsiTheme="minorEastAsia"/>
          <w:szCs w:val="24"/>
        </w:rPr>
        <w:t>a.</w:t>
      </w:r>
      <w:r w:rsidRPr="005345FB">
        <w:rPr>
          <w:rFonts w:asciiTheme="minorEastAsia" w:eastAsiaTheme="minorEastAsia" w:hAnsiTheme="minorEastAsia"/>
          <w:szCs w:val="24"/>
        </w:rPr>
        <w:tab/>
      </w:r>
      <w:r w:rsidR="00BD401E" w:rsidRPr="005345FB">
        <w:rPr>
          <w:rFonts w:asciiTheme="minorEastAsia" w:eastAsiaTheme="minorEastAsia" w:hAnsiTheme="minorEastAsia" w:hint="eastAsia"/>
          <w:szCs w:val="24"/>
        </w:rPr>
        <w:t>你看到自己的生活</w:t>
      </w:r>
      <w:r w:rsidR="00CE2C8C">
        <w:rPr>
          <w:rFonts w:asciiTheme="minorEastAsia" w:eastAsiaTheme="minorEastAsia" w:hAnsiTheme="minorEastAsia" w:hint="eastAsia"/>
          <w:szCs w:val="24"/>
        </w:rPr>
        <w:t>有</w:t>
      </w:r>
      <w:r w:rsidR="00BD401E" w:rsidRPr="005345FB">
        <w:rPr>
          <w:rFonts w:asciiTheme="minorEastAsia" w:eastAsiaTheme="minorEastAsia" w:hAnsiTheme="minorEastAsia" w:hint="eastAsia"/>
          <w:szCs w:val="24"/>
        </w:rPr>
        <w:t>什么不一样（行为、态度、问题）</w:t>
      </w:r>
      <w:proofErr w:type="gramStart"/>
      <w:r w:rsidR="00BD401E" w:rsidRPr="005345FB">
        <w:rPr>
          <w:rFonts w:asciiTheme="minorEastAsia" w:eastAsiaTheme="minorEastAsia" w:hAnsiTheme="minorEastAsia" w:hint="eastAsia"/>
          <w:szCs w:val="24"/>
        </w:rPr>
        <w:t>？要具体</w:t>
      </w:r>
      <w:proofErr w:type="gramEnd"/>
      <w:r w:rsidR="00BD401E" w:rsidRPr="005345FB">
        <w:rPr>
          <w:rFonts w:asciiTheme="minorEastAsia" w:eastAsiaTheme="minorEastAsia" w:hAnsiTheme="minorEastAsia" w:hint="eastAsia"/>
          <w:szCs w:val="24"/>
        </w:rPr>
        <w:t>！</w:t>
      </w:r>
    </w:p>
    <w:p w14:paraId="6B0D37CD" w14:textId="77777777" w:rsidR="00371C48" w:rsidRPr="005345FB" w:rsidRDefault="00371C48" w:rsidP="00371C48">
      <w:pPr>
        <w:tabs>
          <w:tab w:val="left" w:pos="6480"/>
          <w:tab w:val="left" w:pos="9000"/>
        </w:tabs>
        <w:ind w:left="1200" w:right="-80" w:hanging="300"/>
        <w:rPr>
          <w:rFonts w:asciiTheme="minorEastAsia" w:eastAsiaTheme="minorEastAsia" w:hAnsiTheme="minorEastAsia"/>
          <w:szCs w:val="24"/>
        </w:rPr>
      </w:pPr>
      <w:r w:rsidRPr="005345FB">
        <w:rPr>
          <w:rFonts w:asciiTheme="minorEastAsia" w:eastAsiaTheme="minorEastAsia" w:hAnsiTheme="minorEastAsia"/>
          <w:szCs w:val="24"/>
        </w:rPr>
        <w:t>b.</w:t>
      </w:r>
      <w:r w:rsidRPr="005345FB">
        <w:rPr>
          <w:rFonts w:asciiTheme="minorEastAsia" w:eastAsiaTheme="minorEastAsia" w:hAnsiTheme="minorEastAsia"/>
          <w:szCs w:val="24"/>
        </w:rPr>
        <w:tab/>
      </w:r>
      <w:r w:rsidR="00BD401E" w:rsidRPr="005345FB">
        <w:rPr>
          <w:rFonts w:asciiTheme="minorEastAsia" w:eastAsiaTheme="minorEastAsia" w:hAnsiTheme="minorEastAsia" w:hint="eastAsia"/>
          <w:szCs w:val="24"/>
        </w:rPr>
        <w:t>在什么时候你察觉到这些的变化？</w:t>
      </w:r>
    </w:p>
    <w:p w14:paraId="7522A955" w14:textId="77777777" w:rsidR="00371C48" w:rsidRPr="005345FB" w:rsidRDefault="00371C48" w:rsidP="00371C48">
      <w:pPr>
        <w:tabs>
          <w:tab w:val="left" w:pos="6480"/>
          <w:tab w:val="left" w:pos="9000"/>
        </w:tabs>
        <w:ind w:left="1200" w:right="-80" w:hanging="300"/>
        <w:rPr>
          <w:rFonts w:asciiTheme="minorEastAsia" w:eastAsiaTheme="minorEastAsia" w:hAnsiTheme="minorEastAsia"/>
          <w:szCs w:val="24"/>
        </w:rPr>
      </w:pPr>
      <w:r w:rsidRPr="005345FB">
        <w:rPr>
          <w:rFonts w:asciiTheme="minorEastAsia" w:eastAsiaTheme="minorEastAsia" w:hAnsiTheme="minorEastAsia"/>
          <w:szCs w:val="24"/>
        </w:rPr>
        <w:t>c.</w:t>
      </w:r>
      <w:r w:rsidRPr="005345FB">
        <w:rPr>
          <w:rFonts w:asciiTheme="minorEastAsia" w:eastAsiaTheme="minorEastAsia" w:hAnsiTheme="minorEastAsia"/>
          <w:szCs w:val="24"/>
        </w:rPr>
        <w:tab/>
      </w:r>
      <w:r w:rsidR="00BD401E" w:rsidRPr="005345FB">
        <w:rPr>
          <w:rFonts w:asciiTheme="minorEastAsia" w:eastAsiaTheme="minorEastAsia" w:hAnsiTheme="minorEastAsia" w:hint="eastAsia"/>
          <w:szCs w:val="24"/>
        </w:rPr>
        <w:t>你在哪些方面仍旧继续成长？</w:t>
      </w:r>
    </w:p>
    <w:p w14:paraId="4DC71771" w14:textId="77777777" w:rsidR="00371C48" w:rsidRPr="005345FB" w:rsidRDefault="00BD401E" w:rsidP="00371C48">
      <w:pPr>
        <w:tabs>
          <w:tab w:val="left" w:pos="6480"/>
          <w:tab w:val="left" w:pos="9000"/>
        </w:tabs>
        <w:ind w:left="1200" w:right="-80" w:hanging="300"/>
        <w:rPr>
          <w:rFonts w:asciiTheme="minorEastAsia" w:eastAsiaTheme="minorEastAsia" w:hAnsiTheme="minorEastAsia"/>
          <w:szCs w:val="24"/>
        </w:rPr>
      </w:pPr>
      <w:r w:rsidRPr="005345FB">
        <w:rPr>
          <w:rFonts w:asciiTheme="minorEastAsia" w:eastAsiaTheme="minorEastAsia" w:hAnsiTheme="minorEastAsia"/>
          <w:szCs w:val="24"/>
        </w:rPr>
        <w:t>d.</w:t>
      </w:r>
      <w:r w:rsidRPr="005345FB">
        <w:rPr>
          <w:rFonts w:asciiTheme="minorEastAsia" w:eastAsiaTheme="minorEastAsia" w:hAnsiTheme="minorEastAsia" w:hint="eastAsia"/>
          <w:szCs w:val="24"/>
        </w:rPr>
        <w:tab/>
        <w:t>结语：耶稣基督对现在的你有什么意义？</w:t>
      </w:r>
    </w:p>
    <w:p w14:paraId="69DB23BD" w14:textId="77777777" w:rsidR="00371C48" w:rsidRPr="005345FB" w:rsidRDefault="00371C48" w:rsidP="00371C48">
      <w:pPr>
        <w:tabs>
          <w:tab w:val="left" w:pos="720"/>
        </w:tabs>
        <w:ind w:left="360" w:right="-80"/>
        <w:rPr>
          <w:rFonts w:asciiTheme="minorEastAsia" w:eastAsiaTheme="minorEastAsia" w:hAnsiTheme="minorEastAsia"/>
          <w:szCs w:val="24"/>
        </w:rPr>
      </w:pPr>
    </w:p>
    <w:p w14:paraId="16F6F3C3" w14:textId="77777777" w:rsidR="00371C48" w:rsidRPr="005345FB" w:rsidRDefault="00BD401E" w:rsidP="00371C48">
      <w:pPr>
        <w:tabs>
          <w:tab w:val="left" w:pos="720"/>
        </w:tabs>
        <w:ind w:left="360" w:right="-80"/>
        <w:rPr>
          <w:rFonts w:asciiTheme="minorEastAsia" w:eastAsiaTheme="minorEastAsia" w:hAnsiTheme="minorEastAsia"/>
          <w:szCs w:val="24"/>
        </w:rPr>
      </w:pPr>
      <w:r w:rsidRPr="005345FB">
        <w:rPr>
          <w:rFonts w:asciiTheme="minorEastAsia" w:eastAsiaTheme="minorEastAsia" w:hAnsiTheme="minorEastAsia" w:hint="eastAsia"/>
          <w:szCs w:val="24"/>
        </w:rPr>
        <w:t>备注：你的个人见证不必回答以上所有的问题，只需回答</w:t>
      </w:r>
      <w:r w:rsidR="00C93F9B" w:rsidRPr="005345FB">
        <w:rPr>
          <w:rFonts w:asciiTheme="minorEastAsia" w:eastAsiaTheme="minorEastAsia" w:hAnsiTheme="minorEastAsia" w:hint="eastAsia"/>
          <w:szCs w:val="24"/>
        </w:rPr>
        <w:t xml:space="preserve">一部分。不要试图避免使用幽默，但要自然 </w:t>
      </w:r>
      <w:r w:rsidR="00C93F9B" w:rsidRPr="005345FB">
        <w:rPr>
          <w:rFonts w:asciiTheme="minorEastAsia" w:eastAsiaTheme="minorEastAsia" w:hAnsiTheme="minorEastAsia"/>
          <w:szCs w:val="24"/>
        </w:rPr>
        <w:t>–</w:t>
      </w:r>
      <w:r w:rsidR="00C93F9B" w:rsidRPr="005345FB">
        <w:rPr>
          <w:rFonts w:asciiTheme="minorEastAsia" w:eastAsiaTheme="minorEastAsia" w:hAnsiTheme="minorEastAsia" w:hint="eastAsia"/>
          <w:szCs w:val="24"/>
        </w:rPr>
        <w:t xml:space="preserve"> 做自己。</w:t>
      </w:r>
    </w:p>
    <w:p w14:paraId="1AF23B1C" w14:textId="77777777" w:rsidR="00371C48" w:rsidRPr="005345FB" w:rsidRDefault="00371C48" w:rsidP="00371C48">
      <w:pPr>
        <w:tabs>
          <w:tab w:val="left" w:pos="720"/>
        </w:tabs>
        <w:ind w:left="20" w:right="-80"/>
        <w:jc w:val="center"/>
        <w:rPr>
          <w:rFonts w:asciiTheme="minorEastAsia" w:eastAsiaTheme="minorEastAsia" w:hAnsiTheme="minorEastAsia"/>
          <w:szCs w:val="24"/>
        </w:rPr>
      </w:pPr>
      <w:r w:rsidRPr="005345FB">
        <w:rPr>
          <w:rFonts w:asciiTheme="minorEastAsia" w:eastAsiaTheme="minorEastAsia" w:hAnsiTheme="minorEastAsia"/>
          <w:b/>
          <w:szCs w:val="24"/>
        </w:rPr>
        <w:br w:type="page"/>
      </w:r>
      <w:r w:rsidR="007518ED" w:rsidRPr="005345FB">
        <w:rPr>
          <w:rFonts w:asciiTheme="minorEastAsia" w:eastAsiaTheme="minorEastAsia" w:hAnsiTheme="minorEastAsia" w:hint="eastAsia"/>
          <w:b/>
          <w:szCs w:val="24"/>
        </w:rPr>
        <w:lastRenderedPageBreak/>
        <w:t>如何使用个人见证？</w:t>
      </w:r>
    </w:p>
    <w:p w14:paraId="59D26EA5" w14:textId="77777777" w:rsidR="00013FEA" w:rsidRPr="005345FB" w:rsidRDefault="007518ED" w:rsidP="00CF365B">
      <w:pPr>
        <w:tabs>
          <w:tab w:val="left" w:pos="720"/>
        </w:tabs>
        <w:ind w:left="20" w:right="-80"/>
        <w:jc w:val="center"/>
        <w:rPr>
          <w:rFonts w:asciiTheme="minorEastAsia" w:eastAsiaTheme="minorEastAsia" w:hAnsiTheme="minorEastAsia"/>
          <w:szCs w:val="24"/>
          <w:lang w:val="en-SG"/>
        </w:rPr>
      </w:pPr>
      <w:r w:rsidRPr="005345FB">
        <w:rPr>
          <w:rFonts w:asciiTheme="minorEastAsia" w:eastAsiaTheme="minorEastAsia" w:hAnsiTheme="minorEastAsia" w:hint="eastAsia"/>
          <w:i/>
          <w:szCs w:val="24"/>
        </w:rPr>
        <w:t>《在校园里分享丰盛的生命》取自学园传道会</w:t>
      </w:r>
      <w:r w:rsidR="00371C48" w:rsidRPr="005345FB">
        <w:rPr>
          <w:rFonts w:asciiTheme="minorEastAsia" w:eastAsiaTheme="minorEastAsia" w:hAnsiTheme="minorEastAsia"/>
          <w:szCs w:val="24"/>
        </w:rPr>
        <w:t xml:space="preserve">21-23 </w:t>
      </w:r>
      <w:r w:rsidRPr="005345FB">
        <w:rPr>
          <w:rFonts w:asciiTheme="minorEastAsia" w:eastAsiaTheme="minorEastAsia" w:hAnsiTheme="minorEastAsia" w:hint="eastAsia"/>
          <w:szCs w:val="24"/>
        </w:rPr>
        <w:t>页</w:t>
      </w:r>
    </w:p>
    <w:p w14:paraId="78EBA919" w14:textId="77777777" w:rsidR="00013FEA" w:rsidRPr="005345FB" w:rsidRDefault="00013FEA" w:rsidP="00CF365B">
      <w:pPr>
        <w:tabs>
          <w:tab w:val="left" w:pos="720"/>
        </w:tabs>
        <w:ind w:left="20" w:right="-80"/>
        <w:jc w:val="center"/>
        <w:rPr>
          <w:rFonts w:asciiTheme="minorEastAsia" w:eastAsiaTheme="minorEastAsia" w:hAnsiTheme="minorEastAsia"/>
          <w:szCs w:val="24"/>
          <w:lang w:val="en-SG"/>
        </w:rPr>
      </w:pPr>
    </w:p>
    <w:p w14:paraId="03C31946" w14:textId="77777777" w:rsidR="0079740C" w:rsidRPr="005345FB" w:rsidRDefault="0079740C" w:rsidP="00C2389E">
      <w:pPr>
        <w:pStyle w:val="Heading1"/>
        <w:rPr>
          <w:rFonts w:asciiTheme="minorEastAsia" w:eastAsiaTheme="minorEastAsia" w:hAnsiTheme="minorEastAsia"/>
          <w:szCs w:val="24"/>
          <w:lang w:val="en-SG"/>
        </w:rPr>
      </w:pPr>
      <w:r w:rsidRPr="005345FB">
        <w:rPr>
          <w:rFonts w:asciiTheme="minorEastAsia" w:eastAsiaTheme="minorEastAsia" w:hAnsiTheme="minorEastAsia" w:hint="eastAsia"/>
          <w:szCs w:val="24"/>
          <w:lang w:val="en-SG"/>
        </w:rPr>
        <w:t>如何准备个人见证</w:t>
      </w:r>
    </w:p>
    <w:p w14:paraId="6EAD4933" w14:textId="77777777" w:rsidR="001D57DB" w:rsidRPr="005345FB" w:rsidRDefault="001D57DB" w:rsidP="0079740C">
      <w:pPr>
        <w:tabs>
          <w:tab w:val="left" w:pos="720"/>
        </w:tabs>
        <w:ind w:left="20" w:right="-80"/>
        <w:jc w:val="left"/>
        <w:rPr>
          <w:rFonts w:asciiTheme="minorEastAsia" w:eastAsiaTheme="minorEastAsia" w:hAnsiTheme="minorEastAsia"/>
          <w:szCs w:val="24"/>
          <w:lang w:val="en-SG"/>
        </w:rPr>
      </w:pPr>
    </w:p>
    <w:p w14:paraId="08DE2144" w14:textId="77777777" w:rsidR="006B11CF" w:rsidRPr="005345FB" w:rsidRDefault="0079740C" w:rsidP="00E144B7">
      <w:pPr>
        <w:tabs>
          <w:tab w:val="left" w:pos="720"/>
        </w:tabs>
        <w:ind w:left="709" w:right="-80"/>
        <w:jc w:val="left"/>
        <w:rPr>
          <w:rFonts w:asciiTheme="minorEastAsia" w:eastAsiaTheme="minorEastAsia" w:hAnsiTheme="minorEastAsia"/>
          <w:szCs w:val="24"/>
        </w:rPr>
      </w:pPr>
      <w:r w:rsidRPr="005345FB">
        <w:rPr>
          <w:rFonts w:asciiTheme="minorEastAsia" w:eastAsiaTheme="minorEastAsia" w:hAnsiTheme="minorEastAsia" w:hint="eastAsia"/>
          <w:szCs w:val="24"/>
        </w:rPr>
        <w:t>任何题材</w:t>
      </w:r>
      <w:r w:rsidR="001D57DB" w:rsidRPr="005345FB">
        <w:rPr>
          <w:rFonts w:asciiTheme="minorEastAsia" w:eastAsiaTheme="minorEastAsia" w:hAnsiTheme="minorEastAsia" w:hint="eastAsia"/>
          <w:szCs w:val="24"/>
        </w:rPr>
        <w:t>只要</w:t>
      </w:r>
      <w:r w:rsidRPr="005345FB">
        <w:rPr>
          <w:rFonts w:asciiTheme="minorEastAsia" w:eastAsiaTheme="minorEastAsia" w:hAnsiTheme="minorEastAsia" w:hint="eastAsia"/>
          <w:szCs w:val="24"/>
        </w:rPr>
        <w:t>通过精心</w:t>
      </w:r>
      <w:r w:rsidR="001D57DB" w:rsidRPr="005345FB">
        <w:rPr>
          <w:rFonts w:asciiTheme="minorEastAsia" w:eastAsiaTheme="minorEastAsia" w:hAnsiTheme="minorEastAsia" w:hint="eastAsia"/>
          <w:szCs w:val="24"/>
        </w:rPr>
        <w:t>的</w:t>
      </w:r>
      <w:r w:rsidRPr="005345FB">
        <w:rPr>
          <w:rFonts w:asciiTheme="minorEastAsia" w:eastAsiaTheme="minorEastAsia" w:hAnsiTheme="minorEastAsia" w:hint="eastAsia"/>
          <w:szCs w:val="24"/>
        </w:rPr>
        <w:t>组织</w:t>
      </w:r>
      <w:r w:rsidR="001D57DB" w:rsidRPr="005345FB">
        <w:rPr>
          <w:rFonts w:asciiTheme="minorEastAsia" w:eastAsiaTheme="minorEastAsia" w:hAnsiTheme="minorEastAsia" w:hint="eastAsia"/>
          <w:szCs w:val="24"/>
        </w:rPr>
        <w:t>就能够</w:t>
      </w:r>
      <w:r w:rsidRPr="005345FB">
        <w:rPr>
          <w:rFonts w:asciiTheme="minorEastAsia" w:eastAsiaTheme="minorEastAsia" w:hAnsiTheme="minorEastAsia" w:hint="eastAsia"/>
          <w:szCs w:val="24"/>
        </w:rPr>
        <w:t>更有效地呈现</w:t>
      </w:r>
      <w:r w:rsidR="001D57DB" w:rsidRPr="005345FB">
        <w:rPr>
          <w:rFonts w:asciiTheme="minorEastAsia" w:eastAsiaTheme="minorEastAsia" w:hAnsiTheme="minorEastAsia" w:hint="eastAsia"/>
          <w:szCs w:val="24"/>
        </w:rPr>
        <w:t>出来。一个精心预备的见证加上圣灵的能力，可以直接和有效地使用在近乎任何一种的处境。我们应当渴望以</w:t>
      </w:r>
      <w:r w:rsidR="00157309" w:rsidRPr="005345FB">
        <w:rPr>
          <w:rFonts w:asciiTheme="minorEastAsia" w:eastAsiaTheme="minorEastAsia" w:hAnsiTheme="minorEastAsia" w:hint="eastAsia"/>
          <w:szCs w:val="24"/>
        </w:rPr>
        <w:t>明确却简单的方式来</w:t>
      </w:r>
      <w:r w:rsidR="001D57DB" w:rsidRPr="005345FB">
        <w:rPr>
          <w:rFonts w:asciiTheme="minorEastAsia" w:eastAsiaTheme="minorEastAsia" w:hAnsiTheme="minorEastAsia" w:hint="eastAsia"/>
          <w:szCs w:val="24"/>
        </w:rPr>
        <w:t>向他人分享基督</w:t>
      </w:r>
      <w:r w:rsidR="00157309" w:rsidRPr="005345FB">
        <w:rPr>
          <w:rFonts w:asciiTheme="minorEastAsia" w:eastAsiaTheme="minorEastAsia" w:hAnsiTheme="minorEastAsia" w:hint="eastAsia"/>
          <w:szCs w:val="24"/>
        </w:rPr>
        <w:t>，吸引他们来认识祂，也让他们知道可以如何认识祂。</w:t>
      </w:r>
    </w:p>
    <w:p w14:paraId="4CAEEB5E" w14:textId="77777777" w:rsidR="00236EC1" w:rsidRPr="005345FB" w:rsidRDefault="00236EC1" w:rsidP="00E144B7">
      <w:pPr>
        <w:tabs>
          <w:tab w:val="left" w:pos="720"/>
        </w:tabs>
        <w:ind w:left="709" w:right="-80"/>
        <w:jc w:val="left"/>
        <w:rPr>
          <w:rFonts w:asciiTheme="minorEastAsia" w:eastAsiaTheme="minorEastAsia" w:hAnsiTheme="minorEastAsia"/>
          <w:szCs w:val="24"/>
        </w:rPr>
      </w:pPr>
    </w:p>
    <w:p w14:paraId="6D8861CB" w14:textId="77777777" w:rsidR="00C2389E" w:rsidRPr="005345FB" w:rsidRDefault="006B11CF" w:rsidP="00E144B7">
      <w:pPr>
        <w:tabs>
          <w:tab w:val="left" w:pos="720"/>
        </w:tabs>
        <w:ind w:left="709" w:right="-80"/>
        <w:jc w:val="left"/>
        <w:rPr>
          <w:rFonts w:asciiTheme="minorEastAsia" w:eastAsiaTheme="minorEastAsia" w:hAnsiTheme="minorEastAsia"/>
          <w:szCs w:val="24"/>
        </w:rPr>
      </w:pPr>
      <w:r w:rsidRPr="005345FB">
        <w:rPr>
          <w:rFonts w:asciiTheme="minorEastAsia" w:eastAsiaTheme="minorEastAsia" w:hAnsiTheme="minorEastAsia" w:hint="eastAsia"/>
          <w:szCs w:val="24"/>
        </w:rPr>
        <w:t>一个</w:t>
      </w:r>
      <w:r w:rsidR="00236EC1" w:rsidRPr="005345FB">
        <w:rPr>
          <w:rFonts w:asciiTheme="minorEastAsia" w:eastAsiaTheme="minorEastAsia" w:hAnsiTheme="minorEastAsia" w:hint="eastAsia"/>
          <w:szCs w:val="24"/>
        </w:rPr>
        <w:t>精心预备、用词妥当的三分钟个人见证</w:t>
      </w:r>
      <w:r w:rsidR="00FF1116" w:rsidRPr="005345FB">
        <w:rPr>
          <w:rFonts w:asciiTheme="minorEastAsia" w:eastAsiaTheme="minorEastAsia" w:hAnsiTheme="minorEastAsia" w:hint="eastAsia"/>
          <w:szCs w:val="24"/>
        </w:rPr>
        <w:t>比一个长篇大论</w:t>
      </w:r>
      <w:r w:rsidR="00D32968" w:rsidRPr="005345FB">
        <w:rPr>
          <w:rFonts w:asciiTheme="minorEastAsia" w:eastAsiaTheme="minorEastAsia" w:hAnsiTheme="minorEastAsia" w:hint="eastAsia"/>
          <w:szCs w:val="24"/>
        </w:rPr>
        <w:t>却失去焦点的</w:t>
      </w:r>
      <w:r w:rsidR="00C2389E" w:rsidRPr="005345FB">
        <w:rPr>
          <w:rFonts w:asciiTheme="minorEastAsia" w:eastAsiaTheme="minorEastAsia" w:hAnsiTheme="minorEastAsia" w:hint="eastAsia"/>
          <w:szCs w:val="24"/>
        </w:rPr>
        <w:t>分享</w:t>
      </w:r>
      <w:r w:rsidR="00FF1116" w:rsidRPr="005345FB">
        <w:rPr>
          <w:rFonts w:asciiTheme="minorEastAsia" w:eastAsiaTheme="minorEastAsia" w:hAnsiTheme="minorEastAsia" w:hint="eastAsia"/>
          <w:szCs w:val="24"/>
        </w:rPr>
        <w:t>更能够有效地</w:t>
      </w:r>
      <w:r w:rsidR="00D32968" w:rsidRPr="005345FB">
        <w:rPr>
          <w:rFonts w:asciiTheme="minorEastAsia" w:eastAsiaTheme="minorEastAsia" w:hAnsiTheme="minorEastAsia" w:hint="eastAsia"/>
          <w:szCs w:val="24"/>
        </w:rPr>
        <w:t>表达</w:t>
      </w:r>
      <w:r w:rsidR="00C2389E" w:rsidRPr="005345FB">
        <w:rPr>
          <w:rFonts w:asciiTheme="minorEastAsia" w:eastAsiaTheme="minorEastAsia" w:hAnsiTheme="minorEastAsia" w:hint="eastAsia"/>
          <w:szCs w:val="24"/>
        </w:rPr>
        <w:t>委身</w:t>
      </w:r>
      <w:r w:rsidR="00D32968" w:rsidRPr="005345FB">
        <w:rPr>
          <w:rFonts w:asciiTheme="minorEastAsia" w:eastAsiaTheme="minorEastAsia" w:hAnsiTheme="minorEastAsia" w:hint="eastAsia"/>
          <w:szCs w:val="24"/>
        </w:rPr>
        <w:t>基督对个人生命</w:t>
      </w:r>
      <w:r w:rsidR="00C2389E" w:rsidRPr="005345FB">
        <w:rPr>
          <w:rFonts w:asciiTheme="minorEastAsia" w:eastAsiaTheme="minorEastAsia" w:hAnsiTheme="minorEastAsia" w:hint="eastAsia"/>
          <w:szCs w:val="24"/>
        </w:rPr>
        <w:t>带来</w:t>
      </w:r>
      <w:r w:rsidR="00D32968" w:rsidRPr="005345FB">
        <w:rPr>
          <w:rFonts w:asciiTheme="minorEastAsia" w:eastAsiaTheme="minorEastAsia" w:hAnsiTheme="minorEastAsia" w:hint="eastAsia"/>
          <w:szCs w:val="24"/>
        </w:rPr>
        <w:t>的意义</w:t>
      </w:r>
      <w:r w:rsidR="00FF1116" w:rsidRPr="005345FB">
        <w:rPr>
          <w:rFonts w:asciiTheme="minorEastAsia" w:eastAsiaTheme="minorEastAsia" w:hAnsiTheme="minorEastAsia" w:hint="eastAsia"/>
          <w:szCs w:val="24"/>
        </w:rPr>
        <w:t>。</w:t>
      </w:r>
    </w:p>
    <w:p w14:paraId="241C9120" w14:textId="77777777" w:rsidR="003D22B2" w:rsidRPr="005345FB" w:rsidRDefault="003D22B2" w:rsidP="00C2389E">
      <w:pPr>
        <w:pStyle w:val="Heading2"/>
        <w:rPr>
          <w:rFonts w:asciiTheme="minorEastAsia" w:eastAsiaTheme="minorEastAsia" w:hAnsiTheme="minorEastAsia"/>
          <w:szCs w:val="24"/>
        </w:rPr>
      </w:pPr>
      <w:r w:rsidRPr="005345FB">
        <w:rPr>
          <w:rFonts w:asciiTheme="minorEastAsia" w:eastAsiaTheme="minorEastAsia" w:hAnsiTheme="minorEastAsia" w:hint="eastAsia"/>
          <w:szCs w:val="24"/>
        </w:rPr>
        <w:t>祷告求主赐你智慧并引导你把见证写出来（雅各书1：5-6）。</w:t>
      </w:r>
    </w:p>
    <w:p w14:paraId="76F82D26" w14:textId="77777777" w:rsidR="003D22B2" w:rsidRPr="005345FB" w:rsidRDefault="003D22B2" w:rsidP="00C2389E">
      <w:pPr>
        <w:pStyle w:val="Heading2"/>
        <w:rPr>
          <w:rFonts w:asciiTheme="minorEastAsia" w:eastAsiaTheme="minorEastAsia" w:hAnsiTheme="minorEastAsia"/>
          <w:szCs w:val="24"/>
        </w:rPr>
      </w:pPr>
      <w:r w:rsidRPr="005345FB">
        <w:rPr>
          <w:rFonts w:asciiTheme="minorEastAsia" w:eastAsiaTheme="minorEastAsia" w:hAnsiTheme="minorEastAsia" w:hint="eastAsia"/>
          <w:szCs w:val="24"/>
        </w:rPr>
        <w:t>依照三点式的大纲：“我与基督的生命”（请参阅我的见证）。</w:t>
      </w:r>
    </w:p>
    <w:p w14:paraId="29E8F14F" w14:textId="77777777" w:rsidR="003D22B2" w:rsidRPr="005345FB" w:rsidRDefault="003D22B2" w:rsidP="003D22B2">
      <w:pPr>
        <w:pStyle w:val="Heading3"/>
        <w:rPr>
          <w:rFonts w:asciiTheme="minorEastAsia" w:eastAsiaTheme="minorEastAsia" w:hAnsiTheme="minorEastAsia"/>
          <w:szCs w:val="24"/>
        </w:rPr>
      </w:pPr>
      <w:r w:rsidRPr="005345FB">
        <w:rPr>
          <w:rFonts w:asciiTheme="minorEastAsia" w:eastAsiaTheme="minorEastAsia" w:hAnsiTheme="minorEastAsia" w:hint="eastAsia"/>
          <w:szCs w:val="24"/>
        </w:rPr>
        <w:t>认识基督前的生命</w:t>
      </w:r>
    </w:p>
    <w:p w14:paraId="687E29C1" w14:textId="77777777" w:rsidR="003D22B2" w:rsidRPr="005345FB" w:rsidRDefault="003D22B2" w:rsidP="00E3365C">
      <w:pPr>
        <w:pStyle w:val="Heading3"/>
        <w:spacing w:before="0"/>
        <w:rPr>
          <w:rFonts w:asciiTheme="minorEastAsia" w:eastAsiaTheme="minorEastAsia" w:hAnsiTheme="minorEastAsia"/>
          <w:szCs w:val="24"/>
        </w:rPr>
      </w:pPr>
      <w:r w:rsidRPr="005345FB">
        <w:rPr>
          <w:rFonts w:asciiTheme="minorEastAsia" w:eastAsiaTheme="minorEastAsia" w:hAnsiTheme="minorEastAsia" w:hint="eastAsia"/>
          <w:szCs w:val="24"/>
        </w:rPr>
        <w:t>你如何来认识基督（要具体）</w:t>
      </w:r>
    </w:p>
    <w:p w14:paraId="4B14CAF2" w14:textId="77777777" w:rsidR="003D22B2" w:rsidRPr="005345FB" w:rsidRDefault="003D22B2" w:rsidP="00E3365C">
      <w:pPr>
        <w:pStyle w:val="Heading3"/>
        <w:spacing w:before="0"/>
        <w:rPr>
          <w:rFonts w:asciiTheme="minorEastAsia" w:eastAsiaTheme="minorEastAsia" w:hAnsiTheme="minorEastAsia"/>
          <w:szCs w:val="24"/>
        </w:rPr>
      </w:pPr>
      <w:r w:rsidRPr="005345FB">
        <w:rPr>
          <w:rFonts w:asciiTheme="minorEastAsia" w:eastAsiaTheme="minorEastAsia" w:hAnsiTheme="minorEastAsia" w:hint="eastAsia"/>
          <w:szCs w:val="24"/>
        </w:rPr>
        <w:t>接受基督后的生命（祂带给你的改变和意义）</w:t>
      </w:r>
    </w:p>
    <w:p w14:paraId="77BA8D16" w14:textId="77777777" w:rsidR="003D22B2" w:rsidRPr="005345FB" w:rsidRDefault="00CE2C8C" w:rsidP="00E3365C">
      <w:pPr>
        <w:pStyle w:val="Heading2"/>
        <w:rPr>
          <w:rFonts w:asciiTheme="minorEastAsia" w:eastAsiaTheme="minorEastAsia" w:hAnsiTheme="minorEastAsia"/>
          <w:szCs w:val="24"/>
        </w:rPr>
      </w:pPr>
      <w:r>
        <w:rPr>
          <w:rFonts w:asciiTheme="minorEastAsia" w:eastAsiaTheme="minorEastAsia" w:hAnsiTheme="minorEastAsia" w:hint="eastAsia"/>
          <w:szCs w:val="24"/>
        </w:rPr>
        <w:t>如果你</w:t>
      </w:r>
      <w:r w:rsidR="003D22B2" w:rsidRPr="005345FB">
        <w:rPr>
          <w:rFonts w:asciiTheme="minorEastAsia" w:eastAsiaTheme="minorEastAsia" w:hAnsiTheme="minorEastAsia" w:hint="eastAsia"/>
          <w:szCs w:val="24"/>
        </w:rPr>
        <w:t>从小就是基督徒，强调第三点。</w:t>
      </w:r>
    </w:p>
    <w:p w14:paraId="4AC389C4" w14:textId="77777777" w:rsidR="003D22B2" w:rsidRPr="005345FB" w:rsidRDefault="003D22B2" w:rsidP="003D22B2">
      <w:pPr>
        <w:pStyle w:val="Heading2"/>
        <w:rPr>
          <w:rFonts w:asciiTheme="minorEastAsia" w:eastAsiaTheme="minorEastAsia" w:hAnsiTheme="minorEastAsia"/>
          <w:szCs w:val="24"/>
        </w:rPr>
      </w:pPr>
      <w:r w:rsidRPr="005345FB">
        <w:rPr>
          <w:rFonts w:asciiTheme="minorEastAsia" w:eastAsiaTheme="minorEastAsia" w:hAnsiTheme="minorEastAsia" w:hint="eastAsia"/>
          <w:szCs w:val="24"/>
        </w:rPr>
        <w:t>以一个有趣、吸引人的句子开始</w:t>
      </w:r>
      <w:r w:rsidR="00E25A62" w:rsidRPr="005345FB">
        <w:rPr>
          <w:rFonts w:asciiTheme="minorEastAsia" w:eastAsiaTheme="minorEastAsia" w:hAnsiTheme="minorEastAsia" w:hint="eastAsia"/>
          <w:szCs w:val="24"/>
        </w:rPr>
        <w:t>，并以好的结论结束你的分享。可以包括一些贴切、发人深省和个人的经历。</w:t>
      </w:r>
    </w:p>
    <w:p w14:paraId="4A88F8F2" w14:textId="77777777" w:rsidR="00E25A62" w:rsidRPr="005345FB" w:rsidRDefault="008B254A" w:rsidP="008B254A">
      <w:pPr>
        <w:pStyle w:val="Heading2"/>
        <w:rPr>
          <w:rFonts w:asciiTheme="minorEastAsia" w:eastAsiaTheme="minorEastAsia" w:hAnsiTheme="minorEastAsia"/>
          <w:szCs w:val="24"/>
        </w:rPr>
      </w:pPr>
      <w:r w:rsidRPr="005345FB">
        <w:rPr>
          <w:rFonts w:asciiTheme="minorEastAsia" w:eastAsiaTheme="minorEastAsia" w:hAnsiTheme="minorEastAsia" w:hint="eastAsia"/>
          <w:szCs w:val="24"/>
        </w:rPr>
        <w:t>让人对你过去或现在的经历产生共鸣。</w:t>
      </w:r>
    </w:p>
    <w:p w14:paraId="03C34677" w14:textId="77777777" w:rsidR="008B254A" w:rsidRPr="005345FB" w:rsidRDefault="008B254A" w:rsidP="008B254A">
      <w:pPr>
        <w:pStyle w:val="Heading2"/>
        <w:rPr>
          <w:rFonts w:asciiTheme="minorEastAsia" w:eastAsiaTheme="minorEastAsia" w:hAnsiTheme="minorEastAsia"/>
          <w:szCs w:val="24"/>
        </w:rPr>
      </w:pPr>
      <w:r w:rsidRPr="005345FB">
        <w:rPr>
          <w:rFonts w:asciiTheme="minorEastAsia" w:eastAsiaTheme="minorEastAsia" w:hAnsiTheme="minorEastAsia" w:hint="eastAsia"/>
          <w:szCs w:val="24"/>
        </w:rPr>
        <w:t>给予充足的细节以引起他们的兴趣。</w:t>
      </w:r>
    </w:p>
    <w:p w14:paraId="757301F1" w14:textId="77777777" w:rsidR="00E25A62" w:rsidRPr="005345FB" w:rsidRDefault="00094121" w:rsidP="00094121">
      <w:pPr>
        <w:pStyle w:val="Heading2"/>
        <w:rPr>
          <w:rFonts w:asciiTheme="minorEastAsia" w:eastAsiaTheme="minorEastAsia" w:hAnsiTheme="minorEastAsia"/>
          <w:szCs w:val="24"/>
        </w:rPr>
      </w:pPr>
      <w:r w:rsidRPr="005345FB">
        <w:rPr>
          <w:rFonts w:asciiTheme="minorEastAsia" w:eastAsiaTheme="minorEastAsia" w:hAnsiTheme="minorEastAsia" w:hint="eastAsia"/>
          <w:szCs w:val="24"/>
        </w:rPr>
        <w:t>使用至少一节、或最多两节的经文。</w:t>
      </w:r>
    </w:p>
    <w:p w14:paraId="581E7C07" w14:textId="77777777" w:rsidR="00094121" w:rsidRPr="005345FB" w:rsidRDefault="00C369A4" w:rsidP="00094121">
      <w:pPr>
        <w:pStyle w:val="Heading2"/>
        <w:rPr>
          <w:rFonts w:asciiTheme="minorEastAsia" w:eastAsiaTheme="minorEastAsia" w:hAnsiTheme="minorEastAsia"/>
          <w:szCs w:val="24"/>
        </w:rPr>
      </w:pPr>
      <w:r w:rsidRPr="005345FB">
        <w:rPr>
          <w:rFonts w:asciiTheme="minorEastAsia" w:eastAsiaTheme="minorEastAsia" w:hAnsiTheme="minorEastAsia" w:hint="eastAsia"/>
          <w:szCs w:val="24"/>
        </w:rPr>
        <w:t>细心地修改，若有必要重写最终的稿件。</w:t>
      </w:r>
    </w:p>
    <w:p w14:paraId="2488ED97" w14:textId="77777777" w:rsidR="00C369A4" w:rsidRPr="00CE2C8C" w:rsidRDefault="00C369A4" w:rsidP="00094121">
      <w:pPr>
        <w:pStyle w:val="Heading2"/>
        <w:rPr>
          <w:rFonts w:asciiTheme="minorEastAsia" w:eastAsiaTheme="minorEastAsia" w:hAnsiTheme="minorEastAsia"/>
          <w:szCs w:val="24"/>
          <w:highlight w:val="yellow"/>
        </w:rPr>
      </w:pPr>
      <w:r w:rsidRPr="00CE2C8C">
        <w:rPr>
          <w:rFonts w:asciiTheme="minorEastAsia" w:eastAsiaTheme="minorEastAsia" w:hAnsiTheme="minorEastAsia"/>
          <w:szCs w:val="24"/>
          <w:highlight w:val="yellow"/>
        </w:rPr>
        <w:t>Irrelevant</w:t>
      </w:r>
    </w:p>
    <w:p w14:paraId="340F738D" w14:textId="77777777" w:rsidR="00C369A4" w:rsidRPr="005345FB" w:rsidRDefault="00C77FF6" w:rsidP="00094121">
      <w:pPr>
        <w:pStyle w:val="Heading2"/>
        <w:rPr>
          <w:rFonts w:asciiTheme="minorEastAsia" w:eastAsiaTheme="minorEastAsia" w:hAnsiTheme="minorEastAsia"/>
          <w:szCs w:val="24"/>
        </w:rPr>
      </w:pPr>
      <w:r w:rsidRPr="005345FB">
        <w:rPr>
          <w:rFonts w:asciiTheme="minorEastAsia" w:eastAsiaTheme="minorEastAsia" w:hAnsiTheme="minorEastAsia" w:hint="eastAsia"/>
          <w:szCs w:val="24"/>
        </w:rPr>
        <w:t>选择一些非信徒一般都感到有兴趣的</w:t>
      </w:r>
      <w:r w:rsidR="00701DD3" w:rsidRPr="005345FB">
        <w:rPr>
          <w:rFonts w:asciiTheme="minorEastAsia" w:eastAsiaTheme="minorEastAsia" w:hAnsiTheme="minorEastAsia" w:hint="eastAsia"/>
          <w:szCs w:val="24"/>
        </w:rPr>
        <w:t>经验。让你的见证环绕一个主题。举例：个人的成功（你过去对成功的想法和现在从神出发的观点），生命的方向（过去和现在的观点），神对你的人生计划。</w:t>
      </w:r>
    </w:p>
    <w:p w14:paraId="4FD0BCD1" w14:textId="77777777" w:rsidR="00701DD3" w:rsidRPr="005345FB" w:rsidRDefault="00422DDE" w:rsidP="00094121">
      <w:pPr>
        <w:pStyle w:val="Heading2"/>
        <w:rPr>
          <w:rFonts w:asciiTheme="minorEastAsia" w:eastAsiaTheme="minorEastAsia" w:hAnsiTheme="minorEastAsia"/>
          <w:szCs w:val="24"/>
        </w:rPr>
      </w:pPr>
      <w:r w:rsidRPr="005345FB">
        <w:rPr>
          <w:rFonts w:asciiTheme="minorEastAsia" w:eastAsiaTheme="minorEastAsia" w:hAnsiTheme="minorEastAsia" w:hint="eastAsia"/>
          <w:szCs w:val="24"/>
        </w:rPr>
        <w:t>强调是因为接受基督成为救主并让祂在你生命中掌权而带来生命的改变与影响。切记，你的见证需要包括一些细节是能够让听的人知道如何来相信主。告诉他们如何让基督进入你的生命。</w:t>
      </w:r>
    </w:p>
    <w:p w14:paraId="15E87A8A" w14:textId="77777777" w:rsidR="00C2389E" w:rsidRPr="005345FB" w:rsidRDefault="00C2389E" w:rsidP="00C2389E">
      <w:pPr>
        <w:pStyle w:val="Heading2"/>
        <w:rPr>
          <w:rFonts w:asciiTheme="minorEastAsia" w:eastAsiaTheme="minorEastAsia" w:hAnsiTheme="minorEastAsia"/>
          <w:szCs w:val="24"/>
        </w:rPr>
      </w:pPr>
      <w:r w:rsidRPr="005345FB">
        <w:rPr>
          <w:rFonts w:asciiTheme="minorEastAsia" w:eastAsiaTheme="minorEastAsia" w:hAnsiTheme="minorEastAsia" w:hint="eastAsia"/>
          <w:szCs w:val="24"/>
        </w:rPr>
        <w:t>记得，</w:t>
      </w:r>
      <w:r w:rsidR="009007CC" w:rsidRPr="005345FB">
        <w:rPr>
          <w:rFonts w:asciiTheme="minorEastAsia" w:eastAsiaTheme="minorEastAsia" w:hAnsiTheme="minorEastAsia" w:hint="eastAsia"/>
          <w:szCs w:val="24"/>
        </w:rPr>
        <w:t>无论你</w:t>
      </w:r>
      <w:r w:rsidR="00151DEB">
        <w:rPr>
          <w:rFonts w:asciiTheme="minorEastAsia" w:eastAsiaTheme="minorEastAsia" w:hAnsiTheme="minorEastAsia" w:hint="eastAsia"/>
          <w:szCs w:val="24"/>
        </w:rPr>
        <w:t>是</w:t>
      </w:r>
      <w:r w:rsidR="004A1551" w:rsidRPr="005345FB">
        <w:rPr>
          <w:rFonts w:asciiTheme="minorEastAsia" w:eastAsiaTheme="minorEastAsia" w:hAnsiTheme="minorEastAsia" w:hint="eastAsia"/>
          <w:szCs w:val="24"/>
        </w:rPr>
        <w:t>初</w:t>
      </w:r>
      <w:r w:rsidR="009007CC" w:rsidRPr="005345FB">
        <w:rPr>
          <w:rFonts w:asciiTheme="minorEastAsia" w:eastAsiaTheme="minorEastAsia" w:hAnsiTheme="minorEastAsia" w:hint="eastAsia"/>
          <w:szCs w:val="24"/>
        </w:rPr>
        <w:t>信</w:t>
      </w:r>
      <w:r w:rsidR="00151DEB">
        <w:rPr>
          <w:rFonts w:asciiTheme="minorEastAsia" w:eastAsiaTheme="minorEastAsia" w:hAnsiTheme="minorEastAsia" w:hint="eastAsia"/>
          <w:szCs w:val="24"/>
        </w:rPr>
        <w:t>期</w:t>
      </w:r>
      <w:r w:rsidR="004A1551" w:rsidRPr="005345FB">
        <w:rPr>
          <w:rFonts w:asciiTheme="minorEastAsia" w:eastAsiaTheme="minorEastAsia" w:hAnsiTheme="minorEastAsia" w:hint="eastAsia"/>
          <w:szCs w:val="24"/>
        </w:rPr>
        <w:t>或后期</w:t>
      </w:r>
      <w:r w:rsidR="009007CC" w:rsidRPr="005345FB">
        <w:rPr>
          <w:rFonts w:asciiTheme="minorEastAsia" w:eastAsiaTheme="minorEastAsia" w:hAnsiTheme="minorEastAsia" w:hint="eastAsia"/>
          <w:szCs w:val="24"/>
        </w:rPr>
        <w:t>，相同的基督住在你的里面</w:t>
      </w:r>
      <w:r w:rsidR="004A1551" w:rsidRPr="005345FB">
        <w:rPr>
          <w:rFonts w:asciiTheme="minorEastAsia" w:eastAsiaTheme="minorEastAsia" w:hAnsiTheme="minorEastAsia" w:hint="eastAsia"/>
          <w:szCs w:val="24"/>
        </w:rPr>
        <w:t>。</w:t>
      </w:r>
      <w:r w:rsidR="00151DEB">
        <w:rPr>
          <w:rFonts w:asciiTheme="minorEastAsia" w:eastAsiaTheme="minorEastAsia" w:hAnsiTheme="minorEastAsia" w:hint="eastAsia"/>
          <w:szCs w:val="24"/>
        </w:rPr>
        <w:t>不要担心，你的见证是否会令人兴奋，重点</w:t>
      </w:r>
      <w:r w:rsidR="00C56164" w:rsidRPr="005345FB">
        <w:rPr>
          <w:rFonts w:asciiTheme="minorEastAsia" w:eastAsiaTheme="minorEastAsia" w:hAnsiTheme="minorEastAsia" w:hint="eastAsia"/>
          <w:szCs w:val="24"/>
        </w:rPr>
        <w:t>是它能够吸引人。</w:t>
      </w:r>
    </w:p>
    <w:p w14:paraId="12B1C718" w14:textId="77777777" w:rsidR="00C56164" w:rsidRPr="005345FB" w:rsidRDefault="00C56164" w:rsidP="00C2389E">
      <w:pPr>
        <w:pStyle w:val="Heading2"/>
        <w:rPr>
          <w:rFonts w:asciiTheme="minorEastAsia" w:eastAsiaTheme="minorEastAsia" w:hAnsiTheme="minorEastAsia"/>
          <w:szCs w:val="24"/>
        </w:rPr>
      </w:pPr>
      <w:r w:rsidRPr="005345FB">
        <w:rPr>
          <w:rFonts w:asciiTheme="minorEastAsia" w:eastAsiaTheme="minorEastAsia" w:hAnsiTheme="minorEastAsia" w:hint="eastAsia"/>
          <w:szCs w:val="24"/>
        </w:rPr>
        <w:t>要实际。不要试图推断基督能够消灭生命中所有的问题，但基督能够使你</w:t>
      </w:r>
      <w:r w:rsidR="008A6B75" w:rsidRPr="005345FB">
        <w:rPr>
          <w:rFonts w:asciiTheme="minorEastAsia" w:eastAsiaTheme="minorEastAsia" w:hAnsiTheme="minorEastAsia" w:hint="eastAsia"/>
          <w:szCs w:val="24"/>
        </w:rPr>
        <w:t>有平安、信心去面对它们。“我一直与你同在”。</w:t>
      </w:r>
    </w:p>
    <w:p w14:paraId="492F97B8" w14:textId="77777777" w:rsidR="008A6B75" w:rsidRPr="005345FB" w:rsidRDefault="008A6B75" w:rsidP="00C2389E">
      <w:pPr>
        <w:pStyle w:val="Heading2"/>
        <w:rPr>
          <w:rFonts w:asciiTheme="minorEastAsia" w:eastAsiaTheme="minorEastAsia" w:hAnsiTheme="minorEastAsia"/>
          <w:szCs w:val="24"/>
        </w:rPr>
      </w:pPr>
      <w:r w:rsidRPr="005345FB">
        <w:rPr>
          <w:rFonts w:asciiTheme="minorEastAsia" w:eastAsiaTheme="minorEastAsia" w:hAnsiTheme="minorEastAsia" w:hint="eastAsia"/>
          <w:szCs w:val="24"/>
        </w:rPr>
        <w:t>从开始到结束，要积极正面，不要消极负面。</w:t>
      </w:r>
    </w:p>
    <w:p w14:paraId="41DC49EE" w14:textId="77777777" w:rsidR="00E3365C" w:rsidRPr="005345FB" w:rsidRDefault="009467BA" w:rsidP="00E3365C">
      <w:pPr>
        <w:pStyle w:val="Heading2"/>
        <w:rPr>
          <w:rFonts w:asciiTheme="minorEastAsia" w:eastAsiaTheme="minorEastAsia" w:hAnsiTheme="minorEastAsia"/>
          <w:szCs w:val="24"/>
        </w:rPr>
      </w:pPr>
      <w:r>
        <w:rPr>
          <w:rFonts w:asciiTheme="minorEastAsia" w:eastAsiaTheme="minorEastAsia" w:hAnsiTheme="minorEastAsia" w:hint="eastAsia"/>
          <w:szCs w:val="24"/>
        </w:rPr>
        <w:t>准备你的见证适当</w:t>
      </w:r>
      <w:r w:rsidR="008A6B75" w:rsidRPr="005345FB">
        <w:rPr>
          <w:rFonts w:asciiTheme="minorEastAsia" w:eastAsiaTheme="minorEastAsia" w:hAnsiTheme="minorEastAsia" w:hint="eastAsia"/>
          <w:szCs w:val="24"/>
        </w:rPr>
        <w:t>向个人或是一组人来分享。</w:t>
      </w:r>
    </w:p>
    <w:p w14:paraId="3B0D125E" w14:textId="77777777" w:rsidR="008A6B75" w:rsidRPr="005345FB" w:rsidRDefault="008A6B75" w:rsidP="00C2389E">
      <w:pPr>
        <w:pStyle w:val="Heading2"/>
        <w:rPr>
          <w:rFonts w:asciiTheme="minorEastAsia" w:eastAsiaTheme="minorEastAsia" w:hAnsiTheme="minorEastAsia"/>
          <w:szCs w:val="24"/>
        </w:rPr>
      </w:pPr>
      <w:r w:rsidRPr="005345FB">
        <w:rPr>
          <w:rFonts w:asciiTheme="minorEastAsia" w:eastAsiaTheme="minorEastAsia" w:hAnsiTheme="minorEastAsia" w:hint="eastAsia"/>
          <w:szCs w:val="24"/>
        </w:rPr>
        <w:t>当你写见证时，尽量避免：</w:t>
      </w:r>
    </w:p>
    <w:p w14:paraId="7F8670FE" w14:textId="77777777" w:rsidR="008A6B75" w:rsidRPr="005345FB" w:rsidRDefault="009467BA" w:rsidP="008A6B75">
      <w:pPr>
        <w:pStyle w:val="Heading3"/>
        <w:rPr>
          <w:rFonts w:asciiTheme="minorEastAsia" w:eastAsiaTheme="minorEastAsia" w:hAnsiTheme="minorEastAsia"/>
          <w:szCs w:val="24"/>
        </w:rPr>
      </w:pPr>
      <w:r>
        <w:rPr>
          <w:rFonts w:asciiTheme="minorEastAsia" w:eastAsiaTheme="minorEastAsia" w:hAnsiTheme="minorEastAsia" w:hint="eastAsia"/>
          <w:szCs w:val="24"/>
        </w:rPr>
        <w:t>对教会、机构、或任何人的负面陈述</w:t>
      </w:r>
      <w:r w:rsidR="00240156" w:rsidRPr="005345FB">
        <w:rPr>
          <w:rFonts w:asciiTheme="minorEastAsia" w:eastAsiaTheme="minorEastAsia" w:hAnsiTheme="minorEastAsia" w:hint="eastAsia"/>
          <w:szCs w:val="24"/>
        </w:rPr>
        <w:t>。</w:t>
      </w:r>
    </w:p>
    <w:p w14:paraId="63A9C019" w14:textId="77777777" w:rsidR="00240156" w:rsidRPr="005345FB" w:rsidRDefault="00240156" w:rsidP="00E3365C">
      <w:pPr>
        <w:pStyle w:val="Heading3"/>
        <w:spacing w:before="0" w:after="0"/>
        <w:rPr>
          <w:rFonts w:asciiTheme="minorEastAsia" w:eastAsiaTheme="minorEastAsia" w:hAnsiTheme="minorEastAsia"/>
          <w:szCs w:val="24"/>
        </w:rPr>
      </w:pPr>
      <w:r w:rsidRPr="005345FB">
        <w:rPr>
          <w:rFonts w:asciiTheme="minorEastAsia" w:eastAsiaTheme="minorEastAsia" w:hAnsiTheme="minorEastAsia" w:hint="eastAsia"/>
          <w:szCs w:val="24"/>
        </w:rPr>
        <w:t>提起宗派制度，尤其是贬低他人的说法。</w:t>
      </w:r>
    </w:p>
    <w:p w14:paraId="023B7ACB" w14:textId="77777777" w:rsidR="00240156" w:rsidRPr="005345FB" w:rsidRDefault="00240156" w:rsidP="00E3365C">
      <w:pPr>
        <w:pStyle w:val="Heading3"/>
        <w:spacing w:before="0" w:after="0"/>
        <w:rPr>
          <w:rFonts w:asciiTheme="minorEastAsia" w:eastAsiaTheme="minorEastAsia" w:hAnsiTheme="minorEastAsia"/>
          <w:szCs w:val="24"/>
        </w:rPr>
      </w:pPr>
      <w:r w:rsidRPr="005345FB">
        <w:rPr>
          <w:rFonts w:asciiTheme="minorEastAsia" w:eastAsiaTheme="minorEastAsia" w:hAnsiTheme="minorEastAsia" w:hint="eastAsia"/>
          <w:szCs w:val="24"/>
        </w:rPr>
        <w:lastRenderedPageBreak/>
        <w:t>说教式的。</w:t>
      </w:r>
    </w:p>
    <w:p w14:paraId="3EE26CF4" w14:textId="77777777" w:rsidR="00240156" w:rsidRPr="005345FB" w:rsidRDefault="00240156" w:rsidP="00E3365C">
      <w:pPr>
        <w:pStyle w:val="Heading3"/>
        <w:spacing w:before="0" w:after="0"/>
        <w:rPr>
          <w:rFonts w:asciiTheme="minorEastAsia" w:eastAsiaTheme="minorEastAsia" w:hAnsiTheme="minorEastAsia"/>
          <w:szCs w:val="24"/>
        </w:rPr>
      </w:pPr>
      <w:r w:rsidRPr="005345FB">
        <w:rPr>
          <w:rFonts w:asciiTheme="minorEastAsia" w:eastAsiaTheme="minorEastAsia" w:hAnsiTheme="minorEastAsia" w:hint="eastAsia"/>
          <w:szCs w:val="24"/>
        </w:rPr>
        <w:t>包含偏见。长期在同一个团队里工作会让我们不知觉地彼此影响。</w:t>
      </w:r>
    </w:p>
    <w:p w14:paraId="0F7A90C2" w14:textId="77777777" w:rsidR="00240156" w:rsidRPr="005345FB" w:rsidRDefault="00240156" w:rsidP="00E3365C">
      <w:pPr>
        <w:pStyle w:val="Heading3"/>
        <w:spacing w:before="0" w:after="0"/>
        <w:rPr>
          <w:rFonts w:asciiTheme="minorEastAsia" w:eastAsiaTheme="minorEastAsia" w:hAnsiTheme="minorEastAsia"/>
          <w:szCs w:val="24"/>
        </w:rPr>
      </w:pPr>
      <w:r w:rsidRPr="005345FB">
        <w:rPr>
          <w:rFonts w:asciiTheme="minorEastAsia" w:eastAsiaTheme="minorEastAsia" w:hAnsiTheme="minorEastAsia" w:hint="eastAsia"/>
          <w:szCs w:val="24"/>
        </w:rPr>
        <w:t>用词乏味或</w:t>
      </w:r>
    </w:p>
    <w:p w14:paraId="6C100ADC" w14:textId="77777777" w:rsidR="00240156" w:rsidRPr="005345FB" w:rsidRDefault="00240156" w:rsidP="00C732D9">
      <w:pPr>
        <w:pStyle w:val="Heading4"/>
        <w:spacing w:before="0" w:after="0"/>
        <w:ind w:left="2552" w:hanging="284"/>
        <w:rPr>
          <w:rFonts w:asciiTheme="minorEastAsia" w:eastAsiaTheme="minorEastAsia" w:hAnsiTheme="minorEastAsia"/>
          <w:szCs w:val="24"/>
        </w:rPr>
      </w:pPr>
      <w:bookmarkStart w:id="0" w:name="_GoBack"/>
      <w:r w:rsidRPr="005345FB">
        <w:rPr>
          <w:rFonts w:asciiTheme="minorEastAsia" w:eastAsiaTheme="minorEastAsia" w:hAnsiTheme="minorEastAsia" w:hint="eastAsia"/>
          <w:szCs w:val="24"/>
        </w:rPr>
        <w:t>古板、严肃、难过</w:t>
      </w:r>
    </w:p>
    <w:p w14:paraId="3E7D9674" w14:textId="77777777" w:rsidR="00240156" w:rsidRPr="005345FB" w:rsidRDefault="00240156" w:rsidP="00C732D9">
      <w:pPr>
        <w:pStyle w:val="Heading4"/>
        <w:spacing w:before="0" w:after="0"/>
        <w:ind w:left="2552" w:hanging="284"/>
        <w:rPr>
          <w:rFonts w:asciiTheme="minorEastAsia" w:eastAsiaTheme="minorEastAsia" w:hAnsiTheme="minorEastAsia"/>
          <w:szCs w:val="24"/>
        </w:rPr>
      </w:pPr>
      <w:r w:rsidRPr="005345FB">
        <w:rPr>
          <w:rFonts w:asciiTheme="minorEastAsia" w:eastAsiaTheme="minorEastAsia" w:hAnsiTheme="minorEastAsia" w:hint="eastAsia"/>
          <w:szCs w:val="24"/>
        </w:rPr>
        <w:t>奇妙、兴奋、极大</w:t>
      </w:r>
    </w:p>
    <w:p w14:paraId="7301B5C8" w14:textId="77777777" w:rsidR="00240156" w:rsidRPr="005345FB" w:rsidRDefault="006B073B" w:rsidP="00C732D9">
      <w:pPr>
        <w:pStyle w:val="Heading4"/>
        <w:spacing w:before="0" w:after="0"/>
        <w:ind w:left="2552" w:hanging="284"/>
        <w:rPr>
          <w:rFonts w:asciiTheme="minorEastAsia" w:eastAsiaTheme="minorEastAsia" w:hAnsiTheme="minorEastAsia"/>
          <w:szCs w:val="24"/>
        </w:rPr>
      </w:pPr>
      <w:r w:rsidRPr="005345FB">
        <w:rPr>
          <w:rFonts w:asciiTheme="minorEastAsia" w:eastAsiaTheme="minorEastAsia" w:hAnsiTheme="minorEastAsia" w:hint="eastAsia"/>
          <w:szCs w:val="24"/>
        </w:rPr>
        <w:t>平安、有目的、幸福</w:t>
      </w:r>
    </w:p>
    <w:p w14:paraId="23A7AB1A" w14:textId="77777777" w:rsidR="006B073B" w:rsidRPr="005345FB" w:rsidRDefault="006B073B" w:rsidP="00C732D9">
      <w:pPr>
        <w:pStyle w:val="Heading4"/>
        <w:spacing w:before="0" w:after="0"/>
        <w:ind w:left="2552" w:hanging="284"/>
        <w:rPr>
          <w:rFonts w:asciiTheme="minorEastAsia" w:eastAsiaTheme="minorEastAsia" w:hAnsiTheme="minorEastAsia"/>
          <w:szCs w:val="24"/>
        </w:rPr>
      </w:pPr>
      <w:r w:rsidRPr="005345FB">
        <w:rPr>
          <w:rFonts w:asciiTheme="minorEastAsia" w:eastAsiaTheme="minorEastAsia" w:hAnsiTheme="minorEastAsia" w:hint="eastAsia"/>
          <w:szCs w:val="24"/>
        </w:rPr>
        <w:t>改变（却没有提供明确的例子）</w:t>
      </w:r>
    </w:p>
    <w:bookmarkEnd w:id="0"/>
    <w:p w14:paraId="725BB838" w14:textId="77777777" w:rsidR="001532DB" w:rsidRDefault="006B073B" w:rsidP="001532DB">
      <w:pPr>
        <w:pStyle w:val="Heading3"/>
        <w:spacing w:before="0" w:after="0"/>
        <w:rPr>
          <w:rFonts w:asciiTheme="minorEastAsia" w:eastAsiaTheme="minorEastAsia" w:hAnsiTheme="minorEastAsia"/>
          <w:szCs w:val="24"/>
        </w:rPr>
      </w:pPr>
      <w:r w:rsidRPr="005345FB">
        <w:rPr>
          <w:rFonts w:asciiTheme="minorEastAsia" w:eastAsiaTheme="minorEastAsia" w:hAnsiTheme="minorEastAsia" w:hint="eastAsia"/>
          <w:szCs w:val="24"/>
        </w:rPr>
        <w:t>使用对非信徒毫无意义的字</w:t>
      </w:r>
      <w:r w:rsidR="002E792F">
        <w:rPr>
          <w:rFonts w:asciiTheme="minorEastAsia" w:eastAsiaTheme="minorEastAsia" w:hAnsiTheme="minorEastAsia" w:hint="eastAsia"/>
          <w:szCs w:val="24"/>
        </w:rPr>
        <w:t>眼，如：“救恩”、“得救”、“重生”、“回转”。若有用到，必须加以</w:t>
      </w:r>
      <w:r w:rsidRPr="005345FB">
        <w:rPr>
          <w:rFonts w:asciiTheme="minorEastAsia" w:eastAsiaTheme="minorEastAsia" w:hAnsiTheme="minorEastAsia" w:hint="eastAsia"/>
          <w:szCs w:val="24"/>
        </w:rPr>
        <w:t>解释。“</w:t>
      </w:r>
      <w:r w:rsidR="001645DF" w:rsidRPr="005345FB">
        <w:rPr>
          <w:rFonts w:asciiTheme="minorEastAsia" w:eastAsiaTheme="minorEastAsia" w:hAnsiTheme="minorEastAsia" w:hint="eastAsia"/>
          <w:szCs w:val="24"/>
        </w:rPr>
        <w:t>荣耀</w:t>
      </w:r>
      <w:r w:rsidRPr="005345FB">
        <w:rPr>
          <w:rFonts w:asciiTheme="minorEastAsia" w:eastAsiaTheme="minorEastAsia" w:hAnsiTheme="minorEastAsia" w:hint="eastAsia"/>
          <w:szCs w:val="24"/>
        </w:rPr>
        <w:t>”</w:t>
      </w:r>
      <w:r w:rsidR="000D2FB6">
        <w:rPr>
          <w:rFonts w:asciiTheme="minorEastAsia" w:eastAsiaTheme="minorEastAsia" w:hAnsiTheme="minorEastAsia" w:hint="eastAsia"/>
          <w:szCs w:val="24"/>
        </w:rPr>
        <w:t>、“哈利路亚”等字眼避免使用</w:t>
      </w:r>
      <w:r w:rsidR="001645DF" w:rsidRPr="005345FB">
        <w:rPr>
          <w:rFonts w:asciiTheme="minorEastAsia" w:eastAsiaTheme="minorEastAsia" w:hAnsiTheme="minorEastAsia" w:hint="eastAsia"/>
          <w:szCs w:val="24"/>
        </w:rPr>
        <w:t>，因为有些时候让听的人</w:t>
      </w:r>
      <w:r w:rsidR="003D22B2" w:rsidRPr="005345FB">
        <w:rPr>
          <w:rFonts w:asciiTheme="minorEastAsia" w:eastAsiaTheme="minorEastAsia" w:hAnsiTheme="minorEastAsia" w:hint="eastAsia"/>
          <w:szCs w:val="24"/>
        </w:rPr>
        <w:t>摸不着头脑。</w:t>
      </w:r>
    </w:p>
    <w:p w14:paraId="43B729E4" w14:textId="77777777" w:rsidR="001532DB" w:rsidRDefault="001532DB" w:rsidP="001532DB">
      <w:pPr>
        <w:pStyle w:val="Heading3"/>
        <w:spacing w:before="0" w:after="0"/>
        <w:rPr>
          <w:rFonts w:asciiTheme="minorEastAsia" w:eastAsiaTheme="minorEastAsia" w:hAnsiTheme="minorEastAsia"/>
          <w:szCs w:val="24"/>
        </w:rPr>
      </w:pPr>
      <w:r>
        <w:rPr>
          <w:rFonts w:asciiTheme="minorEastAsia" w:eastAsiaTheme="minorEastAsia" w:hAnsiTheme="minorEastAsia" w:hint="eastAsia"/>
          <w:szCs w:val="24"/>
        </w:rPr>
        <w:t>太过啰嗦，使用不必要的字眼。</w:t>
      </w:r>
    </w:p>
    <w:p w14:paraId="64CED8E2" w14:textId="77777777" w:rsidR="0082756C" w:rsidRPr="00E144B7" w:rsidRDefault="0082756C" w:rsidP="0082756C">
      <w:pPr>
        <w:pStyle w:val="Heading1"/>
        <w:rPr>
          <w:rFonts w:asciiTheme="minorEastAsia" w:eastAsiaTheme="minorEastAsia" w:hAnsiTheme="minorEastAsia"/>
          <w:szCs w:val="24"/>
          <w:lang w:val="en-SG"/>
        </w:rPr>
      </w:pPr>
      <w:r w:rsidRPr="00E144B7">
        <w:rPr>
          <w:rFonts w:asciiTheme="minorEastAsia" w:eastAsiaTheme="minorEastAsia" w:hAnsiTheme="minorEastAsia" w:hint="eastAsia"/>
          <w:szCs w:val="24"/>
          <w:lang w:val="en-SG"/>
        </w:rPr>
        <w:t>如何分享个人见证？</w:t>
      </w:r>
    </w:p>
    <w:p w14:paraId="6E6333C2" w14:textId="77777777" w:rsidR="0082756C" w:rsidRPr="00E144B7" w:rsidRDefault="0082756C" w:rsidP="0082756C">
      <w:pPr>
        <w:pStyle w:val="Heading2"/>
        <w:rPr>
          <w:rFonts w:asciiTheme="minorEastAsia" w:eastAsiaTheme="minorEastAsia" w:hAnsiTheme="minorEastAsia"/>
          <w:szCs w:val="24"/>
        </w:rPr>
      </w:pPr>
      <w:r w:rsidRPr="00E144B7">
        <w:rPr>
          <w:rFonts w:asciiTheme="minorEastAsia" w:eastAsiaTheme="minorEastAsia" w:hAnsiTheme="minorEastAsia" w:hint="eastAsia"/>
          <w:szCs w:val="24"/>
        </w:rPr>
        <w:t>记住你的见证，并练习直到自然。</w:t>
      </w:r>
    </w:p>
    <w:p w14:paraId="6EC59BA0" w14:textId="77777777" w:rsidR="0082756C" w:rsidRPr="00E144B7" w:rsidRDefault="00643614" w:rsidP="0082756C">
      <w:pPr>
        <w:pStyle w:val="Heading2"/>
        <w:rPr>
          <w:rFonts w:asciiTheme="minorEastAsia" w:eastAsiaTheme="minorEastAsia" w:hAnsiTheme="minorEastAsia"/>
          <w:szCs w:val="24"/>
        </w:rPr>
      </w:pPr>
      <w:r w:rsidRPr="00E144B7">
        <w:rPr>
          <w:rFonts w:asciiTheme="minorEastAsia" w:eastAsiaTheme="minorEastAsia" w:hAnsiTheme="minorEastAsia" w:hint="eastAsia"/>
          <w:szCs w:val="24"/>
        </w:rPr>
        <w:t>以热情和爱在圣灵充满下分享你的见证（以弗所书5：18）。</w:t>
      </w:r>
    </w:p>
    <w:p w14:paraId="2DF03699" w14:textId="77777777" w:rsidR="00643614" w:rsidRPr="00E144B7" w:rsidRDefault="00643614" w:rsidP="0082756C">
      <w:pPr>
        <w:pStyle w:val="Heading2"/>
        <w:rPr>
          <w:rFonts w:asciiTheme="minorEastAsia" w:eastAsiaTheme="minorEastAsia" w:hAnsiTheme="minorEastAsia"/>
          <w:szCs w:val="24"/>
        </w:rPr>
      </w:pPr>
      <w:r w:rsidRPr="00E144B7">
        <w:rPr>
          <w:rFonts w:asciiTheme="minorEastAsia" w:eastAsiaTheme="minorEastAsia" w:hAnsiTheme="minorEastAsia" w:hint="eastAsia"/>
          <w:szCs w:val="24"/>
        </w:rPr>
        <w:t>保持微笑！求主赐你愉快的心情和荣光焕发的面容。使用自然的声调。</w:t>
      </w:r>
    </w:p>
    <w:p w14:paraId="736B4D97" w14:textId="77777777" w:rsidR="00643614" w:rsidRPr="00E144B7" w:rsidRDefault="00191F06" w:rsidP="0082756C">
      <w:pPr>
        <w:pStyle w:val="Heading2"/>
        <w:rPr>
          <w:rFonts w:asciiTheme="minorEastAsia" w:eastAsiaTheme="minorEastAsia" w:hAnsiTheme="minorEastAsia"/>
          <w:szCs w:val="24"/>
        </w:rPr>
      </w:pPr>
      <w:r w:rsidRPr="00E144B7">
        <w:rPr>
          <w:rFonts w:asciiTheme="minorEastAsia" w:eastAsiaTheme="minorEastAsia" w:hAnsiTheme="minorEastAsia" w:hint="eastAsia"/>
          <w:szCs w:val="24"/>
        </w:rPr>
        <w:t>避免一些紧张的小动作（尤其是手的部分），如：擦鼻子、玩弄袋子里的钱币、左右摇晃、清楚喉咙的声音、或使用“啊”、“嗯”等。展示好的姿势。不要在走向座位或离开座位时说话。</w:t>
      </w:r>
    </w:p>
    <w:p w14:paraId="768C9B07" w14:textId="77777777" w:rsidR="00191F06" w:rsidRPr="00E144B7" w:rsidRDefault="005A4030" w:rsidP="00E144B7">
      <w:pPr>
        <w:pStyle w:val="Heading2"/>
        <w:rPr>
          <w:rFonts w:asciiTheme="minorEastAsia" w:eastAsiaTheme="minorEastAsia" w:hAnsiTheme="minorEastAsia"/>
          <w:szCs w:val="24"/>
        </w:rPr>
      </w:pPr>
      <w:r w:rsidRPr="00E144B7">
        <w:rPr>
          <w:rFonts w:asciiTheme="minorEastAsia" w:eastAsiaTheme="minorEastAsia" w:hAnsiTheme="minorEastAsia" w:hint="eastAsia"/>
          <w:szCs w:val="24"/>
        </w:rPr>
        <w:t>避免使用争辩或其它</w:t>
      </w:r>
      <w:r w:rsidR="00191F06" w:rsidRPr="00E144B7">
        <w:rPr>
          <w:rFonts w:asciiTheme="minorEastAsia" w:eastAsiaTheme="minorEastAsia" w:hAnsiTheme="minorEastAsia" w:hint="eastAsia"/>
          <w:szCs w:val="24"/>
        </w:rPr>
        <w:t>的压力让人接受基督。切记，人们悔改是因为圣灵，不是透过人的辩词；虽然有些时候神也会同时使用二者。</w:t>
      </w:r>
    </w:p>
    <w:p w14:paraId="0B246172" w14:textId="77777777" w:rsidR="00CF365B" w:rsidRPr="005345FB" w:rsidRDefault="00371C48" w:rsidP="00C575AD">
      <w:pPr>
        <w:pStyle w:val="Heading1"/>
      </w:pPr>
      <w:r w:rsidRPr="005345FB">
        <w:br w:type="page"/>
      </w:r>
    </w:p>
    <w:p w14:paraId="0DBAF64F" w14:textId="77777777" w:rsidR="004A0A2C" w:rsidRPr="004A0A2C" w:rsidRDefault="004A0A2C" w:rsidP="004A0A2C">
      <w:pPr>
        <w:tabs>
          <w:tab w:val="left" w:pos="720"/>
        </w:tabs>
        <w:ind w:left="20" w:right="-80"/>
        <w:jc w:val="center"/>
        <w:rPr>
          <w:rFonts w:asciiTheme="minorEastAsia" w:eastAsiaTheme="minorEastAsia" w:hAnsiTheme="minorEastAsia"/>
          <w:b/>
          <w:sz w:val="36"/>
          <w:szCs w:val="24"/>
        </w:rPr>
      </w:pPr>
      <w:r w:rsidRPr="004A0A2C">
        <w:rPr>
          <w:rFonts w:asciiTheme="minorEastAsia" w:eastAsiaTheme="minorEastAsia" w:hAnsiTheme="minorEastAsia" w:hint="eastAsia"/>
          <w:b/>
          <w:sz w:val="36"/>
          <w:szCs w:val="24"/>
        </w:rPr>
        <w:lastRenderedPageBreak/>
        <w:t>我的见证</w:t>
      </w:r>
    </w:p>
    <w:p w14:paraId="5887E866" w14:textId="77777777" w:rsidR="004A0A2C" w:rsidRPr="005345FB" w:rsidRDefault="004A0A2C" w:rsidP="004A0A2C">
      <w:pPr>
        <w:tabs>
          <w:tab w:val="left" w:pos="720"/>
        </w:tabs>
        <w:ind w:left="20" w:right="-80"/>
        <w:jc w:val="center"/>
        <w:rPr>
          <w:rFonts w:asciiTheme="minorEastAsia" w:eastAsiaTheme="minorEastAsia" w:hAnsiTheme="minorEastAsia"/>
          <w:szCs w:val="24"/>
        </w:rPr>
      </w:pPr>
      <w:r w:rsidRPr="005345FB">
        <w:rPr>
          <w:rFonts w:asciiTheme="minorEastAsia" w:eastAsiaTheme="minorEastAsia" w:hAnsiTheme="minorEastAsia" w:hint="eastAsia"/>
          <w:szCs w:val="24"/>
        </w:rPr>
        <w:t>主题：基督解决我内心的不安全感</w:t>
      </w:r>
    </w:p>
    <w:p w14:paraId="70EB77A1" w14:textId="77777777" w:rsidR="004A0A2C" w:rsidRPr="005345FB" w:rsidRDefault="004A0A2C" w:rsidP="004A0A2C">
      <w:pPr>
        <w:tabs>
          <w:tab w:val="left" w:pos="720"/>
        </w:tabs>
        <w:ind w:left="20" w:right="-80"/>
        <w:rPr>
          <w:rFonts w:asciiTheme="minorEastAsia" w:eastAsiaTheme="minorEastAsia" w:hAnsiTheme="minorEastAsia"/>
          <w:b/>
          <w:szCs w:val="24"/>
          <w:u w:val="single"/>
        </w:rPr>
      </w:pPr>
      <w:r w:rsidRPr="005345FB">
        <w:rPr>
          <w:rFonts w:asciiTheme="minorEastAsia" w:eastAsiaTheme="minorEastAsia" w:hAnsiTheme="minorEastAsia" w:hint="eastAsia"/>
          <w:b/>
          <w:szCs w:val="24"/>
          <w:u w:val="single"/>
        </w:rPr>
        <w:t>引言</w:t>
      </w:r>
    </w:p>
    <w:p w14:paraId="14594EE1" w14:textId="77777777" w:rsidR="004A0A2C" w:rsidRPr="005345FB" w:rsidRDefault="004A0A2C" w:rsidP="004A0A2C">
      <w:pPr>
        <w:tabs>
          <w:tab w:val="left" w:pos="720"/>
        </w:tabs>
        <w:ind w:left="20" w:right="-80"/>
        <w:rPr>
          <w:rFonts w:asciiTheme="minorEastAsia" w:eastAsiaTheme="minorEastAsia" w:hAnsiTheme="minorEastAsia"/>
          <w:szCs w:val="24"/>
          <w:u w:val="single"/>
        </w:rPr>
      </w:pPr>
    </w:p>
    <w:p w14:paraId="4133DD16" w14:textId="77777777" w:rsidR="004A0A2C" w:rsidRPr="005345FB" w:rsidRDefault="004A0A2C" w:rsidP="004A0A2C">
      <w:pPr>
        <w:tabs>
          <w:tab w:val="left" w:pos="720"/>
        </w:tabs>
        <w:ind w:left="20" w:right="-80"/>
        <w:rPr>
          <w:rFonts w:asciiTheme="minorEastAsia" w:eastAsiaTheme="minorEastAsia" w:hAnsiTheme="minorEastAsia"/>
          <w:szCs w:val="24"/>
        </w:rPr>
      </w:pPr>
      <w:r w:rsidRPr="005345FB">
        <w:rPr>
          <w:rFonts w:asciiTheme="minorEastAsia" w:eastAsiaTheme="minorEastAsia" w:hAnsiTheme="minorEastAsia" w:hint="eastAsia"/>
          <w:szCs w:val="24"/>
        </w:rPr>
        <w:t>你曾为错失好成绩而感到挫败吗？我还记得在中学时期我的数学得了B+。我走到老师的面前问他我还欠几分才能够得到A-</w:t>
      </w:r>
      <w:r w:rsidR="00CB40F2">
        <w:rPr>
          <w:rFonts w:asciiTheme="minorEastAsia" w:eastAsiaTheme="minorEastAsia" w:hAnsiTheme="minorEastAsia" w:hint="eastAsia"/>
          <w:szCs w:val="24"/>
        </w:rPr>
        <w:t>。他说：“力凯</w:t>
      </w:r>
      <w:r w:rsidRPr="005345FB">
        <w:rPr>
          <w:rFonts w:asciiTheme="minorEastAsia" w:eastAsiaTheme="minorEastAsia" w:hAnsiTheme="minorEastAsia" w:hint="eastAsia"/>
          <w:szCs w:val="24"/>
        </w:rPr>
        <w:t>，其实你已经相当靠近了。这学期你只需要435分就可以拿到A-，可是你只有434.7分。你只是欠了那0.3分而已。”我试图说服他帮我一次，但他回</w:t>
      </w:r>
      <w:r w:rsidR="00422A34">
        <w:rPr>
          <w:rFonts w:asciiTheme="minorEastAsia" w:eastAsiaTheme="minorEastAsia" w:hAnsiTheme="minorEastAsia" w:hint="eastAsia"/>
          <w:szCs w:val="24"/>
        </w:rPr>
        <w:t>答说：“我要一视同仁。如果我为你把标准拉低了，下一位同学也会来向我</w:t>
      </w:r>
      <w:r w:rsidRPr="005345FB">
        <w:rPr>
          <w:rFonts w:asciiTheme="minorEastAsia" w:eastAsiaTheme="minorEastAsia" w:hAnsiTheme="minorEastAsia" w:hint="eastAsia"/>
          <w:szCs w:val="24"/>
        </w:rPr>
        <w:t>求情。”其实我心里很生气。</w:t>
      </w:r>
    </w:p>
    <w:p w14:paraId="7DB57C8A" w14:textId="77777777" w:rsidR="004A0A2C" w:rsidRPr="005345FB" w:rsidRDefault="004A0A2C" w:rsidP="004A0A2C">
      <w:pPr>
        <w:tabs>
          <w:tab w:val="left" w:pos="4560"/>
          <w:tab w:val="left" w:pos="5380"/>
          <w:tab w:val="left" w:pos="6260"/>
          <w:tab w:val="left" w:pos="7060"/>
          <w:tab w:val="left" w:pos="7920"/>
        </w:tabs>
        <w:ind w:left="20" w:right="-80"/>
        <w:jc w:val="left"/>
        <w:rPr>
          <w:rFonts w:asciiTheme="minorEastAsia" w:eastAsiaTheme="minorEastAsia" w:hAnsiTheme="minorEastAsia"/>
          <w:b/>
          <w:szCs w:val="24"/>
          <w:u w:val="single"/>
        </w:rPr>
      </w:pPr>
    </w:p>
    <w:p w14:paraId="3677BB63" w14:textId="77777777" w:rsidR="004A0A2C" w:rsidRPr="005345FB" w:rsidRDefault="004A0A2C" w:rsidP="004A0A2C">
      <w:pPr>
        <w:tabs>
          <w:tab w:val="left" w:pos="4560"/>
          <w:tab w:val="left" w:pos="5380"/>
          <w:tab w:val="left" w:pos="6260"/>
          <w:tab w:val="left" w:pos="7060"/>
          <w:tab w:val="left" w:pos="7920"/>
        </w:tabs>
        <w:ind w:left="20" w:right="-80"/>
        <w:jc w:val="left"/>
        <w:rPr>
          <w:rFonts w:asciiTheme="minorEastAsia" w:eastAsiaTheme="minorEastAsia" w:hAnsiTheme="minorEastAsia"/>
          <w:szCs w:val="24"/>
        </w:rPr>
      </w:pPr>
      <w:r w:rsidRPr="005345FB">
        <w:rPr>
          <w:rFonts w:asciiTheme="minorEastAsia" w:eastAsiaTheme="minorEastAsia" w:hAnsiTheme="minorEastAsia" w:hint="eastAsia"/>
          <w:b/>
          <w:szCs w:val="24"/>
          <w:u w:val="single"/>
        </w:rPr>
        <w:t>认信前</w:t>
      </w:r>
    </w:p>
    <w:p w14:paraId="2A5C852E" w14:textId="77777777" w:rsidR="004A0A2C" w:rsidRPr="005345FB" w:rsidRDefault="004A0A2C" w:rsidP="004A0A2C">
      <w:pPr>
        <w:tabs>
          <w:tab w:val="left" w:pos="720"/>
        </w:tabs>
        <w:ind w:left="20" w:right="-80"/>
        <w:rPr>
          <w:rFonts w:asciiTheme="minorEastAsia" w:eastAsiaTheme="minorEastAsia" w:hAnsiTheme="minorEastAsia"/>
          <w:szCs w:val="24"/>
        </w:rPr>
      </w:pPr>
    </w:p>
    <w:p w14:paraId="3A6E02BD" w14:textId="77777777" w:rsidR="004A0A2C" w:rsidRDefault="004A0A2C" w:rsidP="004A0A2C">
      <w:pPr>
        <w:tabs>
          <w:tab w:val="left" w:pos="720"/>
        </w:tabs>
        <w:ind w:left="20" w:right="-80"/>
        <w:rPr>
          <w:rFonts w:asciiTheme="minorEastAsia" w:eastAsiaTheme="minorEastAsia" w:hAnsiTheme="minorEastAsia"/>
          <w:szCs w:val="24"/>
        </w:rPr>
      </w:pPr>
      <w:r w:rsidRPr="005345FB">
        <w:rPr>
          <w:rFonts w:asciiTheme="minorEastAsia" w:eastAsiaTheme="minorEastAsia" w:hAnsiTheme="minorEastAsia" w:hint="eastAsia"/>
          <w:szCs w:val="24"/>
        </w:rPr>
        <w:t>好长的</w:t>
      </w:r>
      <w:r w:rsidR="00422A34">
        <w:rPr>
          <w:rFonts w:asciiTheme="minorEastAsia" w:eastAsiaTheme="minorEastAsia" w:hAnsiTheme="minorEastAsia" w:hint="eastAsia"/>
          <w:szCs w:val="24"/>
        </w:rPr>
        <w:t>一段时间我认为上帝就像我的数学老师！我认为上帝有个系统去计算我每</w:t>
      </w:r>
      <w:r w:rsidRPr="005345FB">
        <w:rPr>
          <w:rFonts w:asciiTheme="minorEastAsia" w:eastAsiaTheme="minorEastAsia" w:hAnsiTheme="minorEastAsia" w:hint="eastAsia"/>
          <w:szCs w:val="24"/>
        </w:rPr>
        <w:t>一个善行，然后有一天祂计算我的总分，并以此分数决定我永恒的命运。所以，我尝试做到最好以至可以达到上帝的标准。当我还是个学生的时候，我乖巧听话，努力成为一个好人，是因为我想得到上帝的青睐。从表面上看来，我是有自信</w:t>
      </w:r>
      <w:r w:rsidR="00422A34">
        <w:rPr>
          <w:rFonts w:asciiTheme="minorEastAsia" w:eastAsiaTheme="minorEastAsia" w:hAnsiTheme="minorEastAsia" w:hint="eastAsia"/>
          <w:szCs w:val="24"/>
        </w:rPr>
        <w:t>的；可是我的内心却特别缺乏安全感。无论我有多努力，都视乎不能达标</w:t>
      </w:r>
      <w:r w:rsidRPr="005345FB">
        <w:rPr>
          <w:rFonts w:asciiTheme="minorEastAsia" w:eastAsiaTheme="minorEastAsia" w:hAnsiTheme="minorEastAsia" w:hint="eastAsia"/>
          <w:szCs w:val="24"/>
        </w:rPr>
        <w:t>。</w:t>
      </w:r>
    </w:p>
    <w:p w14:paraId="296BDC03" w14:textId="77777777" w:rsidR="00422A34" w:rsidRPr="005345FB" w:rsidRDefault="00422A34" w:rsidP="004A0A2C">
      <w:pPr>
        <w:tabs>
          <w:tab w:val="left" w:pos="720"/>
        </w:tabs>
        <w:ind w:left="20" w:right="-80"/>
        <w:rPr>
          <w:rFonts w:asciiTheme="minorEastAsia" w:eastAsiaTheme="minorEastAsia" w:hAnsiTheme="minorEastAsia"/>
          <w:szCs w:val="24"/>
        </w:rPr>
      </w:pPr>
    </w:p>
    <w:p w14:paraId="29E42047" w14:textId="77777777" w:rsidR="004A0A2C" w:rsidRPr="005345FB" w:rsidRDefault="004A0A2C" w:rsidP="004A0A2C">
      <w:pPr>
        <w:tabs>
          <w:tab w:val="left" w:pos="4560"/>
          <w:tab w:val="left" w:pos="5380"/>
          <w:tab w:val="left" w:pos="6260"/>
          <w:tab w:val="left" w:pos="7060"/>
          <w:tab w:val="left" w:pos="7920"/>
        </w:tabs>
        <w:ind w:left="20" w:right="-80"/>
        <w:jc w:val="left"/>
        <w:rPr>
          <w:rFonts w:asciiTheme="minorEastAsia" w:eastAsiaTheme="minorEastAsia" w:hAnsiTheme="minorEastAsia"/>
          <w:b/>
          <w:szCs w:val="24"/>
          <w:u w:val="single"/>
        </w:rPr>
      </w:pPr>
      <w:r w:rsidRPr="005345FB">
        <w:rPr>
          <w:rFonts w:asciiTheme="minorEastAsia" w:eastAsiaTheme="minorEastAsia" w:hAnsiTheme="minorEastAsia" w:hint="eastAsia"/>
          <w:b/>
          <w:szCs w:val="24"/>
          <w:u w:val="single"/>
        </w:rPr>
        <w:t>认信</w:t>
      </w:r>
    </w:p>
    <w:p w14:paraId="2FB71EAF" w14:textId="77777777" w:rsidR="004A0A2C" w:rsidRPr="005345FB" w:rsidRDefault="004A0A2C" w:rsidP="004A0A2C">
      <w:pPr>
        <w:tabs>
          <w:tab w:val="left" w:pos="720"/>
        </w:tabs>
        <w:ind w:left="20" w:right="-80"/>
        <w:rPr>
          <w:rFonts w:asciiTheme="minorEastAsia" w:eastAsiaTheme="minorEastAsia" w:hAnsiTheme="minorEastAsia"/>
          <w:szCs w:val="24"/>
        </w:rPr>
      </w:pPr>
    </w:p>
    <w:p w14:paraId="1F20DFB7" w14:textId="77777777" w:rsidR="004A0A2C" w:rsidRPr="005345FB" w:rsidRDefault="004A0A2C" w:rsidP="004A0A2C">
      <w:pPr>
        <w:tabs>
          <w:tab w:val="left" w:pos="720"/>
        </w:tabs>
        <w:ind w:left="20" w:right="-80"/>
        <w:rPr>
          <w:rFonts w:asciiTheme="minorEastAsia" w:eastAsiaTheme="minorEastAsia" w:hAnsiTheme="minorEastAsia"/>
          <w:szCs w:val="24"/>
        </w:rPr>
      </w:pPr>
      <w:r w:rsidRPr="005345FB">
        <w:rPr>
          <w:rFonts w:asciiTheme="minorEastAsia" w:eastAsiaTheme="minorEastAsia" w:hAnsiTheme="minorEastAsia" w:hint="eastAsia"/>
          <w:szCs w:val="24"/>
        </w:rPr>
        <w:t>在13岁时，有两个朋友带我去教会。我才发现到自己对上帝的想法是不正确的。我虽然知道祂是完美</w:t>
      </w:r>
      <w:r w:rsidR="00422A34">
        <w:rPr>
          <w:rFonts w:asciiTheme="minorEastAsia" w:eastAsiaTheme="minorEastAsia" w:hAnsiTheme="minorEastAsia" w:hint="eastAsia"/>
          <w:szCs w:val="24"/>
        </w:rPr>
        <w:t>无瑕疵的，我以为祂也要求我成为完美。</w:t>
      </w:r>
      <w:r w:rsidRPr="005345FB">
        <w:rPr>
          <w:rFonts w:asciiTheme="minorEastAsia" w:eastAsiaTheme="minorEastAsia" w:hAnsiTheme="minorEastAsia" w:hint="eastAsia"/>
          <w:szCs w:val="24"/>
        </w:rPr>
        <w:t>但几个月后的一个晚上，一位讲员在青年聚会时提醒了我“上帝从</w:t>
      </w:r>
      <w:r w:rsidR="00422A34">
        <w:rPr>
          <w:rFonts w:asciiTheme="minorEastAsia" w:eastAsiaTheme="minorEastAsia" w:hAnsiTheme="minorEastAsia" w:hint="eastAsia"/>
          <w:szCs w:val="24"/>
        </w:rPr>
        <w:t>来没有要求我成为完美的人”！上帝只要我相信耶稣为我而死，并拿走</w:t>
      </w:r>
      <w:r w:rsidRPr="005345FB">
        <w:rPr>
          <w:rFonts w:asciiTheme="minorEastAsia" w:eastAsiaTheme="minorEastAsia" w:hAnsiTheme="minorEastAsia" w:hint="eastAsia"/>
          <w:szCs w:val="24"/>
        </w:rPr>
        <w:t>一切因我犯错的惩罚。</w:t>
      </w:r>
    </w:p>
    <w:p w14:paraId="4B33358A" w14:textId="77777777" w:rsidR="004A0A2C" w:rsidRPr="005345FB" w:rsidRDefault="004A0A2C" w:rsidP="004A0A2C">
      <w:pPr>
        <w:tabs>
          <w:tab w:val="left" w:pos="720"/>
        </w:tabs>
        <w:ind w:left="20" w:right="-80"/>
        <w:rPr>
          <w:rFonts w:asciiTheme="minorEastAsia" w:eastAsiaTheme="minorEastAsia" w:hAnsiTheme="minorEastAsia"/>
          <w:szCs w:val="24"/>
        </w:rPr>
      </w:pPr>
    </w:p>
    <w:p w14:paraId="0699C29B" w14:textId="77777777" w:rsidR="004A0A2C" w:rsidRPr="005345FB" w:rsidRDefault="004A0A2C" w:rsidP="004A0A2C">
      <w:pPr>
        <w:tabs>
          <w:tab w:val="left" w:pos="720"/>
        </w:tabs>
        <w:ind w:left="20" w:right="-80"/>
        <w:rPr>
          <w:rFonts w:asciiTheme="minorEastAsia" w:eastAsiaTheme="minorEastAsia" w:hAnsiTheme="minorEastAsia"/>
          <w:szCs w:val="24"/>
        </w:rPr>
      </w:pPr>
      <w:r w:rsidRPr="005345FB">
        <w:rPr>
          <w:rFonts w:asciiTheme="minorEastAsia" w:eastAsiaTheme="minorEastAsia" w:hAnsiTheme="minorEastAsia" w:hint="eastAsia"/>
          <w:szCs w:val="24"/>
        </w:rPr>
        <w:t>那讲员也说耶稣今天仍然活着。祂从死里复活，所以祂一定能够改变我的生命！何等美好的真理啊！既然耶稣是上帝给我的礼物，我就欢喜快乐接受这份礼物，说“上帝啊，我不再靠自己的努力来配得上你。我相信耶稣基督。”</w:t>
      </w:r>
      <w:r w:rsidRPr="005345FB">
        <w:rPr>
          <w:rFonts w:asciiTheme="minorEastAsia" w:eastAsiaTheme="minorEastAsia" w:hAnsiTheme="minorEastAsia"/>
          <w:szCs w:val="24"/>
        </w:rPr>
        <w:t xml:space="preserve"> </w:t>
      </w:r>
    </w:p>
    <w:p w14:paraId="53CB751F" w14:textId="77777777" w:rsidR="004A0A2C" w:rsidRPr="005345FB" w:rsidRDefault="004A0A2C" w:rsidP="004A0A2C">
      <w:pPr>
        <w:tabs>
          <w:tab w:val="left" w:pos="720"/>
        </w:tabs>
        <w:ind w:left="20" w:right="-80"/>
        <w:rPr>
          <w:rFonts w:asciiTheme="minorEastAsia" w:eastAsiaTheme="minorEastAsia" w:hAnsiTheme="minorEastAsia"/>
          <w:szCs w:val="24"/>
        </w:rPr>
      </w:pPr>
    </w:p>
    <w:p w14:paraId="3F5904AC" w14:textId="77777777" w:rsidR="004A0A2C" w:rsidRPr="005345FB" w:rsidRDefault="004A0A2C" w:rsidP="004A0A2C">
      <w:pPr>
        <w:tabs>
          <w:tab w:val="left" w:pos="4560"/>
          <w:tab w:val="left" w:pos="5380"/>
          <w:tab w:val="left" w:pos="6260"/>
          <w:tab w:val="left" w:pos="7060"/>
          <w:tab w:val="left" w:pos="7920"/>
        </w:tabs>
        <w:ind w:left="20" w:right="-80"/>
        <w:jc w:val="left"/>
        <w:rPr>
          <w:rFonts w:asciiTheme="minorEastAsia" w:eastAsiaTheme="minorEastAsia" w:hAnsiTheme="minorEastAsia"/>
          <w:szCs w:val="24"/>
        </w:rPr>
      </w:pPr>
      <w:r w:rsidRPr="005345FB">
        <w:rPr>
          <w:rFonts w:asciiTheme="minorEastAsia" w:eastAsiaTheme="minorEastAsia" w:hAnsiTheme="minorEastAsia" w:hint="eastAsia"/>
          <w:b/>
          <w:szCs w:val="24"/>
          <w:u w:val="single"/>
        </w:rPr>
        <w:t>认信后</w:t>
      </w:r>
    </w:p>
    <w:p w14:paraId="55150F3A" w14:textId="77777777" w:rsidR="004A0A2C" w:rsidRPr="005345FB" w:rsidRDefault="004A0A2C" w:rsidP="004A0A2C">
      <w:pPr>
        <w:tabs>
          <w:tab w:val="left" w:pos="720"/>
        </w:tabs>
        <w:ind w:left="20" w:right="-80"/>
        <w:rPr>
          <w:rFonts w:asciiTheme="minorEastAsia" w:eastAsiaTheme="minorEastAsia" w:hAnsiTheme="minorEastAsia"/>
          <w:szCs w:val="24"/>
        </w:rPr>
      </w:pPr>
    </w:p>
    <w:p w14:paraId="23F60E9F" w14:textId="77777777" w:rsidR="004A0A2C" w:rsidRDefault="004A0A2C" w:rsidP="004A0A2C">
      <w:pPr>
        <w:tabs>
          <w:tab w:val="left" w:pos="720"/>
        </w:tabs>
        <w:ind w:left="20" w:right="-80"/>
        <w:rPr>
          <w:rFonts w:asciiTheme="minorEastAsia" w:eastAsiaTheme="minorEastAsia" w:hAnsiTheme="minorEastAsia"/>
          <w:szCs w:val="24"/>
        </w:rPr>
      </w:pPr>
      <w:r w:rsidRPr="005345FB">
        <w:rPr>
          <w:rFonts w:asciiTheme="minorEastAsia" w:eastAsiaTheme="minorEastAsia" w:hAnsiTheme="minorEastAsia" w:hint="eastAsia"/>
          <w:szCs w:val="24"/>
        </w:rPr>
        <w:t>自从二十多年前的那一夜，我的生命改变了。</w:t>
      </w:r>
    </w:p>
    <w:p w14:paraId="319BA87A" w14:textId="77777777" w:rsidR="00422A34" w:rsidRPr="005345FB" w:rsidRDefault="00422A34" w:rsidP="004A0A2C">
      <w:pPr>
        <w:tabs>
          <w:tab w:val="left" w:pos="720"/>
        </w:tabs>
        <w:ind w:left="20" w:right="-80"/>
        <w:rPr>
          <w:rFonts w:asciiTheme="minorEastAsia" w:eastAsiaTheme="minorEastAsia" w:hAnsiTheme="minorEastAsia"/>
          <w:szCs w:val="24"/>
        </w:rPr>
      </w:pPr>
    </w:p>
    <w:p w14:paraId="3B9B2B6F" w14:textId="77777777" w:rsidR="00972ED1" w:rsidRDefault="004A0A2C" w:rsidP="004A0A2C">
      <w:pPr>
        <w:tabs>
          <w:tab w:val="left" w:pos="720"/>
        </w:tabs>
        <w:ind w:left="20" w:right="-80"/>
        <w:rPr>
          <w:rFonts w:asciiTheme="minorEastAsia" w:eastAsiaTheme="minorEastAsia" w:hAnsiTheme="minorEastAsia"/>
          <w:szCs w:val="24"/>
        </w:rPr>
      </w:pPr>
      <w:r w:rsidRPr="005345FB">
        <w:rPr>
          <w:rFonts w:asciiTheme="minorEastAsia" w:eastAsiaTheme="minorEastAsia" w:hAnsiTheme="minorEastAsia" w:hint="eastAsia"/>
          <w:szCs w:val="24"/>
        </w:rPr>
        <w:t>第一，我心里有平安，与上帝亲密的关系让我有安全感。那是我多年试图通过自己的善行而去获取的安全感。我并没有停止成为更好的人，只是现在我的出发点不再一样。</w:t>
      </w:r>
      <w:r w:rsidR="00422A34">
        <w:rPr>
          <w:rFonts w:asciiTheme="minorEastAsia" w:eastAsiaTheme="minorEastAsia" w:hAnsiTheme="minorEastAsia" w:hint="eastAsia"/>
          <w:szCs w:val="24"/>
        </w:rPr>
        <w:t>我不再</w:t>
      </w:r>
      <w:r w:rsidR="00972ED1">
        <w:rPr>
          <w:rFonts w:asciiTheme="minorEastAsia" w:eastAsiaTheme="minorEastAsia" w:hAnsiTheme="minorEastAsia" w:hint="eastAsia"/>
          <w:szCs w:val="24"/>
        </w:rPr>
        <w:t>像以前那样以善行去讨好那高坐在天上的神，现在却是因为爱上帝的缘故而激励我去成为一个更好的人。</w:t>
      </w:r>
    </w:p>
    <w:p w14:paraId="4ADE165E" w14:textId="77777777" w:rsidR="004A0A2C" w:rsidRDefault="004A0A2C" w:rsidP="004A0A2C">
      <w:pPr>
        <w:tabs>
          <w:tab w:val="left" w:pos="720"/>
        </w:tabs>
        <w:ind w:left="20" w:right="-80"/>
        <w:rPr>
          <w:rFonts w:asciiTheme="minorEastAsia" w:eastAsiaTheme="minorEastAsia" w:hAnsiTheme="minorEastAsia"/>
          <w:szCs w:val="24"/>
        </w:rPr>
      </w:pPr>
    </w:p>
    <w:p w14:paraId="450CF435" w14:textId="77777777" w:rsidR="00972ED1" w:rsidRPr="005345FB" w:rsidRDefault="00972ED1" w:rsidP="004A0A2C">
      <w:pPr>
        <w:tabs>
          <w:tab w:val="left" w:pos="720"/>
        </w:tabs>
        <w:ind w:left="20" w:right="-80"/>
        <w:rPr>
          <w:rFonts w:asciiTheme="minorEastAsia" w:eastAsiaTheme="minorEastAsia" w:hAnsiTheme="minorEastAsia"/>
          <w:szCs w:val="24"/>
        </w:rPr>
      </w:pPr>
      <w:r>
        <w:rPr>
          <w:rFonts w:asciiTheme="minorEastAsia" w:eastAsiaTheme="minorEastAsia" w:hAnsiTheme="minorEastAsia" w:hint="eastAsia"/>
          <w:szCs w:val="24"/>
        </w:rPr>
        <w:t>其次，认识上帝的爱让我去爱更多的人。我开始去爱我以前讨厌的后父；现在我们的关系相当美好。这一份爱最终把我带到亚洲，好叫我也能够和他们分享这个好消息。</w:t>
      </w:r>
    </w:p>
    <w:p w14:paraId="1D0169DA" w14:textId="77777777" w:rsidR="004A0A2C" w:rsidRPr="005345FB" w:rsidRDefault="004A0A2C" w:rsidP="004A0A2C">
      <w:pPr>
        <w:tabs>
          <w:tab w:val="left" w:pos="720"/>
        </w:tabs>
        <w:ind w:left="20" w:right="-80"/>
        <w:rPr>
          <w:rFonts w:asciiTheme="minorEastAsia" w:eastAsiaTheme="minorEastAsia" w:hAnsiTheme="minorEastAsia"/>
          <w:szCs w:val="24"/>
        </w:rPr>
      </w:pPr>
    </w:p>
    <w:p w14:paraId="5A468671" w14:textId="77777777" w:rsidR="004A0A2C" w:rsidRPr="005345FB" w:rsidRDefault="004A0A2C" w:rsidP="004A0A2C">
      <w:pPr>
        <w:tabs>
          <w:tab w:val="left" w:pos="4560"/>
          <w:tab w:val="left" w:pos="5380"/>
          <w:tab w:val="left" w:pos="6260"/>
          <w:tab w:val="left" w:pos="7060"/>
          <w:tab w:val="left" w:pos="7920"/>
        </w:tabs>
        <w:ind w:left="20" w:right="-80"/>
        <w:jc w:val="left"/>
        <w:rPr>
          <w:rFonts w:asciiTheme="minorEastAsia" w:eastAsiaTheme="minorEastAsia" w:hAnsiTheme="minorEastAsia"/>
          <w:szCs w:val="24"/>
        </w:rPr>
      </w:pPr>
      <w:r w:rsidRPr="005345FB">
        <w:rPr>
          <w:rFonts w:asciiTheme="minorEastAsia" w:eastAsiaTheme="minorEastAsia" w:hAnsiTheme="minorEastAsia" w:hint="eastAsia"/>
          <w:b/>
          <w:szCs w:val="24"/>
          <w:u w:val="single"/>
        </w:rPr>
        <w:t>结语</w:t>
      </w:r>
    </w:p>
    <w:p w14:paraId="5EA08A5F" w14:textId="77777777" w:rsidR="004A0A2C" w:rsidRPr="005345FB" w:rsidRDefault="004A0A2C" w:rsidP="004A0A2C">
      <w:pPr>
        <w:tabs>
          <w:tab w:val="left" w:pos="720"/>
        </w:tabs>
        <w:ind w:left="20" w:right="-80"/>
        <w:rPr>
          <w:rFonts w:asciiTheme="minorEastAsia" w:eastAsiaTheme="minorEastAsia" w:hAnsiTheme="minorEastAsia"/>
          <w:szCs w:val="24"/>
        </w:rPr>
      </w:pPr>
    </w:p>
    <w:p w14:paraId="4FE938E0" w14:textId="77777777" w:rsidR="00371C48" w:rsidRPr="005345FB" w:rsidRDefault="00972ED1" w:rsidP="0004501D">
      <w:pPr>
        <w:tabs>
          <w:tab w:val="left" w:pos="720"/>
        </w:tabs>
        <w:ind w:left="20" w:right="-80"/>
        <w:rPr>
          <w:rFonts w:asciiTheme="minorEastAsia" w:eastAsiaTheme="minorEastAsia" w:hAnsiTheme="minorEastAsia"/>
          <w:vanish/>
          <w:szCs w:val="24"/>
        </w:rPr>
      </w:pPr>
      <w:r>
        <w:rPr>
          <w:rFonts w:asciiTheme="minorEastAsia" w:eastAsiaTheme="minorEastAsia" w:hAnsiTheme="minorEastAsia" w:hint="eastAsia"/>
          <w:szCs w:val="24"/>
        </w:rPr>
        <w:t>一句我最爱的经文</w:t>
      </w:r>
      <w:r w:rsidR="004A0A2C" w:rsidRPr="005345FB">
        <w:rPr>
          <w:rFonts w:asciiTheme="minorEastAsia" w:eastAsiaTheme="minorEastAsia" w:hAnsiTheme="minorEastAsia" w:hint="eastAsia"/>
          <w:szCs w:val="24"/>
        </w:rPr>
        <w:t>可以总结我的故事“你们得救是靠着恩典，藉着信心。这不是出于自己，</w:t>
      </w:r>
      <w:r w:rsidR="0004501D">
        <w:rPr>
          <w:rFonts w:asciiTheme="minorEastAsia" w:eastAsiaTheme="minorEastAsia" w:hAnsiTheme="minorEastAsia" w:hint="eastAsia"/>
          <w:szCs w:val="24"/>
        </w:rPr>
        <w:t>而是上帝所赐的；这也不是出于行为，免得有人自夸。”现在我以得着所想所求的</w:t>
      </w:r>
      <w:r w:rsidR="004A0A2C" w:rsidRPr="005345FB">
        <w:rPr>
          <w:rFonts w:asciiTheme="minorEastAsia" w:eastAsiaTheme="minorEastAsia" w:hAnsiTheme="minorEastAsia" w:hint="eastAsia"/>
          <w:szCs w:val="24"/>
        </w:rPr>
        <w:t xml:space="preserve"> </w:t>
      </w:r>
      <w:r w:rsidR="004A0A2C" w:rsidRPr="005345FB">
        <w:rPr>
          <w:rFonts w:asciiTheme="minorEastAsia" w:eastAsiaTheme="minorEastAsia" w:hAnsiTheme="minorEastAsia"/>
          <w:szCs w:val="24"/>
        </w:rPr>
        <w:t>–</w:t>
      </w:r>
      <w:r w:rsidR="004A0A2C" w:rsidRPr="005345FB">
        <w:rPr>
          <w:rFonts w:asciiTheme="minorEastAsia" w:eastAsiaTheme="minorEastAsia" w:hAnsiTheme="minorEastAsia" w:hint="eastAsia"/>
          <w:szCs w:val="24"/>
        </w:rPr>
        <w:t xml:space="preserve"> </w:t>
      </w:r>
      <w:r w:rsidR="0004501D">
        <w:rPr>
          <w:rFonts w:asciiTheme="minorEastAsia" w:eastAsiaTheme="minorEastAsia" w:hAnsiTheme="minorEastAsia" w:hint="eastAsia"/>
          <w:szCs w:val="24"/>
        </w:rPr>
        <w:t>就是我死后能够上天堂</w:t>
      </w:r>
      <w:r w:rsidR="004A0A2C" w:rsidRPr="005345FB">
        <w:rPr>
          <w:rFonts w:asciiTheme="minorEastAsia" w:eastAsiaTheme="minorEastAsia" w:hAnsiTheme="minorEastAsia"/>
          <w:szCs w:val="24"/>
        </w:rPr>
        <w:t>–</w:t>
      </w:r>
      <w:r w:rsidR="004A0A2C" w:rsidRPr="005345FB">
        <w:rPr>
          <w:rFonts w:asciiTheme="minorEastAsia" w:eastAsiaTheme="minorEastAsia" w:hAnsiTheme="minorEastAsia" w:hint="eastAsia"/>
          <w:szCs w:val="24"/>
        </w:rPr>
        <w:t xml:space="preserve"> </w:t>
      </w:r>
      <w:r w:rsidR="0004501D">
        <w:rPr>
          <w:rFonts w:asciiTheme="minorEastAsia" w:eastAsiaTheme="minorEastAsia" w:hAnsiTheme="minorEastAsia" w:hint="eastAsia"/>
          <w:szCs w:val="24"/>
        </w:rPr>
        <w:t>不是因为我有多好，而是因着</w:t>
      </w:r>
      <w:r w:rsidR="004A0A2C" w:rsidRPr="005345FB">
        <w:rPr>
          <w:rFonts w:asciiTheme="minorEastAsia" w:eastAsiaTheme="minorEastAsia" w:hAnsiTheme="minorEastAsia" w:hint="eastAsia"/>
          <w:szCs w:val="24"/>
        </w:rPr>
        <w:t>上帝的慈爱。</w:t>
      </w:r>
    </w:p>
    <w:p w14:paraId="4137C576" w14:textId="77777777" w:rsidR="00407571" w:rsidRPr="005345FB" w:rsidRDefault="00407571" w:rsidP="00371C48">
      <w:pPr>
        <w:rPr>
          <w:rFonts w:asciiTheme="minorEastAsia" w:eastAsiaTheme="minorEastAsia" w:hAnsiTheme="minorEastAsia"/>
          <w:szCs w:val="24"/>
        </w:rPr>
      </w:pPr>
    </w:p>
    <w:sectPr w:rsidR="00407571" w:rsidRPr="005345FB" w:rsidSect="00222CE6">
      <w:headerReference w:type="even" r:id="rId8"/>
      <w:headerReference w:type="default" r:id="rId9"/>
      <w:pgSz w:w="11880" w:h="16840"/>
      <w:pgMar w:top="720" w:right="810" w:bottom="568" w:left="1278" w:header="720" w:footer="720" w:gutter="0"/>
      <w:pgNumType w:start="16"/>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5EA1D" w14:textId="77777777" w:rsidR="00AD12B4" w:rsidRDefault="00AD12B4">
      <w:r>
        <w:separator/>
      </w:r>
    </w:p>
  </w:endnote>
  <w:endnote w:type="continuationSeparator" w:id="0">
    <w:p w14:paraId="1F176D9D" w14:textId="77777777" w:rsidR="00AD12B4" w:rsidRDefault="00A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lbertus Extra Bold">
    <w:altName w:val="Times"/>
    <w:charset w:val="00"/>
    <w:family w:val="swiss"/>
    <w:pitch w:val="variable"/>
    <w:sig w:usb0="00000007" w:usb1="00000000" w:usb2="00000000" w:usb3="00000000" w:csb0="00000093"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F22C7" w14:textId="77777777" w:rsidR="00AD12B4" w:rsidRDefault="00AD12B4">
      <w:r>
        <w:separator/>
      </w:r>
    </w:p>
  </w:footnote>
  <w:footnote w:type="continuationSeparator" w:id="0">
    <w:p w14:paraId="0A0D69C3" w14:textId="77777777" w:rsidR="00AD12B4" w:rsidRDefault="00AD1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44CB" w14:textId="77777777" w:rsidR="002D4D00" w:rsidRDefault="00A90B62">
    <w:pPr>
      <w:pStyle w:val="Header"/>
      <w:framePr w:w="576" w:wrap="around" w:vAnchor="page" w:hAnchor="page" w:x="10845" w:y="721"/>
      <w:widowControl w:val="0"/>
      <w:jc w:val="right"/>
      <w:rPr>
        <w:rStyle w:val="PageNumber"/>
      </w:rPr>
    </w:pPr>
    <w:r>
      <w:rPr>
        <w:rStyle w:val="PageNumber"/>
      </w:rPr>
      <w:fldChar w:fldCharType="begin"/>
    </w:r>
    <w:r w:rsidR="002D4D00">
      <w:rPr>
        <w:rStyle w:val="PageNumber"/>
      </w:rPr>
      <w:instrText xml:space="preserve">PAGE  </w:instrText>
    </w:r>
    <w:r>
      <w:rPr>
        <w:rStyle w:val="PageNumber"/>
      </w:rPr>
      <w:fldChar w:fldCharType="separate"/>
    </w:r>
    <w:r w:rsidR="002D4D00">
      <w:rPr>
        <w:rStyle w:val="PageNumber"/>
      </w:rPr>
      <w:t>8</w:t>
    </w:r>
    <w:r>
      <w:rPr>
        <w:rStyle w:val="PageNumber"/>
      </w:rPr>
      <w:fldChar w:fldCharType="end"/>
    </w:r>
  </w:p>
  <w:p w14:paraId="5C7BFF94" w14:textId="77777777" w:rsidR="002D4D00" w:rsidRDefault="002D4D00">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A58E7" w14:textId="77777777" w:rsidR="002D4D00" w:rsidRPr="00EE09C0" w:rsidRDefault="00A90B62">
    <w:pPr>
      <w:pStyle w:val="Header"/>
      <w:framePr w:w="576" w:wrap="around" w:vAnchor="page" w:hAnchor="page" w:x="10845" w:y="721"/>
      <w:widowControl w:val="0"/>
      <w:jc w:val="right"/>
      <w:rPr>
        <w:rStyle w:val="PageNumber"/>
        <w:i/>
      </w:rPr>
    </w:pPr>
    <w:r w:rsidRPr="00EE09C0">
      <w:rPr>
        <w:rStyle w:val="PageNumber"/>
        <w:i/>
      </w:rPr>
      <w:fldChar w:fldCharType="begin"/>
    </w:r>
    <w:r w:rsidR="002D4D00" w:rsidRPr="00EE09C0">
      <w:rPr>
        <w:rStyle w:val="PageNumber"/>
        <w:i/>
      </w:rPr>
      <w:instrText xml:space="preserve">PAGE  </w:instrText>
    </w:r>
    <w:r w:rsidRPr="00EE09C0">
      <w:rPr>
        <w:rStyle w:val="PageNumber"/>
        <w:i/>
      </w:rPr>
      <w:fldChar w:fldCharType="separate"/>
    </w:r>
    <w:r w:rsidR="00C732D9">
      <w:rPr>
        <w:rStyle w:val="PageNumber"/>
        <w:i/>
        <w:noProof/>
      </w:rPr>
      <w:t>18</w:t>
    </w:r>
    <w:r w:rsidRPr="00EE09C0">
      <w:rPr>
        <w:rStyle w:val="PageNumber"/>
        <w:i/>
      </w:rPr>
      <w:fldChar w:fldCharType="end"/>
    </w:r>
  </w:p>
  <w:p w14:paraId="46115BC0" w14:textId="77777777" w:rsidR="002D4D00" w:rsidRPr="00880388" w:rsidRDefault="00724D5B">
    <w:pPr>
      <w:pStyle w:val="Header"/>
      <w:widowControl w:val="0"/>
      <w:tabs>
        <w:tab w:val="clear" w:pos="4320"/>
        <w:tab w:val="clear" w:pos="8640"/>
        <w:tab w:val="center" w:pos="4800"/>
        <w:tab w:val="right" w:pos="7820"/>
      </w:tabs>
      <w:ind w:right="-940"/>
      <w:rPr>
        <w:rFonts w:ascii="宋体" w:eastAsia="宋体" w:hint="eastAsia"/>
        <w:i/>
      </w:rPr>
    </w:pPr>
    <w:r w:rsidRPr="00880388">
      <w:rPr>
        <w:rFonts w:ascii="宋体" w:eastAsia="宋体" w:hint="eastAsia"/>
        <w:i/>
      </w:rPr>
      <w:t>顾力凯</w:t>
    </w:r>
    <w:r w:rsidR="002D4D00" w:rsidRPr="00880388">
      <w:rPr>
        <w:rFonts w:ascii="宋体" w:eastAsia="宋体" w:hint="eastAsia"/>
        <w:i/>
      </w:rPr>
      <w:t>博士</w:t>
    </w:r>
    <w:r w:rsidR="002D4D00" w:rsidRPr="00880388">
      <w:rPr>
        <w:rFonts w:ascii="宋体" w:eastAsia="宋体" w:hint="eastAsia"/>
        <w:i/>
      </w:rPr>
      <w:tab/>
    </w:r>
    <w:r w:rsidR="00892924" w:rsidRPr="00880388">
      <w:rPr>
        <w:rFonts w:ascii="宋体" w:eastAsia="宋体" w:hAnsi="SimSun" w:hint="eastAsia"/>
        <w:i/>
      </w:rPr>
      <w:t>讲道学（上</w:t>
    </w:r>
    <w:r w:rsidR="002D4D00" w:rsidRPr="00880388">
      <w:rPr>
        <w:rFonts w:ascii="宋体" w:eastAsia="宋体" w:hAnsi="SimSun" w:hint="eastAsia"/>
        <w:i/>
      </w:rPr>
      <w:t>）</w:t>
    </w:r>
    <w:r w:rsidR="002D4D00" w:rsidRPr="00880388">
      <w:rPr>
        <w:rFonts w:ascii="宋体" w:eastAsia="宋体" w:hint="eastAsia"/>
        <w:i/>
      </w:rPr>
      <w:tab/>
    </w:r>
  </w:p>
  <w:p w14:paraId="22F9B9AE" w14:textId="77777777" w:rsidR="002D4D00" w:rsidRPr="00EE09C0" w:rsidRDefault="002D4D00">
    <w:pPr>
      <w:pStyle w:val="Header"/>
      <w:widowControl w:val="0"/>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FFFFFFFE"/>
    <w:multiLevelType w:val="singleLevel"/>
    <w:tmpl w:val="9BB036DC"/>
    <w:lvl w:ilvl="0">
      <w:numFmt w:val="bullet"/>
      <w:lvlText w:val="*"/>
      <w:lvlJc w:val="left"/>
    </w:lvl>
  </w:abstractNum>
  <w:abstractNum w:abstractNumId="2">
    <w:nsid w:val="00000005"/>
    <w:multiLevelType w:val="singleLevel"/>
    <w:tmpl w:val="00000000"/>
    <w:lvl w:ilvl="0">
      <w:start w:val="1"/>
      <w:numFmt w:val="decimal"/>
      <w:lvlText w:val="%1."/>
      <w:legacy w:legacy="1" w:legacySpace="0" w:legacyIndent="360"/>
      <w:lvlJc w:val="left"/>
      <w:pPr>
        <w:ind w:left="360" w:hanging="360"/>
      </w:pPr>
    </w:lvl>
  </w:abstractNum>
  <w:abstractNum w:abstractNumId="3">
    <w:nsid w:val="00000006"/>
    <w:multiLevelType w:val="singleLevel"/>
    <w:tmpl w:val="00000000"/>
    <w:lvl w:ilvl="0">
      <w:start w:val="1"/>
      <w:numFmt w:val="decimal"/>
      <w:lvlText w:val="%1."/>
      <w:legacy w:legacy="1" w:legacySpace="0" w:legacyIndent="360"/>
      <w:lvlJc w:val="left"/>
      <w:pPr>
        <w:ind w:left="380" w:hanging="360"/>
      </w:pPr>
    </w:lvl>
  </w:abstractNum>
  <w:abstractNum w:abstractNumId="4">
    <w:nsid w:val="00000007"/>
    <w:multiLevelType w:val="singleLevel"/>
    <w:tmpl w:val="00000000"/>
    <w:lvl w:ilvl="0">
      <w:start w:val="1"/>
      <w:numFmt w:val="decimal"/>
      <w:lvlText w:val="%1."/>
      <w:legacy w:legacy="1" w:legacySpace="0" w:legacyIndent="360"/>
      <w:lvlJc w:val="left"/>
      <w:pPr>
        <w:ind w:left="380" w:hanging="360"/>
      </w:pPr>
    </w:lvl>
  </w:abstractNum>
  <w:abstractNum w:abstractNumId="5">
    <w:nsid w:val="00821E76"/>
    <w:multiLevelType w:val="hybridMultilevel"/>
    <w:tmpl w:val="7D50E81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042B085E"/>
    <w:multiLevelType w:val="hybridMultilevel"/>
    <w:tmpl w:val="68DAE2D8"/>
    <w:lvl w:ilvl="0" w:tplc="E5E6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A02855"/>
    <w:multiLevelType w:val="hybridMultilevel"/>
    <w:tmpl w:val="91F61C04"/>
    <w:lvl w:ilvl="0" w:tplc="5D2A8374">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0D27433C"/>
    <w:multiLevelType w:val="hybridMultilevel"/>
    <w:tmpl w:val="2FFC326A"/>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9">
    <w:nsid w:val="12671DD7"/>
    <w:multiLevelType w:val="hybridMultilevel"/>
    <w:tmpl w:val="E4CC14FC"/>
    <w:lvl w:ilvl="0" w:tplc="7D3621D6">
      <w:start w:val="1"/>
      <w:numFmt w:val="bullet"/>
      <w:lvlText w:val=""/>
      <w:lvlJc w:val="left"/>
      <w:pPr>
        <w:tabs>
          <w:tab w:val="num" w:pos="720"/>
        </w:tabs>
        <w:ind w:left="720" w:hanging="360"/>
      </w:pPr>
      <w:rPr>
        <w:rFonts w:ascii="Wingdings" w:hAnsi="Wingdings" w:hint="default"/>
      </w:rPr>
    </w:lvl>
    <w:lvl w:ilvl="1" w:tplc="91F60414" w:tentative="1">
      <w:start w:val="1"/>
      <w:numFmt w:val="bullet"/>
      <w:lvlText w:val=""/>
      <w:lvlJc w:val="left"/>
      <w:pPr>
        <w:tabs>
          <w:tab w:val="num" w:pos="1440"/>
        </w:tabs>
        <w:ind w:left="1440" w:hanging="360"/>
      </w:pPr>
      <w:rPr>
        <w:rFonts w:ascii="Wingdings" w:hAnsi="Wingdings" w:hint="default"/>
      </w:rPr>
    </w:lvl>
    <w:lvl w:ilvl="2" w:tplc="AC98F806" w:tentative="1">
      <w:start w:val="1"/>
      <w:numFmt w:val="bullet"/>
      <w:lvlText w:val=""/>
      <w:lvlJc w:val="left"/>
      <w:pPr>
        <w:tabs>
          <w:tab w:val="num" w:pos="2160"/>
        </w:tabs>
        <w:ind w:left="2160" w:hanging="360"/>
      </w:pPr>
      <w:rPr>
        <w:rFonts w:ascii="Wingdings" w:hAnsi="Wingdings" w:hint="default"/>
      </w:rPr>
    </w:lvl>
    <w:lvl w:ilvl="3" w:tplc="C812CEDC" w:tentative="1">
      <w:start w:val="1"/>
      <w:numFmt w:val="bullet"/>
      <w:lvlText w:val=""/>
      <w:lvlJc w:val="left"/>
      <w:pPr>
        <w:tabs>
          <w:tab w:val="num" w:pos="2880"/>
        </w:tabs>
        <w:ind w:left="2880" w:hanging="360"/>
      </w:pPr>
      <w:rPr>
        <w:rFonts w:ascii="Wingdings" w:hAnsi="Wingdings" w:hint="default"/>
      </w:rPr>
    </w:lvl>
    <w:lvl w:ilvl="4" w:tplc="4BBCD504" w:tentative="1">
      <w:start w:val="1"/>
      <w:numFmt w:val="bullet"/>
      <w:lvlText w:val=""/>
      <w:lvlJc w:val="left"/>
      <w:pPr>
        <w:tabs>
          <w:tab w:val="num" w:pos="3600"/>
        </w:tabs>
        <w:ind w:left="3600" w:hanging="360"/>
      </w:pPr>
      <w:rPr>
        <w:rFonts w:ascii="Wingdings" w:hAnsi="Wingdings" w:hint="default"/>
      </w:rPr>
    </w:lvl>
    <w:lvl w:ilvl="5" w:tplc="B0542338" w:tentative="1">
      <w:start w:val="1"/>
      <w:numFmt w:val="bullet"/>
      <w:lvlText w:val=""/>
      <w:lvlJc w:val="left"/>
      <w:pPr>
        <w:tabs>
          <w:tab w:val="num" w:pos="4320"/>
        </w:tabs>
        <w:ind w:left="4320" w:hanging="360"/>
      </w:pPr>
      <w:rPr>
        <w:rFonts w:ascii="Wingdings" w:hAnsi="Wingdings" w:hint="default"/>
      </w:rPr>
    </w:lvl>
    <w:lvl w:ilvl="6" w:tplc="79D20012" w:tentative="1">
      <w:start w:val="1"/>
      <w:numFmt w:val="bullet"/>
      <w:lvlText w:val=""/>
      <w:lvlJc w:val="left"/>
      <w:pPr>
        <w:tabs>
          <w:tab w:val="num" w:pos="5040"/>
        </w:tabs>
        <w:ind w:left="5040" w:hanging="360"/>
      </w:pPr>
      <w:rPr>
        <w:rFonts w:ascii="Wingdings" w:hAnsi="Wingdings" w:hint="default"/>
      </w:rPr>
    </w:lvl>
    <w:lvl w:ilvl="7" w:tplc="F8AED5E2" w:tentative="1">
      <w:start w:val="1"/>
      <w:numFmt w:val="bullet"/>
      <w:lvlText w:val=""/>
      <w:lvlJc w:val="left"/>
      <w:pPr>
        <w:tabs>
          <w:tab w:val="num" w:pos="5760"/>
        </w:tabs>
        <w:ind w:left="5760" w:hanging="360"/>
      </w:pPr>
      <w:rPr>
        <w:rFonts w:ascii="Wingdings" w:hAnsi="Wingdings" w:hint="default"/>
      </w:rPr>
    </w:lvl>
    <w:lvl w:ilvl="8" w:tplc="BA06FE38" w:tentative="1">
      <w:start w:val="1"/>
      <w:numFmt w:val="bullet"/>
      <w:lvlText w:val=""/>
      <w:lvlJc w:val="left"/>
      <w:pPr>
        <w:tabs>
          <w:tab w:val="num" w:pos="6480"/>
        </w:tabs>
        <w:ind w:left="6480" w:hanging="360"/>
      </w:pPr>
      <w:rPr>
        <w:rFonts w:ascii="Wingdings" w:hAnsi="Wingdings" w:hint="default"/>
      </w:rPr>
    </w:lvl>
  </w:abstractNum>
  <w:abstractNum w:abstractNumId="10">
    <w:nsid w:val="1C9E06C1"/>
    <w:multiLevelType w:val="hybridMultilevel"/>
    <w:tmpl w:val="DC8A2E7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5F90DE1"/>
    <w:multiLevelType w:val="multilevel"/>
    <w:tmpl w:val="E008517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1300"/>
        </w:tabs>
        <w:ind w:left="1300" w:hanging="720"/>
      </w:pPr>
      <w:rPr>
        <w:rFonts w:hint="default"/>
      </w:rPr>
    </w:lvl>
    <w:lvl w:ilvl="2">
      <w:start w:val="1"/>
      <w:numFmt w:val="decimal"/>
      <w:lvlText w:val="%1-%2.%3."/>
      <w:lvlJc w:val="left"/>
      <w:pPr>
        <w:tabs>
          <w:tab w:val="num" w:pos="1880"/>
        </w:tabs>
        <w:ind w:left="1880" w:hanging="720"/>
      </w:pPr>
      <w:rPr>
        <w:rFonts w:hint="default"/>
      </w:rPr>
    </w:lvl>
    <w:lvl w:ilvl="3">
      <w:start w:val="1"/>
      <w:numFmt w:val="decimal"/>
      <w:lvlText w:val="%1-%2.%3.%4."/>
      <w:lvlJc w:val="left"/>
      <w:pPr>
        <w:tabs>
          <w:tab w:val="num" w:pos="2820"/>
        </w:tabs>
        <w:ind w:left="2820" w:hanging="1080"/>
      </w:pPr>
      <w:rPr>
        <w:rFonts w:hint="default"/>
      </w:rPr>
    </w:lvl>
    <w:lvl w:ilvl="4">
      <w:start w:val="1"/>
      <w:numFmt w:val="decimal"/>
      <w:lvlText w:val="%1-%2.%3.%4.%5."/>
      <w:lvlJc w:val="left"/>
      <w:pPr>
        <w:tabs>
          <w:tab w:val="num" w:pos="3400"/>
        </w:tabs>
        <w:ind w:left="3400" w:hanging="1080"/>
      </w:pPr>
      <w:rPr>
        <w:rFonts w:hint="default"/>
      </w:rPr>
    </w:lvl>
    <w:lvl w:ilvl="5">
      <w:start w:val="1"/>
      <w:numFmt w:val="decimal"/>
      <w:lvlText w:val="%1-%2.%3.%4.%5.%6."/>
      <w:lvlJc w:val="left"/>
      <w:pPr>
        <w:tabs>
          <w:tab w:val="num" w:pos="4340"/>
        </w:tabs>
        <w:ind w:left="4340" w:hanging="1440"/>
      </w:pPr>
      <w:rPr>
        <w:rFonts w:hint="default"/>
      </w:rPr>
    </w:lvl>
    <w:lvl w:ilvl="6">
      <w:start w:val="1"/>
      <w:numFmt w:val="decimal"/>
      <w:lvlText w:val="%1-%2.%3.%4.%5.%6.%7."/>
      <w:lvlJc w:val="left"/>
      <w:pPr>
        <w:tabs>
          <w:tab w:val="num" w:pos="4920"/>
        </w:tabs>
        <w:ind w:left="4920" w:hanging="1440"/>
      </w:pPr>
      <w:rPr>
        <w:rFonts w:hint="default"/>
      </w:rPr>
    </w:lvl>
    <w:lvl w:ilvl="7">
      <w:start w:val="1"/>
      <w:numFmt w:val="decimal"/>
      <w:lvlText w:val="%1-%2.%3.%4.%5.%6.%7.%8."/>
      <w:lvlJc w:val="left"/>
      <w:pPr>
        <w:tabs>
          <w:tab w:val="num" w:pos="5860"/>
        </w:tabs>
        <w:ind w:left="5860" w:hanging="1800"/>
      </w:pPr>
      <w:rPr>
        <w:rFonts w:hint="default"/>
      </w:rPr>
    </w:lvl>
    <w:lvl w:ilvl="8">
      <w:start w:val="1"/>
      <w:numFmt w:val="decimal"/>
      <w:lvlText w:val="%1-%2.%3.%4.%5.%6.%7.%8.%9."/>
      <w:lvlJc w:val="left"/>
      <w:pPr>
        <w:tabs>
          <w:tab w:val="num" w:pos="6440"/>
        </w:tabs>
        <w:ind w:left="6440" w:hanging="1800"/>
      </w:pPr>
      <w:rPr>
        <w:rFonts w:hint="default"/>
      </w:rPr>
    </w:lvl>
  </w:abstractNum>
  <w:abstractNum w:abstractNumId="12">
    <w:nsid w:val="37B854BC"/>
    <w:multiLevelType w:val="hybridMultilevel"/>
    <w:tmpl w:val="0A18B782"/>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13">
    <w:nsid w:val="4081483B"/>
    <w:multiLevelType w:val="hybridMultilevel"/>
    <w:tmpl w:val="7178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D0D03"/>
    <w:multiLevelType w:val="multilevel"/>
    <w:tmpl w:val="4C2CAD72"/>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15">
    <w:nsid w:val="5BB27C80"/>
    <w:multiLevelType w:val="hybridMultilevel"/>
    <w:tmpl w:val="CC5A3000"/>
    <w:lvl w:ilvl="0" w:tplc="CED81E54">
      <w:start w:val="4"/>
      <w:numFmt w:val="upperLetter"/>
      <w:lvlText w:val="%1."/>
      <w:lvlJc w:val="left"/>
      <w:pPr>
        <w:tabs>
          <w:tab w:val="num" w:pos="680"/>
        </w:tabs>
        <w:ind w:left="680" w:hanging="36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16">
    <w:nsid w:val="61A7057D"/>
    <w:multiLevelType w:val="hybridMultilevel"/>
    <w:tmpl w:val="BBA05E6E"/>
    <w:lvl w:ilvl="0" w:tplc="C69CC16C">
      <w:start w:val="10"/>
      <w:numFmt w:val="decimal"/>
      <w:lvlText w:val="%1."/>
      <w:lvlJc w:val="left"/>
      <w:pPr>
        <w:tabs>
          <w:tab w:val="num" w:pos="1360"/>
        </w:tabs>
        <w:ind w:left="1360" w:hanging="600"/>
      </w:pPr>
      <w:rPr>
        <w:rFonts w:hint="default"/>
      </w:rPr>
    </w:lvl>
    <w:lvl w:ilvl="1" w:tplc="E09A2412" w:tentative="1">
      <w:start w:val="1"/>
      <w:numFmt w:val="lowerLetter"/>
      <w:lvlText w:val="%2."/>
      <w:lvlJc w:val="left"/>
      <w:pPr>
        <w:tabs>
          <w:tab w:val="num" w:pos="1840"/>
        </w:tabs>
        <w:ind w:left="1840" w:hanging="360"/>
      </w:pPr>
    </w:lvl>
    <w:lvl w:ilvl="2" w:tplc="2D3A88FE" w:tentative="1">
      <w:start w:val="1"/>
      <w:numFmt w:val="lowerRoman"/>
      <w:lvlText w:val="%3."/>
      <w:lvlJc w:val="right"/>
      <w:pPr>
        <w:tabs>
          <w:tab w:val="num" w:pos="2560"/>
        </w:tabs>
        <w:ind w:left="2560" w:hanging="180"/>
      </w:pPr>
    </w:lvl>
    <w:lvl w:ilvl="3" w:tplc="0F06A72A" w:tentative="1">
      <w:start w:val="1"/>
      <w:numFmt w:val="decimal"/>
      <w:lvlText w:val="%4."/>
      <w:lvlJc w:val="left"/>
      <w:pPr>
        <w:tabs>
          <w:tab w:val="num" w:pos="3280"/>
        </w:tabs>
        <w:ind w:left="3280" w:hanging="360"/>
      </w:pPr>
    </w:lvl>
    <w:lvl w:ilvl="4" w:tplc="68C6D13C" w:tentative="1">
      <w:start w:val="1"/>
      <w:numFmt w:val="lowerLetter"/>
      <w:lvlText w:val="%5."/>
      <w:lvlJc w:val="left"/>
      <w:pPr>
        <w:tabs>
          <w:tab w:val="num" w:pos="4000"/>
        </w:tabs>
        <w:ind w:left="4000" w:hanging="360"/>
      </w:pPr>
    </w:lvl>
    <w:lvl w:ilvl="5" w:tplc="892A7438" w:tentative="1">
      <w:start w:val="1"/>
      <w:numFmt w:val="lowerRoman"/>
      <w:lvlText w:val="%6."/>
      <w:lvlJc w:val="right"/>
      <w:pPr>
        <w:tabs>
          <w:tab w:val="num" w:pos="4720"/>
        </w:tabs>
        <w:ind w:left="4720" w:hanging="180"/>
      </w:pPr>
    </w:lvl>
    <w:lvl w:ilvl="6" w:tplc="07269A04" w:tentative="1">
      <w:start w:val="1"/>
      <w:numFmt w:val="decimal"/>
      <w:lvlText w:val="%7."/>
      <w:lvlJc w:val="left"/>
      <w:pPr>
        <w:tabs>
          <w:tab w:val="num" w:pos="5440"/>
        </w:tabs>
        <w:ind w:left="5440" w:hanging="360"/>
      </w:pPr>
    </w:lvl>
    <w:lvl w:ilvl="7" w:tplc="04580C26" w:tentative="1">
      <w:start w:val="1"/>
      <w:numFmt w:val="lowerLetter"/>
      <w:lvlText w:val="%8."/>
      <w:lvlJc w:val="left"/>
      <w:pPr>
        <w:tabs>
          <w:tab w:val="num" w:pos="6160"/>
        </w:tabs>
        <w:ind w:left="6160" w:hanging="360"/>
      </w:pPr>
    </w:lvl>
    <w:lvl w:ilvl="8" w:tplc="8CF63974" w:tentative="1">
      <w:start w:val="1"/>
      <w:numFmt w:val="lowerRoman"/>
      <w:lvlText w:val="%9."/>
      <w:lvlJc w:val="right"/>
      <w:pPr>
        <w:tabs>
          <w:tab w:val="num" w:pos="6880"/>
        </w:tabs>
        <w:ind w:left="6880" w:hanging="180"/>
      </w:pPr>
    </w:lvl>
  </w:abstractNum>
  <w:abstractNum w:abstractNumId="17">
    <w:nsid w:val="6AFF0EF0"/>
    <w:multiLevelType w:val="hybridMultilevel"/>
    <w:tmpl w:val="22405968"/>
    <w:lvl w:ilvl="0" w:tplc="D976DE7C">
      <w:start w:val="4"/>
      <w:numFmt w:val="decimal"/>
      <w:lvlText w:val="%1."/>
      <w:lvlJc w:val="left"/>
      <w:pPr>
        <w:tabs>
          <w:tab w:val="num" w:pos="1100"/>
        </w:tabs>
        <w:ind w:left="1100" w:hanging="360"/>
      </w:pPr>
      <w:rPr>
        <w:rFonts w:hint="default"/>
      </w:rPr>
    </w:lvl>
    <w:lvl w:ilvl="1" w:tplc="00190409" w:tentative="1">
      <w:start w:val="1"/>
      <w:numFmt w:val="lowerLetter"/>
      <w:lvlText w:val="%2."/>
      <w:lvlJc w:val="left"/>
      <w:pPr>
        <w:tabs>
          <w:tab w:val="num" w:pos="1820"/>
        </w:tabs>
        <w:ind w:left="1820" w:hanging="360"/>
      </w:pPr>
    </w:lvl>
    <w:lvl w:ilvl="2" w:tplc="001B0409" w:tentative="1">
      <w:start w:val="1"/>
      <w:numFmt w:val="lowerRoman"/>
      <w:lvlText w:val="%3."/>
      <w:lvlJc w:val="right"/>
      <w:pPr>
        <w:tabs>
          <w:tab w:val="num" w:pos="2540"/>
        </w:tabs>
        <w:ind w:left="2540" w:hanging="180"/>
      </w:pPr>
    </w:lvl>
    <w:lvl w:ilvl="3" w:tplc="000F0409" w:tentative="1">
      <w:start w:val="1"/>
      <w:numFmt w:val="decimal"/>
      <w:lvlText w:val="%4."/>
      <w:lvlJc w:val="left"/>
      <w:pPr>
        <w:tabs>
          <w:tab w:val="num" w:pos="3260"/>
        </w:tabs>
        <w:ind w:left="3260" w:hanging="360"/>
      </w:pPr>
    </w:lvl>
    <w:lvl w:ilvl="4" w:tplc="00190409" w:tentative="1">
      <w:start w:val="1"/>
      <w:numFmt w:val="lowerLetter"/>
      <w:lvlText w:val="%5."/>
      <w:lvlJc w:val="left"/>
      <w:pPr>
        <w:tabs>
          <w:tab w:val="num" w:pos="3980"/>
        </w:tabs>
        <w:ind w:left="3980" w:hanging="360"/>
      </w:pPr>
    </w:lvl>
    <w:lvl w:ilvl="5" w:tplc="001B0409" w:tentative="1">
      <w:start w:val="1"/>
      <w:numFmt w:val="lowerRoman"/>
      <w:lvlText w:val="%6."/>
      <w:lvlJc w:val="right"/>
      <w:pPr>
        <w:tabs>
          <w:tab w:val="num" w:pos="4700"/>
        </w:tabs>
        <w:ind w:left="4700" w:hanging="180"/>
      </w:pPr>
    </w:lvl>
    <w:lvl w:ilvl="6" w:tplc="000F0409" w:tentative="1">
      <w:start w:val="1"/>
      <w:numFmt w:val="decimal"/>
      <w:lvlText w:val="%7."/>
      <w:lvlJc w:val="left"/>
      <w:pPr>
        <w:tabs>
          <w:tab w:val="num" w:pos="5420"/>
        </w:tabs>
        <w:ind w:left="5420" w:hanging="360"/>
      </w:pPr>
    </w:lvl>
    <w:lvl w:ilvl="7" w:tplc="00190409" w:tentative="1">
      <w:start w:val="1"/>
      <w:numFmt w:val="lowerLetter"/>
      <w:lvlText w:val="%8."/>
      <w:lvlJc w:val="left"/>
      <w:pPr>
        <w:tabs>
          <w:tab w:val="num" w:pos="6140"/>
        </w:tabs>
        <w:ind w:left="6140" w:hanging="360"/>
      </w:pPr>
    </w:lvl>
    <w:lvl w:ilvl="8" w:tplc="001B0409" w:tentative="1">
      <w:start w:val="1"/>
      <w:numFmt w:val="lowerRoman"/>
      <w:lvlText w:val="%9."/>
      <w:lvlJc w:val="right"/>
      <w:pPr>
        <w:tabs>
          <w:tab w:val="num" w:pos="6860"/>
        </w:tabs>
        <w:ind w:left="6860" w:hanging="180"/>
      </w:pPr>
    </w:lvl>
  </w:abstractNum>
  <w:abstractNum w:abstractNumId="18">
    <w:nsid w:val="6B724A91"/>
    <w:multiLevelType w:val="hybridMultilevel"/>
    <w:tmpl w:val="D01668C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736A0C9D"/>
    <w:multiLevelType w:val="hybridMultilevel"/>
    <w:tmpl w:val="5AA00822"/>
    <w:lvl w:ilvl="0" w:tplc="56C0E5D2">
      <w:start w:val="1"/>
      <w:numFmt w:val="decimal"/>
      <w:lvlText w:val="%1."/>
      <w:lvlJc w:val="left"/>
      <w:pPr>
        <w:tabs>
          <w:tab w:val="num" w:pos="900"/>
        </w:tabs>
        <w:ind w:left="900" w:hanging="54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2"/>
    <w:lvlOverride w:ilvl="0">
      <w:lvl w:ilvl="0">
        <w:start w:val="1"/>
        <w:numFmt w:val="decimal"/>
        <w:lvlText w:val="%1."/>
        <w:legacy w:legacy="1" w:legacySpace="0" w:legacyIndent="360"/>
        <w:lvlJc w:val="left"/>
        <w:pPr>
          <w:ind w:left="360" w:hanging="360"/>
        </w:pPr>
      </w:lvl>
    </w:lvlOverride>
  </w:num>
  <w:num w:numId="4">
    <w:abstractNumId w:val="3"/>
  </w:num>
  <w:num w:numId="5">
    <w:abstractNumId w:val="3"/>
    <w:lvlOverride w:ilvl="0">
      <w:lvl w:ilvl="0">
        <w:start w:val="1"/>
        <w:numFmt w:val="decimal"/>
        <w:lvlText w:val="%1."/>
        <w:legacy w:legacy="1" w:legacySpace="0" w:legacyIndent="360"/>
        <w:lvlJc w:val="left"/>
        <w:pPr>
          <w:ind w:left="380" w:hanging="360"/>
        </w:pPr>
      </w:lvl>
    </w:lvlOverride>
  </w:num>
  <w:num w:numId="6">
    <w:abstractNumId w:val="3"/>
    <w:lvlOverride w:ilvl="0">
      <w:lvl w:ilvl="0">
        <w:start w:val="1"/>
        <w:numFmt w:val="decimal"/>
        <w:lvlText w:val="%1."/>
        <w:legacy w:legacy="1" w:legacySpace="0" w:legacyIndent="360"/>
        <w:lvlJc w:val="left"/>
        <w:pPr>
          <w:ind w:left="380" w:hanging="360"/>
        </w:pPr>
      </w:lvl>
    </w:lvlOverride>
  </w:num>
  <w:num w:numId="7">
    <w:abstractNumId w:val="4"/>
  </w:num>
  <w:num w:numId="8">
    <w:abstractNumId w:val="4"/>
    <w:lvlOverride w:ilvl="0">
      <w:lvl w:ilvl="0">
        <w:start w:val="1"/>
        <w:numFmt w:val="decimal"/>
        <w:lvlText w:val="%1."/>
        <w:legacy w:legacy="1" w:legacySpace="0" w:legacyIndent="360"/>
        <w:lvlJc w:val="left"/>
        <w:pPr>
          <w:ind w:left="380" w:hanging="360"/>
        </w:pPr>
      </w:lvl>
    </w:lvlOverride>
  </w:num>
  <w:num w:numId="9">
    <w:abstractNumId w:val="4"/>
    <w:lvlOverride w:ilvl="0">
      <w:lvl w:ilvl="0">
        <w:start w:val="1"/>
        <w:numFmt w:val="decimal"/>
        <w:lvlText w:val="%1."/>
        <w:legacy w:legacy="1" w:legacySpace="0" w:legacyIndent="360"/>
        <w:lvlJc w:val="left"/>
        <w:pPr>
          <w:ind w:left="380" w:hanging="360"/>
        </w:pPr>
      </w:lvl>
    </w:lvlOverride>
  </w:num>
  <w:num w:numId="10">
    <w:abstractNumId w:val="4"/>
    <w:lvlOverride w:ilvl="0">
      <w:lvl w:ilvl="0">
        <w:start w:val="1"/>
        <w:numFmt w:val="decimal"/>
        <w:lvlText w:val="%1."/>
        <w:legacy w:legacy="1" w:legacySpace="0" w:legacyIndent="360"/>
        <w:lvlJc w:val="left"/>
        <w:pPr>
          <w:ind w:left="380" w:hanging="360"/>
        </w:pPr>
      </w:lvl>
    </w:lvlOverride>
  </w:num>
  <w:num w:numId="11">
    <w:abstractNumId w:val="16"/>
  </w:num>
  <w:num w:numId="12">
    <w:abstractNumId w:val="15"/>
  </w:num>
  <w:num w:numId="13">
    <w:abstractNumId w:val="14"/>
  </w:num>
  <w:num w:numId="14">
    <w:abstractNumId w:val="0"/>
  </w:num>
  <w:num w:numId="15">
    <w:abstractNumId w:val="0"/>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 w:numId="24">
    <w:abstractNumId w:val="0"/>
  </w:num>
  <w:num w:numId="25">
    <w:abstractNumId w:val="8"/>
  </w:num>
  <w:num w:numId="26">
    <w:abstractNumId w:val="12"/>
  </w:num>
  <w:num w:numId="27">
    <w:abstractNumId w:val="20"/>
  </w:num>
  <w:num w:numId="28">
    <w:abstractNumId w:val="1"/>
    <w:lvlOverride w:ilvl="0">
      <w:lvl w:ilvl="0">
        <w:start w:val="1"/>
        <w:numFmt w:val="bullet"/>
        <w:lvlText w:val=""/>
        <w:legacy w:legacy="1" w:legacySpace="0" w:legacyIndent="360"/>
        <w:lvlJc w:val="left"/>
        <w:pPr>
          <w:ind w:left="1170" w:hanging="360"/>
        </w:pPr>
        <w:rPr>
          <w:rFonts w:ascii="Symbol" w:hAnsi="Symbol" w:hint="default"/>
        </w:rPr>
      </w:lvl>
    </w:lvlOverride>
  </w:num>
  <w:num w:numId="29">
    <w:abstractNumId w:val="17"/>
  </w:num>
  <w:num w:numId="30">
    <w:abstractNumId w:val="11"/>
  </w:num>
  <w:num w:numId="31">
    <w:abstractNumId w:val="10"/>
  </w:num>
  <w:num w:numId="32">
    <w:abstractNumId w:val="6"/>
  </w:num>
  <w:num w:numId="33">
    <w:abstractNumId w:val="19"/>
  </w:num>
  <w:num w:numId="34">
    <w:abstractNumId w:val="7"/>
  </w:num>
  <w:num w:numId="35">
    <w:abstractNumId w:val="9"/>
  </w:num>
  <w:num w:numId="36">
    <w:abstractNumId w:val="13"/>
  </w:num>
  <w:num w:numId="37">
    <w:abstractNumId w:val="5"/>
  </w:num>
  <w:num w:numId="38">
    <w:abstractNumId w:val="18"/>
  </w:num>
  <w:num w:numId="39">
    <w:abstractNumId w:val="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78"/>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0019AD"/>
    <w:rsid w:val="00002F89"/>
    <w:rsid w:val="00003BC0"/>
    <w:rsid w:val="00004183"/>
    <w:rsid w:val="00011868"/>
    <w:rsid w:val="00013FEA"/>
    <w:rsid w:val="000338E8"/>
    <w:rsid w:val="00040FC1"/>
    <w:rsid w:val="0004501D"/>
    <w:rsid w:val="0004504F"/>
    <w:rsid w:val="00060CFA"/>
    <w:rsid w:val="00061956"/>
    <w:rsid w:val="0006437C"/>
    <w:rsid w:val="000654E7"/>
    <w:rsid w:val="00067BDD"/>
    <w:rsid w:val="000709ED"/>
    <w:rsid w:val="00072078"/>
    <w:rsid w:val="00085D96"/>
    <w:rsid w:val="000918ED"/>
    <w:rsid w:val="00094121"/>
    <w:rsid w:val="000A632B"/>
    <w:rsid w:val="000C389E"/>
    <w:rsid w:val="000D2FB6"/>
    <w:rsid w:val="000D32E1"/>
    <w:rsid w:val="000E3E18"/>
    <w:rsid w:val="000F01DC"/>
    <w:rsid w:val="000F74A7"/>
    <w:rsid w:val="00106269"/>
    <w:rsid w:val="00111921"/>
    <w:rsid w:val="00112C2F"/>
    <w:rsid w:val="00114D83"/>
    <w:rsid w:val="00120C4E"/>
    <w:rsid w:val="00121C3A"/>
    <w:rsid w:val="00124559"/>
    <w:rsid w:val="0014209F"/>
    <w:rsid w:val="00142F87"/>
    <w:rsid w:val="001512ED"/>
    <w:rsid w:val="00151DEB"/>
    <w:rsid w:val="001532DB"/>
    <w:rsid w:val="001571B9"/>
    <w:rsid w:val="00157309"/>
    <w:rsid w:val="00157551"/>
    <w:rsid w:val="001645DF"/>
    <w:rsid w:val="001716E3"/>
    <w:rsid w:val="00172FBD"/>
    <w:rsid w:val="00176E9D"/>
    <w:rsid w:val="00180511"/>
    <w:rsid w:val="001817EB"/>
    <w:rsid w:val="00191F06"/>
    <w:rsid w:val="0019395A"/>
    <w:rsid w:val="001A5BEF"/>
    <w:rsid w:val="001B5334"/>
    <w:rsid w:val="001C7993"/>
    <w:rsid w:val="001D57DB"/>
    <w:rsid w:val="001E177A"/>
    <w:rsid w:val="001E1B7D"/>
    <w:rsid w:val="001E343C"/>
    <w:rsid w:val="001E5DC2"/>
    <w:rsid w:val="001F329D"/>
    <w:rsid w:val="00204232"/>
    <w:rsid w:val="0020704E"/>
    <w:rsid w:val="0022156A"/>
    <w:rsid w:val="00222CE6"/>
    <w:rsid w:val="00226AF0"/>
    <w:rsid w:val="00227631"/>
    <w:rsid w:val="00227CCA"/>
    <w:rsid w:val="00236C20"/>
    <w:rsid w:val="00236EC1"/>
    <w:rsid w:val="00240156"/>
    <w:rsid w:val="0024031E"/>
    <w:rsid w:val="00242BC7"/>
    <w:rsid w:val="002505B4"/>
    <w:rsid w:val="00255239"/>
    <w:rsid w:val="002614D7"/>
    <w:rsid w:val="00285531"/>
    <w:rsid w:val="00287A4D"/>
    <w:rsid w:val="002A0462"/>
    <w:rsid w:val="002A5483"/>
    <w:rsid w:val="002A5917"/>
    <w:rsid w:val="002B39C7"/>
    <w:rsid w:val="002B6754"/>
    <w:rsid w:val="002D416F"/>
    <w:rsid w:val="002D4CC6"/>
    <w:rsid w:val="002D4D00"/>
    <w:rsid w:val="002D5A1F"/>
    <w:rsid w:val="002E792F"/>
    <w:rsid w:val="002F2F77"/>
    <w:rsid w:val="002F35D3"/>
    <w:rsid w:val="00305730"/>
    <w:rsid w:val="00312AB6"/>
    <w:rsid w:val="00333C6D"/>
    <w:rsid w:val="0034076D"/>
    <w:rsid w:val="0034087B"/>
    <w:rsid w:val="00371C48"/>
    <w:rsid w:val="00380BE4"/>
    <w:rsid w:val="003A135C"/>
    <w:rsid w:val="003A79AD"/>
    <w:rsid w:val="003B389D"/>
    <w:rsid w:val="003B7750"/>
    <w:rsid w:val="003C7A7C"/>
    <w:rsid w:val="003D22B2"/>
    <w:rsid w:val="003E7C47"/>
    <w:rsid w:val="003F21E4"/>
    <w:rsid w:val="003F4A7D"/>
    <w:rsid w:val="00404635"/>
    <w:rsid w:val="00406034"/>
    <w:rsid w:val="00407571"/>
    <w:rsid w:val="00414B6B"/>
    <w:rsid w:val="00422A34"/>
    <w:rsid w:val="00422B08"/>
    <w:rsid w:val="00422DDE"/>
    <w:rsid w:val="0042522F"/>
    <w:rsid w:val="00430DE5"/>
    <w:rsid w:val="00436DE3"/>
    <w:rsid w:val="00442C97"/>
    <w:rsid w:val="00447A81"/>
    <w:rsid w:val="00451FA0"/>
    <w:rsid w:val="00452A46"/>
    <w:rsid w:val="004653D5"/>
    <w:rsid w:val="00465BF7"/>
    <w:rsid w:val="00467F04"/>
    <w:rsid w:val="00472CD0"/>
    <w:rsid w:val="004776C7"/>
    <w:rsid w:val="004777DD"/>
    <w:rsid w:val="00481BFF"/>
    <w:rsid w:val="004838D5"/>
    <w:rsid w:val="00484430"/>
    <w:rsid w:val="00490441"/>
    <w:rsid w:val="0049139E"/>
    <w:rsid w:val="004A0A2C"/>
    <w:rsid w:val="004A1551"/>
    <w:rsid w:val="004A7707"/>
    <w:rsid w:val="004C2846"/>
    <w:rsid w:val="004C3ECC"/>
    <w:rsid w:val="004C6309"/>
    <w:rsid w:val="004C7CC2"/>
    <w:rsid w:val="004E0E83"/>
    <w:rsid w:val="004F35E3"/>
    <w:rsid w:val="005022AA"/>
    <w:rsid w:val="00503852"/>
    <w:rsid w:val="00516C70"/>
    <w:rsid w:val="005325FE"/>
    <w:rsid w:val="005345FB"/>
    <w:rsid w:val="00536362"/>
    <w:rsid w:val="00555082"/>
    <w:rsid w:val="00575A88"/>
    <w:rsid w:val="00575FDB"/>
    <w:rsid w:val="005934B0"/>
    <w:rsid w:val="005952A3"/>
    <w:rsid w:val="00597C78"/>
    <w:rsid w:val="005A4030"/>
    <w:rsid w:val="005D2D0D"/>
    <w:rsid w:val="005D4467"/>
    <w:rsid w:val="005E5067"/>
    <w:rsid w:val="005F4EE5"/>
    <w:rsid w:val="005F5471"/>
    <w:rsid w:val="005F64C6"/>
    <w:rsid w:val="00625805"/>
    <w:rsid w:val="00633D96"/>
    <w:rsid w:val="00633EAF"/>
    <w:rsid w:val="0063452E"/>
    <w:rsid w:val="00637F89"/>
    <w:rsid w:val="00643614"/>
    <w:rsid w:val="00643F79"/>
    <w:rsid w:val="00653FCD"/>
    <w:rsid w:val="006677F9"/>
    <w:rsid w:val="0067168D"/>
    <w:rsid w:val="00673891"/>
    <w:rsid w:val="00690C7A"/>
    <w:rsid w:val="00691D7A"/>
    <w:rsid w:val="006967DE"/>
    <w:rsid w:val="006A0B0F"/>
    <w:rsid w:val="006A11A2"/>
    <w:rsid w:val="006A63BD"/>
    <w:rsid w:val="006B0026"/>
    <w:rsid w:val="006B073B"/>
    <w:rsid w:val="006B11CF"/>
    <w:rsid w:val="006C1ACE"/>
    <w:rsid w:val="006C1F82"/>
    <w:rsid w:val="006C2DA3"/>
    <w:rsid w:val="006C3C02"/>
    <w:rsid w:val="006D7D51"/>
    <w:rsid w:val="006E11A8"/>
    <w:rsid w:val="006F28DC"/>
    <w:rsid w:val="006F7D05"/>
    <w:rsid w:val="00701DD3"/>
    <w:rsid w:val="00713218"/>
    <w:rsid w:val="00716D2E"/>
    <w:rsid w:val="00717760"/>
    <w:rsid w:val="007200E3"/>
    <w:rsid w:val="00724736"/>
    <w:rsid w:val="00724D5B"/>
    <w:rsid w:val="007376B7"/>
    <w:rsid w:val="007518ED"/>
    <w:rsid w:val="00754F0A"/>
    <w:rsid w:val="00761495"/>
    <w:rsid w:val="00770356"/>
    <w:rsid w:val="007706E9"/>
    <w:rsid w:val="00774176"/>
    <w:rsid w:val="007763F7"/>
    <w:rsid w:val="00780DB8"/>
    <w:rsid w:val="0078568A"/>
    <w:rsid w:val="0078664C"/>
    <w:rsid w:val="007931DB"/>
    <w:rsid w:val="00794B0A"/>
    <w:rsid w:val="00795434"/>
    <w:rsid w:val="00796057"/>
    <w:rsid w:val="00796C68"/>
    <w:rsid w:val="0079740C"/>
    <w:rsid w:val="007A79E3"/>
    <w:rsid w:val="007D2646"/>
    <w:rsid w:val="007D59CF"/>
    <w:rsid w:val="007E0D0D"/>
    <w:rsid w:val="007E1E92"/>
    <w:rsid w:val="007E221D"/>
    <w:rsid w:val="007E7F00"/>
    <w:rsid w:val="00801A55"/>
    <w:rsid w:val="0080213C"/>
    <w:rsid w:val="00803324"/>
    <w:rsid w:val="00813398"/>
    <w:rsid w:val="0082111D"/>
    <w:rsid w:val="0082132C"/>
    <w:rsid w:val="00823FB6"/>
    <w:rsid w:val="0082756C"/>
    <w:rsid w:val="008444A8"/>
    <w:rsid w:val="00853C7C"/>
    <w:rsid w:val="008572CD"/>
    <w:rsid w:val="008574A2"/>
    <w:rsid w:val="00864E15"/>
    <w:rsid w:val="0086570E"/>
    <w:rsid w:val="00880388"/>
    <w:rsid w:val="00882820"/>
    <w:rsid w:val="00883016"/>
    <w:rsid w:val="00892924"/>
    <w:rsid w:val="00894B9F"/>
    <w:rsid w:val="008A1892"/>
    <w:rsid w:val="008A6643"/>
    <w:rsid w:val="008A6B75"/>
    <w:rsid w:val="008B1154"/>
    <w:rsid w:val="008B254A"/>
    <w:rsid w:val="008B279B"/>
    <w:rsid w:val="008B4D67"/>
    <w:rsid w:val="008C2E3F"/>
    <w:rsid w:val="008C6FC2"/>
    <w:rsid w:val="008C719B"/>
    <w:rsid w:val="008D0366"/>
    <w:rsid w:val="008D2D74"/>
    <w:rsid w:val="008E0130"/>
    <w:rsid w:val="008F54A8"/>
    <w:rsid w:val="008F6FEE"/>
    <w:rsid w:val="009007CC"/>
    <w:rsid w:val="00912EA3"/>
    <w:rsid w:val="009219A0"/>
    <w:rsid w:val="009222F9"/>
    <w:rsid w:val="009244B0"/>
    <w:rsid w:val="00930A44"/>
    <w:rsid w:val="00933D7A"/>
    <w:rsid w:val="0093440F"/>
    <w:rsid w:val="00941E52"/>
    <w:rsid w:val="00942AD6"/>
    <w:rsid w:val="009459D2"/>
    <w:rsid w:val="009467BA"/>
    <w:rsid w:val="0095784E"/>
    <w:rsid w:val="00971A9E"/>
    <w:rsid w:val="00972ED1"/>
    <w:rsid w:val="00973F64"/>
    <w:rsid w:val="00977E2F"/>
    <w:rsid w:val="00982BFB"/>
    <w:rsid w:val="00985155"/>
    <w:rsid w:val="009910B8"/>
    <w:rsid w:val="009917D3"/>
    <w:rsid w:val="00992403"/>
    <w:rsid w:val="00993A73"/>
    <w:rsid w:val="009B6CB3"/>
    <w:rsid w:val="009C0A2C"/>
    <w:rsid w:val="009C3307"/>
    <w:rsid w:val="009C6A81"/>
    <w:rsid w:val="009C742F"/>
    <w:rsid w:val="009D0AFE"/>
    <w:rsid w:val="009E6082"/>
    <w:rsid w:val="009F3B8B"/>
    <w:rsid w:val="00A12D23"/>
    <w:rsid w:val="00A12EE8"/>
    <w:rsid w:val="00A177E1"/>
    <w:rsid w:val="00A20228"/>
    <w:rsid w:val="00A26ABF"/>
    <w:rsid w:val="00A34332"/>
    <w:rsid w:val="00A41C93"/>
    <w:rsid w:val="00A428A0"/>
    <w:rsid w:val="00A43263"/>
    <w:rsid w:val="00A44BB5"/>
    <w:rsid w:val="00A45031"/>
    <w:rsid w:val="00A53043"/>
    <w:rsid w:val="00A54FA3"/>
    <w:rsid w:val="00A62248"/>
    <w:rsid w:val="00A65B35"/>
    <w:rsid w:val="00A818AA"/>
    <w:rsid w:val="00A842EB"/>
    <w:rsid w:val="00A90B62"/>
    <w:rsid w:val="00AB3DCF"/>
    <w:rsid w:val="00AB560A"/>
    <w:rsid w:val="00AD0B04"/>
    <w:rsid w:val="00AD12B4"/>
    <w:rsid w:val="00AD783B"/>
    <w:rsid w:val="00AD7ECB"/>
    <w:rsid w:val="00AF79B5"/>
    <w:rsid w:val="00B156FB"/>
    <w:rsid w:val="00B176C3"/>
    <w:rsid w:val="00B3144F"/>
    <w:rsid w:val="00B378F7"/>
    <w:rsid w:val="00B40987"/>
    <w:rsid w:val="00B417C4"/>
    <w:rsid w:val="00B43A77"/>
    <w:rsid w:val="00B44F8B"/>
    <w:rsid w:val="00B47AB3"/>
    <w:rsid w:val="00B52B93"/>
    <w:rsid w:val="00B55028"/>
    <w:rsid w:val="00B80848"/>
    <w:rsid w:val="00B859A4"/>
    <w:rsid w:val="00B90108"/>
    <w:rsid w:val="00BA7EDE"/>
    <w:rsid w:val="00BB0BA6"/>
    <w:rsid w:val="00BB24AB"/>
    <w:rsid w:val="00BB7200"/>
    <w:rsid w:val="00BB7763"/>
    <w:rsid w:val="00BC4A72"/>
    <w:rsid w:val="00BD401E"/>
    <w:rsid w:val="00BD53F6"/>
    <w:rsid w:val="00BD5AD9"/>
    <w:rsid w:val="00BD61EE"/>
    <w:rsid w:val="00BE0BAF"/>
    <w:rsid w:val="00BF0966"/>
    <w:rsid w:val="00C01B70"/>
    <w:rsid w:val="00C02D29"/>
    <w:rsid w:val="00C10A3B"/>
    <w:rsid w:val="00C2389E"/>
    <w:rsid w:val="00C32933"/>
    <w:rsid w:val="00C369A4"/>
    <w:rsid w:val="00C54D0E"/>
    <w:rsid w:val="00C56164"/>
    <w:rsid w:val="00C575AD"/>
    <w:rsid w:val="00C57997"/>
    <w:rsid w:val="00C6320B"/>
    <w:rsid w:val="00C65857"/>
    <w:rsid w:val="00C71BB1"/>
    <w:rsid w:val="00C732D9"/>
    <w:rsid w:val="00C77FF6"/>
    <w:rsid w:val="00C824D3"/>
    <w:rsid w:val="00C82F6D"/>
    <w:rsid w:val="00C93F9B"/>
    <w:rsid w:val="00CA3D06"/>
    <w:rsid w:val="00CB40F2"/>
    <w:rsid w:val="00CC0693"/>
    <w:rsid w:val="00CC1508"/>
    <w:rsid w:val="00CD19A1"/>
    <w:rsid w:val="00CE2C8C"/>
    <w:rsid w:val="00CF1923"/>
    <w:rsid w:val="00CF1BE5"/>
    <w:rsid w:val="00CF365B"/>
    <w:rsid w:val="00D0156C"/>
    <w:rsid w:val="00D1033D"/>
    <w:rsid w:val="00D32968"/>
    <w:rsid w:val="00D34E72"/>
    <w:rsid w:val="00D47027"/>
    <w:rsid w:val="00D56831"/>
    <w:rsid w:val="00D57452"/>
    <w:rsid w:val="00D72262"/>
    <w:rsid w:val="00D876DC"/>
    <w:rsid w:val="00D94ECD"/>
    <w:rsid w:val="00DA496E"/>
    <w:rsid w:val="00DC7A10"/>
    <w:rsid w:val="00DD13A9"/>
    <w:rsid w:val="00DD1766"/>
    <w:rsid w:val="00DD6311"/>
    <w:rsid w:val="00DF57F0"/>
    <w:rsid w:val="00DF69E7"/>
    <w:rsid w:val="00E050B6"/>
    <w:rsid w:val="00E144B7"/>
    <w:rsid w:val="00E1792B"/>
    <w:rsid w:val="00E200B8"/>
    <w:rsid w:val="00E25A62"/>
    <w:rsid w:val="00E3365C"/>
    <w:rsid w:val="00E4716B"/>
    <w:rsid w:val="00E60E72"/>
    <w:rsid w:val="00E71896"/>
    <w:rsid w:val="00E73613"/>
    <w:rsid w:val="00E94B90"/>
    <w:rsid w:val="00E95753"/>
    <w:rsid w:val="00EA2055"/>
    <w:rsid w:val="00EA7AD6"/>
    <w:rsid w:val="00EB6E3C"/>
    <w:rsid w:val="00ED483A"/>
    <w:rsid w:val="00EE09C0"/>
    <w:rsid w:val="00EE0FDD"/>
    <w:rsid w:val="00EF792D"/>
    <w:rsid w:val="00F154D5"/>
    <w:rsid w:val="00F25B45"/>
    <w:rsid w:val="00F3622F"/>
    <w:rsid w:val="00F43D4D"/>
    <w:rsid w:val="00F51A84"/>
    <w:rsid w:val="00F571D5"/>
    <w:rsid w:val="00F6733F"/>
    <w:rsid w:val="00F7431B"/>
    <w:rsid w:val="00F768E7"/>
    <w:rsid w:val="00F8000E"/>
    <w:rsid w:val="00F90BB5"/>
    <w:rsid w:val="00F93759"/>
    <w:rsid w:val="00F9684B"/>
    <w:rsid w:val="00F9781A"/>
    <w:rsid w:val="00FA3632"/>
    <w:rsid w:val="00FA4542"/>
    <w:rsid w:val="00FB0693"/>
    <w:rsid w:val="00FC2B6D"/>
    <w:rsid w:val="00FD1B3F"/>
    <w:rsid w:val="00FE09DC"/>
    <w:rsid w:val="00FF1116"/>
  </w:rsids>
  <m:mathPr>
    <m:mathFont m:val="Cambria Math"/>
    <m:brkBin m:val="before"/>
    <m:brkBinSub m:val="--"/>
    <m:smallFrac/>
    <m:dispDef/>
    <m:lMargin m:val="0"/>
    <m:rMargin m:val="0"/>
    <m:defJc m:val="centerGroup"/>
    <m:wrapRight/>
    <m:intLim m:val="subSup"/>
    <m:naryLim m:val="subSup"/>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EC7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List Paragraph" w:uiPriority="72"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link w:val="FootnoteTextChar"/>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link w:val="BodyText2Char"/>
    <w:pPr>
      <w:tabs>
        <w:tab w:val="left" w:pos="0"/>
        <w:tab w:val="left" w:pos="3140"/>
        <w:tab w:val="left" w:pos="7640"/>
      </w:tabs>
      <w:ind w:right="0"/>
      <w:jc w:val="left"/>
    </w:pPr>
    <w:rPr>
      <w:sz w:val="28"/>
    </w:rPr>
  </w:style>
  <w:style w:type="paragraph" w:styleId="BodyText">
    <w:name w:val="Body Text"/>
    <w:basedOn w:val="Normal"/>
    <w:link w:val="BodyTextChar"/>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character" w:styleId="CommentReference">
    <w:name w:val="annotation reference"/>
    <w:uiPriority w:val="99"/>
    <w:unhideWhenUsed/>
    <w:rsid w:val="00F83AB1"/>
    <w:rPr>
      <w:sz w:val="18"/>
      <w:szCs w:val="18"/>
    </w:rPr>
  </w:style>
  <w:style w:type="paragraph" w:styleId="CommentText">
    <w:name w:val="annotation text"/>
    <w:basedOn w:val="Normal"/>
    <w:link w:val="CommentTextChar"/>
    <w:uiPriority w:val="99"/>
    <w:unhideWhenUsed/>
    <w:rsid w:val="00F83AB1"/>
    <w:rPr>
      <w:szCs w:val="24"/>
      <w:lang w:val="x-none"/>
    </w:rPr>
  </w:style>
  <w:style w:type="character" w:customStyle="1" w:styleId="CommentTextChar">
    <w:name w:val="Comment Text Char"/>
    <w:link w:val="CommentText"/>
    <w:uiPriority w:val="99"/>
    <w:rsid w:val="00F83AB1"/>
    <w:rPr>
      <w:rFonts w:ascii="Times" w:hAnsi="Times"/>
      <w:sz w:val="24"/>
      <w:szCs w:val="24"/>
      <w:lang w:eastAsia="zh-CN"/>
    </w:rPr>
  </w:style>
  <w:style w:type="paragraph" w:styleId="CommentSubject">
    <w:name w:val="annotation subject"/>
    <w:basedOn w:val="CommentText"/>
    <w:next w:val="CommentText"/>
    <w:link w:val="CommentSubjectChar"/>
    <w:uiPriority w:val="99"/>
    <w:unhideWhenUsed/>
    <w:rsid w:val="00F83AB1"/>
    <w:rPr>
      <w:b/>
      <w:bCs/>
    </w:rPr>
  </w:style>
  <w:style w:type="character" w:customStyle="1" w:styleId="CommentSubjectChar">
    <w:name w:val="Comment Subject Char"/>
    <w:link w:val="CommentSubject"/>
    <w:uiPriority w:val="99"/>
    <w:rsid w:val="00F83AB1"/>
    <w:rPr>
      <w:rFonts w:ascii="Times" w:hAnsi="Times"/>
      <w:b/>
      <w:bCs/>
      <w:sz w:val="24"/>
      <w:szCs w:val="24"/>
      <w:lang w:eastAsia="zh-CN"/>
    </w:rPr>
  </w:style>
  <w:style w:type="paragraph" w:styleId="BalloonText">
    <w:name w:val="Balloon Text"/>
    <w:basedOn w:val="Normal"/>
    <w:link w:val="BalloonTextChar"/>
    <w:uiPriority w:val="99"/>
    <w:unhideWhenUsed/>
    <w:rsid w:val="00F83AB1"/>
    <w:rPr>
      <w:rFonts w:ascii="Lucida Grande" w:hAnsi="Lucida Grande"/>
      <w:sz w:val="18"/>
      <w:szCs w:val="18"/>
      <w:lang w:val="x-none"/>
    </w:rPr>
  </w:style>
  <w:style w:type="character" w:customStyle="1" w:styleId="BalloonTextChar">
    <w:name w:val="Balloon Text Char"/>
    <w:link w:val="BalloonText"/>
    <w:uiPriority w:val="99"/>
    <w:rsid w:val="00F83AB1"/>
    <w:rPr>
      <w:rFonts w:ascii="Lucida Grande" w:hAnsi="Lucida Grande"/>
      <w:sz w:val="18"/>
      <w:szCs w:val="18"/>
      <w:lang w:eastAsia="zh-CN"/>
    </w:rPr>
  </w:style>
  <w:style w:type="paragraph" w:styleId="DocumentMap">
    <w:name w:val="Document Map"/>
    <w:basedOn w:val="Normal"/>
    <w:link w:val="DocumentMapChar"/>
    <w:rsid w:val="00B859A4"/>
    <w:rPr>
      <w:rFonts w:ascii="Lucida Grande" w:hAnsi="Lucida Grande" w:cs="Lucida Grande"/>
      <w:szCs w:val="24"/>
    </w:rPr>
  </w:style>
  <w:style w:type="character" w:customStyle="1" w:styleId="DocumentMapChar">
    <w:name w:val="Document Map Char"/>
    <w:link w:val="DocumentMap"/>
    <w:rsid w:val="00B859A4"/>
    <w:rPr>
      <w:rFonts w:ascii="Lucida Grande" w:hAnsi="Lucida Grande" w:cs="Lucida Grande"/>
      <w:sz w:val="24"/>
      <w:szCs w:val="24"/>
      <w:lang w:eastAsia="zh-CN"/>
    </w:rPr>
  </w:style>
  <w:style w:type="character" w:styleId="Hyperlink">
    <w:name w:val="Hyperlink"/>
    <w:unhideWhenUsed/>
    <w:rsid w:val="008444A8"/>
    <w:rPr>
      <w:color w:val="0000FF"/>
      <w:u w:val="single"/>
    </w:rPr>
  </w:style>
  <w:style w:type="character" w:styleId="FollowedHyperlink">
    <w:name w:val="FollowedHyperlink"/>
    <w:uiPriority w:val="99"/>
    <w:unhideWhenUsed/>
    <w:rsid w:val="008444A8"/>
    <w:rPr>
      <w:color w:val="800080"/>
      <w:u w:val="single"/>
    </w:rPr>
  </w:style>
  <w:style w:type="numbering" w:customStyle="1" w:styleId="NoList1">
    <w:name w:val="No List1"/>
    <w:next w:val="NoList"/>
    <w:semiHidden/>
    <w:rsid w:val="008444A8"/>
  </w:style>
  <w:style w:type="paragraph" w:styleId="BlockText">
    <w:name w:val="Block Text"/>
    <w:basedOn w:val="Normal"/>
    <w:rsid w:val="008444A8"/>
    <w:pPr>
      <w:ind w:left="1060" w:right="-40" w:hanging="1040"/>
      <w:jc w:val="left"/>
    </w:pPr>
    <w:rPr>
      <w:rFonts w:ascii="New York" w:hAnsi="New York"/>
      <w:lang w:eastAsia="en-US"/>
    </w:rPr>
  </w:style>
  <w:style w:type="paragraph" w:customStyle="1" w:styleId="TransitiontoMP">
    <w:name w:val="Transition to MP"/>
    <w:basedOn w:val="Normal"/>
    <w:rsid w:val="008444A8"/>
    <w:pPr>
      <w:ind w:right="0"/>
    </w:pPr>
    <w:rPr>
      <w:rFonts w:ascii="New York" w:hAnsi="New York"/>
      <w:lang w:eastAsia="en-US"/>
    </w:rPr>
  </w:style>
  <w:style w:type="paragraph" w:customStyle="1" w:styleId="IntroConclusion">
    <w:name w:val="Intro/Conclusion"/>
    <w:basedOn w:val="Normal"/>
    <w:rsid w:val="008444A8"/>
    <w:pPr>
      <w:ind w:right="0"/>
    </w:pPr>
    <w:rPr>
      <w:rFonts w:ascii="New York" w:hAnsi="New York"/>
      <w:b/>
      <w:lang w:eastAsia="en-US"/>
    </w:rPr>
  </w:style>
  <w:style w:type="character" w:customStyle="1" w:styleId="BodyText2Char">
    <w:name w:val="Body Text 2 Char"/>
    <w:link w:val="BodyText2"/>
    <w:rsid w:val="008444A8"/>
    <w:rPr>
      <w:rFonts w:ascii="Times" w:hAnsi="Times"/>
      <w:sz w:val="28"/>
      <w:lang w:eastAsia="zh-CN"/>
    </w:rPr>
  </w:style>
  <w:style w:type="paragraph" w:customStyle="1" w:styleId="1AutoList1">
    <w:name w:val="1AutoList1"/>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Quick1">
    <w:name w:val="Quick 1."/>
    <w:rsid w:val="008444A8"/>
    <w:pPr>
      <w:widowControl w:val="0"/>
      <w:autoSpaceDE w:val="0"/>
      <w:autoSpaceDN w:val="0"/>
      <w:adjustRightInd w:val="0"/>
      <w:ind w:left="-1440"/>
    </w:pPr>
    <w:rPr>
      <w:rFonts w:ascii="Times New Roman" w:hAnsi="Times New Roman"/>
      <w:sz w:val="24"/>
      <w:szCs w:val="24"/>
      <w:lang w:val="en-US"/>
    </w:rPr>
  </w:style>
  <w:style w:type="paragraph" w:customStyle="1" w:styleId="1AutoList3">
    <w:name w:val="1AutoList3"/>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3">
    <w:name w:val="2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3">
    <w:name w:val="3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3">
    <w:name w:val="4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3">
    <w:name w:val="5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3">
    <w:name w:val="6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3">
    <w:name w:val="7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3">
    <w:name w:val="8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AutoList2">
    <w:name w:val="1AutoList2"/>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2">
    <w:name w:val="2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2">
    <w:name w:val="3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2">
    <w:name w:val="4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2">
    <w:name w:val="5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2">
    <w:name w:val="6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2">
    <w:name w:val="7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2">
    <w:name w:val="8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2AutoList1">
    <w:name w:val="2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1">
    <w:name w:val="3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1">
    <w:name w:val="4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1">
    <w:name w:val="5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1">
    <w:name w:val="6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1">
    <w:name w:val="7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1">
    <w:name w:val="8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
    <w:name w:val="1"/>
    <w:aliases w:val="2,3"/>
    <w:rsid w:val="008444A8"/>
    <w:pPr>
      <w:widowControl w:val="0"/>
      <w:autoSpaceDE w:val="0"/>
      <w:autoSpaceDN w:val="0"/>
      <w:adjustRightInd w:val="0"/>
      <w:ind w:left="720"/>
    </w:pPr>
    <w:rPr>
      <w:rFonts w:ascii="Times New Roman" w:hAnsi="Times New Roman"/>
      <w:sz w:val="24"/>
      <w:szCs w:val="24"/>
      <w:lang w:val="en-US"/>
    </w:rPr>
  </w:style>
  <w:style w:type="character" w:customStyle="1" w:styleId="Comment">
    <w:name w:val="Comment"/>
    <w:rsid w:val="008444A8"/>
    <w:rPr>
      <w:vanish/>
    </w:rPr>
  </w:style>
  <w:style w:type="character" w:customStyle="1" w:styleId="HTMLMarkup">
    <w:name w:val="HTML Markup"/>
    <w:rsid w:val="008444A8"/>
    <w:rPr>
      <w:vanish/>
      <w:color w:val="FF0000"/>
    </w:rPr>
  </w:style>
  <w:style w:type="character" w:customStyle="1" w:styleId="Variable">
    <w:name w:val="Variable"/>
    <w:rsid w:val="008444A8"/>
  </w:style>
  <w:style w:type="character" w:customStyle="1" w:styleId="Typewriter">
    <w:name w:val="Typewriter"/>
    <w:rsid w:val="008444A8"/>
    <w:rPr>
      <w:rFonts w:ascii="Courier New" w:hAnsi="Courier New"/>
      <w:sz w:val="20"/>
      <w:szCs w:val="20"/>
    </w:rPr>
  </w:style>
  <w:style w:type="character" w:styleId="Strong">
    <w:name w:val="Strong"/>
    <w:qFormat/>
    <w:rsid w:val="008444A8"/>
  </w:style>
  <w:style w:type="character" w:customStyle="1" w:styleId="Sample">
    <w:name w:val="Sample"/>
    <w:rsid w:val="008444A8"/>
    <w:rPr>
      <w:rFonts w:ascii="Courier New" w:hAnsi="Courier New"/>
    </w:rPr>
  </w:style>
  <w:style w:type="paragraph" w:customStyle="1" w:styleId="zTopofFor">
    <w:name w:val="zTop of For"/>
    <w:rsid w:val="008444A8"/>
    <w:pPr>
      <w:widowControl w:val="0"/>
      <w:pBdr>
        <w:bottom w:val="double" w:sz="6" w:space="0" w:color="000000"/>
      </w:pBdr>
      <w:autoSpaceDE w:val="0"/>
      <w:autoSpaceDN w:val="0"/>
      <w:adjustRightInd w:val="0"/>
      <w:jc w:val="center"/>
    </w:pPr>
    <w:rPr>
      <w:rFonts w:ascii="Arial" w:hAnsi="Arial"/>
      <w:vanish/>
      <w:sz w:val="16"/>
      <w:szCs w:val="16"/>
      <w:lang w:val="en-US"/>
    </w:rPr>
  </w:style>
  <w:style w:type="paragraph" w:customStyle="1" w:styleId="zBottomof">
    <w:name w:val="zBottom of"/>
    <w:rsid w:val="008444A8"/>
    <w:pPr>
      <w:widowControl w:val="0"/>
      <w:pBdr>
        <w:top w:val="double" w:sz="6" w:space="0" w:color="000000"/>
      </w:pBdr>
      <w:autoSpaceDE w:val="0"/>
      <w:autoSpaceDN w:val="0"/>
      <w:adjustRightInd w:val="0"/>
      <w:jc w:val="center"/>
    </w:pPr>
    <w:rPr>
      <w:rFonts w:ascii="Arial" w:hAnsi="Arial"/>
      <w:vanish/>
      <w:sz w:val="16"/>
      <w:szCs w:val="16"/>
      <w:lang w:val="en-US"/>
    </w:rPr>
  </w:style>
  <w:style w:type="paragraph" w:customStyle="1" w:styleId="Preformatted">
    <w:name w:val="Preformatted"/>
    <w:rsid w:val="008444A8"/>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 w:val="left" w:pos="10800"/>
        <w:tab w:val="left" w:pos="11520"/>
        <w:tab w:val="left" w:pos="12240"/>
        <w:tab w:val="left" w:pos="12960"/>
        <w:tab w:val="left" w:pos="13680"/>
        <w:tab w:val="left" w:pos="14400"/>
      </w:tabs>
      <w:autoSpaceDE w:val="0"/>
      <w:autoSpaceDN w:val="0"/>
      <w:adjustRightInd w:val="0"/>
    </w:pPr>
    <w:rPr>
      <w:rFonts w:ascii="Courier New" w:hAnsi="Courier New"/>
      <w:lang w:val="en-US"/>
    </w:rPr>
  </w:style>
  <w:style w:type="character" w:customStyle="1" w:styleId="Keyboard">
    <w:name w:val="Keyboard"/>
    <w:rsid w:val="008444A8"/>
    <w:rPr>
      <w:rFonts w:ascii="Courier New" w:hAnsi="Courier New"/>
      <w:sz w:val="20"/>
      <w:szCs w:val="20"/>
    </w:rPr>
  </w:style>
  <w:style w:type="character" w:customStyle="1" w:styleId="FollowedHype">
    <w:name w:val="FollowedHype"/>
    <w:rsid w:val="008444A8"/>
    <w:rPr>
      <w:color w:val="800080"/>
    </w:rPr>
  </w:style>
  <w:style w:type="character" w:styleId="Emphasis">
    <w:name w:val="Emphasis"/>
    <w:qFormat/>
    <w:rsid w:val="008444A8"/>
  </w:style>
  <w:style w:type="character" w:customStyle="1" w:styleId="CODE">
    <w:name w:val="CODE"/>
    <w:rsid w:val="008444A8"/>
    <w:rPr>
      <w:rFonts w:ascii="Courier New" w:hAnsi="Courier New"/>
      <w:sz w:val="20"/>
      <w:szCs w:val="20"/>
    </w:rPr>
  </w:style>
  <w:style w:type="character" w:customStyle="1" w:styleId="CITE">
    <w:name w:val="CITE"/>
    <w:rsid w:val="008444A8"/>
  </w:style>
  <w:style w:type="paragraph" w:customStyle="1" w:styleId="Blockquote">
    <w:name w:val="Blockquote"/>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99"/>
      <w:ind w:left="360" w:right="360"/>
    </w:pPr>
    <w:rPr>
      <w:rFonts w:ascii="Times New Roman" w:hAnsi="Times New Roman"/>
      <w:sz w:val="24"/>
      <w:szCs w:val="24"/>
      <w:lang w:val="en-US"/>
    </w:rPr>
  </w:style>
  <w:style w:type="paragraph" w:customStyle="1" w:styleId="Address">
    <w:name w:val="Address"/>
    <w:rsid w:val="008444A8"/>
    <w:pPr>
      <w:widowControl w:val="0"/>
      <w:autoSpaceDE w:val="0"/>
      <w:autoSpaceDN w:val="0"/>
      <w:adjustRightInd w:val="0"/>
    </w:pPr>
    <w:rPr>
      <w:rFonts w:ascii="Times New Roman" w:hAnsi="Times New Roman"/>
      <w:sz w:val="24"/>
      <w:szCs w:val="24"/>
      <w:lang w:val="en-US"/>
    </w:rPr>
  </w:style>
  <w:style w:type="paragraph" w:customStyle="1" w:styleId="H6">
    <w:name w:val="H6"/>
    <w:rsid w:val="008444A8"/>
    <w:pPr>
      <w:keepNext/>
      <w:keepLines/>
      <w:widowControl w:val="0"/>
      <w:autoSpaceDE w:val="0"/>
      <w:autoSpaceDN w:val="0"/>
      <w:adjustRightInd w:val="0"/>
      <w:spacing w:after="124"/>
    </w:pPr>
    <w:rPr>
      <w:rFonts w:ascii="Times New Roman" w:hAnsi="Times New Roman"/>
      <w:sz w:val="16"/>
      <w:szCs w:val="16"/>
      <w:lang w:val="en-US"/>
    </w:rPr>
  </w:style>
  <w:style w:type="paragraph" w:customStyle="1" w:styleId="H5">
    <w:name w:val="H5"/>
    <w:rsid w:val="008444A8"/>
    <w:pPr>
      <w:keepLines/>
      <w:widowControl w:val="0"/>
      <w:autoSpaceDE w:val="0"/>
      <w:autoSpaceDN w:val="0"/>
      <w:adjustRightInd w:val="0"/>
      <w:spacing w:after="120"/>
    </w:pPr>
    <w:rPr>
      <w:rFonts w:ascii="Times New Roman" w:hAnsi="Times New Roman"/>
      <w:lang w:val="en-US"/>
    </w:rPr>
  </w:style>
  <w:style w:type="paragraph" w:customStyle="1" w:styleId="H4">
    <w:name w:val="H4"/>
    <w:rsid w:val="008444A8"/>
    <w:pPr>
      <w:keepLines/>
      <w:widowControl w:val="0"/>
      <w:autoSpaceDE w:val="0"/>
      <w:autoSpaceDN w:val="0"/>
      <w:adjustRightInd w:val="0"/>
      <w:spacing w:after="116"/>
    </w:pPr>
    <w:rPr>
      <w:rFonts w:ascii="Times New Roman" w:hAnsi="Times New Roman"/>
      <w:sz w:val="24"/>
      <w:szCs w:val="24"/>
      <w:lang w:val="en-US"/>
    </w:rPr>
  </w:style>
  <w:style w:type="paragraph" w:customStyle="1" w:styleId="H3">
    <w:name w:val="H3"/>
    <w:rsid w:val="008444A8"/>
    <w:pPr>
      <w:keepLines/>
      <w:widowControl w:val="0"/>
      <w:autoSpaceDE w:val="0"/>
      <w:autoSpaceDN w:val="0"/>
      <w:adjustRightInd w:val="0"/>
      <w:spacing w:after="114"/>
    </w:pPr>
    <w:rPr>
      <w:rFonts w:ascii="Times New Roman" w:hAnsi="Times New Roman"/>
      <w:sz w:val="28"/>
      <w:szCs w:val="28"/>
      <w:lang w:val="en-US"/>
    </w:rPr>
  </w:style>
  <w:style w:type="paragraph" w:customStyle="1" w:styleId="H2">
    <w:name w:val="H2"/>
    <w:rsid w:val="008444A8"/>
    <w:pPr>
      <w:keepLines/>
      <w:widowControl w:val="0"/>
      <w:autoSpaceDE w:val="0"/>
      <w:autoSpaceDN w:val="0"/>
      <w:adjustRightInd w:val="0"/>
      <w:spacing w:after="110"/>
    </w:pPr>
    <w:rPr>
      <w:rFonts w:ascii="Times New Roman" w:hAnsi="Times New Roman"/>
      <w:sz w:val="36"/>
      <w:szCs w:val="36"/>
      <w:lang w:val="en-US"/>
    </w:rPr>
  </w:style>
  <w:style w:type="paragraph" w:customStyle="1" w:styleId="H1">
    <w:name w:val="H1"/>
    <w:rsid w:val="008444A8"/>
    <w:pPr>
      <w:keepLines/>
      <w:widowControl w:val="0"/>
      <w:autoSpaceDE w:val="0"/>
      <w:autoSpaceDN w:val="0"/>
      <w:adjustRightInd w:val="0"/>
      <w:spacing w:after="108"/>
    </w:pPr>
    <w:rPr>
      <w:rFonts w:ascii="Times New Roman" w:hAnsi="Times New Roman"/>
      <w:sz w:val="48"/>
      <w:szCs w:val="48"/>
      <w:lang w:val="en-US"/>
    </w:rPr>
  </w:style>
  <w:style w:type="character" w:customStyle="1" w:styleId="Definition">
    <w:name w:val="Definition"/>
    <w:rsid w:val="008444A8"/>
  </w:style>
  <w:style w:type="paragraph" w:customStyle="1" w:styleId="DefinitionL">
    <w:name w:val="Definition L"/>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360"/>
    </w:pPr>
    <w:rPr>
      <w:rFonts w:ascii="Times New Roman" w:hAnsi="Times New Roman"/>
      <w:sz w:val="24"/>
      <w:szCs w:val="24"/>
      <w:lang w:val="en-US"/>
    </w:rPr>
  </w:style>
  <w:style w:type="paragraph" w:customStyle="1" w:styleId="DefinitionT">
    <w:name w:val="Definition T"/>
    <w:rsid w:val="008444A8"/>
    <w:pPr>
      <w:widowControl w:val="0"/>
      <w:autoSpaceDE w:val="0"/>
      <w:autoSpaceDN w:val="0"/>
      <w:adjustRightInd w:val="0"/>
    </w:pPr>
    <w:rPr>
      <w:rFonts w:ascii="Times New Roman" w:hAnsi="Times New Roman"/>
      <w:sz w:val="24"/>
      <w:szCs w:val="24"/>
      <w:lang w:val="en-US"/>
    </w:rPr>
  </w:style>
  <w:style w:type="paragraph" w:customStyle="1" w:styleId="BlockQuote0">
    <w:name w:val="Block Quote"/>
    <w:basedOn w:val="Normal"/>
    <w:rsid w:val="008444A8"/>
    <w:pPr>
      <w:ind w:left="630" w:right="-385"/>
      <w:jc w:val="left"/>
    </w:pPr>
    <w:rPr>
      <w:sz w:val="20"/>
    </w:rPr>
  </w:style>
  <w:style w:type="character" w:customStyle="1" w:styleId="BodyTextChar">
    <w:name w:val="Body Text Char"/>
    <w:link w:val="BodyText"/>
    <w:rsid w:val="008444A8"/>
    <w:rPr>
      <w:rFonts w:ascii="Times" w:hAnsi="Times"/>
      <w:sz w:val="24"/>
      <w:lang w:eastAsia="zh-CN"/>
    </w:rPr>
  </w:style>
  <w:style w:type="paragraph" w:styleId="BodyTextIndent">
    <w:name w:val="Body Text Indent"/>
    <w:basedOn w:val="Normal"/>
    <w:link w:val="BodyTextIndentChar"/>
    <w:rsid w:val="008444A8"/>
    <w:pPr>
      <w:tabs>
        <w:tab w:val="left" w:pos="720"/>
      </w:tabs>
      <w:ind w:left="20" w:right="0"/>
      <w:jc w:val="left"/>
    </w:pPr>
  </w:style>
  <w:style w:type="character" w:customStyle="1" w:styleId="BodyTextIndentChar">
    <w:name w:val="Body Text Indent Char"/>
    <w:link w:val="BodyTextIndent"/>
    <w:rsid w:val="008444A8"/>
    <w:rPr>
      <w:rFonts w:ascii="Times" w:hAnsi="Times"/>
      <w:sz w:val="24"/>
      <w:lang w:eastAsia="zh-CN"/>
    </w:rPr>
  </w:style>
  <w:style w:type="paragraph" w:styleId="BodyText3">
    <w:name w:val="Body Text 3"/>
    <w:basedOn w:val="Normal"/>
    <w:link w:val="BodyText3Char"/>
    <w:rsid w:val="008444A8"/>
    <w:pPr>
      <w:tabs>
        <w:tab w:val="left" w:pos="5120"/>
        <w:tab w:val="left" w:pos="8460"/>
      </w:tabs>
      <w:ind w:right="-385"/>
      <w:jc w:val="left"/>
    </w:pPr>
    <w:rPr>
      <w:b/>
    </w:rPr>
  </w:style>
  <w:style w:type="character" w:customStyle="1" w:styleId="BodyText3Char">
    <w:name w:val="Body Text 3 Char"/>
    <w:link w:val="BodyText3"/>
    <w:rsid w:val="008444A8"/>
    <w:rPr>
      <w:rFonts w:ascii="Times" w:hAnsi="Times"/>
      <w:b/>
      <w:sz w:val="24"/>
      <w:lang w:eastAsia="zh-CN"/>
    </w:rPr>
  </w:style>
  <w:style w:type="paragraph" w:styleId="ListBullet">
    <w:name w:val="List Bullet"/>
    <w:basedOn w:val="Normal"/>
    <w:autoRedefine/>
    <w:rsid w:val="008444A8"/>
    <w:pPr>
      <w:ind w:left="360" w:right="-888" w:hanging="360"/>
    </w:pPr>
  </w:style>
  <w:style w:type="paragraph" w:styleId="Date">
    <w:name w:val="Date"/>
    <w:basedOn w:val="Normal"/>
    <w:next w:val="Normal"/>
    <w:link w:val="DateChar"/>
    <w:rsid w:val="008444A8"/>
    <w:pPr>
      <w:ind w:right="0"/>
      <w:jc w:val="left"/>
    </w:pPr>
  </w:style>
  <w:style w:type="character" w:customStyle="1" w:styleId="DateChar">
    <w:name w:val="Date Char"/>
    <w:link w:val="Date"/>
    <w:rsid w:val="008444A8"/>
    <w:rPr>
      <w:rFonts w:ascii="Times" w:hAnsi="Times"/>
      <w:sz w:val="24"/>
      <w:lang w:eastAsia="zh-CN"/>
    </w:rPr>
  </w:style>
  <w:style w:type="paragraph" w:styleId="Title">
    <w:name w:val="Title"/>
    <w:basedOn w:val="Normal"/>
    <w:link w:val="TitleChar"/>
    <w:qFormat/>
    <w:rsid w:val="008444A8"/>
    <w:pPr>
      <w:ind w:right="600"/>
      <w:jc w:val="center"/>
    </w:pPr>
    <w:rPr>
      <w:rFonts w:ascii="Albertus Extra Bold" w:hAnsi="Albertus Extra Bold"/>
      <w:b/>
      <w:sz w:val="36"/>
    </w:rPr>
  </w:style>
  <w:style w:type="character" w:customStyle="1" w:styleId="TitleChar">
    <w:name w:val="Title Char"/>
    <w:link w:val="Title"/>
    <w:rsid w:val="008444A8"/>
    <w:rPr>
      <w:rFonts w:ascii="Albertus Extra Bold" w:hAnsi="Albertus Extra Bold"/>
      <w:b/>
      <w:sz w:val="36"/>
      <w:lang w:eastAsia="zh-CN"/>
    </w:rPr>
  </w:style>
  <w:style w:type="character" w:customStyle="1" w:styleId="FootnoteTextChar">
    <w:name w:val="Footnote Text Char"/>
    <w:link w:val="FootnoteText"/>
    <w:rsid w:val="008444A8"/>
    <w:rPr>
      <w:rFonts w:ascii="Times" w:hAnsi="Times"/>
      <w:lang w:eastAsia="zh-CN"/>
    </w:rPr>
  </w:style>
  <w:style w:type="character" w:customStyle="1" w:styleId="HeaderChar">
    <w:name w:val="Header Char"/>
    <w:link w:val="Header"/>
    <w:rsid w:val="008444A8"/>
    <w:rPr>
      <w:rFonts w:ascii="Times" w:hAnsi="Times"/>
      <w:sz w:val="24"/>
      <w:lang w:eastAsia="zh-CN"/>
    </w:rPr>
  </w:style>
  <w:style w:type="paragraph" w:styleId="Subtitle">
    <w:name w:val="Subtitle"/>
    <w:basedOn w:val="Normal"/>
    <w:link w:val="SubtitleChar"/>
    <w:qFormat/>
    <w:rsid w:val="008444A8"/>
    <w:pPr>
      <w:ind w:right="0"/>
      <w:jc w:val="center"/>
    </w:pPr>
    <w:rPr>
      <w:rFonts w:ascii="Times New Roman" w:eastAsia="SimSun" w:hAnsi="Times New Roman"/>
      <w:b/>
      <w:bCs/>
      <w:sz w:val="32"/>
      <w:szCs w:val="24"/>
    </w:rPr>
  </w:style>
  <w:style w:type="character" w:customStyle="1" w:styleId="SubtitleChar">
    <w:name w:val="Subtitle Char"/>
    <w:link w:val="Subtitle"/>
    <w:rsid w:val="008444A8"/>
    <w:rPr>
      <w:rFonts w:ascii="Times New Roman" w:eastAsia="SimSun" w:hAnsi="Times New Roman"/>
      <w:b/>
      <w:bCs/>
      <w:sz w:val="32"/>
      <w:szCs w:val="24"/>
      <w:lang w:eastAsia="zh-CN"/>
    </w:rPr>
  </w:style>
  <w:style w:type="paragraph" w:styleId="ListParagraph">
    <w:name w:val="List Paragraph"/>
    <w:basedOn w:val="Normal"/>
    <w:uiPriority w:val="72"/>
    <w:qFormat/>
    <w:rsid w:val="008444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List Paragraph" w:uiPriority="72"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link w:val="FootnoteTextChar"/>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link w:val="BodyText2Char"/>
    <w:pPr>
      <w:tabs>
        <w:tab w:val="left" w:pos="0"/>
        <w:tab w:val="left" w:pos="3140"/>
        <w:tab w:val="left" w:pos="7640"/>
      </w:tabs>
      <w:ind w:right="0"/>
      <w:jc w:val="left"/>
    </w:pPr>
    <w:rPr>
      <w:sz w:val="28"/>
    </w:rPr>
  </w:style>
  <w:style w:type="paragraph" w:styleId="BodyText">
    <w:name w:val="Body Text"/>
    <w:basedOn w:val="Normal"/>
    <w:link w:val="BodyTextChar"/>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character" w:styleId="CommentReference">
    <w:name w:val="annotation reference"/>
    <w:uiPriority w:val="99"/>
    <w:unhideWhenUsed/>
    <w:rsid w:val="00F83AB1"/>
    <w:rPr>
      <w:sz w:val="18"/>
      <w:szCs w:val="18"/>
    </w:rPr>
  </w:style>
  <w:style w:type="paragraph" w:styleId="CommentText">
    <w:name w:val="annotation text"/>
    <w:basedOn w:val="Normal"/>
    <w:link w:val="CommentTextChar"/>
    <w:uiPriority w:val="99"/>
    <w:unhideWhenUsed/>
    <w:rsid w:val="00F83AB1"/>
    <w:rPr>
      <w:szCs w:val="24"/>
      <w:lang w:val="x-none"/>
    </w:rPr>
  </w:style>
  <w:style w:type="character" w:customStyle="1" w:styleId="CommentTextChar">
    <w:name w:val="Comment Text Char"/>
    <w:link w:val="CommentText"/>
    <w:uiPriority w:val="99"/>
    <w:rsid w:val="00F83AB1"/>
    <w:rPr>
      <w:rFonts w:ascii="Times" w:hAnsi="Times"/>
      <w:sz w:val="24"/>
      <w:szCs w:val="24"/>
      <w:lang w:eastAsia="zh-CN"/>
    </w:rPr>
  </w:style>
  <w:style w:type="paragraph" w:styleId="CommentSubject">
    <w:name w:val="annotation subject"/>
    <w:basedOn w:val="CommentText"/>
    <w:next w:val="CommentText"/>
    <w:link w:val="CommentSubjectChar"/>
    <w:uiPriority w:val="99"/>
    <w:unhideWhenUsed/>
    <w:rsid w:val="00F83AB1"/>
    <w:rPr>
      <w:b/>
      <w:bCs/>
    </w:rPr>
  </w:style>
  <w:style w:type="character" w:customStyle="1" w:styleId="CommentSubjectChar">
    <w:name w:val="Comment Subject Char"/>
    <w:link w:val="CommentSubject"/>
    <w:uiPriority w:val="99"/>
    <w:rsid w:val="00F83AB1"/>
    <w:rPr>
      <w:rFonts w:ascii="Times" w:hAnsi="Times"/>
      <w:b/>
      <w:bCs/>
      <w:sz w:val="24"/>
      <w:szCs w:val="24"/>
      <w:lang w:eastAsia="zh-CN"/>
    </w:rPr>
  </w:style>
  <w:style w:type="paragraph" w:styleId="BalloonText">
    <w:name w:val="Balloon Text"/>
    <w:basedOn w:val="Normal"/>
    <w:link w:val="BalloonTextChar"/>
    <w:uiPriority w:val="99"/>
    <w:unhideWhenUsed/>
    <w:rsid w:val="00F83AB1"/>
    <w:rPr>
      <w:rFonts w:ascii="Lucida Grande" w:hAnsi="Lucida Grande"/>
      <w:sz w:val="18"/>
      <w:szCs w:val="18"/>
      <w:lang w:val="x-none"/>
    </w:rPr>
  </w:style>
  <w:style w:type="character" w:customStyle="1" w:styleId="BalloonTextChar">
    <w:name w:val="Balloon Text Char"/>
    <w:link w:val="BalloonText"/>
    <w:uiPriority w:val="99"/>
    <w:rsid w:val="00F83AB1"/>
    <w:rPr>
      <w:rFonts w:ascii="Lucida Grande" w:hAnsi="Lucida Grande"/>
      <w:sz w:val="18"/>
      <w:szCs w:val="18"/>
      <w:lang w:eastAsia="zh-CN"/>
    </w:rPr>
  </w:style>
  <w:style w:type="paragraph" w:styleId="DocumentMap">
    <w:name w:val="Document Map"/>
    <w:basedOn w:val="Normal"/>
    <w:link w:val="DocumentMapChar"/>
    <w:rsid w:val="00B859A4"/>
    <w:rPr>
      <w:rFonts w:ascii="Lucida Grande" w:hAnsi="Lucida Grande" w:cs="Lucida Grande"/>
      <w:szCs w:val="24"/>
    </w:rPr>
  </w:style>
  <w:style w:type="character" w:customStyle="1" w:styleId="DocumentMapChar">
    <w:name w:val="Document Map Char"/>
    <w:link w:val="DocumentMap"/>
    <w:rsid w:val="00B859A4"/>
    <w:rPr>
      <w:rFonts w:ascii="Lucida Grande" w:hAnsi="Lucida Grande" w:cs="Lucida Grande"/>
      <w:sz w:val="24"/>
      <w:szCs w:val="24"/>
      <w:lang w:eastAsia="zh-CN"/>
    </w:rPr>
  </w:style>
  <w:style w:type="character" w:styleId="Hyperlink">
    <w:name w:val="Hyperlink"/>
    <w:unhideWhenUsed/>
    <w:rsid w:val="008444A8"/>
    <w:rPr>
      <w:color w:val="0000FF"/>
      <w:u w:val="single"/>
    </w:rPr>
  </w:style>
  <w:style w:type="character" w:styleId="FollowedHyperlink">
    <w:name w:val="FollowedHyperlink"/>
    <w:uiPriority w:val="99"/>
    <w:unhideWhenUsed/>
    <w:rsid w:val="008444A8"/>
    <w:rPr>
      <w:color w:val="800080"/>
      <w:u w:val="single"/>
    </w:rPr>
  </w:style>
  <w:style w:type="numbering" w:customStyle="1" w:styleId="NoList1">
    <w:name w:val="No List1"/>
    <w:next w:val="NoList"/>
    <w:semiHidden/>
    <w:rsid w:val="008444A8"/>
  </w:style>
  <w:style w:type="paragraph" w:styleId="BlockText">
    <w:name w:val="Block Text"/>
    <w:basedOn w:val="Normal"/>
    <w:rsid w:val="008444A8"/>
    <w:pPr>
      <w:ind w:left="1060" w:right="-40" w:hanging="1040"/>
      <w:jc w:val="left"/>
    </w:pPr>
    <w:rPr>
      <w:rFonts w:ascii="New York" w:hAnsi="New York"/>
      <w:lang w:eastAsia="en-US"/>
    </w:rPr>
  </w:style>
  <w:style w:type="paragraph" w:customStyle="1" w:styleId="TransitiontoMP">
    <w:name w:val="Transition to MP"/>
    <w:basedOn w:val="Normal"/>
    <w:rsid w:val="008444A8"/>
    <w:pPr>
      <w:ind w:right="0"/>
    </w:pPr>
    <w:rPr>
      <w:rFonts w:ascii="New York" w:hAnsi="New York"/>
      <w:lang w:eastAsia="en-US"/>
    </w:rPr>
  </w:style>
  <w:style w:type="paragraph" w:customStyle="1" w:styleId="IntroConclusion">
    <w:name w:val="Intro/Conclusion"/>
    <w:basedOn w:val="Normal"/>
    <w:rsid w:val="008444A8"/>
    <w:pPr>
      <w:ind w:right="0"/>
    </w:pPr>
    <w:rPr>
      <w:rFonts w:ascii="New York" w:hAnsi="New York"/>
      <w:b/>
      <w:lang w:eastAsia="en-US"/>
    </w:rPr>
  </w:style>
  <w:style w:type="character" w:customStyle="1" w:styleId="BodyText2Char">
    <w:name w:val="Body Text 2 Char"/>
    <w:link w:val="BodyText2"/>
    <w:rsid w:val="008444A8"/>
    <w:rPr>
      <w:rFonts w:ascii="Times" w:hAnsi="Times"/>
      <w:sz w:val="28"/>
      <w:lang w:eastAsia="zh-CN"/>
    </w:rPr>
  </w:style>
  <w:style w:type="paragraph" w:customStyle="1" w:styleId="1AutoList1">
    <w:name w:val="1AutoList1"/>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Quick1">
    <w:name w:val="Quick 1."/>
    <w:rsid w:val="008444A8"/>
    <w:pPr>
      <w:widowControl w:val="0"/>
      <w:autoSpaceDE w:val="0"/>
      <w:autoSpaceDN w:val="0"/>
      <w:adjustRightInd w:val="0"/>
      <w:ind w:left="-1440"/>
    </w:pPr>
    <w:rPr>
      <w:rFonts w:ascii="Times New Roman" w:hAnsi="Times New Roman"/>
      <w:sz w:val="24"/>
      <w:szCs w:val="24"/>
      <w:lang w:val="en-US"/>
    </w:rPr>
  </w:style>
  <w:style w:type="paragraph" w:customStyle="1" w:styleId="1AutoList3">
    <w:name w:val="1AutoList3"/>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3">
    <w:name w:val="2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3">
    <w:name w:val="3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3">
    <w:name w:val="4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3">
    <w:name w:val="5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3">
    <w:name w:val="6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3">
    <w:name w:val="7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3">
    <w:name w:val="8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AutoList2">
    <w:name w:val="1AutoList2"/>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2">
    <w:name w:val="2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2">
    <w:name w:val="3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2">
    <w:name w:val="4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2">
    <w:name w:val="5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2">
    <w:name w:val="6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2">
    <w:name w:val="7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2">
    <w:name w:val="8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2AutoList1">
    <w:name w:val="2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1">
    <w:name w:val="3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1">
    <w:name w:val="4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1">
    <w:name w:val="5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1">
    <w:name w:val="6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1">
    <w:name w:val="7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1">
    <w:name w:val="8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
    <w:name w:val="1"/>
    <w:aliases w:val="2,3"/>
    <w:rsid w:val="008444A8"/>
    <w:pPr>
      <w:widowControl w:val="0"/>
      <w:autoSpaceDE w:val="0"/>
      <w:autoSpaceDN w:val="0"/>
      <w:adjustRightInd w:val="0"/>
      <w:ind w:left="720"/>
    </w:pPr>
    <w:rPr>
      <w:rFonts w:ascii="Times New Roman" w:hAnsi="Times New Roman"/>
      <w:sz w:val="24"/>
      <w:szCs w:val="24"/>
      <w:lang w:val="en-US"/>
    </w:rPr>
  </w:style>
  <w:style w:type="character" w:customStyle="1" w:styleId="Comment">
    <w:name w:val="Comment"/>
    <w:rsid w:val="008444A8"/>
    <w:rPr>
      <w:vanish/>
    </w:rPr>
  </w:style>
  <w:style w:type="character" w:customStyle="1" w:styleId="HTMLMarkup">
    <w:name w:val="HTML Markup"/>
    <w:rsid w:val="008444A8"/>
    <w:rPr>
      <w:vanish/>
      <w:color w:val="FF0000"/>
    </w:rPr>
  </w:style>
  <w:style w:type="character" w:customStyle="1" w:styleId="Variable">
    <w:name w:val="Variable"/>
    <w:rsid w:val="008444A8"/>
  </w:style>
  <w:style w:type="character" w:customStyle="1" w:styleId="Typewriter">
    <w:name w:val="Typewriter"/>
    <w:rsid w:val="008444A8"/>
    <w:rPr>
      <w:rFonts w:ascii="Courier New" w:hAnsi="Courier New"/>
      <w:sz w:val="20"/>
      <w:szCs w:val="20"/>
    </w:rPr>
  </w:style>
  <w:style w:type="character" w:styleId="Strong">
    <w:name w:val="Strong"/>
    <w:qFormat/>
    <w:rsid w:val="008444A8"/>
  </w:style>
  <w:style w:type="character" w:customStyle="1" w:styleId="Sample">
    <w:name w:val="Sample"/>
    <w:rsid w:val="008444A8"/>
    <w:rPr>
      <w:rFonts w:ascii="Courier New" w:hAnsi="Courier New"/>
    </w:rPr>
  </w:style>
  <w:style w:type="paragraph" w:customStyle="1" w:styleId="zTopofFor">
    <w:name w:val="zTop of For"/>
    <w:rsid w:val="008444A8"/>
    <w:pPr>
      <w:widowControl w:val="0"/>
      <w:pBdr>
        <w:bottom w:val="double" w:sz="6" w:space="0" w:color="000000"/>
      </w:pBdr>
      <w:autoSpaceDE w:val="0"/>
      <w:autoSpaceDN w:val="0"/>
      <w:adjustRightInd w:val="0"/>
      <w:jc w:val="center"/>
    </w:pPr>
    <w:rPr>
      <w:rFonts w:ascii="Arial" w:hAnsi="Arial"/>
      <w:vanish/>
      <w:sz w:val="16"/>
      <w:szCs w:val="16"/>
      <w:lang w:val="en-US"/>
    </w:rPr>
  </w:style>
  <w:style w:type="paragraph" w:customStyle="1" w:styleId="zBottomof">
    <w:name w:val="zBottom of"/>
    <w:rsid w:val="008444A8"/>
    <w:pPr>
      <w:widowControl w:val="0"/>
      <w:pBdr>
        <w:top w:val="double" w:sz="6" w:space="0" w:color="000000"/>
      </w:pBdr>
      <w:autoSpaceDE w:val="0"/>
      <w:autoSpaceDN w:val="0"/>
      <w:adjustRightInd w:val="0"/>
      <w:jc w:val="center"/>
    </w:pPr>
    <w:rPr>
      <w:rFonts w:ascii="Arial" w:hAnsi="Arial"/>
      <w:vanish/>
      <w:sz w:val="16"/>
      <w:szCs w:val="16"/>
      <w:lang w:val="en-US"/>
    </w:rPr>
  </w:style>
  <w:style w:type="paragraph" w:customStyle="1" w:styleId="Preformatted">
    <w:name w:val="Preformatted"/>
    <w:rsid w:val="008444A8"/>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 w:val="left" w:pos="10800"/>
        <w:tab w:val="left" w:pos="11520"/>
        <w:tab w:val="left" w:pos="12240"/>
        <w:tab w:val="left" w:pos="12960"/>
        <w:tab w:val="left" w:pos="13680"/>
        <w:tab w:val="left" w:pos="14400"/>
      </w:tabs>
      <w:autoSpaceDE w:val="0"/>
      <w:autoSpaceDN w:val="0"/>
      <w:adjustRightInd w:val="0"/>
    </w:pPr>
    <w:rPr>
      <w:rFonts w:ascii="Courier New" w:hAnsi="Courier New"/>
      <w:lang w:val="en-US"/>
    </w:rPr>
  </w:style>
  <w:style w:type="character" w:customStyle="1" w:styleId="Keyboard">
    <w:name w:val="Keyboard"/>
    <w:rsid w:val="008444A8"/>
    <w:rPr>
      <w:rFonts w:ascii="Courier New" w:hAnsi="Courier New"/>
      <w:sz w:val="20"/>
      <w:szCs w:val="20"/>
    </w:rPr>
  </w:style>
  <w:style w:type="character" w:customStyle="1" w:styleId="FollowedHype">
    <w:name w:val="FollowedHype"/>
    <w:rsid w:val="008444A8"/>
    <w:rPr>
      <w:color w:val="800080"/>
    </w:rPr>
  </w:style>
  <w:style w:type="character" w:styleId="Emphasis">
    <w:name w:val="Emphasis"/>
    <w:qFormat/>
    <w:rsid w:val="008444A8"/>
  </w:style>
  <w:style w:type="character" w:customStyle="1" w:styleId="CODE">
    <w:name w:val="CODE"/>
    <w:rsid w:val="008444A8"/>
    <w:rPr>
      <w:rFonts w:ascii="Courier New" w:hAnsi="Courier New"/>
      <w:sz w:val="20"/>
      <w:szCs w:val="20"/>
    </w:rPr>
  </w:style>
  <w:style w:type="character" w:customStyle="1" w:styleId="CITE">
    <w:name w:val="CITE"/>
    <w:rsid w:val="008444A8"/>
  </w:style>
  <w:style w:type="paragraph" w:customStyle="1" w:styleId="Blockquote">
    <w:name w:val="Blockquote"/>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99"/>
      <w:ind w:left="360" w:right="360"/>
    </w:pPr>
    <w:rPr>
      <w:rFonts w:ascii="Times New Roman" w:hAnsi="Times New Roman"/>
      <w:sz w:val="24"/>
      <w:szCs w:val="24"/>
      <w:lang w:val="en-US"/>
    </w:rPr>
  </w:style>
  <w:style w:type="paragraph" w:customStyle="1" w:styleId="Address">
    <w:name w:val="Address"/>
    <w:rsid w:val="008444A8"/>
    <w:pPr>
      <w:widowControl w:val="0"/>
      <w:autoSpaceDE w:val="0"/>
      <w:autoSpaceDN w:val="0"/>
      <w:adjustRightInd w:val="0"/>
    </w:pPr>
    <w:rPr>
      <w:rFonts w:ascii="Times New Roman" w:hAnsi="Times New Roman"/>
      <w:sz w:val="24"/>
      <w:szCs w:val="24"/>
      <w:lang w:val="en-US"/>
    </w:rPr>
  </w:style>
  <w:style w:type="paragraph" w:customStyle="1" w:styleId="H6">
    <w:name w:val="H6"/>
    <w:rsid w:val="008444A8"/>
    <w:pPr>
      <w:keepNext/>
      <w:keepLines/>
      <w:widowControl w:val="0"/>
      <w:autoSpaceDE w:val="0"/>
      <w:autoSpaceDN w:val="0"/>
      <w:adjustRightInd w:val="0"/>
      <w:spacing w:after="124"/>
    </w:pPr>
    <w:rPr>
      <w:rFonts w:ascii="Times New Roman" w:hAnsi="Times New Roman"/>
      <w:sz w:val="16"/>
      <w:szCs w:val="16"/>
      <w:lang w:val="en-US"/>
    </w:rPr>
  </w:style>
  <w:style w:type="paragraph" w:customStyle="1" w:styleId="H5">
    <w:name w:val="H5"/>
    <w:rsid w:val="008444A8"/>
    <w:pPr>
      <w:keepLines/>
      <w:widowControl w:val="0"/>
      <w:autoSpaceDE w:val="0"/>
      <w:autoSpaceDN w:val="0"/>
      <w:adjustRightInd w:val="0"/>
      <w:spacing w:after="120"/>
    </w:pPr>
    <w:rPr>
      <w:rFonts w:ascii="Times New Roman" w:hAnsi="Times New Roman"/>
      <w:lang w:val="en-US"/>
    </w:rPr>
  </w:style>
  <w:style w:type="paragraph" w:customStyle="1" w:styleId="H4">
    <w:name w:val="H4"/>
    <w:rsid w:val="008444A8"/>
    <w:pPr>
      <w:keepLines/>
      <w:widowControl w:val="0"/>
      <w:autoSpaceDE w:val="0"/>
      <w:autoSpaceDN w:val="0"/>
      <w:adjustRightInd w:val="0"/>
      <w:spacing w:after="116"/>
    </w:pPr>
    <w:rPr>
      <w:rFonts w:ascii="Times New Roman" w:hAnsi="Times New Roman"/>
      <w:sz w:val="24"/>
      <w:szCs w:val="24"/>
      <w:lang w:val="en-US"/>
    </w:rPr>
  </w:style>
  <w:style w:type="paragraph" w:customStyle="1" w:styleId="H3">
    <w:name w:val="H3"/>
    <w:rsid w:val="008444A8"/>
    <w:pPr>
      <w:keepLines/>
      <w:widowControl w:val="0"/>
      <w:autoSpaceDE w:val="0"/>
      <w:autoSpaceDN w:val="0"/>
      <w:adjustRightInd w:val="0"/>
      <w:spacing w:after="114"/>
    </w:pPr>
    <w:rPr>
      <w:rFonts w:ascii="Times New Roman" w:hAnsi="Times New Roman"/>
      <w:sz w:val="28"/>
      <w:szCs w:val="28"/>
      <w:lang w:val="en-US"/>
    </w:rPr>
  </w:style>
  <w:style w:type="paragraph" w:customStyle="1" w:styleId="H2">
    <w:name w:val="H2"/>
    <w:rsid w:val="008444A8"/>
    <w:pPr>
      <w:keepLines/>
      <w:widowControl w:val="0"/>
      <w:autoSpaceDE w:val="0"/>
      <w:autoSpaceDN w:val="0"/>
      <w:adjustRightInd w:val="0"/>
      <w:spacing w:after="110"/>
    </w:pPr>
    <w:rPr>
      <w:rFonts w:ascii="Times New Roman" w:hAnsi="Times New Roman"/>
      <w:sz w:val="36"/>
      <w:szCs w:val="36"/>
      <w:lang w:val="en-US"/>
    </w:rPr>
  </w:style>
  <w:style w:type="paragraph" w:customStyle="1" w:styleId="H1">
    <w:name w:val="H1"/>
    <w:rsid w:val="008444A8"/>
    <w:pPr>
      <w:keepLines/>
      <w:widowControl w:val="0"/>
      <w:autoSpaceDE w:val="0"/>
      <w:autoSpaceDN w:val="0"/>
      <w:adjustRightInd w:val="0"/>
      <w:spacing w:after="108"/>
    </w:pPr>
    <w:rPr>
      <w:rFonts w:ascii="Times New Roman" w:hAnsi="Times New Roman"/>
      <w:sz w:val="48"/>
      <w:szCs w:val="48"/>
      <w:lang w:val="en-US"/>
    </w:rPr>
  </w:style>
  <w:style w:type="character" w:customStyle="1" w:styleId="Definition">
    <w:name w:val="Definition"/>
    <w:rsid w:val="008444A8"/>
  </w:style>
  <w:style w:type="paragraph" w:customStyle="1" w:styleId="DefinitionL">
    <w:name w:val="Definition L"/>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360"/>
    </w:pPr>
    <w:rPr>
      <w:rFonts w:ascii="Times New Roman" w:hAnsi="Times New Roman"/>
      <w:sz w:val="24"/>
      <w:szCs w:val="24"/>
      <w:lang w:val="en-US"/>
    </w:rPr>
  </w:style>
  <w:style w:type="paragraph" w:customStyle="1" w:styleId="DefinitionT">
    <w:name w:val="Definition T"/>
    <w:rsid w:val="008444A8"/>
    <w:pPr>
      <w:widowControl w:val="0"/>
      <w:autoSpaceDE w:val="0"/>
      <w:autoSpaceDN w:val="0"/>
      <w:adjustRightInd w:val="0"/>
    </w:pPr>
    <w:rPr>
      <w:rFonts w:ascii="Times New Roman" w:hAnsi="Times New Roman"/>
      <w:sz w:val="24"/>
      <w:szCs w:val="24"/>
      <w:lang w:val="en-US"/>
    </w:rPr>
  </w:style>
  <w:style w:type="paragraph" w:customStyle="1" w:styleId="BlockQuote0">
    <w:name w:val="Block Quote"/>
    <w:basedOn w:val="Normal"/>
    <w:rsid w:val="008444A8"/>
    <w:pPr>
      <w:ind w:left="630" w:right="-385"/>
      <w:jc w:val="left"/>
    </w:pPr>
    <w:rPr>
      <w:sz w:val="20"/>
    </w:rPr>
  </w:style>
  <w:style w:type="character" w:customStyle="1" w:styleId="BodyTextChar">
    <w:name w:val="Body Text Char"/>
    <w:link w:val="BodyText"/>
    <w:rsid w:val="008444A8"/>
    <w:rPr>
      <w:rFonts w:ascii="Times" w:hAnsi="Times"/>
      <w:sz w:val="24"/>
      <w:lang w:eastAsia="zh-CN"/>
    </w:rPr>
  </w:style>
  <w:style w:type="paragraph" w:styleId="BodyTextIndent">
    <w:name w:val="Body Text Indent"/>
    <w:basedOn w:val="Normal"/>
    <w:link w:val="BodyTextIndentChar"/>
    <w:rsid w:val="008444A8"/>
    <w:pPr>
      <w:tabs>
        <w:tab w:val="left" w:pos="720"/>
      </w:tabs>
      <w:ind w:left="20" w:right="0"/>
      <w:jc w:val="left"/>
    </w:pPr>
  </w:style>
  <w:style w:type="character" w:customStyle="1" w:styleId="BodyTextIndentChar">
    <w:name w:val="Body Text Indent Char"/>
    <w:link w:val="BodyTextIndent"/>
    <w:rsid w:val="008444A8"/>
    <w:rPr>
      <w:rFonts w:ascii="Times" w:hAnsi="Times"/>
      <w:sz w:val="24"/>
      <w:lang w:eastAsia="zh-CN"/>
    </w:rPr>
  </w:style>
  <w:style w:type="paragraph" w:styleId="BodyText3">
    <w:name w:val="Body Text 3"/>
    <w:basedOn w:val="Normal"/>
    <w:link w:val="BodyText3Char"/>
    <w:rsid w:val="008444A8"/>
    <w:pPr>
      <w:tabs>
        <w:tab w:val="left" w:pos="5120"/>
        <w:tab w:val="left" w:pos="8460"/>
      </w:tabs>
      <w:ind w:right="-385"/>
      <w:jc w:val="left"/>
    </w:pPr>
    <w:rPr>
      <w:b/>
    </w:rPr>
  </w:style>
  <w:style w:type="character" w:customStyle="1" w:styleId="BodyText3Char">
    <w:name w:val="Body Text 3 Char"/>
    <w:link w:val="BodyText3"/>
    <w:rsid w:val="008444A8"/>
    <w:rPr>
      <w:rFonts w:ascii="Times" w:hAnsi="Times"/>
      <w:b/>
      <w:sz w:val="24"/>
      <w:lang w:eastAsia="zh-CN"/>
    </w:rPr>
  </w:style>
  <w:style w:type="paragraph" w:styleId="ListBullet">
    <w:name w:val="List Bullet"/>
    <w:basedOn w:val="Normal"/>
    <w:autoRedefine/>
    <w:rsid w:val="008444A8"/>
    <w:pPr>
      <w:ind w:left="360" w:right="-888" w:hanging="360"/>
    </w:pPr>
  </w:style>
  <w:style w:type="paragraph" w:styleId="Date">
    <w:name w:val="Date"/>
    <w:basedOn w:val="Normal"/>
    <w:next w:val="Normal"/>
    <w:link w:val="DateChar"/>
    <w:rsid w:val="008444A8"/>
    <w:pPr>
      <w:ind w:right="0"/>
      <w:jc w:val="left"/>
    </w:pPr>
  </w:style>
  <w:style w:type="character" w:customStyle="1" w:styleId="DateChar">
    <w:name w:val="Date Char"/>
    <w:link w:val="Date"/>
    <w:rsid w:val="008444A8"/>
    <w:rPr>
      <w:rFonts w:ascii="Times" w:hAnsi="Times"/>
      <w:sz w:val="24"/>
      <w:lang w:eastAsia="zh-CN"/>
    </w:rPr>
  </w:style>
  <w:style w:type="paragraph" w:styleId="Title">
    <w:name w:val="Title"/>
    <w:basedOn w:val="Normal"/>
    <w:link w:val="TitleChar"/>
    <w:qFormat/>
    <w:rsid w:val="008444A8"/>
    <w:pPr>
      <w:ind w:right="600"/>
      <w:jc w:val="center"/>
    </w:pPr>
    <w:rPr>
      <w:rFonts w:ascii="Albertus Extra Bold" w:hAnsi="Albertus Extra Bold"/>
      <w:b/>
      <w:sz w:val="36"/>
    </w:rPr>
  </w:style>
  <w:style w:type="character" w:customStyle="1" w:styleId="TitleChar">
    <w:name w:val="Title Char"/>
    <w:link w:val="Title"/>
    <w:rsid w:val="008444A8"/>
    <w:rPr>
      <w:rFonts w:ascii="Albertus Extra Bold" w:hAnsi="Albertus Extra Bold"/>
      <w:b/>
      <w:sz w:val="36"/>
      <w:lang w:eastAsia="zh-CN"/>
    </w:rPr>
  </w:style>
  <w:style w:type="character" w:customStyle="1" w:styleId="FootnoteTextChar">
    <w:name w:val="Footnote Text Char"/>
    <w:link w:val="FootnoteText"/>
    <w:rsid w:val="008444A8"/>
    <w:rPr>
      <w:rFonts w:ascii="Times" w:hAnsi="Times"/>
      <w:lang w:eastAsia="zh-CN"/>
    </w:rPr>
  </w:style>
  <w:style w:type="character" w:customStyle="1" w:styleId="HeaderChar">
    <w:name w:val="Header Char"/>
    <w:link w:val="Header"/>
    <w:rsid w:val="008444A8"/>
    <w:rPr>
      <w:rFonts w:ascii="Times" w:hAnsi="Times"/>
      <w:sz w:val="24"/>
      <w:lang w:eastAsia="zh-CN"/>
    </w:rPr>
  </w:style>
  <w:style w:type="paragraph" w:styleId="Subtitle">
    <w:name w:val="Subtitle"/>
    <w:basedOn w:val="Normal"/>
    <w:link w:val="SubtitleChar"/>
    <w:qFormat/>
    <w:rsid w:val="008444A8"/>
    <w:pPr>
      <w:ind w:right="0"/>
      <w:jc w:val="center"/>
    </w:pPr>
    <w:rPr>
      <w:rFonts w:ascii="Times New Roman" w:eastAsia="SimSun" w:hAnsi="Times New Roman"/>
      <w:b/>
      <w:bCs/>
      <w:sz w:val="32"/>
      <w:szCs w:val="24"/>
    </w:rPr>
  </w:style>
  <w:style w:type="character" w:customStyle="1" w:styleId="SubtitleChar">
    <w:name w:val="Subtitle Char"/>
    <w:link w:val="Subtitle"/>
    <w:rsid w:val="008444A8"/>
    <w:rPr>
      <w:rFonts w:ascii="Times New Roman" w:eastAsia="SimSun" w:hAnsi="Times New Roman"/>
      <w:b/>
      <w:bCs/>
      <w:sz w:val="32"/>
      <w:szCs w:val="24"/>
      <w:lang w:eastAsia="zh-CN"/>
    </w:rPr>
  </w:style>
  <w:style w:type="paragraph" w:styleId="ListParagraph">
    <w:name w:val="List Paragraph"/>
    <w:basedOn w:val="Normal"/>
    <w:uiPriority w:val="72"/>
    <w:qFormat/>
    <w:rsid w:val="00844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16769">
      <w:bodyDiv w:val="1"/>
      <w:marLeft w:val="0"/>
      <w:marRight w:val="0"/>
      <w:marTop w:val="0"/>
      <w:marBottom w:val="0"/>
      <w:divBdr>
        <w:top w:val="none" w:sz="0" w:space="0" w:color="auto"/>
        <w:left w:val="none" w:sz="0" w:space="0" w:color="auto"/>
        <w:bottom w:val="none" w:sz="0" w:space="0" w:color="auto"/>
        <w:right w:val="none" w:sz="0" w:space="0" w:color="auto"/>
      </w:divBdr>
      <w:divsChild>
        <w:div w:id="250312443">
          <w:marLeft w:val="806"/>
          <w:marRight w:val="0"/>
          <w:marTop w:val="211"/>
          <w:marBottom w:val="0"/>
          <w:divBdr>
            <w:top w:val="none" w:sz="0" w:space="0" w:color="auto"/>
            <w:left w:val="none" w:sz="0" w:space="0" w:color="auto"/>
            <w:bottom w:val="none" w:sz="0" w:space="0" w:color="auto"/>
            <w:right w:val="none" w:sz="0" w:space="0" w:color="auto"/>
          </w:divBdr>
        </w:div>
        <w:div w:id="1152061747">
          <w:marLeft w:val="806"/>
          <w:marRight w:val="0"/>
          <w:marTop w:val="211"/>
          <w:marBottom w:val="0"/>
          <w:divBdr>
            <w:top w:val="none" w:sz="0" w:space="0" w:color="auto"/>
            <w:left w:val="none" w:sz="0" w:space="0" w:color="auto"/>
            <w:bottom w:val="none" w:sz="0" w:space="0" w:color="auto"/>
            <w:right w:val="none" w:sz="0" w:space="0" w:color="auto"/>
          </w:divBdr>
        </w:div>
        <w:div w:id="1248229612">
          <w:marLeft w:val="806"/>
          <w:marRight w:val="0"/>
          <w:marTop w:val="211"/>
          <w:marBottom w:val="0"/>
          <w:divBdr>
            <w:top w:val="none" w:sz="0" w:space="0" w:color="auto"/>
            <w:left w:val="none" w:sz="0" w:space="0" w:color="auto"/>
            <w:bottom w:val="none" w:sz="0" w:space="0" w:color="auto"/>
            <w:right w:val="none" w:sz="0" w:space="0" w:color="auto"/>
          </w:divBdr>
        </w:div>
        <w:div w:id="1912881943">
          <w:marLeft w:val="806"/>
          <w:marRight w:val="0"/>
          <w:marTop w:val="211"/>
          <w:marBottom w:val="0"/>
          <w:divBdr>
            <w:top w:val="none" w:sz="0" w:space="0" w:color="auto"/>
            <w:left w:val="none" w:sz="0" w:space="0" w:color="auto"/>
            <w:bottom w:val="none" w:sz="0" w:space="0" w:color="auto"/>
            <w:right w:val="none" w:sz="0" w:space="0" w:color="auto"/>
          </w:divBdr>
        </w:div>
        <w:div w:id="2046830211">
          <w:marLeft w:val="806"/>
          <w:marRight w:val="0"/>
          <w:marTop w:val="211"/>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461</Words>
  <Characters>2631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creator>Dr. Rick Griffith</dc:creator>
  <cp:lastModifiedBy>Rick Griffith</cp:lastModifiedBy>
  <cp:revision>6</cp:revision>
  <cp:lastPrinted>2015-07-13T11:36:00Z</cp:lastPrinted>
  <dcterms:created xsi:type="dcterms:W3CDTF">2016-09-11T16:26:00Z</dcterms:created>
  <dcterms:modified xsi:type="dcterms:W3CDTF">2016-09-11T16:32:00Z</dcterms:modified>
</cp:coreProperties>
</file>